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A56E" w14:textId="77777777" w:rsidR="00F309B6" w:rsidRDefault="00F309B6">
      <w:pPr>
        <w:jc w:val="left"/>
        <w:rPr>
          <w:b/>
          <w:color w:val="000080"/>
        </w:rPr>
      </w:pPr>
    </w:p>
    <w:p w14:paraId="05842E87" w14:textId="77777777" w:rsidR="00F309B6" w:rsidRDefault="00952ABC">
      <w:pPr>
        <w:ind w:left="142" w:right="57"/>
        <w:jc w:val="center"/>
        <w:rPr>
          <w:rFonts w:ascii="Arial" w:hAnsi="Arial" w:cs="Arial"/>
          <w:color w:val="000080"/>
          <w:spacing w:val="100"/>
          <w:sz w:val="80"/>
        </w:rPr>
      </w:pPr>
      <w:r>
        <w:rPr>
          <w:rFonts w:cs="Arial"/>
          <w:b/>
          <w:bCs/>
          <w:color w:val="000080"/>
          <w:spacing w:val="100"/>
          <w:sz w:val="80"/>
        </w:rPr>
        <w:t xml:space="preserve">RAPORT O STANIE </w:t>
      </w:r>
      <w:r>
        <w:rPr>
          <w:rFonts w:cs="Arial"/>
          <w:b/>
          <w:bCs/>
          <w:color w:val="000080"/>
          <w:spacing w:val="100"/>
          <w:sz w:val="80"/>
        </w:rPr>
        <w:br/>
        <w:t>GMINY MEDYKA</w:t>
      </w:r>
    </w:p>
    <w:p w14:paraId="3AF9A20C" w14:textId="77777777" w:rsidR="00F309B6" w:rsidRDefault="00F309B6">
      <w:pPr>
        <w:ind w:left="142" w:right="57"/>
        <w:rPr>
          <w:rFonts w:ascii="AvantGarde Md BT;Arial" w:hAnsi="AvantGarde Md BT;Arial" w:cs="AvantGarde Md BT;Arial"/>
          <w:color w:val="000080"/>
          <w:spacing w:val="100"/>
          <w:sz w:val="36"/>
          <w:szCs w:val="36"/>
        </w:rPr>
      </w:pPr>
    </w:p>
    <w:p w14:paraId="15CA7842" w14:textId="77777777" w:rsidR="00F309B6" w:rsidRDefault="00952ABC">
      <w:pPr>
        <w:ind w:left="142" w:right="57"/>
        <w:rPr>
          <w:rFonts w:ascii="AvantGarde Md BT;Arial" w:hAnsi="AvantGarde Md BT;Arial" w:cs="AvantGarde Md BT;Arial"/>
          <w:color w:val="000080"/>
          <w:spacing w:val="100"/>
          <w:sz w:val="80"/>
        </w:rPr>
      </w:pPr>
      <w:r>
        <w:rPr>
          <w:noProof/>
          <w:lang w:eastAsia="pl-PL"/>
        </w:rPr>
        <w:drawing>
          <wp:inline distT="0" distB="0" distL="0" distR="0" wp14:anchorId="6564F7BF" wp14:editId="6D8148C1">
            <wp:extent cx="6048375" cy="393319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rcRect l="-11" t="-18" r="-11" b="-18"/>
                    <a:stretch>
                      <a:fillRect/>
                    </a:stretch>
                  </pic:blipFill>
                  <pic:spPr bwMode="auto">
                    <a:xfrm>
                      <a:off x="0" y="0"/>
                      <a:ext cx="6048375" cy="3933190"/>
                    </a:xfrm>
                    <a:prstGeom prst="rect">
                      <a:avLst/>
                    </a:prstGeom>
                  </pic:spPr>
                </pic:pic>
              </a:graphicData>
            </a:graphic>
          </wp:inline>
        </w:drawing>
      </w:r>
    </w:p>
    <w:p w14:paraId="137443E9" w14:textId="77777777" w:rsidR="00F309B6" w:rsidRDefault="00F309B6">
      <w:pPr>
        <w:ind w:left="142" w:right="57"/>
        <w:rPr>
          <w:rFonts w:ascii="AvantGarde Md BT;Arial" w:hAnsi="AvantGarde Md BT;Arial" w:cs="AvantGarde Md BT;Arial"/>
          <w:color w:val="000080"/>
          <w:spacing w:val="100"/>
        </w:rPr>
      </w:pPr>
    </w:p>
    <w:p w14:paraId="6E5E0381" w14:textId="77777777" w:rsidR="00F309B6" w:rsidRDefault="00F309B6">
      <w:pPr>
        <w:ind w:left="142" w:right="57"/>
        <w:rPr>
          <w:rFonts w:ascii="AvantGarde Md BT;Arial" w:hAnsi="AvantGarde Md BT;Arial" w:cs="AvantGarde Md BT;Arial"/>
          <w:color w:val="000080"/>
          <w:spacing w:val="100"/>
        </w:rPr>
      </w:pPr>
    </w:p>
    <w:p w14:paraId="27B95F1B" w14:textId="77777777" w:rsidR="00F309B6" w:rsidRDefault="00952ABC">
      <w:pPr>
        <w:jc w:val="center"/>
        <w:rPr>
          <w:rFonts w:ascii="Garamond" w:hAnsi="Garamond" w:cs="Garamond"/>
          <w:b/>
          <w:color w:val="000080"/>
          <w:sz w:val="40"/>
          <w:lang w:eastAsia="pl-PL"/>
        </w:rPr>
      </w:pPr>
      <w:r>
        <w:rPr>
          <w:rFonts w:cs="Garamond"/>
          <w:b/>
          <w:color w:val="000080"/>
          <w:sz w:val="40"/>
          <w:lang w:eastAsia="pl-PL"/>
        </w:rPr>
        <w:t>URZĄD GMINY W MEDYCE</w:t>
      </w:r>
    </w:p>
    <w:p w14:paraId="0D825060" w14:textId="77777777" w:rsidR="00F309B6" w:rsidRDefault="00952ABC">
      <w:pPr>
        <w:jc w:val="center"/>
        <w:rPr>
          <w:rFonts w:ascii="Garamond" w:hAnsi="Garamond" w:cs="Garamond"/>
          <w:b/>
          <w:color w:val="000080"/>
          <w:sz w:val="28"/>
          <w:lang w:eastAsia="pl-PL"/>
        </w:rPr>
      </w:pPr>
      <w:r>
        <w:rPr>
          <w:rFonts w:cs="Garamond"/>
          <w:b/>
          <w:color w:val="000080"/>
          <w:sz w:val="28"/>
          <w:lang w:eastAsia="pl-PL"/>
        </w:rPr>
        <w:t>MEDYKA 288</w:t>
      </w:r>
    </w:p>
    <w:p w14:paraId="5B5223E0" w14:textId="77777777" w:rsidR="00F309B6" w:rsidRDefault="00952ABC">
      <w:pPr>
        <w:jc w:val="center"/>
        <w:rPr>
          <w:rFonts w:ascii="Garamond" w:hAnsi="Garamond" w:cs="Garamond"/>
          <w:color w:val="000080"/>
          <w:sz w:val="28"/>
          <w:lang w:eastAsia="pl-PL"/>
        </w:rPr>
      </w:pPr>
      <w:r>
        <w:rPr>
          <w:rFonts w:cs="Garamond"/>
          <w:b/>
          <w:color w:val="000080"/>
          <w:sz w:val="28"/>
          <w:lang w:eastAsia="pl-PL"/>
        </w:rPr>
        <w:t>37-732 Medyka</w:t>
      </w:r>
    </w:p>
    <w:p w14:paraId="793740A2" w14:textId="77777777" w:rsidR="00F309B6" w:rsidRDefault="00952ABC">
      <w:pPr>
        <w:jc w:val="center"/>
        <w:rPr>
          <w:rFonts w:ascii="Garamond" w:hAnsi="Garamond" w:cs="Garamond"/>
          <w:color w:val="000080"/>
          <w:sz w:val="28"/>
          <w:lang w:eastAsia="pl-PL"/>
        </w:rPr>
      </w:pPr>
      <w:proofErr w:type="gramStart"/>
      <w:r>
        <w:rPr>
          <w:b/>
          <w:color w:val="000080"/>
        </w:rPr>
        <w:t>e-mail</w:t>
      </w:r>
      <w:proofErr w:type="gramEnd"/>
      <w:r>
        <w:rPr>
          <w:b/>
          <w:color w:val="000080"/>
        </w:rPr>
        <w:t>: medyka@medyka.</w:t>
      </w:r>
      <w:proofErr w:type="gramStart"/>
      <w:r>
        <w:rPr>
          <w:b/>
          <w:color w:val="000080"/>
        </w:rPr>
        <w:t>itl</w:t>
      </w:r>
      <w:proofErr w:type="gramEnd"/>
      <w:r>
        <w:rPr>
          <w:b/>
          <w:color w:val="000080"/>
        </w:rPr>
        <w:t>.</w:t>
      </w:r>
      <w:proofErr w:type="gramStart"/>
      <w:r>
        <w:rPr>
          <w:b/>
          <w:color w:val="000080"/>
        </w:rPr>
        <w:t>pl</w:t>
      </w:r>
      <w:proofErr w:type="gramEnd"/>
    </w:p>
    <w:p w14:paraId="57B77525" w14:textId="77777777" w:rsidR="00F309B6" w:rsidRDefault="00F309B6">
      <w:pPr>
        <w:jc w:val="center"/>
        <w:rPr>
          <w:rFonts w:ascii="Garamond" w:hAnsi="Garamond" w:cs="Garamond"/>
          <w:color w:val="000080"/>
          <w:sz w:val="28"/>
          <w:lang w:eastAsia="pl-PL"/>
        </w:rPr>
      </w:pPr>
    </w:p>
    <w:p w14:paraId="3415F4AB" w14:textId="77777777" w:rsidR="00F309B6" w:rsidRDefault="00F309B6">
      <w:pPr>
        <w:jc w:val="center"/>
        <w:rPr>
          <w:b/>
          <w:smallCaps/>
        </w:rPr>
      </w:pPr>
    </w:p>
    <w:p w14:paraId="495810FF" w14:textId="77777777" w:rsidR="00F309B6" w:rsidRDefault="00F309B6">
      <w:pPr>
        <w:jc w:val="center"/>
        <w:rPr>
          <w:rFonts w:ascii="Garamond" w:hAnsi="Garamond" w:cs="Garamond"/>
          <w:color w:val="000080"/>
          <w:sz w:val="28"/>
          <w:lang w:eastAsia="pl-PL"/>
        </w:rPr>
      </w:pPr>
    </w:p>
    <w:p w14:paraId="5290EE69" w14:textId="77777777" w:rsidR="00F309B6" w:rsidRDefault="00F309B6">
      <w:pPr>
        <w:jc w:val="center"/>
        <w:rPr>
          <w:rFonts w:ascii="Garamond" w:hAnsi="Garamond" w:cs="Garamond"/>
          <w:color w:val="000080"/>
          <w:sz w:val="28"/>
          <w:lang w:eastAsia="pl-PL"/>
        </w:rPr>
      </w:pPr>
    </w:p>
    <w:p w14:paraId="1D1721F1" w14:textId="77777777" w:rsidR="00F309B6" w:rsidRDefault="00952ABC">
      <w:pPr>
        <w:jc w:val="right"/>
        <w:rPr>
          <w:rFonts w:ascii="Garamond" w:hAnsi="Garamond" w:cs="Garamond"/>
          <w:color w:val="000080"/>
          <w:sz w:val="28"/>
          <w:lang w:eastAsia="pl-PL"/>
        </w:rPr>
      </w:pPr>
      <w:r>
        <w:rPr>
          <w:rFonts w:ascii="Garamond" w:hAnsi="Garamond" w:cs="Garamond"/>
          <w:noProof/>
          <w:color w:val="000080"/>
          <w:sz w:val="28"/>
          <w:lang w:eastAsia="pl-PL"/>
        </w:rPr>
        <mc:AlternateContent>
          <mc:Choice Requires="wps">
            <w:drawing>
              <wp:anchor distT="0" distB="0" distL="114300" distR="114300" simplePos="0" relativeHeight="2" behindDoc="1" locked="0" layoutInCell="1" allowOverlap="1" wp14:anchorId="13D1034F" wp14:editId="5478B674">
                <wp:simplePos x="0" y="0"/>
                <wp:positionH relativeFrom="column">
                  <wp:posOffset>1443355</wp:posOffset>
                </wp:positionH>
                <wp:positionV relativeFrom="paragraph">
                  <wp:posOffset>172085</wp:posOffset>
                </wp:positionV>
                <wp:extent cx="3100705" cy="2540"/>
                <wp:effectExtent l="0" t="0" r="0" b="0"/>
                <wp:wrapNone/>
                <wp:docPr id="2" name="Obraz1"/>
                <wp:cNvGraphicFramePr/>
                <a:graphic xmlns:a="http://schemas.openxmlformats.org/drawingml/2006/main">
                  <a:graphicData uri="http://schemas.microsoft.com/office/word/2010/wordprocessingShape">
                    <wps:wsp>
                      <wps:cNvCnPr/>
                      <wps:spPr>
                        <a:xfrm>
                          <a:off x="0" y="0"/>
                          <a:ext cx="3099960" cy="1800"/>
                        </a:xfrm>
                        <a:prstGeom prst="line">
                          <a:avLst/>
                        </a:prstGeom>
                        <a:ln w="76320">
                          <a:solidFill>
                            <a:srgbClr val="0000FF"/>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18783A" id="Obraz1" o:spid="_x0000_s1026" style="position:absolute;z-index:-503316478;visibility:visible;mso-wrap-style:square;mso-wrap-distance-left:9pt;mso-wrap-distance-top:0;mso-wrap-distance-right:9pt;mso-wrap-distance-bottom:0;mso-position-horizontal:absolute;mso-position-horizontal-relative:text;mso-position-vertical:absolute;mso-position-vertical-relative:text" from="113.65pt,13.55pt" to="35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" strokecolor="blue" strokeweight="2.12mm">
                <v:stroke joinstyle="miter"/>
              </v:line>
            </w:pict>
          </mc:Fallback>
        </mc:AlternateContent>
      </w:r>
    </w:p>
    <w:p w14:paraId="1B7DCE54" w14:textId="77777777" w:rsidR="00F309B6" w:rsidRDefault="00F309B6">
      <w:pPr>
        <w:jc w:val="center"/>
        <w:rPr>
          <w:rFonts w:ascii="Garamond" w:hAnsi="Garamond" w:cs="Garamond"/>
          <w:b/>
          <w:bCs/>
          <w:color w:val="000080"/>
          <w:sz w:val="28"/>
        </w:rPr>
      </w:pPr>
    </w:p>
    <w:p w14:paraId="600922EE" w14:textId="39ECF0C8" w:rsidR="00F309B6" w:rsidRPr="00253141" w:rsidRDefault="00952ABC" w:rsidP="00253141">
      <w:pPr>
        <w:jc w:val="center"/>
      </w:pPr>
      <w:r>
        <w:rPr>
          <w:b/>
          <w:bCs/>
          <w:color w:val="000080"/>
          <w:lang w:eastAsia="pl-PL"/>
        </w:rPr>
        <w:t>MAJ 202</w:t>
      </w:r>
      <w:r w:rsidR="00493B63">
        <w:rPr>
          <w:b/>
          <w:bCs/>
          <w:color w:val="000080"/>
          <w:lang w:eastAsia="pl-PL"/>
        </w:rPr>
        <w:t>1</w:t>
      </w:r>
      <w:r>
        <w:br w:type="page"/>
      </w:r>
    </w:p>
    <w:p w14:paraId="36D1B0E4" w14:textId="0D2A0722" w:rsidR="00F309B6" w:rsidRPr="00F36C98" w:rsidRDefault="00952ABC" w:rsidP="00F36C98">
      <w:pPr>
        <w:shd w:val="clear" w:color="auto" w:fill="00FF00"/>
        <w:jc w:val="center"/>
        <w:rPr>
          <w:b/>
          <w:bCs/>
          <w:color w:val="000000"/>
          <w:sz w:val="36"/>
          <w:szCs w:val="36"/>
          <w:highlight w:val="green"/>
        </w:rPr>
      </w:pPr>
      <w:r w:rsidRPr="0026740E">
        <w:rPr>
          <w:b/>
          <w:bCs/>
          <w:color w:val="000000"/>
          <w:sz w:val="36"/>
          <w:szCs w:val="36"/>
          <w:shd w:val="clear" w:color="auto" w:fill="00FF00"/>
        </w:rPr>
        <w:lastRenderedPageBreak/>
        <w:t>SPIS TREŚCI</w:t>
      </w:r>
    </w:p>
    <w:sdt>
      <w:sdtPr>
        <w:id w:val="1210852223"/>
        <w:docPartObj>
          <w:docPartGallery w:val="Table of Contents"/>
          <w:docPartUnique/>
        </w:docPartObj>
      </w:sdtPr>
      <w:sdtEndPr>
        <w:rPr>
          <w:sz w:val="22"/>
          <w:szCs w:val="22"/>
        </w:rPr>
      </w:sdtEndPr>
      <w:sdtContent>
        <w:p w14:paraId="2C970E00" w14:textId="7EBB8A27" w:rsidR="00C96207" w:rsidRPr="00321262" w:rsidRDefault="00C5417B">
          <w:pPr>
            <w:rPr>
              <w:b/>
              <w:bCs/>
              <w:sz w:val="22"/>
              <w:szCs w:val="22"/>
            </w:rPr>
          </w:pPr>
          <w:r w:rsidRPr="00321262">
            <w:rPr>
              <w:b/>
              <w:bCs/>
              <w:sz w:val="22"/>
              <w:szCs w:val="22"/>
            </w:rPr>
            <w:t>Wstęp</w:t>
          </w:r>
          <w:r w:rsidR="00C96207" w:rsidRPr="00321262">
            <w:rPr>
              <w:sz w:val="22"/>
              <w:szCs w:val="22"/>
            </w:rPr>
            <w:ptab w:relativeTo="margin" w:alignment="right" w:leader="dot"/>
          </w:r>
          <w:r w:rsidRPr="00321262">
            <w:rPr>
              <w:b/>
              <w:bCs/>
              <w:sz w:val="22"/>
              <w:szCs w:val="22"/>
            </w:rPr>
            <w:t>3</w:t>
          </w:r>
        </w:p>
        <w:p w14:paraId="2CA84079" w14:textId="4CDC654F" w:rsidR="00C96207" w:rsidRPr="00321262" w:rsidRDefault="00E55CAD" w:rsidP="000D1D4B">
          <w:pPr>
            <w:numPr>
              <w:ilvl w:val="0"/>
              <w:numId w:val="49"/>
            </w:numPr>
            <w:rPr>
              <w:sz w:val="22"/>
              <w:szCs w:val="22"/>
            </w:rPr>
          </w:pPr>
          <w:r>
            <w:rPr>
              <w:b/>
              <w:bCs/>
              <w:sz w:val="22"/>
              <w:szCs w:val="22"/>
            </w:rPr>
            <w:t>Sytuacja społeczno-gospodarcza</w:t>
          </w:r>
          <w:r w:rsidR="00C96207" w:rsidRPr="00321262">
            <w:rPr>
              <w:sz w:val="22"/>
              <w:szCs w:val="22"/>
            </w:rPr>
            <w:ptab w:relativeTo="margin" w:alignment="right" w:leader="dot"/>
          </w:r>
          <w:r w:rsidR="00C96207" w:rsidRPr="00321262">
            <w:rPr>
              <w:b/>
              <w:bCs/>
              <w:sz w:val="22"/>
              <w:szCs w:val="22"/>
            </w:rPr>
            <w:t>4</w:t>
          </w:r>
        </w:p>
        <w:p w14:paraId="4DBE211F" w14:textId="6C821902" w:rsidR="00C96207" w:rsidRPr="00321262" w:rsidRDefault="00C5417B" w:rsidP="00501124">
          <w:pPr>
            <w:ind w:left="709"/>
            <w:rPr>
              <w:sz w:val="22"/>
              <w:szCs w:val="22"/>
            </w:rPr>
          </w:pPr>
          <w:r w:rsidRPr="00321262">
            <w:rPr>
              <w:color w:val="000000" w:themeColor="text1"/>
              <w:sz w:val="22"/>
              <w:szCs w:val="22"/>
              <w:highlight w:val="white"/>
            </w:rPr>
            <w:t xml:space="preserve">1.1. </w:t>
          </w:r>
          <w:r w:rsidR="00E55CAD" w:rsidRPr="00E55CAD">
            <w:rPr>
              <w:color w:val="000000" w:themeColor="text1"/>
              <w:sz w:val="22"/>
              <w:highlight w:val="white"/>
            </w:rPr>
            <w:t>Demografia</w:t>
          </w:r>
          <w:r w:rsidR="00E55CAD" w:rsidRPr="00321262">
            <w:rPr>
              <w:sz w:val="22"/>
              <w:szCs w:val="22"/>
            </w:rPr>
            <w:t xml:space="preserve"> </w:t>
          </w:r>
          <w:r w:rsidR="00C96207" w:rsidRPr="00321262">
            <w:rPr>
              <w:sz w:val="22"/>
              <w:szCs w:val="22"/>
            </w:rPr>
            <w:ptab w:relativeTo="margin" w:alignment="right" w:leader="dot"/>
          </w:r>
          <w:r w:rsidRPr="00321262">
            <w:rPr>
              <w:sz w:val="22"/>
              <w:szCs w:val="22"/>
            </w:rPr>
            <w:t>4</w:t>
          </w:r>
        </w:p>
        <w:p w14:paraId="2C837109" w14:textId="31942A67" w:rsidR="00C5417B" w:rsidRPr="00321262" w:rsidRDefault="00C5417B" w:rsidP="00501124">
          <w:pPr>
            <w:ind w:left="709"/>
            <w:rPr>
              <w:sz w:val="22"/>
              <w:szCs w:val="22"/>
            </w:rPr>
          </w:pPr>
          <w:r w:rsidRPr="00321262">
            <w:rPr>
              <w:color w:val="000000" w:themeColor="text1"/>
              <w:sz w:val="22"/>
              <w:szCs w:val="22"/>
              <w:highlight w:val="white"/>
            </w:rPr>
            <w:t xml:space="preserve">1.2. </w:t>
          </w:r>
          <w:r w:rsidR="00B24142">
            <w:rPr>
              <w:color w:val="000000" w:themeColor="text1"/>
              <w:sz w:val="22"/>
              <w:szCs w:val="22"/>
            </w:rPr>
            <w:t>Działalność gospodarcza</w:t>
          </w:r>
          <w:r w:rsidRPr="00321262">
            <w:rPr>
              <w:sz w:val="22"/>
              <w:szCs w:val="22"/>
            </w:rPr>
            <w:ptab w:relativeTo="margin" w:alignment="right" w:leader="dot"/>
          </w:r>
          <w:r w:rsidR="00B24142">
            <w:rPr>
              <w:sz w:val="22"/>
              <w:szCs w:val="22"/>
            </w:rPr>
            <w:t>5</w:t>
          </w:r>
        </w:p>
        <w:p w14:paraId="49942D60" w14:textId="15A42A68" w:rsidR="00C5417B" w:rsidRPr="00321262" w:rsidRDefault="00C5417B" w:rsidP="00501124">
          <w:pPr>
            <w:ind w:left="709"/>
            <w:rPr>
              <w:sz w:val="22"/>
              <w:szCs w:val="22"/>
            </w:rPr>
          </w:pPr>
          <w:r w:rsidRPr="00321262">
            <w:rPr>
              <w:color w:val="000000" w:themeColor="text1"/>
              <w:sz w:val="22"/>
              <w:szCs w:val="22"/>
              <w:highlight w:val="white"/>
            </w:rPr>
            <w:t xml:space="preserve">1.3. </w:t>
          </w:r>
          <w:r w:rsidR="00B24142">
            <w:rPr>
              <w:color w:val="000000" w:themeColor="text1"/>
              <w:sz w:val="22"/>
              <w:szCs w:val="22"/>
            </w:rPr>
            <w:t>Sprzedaż napojów alkoholowych</w:t>
          </w:r>
          <w:r w:rsidRPr="00321262">
            <w:rPr>
              <w:sz w:val="22"/>
              <w:szCs w:val="22"/>
            </w:rPr>
            <w:t xml:space="preserve"> </w:t>
          </w:r>
          <w:r w:rsidRPr="00321262">
            <w:rPr>
              <w:sz w:val="22"/>
              <w:szCs w:val="22"/>
            </w:rPr>
            <w:ptab w:relativeTo="margin" w:alignment="right" w:leader="dot"/>
          </w:r>
          <w:r w:rsidR="00B24142">
            <w:rPr>
              <w:sz w:val="22"/>
              <w:szCs w:val="22"/>
            </w:rPr>
            <w:t>6</w:t>
          </w:r>
        </w:p>
        <w:p w14:paraId="3BAC645E" w14:textId="2792AFA7" w:rsidR="00C5417B" w:rsidRPr="00321262" w:rsidRDefault="00C5417B" w:rsidP="00501124">
          <w:pPr>
            <w:ind w:left="709"/>
            <w:rPr>
              <w:sz w:val="22"/>
              <w:szCs w:val="22"/>
            </w:rPr>
          </w:pPr>
          <w:r w:rsidRPr="00321262">
            <w:rPr>
              <w:color w:val="000000" w:themeColor="text1"/>
              <w:sz w:val="22"/>
              <w:szCs w:val="22"/>
              <w:highlight w:val="white"/>
            </w:rPr>
            <w:t xml:space="preserve">1.4. </w:t>
          </w:r>
          <w:r w:rsidR="00B24142" w:rsidRPr="00B24142">
            <w:rPr>
              <w:color w:val="000000" w:themeColor="text1"/>
              <w:sz w:val="22"/>
              <w:highlight w:val="white"/>
            </w:rPr>
            <w:t>Przeciwdziałanie alkoholizmowi oraz rozwiązywanie problemów alkoholowych</w:t>
          </w:r>
          <w:r w:rsidRPr="00321262">
            <w:rPr>
              <w:sz w:val="22"/>
              <w:szCs w:val="22"/>
            </w:rPr>
            <w:t xml:space="preserve"> </w:t>
          </w:r>
          <w:r w:rsidRPr="00321262">
            <w:rPr>
              <w:sz w:val="22"/>
              <w:szCs w:val="22"/>
            </w:rPr>
            <w:ptab w:relativeTo="margin" w:alignment="right" w:leader="dot"/>
          </w:r>
          <w:r w:rsidR="00B24142">
            <w:rPr>
              <w:sz w:val="22"/>
              <w:szCs w:val="22"/>
            </w:rPr>
            <w:t>7</w:t>
          </w:r>
        </w:p>
        <w:p w14:paraId="0FC73ECA" w14:textId="018781AF" w:rsidR="00C5417B" w:rsidRPr="00321262" w:rsidRDefault="00C5417B" w:rsidP="000D1D4B">
          <w:pPr>
            <w:numPr>
              <w:ilvl w:val="0"/>
              <w:numId w:val="49"/>
            </w:numPr>
            <w:rPr>
              <w:sz w:val="22"/>
              <w:szCs w:val="22"/>
            </w:rPr>
          </w:pPr>
          <w:r w:rsidRPr="00321262">
            <w:rPr>
              <w:b/>
              <w:sz w:val="22"/>
              <w:szCs w:val="22"/>
            </w:rPr>
            <w:t>Sytuacja finansowa Gminy Medyka</w:t>
          </w:r>
          <w:r w:rsidRPr="00321262">
            <w:rPr>
              <w:sz w:val="22"/>
              <w:szCs w:val="22"/>
            </w:rPr>
            <w:t xml:space="preserve"> </w:t>
          </w:r>
          <w:r w:rsidRPr="00321262">
            <w:rPr>
              <w:sz w:val="22"/>
              <w:szCs w:val="22"/>
            </w:rPr>
            <w:ptab w:relativeTo="margin" w:alignment="right" w:leader="dot"/>
          </w:r>
          <w:r w:rsidR="00B24142">
            <w:rPr>
              <w:b/>
              <w:bCs/>
              <w:sz w:val="22"/>
              <w:szCs w:val="22"/>
            </w:rPr>
            <w:t>9</w:t>
          </w:r>
        </w:p>
        <w:p w14:paraId="48F93A7E" w14:textId="044D7692" w:rsidR="00C5417B" w:rsidRPr="00321262" w:rsidRDefault="00C5417B" w:rsidP="00501124">
          <w:pPr>
            <w:ind w:left="709"/>
            <w:rPr>
              <w:sz w:val="22"/>
              <w:szCs w:val="22"/>
            </w:rPr>
          </w:pPr>
          <w:r w:rsidRPr="00321262">
            <w:rPr>
              <w:color w:val="000000" w:themeColor="text1"/>
              <w:sz w:val="22"/>
              <w:szCs w:val="22"/>
              <w:highlight w:val="white"/>
            </w:rPr>
            <w:t xml:space="preserve">2.1. </w:t>
          </w:r>
          <w:r w:rsidRPr="00321262">
            <w:rPr>
              <w:rStyle w:val="Odwiedzoneczeinternetowe"/>
              <w:color w:val="000000" w:themeColor="text1"/>
              <w:sz w:val="22"/>
              <w:szCs w:val="22"/>
              <w:u w:val="none"/>
            </w:rPr>
            <w:t>Stan finansów Gminy Medyka na dzień 31.12.20</w:t>
          </w:r>
          <w:r w:rsidR="00132137">
            <w:rPr>
              <w:rStyle w:val="Odwiedzoneczeinternetowe"/>
              <w:color w:val="000000" w:themeColor="text1"/>
              <w:sz w:val="22"/>
              <w:szCs w:val="22"/>
              <w:u w:val="none"/>
            </w:rPr>
            <w:t>20</w:t>
          </w:r>
          <w:r w:rsidRPr="00321262">
            <w:rPr>
              <w:rStyle w:val="Odwiedzoneczeinternetowe"/>
              <w:color w:val="000000" w:themeColor="text1"/>
              <w:sz w:val="22"/>
              <w:szCs w:val="22"/>
              <w:u w:val="none"/>
            </w:rPr>
            <w:t xml:space="preserve"> </w:t>
          </w:r>
          <w:proofErr w:type="gramStart"/>
          <w:r w:rsidRPr="00321262">
            <w:rPr>
              <w:rStyle w:val="Odwiedzoneczeinternetowe"/>
              <w:color w:val="000000" w:themeColor="text1"/>
              <w:sz w:val="22"/>
              <w:szCs w:val="22"/>
              <w:u w:val="none"/>
            </w:rPr>
            <w:t>r</w:t>
          </w:r>
          <w:proofErr w:type="gramEnd"/>
          <w:r w:rsidRPr="00321262">
            <w:rPr>
              <w:rStyle w:val="Odwiedzoneczeinternetowe"/>
              <w:color w:val="000000" w:themeColor="text1"/>
              <w:sz w:val="22"/>
              <w:szCs w:val="22"/>
              <w:u w:val="none"/>
            </w:rPr>
            <w:t>.</w:t>
          </w:r>
          <w:r w:rsidRPr="00321262">
            <w:rPr>
              <w:sz w:val="22"/>
              <w:szCs w:val="22"/>
            </w:rPr>
            <w:ptab w:relativeTo="margin" w:alignment="right" w:leader="dot"/>
          </w:r>
          <w:r w:rsidR="00132137">
            <w:rPr>
              <w:sz w:val="22"/>
              <w:szCs w:val="22"/>
            </w:rPr>
            <w:t>9</w:t>
          </w:r>
        </w:p>
        <w:p w14:paraId="76C19C85" w14:textId="332508CD" w:rsidR="00C5417B" w:rsidRPr="00321262" w:rsidRDefault="00C5417B" w:rsidP="00501124">
          <w:pPr>
            <w:ind w:left="709"/>
            <w:rPr>
              <w:sz w:val="22"/>
              <w:szCs w:val="22"/>
            </w:rPr>
          </w:pPr>
          <w:r w:rsidRPr="00321262">
            <w:rPr>
              <w:color w:val="000000" w:themeColor="text1"/>
              <w:sz w:val="22"/>
              <w:szCs w:val="22"/>
              <w:highlight w:val="white"/>
            </w:rPr>
            <w:t xml:space="preserve">2.2. </w:t>
          </w:r>
          <w:r w:rsidRPr="00321262">
            <w:rPr>
              <w:rStyle w:val="Odwiedzoneczeinternetowe"/>
              <w:color w:val="000000" w:themeColor="text1"/>
              <w:sz w:val="22"/>
              <w:szCs w:val="22"/>
              <w:u w:val="none"/>
            </w:rPr>
            <w:t>Dochody budżetu Gminy Medyka</w:t>
          </w:r>
          <w:r w:rsidRPr="00321262">
            <w:rPr>
              <w:sz w:val="22"/>
              <w:szCs w:val="22"/>
            </w:rPr>
            <w:t xml:space="preserve"> </w:t>
          </w:r>
          <w:r w:rsidRPr="00321262">
            <w:rPr>
              <w:sz w:val="22"/>
              <w:szCs w:val="22"/>
            </w:rPr>
            <w:ptab w:relativeTo="margin" w:alignment="right" w:leader="dot"/>
          </w:r>
          <w:r w:rsidR="00132137">
            <w:rPr>
              <w:sz w:val="22"/>
              <w:szCs w:val="22"/>
            </w:rPr>
            <w:t>10</w:t>
          </w:r>
        </w:p>
        <w:p w14:paraId="5D1B7D4C" w14:textId="64781011" w:rsidR="00C5417B" w:rsidRPr="00321262" w:rsidRDefault="00C5417B" w:rsidP="00501124">
          <w:pPr>
            <w:ind w:left="709"/>
            <w:rPr>
              <w:sz w:val="22"/>
              <w:szCs w:val="22"/>
            </w:rPr>
          </w:pPr>
          <w:r w:rsidRPr="00321262">
            <w:rPr>
              <w:color w:val="000000" w:themeColor="text1"/>
              <w:sz w:val="22"/>
              <w:szCs w:val="22"/>
              <w:highlight w:val="white"/>
            </w:rPr>
            <w:t xml:space="preserve">2.3. </w:t>
          </w:r>
          <w:r w:rsidRPr="00321262">
            <w:rPr>
              <w:rStyle w:val="Odwiedzoneczeinternetowe"/>
              <w:color w:val="000000" w:themeColor="text1"/>
              <w:sz w:val="22"/>
              <w:szCs w:val="22"/>
              <w:highlight w:val="white"/>
              <w:u w:val="none"/>
            </w:rPr>
            <w:t>Wydatki budżetu Gminy Medyka</w:t>
          </w:r>
          <w:r w:rsidRPr="00321262">
            <w:rPr>
              <w:sz w:val="22"/>
              <w:szCs w:val="22"/>
            </w:rPr>
            <w:t xml:space="preserve"> </w:t>
          </w:r>
          <w:r w:rsidRPr="00321262">
            <w:rPr>
              <w:sz w:val="22"/>
              <w:szCs w:val="22"/>
            </w:rPr>
            <w:ptab w:relativeTo="margin" w:alignment="right" w:leader="dot"/>
          </w:r>
          <w:r w:rsidR="00132137">
            <w:rPr>
              <w:sz w:val="22"/>
              <w:szCs w:val="22"/>
            </w:rPr>
            <w:t>15</w:t>
          </w:r>
        </w:p>
        <w:p w14:paraId="45DC7444" w14:textId="309E74F4" w:rsidR="00B17971" w:rsidRPr="00321262" w:rsidRDefault="00B17971" w:rsidP="00501124">
          <w:pPr>
            <w:ind w:left="709"/>
            <w:rPr>
              <w:sz w:val="22"/>
              <w:szCs w:val="22"/>
            </w:rPr>
          </w:pPr>
          <w:r w:rsidRPr="00321262">
            <w:rPr>
              <w:color w:val="000000" w:themeColor="text1"/>
              <w:sz w:val="22"/>
              <w:szCs w:val="22"/>
              <w:highlight w:val="white"/>
            </w:rPr>
            <w:t xml:space="preserve">2.4. </w:t>
          </w:r>
          <w:r w:rsidRPr="00321262">
            <w:rPr>
              <w:rStyle w:val="Odwiedzoneczeinternetowe"/>
              <w:color w:val="000000" w:themeColor="text1"/>
              <w:sz w:val="22"/>
              <w:szCs w:val="22"/>
              <w:highlight w:val="white"/>
              <w:u w:val="none"/>
            </w:rPr>
            <w:t>Pozostałe informacje finansowe</w:t>
          </w:r>
          <w:r w:rsidRPr="00321262">
            <w:rPr>
              <w:rStyle w:val="Odwiedzoneczeinternetowe"/>
              <w:color w:val="000000" w:themeColor="text1"/>
              <w:sz w:val="22"/>
              <w:szCs w:val="22"/>
              <w:u w:val="none"/>
            </w:rPr>
            <w:t>.</w:t>
          </w:r>
          <w:r w:rsidRPr="00321262">
            <w:rPr>
              <w:sz w:val="22"/>
              <w:szCs w:val="22"/>
            </w:rPr>
            <w:ptab w:relativeTo="margin" w:alignment="right" w:leader="dot"/>
          </w:r>
          <w:r w:rsidR="00132137">
            <w:rPr>
              <w:sz w:val="22"/>
              <w:szCs w:val="22"/>
            </w:rPr>
            <w:t>17</w:t>
          </w:r>
        </w:p>
        <w:p w14:paraId="35BD43AF" w14:textId="0175090E" w:rsidR="00B17971" w:rsidRPr="00321262" w:rsidRDefault="00B17971" w:rsidP="000D1D4B">
          <w:pPr>
            <w:numPr>
              <w:ilvl w:val="0"/>
              <w:numId w:val="49"/>
            </w:numPr>
            <w:rPr>
              <w:sz w:val="22"/>
              <w:szCs w:val="22"/>
            </w:rPr>
          </w:pPr>
          <w:r w:rsidRPr="00321262">
            <w:rPr>
              <w:b/>
              <w:sz w:val="22"/>
              <w:szCs w:val="22"/>
            </w:rPr>
            <w:t>Mienie komunalne</w:t>
          </w:r>
          <w:r w:rsidRPr="00321262">
            <w:rPr>
              <w:sz w:val="22"/>
              <w:szCs w:val="22"/>
            </w:rPr>
            <w:t xml:space="preserve"> </w:t>
          </w:r>
          <w:r w:rsidRPr="00321262">
            <w:rPr>
              <w:sz w:val="22"/>
              <w:szCs w:val="22"/>
            </w:rPr>
            <w:ptab w:relativeTo="margin" w:alignment="right" w:leader="dot"/>
          </w:r>
          <w:r w:rsidRPr="00321262">
            <w:rPr>
              <w:b/>
              <w:bCs/>
              <w:sz w:val="22"/>
              <w:szCs w:val="22"/>
            </w:rPr>
            <w:t>2</w:t>
          </w:r>
          <w:r w:rsidR="00132137">
            <w:rPr>
              <w:b/>
              <w:bCs/>
              <w:sz w:val="22"/>
              <w:szCs w:val="22"/>
            </w:rPr>
            <w:t>0</w:t>
          </w:r>
        </w:p>
        <w:p w14:paraId="0022868D" w14:textId="65E34C84" w:rsidR="00B17971" w:rsidRPr="00321262" w:rsidRDefault="00B17971" w:rsidP="000D1D4B">
          <w:pPr>
            <w:numPr>
              <w:ilvl w:val="0"/>
              <w:numId w:val="49"/>
            </w:numPr>
            <w:rPr>
              <w:sz w:val="22"/>
              <w:szCs w:val="22"/>
            </w:rPr>
          </w:pPr>
          <w:r w:rsidRPr="00321262">
            <w:rPr>
              <w:b/>
              <w:sz w:val="22"/>
              <w:szCs w:val="22"/>
            </w:rPr>
            <w:t>Zaopatrzenie w wodę i odprowadzanie ścieków</w:t>
          </w:r>
          <w:r w:rsidRPr="00321262">
            <w:rPr>
              <w:sz w:val="22"/>
              <w:szCs w:val="22"/>
            </w:rPr>
            <w:t xml:space="preserve"> </w:t>
          </w:r>
          <w:r w:rsidRPr="00321262">
            <w:rPr>
              <w:sz w:val="22"/>
              <w:szCs w:val="22"/>
            </w:rPr>
            <w:ptab w:relativeTo="margin" w:alignment="right" w:leader="dot"/>
          </w:r>
          <w:r w:rsidRPr="00321262">
            <w:rPr>
              <w:b/>
              <w:bCs/>
              <w:sz w:val="22"/>
              <w:szCs w:val="22"/>
            </w:rPr>
            <w:t>2</w:t>
          </w:r>
          <w:r w:rsidR="00132137">
            <w:rPr>
              <w:b/>
              <w:bCs/>
              <w:sz w:val="22"/>
              <w:szCs w:val="22"/>
            </w:rPr>
            <w:t>5</w:t>
          </w:r>
        </w:p>
        <w:p w14:paraId="501E4C33" w14:textId="21D45847" w:rsidR="00B17971" w:rsidRPr="00321262" w:rsidRDefault="00B17971" w:rsidP="000D1D4B">
          <w:pPr>
            <w:numPr>
              <w:ilvl w:val="0"/>
              <w:numId w:val="49"/>
            </w:numPr>
            <w:rPr>
              <w:sz w:val="22"/>
              <w:szCs w:val="22"/>
            </w:rPr>
          </w:pPr>
          <w:r w:rsidRPr="00321262">
            <w:rPr>
              <w:b/>
              <w:sz w:val="22"/>
              <w:szCs w:val="22"/>
            </w:rPr>
            <w:t xml:space="preserve">Zadania </w:t>
          </w:r>
          <w:r w:rsidR="00132137">
            <w:rPr>
              <w:b/>
              <w:sz w:val="22"/>
              <w:szCs w:val="22"/>
            </w:rPr>
            <w:t xml:space="preserve">inwestycyjne i remontowe, </w:t>
          </w:r>
          <w:r w:rsidRPr="00321262">
            <w:rPr>
              <w:b/>
              <w:sz w:val="22"/>
              <w:szCs w:val="22"/>
            </w:rPr>
            <w:t>realizowane z udziałem środków Gminy</w:t>
          </w:r>
          <w:r w:rsidRPr="00321262">
            <w:rPr>
              <w:sz w:val="22"/>
              <w:szCs w:val="22"/>
            </w:rPr>
            <w:t xml:space="preserve"> </w:t>
          </w:r>
          <w:r w:rsidR="00132137" w:rsidRPr="00132137">
            <w:rPr>
              <w:b/>
              <w:sz w:val="22"/>
              <w:szCs w:val="22"/>
            </w:rPr>
            <w:t>oraz środków zewnętrznych</w:t>
          </w:r>
          <w:r w:rsidRPr="00321262">
            <w:rPr>
              <w:sz w:val="22"/>
              <w:szCs w:val="22"/>
            </w:rPr>
            <w:ptab w:relativeTo="margin" w:alignment="right" w:leader="dot"/>
          </w:r>
          <w:r w:rsidR="00501124" w:rsidRPr="00321262">
            <w:rPr>
              <w:b/>
              <w:bCs/>
              <w:sz w:val="22"/>
              <w:szCs w:val="22"/>
            </w:rPr>
            <w:t>2</w:t>
          </w:r>
          <w:r w:rsidR="00132137">
            <w:rPr>
              <w:b/>
              <w:bCs/>
              <w:sz w:val="22"/>
              <w:szCs w:val="22"/>
            </w:rPr>
            <w:t>7</w:t>
          </w:r>
        </w:p>
        <w:p w14:paraId="21002B7F" w14:textId="694917EA" w:rsidR="00B17971" w:rsidRPr="00321262" w:rsidRDefault="00B17971" w:rsidP="00501124">
          <w:pPr>
            <w:ind w:left="709"/>
            <w:rPr>
              <w:sz w:val="22"/>
              <w:szCs w:val="22"/>
            </w:rPr>
          </w:pPr>
          <w:r w:rsidRPr="00321262">
            <w:rPr>
              <w:color w:val="000000" w:themeColor="text1"/>
              <w:sz w:val="22"/>
              <w:szCs w:val="22"/>
              <w:highlight w:val="white"/>
            </w:rPr>
            <w:t xml:space="preserve">5.1. </w:t>
          </w:r>
          <w:r w:rsidR="00501124" w:rsidRPr="00321262">
            <w:rPr>
              <w:rStyle w:val="Odwiedzoneczeinternetowe"/>
              <w:color w:val="000000" w:themeColor="text1"/>
              <w:sz w:val="22"/>
              <w:szCs w:val="22"/>
              <w:u w:val="none"/>
            </w:rPr>
            <w:t>Inwestycje i remonty drogowe</w:t>
          </w:r>
          <w:r w:rsidRPr="00321262">
            <w:rPr>
              <w:sz w:val="22"/>
              <w:szCs w:val="22"/>
            </w:rPr>
            <w:ptab w:relativeTo="margin" w:alignment="right" w:leader="dot"/>
          </w:r>
          <w:r w:rsidR="00501124" w:rsidRPr="00321262">
            <w:rPr>
              <w:sz w:val="22"/>
              <w:szCs w:val="22"/>
            </w:rPr>
            <w:t>2</w:t>
          </w:r>
          <w:r w:rsidR="00132137">
            <w:rPr>
              <w:sz w:val="22"/>
              <w:szCs w:val="22"/>
            </w:rPr>
            <w:t>7</w:t>
          </w:r>
        </w:p>
        <w:p w14:paraId="313E6A58" w14:textId="6305781D" w:rsidR="00B17971" w:rsidRPr="00321262" w:rsidRDefault="00B17971" w:rsidP="00501124">
          <w:pPr>
            <w:ind w:left="709"/>
            <w:rPr>
              <w:sz w:val="22"/>
              <w:szCs w:val="22"/>
            </w:rPr>
          </w:pPr>
          <w:r w:rsidRPr="00321262">
            <w:rPr>
              <w:color w:val="000000" w:themeColor="text1"/>
              <w:sz w:val="22"/>
              <w:szCs w:val="22"/>
              <w:highlight w:val="white"/>
            </w:rPr>
            <w:t xml:space="preserve">5.2. </w:t>
          </w:r>
          <w:r w:rsidR="00501124" w:rsidRPr="00321262">
            <w:rPr>
              <w:rStyle w:val="Odwiedzoneczeinternetowe"/>
              <w:color w:val="000000" w:themeColor="text1"/>
              <w:sz w:val="22"/>
              <w:szCs w:val="22"/>
              <w:u w:val="none"/>
            </w:rPr>
            <w:t>Pozostałe zadania</w:t>
          </w:r>
          <w:r w:rsidRPr="00321262">
            <w:rPr>
              <w:sz w:val="22"/>
              <w:szCs w:val="22"/>
            </w:rPr>
            <w:ptab w:relativeTo="margin" w:alignment="right" w:leader="dot"/>
          </w:r>
          <w:r w:rsidR="00132137">
            <w:rPr>
              <w:sz w:val="22"/>
              <w:szCs w:val="22"/>
            </w:rPr>
            <w:t>28</w:t>
          </w:r>
        </w:p>
        <w:p w14:paraId="42829147" w14:textId="4FD768F8" w:rsidR="00B17971" w:rsidRPr="00321262" w:rsidRDefault="00B17971" w:rsidP="00501124">
          <w:pPr>
            <w:ind w:left="709"/>
            <w:rPr>
              <w:sz w:val="22"/>
              <w:szCs w:val="22"/>
            </w:rPr>
          </w:pPr>
          <w:r w:rsidRPr="00321262">
            <w:rPr>
              <w:color w:val="000000" w:themeColor="text1"/>
              <w:sz w:val="22"/>
              <w:szCs w:val="22"/>
              <w:highlight w:val="white"/>
            </w:rPr>
            <w:t xml:space="preserve">5.3. </w:t>
          </w:r>
          <w:r w:rsidR="00501124" w:rsidRPr="00321262">
            <w:rPr>
              <w:rStyle w:val="Odwiedzoneczeinternetowe"/>
              <w:color w:val="000000" w:themeColor="text1"/>
              <w:sz w:val="22"/>
              <w:szCs w:val="22"/>
              <w:u w:val="none"/>
            </w:rPr>
            <w:t>Projekty realizowane z udziałem środków Unii Europejskiej</w:t>
          </w:r>
          <w:r w:rsidRPr="00321262">
            <w:rPr>
              <w:sz w:val="22"/>
              <w:szCs w:val="22"/>
            </w:rPr>
            <w:ptab w:relativeTo="margin" w:alignment="right" w:leader="dot"/>
          </w:r>
          <w:r w:rsidR="00132137">
            <w:rPr>
              <w:sz w:val="22"/>
              <w:szCs w:val="22"/>
            </w:rPr>
            <w:t>30</w:t>
          </w:r>
        </w:p>
        <w:p w14:paraId="6287F97E" w14:textId="39813454" w:rsidR="00B17971" w:rsidRPr="00321262" w:rsidRDefault="00501124" w:rsidP="000D1D4B">
          <w:pPr>
            <w:numPr>
              <w:ilvl w:val="0"/>
              <w:numId w:val="49"/>
            </w:numPr>
            <w:rPr>
              <w:sz w:val="22"/>
              <w:szCs w:val="22"/>
            </w:rPr>
          </w:pPr>
          <w:r w:rsidRPr="00321262">
            <w:rPr>
              <w:b/>
              <w:sz w:val="22"/>
              <w:szCs w:val="22"/>
            </w:rPr>
            <w:t>Planowanie przestrzenne</w:t>
          </w:r>
          <w:r w:rsidR="00B17971" w:rsidRPr="00321262">
            <w:rPr>
              <w:sz w:val="22"/>
              <w:szCs w:val="22"/>
            </w:rPr>
            <w:ptab w:relativeTo="margin" w:alignment="right" w:leader="dot"/>
          </w:r>
          <w:r w:rsidRPr="00321262">
            <w:rPr>
              <w:b/>
              <w:bCs/>
              <w:sz w:val="22"/>
              <w:szCs w:val="22"/>
            </w:rPr>
            <w:t>33</w:t>
          </w:r>
        </w:p>
        <w:p w14:paraId="11FDACF4" w14:textId="370A14C4" w:rsidR="00501124" w:rsidRPr="00321262" w:rsidRDefault="00501124" w:rsidP="000D1D4B">
          <w:pPr>
            <w:numPr>
              <w:ilvl w:val="0"/>
              <w:numId w:val="49"/>
            </w:numPr>
            <w:rPr>
              <w:sz w:val="22"/>
              <w:szCs w:val="22"/>
            </w:rPr>
          </w:pPr>
          <w:r w:rsidRPr="00321262">
            <w:rPr>
              <w:b/>
              <w:sz w:val="22"/>
              <w:szCs w:val="22"/>
            </w:rPr>
            <w:t>Środowisko</w:t>
          </w:r>
          <w:r w:rsidRPr="00321262">
            <w:rPr>
              <w:sz w:val="22"/>
              <w:szCs w:val="22"/>
            </w:rPr>
            <w:ptab w:relativeTo="margin" w:alignment="right" w:leader="dot"/>
          </w:r>
          <w:r w:rsidR="0097188F" w:rsidRPr="00321262">
            <w:rPr>
              <w:b/>
              <w:bCs/>
              <w:sz w:val="22"/>
              <w:szCs w:val="22"/>
            </w:rPr>
            <w:t>3</w:t>
          </w:r>
          <w:r w:rsidR="00132137">
            <w:rPr>
              <w:b/>
              <w:bCs/>
              <w:sz w:val="22"/>
              <w:szCs w:val="22"/>
            </w:rPr>
            <w:t>5</w:t>
          </w:r>
        </w:p>
        <w:p w14:paraId="53F1A1C6" w14:textId="5180410E" w:rsidR="00501124" w:rsidRPr="00321262" w:rsidRDefault="00501124" w:rsidP="00501124">
          <w:pPr>
            <w:ind w:left="720"/>
            <w:rPr>
              <w:sz w:val="22"/>
              <w:szCs w:val="22"/>
            </w:rPr>
          </w:pPr>
          <w:r w:rsidRPr="00321262">
            <w:rPr>
              <w:color w:val="000000" w:themeColor="text1"/>
              <w:sz w:val="22"/>
              <w:szCs w:val="22"/>
              <w:highlight w:val="white"/>
            </w:rPr>
            <w:t xml:space="preserve">7.1. </w:t>
          </w:r>
          <w:r w:rsidR="0097188F" w:rsidRPr="00321262">
            <w:rPr>
              <w:rStyle w:val="Odwiedzoneczeinternetowe"/>
              <w:color w:val="000000" w:themeColor="text1"/>
              <w:sz w:val="22"/>
              <w:szCs w:val="22"/>
              <w:u w:val="none"/>
            </w:rPr>
            <w:t>Gospodarka odpadami</w:t>
          </w:r>
          <w:r w:rsidRPr="00321262">
            <w:rPr>
              <w:sz w:val="22"/>
              <w:szCs w:val="22"/>
            </w:rPr>
            <w:ptab w:relativeTo="margin" w:alignment="right" w:leader="dot"/>
          </w:r>
          <w:r w:rsidR="0097188F" w:rsidRPr="00321262">
            <w:rPr>
              <w:sz w:val="22"/>
              <w:szCs w:val="22"/>
            </w:rPr>
            <w:t>3</w:t>
          </w:r>
          <w:r w:rsidR="00132137">
            <w:rPr>
              <w:sz w:val="22"/>
              <w:szCs w:val="22"/>
            </w:rPr>
            <w:t>5</w:t>
          </w:r>
        </w:p>
        <w:p w14:paraId="3376822E" w14:textId="438084D0" w:rsidR="00501124" w:rsidRPr="00321262" w:rsidRDefault="00501124" w:rsidP="00501124">
          <w:pPr>
            <w:ind w:left="720"/>
            <w:rPr>
              <w:sz w:val="22"/>
              <w:szCs w:val="22"/>
            </w:rPr>
          </w:pPr>
          <w:r w:rsidRPr="00321262">
            <w:rPr>
              <w:color w:val="000000" w:themeColor="text1"/>
              <w:sz w:val="22"/>
              <w:szCs w:val="22"/>
              <w:highlight w:val="white"/>
            </w:rPr>
            <w:t>7.</w:t>
          </w:r>
          <w:r w:rsidR="00AA1680">
            <w:rPr>
              <w:color w:val="000000" w:themeColor="text1"/>
              <w:sz w:val="22"/>
              <w:szCs w:val="22"/>
              <w:highlight w:val="white"/>
            </w:rPr>
            <w:t>2</w:t>
          </w:r>
          <w:r w:rsidRPr="00321262">
            <w:rPr>
              <w:color w:val="000000" w:themeColor="text1"/>
              <w:sz w:val="22"/>
              <w:szCs w:val="22"/>
              <w:highlight w:val="white"/>
            </w:rPr>
            <w:t xml:space="preserve">. </w:t>
          </w:r>
          <w:r w:rsidR="0097188F" w:rsidRPr="00321262">
            <w:rPr>
              <w:rStyle w:val="Odwiedzoneczeinternetowe"/>
              <w:color w:val="000000" w:themeColor="text1"/>
              <w:sz w:val="22"/>
              <w:szCs w:val="22"/>
              <w:u w:val="none"/>
            </w:rPr>
            <w:t>Utrzymanie zieleni</w:t>
          </w:r>
          <w:r w:rsidRPr="00321262">
            <w:rPr>
              <w:sz w:val="22"/>
              <w:szCs w:val="22"/>
            </w:rPr>
            <w:ptab w:relativeTo="margin" w:alignment="right" w:leader="dot"/>
          </w:r>
          <w:r w:rsidR="0097188F" w:rsidRPr="00321262">
            <w:rPr>
              <w:sz w:val="22"/>
              <w:szCs w:val="22"/>
            </w:rPr>
            <w:t>37</w:t>
          </w:r>
        </w:p>
        <w:p w14:paraId="6E6EE468" w14:textId="576D432A" w:rsidR="00501124" w:rsidRPr="00321262" w:rsidRDefault="00501124" w:rsidP="00501124">
          <w:pPr>
            <w:ind w:left="720"/>
            <w:rPr>
              <w:sz w:val="22"/>
              <w:szCs w:val="22"/>
            </w:rPr>
          </w:pPr>
          <w:r w:rsidRPr="00321262">
            <w:rPr>
              <w:color w:val="000000" w:themeColor="text1"/>
              <w:sz w:val="22"/>
              <w:szCs w:val="22"/>
              <w:highlight w:val="white"/>
            </w:rPr>
            <w:t>7.</w:t>
          </w:r>
          <w:r w:rsidR="00AA1680">
            <w:rPr>
              <w:color w:val="000000" w:themeColor="text1"/>
              <w:sz w:val="22"/>
              <w:szCs w:val="22"/>
              <w:highlight w:val="white"/>
            </w:rPr>
            <w:t>3</w:t>
          </w:r>
          <w:r w:rsidRPr="00321262">
            <w:rPr>
              <w:color w:val="000000" w:themeColor="text1"/>
              <w:sz w:val="22"/>
              <w:szCs w:val="22"/>
              <w:highlight w:val="white"/>
            </w:rPr>
            <w:t xml:space="preserve">. </w:t>
          </w:r>
          <w:r w:rsidR="0097188F" w:rsidRPr="00321262">
            <w:rPr>
              <w:rStyle w:val="Odwiedzoneczeinternetowe"/>
              <w:color w:val="000000" w:themeColor="text1"/>
              <w:sz w:val="22"/>
              <w:szCs w:val="22"/>
              <w:u w:val="none"/>
            </w:rPr>
            <w:t>Ochrona zwierząt</w:t>
          </w:r>
          <w:r w:rsidRPr="00321262">
            <w:rPr>
              <w:sz w:val="22"/>
              <w:szCs w:val="22"/>
            </w:rPr>
            <w:ptab w:relativeTo="margin" w:alignment="right" w:leader="dot"/>
          </w:r>
          <w:r w:rsidR="0097188F" w:rsidRPr="00321262">
            <w:rPr>
              <w:sz w:val="22"/>
              <w:szCs w:val="22"/>
            </w:rPr>
            <w:t>3</w:t>
          </w:r>
          <w:r w:rsidR="00AA1680">
            <w:rPr>
              <w:sz w:val="22"/>
              <w:szCs w:val="22"/>
            </w:rPr>
            <w:t>7</w:t>
          </w:r>
        </w:p>
        <w:p w14:paraId="1FC425C3" w14:textId="157014FF" w:rsidR="0097188F" w:rsidRPr="00321262" w:rsidRDefault="0097188F" w:rsidP="000D1D4B">
          <w:pPr>
            <w:numPr>
              <w:ilvl w:val="0"/>
              <w:numId w:val="49"/>
            </w:numPr>
            <w:rPr>
              <w:sz w:val="22"/>
              <w:szCs w:val="22"/>
            </w:rPr>
          </w:pPr>
          <w:r w:rsidRPr="00321262">
            <w:rPr>
              <w:b/>
              <w:sz w:val="22"/>
              <w:szCs w:val="22"/>
            </w:rPr>
            <w:t>Programy, strategie i plany realizowane przez Gminę Medyka</w:t>
          </w:r>
          <w:r w:rsidRPr="00321262">
            <w:rPr>
              <w:sz w:val="22"/>
              <w:szCs w:val="22"/>
            </w:rPr>
            <w:ptab w:relativeTo="margin" w:alignment="right" w:leader="dot"/>
          </w:r>
          <w:r w:rsidRPr="00321262">
            <w:rPr>
              <w:b/>
              <w:bCs/>
              <w:sz w:val="22"/>
              <w:szCs w:val="22"/>
            </w:rPr>
            <w:t>3</w:t>
          </w:r>
          <w:r w:rsidR="00AA1680">
            <w:rPr>
              <w:b/>
              <w:bCs/>
              <w:sz w:val="22"/>
              <w:szCs w:val="22"/>
            </w:rPr>
            <w:t>8</w:t>
          </w:r>
        </w:p>
        <w:p w14:paraId="42E961E3" w14:textId="0E2EFC42" w:rsidR="0097188F" w:rsidRPr="00321262" w:rsidRDefault="0097188F" w:rsidP="000D1D4B">
          <w:pPr>
            <w:numPr>
              <w:ilvl w:val="0"/>
              <w:numId w:val="49"/>
            </w:numPr>
            <w:rPr>
              <w:sz w:val="22"/>
              <w:szCs w:val="22"/>
            </w:rPr>
          </w:pPr>
          <w:r w:rsidRPr="00321262">
            <w:rPr>
              <w:b/>
              <w:sz w:val="22"/>
              <w:szCs w:val="22"/>
            </w:rPr>
            <w:t>Udział społeczeństwa w realizacji zadań samorządowych oraz współpraca z organizacjami pozarządowymi</w:t>
          </w:r>
          <w:r w:rsidRPr="00321262">
            <w:rPr>
              <w:sz w:val="22"/>
              <w:szCs w:val="22"/>
            </w:rPr>
            <w:ptab w:relativeTo="margin" w:alignment="right" w:leader="dot"/>
          </w:r>
          <w:r w:rsidR="00AA1680">
            <w:rPr>
              <w:b/>
              <w:bCs/>
              <w:sz w:val="22"/>
              <w:szCs w:val="22"/>
            </w:rPr>
            <w:t>39</w:t>
          </w:r>
        </w:p>
        <w:p w14:paraId="3DAF7205" w14:textId="2464E28A" w:rsidR="0097188F" w:rsidRPr="00321262" w:rsidRDefault="0097188F" w:rsidP="0097188F">
          <w:pPr>
            <w:ind w:left="720"/>
            <w:rPr>
              <w:sz w:val="22"/>
              <w:szCs w:val="22"/>
            </w:rPr>
          </w:pPr>
          <w:r w:rsidRPr="00321262">
            <w:rPr>
              <w:color w:val="000000" w:themeColor="text1"/>
              <w:sz w:val="22"/>
              <w:szCs w:val="22"/>
              <w:highlight w:val="white"/>
            </w:rPr>
            <w:t xml:space="preserve">9.1. </w:t>
          </w:r>
          <w:r w:rsidRPr="00321262">
            <w:rPr>
              <w:rStyle w:val="Odwiedzoneczeinternetowe"/>
              <w:color w:val="000000" w:themeColor="text1"/>
              <w:sz w:val="22"/>
              <w:szCs w:val="22"/>
              <w:u w:val="none"/>
            </w:rPr>
            <w:t>Zebrania wiejskie</w:t>
          </w:r>
          <w:r w:rsidRPr="00321262">
            <w:rPr>
              <w:sz w:val="22"/>
              <w:szCs w:val="22"/>
            </w:rPr>
            <w:ptab w:relativeTo="margin" w:alignment="right" w:leader="dot"/>
          </w:r>
          <w:r w:rsidR="00AA1680">
            <w:rPr>
              <w:sz w:val="22"/>
              <w:szCs w:val="22"/>
            </w:rPr>
            <w:t>39</w:t>
          </w:r>
        </w:p>
        <w:p w14:paraId="0EB605C2" w14:textId="176099D8" w:rsidR="0097188F" w:rsidRPr="00321262" w:rsidRDefault="0097188F" w:rsidP="0097188F">
          <w:pPr>
            <w:ind w:left="720"/>
            <w:rPr>
              <w:sz w:val="22"/>
              <w:szCs w:val="22"/>
            </w:rPr>
          </w:pPr>
          <w:r w:rsidRPr="00321262">
            <w:rPr>
              <w:color w:val="000000" w:themeColor="text1"/>
              <w:sz w:val="22"/>
              <w:szCs w:val="22"/>
              <w:highlight w:val="white"/>
            </w:rPr>
            <w:t xml:space="preserve">9.2. </w:t>
          </w:r>
          <w:r w:rsidRPr="00321262">
            <w:rPr>
              <w:rStyle w:val="Odwiedzoneczeinternetowe"/>
              <w:color w:val="000000" w:themeColor="text1"/>
              <w:sz w:val="22"/>
              <w:szCs w:val="22"/>
              <w:u w:val="none"/>
            </w:rPr>
            <w:t>Rozdysponowanie funduszu sołeckiego</w:t>
          </w:r>
          <w:r w:rsidRPr="00321262">
            <w:rPr>
              <w:sz w:val="22"/>
              <w:szCs w:val="22"/>
            </w:rPr>
            <w:ptab w:relativeTo="margin" w:alignment="right" w:leader="dot"/>
          </w:r>
          <w:r w:rsidR="00AA1680">
            <w:rPr>
              <w:sz w:val="22"/>
              <w:szCs w:val="22"/>
            </w:rPr>
            <w:t>39</w:t>
          </w:r>
        </w:p>
        <w:p w14:paraId="78079214" w14:textId="023EB169" w:rsidR="0097188F" w:rsidRPr="00321262" w:rsidRDefault="0097188F" w:rsidP="0097188F">
          <w:pPr>
            <w:ind w:left="720"/>
            <w:rPr>
              <w:sz w:val="22"/>
              <w:szCs w:val="22"/>
            </w:rPr>
          </w:pPr>
          <w:r w:rsidRPr="00321262">
            <w:rPr>
              <w:color w:val="000000" w:themeColor="text1"/>
              <w:sz w:val="22"/>
              <w:szCs w:val="22"/>
              <w:highlight w:val="white"/>
            </w:rPr>
            <w:t xml:space="preserve">9.3. </w:t>
          </w:r>
          <w:r w:rsidRPr="00321262">
            <w:rPr>
              <w:rStyle w:val="Odwiedzoneczeinternetowe"/>
              <w:color w:val="000000" w:themeColor="text1"/>
              <w:sz w:val="22"/>
              <w:szCs w:val="22"/>
              <w:u w:val="none"/>
            </w:rPr>
            <w:t>Konsultacje społeczne</w:t>
          </w:r>
          <w:r w:rsidRPr="00321262">
            <w:rPr>
              <w:sz w:val="22"/>
              <w:szCs w:val="22"/>
            </w:rPr>
            <w:ptab w:relativeTo="margin" w:alignment="right" w:leader="dot"/>
          </w:r>
          <w:r w:rsidRPr="00321262">
            <w:rPr>
              <w:sz w:val="22"/>
              <w:szCs w:val="22"/>
            </w:rPr>
            <w:t>4</w:t>
          </w:r>
          <w:r w:rsidR="00AA1680">
            <w:rPr>
              <w:sz w:val="22"/>
              <w:szCs w:val="22"/>
            </w:rPr>
            <w:t>0</w:t>
          </w:r>
        </w:p>
        <w:p w14:paraId="557C08B8" w14:textId="49A4DCBE" w:rsidR="0097188F" w:rsidRPr="00321262" w:rsidRDefault="0097188F" w:rsidP="0097188F">
          <w:pPr>
            <w:ind w:left="720"/>
            <w:rPr>
              <w:sz w:val="22"/>
              <w:szCs w:val="22"/>
            </w:rPr>
          </w:pPr>
          <w:r w:rsidRPr="00321262">
            <w:rPr>
              <w:color w:val="000000" w:themeColor="text1"/>
              <w:sz w:val="22"/>
              <w:szCs w:val="22"/>
              <w:highlight w:val="white"/>
            </w:rPr>
            <w:t xml:space="preserve">9.4. </w:t>
          </w:r>
          <w:r w:rsidRPr="00321262">
            <w:rPr>
              <w:rStyle w:val="Odwiedzoneczeinternetowe"/>
              <w:color w:val="000000" w:themeColor="text1"/>
              <w:sz w:val="22"/>
              <w:szCs w:val="22"/>
              <w:u w:val="none"/>
            </w:rPr>
            <w:t>Współpraca z organizacjami pozarządowymi</w:t>
          </w:r>
          <w:r w:rsidRPr="00321262">
            <w:rPr>
              <w:sz w:val="22"/>
              <w:szCs w:val="22"/>
            </w:rPr>
            <w:ptab w:relativeTo="margin" w:alignment="right" w:leader="dot"/>
          </w:r>
          <w:r w:rsidRPr="00321262">
            <w:rPr>
              <w:sz w:val="22"/>
              <w:szCs w:val="22"/>
            </w:rPr>
            <w:t>4</w:t>
          </w:r>
          <w:r w:rsidR="00AA1680">
            <w:rPr>
              <w:sz w:val="22"/>
              <w:szCs w:val="22"/>
            </w:rPr>
            <w:t>0</w:t>
          </w:r>
        </w:p>
        <w:p w14:paraId="47F113D6" w14:textId="373F6A33" w:rsidR="00B2266F" w:rsidRPr="00321262" w:rsidRDefault="00AA1680" w:rsidP="000D1D4B">
          <w:pPr>
            <w:numPr>
              <w:ilvl w:val="0"/>
              <w:numId w:val="49"/>
            </w:numPr>
            <w:rPr>
              <w:sz w:val="22"/>
              <w:szCs w:val="22"/>
            </w:rPr>
          </w:pPr>
          <w:r>
            <w:rPr>
              <w:b/>
              <w:sz w:val="22"/>
              <w:szCs w:val="22"/>
            </w:rPr>
            <w:t>O</w:t>
          </w:r>
          <w:r w:rsidR="00B2266F" w:rsidRPr="00321262">
            <w:rPr>
              <w:b/>
              <w:sz w:val="22"/>
              <w:szCs w:val="22"/>
            </w:rPr>
            <w:t>chrona przeciwpożarowa</w:t>
          </w:r>
          <w:r w:rsidR="00B2266F" w:rsidRPr="00321262">
            <w:rPr>
              <w:sz w:val="22"/>
              <w:szCs w:val="22"/>
            </w:rPr>
            <w:ptab w:relativeTo="margin" w:alignment="right" w:leader="dot"/>
          </w:r>
          <w:r w:rsidR="00B2266F" w:rsidRPr="00321262">
            <w:rPr>
              <w:b/>
              <w:bCs/>
              <w:sz w:val="22"/>
              <w:szCs w:val="22"/>
            </w:rPr>
            <w:t>4</w:t>
          </w:r>
          <w:r>
            <w:rPr>
              <w:b/>
              <w:bCs/>
              <w:sz w:val="22"/>
              <w:szCs w:val="22"/>
            </w:rPr>
            <w:t>4</w:t>
          </w:r>
        </w:p>
        <w:p w14:paraId="68D39B10" w14:textId="427B3CC5" w:rsidR="00B2266F" w:rsidRPr="00321262" w:rsidRDefault="00B2266F" w:rsidP="000D1D4B">
          <w:pPr>
            <w:numPr>
              <w:ilvl w:val="0"/>
              <w:numId w:val="49"/>
            </w:numPr>
            <w:rPr>
              <w:sz w:val="22"/>
              <w:szCs w:val="22"/>
            </w:rPr>
          </w:pPr>
          <w:r w:rsidRPr="00321262">
            <w:rPr>
              <w:b/>
              <w:sz w:val="22"/>
              <w:szCs w:val="22"/>
            </w:rPr>
            <w:t>Polityka społeczna</w:t>
          </w:r>
          <w:r w:rsidRPr="00321262">
            <w:rPr>
              <w:sz w:val="22"/>
              <w:szCs w:val="22"/>
            </w:rPr>
            <w:ptab w:relativeTo="margin" w:alignment="right" w:leader="dot"/>
          </w:r>
          <w:r w:rsidRPr="00321262">
            <w:rPr>
              <w:b/>
              <w:bCs/>
              <w:sz w:val="22"/>
              <w:szCs w:val="22"/>
            </w:rPr>
            <w:t>4</w:t>
          </w:r>
          <w:r w:rsidR="00AA1680">
            <w:rPr>
              <w:b/>
              <w:bCs/>
              <w:sz w:val="22"/>
              <w:szCs w:val="22"/>
            </w:rPr>
            <w:t>5</w:t>
          </w:r>
        </w:p>
        <w:p w14:paraId="18F0A608" w14:textId="37E7EC97" w:rsidR="00B2266F" w:rsidRPr="00321262" w:rsidRDefault="00B2266F" w:rsidP="00B2266F">
          <w:pPr>
            <w:ind w:left="720"/>
            <w:rPr>
              <w:sz w:val="22"/>
              <w:szCs w:val="22"/>
            </w:rPr>
          </w:pPr>
          <w:r w:rsidRPr="00321262">
            <w:rPr>
              <w:color w:val="000000" w:themeColor="text1"/>
              <w:sz w:val="22"/>
              <w:szCs w:val="22"/>
              <w:highlight w:val="white"/>
            </w:rPr>
            <w:t xml:space="preserve">11.1. </w:t>
          </w:r>
          <w:r w:rsidRPr="00321262">
            <w:rPr>
              <w:rStyle w:val="Odwiedzoneczeinternetowe"/>
              <w:color w:val="000000" w:themeColor="text1"/>
              <w:sz w:val="22"/>
              <w:szCs w:val="22"/>
              <w:u w:val="none"/>
            </w:rPr>
            <w:t>Informacje ogólne</w:t>
          </w:r>
          <w:r w:rsidRPr="00321262">
            <w:rPr>
              <w:sz w:val="22"/>
              <w:szCs w:val="22"/>
            </w:rPr>
            <w:ptab w:relativeTo="margin" w:alignment="right" w:leader="dot"/>
          </w:r>
          <w:r w:rsidRPr="00321262">
            <w:rPr>
              <w:sz w:val="22"/>
              <w:szCs w:val="22"/>
            </w:rPr>
            <w:t>4</w:t>
          </w:r>
          <w:r w:rsidR="00AA1680">
            <w:rPr>
              <w:sz w:val="22"/>
              <w:szCs w:val="22"/>
            </w:rPr>
            <w:t>5</w:t>
          </w:r>
        </w:p>
        <w:p w14:paraId="631E45FD" w14:textId="6AA0FD2F" w:rsidR="00B2266F" w:rsidRPr="00321262" w:rsidRDefault="00B2266F" w:rsidP="00B2266F">
          <w:pPr>
            <w:ind w:left="720"/>
            <w:rPr>
              <w:sz w:val="22"/>
              <w:szCs w:val="22"/>
            </w:rPr>
          </w:pPr>
          <w:r w:rsidRPr="00321262">
            <w:rPr>
              <w:color w:val="000000" w:themeColor="text1"/>
              <w:sz w:val="22"/>
              <w:szCs w:val="22"/>
              <w:highlight w:val="white"/>
            </w:rPr>
            <w:t xml:space="preserve">11.2. </w:t>
          </w:r>
          <w:r w:rsidRPr="00321262">
            <w:rPr>
              <w:rStyle w:val="Odwiedzoneczeinternetowe"/>
              <w:color w:val="000000" w:themeColor="text1"/>
              <w:sz w:val="22"/>
              <w:szCs w:val="22"/>
              <w:u w:val="none"/>
            </w:rPr>
            <w:t>Pomoc społeczna</w:t>
          </w:r>
          <w:r w:rsidRPr="00321262">
            <w:rPr>
              <w:sz w:val="22"/>
              <w:szCs w:val="22"/>
            </w:rPr>
            <w:ptab w:relativeTo="margin" w:alignment="right" w:leader="dot"/>
          </w:r>
          <w:r w:rsidRPr="00321262">
            <w:rPr>
              <w:sz w:val="22"/>
              <w:szCs w:val="22"/>
            </w:rPr>
            <w:t>4</w:t>
          </w:r>
          <w:r w:rsidR="00AA1680">
            <w:rPr>
              <w:sz w:val="22"/>
              <w:szCs w:val="22"/>
            </w:rPr>
            <w:t>5</w:t>
          </w:r>
        </w:p>
        <w:p w14:paraId="1B6FE6E2" w14:textId="3D03C993" w:rsidR="00B2266F" w:rsidRPr="00321262" w:rsidRDefault="00B2266F" w:rsidP="00B2266F">
          <w:pPr>
            <w:ind w:left="720"/>
            <w:rPr>
              <w:sz w:val="22"/>
              <w:szCs w:val="22"/>
            </w:rPr>
          </w:pPr>
          <w:r w:rsidRPr="00321262">
            <w:rPr>
              <w:color w:val="000000" w:themeColor="text1"/>
              <w:sz w:val="22"/>
              <w:szCs w:val="22"/>
              <w:highlight w:val="white"/>
            </w:rPr>
            <w:t xml:space="preserve">11.3. </w:t>
          </w:r>
          <w:r w:rsidRPr="00321262">
            <w:rPr>
              <w:rStyle w:val="Odwiedzoneczeinternetowe"/>
              <w:color w:val="000000" w:themeColor="text1"/>
              <w:sz w:val="22"/>
              <w:szCs w:val="22"/>
              <w:u w:val="none"/>
            </w:rPr>
            <w:t>Rodzina</w:t>
          </w:r>
          <w:r w:rsidRPr="00321262">
            <w:rPr>
              <w:sz w:val="22"/>
              <w:szCs w:val="22"/>
            </w:rPr>
            <w:ptab w:relativeTo="margin" w:alignment="right" w:leader="dot"/>
          </w:r>
          <w:r w:rsidRPr="00321262">
            <w:rPr>
              <w:sz w:val="22"/>
              <w:szCs w:val="22"/>
            </w:rPr>
            <w:t>5</w:t>
          </w:r>
          <w:r w:rsidR="00AA1680">
            <w:rPr>
              <w:sz w:val="22"/>
              <w:szCs w:val="22"/>
            </w:rPr>
            <w:t>3</w:t>
          </w:r>
        </w:p>
        <w:p w14:paraId="2EF93C20" w14:textId="4E3AED8F" w:rsidR="00B2266F" w:rsidRPr="00321262" w:rsidRDefault="00B2266F" w:rsidP="00B2266F">
          <w:pPr>
            <w:ind w:left="720"/>
            <w:rPr>
              <w:sz w:val="22"/>
              <w:szCs w:val="22"/>
            </w:rPr>
          </w:pPr>
          <w:r w:rsidRPr="00321262">
            <w:rPr>
              <w:color w:val="000000" w:themeColor="text1"/>
              <w:sz w:val="22"/>
              <w:szCs w:val="22"/>
              <w:highlight w:val="white"/>
            </w:rPr>
            <w:t xml:space="preserve">11.4. </w:t>
          </w:r>
          <w:r w:rsidRPr="00321262">
            <w:rPr>
              <w:rStyle w:val="Odwiedzoneczeinternetowe"/>
              <w:color w:val="000000" w:themeColor="text1"/>
              <w:sz w:val="22"/>
              <w:szCs w:val="22"/>
              <w:u w:val="none"/>
            </w:rPr>
            <w:t>Ochrona zdrowia</w:t>
          </w:r>
          <w:r w:rsidRPr="00321262">
            <w:rPr>
              <w:sz w:val="22"/>
              <w:szCs w:val="22"/>
            </w:rPr>
            <w:ptab w:relativeTo="margin" w:alignment="right" w:leader="dot"/>
          </w:r>
          <w:r w:rsidR="00AA1680">
            <w:rPr>
              <w:sz w:val="22"/>
              <w:szCs w:val="22"/>
            </w:rPr>
            <w:t>58</w:t>
          </w:r>
        </w:p>
        <w:p w14:paraId="485A2EBC" w14:textId="4C24058A" w:rsidR="00B2266F" w:rsidRPr="00321262" w:rsidRDefault="00B2266F" w:rsidP="00B2266F">
          <w:pPr>
            <w:ind w:left="720"/>
            <w:rPr>
              <w:sz w:val="22"/>
              <w:szCs w:val="22"/>
            </w:rPr>
          </w:pPr>
          <w:r w:rsidRPr="00321262">
            <w:rPr>
              <w:color w:val="000000" w:themeColor="text1"/>
              <w:sz w:val="22"/>
              <w:szCs w:val="22"/>
              <w:highlight w:val="white"/>
            </w:rPr>
            <w:t xml:space="preserve">11.5. </w:t>
          </w:r>
          <w:r w:rsidRPr="00321262">
            <w:rPr>
              <w:rStyle w:val="Odwiedzoneczeinternetowe"/>
              <w:color w:val="000000" w:themeColor="text1"/>
              <w:sz w:val="22"/>
              <w:szCs w:val="22"/>
              <w:u w:val="none"/>
            </w:rPr>
            <w:t>Inne działania podejmowane w ramach polityki społecznej</w:t>
          </w:r>
          <w:r w:rsidRPr="00321262">
            <w:rPr>
              <w:sz w:val="22"/>
              <w:szCs w:val="22"/>
            </w:rPr>
            <w:ptab w:relativeTo="margin" w:alignment="right" w:leader="dot"/>
          </w:r>
          <w:r w:rsidR="00AA1680">
            <w:rPr>
              <w:sz w:val="22"/>
              <w:szCs w:val="22"/>
            </w:rPr>
            <w:t>59</w:t>
          </w:r>
        </w:p>
        <w:p w14:paraId="0C498F43" w14:textId="0B7FD8D7" w:rsidR="00C91265" w:rsidRPr="00321262" w:rsidRDefault="00C91265" w:rsidP="000D1D4B">
          <w:pPr>
            <w:numPr>
              <w:ilvl w:val="0"/>
              <w:numId w:val="49"/>
            </w:numPr>
            <w:rPr>
              <w:sz w:val="22"/>
              <w:szCs w:val="22"/>
            </w:rPr>
          </w:pPr>
          <w:r w:rsidRPr="00321262">
            <w:rPr>
              <w:b/>
              <w:sz w:val="22"/>
              <w:szCs w:val="22"/>
            </w:rPr>
            <w:t>Oświata</w:t>
          </w:r>
          <w:r w:rsidRPr="00321262">
            <w:rPr>
              <w:sz w:val="22"/>
              <w:szCs w:val="22"/>
            </w:rPr>
            <w:ptab w:relativeTo="margin" w:alignment="right" w:leader="dot"/>
          </w:r>
          <w:r w:rsidR="00321262" w:rsidRPr="00321262">
            <w:rPr>
              <w:b/>
              <w:bCs/>
              <w:sz w:val="22"/>
              <w:szCs w:val="22"/>
            </w:rPr>
            <w:t>6</w:t>
          </w:r>
          <w:r w:rsidR="00AA1680">
            <w:rPr>
              <w:b/>
              <w:bCs/>
              <w:sz w:val="22"/>
              <w:szCs w:val="22"/>
            </w:rPr>
            <w:t>0</w:t>
          </w:r>
        </w:p>
        <w:p w14:paraId="7D09C3FE" w14:textId="36B0A27E" w:rsidR="00C91265" w:rsidRPr="00321262" w:rsidRDefault="00C91265" w:rsidP="00C91265">
          <w:pPr>
            <w:ind w:left="720"/>
            <w:rPr>
              <w:sz w:val="22"/>
              <w:szCs w:val="22"/>
            </w:rPr>
          </w:pPr>
          <w:r w:rsidRPr="00321262">
            <w:rPr>
              <w:color w:val="000000" w:themeColor="text1"/>
              <w:sz w:val="22"/>
              <w:szCs w:val="22"/>
              <w:highlight w:val="white"/>
            </w:rPr>
            <w:t xml:space="preserve">11.1. </w:t>
          </w:r>
          <w:r w:rsidRPr="00321262">
            <w:rPr>
              <w:rStyle w:val="Odwiedzoneczeinternetowe"/>
              <w:color w:val="000000" w:themeColor="text1"/>
              <w:sz w:val="22"/>
              <w:szCs w:val="22"/>
              <w:u w:val="none"/>
            </w:rPr>
            <w:t>Samorządowe Przedszkole w Medyce</w:t>
          </w:r>
          <w:r w:rsidRPr="00321262">
            <w:rPr>
              <w:sz w:val="22"/>
              <w:szCs w:val="22"/>
            </w:rPr>
            <w:ptab w:relativeTo="margin" w:alignment="right" w:leader="dot"/>
          </w:r>
          <w:r w:rsidR="00321262" w:rsidRPr="00321262">
            <w:rPr>
              <w:sz w:val="22"/>
              <w:szCs w:val="22"/>
            </w:rPr>
            <w:t>6</w:t>
          </w:r>
          <w:r w:rsidR="00AA1680">
            <w:rPr>
              <w:sz w:val="22"/>
              <w:szCs w:val="22"/>
            </w:rPr>
            <w:t>0</w:t>
          </w:r>
        </w:p>
        <w:p w14:paraId="7AB0F27D" w14:textId="6012CC96" w:rsidR="00C91265" w:rsidRPr="00321262" w:rsidRDefault="00C91265" w:rsidP="00C91265">
          <w:pPr>
            <w:ind w:left="720"/>
            <w:rPr>
              <w:sz w:val="22"/>
              <w:szCs w:val="22"/>
            </w:rPr>
          </w:pPr>
          <w:r w:rsidRPr="00321262">
            <w:rPr>
              <w:color w:val="000000" w:themeColor="text1"/>
              <w:sz w:val="22"/>
              <w:szCs w:val="22"/>
              <w:highlight w:val="white"/>
            </w:rPr>
            <w:t xml:space="preserve">11.2. </w:t>
          </w:r>
          <w:r w:rsidRPr="00321262">
            <w:rPr>
              <w:rStyle w:val="Odwiedzoneczeinternetowe"/>
              <w:color w:val="000000" w:themeColor="text1"/>
              <w:sz w:val="22"/>
              <w:szCs w:val="22"/>
              <w:u w:val="none"/>
            </w:rPr>
            <w:t>Szkoła Podstawowa w Medyce</w:t>
          </w:r>
          <w:r w:rsidRPr="00321262">
            <w:rPr>
              <w:sz w:val="22"/>
              <w:szCs w:val="22"/>
            </w:rPr>
            <w:ptab w:relativeTo="margin" w:alignment="right" w:leader="dot"/>
          </w:r>
          <w:r w:rsidR="00AA1680">
            <w:rPr>
              <w:sz w:val="22"/>
              <w:szCs w:val="22"/>
            </w:rPr>
            <w:t>62</w:t>
          </w:r>
        </w:p>
        <w:p w14:paraId="71539221" w14:textId="3CA21210" w:rsidR="00C91265" w:rsidRPr="00321262" w:rsidRDefault="00C91265" w:rsidP="00C91265">
          <w:pPr>
            <w:ind w:left="720"/>
            <w:rPr>
              <w:sz w:val="22"/>
              <w:szCs w:val="22"/>
            </w:rPr>
          </w:pPr>
          <w:r w:rsidRPr="00321262">
            <w:rPr>
              <w:color w:val="000000" w:themeColor="text1"/>
              <w:sz w:val="22"/>
              <w:szCs w:val="22"/>
              <w:highlight w:val="white"/>
            </w:rPr>
            <w:t xml:space="preserve">11.3. </w:t>
          </w:r>
          <w:r w:rsidRPr="00321262">
            <w:rPr>
              <w:rStyle w:val="Odwiedzoneczeinternetowe"/>
              <w:color w:val="000000" w:themeColor="text1"/>
              <w:sz w:val="22"/>
              <w:szCs w:val="22"/>
              <w:u w:val="none"/>
            </w:rPr>
            <w:t>Szkoła Podstawowa w Torkach</w:t>
          </w:r>
          <w:r w:rsidRPr="00321262">
            <w:rPr>
              <w:sz w:val="22"/>
              <w:szCs w:val="22"/>
            </w:rPr>
            <w:ptab w:relativeTo="margin" w:alignment="right" w:leader="dot"/>
          </w:r>
          <w:r w:rsidR="00AA1680">
            <w:rPr>
              <w:sz w:val="22"/>
              <w:szCs w:val="22"/>
            </w:rPr>
            <w:t>64</w:t>
          </w:r>
        </w:p>
        <w:p w14:paraId="2E19EB68" w14:textId="63C79B03" w:rsidR="00C91265" w:rsidRPr="00321262" w:rsidRDefault="00C91265" w:rsidP="00C91265">
          <w:pPr>
            <w:ind w:left="720"/>
            <w:rPr>
              <w:sz w:val="22"/>
              <w:szCs w:val="22"/>
            </w:rPr>
          </w:pPr>
          <w:r w:rsidRPr="00321262">
            <w:rPr>
              <w:color w:val="000000" w:themeColor="text1"/>
              <w:sz w:val="22"/>
              <w:szCs w:val="22"/>
              <w:highlight w:val="white"/>
            </w:rPr>
            <w:t xml:space="preserve">11.4. </w:t>
          </w:r>
          <w:r w:rsidRPr="00321262">
            <w:rPr>
              <w:rStyle w:val="Odwiedzoneczeinternetowe"/>
              <w:color w:val="000000" w:themeColor="text1"/>
              <w:sz w:val="22"/>
              <w:szCs w:val="22"/>
              <w:u w:val="none"/>
            </w:rPr>
            <w:t>Szkoła Podstawowa w Lesznie</w:t>
          </w:r>
          <w:r w:rsidRPr="00321262">
            <w:rPr>
              <w:sz w:val="22"/>
              <w:szCs w:val="22"/>
            </w:rPr>
            <w:ptab w:relativeTo="margin" w:alignment="right" w:leader="dot"/>
          </w:r>
          <w:r w:rsidR="00AA1680">
            <w:rPr>
              <w:sz w:val="22"/>
              <w:szCs w:val="22"/>
            </w:rPr>
            <w:t>67</w:t>
          </w:r>
        </w:p>
        <w:p w14:paraId="3368D285" w14:textId="42C54783" w:rsidR="00C91265" w:rsidRPr="00321262" w:rsidRDefault="00C91265" w:rsidP="00C91265">
          <w:pPr>
            <w:ind w:left="720"/>
            <w:rPr>
              <w:sz w:val="22"/>
              <w:szCs w:val="22"/>
            </w:rPr>
          </w:pPr>
          <w:r w:rsidRPr="00321262">
            <w:rPr>
              <w:color w:val="000000" w:themeColor="text1"/>
              <w:sz w:val="22"/>
              <w:szCs w:val="22"/>
              <w:highlight w:val="white"/>
            </w:rPr>
            <w:t xml:space="preserve">11.5. </w:t>
          </w:r>
          <w:r w:rsidRPr="00321262">
            <w:rPr>
              <w:rStyle w:val="Odwiedzoneczeinternetowe"/>
              <w:color w:val="000000" w:themeColor="text1"/>
              <w:sz w:val="22"/>
              <w:szCs w:val="22"/>
              <w:u w:val="none"/>
            </w:rPr>
            <w:t>Szkoła Podstawowa w Siedliskach</w:t>
          </w:r>
          <w:r w:rsidRPr="00321262">
            <w:rPr>
              <w:sz w:val="22"/>
              <w:szCs w:val="22"/>
            </w:rPr>
            <w:ptab w:relativeTo="margin" w:alignment="right" w:leader="dot"/>
          </w:r>
          <w:r w:rsidR="00AA1680">
            <w:rPr>
              <w:sz w:val="22"/>
              <w:szCs w:val="22"/>
            </w:rPr>
            <w:t>69</w:t>
          </w:r>
        </w:p>
        <w:p w14:paraId="5760F4B5" w14:textId="7F4CA910" w:rsidR="00C91265" w:rsidRPr="00321262" w:rsidRDefault="00C91265" w:rsidP="00C91265">
          <w:pPr>
            <w:ind w:left="709"/>
            <w:rPr>
              <w:sz w:val="22"/>
              <w:szCs w:val="22"/>
            </w:rPr>
          </w:pPr>
          <w:r w:rsidRPr="00321262">
            <w:rPr>
              <w:color w:val="000000" w:themeColor="text1"/>
              <w:sz w:val="22"/>
              <w:szCs w:val="22"/>
              <w:highlight w:val="white"/>
            </w:rPr>
            <w:t xml:space="preserve">11.6. </w:t>
          </w:r>
          <w:r w:rsidR="00F36C98" w:rsidRPr="00321262">
            <w:rPr>
              <w:rStyle w:val="Odwiedzoneczeinternetowe"/>
              <w:color w:val="000000" w:themeColor="text1"/>
              <w:sz w:val="22"/>
              <w:szCs w:val="22"/>
              <w:u w:val="none"/>
            </w:rPr>
            <w:t>Szkoła Podstawowa w Hureczku</w:t>
          </w:r>
          <w:r w:rsidRPr="00321262">
            <w:rPr>
              <w:sz w:val="22"/>
              <w:szCs w:val="22"/>
            </w:rPr>
            <w:ptab w:relativeTo="margin" w:alignment="right" w:leader="dot"/>
          </w:r>
          <w:r w:rsidR="0094054A">
            <w:rPr>
              <w:sz w:val="22"/>
              <w:szCs w:val="22"/>
            </w:rPr>
            <w:t>71</w:t>
          </w:r>
        </w:p>
        <w:p w14:paraId="3F538E99" w14:textId="5ADC1457" w:rsidR="00F36C98" w:rsidRPr="00321262" w:rsidRDefault="00F36C98" w:rsidP="000D1D4B">
          <w:pPr>
            <w:numPr>
              <w:ilvl w:val="0"/>
              <w:numId w:val="49"/>
            </w:numPr>
            <w:rPr>
              <w:sz w:val="22"/>
              <w:szCs w:val="22"/>
            </w:rPr>
          </w:pPr>
          <w:r w:rsidRPr="00321262">
            <w:rPr>
              <w:b/>
              <w:sz w:val="22"/>
              <w:szCs w:val="22"/>
            </w:rPr>
            <w:t>Kultura</w:t>
          </w:r>
          <w:r w:rsidRPr="00321262">
            <w:rPr>
              <w:sz w:val="22"/>
              <w:szCs w:val="22"/>
            </w:rPr>
            <w:ptab w:relativeTo="margin" w:alignment="right" w:leader="dot"/>
          </w:r>
          <w:r w:rsidR="0094054A">
            <w:rPr>
              <w:b/>
              <w:bCs/>
              <w:sz w:val="22"/>
              <w:szCs w:val="22"/>
            </w:rPr>
            <w:t>73</w:t>
          </w:r>
        </w:p>
        <w:p w14:paraId="03924F43" w14:textId="0B8192AA" w:rsidR="00F36C98" w:rsidRPr="00321262" w:rsidRDefault="00F36C98" w:rsidP="00F36C98">
          <w:pPr>
            <w:ind w:left="720"/>
            <w:rPr>
              <w:sz w:val="22"/>
              <w:szCs w:val="22"/>
            </w:rPr>
          </w:pPr>
          <w:r w:rsidRPr="00321262">
            <w:rPr>
              <w:color w:val="000000" w:themeColor="text1"/>
              <w:sz w:val="22"/>
              <w:szCs w:val="22"/>
              <w:highlight w:val="white"/>
            </w:rPr>
            <w:t xml:space="preserve">13.1. </w:t>
          </w:r>
          <w:r w:rsidRPr="00321262">
            <w:rPr>
              <w:rStyle w:val="Odwiedzoneczeinternetowe"/>
              <w:color w:val="000000" w:themeColor="text1"/>
              <w:sz w:val="22"/>
              <w:szCs w:val="22"/>
              <w:u w:val="none"/>
            </w:rPr>
            <w:t>Działalność Gminnego Centrum Kulturalnego w Medyce</w:t>
          </w:r>
          <w:r w:rsidRPr="00321262">
            <w:rPr>
              <w:sz w:val="22"/>
              <w:szCs w:val="22"/>
            </w:rPr>
            <w:ptab w:relativeTo="margin" w:alignment="right" w:leader="dot"/>
          </w:r>
          <w:r w:rsidR="0094054A">
            <w:rPr>
              <w:sz w:val="22"/>
              <w:szCs w:val="22"/>
            </w:rPr>
            <w:t>73</w:t>
          </w:r>
        </w:p>
        <w:p w14:paraId="1EF7825A" w14:textId="417E3219" w:rsidR="00F36C98" w:rsidRPr="00321262" w:rsidRDefault="00F36C98" w:rsidP="00F36C98">
          <w:pPr>
            <w:ind w:left="709"/>
            <w:rPr>
              <w:sz w:val="22"/>
              <w:szCs w:val="22"/>
            </w:rPr>
          </w:pPr>
          <w:r w:rsidRPr="00321262">
            <w:rPr>
              <w:color w:val="000000" w:themeColor="text1"/>
              <w:sz w:val="22"/>
              <w:szCs w:val="22"/>
              <w:highlight w:val="white"/>
            </w:rPr>
            <w:t xml:space="preserve">13.2. </w:t>
          </w:r>
          <w:r w:rsidRPr="00321262">
            <w:rPr>
              <w:rStyle w:val="Odwiedzoneczeinternetowe"/>
              <w:color w:val="000000" w:themeColor="text1"/>
              <w:sz w:val="22"/>
              <w:szCs w:val="22"/>
              <w:u w:val="none"/>
            </w:rPr>
            <w:t>Działalność Gminnej Biblioteki Publicznej w Medyce</w:t>
          </w:r>
          <w:r w:rsidRPr="00321262">
            <w:rPr>
              <w:sz w:val="22"/>
              <w:szCs w:val="22"/>
            </w:rPr>
            <w:ptab w:relativeTo="margin" w:alignment="right" w:leader="dot"/>
          </w:r>
          <w:r w:rsidR="0094054A">
            <w:rPr>
              <w:sz w:val="22"/>
              <w:szCs w:val="22"/>
            </w:rPr>
            <w:t>77</w:t>
          </w:r>
        </w:p>
        <w:p w14:paraId="25695237" w14:textId="4DA6B3CF" w:rsidR="00F36C98" w:rsidRPr="00321262" w:rsidRDefault="00F36C98" w:rsidP="000D1D4B">
          <w:pPr>
            <w:numPr>
              <w:ilvl w:val="0"/>
              <w:numId w:val="49"/>
            </w:numPr>
            <w:rPr>
              <w:sz w:val="22"/>
              <w:szCs w:val="22"/>
            </w:rPr>
          </w:pPr>
          <w:r w:rsidRPr="00321262">
            <w:rPr>
              <w:b/>
              <w:sz w:val="22"/>
              <w:szCs w:val="22"/>
            </w:rPr>
            <w:t>Realizacja uchwał Rady Gminy</w:t>
          </w:r>
          <w:r w:rsidRPr="00321262">
            <w:rPr>
              <w:sz w:val="22"/>
              <w:szCs w:val="22"/>
            </w:rPr>
            <w:t xml:space="preserve"> </w:t>
          </w:r>
          <w:r w:rsidRPr="00321262">
            <w:rPr>
              <w:sz w:val="22"/>
              <w:szCs w:val="22"/>
            </w:rPr>
            <w:ptab w:relativeTo="margin" w:alignment="right" w:leader="dot"/>
          </w:r>
          <w:r w:rsidR="0094054A">
            <w:rPr>
              <w:b/>
              <w:bCs/>
              <w:sz w:val="22"/>
              <w:szCs w:val="22"/>
            </w:rPr>
            <w:t>80</w:t>
          </w:r>
        </w:p>
        <w:p w14:paraId="5483CDE3" w14:textId="1469BC13" w:rsidR="00F36C98" w:rsidRPr="00321262" w:rsidRDefault="00321262" w:rsidP="000D1D4B">
          <w:pPr>
            <w:numPr>
              <w:ilvl w:val="0"/>
              <w:numId w:val="49"/>
            </w:numPr>
            <w:rPr>
              <w:sz w:val="22"/>
              <w:szCs w:val="22"/>
            </w:rPr>
          </w:pPr>
          <w:r w:rsidRPr="00321262">
            <w:rPr>
              <w:b/>
              <w:sz w:val="22"/>
              <w:szCs w:val="22"/>
            </w:rPr>
            <w:t>Wykaz map</w:t>
          </w:r>
          <w:r w:rsidR="00F36C98" w:rsidRPr="00321262">
            <w:rPr>
              <w:sz w:val="22"/>
              <w:szCs w:val="22"/>
            </w:rPr>
            <w:t xml:space="preserve"> </w:t>
          </w:r>
          <w:r w:rsidR="00F36C98" w:rsidRPr="00321262">
            <w:rPr>
              <w:sz w:val="22"/>
              <w:szCs w:val="22"/>
            </w:rPr>
            <w:ptab w:relativeTo="margin" w:alignment="right" w:leader="dot"/>
          </w:r>
          <w:r w:rsidR="0094054A">
            <w:rPr>
              <w:b/>
              <w:bCs/>
              <w:sz w:val="22"/>
              <w:szCs w:val="22"/>
            </w:rPr>
            <w:t>88</w:t>
          </w:r>
        </w:p>
        <w:p w14:paraId="2DD042F8" w14:textId="1B175EDE" w:rsidR="00321262" w:rsidRPr="00321262" w:rsidRDefault="00321262" w:rsidP="000D1D4B">
          <w:pPr>
            <w:numPr>
              <w:ilvl w:val="0"/>
              <w:numId w:val="49"/>
            </w:numPr>
            <w:rPr>
              <w:sz w:val="22"/>
              <w:szCs w:val="22"/>
            </w:rPr>
          </w:pPr>
          <w:r w:rsidRPr="00321262">
            <w:rPr>
              <w:b/>
              <w:sz w:val="22"/>
              <w:szCs w:val="22"/>
            </w:rPr>
            <w:t>Wykaz tabel</w:t>
          </w:r>
          <w:r w:rsidRPr="00321262">
            <w:rPr>
              <w:sz w:val="22"/>
              <w:szCs w:val="22"/>
            </w:rPr>
            <w:t xml:space="preserve"> </w:t>
          </w:r>
          <w:r w:rsidRPr="00321262">
            <w:rPr>
              <w:sz w:val="22"/>
              <w:szCs w:val="22"/>
            </w:rPr>
            <w:ptab w:relativeTo="margin" w:alignment="right" w:leader="dot"/>
          </w:r>
          <w:r w:rsidR="0094054A">
            <w:rPr>
              <w:b/>
              <w:bCs/>
              <w:sz w:val="22"/>
              <w:szCs w:val="22"/>
            </w:rPr>
            <w:t>89</w:t>
          </w:r>
        </w:p>
        <w:p w14:paraId="7FC2D4BB" w14:textId="7744CCEC" w:rsidR="00F309B6" w:rsidRPr="00253141" w:rsidRDefault="00321262" w:rsidP="000D1D4B">
          <w:pPr>
            <w:numPr>
              <w:ilvl w:val="0"/>
              <w:numId w:val="49"/>
            </w:numPr>
            <w:rPr>
              <w:sz w:val="22"/>
              <w:szCs w:val="22"/>
            </w:rPr>
          </w:pPr>
          <w:r w:rsidRPr="00321262">
            <w:rPr>
              <w:b/>
              <w:sz w:val="22"/>
              <w:szCs w:val="22"/>
            </w:rPr>
            <w:t>Wykaz wykresów</w:t>
          </w:r>
          <w:r w:rsidRPr="00321262">
            <w:rPr>
              <w:sz w:val="22"/>
              <w:szCs w:val="22"/>
            </w:rPr>
            <w:t xml:space="preserve"> </w:t>
          </w:r>
          <w:r w:rsidRPr="00321262">
            <w:rPr>
              <w:sz w:val="22"/>
              <w:szCs w:val="22"/>
            </w:rPr>
            <w:ptab w:relativeTo="margin" w:alignment="right" w:leader="dot"/>
          </w:r>
          <w:r w:rsidR="0094054A">
            <w:rPr>
              <w:b/>
              <w:bCs/>
              <w:sz w:val="22"/>
              <w:szCs w:val="22"/>
            </w:rPr>
            <w:t>91</w:t>
          </w:r>
        </w:p>
      </w:sdtContent>
    </w:sdt>
    <w:p w14:paraId="25766316" w14:textId="77777777" w:rsidR="0094054A" w:rsidRDefault="0094054A" w:rsidP="00C5417B">
      <w:pPr>
        <w:pStyle w:val="Nagwek1"/>
        <w:jc w:val="center"/>
        <w:rPr>
          <w:b/>
          <w:bCs/>
          <w:sz w:val="36"/>
          <w:szCs w:val="36"/>
        </w:rPr>
      </w:pPr>
      <w:bookmarkStart w:id="0" w:name="_Toc8808217"/>
      <w:bookmarkEnd w:id="0"/>
    </w:p>
    <w:p w14:paraId="49C40574" w14:textId="77777777" w:rsidR="0094054A" w:rsidRDefault="0094054A" w:rsidP="00C5417B">
      <w:pPr>
        <w:pStyle w:val="Nagwek1"/>
        <w:jc w:val="center"/>
        <w:rPr>
          <w:b/>
          <w:bCs/>
          <w:sz w:val="36"/>
          <w:szCs w:val="36"/>
        </w:rPr>
      </w:pPr>
    </w:p>
    <w:p w14:paraId="5F20B780" w14:textId="39996572" w:rsidR="00F309B6" w:rsidRPr="00C5417B" w:rsidRDefault="00B46616" w:rsidP="00C5417B">
      <w:pPr>
        <w:pStyle w:val="Nagwek1"/>
        <w:jc w:val="center"/>
        <w:rPr>
          <w:rStyle w:val="ListLabel1004"/>
          <w:b/>
          <w:bCs/>
          <w:sz w:val="36"/>
          <w:szCs w:val="30"/>
        </w:rPr>
      </w:pPr>
      <w:r w:rsidRPr="00C5417B">
        <w:rPr>
          <w:b/>
          <w:bCs/>
          <w:sz w:val="36"/>
          <w:szCs w:val="36"/>
        </w:rPr>
        <w:lastRenderedPageBreak/>
        <w:t>WSTĘP</w:t>
      </w:r>
    </w:p>
    <w:p w14:paraId="052CA2D0" w14:textId="77777777" w:rsidR="00F309B6" w:rsidRDefault="00F309B6"/>
    <w:p w14:paraId="1C6EBBF7" w14:textId="1CD50B70" w:rsidR="00F309B6" w:rsidRPr="0026740E" w:rsidRDefault="00952ABC" w:rsidP="007D1ED5">
      <w:pPr>
        <w:spacing w:line="276" w:lineRule="auto"/>
      </w:pPr>
      <w:r>
        <w:rPr>
          <w:highlight w:val="white"/>
        </w:rPr>
        <w:tab/>
        <w:t>Na podstawie art. 28aa ust. 1 ustawy z dnia 8 marca 1990 r. o samorządzie gminnym (Dz. </w:t>
      </w:r>
      <w:r>
        <w:t xml:space="preserve">U. </w:t>
      </w:r>
      <w:proofErr w:type="gramStart"/>
      <w:r>
        <w:rPr>
          <w:highlight w:val="white"/>
        </w:rPr>
        <w:t>z</w:t>
      </w:r>
      <w:proofErr w:type="gramEnd"/>
      <w:r>
        <w:rPr>
          <w:highlight w:val="white"/>
        </w:rPr>
        <w:t> 2020</w:t>
      </w:r>
      <w:r>
        <w:t xml:space="preserve"> r. poz. 713</w:t>
      </w:r>
      <w:r w:rsidR="00493B63">
        <w:t xml:space="preserve"> z późn. </w:t>
      </w:r>
      <w:proofErr w:type="gramStart"/>
      <w:r w:rsidR="00493B63">
        <w:t>zm</w:t>
      </w:r>
      <w:proofErr w:type="gramEnd"/>
      <w:r w:rsidR="00493B63">
        <w:t>.</w:t>
      </w:r>
      <w:r>
        <w:t>) Wójt Gminy Medyka przedstawia Raport o Stanie Gminy Medyka za rok 20</w:t>
      </w:r>
      <w:r w:rsidR="00493B63">
        <w:t>20</w:t>
      </w:r>
      <w:r>
        <w:t xml:space="preserve">. Dokument ten obejmuje podsumowanie działalności Wójta i stanowi kompendium wiedzy </w:t>
      </w:r>
      <w:r>
        <w:rPr>
          <w:highlight w:val="white"/>
        </w:rPr>
        <w:t>o syt</w:t>
      </w:r>
      <w:r>
        <w:t>uacji w gminie, a także jest sprawozdaniem z pracy administracji publicznej na terenie Gminy Medyka.</w:t>
      </w:r>
    </w:p>
    <w:p w14:paraId="5F2DA142" w14:textId="77777777" w:rsidR="00F309B6" w:rsidRDefault="00952ABC">
      <w:pPr>
        <w:spacing w:line="276" w:lineRule="auto"/>
      </w:pPr>
      <w:r>
        <w:tab/>
        <w:t xml:space="preserve">Ustawa o samorządzie gminnym nadała gminom szeroki zakres działań, które dotyczą </w:t>
      </w:r>
      <w:r>
        <w:rPr>
          <w:highlight w:val="white"/>
        </w:rPr>
        <w:t>w szczeg</w:t>
      </w:r>
      <w:r>
        <w:t xml:space="preserve">ólności zaspokajania zbiorowych potrzeb wspólnoty samorządowej, tworzonej przez mieszkańców gminy, oraz obejmują sprawy od ładu przestrzennego, ochrony środowiska, inwestycji, gospodarki wodno-ściekowej, przez edukację i pomoc społeczną, po kulturę, sport </w:t>
      </w:r>
      <w:r>
        <w:rPr>
          <w:highlight w:val="white"/>
        </w:rPr>
        <w:t>i re</w:t>
      </w:r>
      <w:r>
        <w:t xml:space="preserve">kreację. Wszystkie te działania mają ogromny </w:t>
      </w:r>
      <w:proofErr w:type="gramStart"/>
      <w:r>
        <w:t>wpływ na jakość</w:t>
      </w:r>
      <w:proofErr w:type="gramEnd"/>
      <w:r>
        <w:t xml:space="preserve"> życia mieszkańców.</w:t>
      </w:r>
    </w:p>
    <w:p w14:paraId="74905975" w14:textId="77777777" w:rsidR="00F309B6" w:rsidRDefault="00952ABC">
      <w:pPr>
        <w:spacing w:line="276" w:lineRule="auto"/>
      </w:pPr>
      <w:r>
        <w:tab/>
        <w:t xml:space="preserve">Raport ma na celu uzyskanie dokładnego wglądu w sytuację gospodarczą </w:t>
      </w:r>
      <w:r>
        <w:rPr>
          <w:highlight w:val="white"/>
        </w:rPr>
        <w:t>i s</w:t>
      </w:r>
      <w:r>
        <w:t xml:space="preserve">połeczną Gminy Medyka, będącą skutkiem działalności Wójta w poprzednim roku. W tym celu zostały zgromadzone dane o najważniejszych aspektach funkcjonowania gminy </w:t>
      </w:r>
      <w:r>
        <w:rPr>
          <w:highlight w:val="white"/>
        </w:rPr>
        <w:t>w pr</w:t>
      </w:r>
      <w:r>
        <w:t>zedmiotowym okresie czasu.</w:t>
      </w:r>
    </w:p>
    <w:p w14:paraId="60C4E0B4" w14:textId="77777777" w:rsidR="00F309B6" w:rsidRDefault="00952ABC">
      <w:pPr>
        <w:spacing w:line="276" w:lineRule="auto"/>
      </w:pPr>
      <w:r>
        <w:tab/>
        <w:t>Niniejszy dokument obejmuje następujące obszary tematyczne:</w:t>
      </w:r>
    </w:p>
    <w:p w14:paraId="7BED3553" w14:textId="59B5CCCD" w:rsidR="00F309B6" w:rsidRDefault="003111D4" w:rsidP="00B4288C">
      <w:pPr>
        <w:numPr>
          <w:ilvl w:val="0"/>
          <w:numId w:val="10"/>
        </w:numPr>
        <w:tabs>
          <w:tab w:val="clear" w:pos="360"/>
        </w:tabs>
        <w:spacing w:line="276" w:lineRule="auto"/>
        <w:ind w:left="709"/>
      </w:pPr>
      <w:proofErr w:type="gramStart"/>
      <w:r>
        <w:t>sytuacja</w:t>
      </w:r>
      <w:proofErr w:type="gramEnd"/>
      <w:r>
        <w:t xml:space="preserve"> społeczno-gospodarcza (demografia, działalność gospodarcza)</w:t>
      </w:r>
      <w:r w:rsidR="00952ABC">
        <w:t>,</w:t>
      </w:r>
    </w:p>
    <w:p w14:paraId="319CEA4A" w14:textId="77777777" w:rsidR="00F309B6" w:rsidRDefault="00952ABC" w:rsidP="00B4288C">
      <w:pPr>
        <w:numPr>
          <w:ilvl w:val="0"/>
          <w:numId w:val="10"/>
        </w:numPr>
        <w:tabs>
          <w:tab w:val="clear" w:pos="360"/>
        </w:tabs>
        <w:spacing w:line="276" w:lineRule="auto"/>
        <w:ind w:left="709"/>
      </w:pPr>
      <w:proofErr w:type="gramStart"/>
      <w:r>
        <w:t>finanse</w:t>
      </w:r>
      <w:proofErr w:type="gramEnd"/>
      <w:r>
        <w:t xml:space="preserve"> Gminy,</w:t>
      </w:r>
    </w:p>
    <w:p w14:paraId="6BD4D92B" w14:textId="77777777" w:rsidR="00F309B6" w:rsidRDefault="00952ABC" w:rsidP="00B4288C">
      <w:pPr>
        <w:numPr>
          <w:ilvl w:val="0"/>
          <w:numId w:val="10"/>
        </w:numPr>
        <w:tabs>
          <w:tab w:val="clear" w:pos="360"/>
        </w:tabs>
        <w:spacing w:line="276" w:lineRule="auto"/>
        <w:ind w:left="709"/>
      </w:pPr>
      <w:proofErr w:type="gramStart"/>
      <w:r>
        <w:t>mienie</w:t>
      </w:r>
      <w:proofErr w:type="gramEnd"/>
      <w:r>
        <w:t xml:space="preserve"> komunalne</w:t>
      </w:r>
    </w:p>
    <w:p w14:paraId="5F9C40FA" w14:textId="77777777" w:rsidR="00F309B6" w:rsidRDefault="00952ABC" w:rsidP="00B4288C">
      <w:pPr>
        <w:numPr>
          <w:ilvl w:val="0"/>
          <w:numId w:val="10"/>
        </w:numPr>
        <w:tabs>
          <w:tab w:val="clear" w:pos="360"/>
        </w:tabs>
        <w:spacing w:line="276" w:lineRule="auto"/>
        <w:ind w:left="709"/>
      </w:pPr>
      <w:proofErr w:type="gramStart"/>
      <w:r>
        <w:t>warunki</w:t>
      </w:r>
      <w:proofErr w:type="gramEnd"/>
      <w:r>
        <w:t xml:space="preserve"> życia mieszkańców (w tym wodociągi i kanalizacja, drogi, gospodarka odpadami),</w:t>
      </w:r>
    </w:p>
    <w:p w14:paraId="0875A87E" w14:textId="77777777" w:rsidR="00F309B6" w:rsidRDefault="00952ABC" w:rsidP="00B4288C">
      <w:pPr>
        <w:numPr>
          <w:ilvl w:val="0"/>
          <w:numId w:val="10"/>
        </w:numPr>
        <w:tabs>
          <w:tab w:val="clear" w:pos="360"/>
        </w:tabs>
        <w:spacing w:line="276" w:lineRule="auto"/>
        <w:ind w:left="709"/>
      </w:pPr>
      <w:proofErr w:type="gramStart"/>
      <w:r>
        <w:t>planowanie</w:t>
      </w:r>
      <w:proofErr w:type="gramEnd"/>
      <w:r>
        <w:t xml:space="preserve"> przestrzenne</w:t>
      </w:r>
    </w:p>
    <w:p w14:paraId="24CD8BF1" w14:textId="7587D5C2" w:rsidR="00F309B6" w:rsidRDefault="00952ABC" w:rsidP="00B4288C">
      <w:pPr>
        <w:numPr>
          <w:ilvl w:val="0"/>
          <w:numId w:val="10"/>
        </w:numPr>
        <w:tabs>
          <w:tab w:val="clear" w:pos="360"/>
        </w:tabs>
        <w:spacing w:line="276" w:lineRule="auto"/>
        <w:ind w:left="709"/>
      </w:pPr>
      <w:proofErr w:type="gramStart"/>
      <w:r>
        <w:t>środowisko</w:t>
      </w:r>
      <w:proofErr w:type="gramEnd"/>
      <w:r>
        <w:t xml:space="preserve"> (</w:t>
      </w:r>
      <w:r w:rsidR="00090386">
        <w:t>utrzymanie zieleni, ochrona zwierząt</w:t>
      </w:r>
      <w:r>
        <w:t>),</w:t>
      </w:r>
    </w:p>
    <w:p w14:paraId="7C7E6FCB" w14:textId="77777777" w:rsidR="00F309B6" w:rsidRDefault="00952ABC" w:rsidP="00B4288C">
      <w:pPr>
        <w:numPr>
          <w:ilvl w:val="0"/>
          <w:numId w:val="10"/>
        </w:numPr>
        <w:tabs>
          <w:tab w:val="clear" w:pos="360"/>
        </w:tabs>
        <w:spacing w:line="276" w:lineRule="auto"/>
        <w:ind w:left="709"/>
      </w:pPr>
      <w:proofErr w:type="gramStart"/>
      <w:r>
        <w:t>informacje</w:t>
      </w:r>
      <w:proofErr w:type="gramEnd"/>
      <w:r>
        <w:t xml:space="preserve"> o realizacji polityk, programów i strategii,</w:t>
      </w:r>
    </w:p>
    <w:p w14:paraId="1993B762" w14:textId="77777777" w:rsidR="00F309B6" w:rsidRDefault="00952ABC" w:rsidP="00B4288C">
      <w:pPr>
        <w:numPr>
          <w:ilvl w:val="0"/>
          <w:numId w:val="10"/>
        </w:numPr>
        <w:tabs>
          <w:tab w:val="clear" w:pos="360"/>
        </w:tabs>
        <w:spacing w:line="276" w:lineRule="auto"/>
        <w:ind w:left="709"/>
      </w:pPr>
      <w:proofErr w:type="gramStart"/>
      <w:r>
        <w:t>udział</w:t>
      </w:r>
      <w:proofErr w:type="gramEnd"/>
      <w:r>
        <w:t xml:space="preserve"> mieszkańców w realizacji zadań samorządowych,</w:t>
      </w:r>
    </w:p>
    <w:p w14:paraId="52EEEF29" w14:textId="3244F47F" w:rsidR="00F309B6" w:rsidRDefault="00090386" w:rsidP="00B4288C">
      <w:pPr>
        <w:numPr>
          <w:ilvl w:val="0"/>
          <w:numId w:val="10"/>
        </w:numPr>
        <w:tabs>
          <w:tab w:val="clear" w:pos="360"/>
        </w:tabs>
        <w:spacing w:line="276" w:lineRule="auto"/>
        <w:ind w:left="709"/>
      </w:pPr>
      <w:proofErr w:type="gramStart"/>
      <w:r>
        <w:t>ochrona</w:t>
      </w:r>
      <w:proofErr w:type="gramEnd"/>
      <w:r>
        <w:t xml:space="preserve"> przeciwpożarowa</w:t>
      </w:r>
      <w:r w:rsidR="00952ABC">
        <w:t>,</w:t>
      </w:r>
    </w:p>
    <w:p w14:paraId="3359D974" w14:textId="77777777" w:rsidR="00F309B6" w:rsidRDefault="00952ABC" w:rsidP="00B4288C">
      <w:pPr>
        <w:numPr>
          <w:ilvl w:val="0"/>
          <w:numId w:val="10"/>
        </w:numPr>
        <w:tabs>
          <w:tab w:val="clear" w:pos="360"/>
        </w:tabs>
        <w:spacing w:line="276" w:lineRule="auto"/>
        <w:ind w:left="709"/>
      </w:pPr>
      <w:proofErr w:type="gramStart"/>
      <w:r>
        <w:t>polityka</w:t>
      </w:r>
      <w:proofErr w:type="gramEnd"/>
      <w:r>
        <w:t xml:space="preserve"> społeczna,</w:t>
      </w:r>
    </w:p>
    <w:p w14:paraId="18F7FDA7" w14:textId="77777777" w:rsidR="00F309B6" w:rsidRDefault="00952ABC" w:rsidP="00B4288C">
      <w:pPr>
        <w:numPr>
          <w:ilvl w:val="0"/>
          <w:numId w:val="10"/>
        </w:numPr>
        <w:tabs>
          <w:tab w:val="clear" w:pos="360"/>
        </w:tabs>
        <w:spacing w:line="276" w:lineRule="auto"/>
        <w:ind w:left="709"/>
      </w:pPr>
      <w:proofErr w:type="gramStart"/>
      <w:r>
        <w:t>oświata</w:t>
      </w:r>
      <w:proofErr w:type="gramEnd"/>
      <w:r>
        <w:t>,</w:t>
      </w:r>
    </w:p>
    <w:p w14:paraId="7CCAA038" w14:textId="77777777" w:rsidR="00F309B6" w:rsidRDefault="00952ABC" w:rsidP="00B4288C">
      <w:pPr>
        <w:numPr>
          <w:ilvl w:val="0"/>
          <w:numId w:val="10"/>
        </w:numPr>
        <w:tabs>
          <w:tab w:val="clear" w:pos="360"/>
        </w:tabs>
        <w:spacing w:line="276" w:lineRule="auto"/>
        <w:ind w:left="709"/>
      </w:pPr>
      <w:proofErr w:type="gramStart"/>
      <w:r>
        <w:t>kultura</w:t>
      </w:r>
      <w:proofErr w:type="gramEnd"/>
      <w:r>
        <w:t>,</w:t>
      </w:r>
    </w:p>
    <w:p w14:paraId="04717929" w14:textId="77777777" w:rsidR="00F309B6" w:rsidRDefault="00952ABC" w:rsidP="00B4288C">
      <w:pPr>
        <w:numPr>
          <w:ilvl w:val="0"/>
          <w:numId w:val="10"/>
        </w:numPr>
        <w:tabs>
          <w:tab w:val="clear" w:pos="360"/>
        </w:tabs>
        <w:spacing w:line="276" w:lineRule="auto"/>
        <w:ind w:left="709"/>
      </w:pPr>
      <w:proofErr w:type="gramStart"/>
      <w:r>
        <w:t>realizacja</w:t>
      </w:r>
      <w:proofErr w:type="gramEnd"/>
      <w:r>
        <w:t xml:space="preserve"> uchwał Rady Gminy.</w:t>
      </w:r>
    </w:p>
    <w:p w14:paraId="1041D444" w14:textId="77777777" w:rsidR="00F309B6" w:rsidRDefault="00952ABC">
      <w:pPr>
        <w:spacing w:line="276" w:lineRule="auto"/>
      </w:pPr>
      <w:r>
        <w:tab/>
        <w:t xml:space="preserve">Informacje zebrane i przeanalizowane w niniejszym dokumencie pochodzą z wielu źródeł </w:t>
      </w:r>
      <w:r>
        <w:rPr>
          <w:highlight w:val="white"/>
        </w:rPr>
        <w:t>i są w</w:t>
      </w:r>
      <w:r>
        <w:t>ynikiem prac szerokiego grona osób, reprezentujących m.in.:</w:t>
      </w:r>
    </w:p>
    <w:p w14:paraId="4878FB49" w14:textId="77777777" w:rsidR="00F309B6" w:rsidRDefault="00952ABC" w:rsidP="00366664">
      <w:pPr>
        <w:numPr>
          <w:ilvl w:val="0"/>
          <w:numId w:val="11"/>
        </w:numPr>
        <w:spacing w:line="276" w:lineRule="auto"/>
        <w:ind w:firstLine="20"/>
      </w:pPr>
      <w:r>
        <w:t>Urząd Gminy Medyka,</w:t>
      </w:r>
    </w:p>
    <w:p w14:paraId="644CFD67" w14:textId="77777777" w:rsidR="00F309B6" w:rsidRDefault="00952ABC" w:rsidP="00366664">
      <w:pPr>
        <w:numPr>
          <w:ilvl w:val="0"/>
          <w:numId w:val="11"/>
        </w:numPr>
        <w:spacing w:line="276" w:lineRule="auto"/>
        <w:ind w:firstLine="20"/>
      </w:pPr>
      <w:r>
        <w:t>Gminny Ośrodek Pomocy Społecznej w Medyce,</w:t>
      </w:r>
    </w:p>
    <w:p w14:paraId="78A2491B" w14:textId="77777777" w:rsidR="00F309B6" w:rsidRDefault="00952ABC" w:rsidP="00366664">
      <w:pPr>
        <w:numPr>
          <w:ilvl w:val="0"/>
          <w:numId w:val="11"/>
        </w:numPr>
        <w:spacing w:line="276" w:lineRule="auto"/>
        <w:ind w:firstLine="20"/>
      </w:pPr>
      <w:r>
        <w:t>Gminne Centrum Kulturalne w Medyce oraz Gminną Bibliotekę Publiczną w Medyce,</w:t>
      </w:r>
    </w:p>
    <w:p w14:paraId="04DB9835" w14:textId="2B7A333A" w:rsidR="00F309B6" w:rsidRDefault="00DE22D9" w:rsidP="00366664">
      <w:pPr>
        <w:numPr>
          <w:ilvl w:val="0"/>
          <w:numId w:val="11"/>
        </w:numPr>
        <w:spacing w:line="276" w:lineRule="auto"/>
        <w:ind w:firstLine="20"/>
      </w:pPr>
      <w:r>
        <w:t>I</w:t>
      </w:r>
      <w:r w:rsidR="00952ABC">
        <w:t>nstytucje oświatowe z terenu Gminy Medyka,</w:t>
      </w:r>
    </w:p>
    <w:p w14:paraId="776AE56B" w14:textId="77777777" w:rsidR="00F309B6" w:rsidRDefault="00952ABC" w:rsidP="00366664">
      <w:pPr>
        <w:numPr>
          <w:ilvl w:val="0"/>
          <w:numId w:val="11"/>
        </w:numPr>
        <w:spacing w:line="276" w:lineRule="auto"/>
        <w:ind w:firstLine="20"/>
      </w:pPr>
      <w:r>
        <w:t>Gminny Zakład Usług Wodnych w Medyce.</w:t>
      </w:r>
    </w:p>
    <w:p w14:paraId="4C1EE62A" w14:textId="30C7A070" w:rsidR="00F309B6" w:rsidRPr="005965BC" w:rsidRDefault="00952ABC">
      <w:pPr>
        <w:spacing w:line="276" w:lineRule="auto"/>
      </w:pPr>
      <w:r>
        <w:tab/>
        <w:t>Dla opracowania Raportu szczególnie cenne okazały się materiały zgromadzone przez</w:t>
      </w:r>
      <w:r>
        <w:rPr>
          <w:highlight w:val="white"/>
        </w:rPr>
        <w:t> pra</w:t>
      </w:r>
      <w:r>
        <w:t xml:space="preserve">cowników Urzędu Gminy Medyka i jednostek podległych oraz szereg dokumentów, będących w posiadaniu Urzędu, takich jak Studium Uwarunkowań i Kierunków </w:t>
      </w:r>
      <w:r>
        <w:rPr>
          <w:highlight w:val="white"/>
        </w:rPr>
        <w:t>Zagospodarowania Przestrzennego, Plan Zarządzania Kryzysowego Gminy Medyka, raporty z wyko</w:t>
      </w:r>
      <w:r>
        <w:t>nania budżetu gminy, czy też sprawozdania z działalności poszczególnych jednostek gminnych. Bardzo przydatne okazały się także informacje o Gminie, zamieszczone na stronach internetowych, jak również dane udostępnione przez Urząd Statystyczny w Rzeszowie.</w:t>
      </w:r>
      <w:r>
        <w:br w:type="page"/>
      </w:r>
    </w:p>
    <w:p w14:paraId="5870BA83" w14:textId="74CDE336" w:rsidR="00F309B6" w:rsidRPr="004415B8" w:rsidRDefault="00952ABC" w:rsidP="006A647E">
      <w:pPr>
        <w:pStyle w:val="Nagwek1"/>
        <w:rPr>
          <w:b/>
          <w:sz w:val="36"/>
        </w:rPr>
      </w:pPr>
      <w:bookmarkStart w:id="1" w:name="_Toc8808218"/>
      <w:bookmarkEnd w:id="1"/>
      <w:r w:rsidRPr="004415B8">
        <w:rPr>
          <w:b/>
          <w:sz w:val="36"/>
        </w:rPr>
        <w:lastRenderedPageBreak/>
        <w:t xml:space="preserve">1. </w:t>
      </w:r>
      <w:r w:rsidR="003111D4">
        <w:rPr>
          <w:b/>
          <w:sz w:val="36"/>
        </w:rPr>
        <w:t>SYTUACJA SPOŁECZNO-GOSPODARCZA</w:t>
      </w:r>
    </w:p>
    <w:p w14:paraId="0864F6E9" w14:textId="36BE1C7E" w:rsidR="00E93D45" w:rsidRPr="003111D4" w:rsidRDefault="00E93D45" w:rsidP="003111D4">
      <w:pPr>
        <w:spacing w:line="276" w:lineRule="auto"/>
      </w:pPr>
      <w:bookmarkStart w:id="2" w:name="_Toc8808219"/>
      <w:bookmarkStart w:id="3" w:name="_Toc8808220"/>
      <w:bookmarkEnd w:id="2"/>
      <w:bookmarkEnd w:id="3"/>
    </w:p>
    <w:p w14:paraId="246110BA" w14:textId="66C77369" w:rsidR="00F309B6" w:rsidRPr="004415B8" w:rsidRDefault="00952ABC" w:rsidP="006A647E">
      <w:pPr>
        <w:pStyle w:val="Nagwek2"/>
        <w:rPr>
          <w:rFonts w:ascii="Times New Roman" w:hAnsi="Times New Roman" w:cs="Times New Roman"/>
          <w:color w:val="000000" w:themeColor="text1"/>
        </w:rPr>
      </w:pPr>
      <w:r w:rsidRPr="004415B8">
        <w:rPr>
          <w:rFonts w:ascii="Times New Roman" w:hAnsi="Times New Roman" w:cs="Times New Roman"/>
          <w:color w:val="000000" w:themeColor="text1"/>
          <w:highlight w:val="white"/>
        </w:rPr>
        <w:t>1.</w:t>
      </w:r>
      <w:r w:rsidR="003111D4">
        <w:rPr>
          <w:rFonts w:ascii="Times New Roman" w:hAnsi="Times New Roman" w:cs="Times New Roman"/>
          <w:color w:val="000000" w:themeColor="text1"/>
          <w:highlight w:val="white"/>
        </w:rPr>
        <w:t>1</w:t>
      </w:r>
      <w:r w:rsidRPr="004415B8">
        <w:rPr>
          <w:rFonts w:ascii="Times New Roman" w:hAnsi="Times New Roman" w:cs="Times New Roman"/>
          <w:color w:val="000000" w:themeColor="text1"/>
          <w:highlight w:val="white"/>
        </w:rPr>
        <w:t>. Demografia</w:t>
      </w:r>
    </w:p>
    <w:p w14:paraId="3ACB7F5F" w14:textId="77777777" w:rsidR="00F309B6" w:rsidRDefault="00F309B6">
      <w:pPr>
        <w:rPr>
          <w:sz w:val="28"/>
          <w:szCs w:val="28"/>
        </w:rPr>
      </w:pPr>
    </w:p>
    <w:p w14:paraId="2BE22426" w14:textId="7AE7ACC5" w:rsidR="00F309B6" w:rsidRDefault="00952ABC">
      <w:pPr>
        <w:spacing w:line="276" w:lineRule="auto"/>
      </w:pPr>
      <w:r>
        <w:rPr>
          <w:sz w:val="28"/>
          <w:szCs w:val="28"/>
        </w:rPr>
        <w:tab/>
      </w:r>
      <w:r w:rsidR="009C06CF">
        <w:rPr>
          <w:szCs w:val="28"/>
        </w:rPr>
        <w:t>Jednym z głównych czynników kształtujących</w:t>
      </w:r>
      <w:r w:rsidR="006D22CF">
        <w:rPr>
          <w:szCs w:val="28"/>
        </w:rPr>
        <w:t xml:space="preserve"> sytuację społeczno-gospodarczą </w:t>
      </w:r>
      <w:r w:rsidR="007E6923">
        <w:rPr>
          <w:szCs w:val="28"/>
        </w:rPr>
        <w:t xml:space="preserve">w gminie jest liczba mieszkańców. </w:t>
      </w:r>
      <w:r>
        <w:t>Pod względem zaludnienia Gmina Medyka jest gminą o średnim zasobie ludności. Według danych ewidencji ludności, na dzień 31.12.20</w:t>
      </w:r>
      <w:r w:rsidR="009C06CF">
        <w:t>20</w:t>
      </w:r>
      <w:r>
        <w:t xml:space="preserve"> </w:t>
      </w:r>
      <w:proofErr w:type="gramStart"/>
      <w:r>
        <w:t>r</w:t>
      </w:r>
      <w:proofErr w:type="gramEnd"/>
      <w:r>
        <w:t>., na terenie gminy zameldowanych było 6 5</w:t>
      </w:r>
      <w:r w:rsidR="008469B0">
        <w:t>6</w:t>
      </w:r>
      <w:r w:rsidR="00A04D69">
        <w:t>0</w:t>
      </w:r>
      <w:r>
        <w:t xml:space="preserve"> mieszkańców. </w:t>
      </w:r>
    </w:p>
    <w:p w14:paraId="1D9187F8" w14:textId="77777777" w:rsidR="00F309B6" w:rsidRDefault="00F309B6"/>
    <w:p w14:paraId="7319F77A" w14:textId="12C6808C" w:rsidR="00F309B6" w:rsidRDefault="00952ABC" w:rsidP="00FE338C">
      <w:pPr>
        <w:spacing w:after="108" w:line="264" w:lineRule="auto"/>
        <w:ind w:left="132" w:right="450" w:hanging="10"/>
        <w:jc w:val="left"/>
      </w:pPr>
      <w:r>
        <w:rPr>
          <w:sz w:val="22"/>
          <w:szCs w:val="22"/>
        </w:rPr>
        <w:t xml:space="preserve">Tabela </w:t>
      </w:r>
      <w:r w:rsidR="008469B0">
        <w:rPr>
          <w:sz w:val="22"/>
          <w:szCs w:val="22"/>
        </w:rPr>
        <w:t>1</w:t>
      </w:r>
      <w:r>
        <w:rPr>
          <w:sz w:val="22"/>
          <w:szCs w:val="22"/>
        </w:rPr>
        <w:t xml:space="preserve">. Ludność, średnia gęstość zaludnienia oraz powierzchnia miejscowości </w:t>
      </w:r>
      <w:r w:rsidR="00A8238E">
        <w:rPr>
          <w:sz w:val="22"/>
          <w:szCs w:val="22"/>
        </w:rPr>
        <w:t>G</w:t>
      </w:r>
      <w:r>
        <w:rPr>
          <w:sz w:val="22"/>
          <w:szCs w:val="22"/>
        </w:rPr>
        <w:t>miny Medyka (stan na dzień 31.12.20</w:t>
      </w:r>
      <w:r w:rsidR="009C06CF">
        <w:rPr>
          <w:sz w:val="22"/>
          <w:szCs w:val="22"/>
        </w:rPr>
        <w:t>20</w:t>
      </w:r>
      <w:r>
        <w:rPr>
          <w:sz w:val="22"/>
          <w:szCs w:val="22"/>
        </w:rPr>
        <w:t xml:space="preserve"> </w:t>
      </w:r>
      <w:proofErr w:type="gramStart"/>
      <w:r>
        <w:rPr>
          <w:sz w:val="22"/>
          <w:szCs w:val="22"/>
        </w:rPr>
        <w:t>r</w:t>
      </w:r>
      <w:proofErr w:type="gramEnd"/>
      <w:r w:rsidR="00A8238E">
        <w:rPr>
          <w:sz w:val="22"/>
          <w:szCs w:val="22"/>
        </w:rPr>
        <w:t>.</w:t>
      </w:r>
      <w:r>
        <w:rPr>
          <w:sz w:val="22"/>
          <w:szCs w:val="22"/>
        </w:rPr>
        <w:t>)</w:t>
      </w:r>
    </w:p>
    <w:tbl>
      <w:tblPr>
        <w:tblW w:w="9286"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2" w:type="dxa"/>
          <w:left w:w="21" w:type="dxa"/>
          <w:right w:w="44" w:type="dxa"/>
        </w:tblCellMar>
        <w:tblLook w:val="04A0" w:firstRow="1" w:lastRow="0" w:firstColumn="1" w:lastColumn="0" w:noHBand="0" w:noVBand="1"/>
      </w:tblPr>
      <w:tblGrid>
        <w:gridCol w:w="607"/>
        <w:gridCol w:w="1942"/>
        <w:gridCol w:w="2380"/>
        <w:gridCol w:w="2731"/>
        <w:gridCol w:w="1626"/>
      </w:tblGrid>
      <w:tr w:rsidR="008469B0" w14:paraId="24EAEA5F" w14:textId="77777777" w:rsidTr="00040556">
        <w:trPr>
          <w:trHeight w:val="407"/>
        </w:trPr>
        <w:tc>
          <w:tcPr>
            <w:tcW w:w="607" w:type="dxa"/>
            <w:tcBorders>
              <w:top w:val="single" w:sz="4" w:space="0" w:color="000001"/>
              <w:left w:val="single" w:sz="4" w:space="0" w:color="000001"/>
              <w:bottom w:val="single" w:sz="4" w:space="0" w:color="000001"/>
              <w:right w:val="single" w:sz="4" w:space="0" w:color="000001"/>
            </w:tcBorders>
            <w:shd w:val="clear" w:color="auto" w:fill="7E9F5F"/>
            <w:tcMar>
              <w:left w:w="21" w:type="dxa"/>
            </w:tcMar>
            <w:vAlign w:val="center"/>
          </w:tcPr>
          <w:p w14:paraId="463800FA" w14:textId="77777777" w:rsidR="008469B0" w:rsidRDefault="008469B0" w:rsidP="008469B0">
            <w:pPr>
              <w:spacing w:line="259" w:lineRule="auto"/>
              <w:jc w:val="left"/>
            </w:pPr>
            <w:r>
              <w:rPr>
                <w:b/>
              </w:rPr>
              <w:t>L.</w:t>
            </w:r>
            <w:proofErr w:type="gramStart"/>
            <w:r>
              <w:rPr>
                <w:b/>
              </w:rPr>
              <w:t>p</w:t>
            </w:r>
            <w:proofErr w:type="gramEnd"/>
            <w:r>
              <w:rPr>
                <w:b/>
              </w:rPr>
              <w:t xml:space="preserve">. </w:t>
            </w:r>
          </w:p>
        </w:tc>
        <w:tc>
          <w:tcPr>
            <w:tcW w:w="1942" w:type="dxa"/>
            <w:tcBorders>
              <w:top w:val="single" w:sz="4" w:space="0" w:color="000001"/>
              <w:left w:val="single" w:sz="4" w:space="0" w:color="000001"/>
              <w:bottom w:val="single" w:sz="4" w:space="0" w:color="000001"/>
              <w:right w:val="single" w:sz="4" w:space="0" w:color="000001"/>
            </w:tcBorders>
            <w:shd w:val="clear" w:color="auto" w:fill="7E9F5F"/>
            <w:tcMar>
              <w:left w:w="21" w:type="dxa"/>
            </w:tcMar>
            <w:vAlign w:val="center"/>
          </w:tcPr>
          <w:p w14:paraId="6D8A41D2" w14:textId="77777777" w:rsidR="008469B0" w:rsidRDefault="008469B0" w:rsidP="008469B0">
            <w:pPr>
              <w:spacing w:line="259" w:lineRule="auto"/>
              <w:ind w:right="60"/>
              <w:jc w:val="center"/>
            </w:pPr>
            <w:r>
              <w:rPr>
                <w:b/>
              </w:rPr>
              <w:t xml:space="preserve">Miejscowość </w:t>
            </w:r>
          </w:p>
        </w:tc>
        <w:tc>
          <w:tcPr>
            <w:tcW w:w="2380" w:type="dxa"/>
            <w:tcBorders>
              <w:top w:val="single" w:sz="4" w:space="0" w:color="000001"/>
              <w:left w:val="single" w:sz="4" w:space="0" w:color="000001"/>
              <w:bottom w:val="single" w:sz="4" w:space="0" w:color="000001"/>
              <w:right w:val="single" w:sz="4" w:space="0" w:color="000001"/>
            </w:tcBorders>
            <w:shd w:val="clear" w:color="auto" w:fill="7E9F5F"/>
            <w:tcMar>
              <w:left w:w="21" w:type="dxa"/>
            </w:tcMar>
            <w:vAlign w:val="center"/>
          </w:tcPr>
          <w:p w14:paraId="6C0C0EAC" w14:textId="707DBB04" w:rsidR="008469B0" w:rsidRDefault="008469B0" w:rsidP="00040556">
            <w:pPr>
              <w:spacing w:line="259" w:lineRule="auto"/>
              <w:ind w:right="67"/>
              <w:jc w:val="center"/>
            </w:pPr>
            <w:r>
              <w:rPr>
                <w:b/>
              </w:rPr>
              <w:t>Liczba mieszkańców</w:t>
            </w:r>
          </w:p>
        </w:tc>
        <w:tc>
          <w:tcPr>
            <w:tcW w:w="2731" w:type="dxa"/>
            <w:tcBorders>
              <w:top w:val="single" w:sz="4" w:space="0" w:color="000001"/>
              <w:left w:val="single" w:sz="4" w:space="0" w:color="000001"/>
              <w:bottom w:val="single" w:sz="4" w:space="0" w:color="000001"/>
              <w:right w:val="single" w:sz="4" w:space="0" w:color="000001"/>
            </w:tcBorders>
            <w:shd w:val="clear" w:color="auto" w:fill="7E9F5F"/>
            <w:tcMar>
              <w:left w:w="21" w:type="dxa"/>
            </w:tcMar>
          </w:tcPr>
          <w:p w14:paraId="259BC037" w14:textId="77777777" w:rsidR="008469B0" w:rsidRDefault="008469B0" w:rsidP="008469B0">
            <w:pPr>
              <w:spacing w:after="39" w:line="235" w:lineRule="auto"/>
              <w:jc w:val="center"/>
            </w:pPr>
            <w:r>
              <w:rPr>
                <w:b/>
              </w:rPr>
              <w:t xml:space="preserve">Gęstość zaludnienia </w:t>
            </w:r>
          </w:p>
          <w:p w14:paraId="6329CED4" w14:textId="77777777" w:rsidR="008469B0" w:rsidRDefault="008469B0" w:rsidP="008469B0">
            <w:pPr>
              <w:spacing w:line="259" w:lineRule="auto"/>
              <w:ind w:right="64"/>
              <w:jc w:val="center"/>
            </w:pPr>
            <w:r>
              <w:rPr>
                <w:b/>
              </w:rPr>
              <w:t xml:space="preserve">[os/km²] </w:t>
            </w:r>
          </w:p>
        </w:tc>
        <w:tc>
          <w:tcPr>
            <w:tcW w:w="1626" w:type="dxa"/>
            <w:tcBorders>
              <w:top w:val="single" w:sz="4" w:space="0" w:color="000001"/>
              <w:left w:val="single" w:sz="4" w:space="0" w:color="000001"/>
              <w:bottom w:val="single" w:sz="4" w:space="0" w:color="000001"/>
              <w:right w:val="single" w:sz="4" w:space="0" w:color="000001"/>
            </w:tcBorders>
            <w:shd w:val="clear" w:color="auto" w:fill="7E9F5F"/>
            <w:tcMar>
              <w:left w:w="21" w:type="dxa"/>
            </w:tcMar>
            <w:vAlign w:val="center"/>
          </w:tcPr>
          <w:p w14:paraId="55F0747B" w14:textId="77777777" w:rsidR="008469B0" w:rsidRDefault="008469B0" w:rsidP="008469B0">
            <w:pPr>
              <w:spacing w:after="16" w:line="259" w:lineRule="auto"/>
              <w:ind w:left="2"/>
            </w:pPr>
            <w:r>
              <w:rPr>
                <w:b/>
              </w:rPr>
              <w:t xml:space="preserve">Powierzchnia </w:t>
            </w:r>
          </w:p>
          <w:p w14:paraId="04B167E2" w14:textId="77777777" w:rsidR="008469B0" w:rsidRDefault="008469B0" w:rsidP="008469B0">
            <w:pPr>
              <w:spacing w:line="259" w:lineRule="auto"/>
              <w:ind w:right="57"/>
              <w:jc w:val="center"/>
            </w:pPr>
            <w:r>
              <w:rPr>
                <w:b/>
              </w:rPr>
              <w:t>[</w:t>
            </w:r>
            <w:proofErr w:type="gramStart"/>
            <w:r>
              <w:rPr>
                <w:b/>
              </w:rPr>
              <w:t xml:space="preserve">km² ] </w:t>
            </w:r>
            <w:proofErr w:type="gramEnd"/>
          </w:p>
        </w:tc>
      </w:tr>
      <w:tr w:rsidR="009C06CF" w14:paraId="7675F70E" w14:textId="77777777">
        <w:trPr>
          <w:trHeight w:val="350"/>
        </w:trPr>
        <w:tc>
          <w:tcPr>
            <w:tcW w:w="607" w:type="dxa"/>
            <w:tcBorders>
              <w:top w:val="single" w:sz="4" w:space="0" w:color="000001"/>
              <w:left w:val="single" w:sz="4" w:space="0" w:color="000001"/>
              <w:bottom w:val="single" w:sz="4" w:space="0" w:color="000001"/>
              <w:right w:val="single" w:sz="4" w:space="0" w:color="000001"/>
            </w:tcBorders>
            <w:shd w:val="clear" w:color="auto" w:fill="7E9F5F"/>
            <w:tcMar>
              <w:left w:w="21" w:type="dxa"/>
            </w:tcMar>
          </w:tcPr>
          <w:p w14:paraId="632E0ADD" w14:textId="77777777" w:rsidR="009C06CF" w:rsidRDefault="009C06CF" w:rsidP="009C06CF">
            <w:pPr>
              <w:spacing w:line="259" w:lineRule="auto"/>
              <w:ind w:left="14"/>
              <w:jc w:val="left"/>
            </w:pPr>
            <w:r>
              <w:t>1.</w:t>
            </w:r>
          </w:p>
        </w:tc>
        <w:tc>
          <w:tcPr>
            <w:tcW w:w="1942" w:type="dxa"/>
            <w:tcBorders>
              <w:top w:val="single" w:sz="4" w:space="0" w:color="000001"/>
              <w:left w:val="single" w:sz="4" w:space="0" w:color="000001"/>
              <w:bottom w:val="single" w:sz="4" w:space="0" w:color="000001"/>
              <w:right w:val="single" w:sz="4" w:space="0" w:color="000001"/>
            </w:tcBorders>
            <w:shd w:val="clear" w:color="auto" w:fill="DDDDDD"/>
            <w:tcMar>
              <w:left w:w="21" w:type="dxa"/>
            </w:tcMar>
          </w:tcPr>
          <w:p w14:paraId="78639DA5" w14:textId="2997B084" w:rsidR="009C06CF" w:rsidRDefault="009C06CF" w:rsidP="009C06CF">
            <w:pPr>
              <w:spacing w:line="259" w:lineRule="auto"/>
              <w:ind w:left="2"/>
              <w:jc w:val="left"/>
            </w:pPr>
            <w:r>
              <w:t xml:space="preserve">Hureczko </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21" w:type="dxa"/>
            </w:tcMar>
          </w:tcPr>
          <w:p w14:paraId="20A3A939" w14:textId="3DF5C3F8" w:rsidR="009C06CF" w:rsidRDefault="009C06CF" w:rsidP="009C06CF">
            <w:pPr>
              <w:spacing w:line="259" w:lineRule="auto"/>
              <w:ind w:right="64"/>
              <w:jc w:val="center"/>
              <w:rPr>
                <w:highlight w:val="white"/>
              </w:rPr>
            </w:pPr>
            <w:r>
              <w:rPr>
                <w:highlight w:val="white"/>
              </w:rPr>
              <w:t>535</w:t>
            </w:r>
          </w:p>
        </w:tc>
        <w:tc>
          <w:tcPr>
            <w:tcW w:w="2731" w:type="dxa"/>
            <w:tcBorders>
              <w:top w:val="single" w:sz="4" w:space="0" w:color="000001"/>
              <w:left w:val="single" w:sz="4" w:space="0" w:color="000001"/>
              <w:bottom w:val="single" w:sz="4" w:space="0" w:color="000001"/>
              <w:right w:val="single" w:sz="4" w:space="0" w:color="000001"/>
            </w:tcBorders>
            <w:shd w:val="clear" w:color="auto" w:fill="DDDDDD"/>
            <w:tcMar>
              <w:left w:w="21" w:type="dxa"/>
            </w:tcMar>
          </w:tcPr>
          <w:p w14:paraId="419FA0EF" w14:textId="5D7BBE3F" w:rsidR="009C06CF" w:rsidRDefault="009C06CF" w:rsidP="009C06CF">
            <w:pPr>
              <w:spacing w:line="259" w:lineRule="auto"/>
              <w:ind w:right="62"/>
              <w:jc w:val="center"/>
            </w:pPr>
            <w:r>
              <w:t xml:space="preserve">193,8 </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left w:w="21" w:type="dxa"/>
            </w:tcMar>
          </w:tcPr>
          <w:p w14:paraId="23EDD7A1" w14:textId="596AB4B9" w:rsidR="009C06CF" w:rsidRDefault="009C06CF" w:rsidP="009C06CF">
            <w:pPr>
              <w:spacing w:line="259" w:lineRule="auto"/>
              <w:ind w:right="56"/>
              <w:jc w:val="center"/>
            </w:pPr>
            <w:r>
              <w:t xml:space="preserve">2,76 </w:t>
            </w:r>
          </w:p>
        </w:tc>
      </w:tr>
      <w:tr w:rsidR="009C06CF" w14:paraId="03D5CDCA" w14:textId="77777777">
        <w:trPr>
          <w:trHeight w:val="350"/>
        </w:trPr>
        <w:tc>
          <w:tcPr>
            <w:tcW w:w="607" w:type="dxa"/>
            <w:tcBorders>
              <w:top w:val="single" w:sz="4" w:space="0" w:color="000001"/>
              <w:left w:val="single" w:sz="4" w:space="0" w:color="000001"/>
              <w:bottom w:val="single" w:sz="4" w:space="0" w:color="000001"/>
              <w:right w:val="single" w:sz="4" w:space="0" w:color="000001"/>
            </w:tcBorders>
            <w:shd w:val="clear" w:color="auto" w:fill="7E9F5F"/>
            <w:tcMar>
              <w:left w:w="21" w:type="dxa"/>
            </w:tcMar>
          </w:tcPr>
          <w:p w14:paraId="2693BD70" w14:textId="77777777" w:rsidR="009C06CF" w:rsidRDefault="009C06CF" w:rsidP="009C06CF">
            <w:pPr>
              <w:spacing w:line="259" w:lineRule="auto"/>
              <w:ind w:left="14"/>
              <w:jc w:val="left"/>
            </w:pPr>
            <w:r>
              <w:t>2.</w:t>
            </w:r>
          </w:p>
        </w:tc>
        <w:tc>
          <w:tcPr>
            <w:tcW w:w="1942" w:type="dxa"/>
            <w:tcBorders>
              <w:top w:val="single" w:sz="4" w:space="0" w:color="000001"/>
              <w:left w:val="single" w:sz="4" w:space="0" w:color="000001"/>
              <w:bottom w:val="single" w:sz="4" w:space="0" w:color="000001"/>
              <w:right w:val="single" w:sz="4" w:space="0" w:color="000001"/>
            </w:tcBorders>
            <w:shd w:val="clear" w:color="auto" w:fill="DDDDDD"/>
            <w:tcMar>
              <w:left w:w="21" w:type="dxa"/>
            </w:tcMar>
          </w:tcPr>
          <w:p w14:paraId="0CD73427" w14:textId="453E050F" w:rsidR="009C06CF" w:rsidRDefault="009C06CF" w:rsidP="009C06CF">
            <w:pPr>
              <w:spacing w:line="259" w:lineRule="auto"/>
              <w:ind w:left="2"/>
              <w:jc w:val="left"/>
            </w:pPr>
            <w:r>
              <w:t xml:space="preserve">Hurko </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21" w:type="dxa"/>
            </w:tcMar>
          </w:tcPr>
          <w:p w14:paraId="36F87411" w14:textId="25B00629" w:rsidR="009C06CF" w:rsidRDefault="009C06CF" w:rsidP="00A04D69">
            <w:pPr>
              <w:spacing w:line="259" w:lineRule="auto"/>
              <w:ind w:right="64"/>
              <w:jc w:val="center"/>
              <w:rPr>
                <w:highlight w:val="white"/>
              </w:rPr>
            </w:pPr>
            <w:r>
              <w:rPr>
                <w:highlight w:val="white"/>
              </w:rPr>
              <w:t>56</w:t>
            </w:r>
            <w:r w:rsidR="00A04D69">
              <w:rPr>
                <w:highlight w:val="white"/>
              </w:rPr>
              <w:t>5</w:t>
            </w:r>
          </w:p>
        </w:tc>
        <w:tc>
          <w:tcPr>
            <w:tcW w:w="2731" w:type="dxa"/>
            <w:tcBorders>
              <w:top w:val="single" w:sz="4" w:space="0" w:color="000001"/>
              <w:left w:val="single" w:sz="4" w:space="0" w:color="000001"/>
              <w:bottom w:val="single" w:sz="4" w:space="0" w:color="000001"/>
              <w:right w:val="single" w:sz="4" w:space="0" w:color="000001"/>
            </w:tcBorders>
            <w:shd w:val="clear" w:color="auto" w:fill="DDDDDD"/>
            <w:tcMar>
              <w:left w:w="21" w:type="dxa"/>
            </w:tcMar>
          </w:tcPr>
          <w:p w14:paraId="748976FB" w14:textId="1F1618F8" w:rsidR="009C06CF" w:rsidRDefault="009C06CF" w:rsidP="00A04D69">
            <w:pPr>
              <w:spacing w:line="259" w:lineRule="auto"/>
              <w:ind w:right="64"/>
              <w:jc w:val="center"/>
            </w:pPr>
            <w:r>
              <w:t>8</w:t>
            </w:r>
            <w:r w:rsidR="00A04D69">
              <w:t>6</w:t>
            </w:r>
            <w:r>
              <w:t>,</w:t>
            </w:r>
            <w:r w:rsidR="00A04D69">
              <w:t>9</w:t>
            </w:r>
            <w:r>
              <w:t xml:space="preserve"> </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left w:w="21" w:type="dxa"/>
            </w:tcMar>
          </w:tcPr>
          <w:p w14:paraId="58A66DF9" w14:textId="67549685" w:rsidR="009C06CF" w:rsidRDefault="009C06CF" w:rsidP="009C06CF">
            <w:pPr>
              <w:spacing w:line="259" w:lineRule="auto"/>
              <w:ind w:right="56"/>
              <w:jc w:val="center"/>
            </w:pPr>
            <w:r>
              <w:t xml:space="preserve">6,50 </w:t>
            </w:r>
          </w:p>
        </w:tc>
      </w:tr>
      <w:tr w:rsidR="009C06CF" w14:paraId="1035F04B" w14:textId="77777777">
        <w:trPr>
          <w:trHeight w:val="350"/>
        </w:trPr>
        <w:tc>
          <w:tcPr>
            <w:tcW w:w="607" w:type="dxa"/>
            <w:tcBorders>
              <w:top w:val="single" w:sz="4" w:space="0" w:color="000001"/>
              <w:left w:val="single" w:sz="4" w:space="0" w:color="000001"/>
              <w:bottom w:val="single" w:sz="4" w:space="0" w:color="000001"/>
              <w:right w:val="single" w:sz="4" w:space="0" w:color="000001"/>
            </w:tcBorders>
            <w:shd w:val="clear" w:color="auto" w:fill="7E9F5F"/>
            <w:tcMar>
              <w:left w:w="21" w:type="dxa"/>
            </w:tcMar>
          </w:tcPr>
          <w:p w14:paraId="3C447A2D" w14:textId="77777777" w:rsidR="009C06CF" w:rsidRDefault="009C06CF" w:rsidP="009C06CF">
            <w:pPr>
              <w:spacing w:line="259" w:lineRule="auto"/>
              <w:ind w:left="14"/>
              <w:jc w:val="left"/>
            </w:pPr>
            <w:r>
              <w:t>3.</w:t>
            </w:r>
          </w:p>
        </w:tc>
        <w:tc>
          <w:tcPr>
            <w:tcW w:w="1942" w:type="dxa"/>
            <w:tcBorders>
              <w:top w:val="single" w:sz="4" w:space="0" w:color="000001"/>
              <w:left w:val="single" w:sz="4" w:space="0" w:color="000001"/>
              <w:bottom w:val="single" w:sz="4" w:space="0" w:color="000001"/>
              <w:right w:val="single" w:sz="4" w:space="0" w:color="000001"/>
            </w:tcBorders>
            <w:shd w:val="clear" w:color="auto" w:fill="DDDDDD"/>
            <w:tcMar>
              <w:left w:w="21" w:type="dxa"/>
            </w:tcMar>
          </w:tcPr>
          <w:p w14:paraId="2A0FE83D" w14:textId="56DDE422" w:rsidR="009C06CF" w:rsidRDefault="009C06CF" w:rsidP="009C06CF">
            <w:pPr>
              <w:spacing w:line="259" w:lineRule="auto"/>
              <w:ind w:left="2"/>
              <w:jc w:val="left"/>
            </w:pPr>
            <w:r>
              <w:t xml:space="preserve">Jaksmanice </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21" w:type="dxa"/>
            </w:tcMar>
          </w:tcPr>
          <w:p w14:paraId="3F4D4879" w14:textId="4069856C" w:rsidR="009C06CF" w:rsidRDefault="009C06CF" w:rsidP="009C06CF">
            <w:pPr>
              <w:spacing w:line="259" w:lineRule="auto"/>
              <w:ind w:right="64"/>
              <w:jc w:val="center"/>
              <w:rPr>
                <w:highlight w:val="white"/>
              </w:rPr>
            </w:pPr>
            <w:r>
              <w:rPr>
                <w:highlight w:val="white"/>
              </w:rPr>
              <w:t>556</w:t>
            </w:r>
          </w:p>
        </w:tc>
        <w:tc>
          <w:tcPr>
            <w:tcW w:w="2731" w:type="dxa"/>
            <w:tcBorders>
              <w:top w:val="single" w:sz="4" w:space="0" w:color="000001"/>
              <w:left w:val="single" w:sz="4" w:space="0" w:color="000001"/>
              <w:bottom w:val="single" w:sz="4" w:space="0" w:color="000001"/>
              <w:right w:val="single" w:sz="4" w:space="0" w:color="000001"/>
            </w:tcBorders>
            <w:shd w:val="clear" w:color="auto" w:fill="DDDDDD"/>
            <w:tcMar>
              <w:left w:w="21" w:type="dxa"/>
            </w:tcMar>
          </w:tcPr>
          <w:p w14:paraId="12E21B68" w14:textId="7B60A106" w:rsidR="009C06CF" w:rsidRDefault="009C06CF" w:rsidP="009C06CF">
            <w:pPr>
              <w:spacing w:line="259" w:lineRule="auto"/>
              <w:ind w:right="64"/>
              <w:jc w:val="center"/>
            </w:pPr>
            <w:r>
              <w:t xml:space="preserve">77,0 </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left w:w="21" w:type="dxa"/>
            </w:tcMar>
          </w:tcPr>
          <w:p w14:paraId="07422945" w14:textId="54A5914F" w:rsidR="009C06CF" w:rsidRDefault="009C06CF" w:rsidP="009C06CF">
            <w:pPr>
              <w:spacing w:line="259" w:lineRule="auto"/>
              <w:ind w:right="56"/>
              <w:jc w:val="center"/>
            </w:pPr>
            <w:r>
              <w:t xml:space="preserve">7,22 </w:t>
            </w:r>
          </w:p>
        </w:tc>
      </w:tr>
      <w:tr w:rsidR="009C06CF" w14:paraId="4E8E495F" w14:textId="77777777">
        <w:trPr>
          <w:trHeight w:val="350"/>
        </w:trPr>
        <w:tc>
          <w:tcPr>
            <w:tcW w:w="607" w:type="dxa"/>
            <w:tcBorders>
              <w:top w:val="single" w:sz="4" w:space="0" w:color="000001"/>
              <w:left w:val="single" w:sz="4" w:space="0" w:color="000001"/>
              <w:bottom w:val="single" w:sz="4" w:space="0" w:color="000001"/>
              <w:right w:val="single" w:sz="4" w:space="0" w:color="000001"/>
            </w:tcBorders>
            <w:shd w:val="clear" w:color="auto" w:fill="7E9F5F"/>
            <w:tcMar>
              <w:left w:w="21" w:type="dxa"/>
            </w:tcMar>
          </w:tcPr>
          <w:p w14:paraId="005037E1" w14:textId="77777777" w:rsidR="009C06CF" w:rsidRDefault="009C06CF" w:rsidP="009C06CF">
            <w:pPr>
              <w:spacing w:line="259" w:lineRule="auto"/>
              <w:ind w:left="14"/>
              <w:jc w:val="left"/>
            </w:pPr>
            <w:r>
              <w:t>4.</w:t>
            </w:r>
          </w:p>
        </w:tc>
        <w:tc>
          <w:tcPr>
            <w:tcW w:w="1942" w:type="dxa"/>
            <w:tcBorders>
              <w:top w:val="single" w:sz="4" w:space="0" w:color="000001"/>
              <w:left w:val="single" w:sz="4" w:space="0" w:color="000001"/>
              <w:bottom w:val="single" w:sz="4" w:space="0" w:color="000001"/>
              <w:right w:val="single" w:sz="4" w:space="0" w:color="000001"/>
            </w:tcBorders>
            <w:shd w:val="clear" w:color="auto" w:fill="DDDDDD"/>
            <w:tcMar>
              <w:left w:w="21" w:type="dxa"/>
            </w:tcMar>
          </w:tcPr>
          <w:p w14:paraId="207C62EB" w14:textId="00D1CB74" w:rsidR="009C06CF" w:rsidRDefault="009C06CF" w:rsidP="009C06CF">
            <w:pPr>
              <w:spacing w:line="259" w:lineRule="auto"/>
              <w:ind w:left="2"/>
              <w:jc w:val="left"/>
            </w:pPr>
            <w:r>
              <w:t xml:space="preserve">Leszno </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21" w:type="dxa"/>
            </w:tcMar>
          </w:tcPr>
          <w:p w14:paraId="5EEBA358" w14:textId="6682DD31" w:rsidR="009C06CF" w:rsidRDefault="009C06CF" w:rsidP="009C06CF">
            <w:pPr>
              <w:spacing w:line="259" w:lineRule="auto"/>
              <w:ind w:right="64"/>
              <w:jc w:val="center"/>
              <w:rPr>
                <w:highlight w:val="white"/>
              </w:rPr>
            </w:pPr>
            <w:r>
              <w:rPr>
                <w:highlight w:val="white"/>
              </w:rPr>
              <w:t>661</w:t>
            </w:r>
          </w:p>
        </w:tc>
        <w:tc>
          <w:tcPr>
            <w:tcW w:w="2731" w:type="dxa"/>
            <w:tcBorders>
              <w:top w:val="single" w:sz="4" w:space="0" w:color="000001"/>
              <w:left w:val="single" w:sz="4" w:space="0" w:color="000001"/>
              <w:bottom w:val="single" w:sz="4" w:space="0" w:color="000001"/>
              <w:right w:val="single" w:sz="4" w:space="0" w:color="000001"/>
            </w:tcBorders>
            <w:shd w:val="clear" w:color="auto" w:fill="DDDDDD"/>
            <w:tcMar>
              <w:left w:w="21" w:type="dxa"/>
            </w:tcMar>
          </w:tcPr>
          <w:p w14:paraId="10E64442" w14:textId="7356C5E9" w:rsidR="009C06CF" w:rsidRDefault="009C06CF" w:rsidP="009C06CF">
            <w:pPr>
              <w:spacing w:line="259" w:lineRule="auto"/>
              <w:ind w:right="64"/>
              <w:jc w:val="center"/>
            </w:pPr>
            <w:r>
              <w:t xml:space="preserve">56,4 </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left w:w="21" w:type="dxa"/>
            </w:tcMar>
          </w:tcPr>
          <w:p w14:paraId="6CD550EB" w14:textId="309B5453" w:rsidR="009C06CF" w:rsidRDefault="009C06CF" w:rsidP="009C06CF">
            <w:pPr>
              <w:spacing w:line="259" w:lineRule="auto"/>
              <w:ind w:right="58"/>
              <w:jc w:val="center"/>
            </w:pPr>
            <w:r>
              <w:t xml:space="preserve">11,71 </w:t>
            </w:r>
          </w:p>
        </w:tc>
      </w:tr>
      <w:tr w:rsidR="009C06CF" w14:paraId="1796BC38" w14:textId="77777777">
        <w:trPr>
          <w:trHeight w:val="350"/>
        </w:trPr>
        <w:tc>
          <w:tcPr>
            <w:tcW w:w="607" w:type="dxa"/>
            <w:tcBorders>
              <w:top w:val="single" w:sz="4" w:space="0" w:color="000001"/>
              <w:left w:val="single" w:sz="4" w:space="0" w:color="000001"/>
              <w:bottom w:val="single" w:sz="4" w:space="0" w:color="000001"/>
              <w:right w:val="single" w:sz="4" w:space="0" w:color="000001"/>
            </w:tcBorders>
            <w:shd w:val="clear" w:color="auto" w:fill="7E9F5F"/>
            <w:tcMar>
              <w:left w:w="21" w:type="dxa"/>
            </w:tcMar>
          </w:tcPr>
          <w:p w14:paraId="43A1A10C" w14:textId="77777777" w:rsidR="009C06CF" w:rsidRDefault="009C06CF" w:rsidP="009C06CF">
            <w:pPr>
              <w:spacing w:line="259" w:lineRule="auto"/>
              <w:ind w:left="14"/>
              <w:jc w:val="left"/>
            </w:pPr>
            <w:r>
              <w:t>5.</w:t>
            </w:r>
          </w:p>
        </w:tc>
        <w:tc>
          <w:tcPr>
            <w:tcW w:w="1942" w:type="dxa"/>
            <w:tcBorders>
              <w:top w:val="single" w:sz="4" w:space="0" w:color="000001"/>
              <w:left w:val="single" w:sz="4" w:space="0" w:color="000001"/>
              <w:bottom w:val="single" w:sz="4" w:space="0" w:color="000001"/>
              <w:right w:val="single" w:sz="4" w:space="0" w:color="000001"/>
            </w:tcBorders>
            <w:shd w:val="clear" w:color="auto" w:fill="DDDDDD"/>
            <w:tcMar>
              <w:left w:w="21" w:type="dxa"/>
            </w:tcMar>
          </w:tcPr>
          <w:p w14:paraId="2AAC138A" w14:textId="33D5E19D" w:rsidR="009C06CF" w:rsidRDefault="009C06CF" w:rsidP="009C06CF">
            <w:pPr>
              <w:spacing w:line="259" w:lineRule="auto"/>
              <w:ind w:left="2"/>
              <w:jc w:val="left"/>
            </w:pPr>
            <w:r>
              <w:t xml:space="preserve">Medyka </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21" w:type="dxa"/>
            </w:tcMar>
          </w:tcPr>
          <w:p w14:paraId="2676683B" w14:textId="574E04EF" w:rsidR="009C06CF" w:rsidRDefault="009C06CF" w:rsidP="009C06CF">
            <w:pPr>
              <w:spacing w:line="259" w:lineRule="auto"/>
              <w:ind w:right="61"/>
              <w:jc w:val="center"/>
              <w:rPr>
                <w:highlight w:val="white"/>
              </w:rPr>
            </w:pPr>
            <w:r>
              <w:rPr>
                <w:highlight w:val="white"/>
              </w:rPr>
              <w:t xml:space="preserve">2607 </w:t>
            </w:r>
          </w:p>
        </w:tc>
        <w:tc>
          <w:tcPr>
            <w:tcW w:w="2731" w:type="dxa"/>
            <w:tcBorders>
              <w:top w:val="single" w:sz="4" w:space="0" w:color="000001"/>
              <w:left w:val="single" w:sz="4" w:space="0" w:color="000001"/>
              <w:bottom w:val="single" w:sz="4" w:space="0" w:color="000001"/>
              <w:right w:val="single" w:sz="4" w:space="0" w:color="000001"/>
            </w:tcBorders>
            <w:shd w:val="clear" w:color="auto" w:fill="DDDDDD"/>
            <w:tcMar>
              <w:left w:w="21" w:type="dxa"/>
            </w:tcMar>
          </w:tcPr>
          <w:p w14:paraId="278963C5" w14:textId="56BB0C20" w:rsidR="009C06CF" w:rsidRDefault="009C06CF" w:rsidP="009C06CF">
            <w:pPr>
              <w:spacing w:line="259" w:lineRule="auto"/>
              <w:ind w:right="62"/>
              <w:jc w:val="center"/>
            </w:pPr>
            <w:r>
              <w:t xml:space="preserve">156,0 </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left w:w="21" w:type="dxa"/>
            </w:tcMar>
          </w:tcPr>
          <w:p w14:paraId="5CC54937" w14:textId="37197D3C" w:rsidR="009C06CF" w:rsidRDefault="009C06CF" w:rsidP="009C06CF">
            <w:pPr>
              <w:spacing w:line="259" w:lineRule="auto"/>
              <w:ind w:right="58"/>
              <w:jc w:val="center"/>
            </w:pPr>
            <w:r>
              <w:t xml:space="preserve">16,71 </w:t>
            </w:r>
          </w:p>
        </w:tc>
      </w:tr>
      <w:tr w:rsidR="009C06CF" w14:paraId="1D093937" w14:textId="77777777">
        <w:trPr>
          <w:trHeight w:val="350"/>
        </w:trPr>
        <w:tc>
          <w:tcPr>
            <w:tcW w:w="607" w:type="dxa"/>
            <w:tcBorders>
              <w:top w:val="single" w:sz="4" w:space="0" w:color="000001"/>
              <w:left w:val="single" w:sz="4" w:space="0" w:color="000001"/>
              <w:bottom w:val="single" w:sz="4" w:space="0" w:color="000001"/>
              <w:right w:val="single" w:sz="4" w:space="0" w:color="000001"/>
            </w:tcBorders>
            <w:shd w:val="clear" w:color="auto" w:fill="7E9F5F"/>
            <w:tcMar>
              <w:left w:w="21" w:type="dxa"/>
            </w:tcMar>
          </w:tcPr>
          <w:p w14:paraId="0CBF5FC7" w14:textId="77777777" w:rsidR="009C06CF" w:rsidRDefault="009C06CF" w:rsidP="009C06CF">
            <w:pPr>
              <w:spacing w:line="259" w:lineRule="auto"/>
              <w:ind w:left="14"/>
              <w:jc w:val="left"/>
            </w:pPr>
            <w:r>
              <w:t>6.</w:t>
            </w:r>
          </w:p>
        </w:tc>
        <w:tc>
          <w:tcPr>
            <w:tcW w:w="1942" w:type="dxa"/>
            <w:tcBorders>
              <w:top w:val="single" w:sz="4" w:space="0" w:color="000001"/>
              <w:left w:val="single" w:sz="4" w:space="0" w:color="000001"/>
              <w:bottom w:val="single" w:sz="4" w:space="0" w:color="000001"/>
              <w:right w:val="single" w:sz="4" w:space="0" w:color="000001"/>
            </w:tcBorders>
            <w:shd w:val="clear" w:color="auto" w:fill="DDDDDD"/>
            <w:tcMar>
              <w:left w:w="21" w:type="dxa"/>
            </w:tcMar>
          </w:tcPr>
          <w:p w14:paraId="24CA07F2" w14:textId="0689E78E" w:rsidR="009C06CF" w:rsidRDefault="009C06CF" w:rsidP="009C06CF">
            <w:pPr>
              <w:spacing w:line="259" w:lineRule="auto"/>
              <w:ind w:left="2"/>
              <w:jc w:val="left"/>
            </w:pPr>
            <w:r>
              <w:t xml:space="preserve">Siedliska </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21" w:type="dxa"/>
            </w:tcMar>
          </w:tcPr>
          <w:p w14:paraId="759FA0A8" w14:textId="031913F9" w:rsidR="009C06CF" w:rsidRDefault="009C06CF" w:rsidP="00A04D69">
            <w:pPr>
              <w:spacing w:line="259" w:lineRule="auto"/>
              <w:ind w:right="64"/>
              <w:jc w:val="center"/>
              <w:rPr>
                <w:highlight w:val="white"/>
              </w:rPr>
            </w:pPr>
            <w:r>
              <w:rPr>
                <w:highlight w:val="white"/>
              </w:rPr>
              <w:t>73</w:t>
            </w:r>
            <w:r w:rsidR="00A04D69">
              <w:rPr>
                <w:highlight w:val="white"/>
              </w:rPr>
              <w:t>5</w:t>
            </w:r>
          </w:p>
        </w:tc>
        <w:tc>
          <w:tcPr>
            <w:tcW w:w="2731" w:type="dxa"/>
            <w:tcBorders>
              <w:top w:val="single" w:sz="4" w:space="0" w:color="000001"/>
              <w:left w:val="single" w:sz="4" w:space="0" w:color="000001"/>
              <w:bottom w:val="single" w:sz="4" w:space="0" w:color="000001"/>
              <w:right w:val="single" w:sz="4" w:space="0" w:color="000001"/>
            </w:tcBorders>
            <w:shd w:val="clear" w:color="auto" w:fill="DDDDDD"/>
            <w:tcMar>
              <w:left w:w="21" w:type="dxa"/>
            </w:tcMar>
          </w:tcPr>
          <w:p w14:paraId="07E353C2" w14:textId="08AF970D" w:rsidR="009C06CF" w:rsidRDefault="009C06CF" w:rsidP="00A04D69">
            <w:pPr>
              <w:spacing w:line="259" w:lineRule="auto"/>
              <w:ind w:right="62"/>
              <w:jc w:val="center"/>
            </w:pPr>
            <w:r>
              <w:t>119,</w:t>
            </w:r>
            <w:r w:rsidR="00A04D69">
              <w:t>7</w:t>
            </w:r>
            <w:r>
              <w:t xml:space="preserve"> </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left w:w="21" w:type="dxa"/>
            </w:tcMar>
          </w:tcPr>
          <w:p w14:paraId="3710DD5E" w14:textId="3877D622" w:rsidR="009C06CF" w:rsidRDefault="009C06CF" w:rsidP="009C06CF">
            <w:pPr>
              <w:spacing w:line="259" w:lineRule="auto"/>
              <w:ind w:right="56"/>
              <w:jc w:val="center"/>
            </w:pPr>
            <w:r>
              <w:t xml:space="preserve">6,14 </w:t>
            </w:r>
          </w:p>
        </w:tc>
      </w:tr>
      <w:tr w:rsidR="009C06CF" w14:paraId="28BC293C" w14:textId="77777777">
        <w:trPr>
          <w:trHeight w:val="350"/>
        </w:trPr>
        <w:tc>
          <w:tcPr>
            <w:tcW w:w="607" w:type="dxa"/>
            <w:tcBorders>
              <w:top w:val="single" w:sz="4" w:space="0" w:color="000001"/>
              <w:left w:val="single" w:sz="4" w:space="0" w:color="000001"/>
              <w:bottom w:val="single" w:sz="4" w:space="0" w:color="000001"/>
              <w:right w:val="single" w:sz="4" w:space="0" w:color="000001"/>
            </w:tcBorders>
            <w:shd w:val="clear" w:color="auto" w:fill="7E9F5F"/>
            <w:tcMar>
              <w:left w:w="21" w:type="dxa"/>
            </w:tcMar>
          </w:tcPr>
          <w:p w14:paraId="05E4B333" w14:textId="77777777" w:rsidR="009C06CF" w:rsidRDefault="009C06CF" w:rsidP="009C06CF">
            <w:pPr>
              <w:spacing w:line="259" w:lineRule="auto"/>
              <w:ind w:left="14"/>
              <w:jc w:val="left"/>
            </w:pPr>
            <w:r>
              <w:t xml:space="preserve">7.  </w:t>
            </w:r>
          </w:p>
        </w:tc>
        <w:tc>
          <w:tcPr>
            <w:tcW w:w="1942" w:type="dxa"/>
            <w:tcBorders>
              <w:top w:val="single" w:sz="4" w:space="0" w:color="000001"/>
              <w:left w:val="single" w:sz="4" w:space="0" w:color="000001"/>
              <w:bottom w:val="single" w:sz="4" w:space="0" w:color="000001"/>
              <w:right w:val="single" w:sz="4" w:space="0" w:color="000001"/>
            </w:tcBorders>
            <w:shd w:val="clear" w:color="auto" w:fill="DDDDDD"/>
            <w:tcMar>
              <w:left w:w="21" w:type="dxa"/>
            </w:tcMar>
          </w:tcPr>
          <w:p w14:paraId="31BB5231" w14:textId="120D6B53" w:rsidR="009C06CF" w:rsidRDefault="009C06CF" w:rsidP="009C06CF">
            <w:pPr>
              <w:spacing w:line="259" w:lineRule="auto"/>
              <w:ind w:left="2"/>
              <w:jc w:val="left"/>
            </w:pPr>
            <w:r>
              <w:t xml:space="preserve">Torki </w:t>
            </w: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21" w:type="dxa"/>
            </w:tcMar>
          </w:tcPr>
          <w:p w14:paraId="7A4CF126" w14:textId="16ECB894" w:rsidR="009C06CF" w:rsidRDefault="009C06CF" w:rsidP="009C06CF">
            <w:pPr>
              <w:spacing w:line="259" w:lineRule="auto"/>
              <w:ind w:right="64"/>
              <w:jc w:val="center"/>
              <w:rPr>
                <w:highlight w:val="white"/>
              </w:rPr>
            </w:pPr>
            <w:r>
              <w:rPr>
                <w:highlight w:val="white"/>
              </w:rPr>
              <w:t xml:space="preserve">901 </w:t>
            </w:r>
          </w:p>
        </w:tc>
        <w:tc>
          <w:tcPr>
            <w:tcW w:w="2731" w:type="dxa"/>
            <w:tcBorders>
              <w:top w:val="single" w:sz="4" w:space="0" w:color="000001"/>
              <w:left w:val="single" w:sz="4" w:space="0" w:color="000001"/>
              <w:bottom w:val="single" w:sz="4" w:space="0" w:color="000001"/>
              <w:right w:val="single" w:sz="4" w:space="0" w:color="000001"/>
            </w:tcBorders>
            <w:shd w:val="clear" w:color="auto" w:fill="DDDDDD"/>
            <w:tcMar>
              <w:left w:w="21" w:type="dxa"/>
            </w:tcMar>
          </w:tcPr>
          <w:p w14:paraId="74CC265A" w14:textId="3196FD48" w:rsidR="009C06CF" w:rsidRDefault="009C06CF" w:rsidP="009C06CF">
            <w:pPr>
              <w:spacing w:line="259" w:lineRule="auto"/>
              <w:ind w:right="64"/>
              <w:jc w:val="center"/>
            </w:pPr>
            <w:r>
              <w:t>94,1</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left w:w="21" w:type="dxa"/>
            </w:tcMar>
          </w:tcPr>
          <w:p w14:paraId="56E84C18" w14:textId="1D20890A" w:rsidR="009C06CF" w:rsidRDefault="009C06CF" w:rsidP="009C06CF">
            <w:pPr>
              <w:spacing w:line="259" w:lineRule="auto"/>
              <w:ind w:right="56"/>
              <w:jc w:val="center"/>
            </w:pPr>
            <w:r>
              <w:t xml:space="preserve">9,57 </w:t>
            </w:r>
          </w:p>
        </w:tc>
      </w:tr>
      <w:tr w:rsidR="005965BC" w14:paraId="175B9DF6" w14:textId="77777777">
        <w:trPr>
          <w:trHeight w:val="350"/>
        </w:trPr>
        <w:tc>
          <w:tcPr>
            <w:tcW w:w="607" w:type="dxa"/>
            <w:tcBorders>
              <w:top w:val="single" w:sz="4" w:space="0" w:color="000001"/>
              <w:left w:val="single" w:sz="4" w:space="0" w:color="000001"/>
              <w:bottom w:val="single" w:sz="4" w:space="0" w:color="000001"/>
              <w:right w:val="single" w:sz="4" w:space="0" w:color="000001"/>
            </w:tcBorders>
            <w:shd w:val="clear" w:color="auto" w:fill="7E9F5F"/>
            <w:tcMar>
              <w:left w:w="21" w:type="dxa"/>
            </w:tcMar>
          </w:tcPr>
          <w:p w14:paraId="468B6B4A" w14:textId="77777777" w:rsidR="005965BC" w:rsidRDefault="005965BC" w:rsidP="009C06CF">
            <w:pPr>
              <w:spacing w:line="259" w:lineRule="auto"/>
              <w:ind w:left="14"/>
              <w:jc w:val="left"/>
            </w:pPr>
          </w:p>
        </w:tc>
        <w:tc>
          <w:tcPr>
            <w:tcW w:w="1942" w:type="dxa"/>
            <w:tcBorders>
              <w:top w:val="single" w:sz="4" w:space="0" w:color="000001"/>
              <w:left w:val="single" w:sz="4" w:space="0" w:color="000001"/>
              <w:bottom w:val="single" w:sz="4" w:space="0" w:color="000001"/>
              <w:right w:val="single" w:sz="4" w:space="0" w:color="000001"/>
            </w:tcBorders>
            <w:shd w:val="clear" w:color="auto" w:fill="DDDDDD"/>
            <w:tcMar>
              <w:left w:w="21" w:type="dxa"/>
            </w:tcMar>
          </w:tcPr>
          <w:p w14:paraId="6D9FDFD4" w14:textId="77777777" w:rsidR="005965BC" w:rsidRDefault="005965BC" w:rsidP="009C06CF">
            <w:pPr>
              <w:spacing w:line="259" w:lineRule="auto"/>
              <w:ind w:left="2"/>
              <w:jc w:val="left"/>
            </w:pPr>
          </w:p>
        </w:tc>
        <w:tc>
          <w:tcPr>
            <w:tcW w:w="2380" w:type="dxa"/>
            <w:tcBorders>
              <w:top w:val="single" w:sz="4" w:space="0" w:color="000001"/>
              <w:left w:val="single" w:sz="4" w:space="0" w:color="000001"/>
              <w:bottom w:val="single" w:sz="4" w:space="0" w:color="000001"/>
              <w:right w:val="single" w:sz="4" w:space="0" w:color="000001"/>
            </w:tcBorders>
            <w:shd w:val="clear" w:color="auto" w:fill="FFFFFF"/>
            <w:tcMar>
              <w:left w:w="21" w:type="dxa"/>
            </w:tcMar>
          </w:tcPr>
          <w:p w14:paraId="295AC213" w14:textId="46BFEA89" w:rsidR="005965BC" w:rsidRDefault="00FC5857" w:rsidP="00A04D69">
            <w:pPr>
              <w:spacing w:line="259" w:lineRule="auto"/>
              <w:ind w:right="64"/>
              <w:jc w:val="center"/>
              <w:rPr>
                <w:highlight w:val="white"/>
              </w:rPr>
            </w:pPr>
            <w:r>
              <w:rPr>
                <w:highlight w:val="white"/>
              </w:rPr>
              <w:t>656</w:t>
            </w:r>
            <w:r w:rsidR="00A04D69">
              <w:rPr>
                <w:highlight w:val="white"/>
              </w:rPr>
              <w:t>0</w:t>
            </w:r>
          </w:p>
        </w:tc>
        <w:tc>
          <w:tcPr>
            <w:tcW w:w="2731" w:type="dxa"/>
            <w:tcBorders>
              <w:top w:val="single" w:sz="4" w:space="0" w:color="000001"/>
              <w:left w:val="single" w:sz="4" w:space="0" w:color="000001"/>
              <w:bottom w:val="single" w:sz="4" w:space="0" w:color="000001"/>
              <w:right w:val="single" w:sz="4" w:space="0" w:color="000001"/>
            </w:tcBorders>
            <w:shd w:val="clear" w:color="auto" w:fill="DDDDDD"/>
            <w:tcMar>
              <w:left w:w="21" w:type="dxa"/>
            </w:tcMar>
          </w:tcPr>
          <w:p w14:paraId="19D428B3" w14:textId="3BCA7786" w:rsidR="005965BC" w:rsidRDefault="00FC5857" w:rsidP="00A04D69">
            <w:pPr>
              <w:spacing w:line="259" w:lineRule="auto"/>
              <w:ind w:right="64"/>
              <w:jc w:val="center"/>
            </w:pPr>
            <w:r>
              <w:t>108,</w:t>
            </w:r>
            <w:r w:rsidR="00A04D69">
              <w:t>2</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left w:w="21" w:type="dxa"/>
            </w:tcMar>
          </w:tcPr>
          <w:p w14:paraId="7B2A0DAD" w14:textId="3F1FB25A" w:rsidR="005965BC" w:rsidRDefault="00FC5857" w:rsidP="009C06CF">
            <w:pPr>
              <w:spacing w:line="259" w:lineRule="auto"/>
              <w:ind w:right="56"/>
              <w:jc w:val="center"/>
            </w:pPr>
            <w:r>
              <w:t>60,61</w:t>
            </w:r>
          </w:p>
        </w:tc>
      </w:tr>
    </w:tbl>
    <w:p w14:paraId="5586A794" w14:textId="6C9C6128" w:rsidR="00F309B6" w:rsidRDefault="00952ABC">
      <w:pPr>
        <w:spacing w:before="114" w:after="114" w:line="360" w:lineRule="auto"/>
        <w:ind w:left="132" w:hanging="10"/>
        <w:jc w:val="left"/>
        <w:rPr>
          <w:i/>
          <w:sz w:val="20"/>
        </w:rPr>
      </w:pPr>
      <w:r>
        <w:rPr>
          <w:i/>
          <w:sz w:val="20"/>
        </w:rPr>
        <w:t xml:space="preserve">Źródło: Opracowanie własne na podstawie danych z </w:t>
      </w:r>
      <w:r w:rsidR="003C48D8">
        <w:rPr>
          <w:i/>
          <w:sz w:val="20"/>
        </w:rPr>
        <w:t>prowadzonej ewidencji l</w:t>
      </w:r>
      <w:r>
        <w:rPr>
          <w:i/>
          <w:sz w:val="20"/>
        </w:rPr>
        <w:t xml:space="preserve">udności </w:t>
      </w:r>
      <w:r w:rsidR="003C48D8">
        <w:rPr>
          <w:i/>
          <w:sz w:val="20"/>
        </w:rPr>
        <w:t xml:space="preserve">Urzędu </w:t>
      </w:r>
      <w:r>
        <w:rPr>
          <w:i/>
          <w:sz w:val="20"/>
        </w:rPr>
        <w:t>Gminy Medyka</w:t>
      </w:r>
    </w:p>
    <w:p w14:paraId="7F13048E" w14:textId="00310085" w:rsidR="003C48D8" w:rsidRPr="003C48D8" w:rsidRDefault="003C48D8" w:rsidP="003C48D8">
      <w:pPr>
        <w:spacing w:before="114" w:after="114" w:line="360" w:lineRule="auto"/>
        <w:ind w:firstLine="588"/>
        <w:jc w:val="left"/>
      </w:pPr>
      <w:r>
        <w:t>Najliczniejszą miejscowością stale jest Medyka (40 % mieszkańców), natomiast najmniej liczną miejscowość Hureczko (8 % mieszkańców).</w:t>
      </w:r>
    </w:p>
    <w:p w14:paraId="35946830" w14:textId="5C1FE0F4" w:rsidR="00C23EBE" w:rsidRPr="00A8238E" w:rsidRDefault="00A8238E" w:rsidP="00A8238E">
      <w:pPr>
        <w:spacing w:after="120" w:line="264" w:lineRule="auto"/>
        <w:ind w:left="132" w:right="450" w:hanging="10"/>
        <w:jc w:val="left"/>
      </w:pPr>
      <w:r>
        <w:rPr>
          <w:sz w:val="22"/>
          <w:szCs w:val="22"/>
        </w:rPr>
        <w:t xml:space="preserve">Wykres 1. Procentowy udział mieszkańców według poszczególnych miejscowości Gminy Medyka (stan na dzień 31.12.2020 </w:t>
      </w:r>
      <w:proofErr w:type="gramStart"/>
      <w:r>
        <w:rPr>
          <w:sz w:val="22"/>
          <w:szCs w:val="22"/>
        </w:rPr>
        <w:t>r</w:t>
      </w:r>
      <w:proofErr w:type="gramEnd"/>
      <w:r>
        <w:rPr>
          <w:sz w:val="22"/>
          <w:szCs w:val="22"/>
        </w:rPr>
        <w:t>.)</w:t>
      </w:r>
    </w:p>
    <w:p w14:paraId="196DD5FA" w14:textId="35FDA5F3" w:rsidR="00C23EBE" w:rsidRDefault="00C23EBE">
      <w:pPr>
        <w:spacing w:before="114" w:after="114" w:line="360" w:lineRule="auto"/>
        <w:ind w:left="132" w:hanging="10"/>
        <w:jc w:val="left"/>
        <w:rPr>
          <w:i/>
          <w:sz w:val="20"/>
        </w:rPr>
      </w:pPr>
      <w:r>
        <w:rPr>
          <w:i/>
          <w:noProof/>
          <w:sz w:val="20"/>
          <w:lang w:eastAsia="pl-PL"/>
        </w:rPr>
        <w:drawing>
          <wp:inline distT="0" distB="0" distL="0" distR="0" wp14:anchorId="41E1D306" wp14:editId="11F4F333">
            <wp:extent cx="5859780" cy="2651760"/>
            <wp:effectExtent l="0" t="0" r="7620" b="1524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EABEAE" w14:textId="1A8C83C0" w:rsidR="00C23EBE" w:rsidRPr="00D2391A" w:rsidRDefault="003C48D8" w:rsidP="00D2391A">
      <w:pPr>
        <w:spacing w:before="114" w:after="114" w:line="360" w:lineRule="auto"/>
        <w:ind w:left="132" w:hanging="10"/>
        <w:jc w:val="left"/>
        <w:rPr>
          <w:i/>
          <w:sz w:val="20"/>
        </w:rPr>
      </w:pPr>
      <w:r>
        <w:rPr>
          <w:i/>
          <w:sz w:val="20"/>
        </w:rPr>
        <w:t>Źródło: Opracowanie własne na podstawie danych z prowadzonej ewidencji ludności Urzędu Gminy Medyka</w:t>
      </w:r>
    </w:p>
    <w:p w14:paraId="29D7CF3B" w14:textId="76859053" w:rsidR="00F309B6" w:rsidRDefault="00952ABC">
      <w:pPr>
        <w:spacing w:line="276" w:lineRule="auto"/>
      </w:pPr>
      <w:r>
        <w:tab/>
        <w:t>Porównując dane z lat poprzednich, z roku na rok zmniejsza</w:t>
      </w:r>
      <w:r w:rsidR="00040556">
        <w:t>ła</w:t>
      </w:r>
      <w:r>
        <w:t xml:space="preserve"> się liczba osób zamieszkałych na terenie Gminy Medyka.</w:t>
      </w:r>
      <w:r w:rsidR="00C23EBE">
        <w:t>.</w:t>
      </w:r>
      <w:r w:rsidR="00040556">
        <w:t xml:space="preserve"> </w:t>
      </w:r>
      <w:r>
        <w:t xml:space="preserve">Z posiadanych przez </w:t>
      </w:r>
      <w:r w:rsidR="00C23EBE">
        <w:t>Urząd Gminy Medyka</w:t>
      </w:r>
      <w:r>
        <w:t xml:space="preserve"> danych wynika również, iż w 20</w:t>
      </w:r>
      <w:r w:rsidR="00C23EBE">
        <w:t>20</w:t>
      </w:r>
      <w:r>
        <w:t xml:space="preserve"> roku zgłoszono </w:t>
      </w:r>
      <w:r w:rsidR="00C23EBE">
        <w:t>78</w:t>
      </w:r>
      <w:r>
        <w:t xml:space="preserve"> urodzeń oraz </w:t>
      </w:r>
      <w:r w:rsidR="00C23EBE">
        <w:t>68</w:t>
      </w:r>
      <w:r>
        <w:t xml:space="preserve"> zgonów.</w:t>
      </w:r>
    </w:p>
    <w:p w14:paraId="5735C494" w14:textId="77777777" w:rsidR="00F309B6" w:rsidRDefault="00F309B6">
      <w:pPr>
        <w:spacing w:line="276" w:lineRule="auto"/>
      </w:pPr>
    </w:p>
    <w:p w14:paraId="44C339CE" w14:textId="643E3A06" w:rsidR="00F309B6" w:rsidRDefault="00952ABC" w:rsidP="00FE338C">
      <w:pPr>
        <w:spacing w:before="57" w:after="108"/>
        <w:rPr>
          <w:sz w:val="22"/>
          <w:szCs w:val="22"/>
        </w:rPr>
      </w:pPr>
      <w:r>
        <w:rPr>
          <w:sz w:val="22"/>
          <w:szCs w:val="22"/>
        </w:rPr>
        <w:t xml:space="preserve">Tabela </w:t>
      </w:r>
      <w:r w:rsidR="001577D8">
        <w:rPr>
          <w:sz w:val="22"/>
          <w:szCs w:val="22"/>
        </w:rPr>
        <w:t>2</w:t>
      </w:r>
      <w:r>
        <w:rPr>
          <w:sz w:val="22"/>
          <w:szCs w:val="22"/>
        </w:rPr>
        <w:t>. Zestawienie urodzeń (U), zgonów (Z) i łącznej liczby mieszkańców w miejscowościach Gminy Medyka w latach 201</w:t>
      </w:r>
      <w:r w:rsidR="00253F8B">
        <w:rPr>
          <w:sz w:val="22"/>
          <w:szCs w:val="22"/>
        </w:rPr>
        <w:t>8</w:t>
      </w:r>
      <w:r w:rsidR="001577D8">
        <w:rPr>
          <w:sz w:val="22"/>
          <w:szCs w:val="22"/>
        </w:rPr>
        <w:t>-20</w:t>
      </w:r>
      <w:r w:rsidR="00253F8B">
        <w:rPr>
          <w:sz w:val="22"/>
          <w:szCs w:val="22"/>
        </w:rPr>
        <w:t>20</w:t>
      </w:r>
    </w:p>
    <w:tbl>
      <w:tblPr>
        <w:tblW w:w="9243" w:type="dxa"/>
        <w:tblInd w:w="-34" w:type="dxa"/>
        <w:tblLayout w:type="fixed"/>
        <w:tblLook w:val="0000" w:firstRow="0" w:lastRow="0" w:firstColumn="0" w:lastColumn="0" w:noHBand="0" w:noVBand="0"/>
      </w:tblPr>
      <w:tblGrid>
        <w:gridCol w:w="2014"/>
        <w:gridCol w:w="709"/>
        <w:gridCol w:w="567"/>
        <w:gridCol w:w="992"/>
        <w:gridCol w:w="709"/>
        <w:gridCol w:w="708"/>
        <w:gridCol w:w="1134"/>
        <w:gridCol w:w="567"/>
        <w:gridCol w:w="709"/>
        <w:gridCol w:w="1134"/>
      </w:tblGrid>
      <w:tr w:rsidR="001A63BC" w14:paraId="74E6C6D3" w14:textId="77777777" w:rsidTr="00D2391A">
        <w:trPr>
          <w:trHeight w:val="471"/>
        </w:trPr>
        <w:tc>
          <w:tcPr>
            <w:tcW w:w="2014" w:type="dxa"/>
            <w:tcBorders>
              <w:top w:val="single" w:sz="4" w:space="0" w:color="000000"/>
              <w:left w:val="single" w:sz="4" w:space="0" w:color="000000"/>
              <w:bottom w:val="single" w:sz="4" w:space="0" w:color="000000"/>
            </w:tcBorders>
            <w:shd w:val="clear" w:color="auto" w:fill="76923C" w:themeFill="accent3" w:themeFillShade="BF"/>
          </w:tcPr>
          <w:p w14:paraId="108D7E16" w14:textId="77777777" w:rsidR="001A63BC" w:rsidRDefault="001A63BC" w:rsidP="001A63BC">
            <w:pPr>
              <w:snapToGrid w:val="0"/>
              <w:jc w:val="center"/>
              <w:rPr>
                <w:b/>
                <w:i/>
                <w:u w:val="single"/>
              </w:rPr>
            </w:pPr>
            <w:r>
              <w:rPr>
                <w:b/>
                <w:i/>
                <w:u w:val="single"/>
              </w:rPr>
              <w:t>ROK</w:t>
            </w:r>
          </w:p>
        </w:tc>
        <w:tc>
          <w:tcPr>
            <w:tcW w:w="2268"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A27F8C3" w14:textId="11AD7EF2" w:rsidR="001A63BC" w:rsidRDefault="001A63BC" w:rsidP="001A63BC">
            <w:pPr>
              <w:snapToGrid w:val="0"/>
              <w:jc w:val="center"/>
              <w:rPr>
                <w:b/>
              </w:rPr>
            </w:pPr>
            <w:r>
              <w:rPr>
                <w:b/>
              </w:rPr>
              <w:t>2018</w:t>
            </w:r>
          </w:p>
        </w:tc>
        <w:tc>
          <w:tcPr>
            <w:tcW w:w="2551"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7A7F2462" w14:textId="3C0C5D23" w:rsidR="001A63BC" w:rsidRDefault="001A63BC" w:rsidP="001A63BC">
            <w:pPr>
              <w:jc w:val="center"/>
              <w:rPr>
                <w:b/>
              </w:rPr>
            </w:pPr>
            <w:r>
              <w:rPr>
                <w:b/>
              </w:rPr>
              <w:t>2019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7AA3B1BE" w14:textId="46C8B71B" w:rsidR="001A63BC" w:rsidRDefault="001A63BC" w:rsidP="001A63BC">
            <w:pPr>
              <w:jc w:val="center"/>
              <w:rPr>
                <w:b/>
              </w:rPr>
            </w:pPr>
            <w:r>
              <w:rPr>
                <w:b/>
              </w:rPr>
              <w:t>2020</w:t>
            </w:r>
          </w:p>
        </w:tc>
      </w:tr>
      <w:tr w:rsidR="008469B0" w14:paraId="519731AC" w14:textId="77777777" w:rsidTr="00D2391A">
        <w:trPr>
          <w:cantSplit/>
          <w:trHeight w:val="1910"/>
        </w:trPr>
        <w:tc>
          <w:tcPr>
            <w:tcW w:w="2014" w:type="dxa"/>
            <w:tcBorders>
              <w:top w:val="single" w:sz="4" w:space="0" w:color="000000"/>
              <w:left w:val="single" w:sz="4" w:space="0" w:color="000000"/>
              <w:bottom w:val="single" w:sz="4" w:space="0" w:color="000000"/>
            </w:tcBorders>
            <w:shd w:val="clear" w:color="auto" w:fill="76923C" w:themeFill="accent3" w:themeFillShade="BF"/>
          </w:tcPr>
          <w:p w14:paraId="54666FC8" w14:textId="77777777" w:rsidR="008469B0" w:rsidRPr="002578F0" w:rsidRDefault="008469B0" w:rsidP="00825335">
            <w:pPr>
              <w:snapToGrid w:val="0"/>
              <w:jc w:val="center"/>
              <w:rPr>
                <w:b/>
                <w:i/>
                <w:sz w:val="22"/>
                <w:szCs w:val="22"/>
                <w:u w:val="single"/>
              </w:rPr>
            </w:pPr>
            <w:r w:rsidRPr="002578F0">
              <w:rPr>
                <w:b/>
                <w:i/>
                <w:sz w:val="22"/>
                <w:szCs w:val="22"/>
                <w:u w:val="single"/>
              </w:rPr>
              <w:t>MIEJSCOWOŚĆ</w:t>
            </w:r>
          </w:p>
        </w:tc>
        <w:tc>
          <w:tcPr>
            <w:tcW w:w="709" w:type="dxa"/>
            <w:tcBorders>
              <w:top w:val="single" w:sz="4" w:space="0" w:color="auto"/>
              <w:left w:val="single" w:sz="4" w:space="0" w:color="auto"/>
              <w:bottom w:val="single" w:sz="4" w:space="0" w:color="000000"/>
              <w:right w:val="single" w:sz="4" w:space="0" w:color="000000"/>
            </w:tcBorders>
            <w:shd w:val="clear" w:color="auto" w:fill="C2D69B" w:themeFill="accent3" w:themeFillTint="99"/>
          </w:tcPr>
          <w:p w14:paraId="78DB317B" w14:textId="77777777" w:rsidR="008469B0" w:rsidRDefault="008469B0" w:rsidP="00825335">
            <w:pPr>
              <w:snapToGrid w:val="0"/>
              <w:rPr>
                <w:b/>
                <w:sz w:val="28"/>
                <w:szCs w:val="28"/>
              </w:rPr>
            </w:pPr>
            <w:r>
              <w:rPr>
                <w:b/>
                <w:sz w:val="28"/>
                <w:szCs w:val="28"/>
              </w:rPr>
              <w:t>U</w:t>
            </w:r>
          </w:p>
        </w:tc>
        <w:tc>
          <w:tcPr>
            <w:tcW w:w="567" w:type="dxa"/>
            <w:tcBorders>
              <w:top w:val="single" w:sz="4" w:space="0" w:color="auto"/>
              <w:left w:val="single" w:sz="4" w:space="0" w:color="auto"/>
              <w:bottom w:val="single" w:sz="4" w:space="0" w:color="000000"/>
              <w:right w:val="single" w:sz="4" w:space="0" w:color="000000"/>
            </w:tcBorders>
            <w:shd w:val="clear" w:color="auto" w:fill="BFBFBF"/>
          </w:tcPr>
          <w:p w14:paraId="0C06361F" w14:textId="77777777" w:rsidR="008469B0" w:rsidRDefault="008469B0" w:rsidP="00825335">
            <w:pPr>
              <w:snapToGrid w:val="0"/>
              <w:rPr>
                <w:b/>
                <w:sz w:val="28"/>
                <w:szCs w:val="28"/>
              </w:rPr>
            </w:pPr>
            <w:r>
              <w:rPr>
                <w:b/>
                <w:sz w:val="28"/>
                <w:szCs w:val="28"/>
              </w:rPr>
              <w:t>Z</w:t>
            </w:r>
          </w:p>
        </w:tc>
        <w:tc>
          <w:tcPr>
            <w:tcW w:w="992" w:type="dxa"/>
            <w:tcBorders>
              <w:top w:val="single" w:sz="4" w:space="0" w:color="auto"/>
              <w:left w:val="single" w:sz="4" w:space="0" w:color="auto"/>
              <w:bottom w:val="single" w:sz="4" w:space="0" w:color="000000"/>
              <w:right w:val="single" w:sz="4" w:space="0" w:color="000000"/>
            </w:tcBorders>
            <w:shd w:val="clear" w:color="auto" w:fill="FFFFFF"/>
            <w:textDirection w:val="tbRl"/>
          </w:tcPr>
          <w:p w14:paraId="6556EF3E" w14:textId="77777777" w:rsidR="008469B0" w:rsidRDefault="008469B0" w:rsidP="00825335">
            <w:pPr>
              <w:snapToGrid w:val="0"/>
              <w:ind w:left="113" w:right="113"/>
              <w:rPr>
                <w:b/>
                <w:sz w:val="28"/>
                <w:szCs w:val="28"/>
              </w:rPr>
            </w:pPr>
            <w:r>
              <w:rPr>
                <w:b/>
                <w:sz w:val="28"/>
                <w:szCs w:val="28"/>
              </w:rPr>
              <w:t>Mieszkańcy</w:t>
            </w:r>
          </w:p>
        </w:tc>
        <w:tc>
          <w:tcPr>
            <w:tcW w:w="709" w:type="dxa"/>
            <w:tcBorders>
              <w:top w:val="single" w:sz="4" w:space="0" w:color="auto"/>
              <w:left w:val="single" w:sz="4" w:space="0" w:color="auto"/>
              <w:bottom w:val="single" w:sz="4" w:space="0" w:color="000000"/>
              <w:right w:val="single" w:sz="4" w:space="0" w:color="auto"/>
            </w:tcBorders>
            <w:shd w:val="clear" w:color="auto" w:fill="C2D69B" w:themeFill="accent3" w:themeFillTint="99"/>
          </w:tcPr>
          <w:p w14:paraId="53250F44" w14:textId="77777777" w:rsidR="008469B0" w:rsidRDefault="008469B0" w:rsidP="00825335">
            <w:pPr>
              <w:snapToGrid w:val="0"/>
              <w:rPr>
                <w:b/>
                <w:sz w:val="28"/>
                <w:szCs w:val="28"/>
              </w:rPr>
            </w:pPr>
            <w:r>
              <w:rPr>
                <w:b/>
                <w:sz w:val="28"/>
                <w:szCs w:val="28"/>
              </w:rPr>
              <w:t>U</w:t>
            </w:r>
          </w:p>
        </w:tc>
        <w:tc>
          <w:tcPr>
            <w:tcW w:w="708" w:type="dxa"/>
            <w:tcBorders>
              <w:top w:val="single" w:sz="4" w:space="0" w:color="auto"/>
              <w:left w:val="single" w:sz="4" w:space="0" w:color="auto"/>
              <w:bottom w:val="single" w:sz="4" w:space="0" w:color="000000"/>
              <w:right w:val="single" w:sz="4" w:space="0" w:color="auto"/>
            </w:tcBorders>
            <w:shd w:val="clear" w:color="auto" w:fill="D9D9D9"/>
          </w:tcPr>
          <w:p w14:paraId="4FC77334" w14:textId="77777777" w:rsidR="008469B0" w:rsidRDefault="008469B0" w:rsidP="00825335">
            <w:pPr>
              <w:snapToGrid w:val="0"/>
              <w:rPr>
                <w:b/>
                <w:sz w:val="28"/>
                <w:szCs w:val="28"/>
              </w:rPr>
            </w:pPr>
            <w:r>
              <w:rPr>
                <w:b/>
                <w:sz w:val="28"/>
                <w:szCs w:val="28"/>
              </w:rPr>
              <w:t>Z</w:t>
            </w:r>
          </w:p>
        </w:tc>
        <w:tc>
          <w:tcPr>
            <w:tcW w:w="1134" w:type="dxa"/>
            <w:tcBorders>
              <w:top w:val="single" w:sz="4" w:space="0" w:color="auto"/>
              <w:left w:val="single" w:sz="4" w:space="0" w:color="auto"/>
              <w:bottom w:val="single" w:sz="4" w:space="0" w:color="000000"/>
              <w:right w:val="single" w:sz="4" w:space="0" w:color="000000"/>
            </w:tcBorders>
            <w:shd w:val="clear" w:color="auto" w:fill="FFFFFF"/>
            <w:textDirection w:val="tbRl"/>
          </w:tcPr>
          <w:p w14:paraId="319B6104" w14:textId="77777777" w:rsidR="008469B0" w:rsidRDefault="008469B0" w:rsidP="00825335">
            <w:pPr>
              <w:snapToGrid w:val="0"/>
              <w:ind w:left="113" w:right="113"/>
              <w:rPr>
                <w:b/>
                <w:sz w:val="28"/>
                <w:szCs w:val="28"/>
              </w:rPr>
            </w:pPr>
            <w:r>
              <w:rPr>
                <w:b/>
                <w:sz w:val="28"/>
                <w:szCs w:val="28"/>
              </w:rPr>
              <w:t>Mieszkańcy</w:t>
            </w:r>
          </w:p>
        </w:tc>
        <w:tc>
          <w:tcPr>
            <w:tcW w:w="567" w:type="dxa"/>
            <w:tcBorders>
              <w:top w:val="single" w:sz="4" w:space="0" w:color="auto"/>
              <w:left w:val="single" w:sz="4" w:space="0" w:color="auto"/>
              <w:bottom w:val="single" w:sz="4" w:space="0" w:color="000000"/>
              <w:right w:val="single" w:sz="4" w:space="0" w:color="auto"/>
            </w:tcBorders>
            <w:shd w:val="clear" w:color="auto" w:fill="C2D69B" w:themeFill="accent3" w:themeFillTint="99"/>
          </w:tcPr>
          <w:p w14:paraId="30E5A91A" w14:textId="77777777" w:rsidR="008469B0" w:rsidRPr="00BE15C0" w:rsidRDefault="008469B0" w:rsidP="00825335">
            <w:pPr>
              <w:snapToGrid w:val="0"/>
              <w:rPr>
                <w:b/>
                <w:color w:val="auto"/>
                <w:sz w:val="28"/>
                <w:szCs w:val="28"/>
              </w:rPr>
            </w:pPr>
            <w:r w:rsidRPr="00BE15C0">
              <w:rPr>
                <w:b/>
                <w:color w:val="auto"/>
                <w:sz w:val="28"/>
                <w:szCs w:val="28"/>
              </w:rPr>
              <w:t>U</w:t>
            </w:r>
          </w:p>
        </w:tc>
        <w:tc>
          <w:tcPr>
            <w:tcW w:w="709" w:type="dxa"/>
            <w:tcBorders>
              <w:top w:val="single" w:sz="4" w:space="0" w:color="auto"/>
              <w:left w:val="single" w:sz="4" w:space="0" w:color="auto"/>
              <w:bottom w:val="single" w:sz="4" w:space="0" w:color="000000"/>
              <w:right w:val="single" w:sz="4" w:space="0" w:color="auto"/>
            </w:tcBorders>
            <w:shd w:val="clear" w:color="auto" w:fill="BFBFBF"/>
          </w:tcPr>
          <w:p w14:paraId="75950B55" w14:textId="77777777" w:rsidR="008469B0" w:rsidRDefault="008469B0" w:rsidP="00825335">
            <w:pPr>
              <w:snapToGrid w:val="0"/>
              <w:rPr>
                <w:b/>
                <w:sz w:val="28"/>
                <w:szCs w:val="28"/>
              </w:rPr>
            </w:pPr>
            <w:r>
              <w:rPr>
                <w:b/>
                <w:sz w:val="28"/>
                <w:szCs w:val="28"/>
              </w:rPr>
              <w:t>Z</w:t>
            </w:r>
          </w:p>
        </w:tc>
        <w:tc>
          <w:tcPr>
            <w:tcW w:w="1134" w:type="dxa"/>
            <w:tcBorders>
              <w:top w:val="single" w:sz="4" w:space="0" w:color="auto"/>
              <w:left w:val="single" w:sz="4" w:space="0" w:color="auto"/>
              <w:bottom w:val="single" w:sz="4" w:space="0" w:color="000000"/>
              <w:right w:val="single" w:sz="4" w:space="0" w:color="000000"/>
            </w:tcBorders>
            <w:shd w:val="clear" w:color="auto" w:fill="FFFFFF"/>
            <w:textDirection w:val="tbRl"/>
          </w:tcPr>
          <w:p w14:paraId="71E0A141" w14:textId="77777777" w:rsidR="008469B0" w:rsidRDefault="008469B0" w:rsidP="00825335">
            <w:pPr>
              <w:snapToGrid w:val="0"/>
              <w:ind w:left="113" w:right="113"/>
              <w:rPr>
                <w:b/>
                <w:sz w:val="28"/>
                <w:szCs w:val="28"/>
              </w:rPr>
            </w:pPr>
            <w:r>
              <w:rPr>
                <w:b/>
                <w:sz w:val="28"/>
                <w:szCs w:val="28"/>
              </w:rPr>
              <w:t>Mieszkańcy</w:t>
            </w:r>
          </w:p>
        </w:tc>
      </w:tr>
      <w:tr w:rsidR="001A63BC" w14:paraId="6C048BC7" w14:textId="77777777" w:rsidTr="00D2391A">
        <w:tc>
          <w:tcPr>
            <w:tcW w:w="2014" w:type="dxa"/>
            <w:tcBorders>
              <w:top w:val="single" w:sz="4" w:space="0" w:color="000000"/>
              <w:left w:val="single" w:sz="4" w:space="0" w:color="000000"/>
              <w:bottom w:val="single" w:sz="4" w:space="0" w:color="000000"/>
            </w:tcBorders>
            <w:shd w:val="clear" w:color="auto" w:fill="76923C" w:themeFill="accent3" w:themeFillShade="BF"/>
          </w:tcPr>
          <w:p w14:paraId="30598574" w14:textId="77777777" w:rsidR="001A63BC" w:rsidRDefault="001A63BC" w:rsidP="001A63BC">
            <w:pPr>
              <w:snapToGrid w:val="0"/>
              <w:jc w:val="center"/>
            </w:pPr>
            <w:r>
              <w:t>HURECZKO</w:t>
            </w:r>
          </w:p>
        </w:tc>
        <w:tc>
          <w:tcPr>
            <w:tcW w:w="709"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7561712E" w14:textId="653F1474" w:rsidR="001A63BC" w:rsidRDefault="001A63BC" w:rsidP="001A63BC">
            <w:pPr>
              <w:snapToGrid w:val="0"/>
            </w:pPr>
            <w:r>
              <w:t>1</w:t>
            </w: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14:paraId="363FDAD6" w14:textId="70F240F1" w:rsidR="001A63BC" w:rsidRDefault="001A63BC" w:rsidP="001A63BC">
            <w:pPr>
              <w:snapToGrid w:val="0"/>
            </w:pPr>
            <w:r>
              <w:t>2</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14:paraId="4ABB1796" w14:textId="0D000FA8" w:rsidR="001A63BC" w:rsidRDefault="001A63BC" w:rsidP="001A63BC">
            <w:pPr>
              <w:snapToGrid w:val="0"/>
            </w:pPr>
            <w:r>
              <w:t>522</w:t>
            </w:r>
          </w:p>
        </w:tc>
        <w:tc>
          <w:tcPr>
            <w:tcW w:w="709"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0684B927" w14:textId="0AFBF47A" w:rsidR="001A63BC" w:rsidRDefault="001A63BC" w:rsidP="001A63BC">
            <w:pPr>
              <w:snapToGrid w:val="0"/>
            </w:pPr>
            <w:r w:rsidRPr="00BE15C0">
              <w:rPr>
                <w:color w:val="auto"/>
              </w:rPr>
              <w:t>7</w:t>
            </w:r>
          </w:p>
        </w:tc>
        <w:tc>
          <w:tcPr>
            <w:tcW w:w="708" w:type="dxa"/>
            <w:tcBorders>
              <w:top w:val="single" w:sz="4" w:space="0" w:color="000000"/>
              <w:left w:val="single" w:sz="4" w:space="0" w:color="auto"/>
              <w:bottom w:val="single" w:sz="4" w:space="0" w:color="000000"/>
              <w:right w:val="single" w:sz="4" w:space="0" w:color="auto"/>
            </w:tcBorders>
            <w:shd w:val="clear" w:color="auto" w:fill="D9D9D9"/>
          </w:tcPr>
          <w:p w14:paraId="2CBFB09C" w14:textId="3CFB8E69" w:rsidR="001A63BC" w:rsidRDefault="001A63BC" w:rsidP="001A63BC">
            <w:pPr>
              <w:snapToGrid w:val="0"/>
            </w:pPr>
            <w:r>
              <w:t>3</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50E7274A" w14:textId="3FEE1E7E" w:rsidR="001A63BC" w:rsidRDefault="001A63BC" w:rsidP="001A63BC">
            <w:pPr>
              <w:snapToGrid w:val="0"/>
            </w:pPr>
            <w:r>
              <w:t>523</w:t>
            </w:r>
          </w:p>
        </w:tc>
        <w:tc>
          <w:tcPr>
            <w:tcW w:w="567"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4EDB1AD2" w14:textId="0B329997" w:rsidR="001A63BC" w:rsidRPr="00BE15C0" w:rsidRDefault="001A63BC" w:rsidP="001A63BC">
            <w:pPr>
              <w:snapToGrid w:val="0"/>
              <w:rPr>
                <w:color w:val="auto"/>
              </w:rPr>
            </w:pPr>
            <w:r>
              <w:t>4</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14:paraId="46A0DB6E" w14:textId="034CA596" w:rsidR="001A63BC" w:rsidRDefault="001A63BC" w:rsidP="001A63BC">
            <w:pPr>
              <w:snapToGrid w:val="0"/>
            </w:pPr>
            <w:r>
              <w:t>3</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240EEF71" w14:textId="79DF0829" w:rsidR="001A63BC" w:rsidRDefault="001A63BC" w:rsidP="001A63BC">
            <w:pPr>
              <w:snapToGrid w:val="0"/>
            </w:pPr>
            <w:r>
              <w:t>535</w:t>
            </w:r>
          </w:p>
        </w:tc>
      </w:tr>
      <w:tr w:rsidR="001A63BC" w14:paraId="075C88BA" w14:textId="77777777" w:rsidTr="00D2391A">
        <w:tc>
          <w:tcPr>
            <w:tcW w:w="2014" w:type="dxa"/>
            <w:tcBorders>
              <w:top w:val="single" w:sz="4" w:space="0" w:color="000000"/>
              <w:left w:val="single" w:sz="4" w:space="0" w:color="000000"/>
              <w:bottom w:val="single" w:sz="4" w:space="0" w:color="000000"/>
            </w:tcBorders>
            <w:shd w:val="clear" w:color="auto" w:fill="76923C" w:themeFill="accent3" w:themeFillShade="BF"/>
          </w:tcPr>
          <w:p w14:paraId="0573474F" w14:textId="77777777" w:rsidR="001A63BC" w:rsidRDefault="001A63BC" w:rsidP="001A63BC">
            <w:pPr>
              <w:snapToGrid w:val="0"/>
              <w:jc w:val="center"/>
            </w:pPr>
            <w:r>
              <w:t>HURKO</w:t>
            </w:r>
          </w:p>
        </w:tc>
        <w:tc>
          <w:tcPr>
            <w:tcW w:w="709"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32835879" w14:textId="159D170B" w:rsidR="001A63BC" w:rsidRDefault="001A63BC" w:rsidP="001A63BC">
            <w:pPr>
              <w:snapToGrid w:val="0"/>
            </w:pPr>
            <w:r>
              <w:t>3</w:t>
            </w: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14:paraId="73E5EB54" w14:textId="2AF761FA" w:rsidR="001A63BC" w:rsidRDefault="001A63BC" w:rsidP="001A63BC">
            <w:pPr>
              <w:snapToGrid w:val="0"/>
            </w:pPr>
            <w:r>
              <w:t>9</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14:paraId="5681D965" w14:textId="2FBE39BE" w:rsidR="001A63BC" w:rsidRDefault="001A63BC" w:rsidP="001A63BC">
            <w:pPr>
              <w:snapToGrid w:val="0"/>
            </w:pPr>
            <w:r>
              <w:t>568</w:t>
            </w:r>
          </w:p>
        </w:tc>
        <w:tc>
          <w:tcPr>
            <w:tcW w:w="709"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4E7DD67A" w14:textId="0EA9FC83" w:rsidR="001A63BC" w:rsidRDefault="001A63BC" w:rsidP="001A63BC">
            <w:pPr>
              <w:snapToGrid w:val="0"/>
            </w:pPr>
            <w:r w:rsidRPr="00BE15C0">
              <w:rPr>
                <w:color w:val="auto"/>
              </w:rPr>
              <w:t>8</w:t>
            </w:r>
          </w:p>
        </w:tc>
        <w:tc>
          <w:tcPr>
            <w:tcW w:w="708" w:type="dxa"/>
            <w:tcBorders>
              <w:top w:val="single" w:sz="4" w:space="0" w:color="000000"/>
              <w:left w:val="single" w:sz="4" w:space="0" w:color="auto"/>
              <w:bottom w:val="single" w:sz="4" w:space="0" w:color="000000"/>
              <w:right w:val="single" w:sz="4" w:space="0" w:color="auto"/>
            </w:tcBorders>
            <w:shd w:val="clear" w:color="auto" w:fill="D9D9D9"/>
          </w:tcPr>
          <w:p w14:paraId="4C99D78B" w14:textId="4A87487C" w:rsidR="001A63BC" w:rsidRDefault="001A63BC" w:rsidP="001A63BC">
            <w:pPr>
              <w:snapToGrid w:val="0"/>
            </w:pPr>
            <w:r>
              <w:t>9</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44EEC570" w14:textId="3AC665BA" w:rsidR="001A63BC" w:rsidRDefault="001A63BC" w:rsidP="001A63BC">
            <w:pPr>
              <w:snapToGrid w:val="0"/>
            </w:pPr>
            <w:r>
              <w:t>566</w:t>
            </w:r>
          </w:p>
        </w:tc>
        <w:tc>
          <w:tcPr>
            <w:tcW w:w="567"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171940A4" w14:textId="7B63EA74" w:rsidR="001A63BC" w:rsidRPr="00BE15C0" w:rsidRDefault="001A63BC" w:rsidP="001A63BC">
            <w:pPr>
              <w:snapToGrid w:val="0"/>
              <w:rPr>
                <w:color w:val="auto"/>
              </w:rPr>
            </w:pPr>
            <w:r>
              <w:t>5</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14:paraId="3ED19D15" w14:textId="3390CDF5" w:rsidR="001A63BC" w:rsidRDefault="001A63BC" w:rsidP="001A63BC">
            <w:pPr>
              <w:snapToGrid w:val="0"/>
            </w:pPr>
            <w:r>
              <w:t>5</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0A840FBD" w14:textId="519C9208" w:rsidR="001A63BC" w:rsidRDefault="001A63BC" w:rsidP="00FE338C">
            <w:pPr>
              <w:snapToGrid w:val="0"/>
            </w:pPr>
            <w:r>
              <w:t>56</w:t>
            </w:r>
            <w:r w:rsidR="00FE338C">
              <w:t>5</w:t>
            </w:r>
          </w:p>
        </w:tc>
      </w:tr>
      <w:tr w:rsidR="001A63BC" w14:paraId="459FD067" w14:textId="77777777" w:rsidTr="00D2391A">
        <w:tc>
          <w:tcPr>
            <w:tcW w:w="2014" w:type="dxa"/>
            <w:tcBorders>
              <w:top w:val="single" w:sz="4" w:space="0" w:color="000000"/>
              <w:left w:val="single" w:sz="4" w:space="0" w:color="000000"/>
              <w:bottom w:val="single" w:sz="4" w:space="0" w:color="000000"/>
            </w:tcBorders>
            <w:shd w:val="clear" w:color="auto" w:fill="76923C" w:themeFill="accent3" w:themeFillShade="BF"/>
          </w:tcPr>
          <w:p w14:paraId="03F5EA7E" w14:textId="77777777" w:rsidR="001A63BC" w:rsidRDefault="001A63BC" w:rsidP="001A63BC">
            <w:pPr>
              <w:snapToGrid w:val="0"/>
              <w:jc w:val="center"/>
            </w:pPr>
            <w:r>
              <w:t>JAKSMANICE</w:t>
            </w:r>
          </w:p>
        </w:tc>
        <w:tc>
          <w:tcPr>
            <w:tcW w:w="709"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0C31899E" w14:textId="4400003B" w:rsidR="001A63BC" w:rsidRDefault="001A63BC" w:rsidP="001A63BC">
            <w:pPr>
              <w:snapToGrid w:val="0"/>
            </w:pPr>
            <w:r>
              <w:t>8</w:t>
            </w: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14:paraId="63791B75" w14:textId="0BD1B80A" w:rsidR="001A63BC" w:rsidRDefault="001A63BC" w:rsidP="001A63BC">
            <w:pPr>
              <w:snapToGrid w:val="0"/>
            </w:pPr>
            <w:r>
              <w:t>3</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14:paraId="381F4606" w14:textId="7066B62B" w:rsidR="001A63BC" w:rsidRDefault="001A63BC" w:rsidP="001A63BC">
            <w:pPr>
              <w:snapToGrid w:val="0"/>
            </w:pPr>
            <w:r>
              <w:t>536</w:t>
            </w:r>
          </w:p>
        </w:tc>
        <w:tc>
          <w:tcPr>
            <w:tcW w:w="709"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22CE2AF3" w14:textId="2FEC0718" w:rsidR="001A63BC" w:rsidRDefault="001A63BC" w:rsidP="001A63BC">
            <w:pPr>
              <w:snapToGrid w:val="0"/>
            </w:pPr>
            <w:r w:rsidRPr="00BE15C0">
              <w:rPr>
                <w:color w:val="auto"/>
              </w:rPr>
              <w:t>6</w:t>
            </w:r>
          </w:p>
        </w:tc>
        <w:tc>
          <w:tcPr>
            <w:tcW w:w="708" w:type="dxa"/>
            <w:tcBorders>
              <w:top w:val="single" w:sz="4" w:space="0" w:color="000000"/>
              <w:left w:val="single" w:sz="4" w:space="0" w:color="auto"/>
              <w:bottom w:val="single" w:sz="4" w:space="0" w:color="000000"/>
              <w:right w:val="single" w:sz="4" w:space="0" w:color="auto"/>
            </w:tcBorders>
            <w:shd w:val="clear" w:color="auto" w:fill="D9D9D9"/>
          </w:tcPr>
          <w:p w14:paraId="5A526CCA" w14:textId="7A78D4A5" w:rsidR="001A63BC" w:rsidRDefault="001A63BC" w:rsidP="001A63BC">
            <w:pPr>
              <w:snapToGrid w:val="0"/>
            </w:pPr>
            <w:r>
              <w:t>4</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27246A49" w14:textId="1AA5C48A" w:rsidR="001A63BC" w:rsidRDefault="001A63BC" w:rsidP="001A63BC">
            <w:pPr>
              <w:snapToGrid w:val="0"/>
            </w:pPr>
            <w:r>
              <w:t>553</w:t>
            </w:r>
          </w:p>
        </w:tc>
        <w:tc>
          <w:tcPr>
            <w:tcW w:w="567"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3B0E3163" w14:textId="757F6817" w:rsidR="001A63BC" w:rsidRPr="00BE15C0" w:rsidRDefault="001A63BC" w:rsidP="001A63BC">
            <w:pPr>
              <w:snapToGrid w:val="0"/>
              <w:rPr>
                <w:color w:val="auto"/>
              </w:rPr>
            </w:pPr>
            <w:r>
              <w:t>9</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14:paraId="2A8965A7" w14:textId="47CA494A" w:rsidR="001A63BC" w:rsidRDefault="001A63BC" w:rsidP="001A63BC">
            <w:pPr>
              <w:snapToGrid w:val="0"/>
            </w:pPr>
            <w:r>
              <w:t>5</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740D8477" w14:textId="2B2AC34A" w:rsidR="001A63BC" w:rsidRDefault="001A63BC" w:rsidP="001A63BC">
            <w:pPr>
              <w:snapToGrid w:val="0"/>
            </w:pPr>
            <w:r>
              <w:t>556</w:t>
            </w:r>
          </w:p>
        </w:tc>
      </w:tr>
      <w:tr w:rsidR="001A63BC" w14:paraId="0325B7E3" w14:textId="77777777" w:rsidTr="00D2391A">
        <w:tc>
          <w:tcPr>
            <w:tcW w:w="2014" w:type="dxa"/>
            <w:tcBorders>
              <w:top w:val="single" w:sz="4" w:space="0" w:color="000000"/>
              <w:left w:val="single" w:sz="4" w:space="0" w:color="000000"/>
              <w:bottom w:val="single" w:sz="4" w:space="0" w:color="000000"/>
            </w:tcBorders>
            <w:shd w:val="clear" w:color="auto" w:fill="76923C" w:themeFill="accent3" w:themeFillShade="BF"/>
          </w:tcPr>
          <w:p w14:paraId="1F0ACCF9" w14:textId="77777777" w:rsidR="001A63BC" w:rsidRDefault="001A63BC" w:rsidP="001A63BC">
            <w:pPr>
              <w:snapToGrid w:val="0"/>
              <w:jc w:val="center"/>
            </w:pPr>
            <w:r>
              <w:t>LESZNO</w:t>
            </w:r>
          </w:p>
        </w:tc>
        <w:tc>
          <w:tcPr>
            <w:tcW w:w="709"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7C661FDB" w14:textId="70C05B83" w:rsidR="001A63BC" w:rsidRDefault="001A63BC" w:rsidP="001A63BC">
            <w:pPr>
              <w:snapToGrid w:val="0"/>
            </w:pPr>
            <w:r>
              <w:t>5</w:t>
            </w: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14:paraId="74E1059F" w14:textId="38CF7F5C" w:rsidR="001A63BC" w:rsidRDefault="001A63BC" w:rsidP="001A63BC">
            <w:pPr>
              <w:snapToGrid w:val="0"/>
            </w:pPr>
            <w:r>
              <w:t>5</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14:paraId="77A1A8B5" w14:textId="72F77D47" w:rsidR="001A63BC" w:rsidRDefault="001A63BC" w:rsidP="001A63BC">
            <w:pPr>
              <w:snapToGrid w:val="0"/>
            </w:pPr>
            <w:r>
              <w:t>664</w:t>
            </w:r>
          </w:p>
        </w:tc>
        <w:tc>
          <w:tcPr>
            <w:tcW w:w="709"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0FD22304" w14:textId="338CC4B3" w:rsidR="001A63BC" w:rsidRDefault="001A63BC" w:rsidP="001A63BC">
            <w:pPr>
              <w:snapToGrid w:val="0"/>
            </w:pPr>
            <w:r w:rsidRPr="00BE15C0">
              <w:rPr>
                <w:color w:val="auto"/>
              </w:rPr>
              <w:t>3</w:t>
            </w:r>
          </w:p>
        </w:tc>
        <w:tc>
          <w:tcPr>
            <w:tcW w:w="708" w:type="dxa"/>
            <w:tcBorders>
              <w:top w:val="single" w:sz="4" w:space="0" w:color="000000"/>
              <w:left w:val="single" w:sz="4" w:space="0" w:color="auto"/>
              <w:bottom w:val="single" w:sz="4" w:space="0" w:color="000000"/>
              <w:right w:val="single" w:sz="4" w:space="0" w:color="auto"/>
            </w:tcBorders>
            <w:shd w:val="clear" w:color="auto" w:fill="D9D9D9"/>
          </w:tcPr>
          <w:p w14:paraId="0B95FC4A" w14:textId="7A62C3F8" w:rsidR="001A63BC" w:rsidRDefault="001A63BC" w:rsidP="001A63BC">
            <w:pPr>
              <w:snapToGrid w:val="0"/>
            </w:pPr>
            <w:r>
              <w:t>2</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13FC6054" w14:textId="6C88785B" w:rsidR="001A63BC" w:rsidRDefault="001A63BC" w:rsidP="001A63BC">
            <w:pPr>
              <w:snapToGrid w:val="0"/>
            </w:pPr>
            <w:r>
              <w:t>659</w:t>
            </w:r>
          </w:p>
        </w:tc>
        <w:tc>
          <w:tcPr>
            <w:tcW w:w="567"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540827E4" w14:textId="67EAE8B4" w:rsidR="001A63BC" w:rsidRPr="00BE15C0" w:rsidRDefault="001A63BC" w:rsidP="001A63BC">
            <w:pPr>
              <w:snapToGrid w:val="0"/>
              <w:rPr>
                <w:color w:val="auto"/>
              </w:rPr>
            </w:pPr>
            <w:r>
              <w:t>10</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14:paraId="57EF4A91" w14:textId="0060838C" w:rsidR="001A63BC" w:rsidRDefault="001A63BC" w:rsidP="001A63BC">
            <w:pPr>
              <w:snapToGrid w:val="0"/>
            </w:pPr>
            <w:r>
              <w:t>6</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120C765E" w14:textId="3F20ABFF" w:rsidR="001A63BC" w:rsidRDefault="001A63BC" w:rsidP="001A63BC">
            <w:pPr>
              <w:snapToGrid w:val="0"/>
            </w:pPr>
            <w:r>
              <w:t>661</w:t>
            </w:r>
          </w:p>
        </w:tc>
      </w:tr>
      <w:tr w:rsidR="001A63BC" w14:paraId="215AAF42" w14:textId="77777777" w:rsidTr="00D2391A">
        <w:tc>
          <w:tcPr>
            <w:tcW w:w="2014" w:type="dxa"/>
            <w:tcBorders>
              <w:top w:val="single" w:sz="4" w:space="0" w:color="000000"/>
              <w:left w:val="single" w:sz="4" w:space="0" w:color="000000"/>
              <w:bottom w:val="single" w:sz="4" w:space="0" w:color="000000"/>
            </w:tcBorders>
            <w:shd w:val="clear" w:color="auto" w:fill="76923C" w:themeFill="accent3" w:themeFillShade="BF"/>
          </w:tcPr>
          <w:p w14:paraId="590C3ABB" w14:textId="77777777" w:rsidR="001A63BC" w:rsidRDefault="001A63BC" w:rsidP="001A63BC">
            <w:pPr>
              <w:snapToGrid w:val="0"/>
              <w:jc w:val="center"/>
            </w:pPr>
            <w:r>
              <w:t>MEDYKA</w:t>
            </w:r>
          </w:p>
        </w:tc>
        <w:tc>
          <w:tcPr>
            <w:tcW w:w="709"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45360BC6" w14:textId="518F3BF8" w:rsidR="001A63BC" w:rsidRDefault="001A63BC" w:rsidP="001A63BC">
            <w:pPr>
              <w:snapToGrid w:val="0"/>
            </w:pPr>
            <w:r>
              <w:t>23</w:t>
            </w: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14:paraId="456E94BA" w14:textId="3816B25F" w:rsidR="001A63BC" w:rsidRDefault="001A63BC" w:rsidP="001A63BC">
            <w:pPr>
              <w:snapToGrid w:val="0"/>
            </w:pPr>
            <w:r>
              <w:t>24</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14:paraId="3E4C8FB1" w14:textId="141A7B3B" w:rsidR="001A63BC" w:rsidRDefault="001A63BC" w:rsidP="001A63BC">
            <w:pPr>
              <w:snapToGrid w:val="0"/>
            </w:pPr>
            <w:r>
              <w:t>2 639</w:t>
            </w:r>
          </w:p>
        </w:tc>
        <w:tc>
          <w:tcPr>
            <w:tcW w:w="709"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1A315743" w14:textId="3F9CAB5E" w:rsidR="001A63BC" w:rsidRDefault="001A63BC" w:rsidP="001A63BC">
            <w:pPr>
              <w:snapToGrid w:val="0"/>
            </w:pPr>
            <w:r w:rsidRPr="00BE15C0">
              <w:rPr>
                <w:color w:val="auto"/>
              </w:rPr>
              <w:t>20</w:t>
            </w:r>
          </w:p>
        </w:tc>
        <w:tc>
          <w:tcPr>
            <w:tcW w:w="708" w:type="dxa"/>
            <w:tcBorders>
              <w:top w:val="single" w:sz="4" w:space="0" w:color="000000"/>
              <w:left w:val="single" w:sz="4" w:space="0" w:color="auto"/>
              <w:bottom w:val="single" w:sz="4" w:space="0" w:color="000000"/>
              <w:right w:val="single" w:sz="4" w:space="0" w:color="auto"/>
            </w:tcBorders>
            <w:shd w:val="clear" w:color="auto" w:fill="D9D9D9"/>
          </w:tcPr>
          <w:p w14:paraId="71ED76A2" w14:textId="24FBCE7B" w:rsidR="001A63BC" w:rsidRDefault="001A63BC" w:rsidP="001A63BC">
            <w:pPr>
              <w:snapToGrid w:val="0"/>
            </w:pPr>
            <w:r>
              <w:t>19</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3DED2820" w14:textId="399A7326" w:rsidR="001A63BC" w:rsidRDefault="001A63BC" w:rsidP="001A63BC">
            <w:pPr>
              <w:snapToGrid w:val="0"/>
            </w:pPr>
            <w:r>
              <w:t>2 619</w:t>
            </w:r>
          </w:p>
        </w:tc>
        <w:tc>
          <w:tcPr>
            <w:tcW w:w="567"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4E293674" w14:textId="40F14721" w:rsidR="001A63BC" w:rsidRPr="00BE15C0" w:rsidRDefault="001A63BC" w:rsidP="001A63BC">
            <w:pPr>
              <w:snapToGrid w:val="0"/>
              <w:rPr>
                <w:color w:val="auto"/>
              </w:rPr>
            </w:pPr>
            <w:r>
              <w:t>29</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14:paraId="1E1AF063" w14:textId="2C679747" w:rsidR="001A63BC" w:rsidRDefault="001A63BC" w:rsidP="001A63BC">
            <w:pPr>
              <w:snapToGrid w:val="0"/>
            </w:pPr>
            <w:r>
              <w:t>34</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0A84BD31" w14:textId="6B15A0B0" w:rsidR="001A63BC" w:rsidRDefault="001A63BC" w:rsidP="001A63BC">
            <w:pPr>
              <w:snapToGrid w:val="0"/>
            </w:pPr>
            <w:r>
              <w:t>2 607</w:t>
            </w:r>
          </w:p>
        </w:tc>
      </w:tr>
      <w:tr w:rsidR="001A63BC" w14:paraId="62A89C69" w14:textId="77777777" w:rsidTr="00D2391A">
        <w:tc>
          <w:tcPr>
            <w:tcW w:w="2014" w:type="dxa"/>
            <w:tcBorders>
              <w:top w:val="single" w:sz="4" w:space="0" w:color="000000"/>
              <w:left w:val="single" w:sz="4" w:space="0" w:color="000000"/>
              <w:bottom w:val="single" w:sz="4" w:space="0" w:color="000000"/>
            </w:tcBorders>
            <w:shd w:val="clear" w:color="auto" w:fill="76923C" w:themeFill="accent3" w:themeFillShade="BF"/>
          </w:tcPr>
          <w:p w14:paraId="2F024222" w14:textId="77777777" w:rsidR="001A63BC" w:rsidRDefault="001A63BC" w:rsidP="001A63BC">
            <w:pPr>
              <w:snapToGrid w:val="0"/>
              <w:jc w:val="center"/>
            </w:pPr>
            <w:r>
              <w:t>SIEDLISKA</w:t>
            </w:r>
          </w:p>
        </w:tc>
        <w:tc>
          <w:tcPr>
            <w:tcW w:w="709"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04AFCCF3" w14:textId="375109BA" w:rsidR="001A63BC" w:rsidRDefault="001A63BC" w:rsidP="001A63BC">
            <w:pPr>
              <w:snapToGrid w:val="0"/>
            </w:pPr>
            <w:r>
              <w:t>10</w:t>
            </w: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14:paraId="67563B66" w14:textId="7B279065" w:rsidR="001A63BC" w:rsidRDefault="001A63BC" w:rsidP="001A63BC">
            <w:pPr>
              <w:snapToGrid w:val="0"/>
            </w:pPr>
            <w:r>
              <w:t>6</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14:paraId="7231AFF0" w14:textId="7743FED6" w:rsidR="001A63BC" w:rsidRDefault="001A63BC" w:rsidP="001A63BC">
            <w:pPr>
              <w:snapToGrid w:val="0"/>
            </w:pPr>
            <w:r>
              <w:t>736</w:t>
            </w:r>
          </w:p>
        </w:tc>
        <w:tc>
          <w:tcPr>
            <w:tcW w:w="709"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77377C00" w14:textId="0388D60B" w:rsidR="001A63BC" w:rsidRDefault="001A63BC" w:rsidP="001A63BC">
            <w:pPr>
              <w:snapToGrid w:val="0"/>
            </w:pPr>
            <w:r w:rsidRPr="00BE15C0">
              <w:rPr>
                <w:color w:val="auto"/>
              </w:rPr>
              <w:t>11</w:t>
            </w:r>
          </w:p>
        </w:tc>
        <w:tc>
          <w:tcPr>
            <w:tcW w:w="708" w:type="dxa"/>
            <w:tcBorders>
              <w:top w:val="single" w:sz="4" w:space="0" w:color="000000"/>
              <w:left w:val="single" w:sz="4" w:space="0" w:color="auto"/>
              <w:bottom w:val="single" w:sz="4" w:space="0" w:color="000000"/>
              <w:right w:val="single" w:sz="4" w:space="0" w:color="auto"/>
            </w:tcBorders>
            <w:shd w:val="clear" w:color="auto" w:fill="D9D9D9"/>
          </w:tcPr>
          <w:p w14:paraId="269D08E8" w14:textId="0591FECC" w:rsidR="001A63BC" w:rsidRDefault="001A63BC" w:rsidP="001A63BC">
            <w:pPr>
              <w:snapToGrid w:val="0"/>
            </w:pPr>
            <w:r>
              <w:t>11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716B7E53" w14:textId="12A40F9F" w:rsidR="001A63BC" w:rsidRDefault="001A63BC" w:rsidP="001A63BC">
            <w:pPr>
              <w:snapToGrid w:val="0"/>
            </w:pPr>
            <w:r>
              <w:t>733</w:t>
            </w:r>
          </w:p>
        </w:tc>
        <w:tc>
          <w:tcPr>
            <w:tcW w:w="567"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43DA3262" w14:textId="56E5E0B8" w:rsidR="001A63BC" w:rsidRPr="00BE15C0" w:rsidRDefault="001A63BC" w:rsidP="001A63BC">
            <w:pPr>
              <w:snapToGrid w:val="0"/>
              <w:rPr>
                <w:color w:val="auto"/>
              </w:rPr>
            </w:pPr>
            <w:r>
              <w:t>10</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14:paraId="24CBB9BD" w14:textId="0A3101F3" w:rsidR="001A63BC" w:rsidRDefault="001A63BC" w:rsidP="001A63BC">
            <w:pPr>
              <w:snapToGrid w:val="0"/>
            </w:pPr>
            <w:r>
              <w:t>4</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36A13CDC" w14:textId="21599151" w:rsidR="001A63BC" w:rsidRDefault="001A63BC" w:rsidP="00FE338C">
            <w:pPr>
              <w:snapToGrid w:val="0"/>
            </w:pPr>
            <w:r>
              <w:t>73</w:t>
            </w:r>
            <w:r w:rsidR="00FE338C">
              <w:t>5</w:t>
            </w:r>
          </w:p>
        </w:tc>
      </w:tr>
      <w:tr w:rsidR="001A63BC" w14:paraId="6EA15AD6" w14:textId="77777777" w:rsidTr="00D2391A">
        <w:tc>
          <w:tcPr>
            <w:tcW w:w="2014" w:type="dxa"/>
            <w:tcBorders>
              <w:top w:val="single" w:sz="4" w:space="0" w:color="000000"/>
              <w:left w:val="single" w:sz="4" w:space="0" w:color="000000"/>
              <w:bottom w:val="single" w:sz="4" w:space="0" w:color="000000"/>
            </w:tcBorders>
            <w:shd w:val="clear" w:color="auto" w:fill="76923C" w:themeFill="accent3" w:themeFillShade="BF"/>
          </w:tcPr>
          <w:p w14:paraId="798555D6" w14:textId="77777777" w:rsidR="001A63BC" w:rsidRDefault="001A63BC" w:rsidP="001A63BC">
            <w:pPr>
              <w:snapToGrid w:val="0"/>
              <w:jc w:val="center"/>
            </w:pPr>
            <w:r>
              <w:t>TORKI</w:t>
            </w:r>
          </w:p>
        </w:tc>
        <w:tc>
          <w:tcPr>
            <w:tcW w:w="709"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0B3AEFF3" w14:textId="3A5EAE2E" w:rsidR="001A63BC" w:rsidRDefault="001A63BC" w:rsidP="001A63BC">
            <w:pPr>
              <w:snapToGrid w:val="0"/>
            </w:pPr>
            <w:r>
              <w:t>9</w:t>
            </w: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14:paraId="6F1404D5" w14:textId="6D628A7A" w:rsidR="001A63BC" w:rsidRDefault="001A63BC" w:rsidP="001A63BC">
            <w:pPr>
              <w:snapToGrid w:val="0"/>
            </w:pPr>
            <w:r>
              <w:t>7</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14:paraId="6E0A4B20" w14:textId="30913DE5" w:rsidR="001A63BC" w:rsidRDefault="001A63BC" w:rsidP="001A63BC">
            <w:pPr>
              <w:snapToGrid w:val="0"/>
            </w:pPr>
            <w:r>
              <w:t>906</w:t>
            </w:r>
          </w:p>
        </w:tc>
        <w:tc>
          <w:tcPr>
            <w:tcW w:w="709"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1BF0EC42" w14:textId="5AAA4851" w:rsidR="001A63BC" w:rsidRDefault="001A63BC" w:rsidP="001A63BC">
            <w:pPr>
              <w:snapToGrid w:val="0"/>
            </w:pPr>
            <w:r w:rsidRPr="00BE15C0">
              <w:rPr>
                <w:color w:val="auto"/>
              </w:rPr>
              <w:t>13</w:t>
            </w:r>
          </w:p>
        </w:tc>
        <w:tc>
          <w:tcPr>
            <w:tcW w:w="708" w:type="dxa"/>
            <w:tcBorders>
              <w:top w:val="single" w:sz="4" w:space="0" w:color="000000"/>
              <w:left w:val="single" w:sz="4" w:space="0" w:color="auto"/>
              <w:bottom w:val="single" w:sz="4" w:space="0" w:color="000000"/>
              <w:right w:val="single" w:sz="4" w:space="0" w:color="auto"/>
            </w:tcBorders>
            <w:shd w:val="clear" w:color="auto" w:fill="D9D9D9"/>
          </w:tcPr>
          <w:p w14:paraId="04A46D88" w14:textId="4C05C029" w:rsidR="001A63BC" w:rsidRDefault="001A63BC" w:rsidP="001A63BC">
            <w:pPr>
              <w:snapToGrid w:val="0"/>
            </w:pPr>
            <w:r>
              <w:t>11</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330AADCF" w14:textId="749C2639" w:rsidR="001A63BC" w:rsidRDefault="001A63BC" w:rsidP="001A63BC">
            <w:pPr>
              <w:snapToGrid w:val="0"/>
            </w:pPr>
            <w:r>
              <w:t>907</w:t>
            </w:r>
          </w:p>
        </w:tc>
        <w:tc>
          <w:tcPr>
            <w:tcW w:w="567"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3BBAA8E7" w14:textId="5104E3FC" w:rsidR="001A63BC" w:rsidRPr="00BE15C0" w:rsidRDefault="001A63BC" w:rsidP="001A63BC">
            <w:pPr>
              <w:snapToGrid w:val="0"/>
              <w:rPr>
                <w:color w:val="auto"/>
              </w:rPr>
            </w:pPr>
            <w:r>
              <w:t>11</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14:paraId="02EE836F" w14:textId="13821F6D" w:rsidR="001A63BC" w:rsidRDefault="001A63BC" w:rsidP="001A63BC">
            <w:pPr>
              <w:snapToGrid w:val="0"/>
            </w:pPr>
            <w:r>
              <w:t>10</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1334E0D1" w14:textId="496F0A83" w:rsidR="001A63BC" w:rsidRDefault="001A63BC" w:rsidP="001A63BC">
            <w:pPr>
              <w:snapToGrid w:val="0"/>
            </w:pPr>
            <w:r>
              <w:t>901</w:t>
            </w:r>
          </w:p>
        </w:tc>
      </w:tr>
      <w:tr w:rsidR="001A63BC" w14:paraId="443C238B" w14:textId="77777777" w:rsidTr="00D2391A">
        <w:tc>
          <w:tcPr>
            <w:tcW w:w="2014" w:type="dxa"/>
            <w:tcBorders>
              <w:top w:val="single" w:sz="4" w:space="0" w:color="000000"/>
              <w:left w:val="single" w:sz="4" w:space="0" w:color="000000"/>
              <w:bottom w:val="single" w:sz="4" w:space="0" w:color="000000"/>
            </w:tcBorders>
            <w:shd w:val="clear" w:color="auto" w:fill="76923C" w:themeFill="accent3" w:themeFillShade="BF"/>
          </w:tcPr>
          <w:p w14:paraId="3F26BB54" w14:textId="77777777" w:rsidR="001A63BC" w:rsidRDefault="001A63BC" w:rsidP="001A63BC">
            <w:pPr>
              <w:snapToGrid w:val="0"/>
              <w:jc w:val="center"/>
              <w:rPr>
                <w:b/>
                <w:i/>
                <w:u w:val="single"/>
              </w:rPr>
            </w:pPr>
          </w:p>
        </w:tc>
        <w:tc>
          <w:tcPr>
            <w:tcW w:w="709"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4BED5B75" w14:textId="77777777" w:rsidR="001A63BC" w:rsidRDefault="001A63BC" w:rsidP="001A63BC">
            <w:pPr>
              <w:snapToGrid w:val="0"/>
              <w:rPr>
                <w:b/>
                <w:bCs/>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14:paraId="6BDA7E74" w14:textId="77777777" w:rsidR="001A63BC" w:rsidRDefault="001A63BC" w:rsidP="001A63BC">
            <w:pPr>
              <w:snapToGrid w:val="0"/>
              <w:rPr>
                <w:b/>
                <w:bCs/>
              </w:rPr>
            </w:pP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14:paraId="38321802" w14:textId="77777777" w:rsidR="001A63BC" w:rsidRDefault="001A63BC" w:rsidP="001A63BC">
            <w:pPr>
              <w:snapToGrid w:val="0"/>
              <w:rPr>
                <w:b/>
                <w:bCs/>
              </w:rPr>
            </w:pPr>
          </w:p>
        </w:tc>
        <w:tc>
          <w:tcPr>
            <w:tcW w:w="709"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74CFE5E8" w14:textId="77777777" w:rsidR="001A63BC" w:rsidRDefault="001A63BC" w:rsidP="001A63BC">
            <w:pPr>
              <w:snapToGrid w:val="0"/>
              <w:rPr>
                <w:b/>
                <w:bCs/>
              </w:rPr>
            </w:pPr>
          </w:p>
        </w:tc>
        <w:tc>
          <w:tcPr>
            <w:tcW w:w="708" w:type="dxa"/>
            <w:tcBorders>
              <w:top w:val="single" w:sz="4" w:space="0" w:color="000000"/>
              <w:left w:val="single" w:sz="4" w:space="0" w:color="auto"/>
              <w:bottom w:val="single" w:sz="4" w:space="0" w:color="000000"/>
              <w:right w:val="single" w:sz="4" w:space="0" w:color="auto"/>
            </w:tcBorders>
            <w:shd w:val="clear" w:color="auto" w:fill="D9D9D9"/>
          </w:tcPr>
          <w:p w14:paraId="66B3E5AC" w14:textId="77777777" w:rsidR="001A63BC" w:rsidRDefault="001A63BC" w:rsidP="001A63BC">
            <w:pPr>
              <w:snapToGrid w:val="0"/>
              <w:rPr>
                <w:b/>
                <w:bCs/>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1E7EE302" w14:textId="77777777" w:rsidR="001A63BC" w:rsidRDefault="001A63BC" w:rsidP="001A63BC">
            <w:pPr>
              <w:snapToGrid w:val="0"/>
              <w:rPr>
                <w:b/>
                <w:bCs/>
              </w:rPr>
            </w:pPr>
          </w:p>
        </w:tc>
        <w:tc>
          <w:tcPr>
            <w:tcW w:w="567"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04D7904F" w14:textId="77777777" w:rsidR="001A63BC" w:rsidRPr="00BE15C0" w:rsidRDefault="001A63BC" w:rsidP="001A63BC">
            <w:pPr>
              <w:snapToGrid w:val="0"/>
              <w:rPr>
                <w:b/>
                <w:bCs/>
                <w:color w:val="auto"/>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14:paraId="5CC7CC3D" w14:textId="77777777" w:rsidR="001A63BC" w:rsidRDefault="001A63BC" w:rsidP="001A63BC">
            <w:pPr>
              <w:snapToGrid w:val="0"/>
              <w:rPr>
                <w:b/>
                <w:bCs/>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77F31A12" w14:textId="77777777" w:rsidR="001A63BC" w:rsidRDefault="001A63BC" w:rsidP="001A63BC">
            <w:pPr>
              <w:snapToGrid w:val="0"/>
              <w:rPr>
                <w:b/>
                <w:bCs/>
              </w:rPr>
            </w:pPr>
          </w:p>
        </w:tc>
      </w:tr>
      <w:tr w:rsidR="001A63BC" w14:paraId="37524F7B" w14:textId="77777777" w:rsidTr="00D2391A">
        <w:tc>
          <w:tcPr>
            <w:tcW w:w="2014" w:type="dxa"/>
            <w:tcBorders>
              <w:top w:val="single" w:sz="4" w:space="0" w:color="000000"/>
              <w:left w:val="single" w:sz="4" w:space="0" w:color="000000"/>
              <w:bottom w:val="single" w:sz="4" w:space="0" w:color="000000"/>
            </w:tcBorders>
            <w:shd w:val="clear" w:color="auto" w:fill="76923C" w:themeFill="accent3" w:themeFillShade="BF"/>
          </w:tcPr>
          <w:p w14:paraId="522C60D7" w14:textId="77777777" w:rsidR="001A63BC" w:rsidRDefault="001A63BC" w:rsidP="001A63BC">
            <w:pPr>
              <w:snapToGrid w:val="0"/>
              <w:jc w:val="center"/>
              <w:rPr>
                <w:b/>
                <w:i/>
                <w:u w:val="single"/>
              </w:rPr>
            </w:pPr>
            <w:r>
              <w:rPr>
                <w:b/>
                <w:i/>
                <w:u w:val="single"/>
              </w:rPr>
              <w:t>RAZEM</w:t>
            </w:r>
          </w:p>
        </w:tc>
        <w:tc>
          <w:tcPr>
            <w:tcW w:w="709"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0B8BEDAD" w14:textId="5EE2A2F9" w:rsidR="001A63BC" w:rsidRDefault="001A63BC" w:rsidP="001A63BC">
            <w:pPr>
              <w:snapToGrid w:val="0"/>
              <w:rPr>
                <w:b/>
                <w:bCs/>
              </w:rPr>
            </w:pPr>
            <w:r>
              <w:rPr>
                <w:b/>
                <w:bCs/>
              </w:rPr>
              <w:t>59</w:t>
            </w: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14:paraId="1229C9F6" w14:textId="20D609BA" w:rsidR="001A63BC" w:rsidRDefault="001A63BC" w:rsidP="001A63BC">
            <w:pPr>
              <w:snapToGrid w:val="0"/>
              <w:rPr>
                <w:b/>
                <w:bCs/>
              </w:rPr>
            </w:pPr>
            <w:r>
              <w:rPr>
                <w:b/>
                <w:bCs/>
              </w:rPr>
              <w:t>56</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14:paraId="68359A1D" w14:textId="06C82290" w:rsidR="001A63BC" w:rsidRDefault="001A63BC" w:rsidP="001A63BC">
            <w:pPr>
              <w:snapToGrid w:val="0"/>
              <w:rPr>
                <w:b/>
                <w:bCs/>
              </w:rPr>
            </w:pPr>
            <w:r>
              <w:rPr>
                <w:b/>
                <w:bCs/>
              </w:rPr>
              <w:t>6 571</w:t>
            </w:r>
          </w:p>
        </w:tc>
        <w:tc>
          <w:tcPr>
            <w:tcW w:w="709"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6B6629C4" w14:textId="00BE848A" w:rsidR="001A63BC" w:rsidRDefault="001A63BC" w:rsidP="001A63BC">
            <w:pPr>
              <w:snapToGrid w:val="0"/>
              <w:rPr>
                <w:b/>
                <w:bCs/>
              </w:rPr>
            </w:pPr>
            <w:r w:rsidRPr="00BE15C0">
              <w:rPr>
                <w:b/>
                <w:bCs/>
                <w:color w:val="auto"/>
              </w:rPr>
              <w:t>68</w:t>
            </w:r>
          </w:p>
        </w:tc>
        <w:tc>
          <w:tcPr>
            <w:tcW w:w="708" w:type="dxa"/>
            <w:tcBorders>
              <w:top w:val="single" w:sz="4" w:space="0" w:color="000000"/>
              <w:left w:val="single" w:sz="4" w:space="0" w:color="auto"/>
              <w:bottom w:val="single" w:sz="4" w:space="0" w:color="000000"/>
              <w:right w:val="single" w:sz="4" w:space="0" w:color="auto"/>
            </w:tcBorders>
            <w:shd w:val="clear" w:color="auto" w:fill="D9D9D9"/>
          </w:tcPr>
          <w:p w14:paraId="495D3F3C" w14:textId="2443CCE1" w:rsidR="001A63BC" w:rsidRDefault="001A63BC" w:rsidP="001A63BC">
            <w:pPr>
              <w:snapToGrid w:val="0"/>
              <w:rPr>
                <w:b/>
                <w:bCs/>
              </w:rPr>
            </w:pPr>
            <w:r>
              <w:rPr>
                <w:b/>
                <w:bCs/>
              </w:rPr>
              <w:t>59</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194FC487" w14:textId="1EF0ADF0" w:rsidR="001A63BC" w:rsidRDefault="001A63BC" w:rsidP="001A63BC">
            <w:pPr>
              <w:snapToGrid w:val="0"/>
              <w:rPr>
                <w:b/>
                <w:bCs/>
              </w:rPr>
            </w:pPr>
            <w:r>
              <w:rPr>
                <w:b/>
                <w:bCs/>
              </w:rPr>
              <w:t>6 560</w:t>
            </w:r>
          </w:p>
        </w:tc>
        <w:tc>
          <w:tcPr>
            <w:tcW w:w="567"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14:paraId="24333FD1" w14:textId="430E7EF0" w:rsidR="001A63BC" w:rsidRPr="00BE15C0" w:rsidRDefault="001A63BC" w:rsidP="001A63BC">
            <w:pPr>
              <w:snapToGrid w:val="0"/>
              <w:rPr>
                <w:b/>
                <w:bCs/>
                <w:color w:val="auto"/>
              </w:rPr>
            </w:pPr>
            <w:r>
              <w:rPr>
                <w:b/>
                <w:bCs/>
              </w:rPr>
              <w:t>78</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14:paraId="5D24076C" w14:textId="16B81366" w:rsidR="001A63BC" w:rsidRDefault="001A63BC" w:rsidP="001A63BC">
            <w:pPr>
              <w:snapToGrid w:val="0"/>
              <w:rPr>
                <w:b/>
                <w:bCs/>
              </w:rPr>
            </w:pPr>
            <w:r>
              <w:rPr>
                <w:b/>
                <w:bCs/>
              </w:rPr>
              <w:t>68</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4A3D938C" w14:textId="75988079" w:rsidR="001A63BC" w:rsidRDefault="001A63BC" w:rsidP="00FE338C">
            <w:pPr>
              <w:snapToGrid w:val="0"/>
              <w:rPr>
                <w:b/>
                <w:bCs/>
              </w:rPr>
            </w:pPr>
            <w:r>
              <w:rPr>
                <w:b/>
                <w:bCs/>
              </w:rPr>
              <w:t>6 56</w:t>
            </w:r>
            <w:r w:rsidR="00FE338C">
              <w:rPr>
                <w:b/>
                <w:bCs/>
              </w:rPr>
              <w:t>0</w:t>
            </w:r>
          </w:p>
        </w:tc>
      </w:tr>
    </w:tbl>
    <w:p w14:paraId="6BBFF18E" w14:textId="77777777" w:rsidR="00F309B6" w:rsidRDefault="00952ABC" w:rsidP="00C233E7">
      <w:pPr>
        <w:spacing w:before="120" w:line="360" w:lineRule="auto"/>
        <w:jc w:val="left"/>
      </w:pPr>
      <w:r>
        <w:rPr>
          <w:i/>
          <w:sz w:val="20"/>
        </w:rPr>
        <w:t>Źródło: Opracowanie własne na podstawie danych z Ewidencji Ludności Gminy Medyka</w:t>
      </w:r>
      <w:bookmarkStart w:id="4" w:name="_Toc8808221"/>
      <w:bookmarkStart w:id="5" w:name="__DdeLink__17390_2662788634"/>
      <w:bookmarkStart w:id="6" w:name="__DdeLink__6735_2931933052"/>
      <w:bookmarkEnd w:id="4"/>
      <w:bookmarkEnd w:id="5"/>
      <w:bookmarkEnd w:id="6"/>
    </w:p>
    <w:p w14:paraId="3DA2C68D" w14:textId="77777777" w:rsidR="001577D8" w:rsidRPr="001577D8" w:rsidRDefault="001577D8" w:rsidP="002C169F">
      <w:pPr>
        <w:spacing w:line="360" w:lineRule="auto"/>
        <w:jc w:val="left"/>
      </w:pPr>
    </w:p>
    <w:p w14:paraId="28A7F3B4" w14:textId="384ED794" w:rsidR="00F309B6" w:rsidRPr="004415B8" w:rsidRDefault="00952ABC" w:rsidP="002048B7">
      <w:pPr>
        <w:pStyle w:val="Nagwek2"/>
        <w:rPr>
          <w:rFonts w:ascii="Times New Roman" w:hAnsi="Times New Roman" w:cs="Times New Roman"/>
        </w:rPr>
      </w:pPr>
      <w:bookmarkStart w:id="7" w:name="_Toc8808222"/>
      <w:bookmarkEnd w:id="7"/>
      <w:r w:rsidRPr="004415B8">
        <w:rPr>
          <w:rFonts w:ascii="Times New Roman" w:hAnsi="Times New Roman" w:cs="Times New Roman"/>
          <w:color w:val="000000" w:themeColor="text1"/>
        </w:rPr>
        <w:t>1.</w:t>
      </w:r>
      <w:r w:rsidR="00131A38">
        <w:rPr>
          <w:rFonts w:ascii="Times New Roman" w:hAnsi="Times New Roman" w:cs="Times New Roman"/>
          <w:color w:val="000000" w:themeColor="text1"/>
        </w:rPr>
        <w:t>2</w:t>
      </w:r>
      <w:r w:rsidRPr="004415B8">
        <w:rPr>
          <w:rFonts w:ascii="Times New Roman" w:hAnsi="Times New Roman" w:cs="Times New Roman"/>
          <w:color w:val="000000" w:themeColor="text1"/>
        </w:rPr>
        <w:t>. Działalność gospodarcza</w:t>
      </w:r>
    </w:p>
    <w:p w14:paraId="4E3D0A1F" w14:textId="77777777" w:rsidR="00F309B6" w:rsidRDefault="00F309B6"/>
    <w:p w14:paraId="7C0DC5B4" w14:textId="4C6D7DEA" w:rsidR="00F309B6" w:rsidRDefault="00952ABC" w:rsidP="00A56078">
      <w:pPr>
        <w:spacing w:line="276" w:lineRule="auto"/>
      </w:pPr>
      <w:r>
        <w:tab/>
        <w:t xml:space="preserve">Na terenie Gminy Medyka </w:t>
      </w:r>
      <w:r w:rsidR="00DE22D9">
        <w:t>występują</w:t>
      </w:r>
      <w:r>
        <w:t xml:space="preserve"> przedsiębiorc</w:t>
      </w:r>
      <w:r w:rsidR="00DE22D9">
        <w:t>y</w:t>
      </w:r>
      <w:r>
        <w:t>, którzy aktywnie p</w:t>
      </w:r>
      <w:r w:rsidR="00825335">
        <w:t>rowadzą działalność gospodarczą</w:t>
      </w:r>
      <w:r>
        <w:t xml:space="preserve">. </w:t>
      </w:r>
      <w:r>
        <w:rPr>
          <w:rFonts w:cs="Arial"/>
          <w:color w:val="000000"/>
        </w:rPr>
        <w:t xml:space="preserve">Działalność gospodarcza w Gminie Medyka koncentruje się wokół następujących gałęzi: </w:t>
      </w:r>
      <w:r w:rsidR="00A7677A">
        <w:rPr>
          <w:rFonts w:cs="Arial"/>
          <w:color w:val="000000"/>
        </w:rPr>
        <w:t>handel hurtowy i detaliczny, w tym naprawa pojazdów samochodowych, budownictwo, transport i gospodarka magazynowa, pozostała działalność usługowa</w:t>
      </w:r>
      <w:r>
        <w:rPr>
          <w:rFonts w:cs="Arial"/>
          <w:color w:val="000000"/>
        </w:rPr>
        <w:t xml:space="preserve">. </w:t>
      </w:r>
    </w:p>
    <w:p w14:paraId="37667B29" w14:textId="77777777" w:rsidR="00F309B6" w:rsidRDefault="00952ABC" w:rsidP="002C169F">
      <w:pPr>
        <w:spacing w:line="276" w:lineRule="auto"/>
        <w:ind w:firstLine="633"/>
        <w:rPr>
          <w:rFonts w:cs="Arial"/>
        </w:rPr>
      </w:pPr>
      <w:r>
        <w:rPr>
          <w:rFonts w:cs="Arial"/>
        </w:rPr>
        <w:t>Do najważniejszych przedsiębiorstw działających na terenie gminy i tworzących miejscowy rynek pracy należy zaliczyć:</w:t>
      </w:r>
    </w:p>
    <w:p w14:paraId="46D56074" w14:textId="77777777" w:rsidR="009A2068" w:rsidRPr="009A2068" w:rsidRDefault="009A2068" w:rsidP="00130C60">
      <w:pPr>
        <w:numPr>
          <w:ilvl w:val="0"/>
          <w:numId w:val="15"/>
        </w:numPr>
        <w:spacing w:after="120" w:line="276" w:lineRule="auto"/>
        <w:ind w:left="993"/>
        <w:contextualSpacing/>
        <w:rPr>
          <w:szCs w:val="26"/>
        </w:rPr>
      </w:pPr>
      <w:r w:rsidRPr="009A2068">
        <w:rPr>
          <w:szCs w:val="26"/>
        </w:rPr>
        <w:t>POLCARGO” Medyka Sp. z o.</w:t>
      </w:r>
      <w:proofErr w:type="gramStart"/>
      <w:r w:rsidRPr="009A2068">
        <w:rPr>
          <w:szCs w:val="26"/>
        </w:rPr>
        <w:t>o</w:t>
      </w:r>
      <w:proofErr w:type="gramEnd"/>
      <w:r w:rsidRPr="009A2068">
        <w:rPr>
          <w:szCs w:val="26"/>
        </w:rPr>
        <w:t>.,</w:t>
      </w:r>
    </w:p>
    <w:p w14:paraId="02E225B9" w14:textId="77777777" w:rsidR="009A2068" w:rsidRPr="009A2068" w:rsidRDefault="009A2068" w:rsidP="00130C60">
      <w:pPr>
        <w:numPr>
          <w:ilvl w:val="0"/>
          <w:numId w:val="15"/>
        </w:numPr>
        <w:spacing w:after="120" w:line="276" w:lineRule="auto"/>
        <w:ind w:left="993"/>
        <w:contextualSpacing/>
        <w:rPr>
          <w:szCs w:val="26"/>
        </w:rPr>
      </w:pPr>
      <w:r w:rsidRPr="009A2068">
        <w:rPr>
          <w:szCs w:val="26"/>
        </w:rPr>
        <w:t>„Chem Trans Logistic Południe” Sp. z o.</w:t>
      </w:r>
      <w:proofErr w:type="gramStart"/>
      <w:r w:rsidRPr="009A2068">
        <w:rPr>
          <w:szCs w:val="26"/>
        </w:rPr>
        <w:t>o</w:t>
      </w:r>
      <w:proofErr w:type="gramEnd"/>
      <w:r w:rsidRPr="009A2068">
        <w:rPr>
          <w:szCs w:val="26"/>
        </w:rPr>
        <w:t>.,</w:t>
      </w:r>
    </w:p>
    <w:p w14:paraId="38CDED0B" w14:textId="77777777" w:rsidR="009A2068" w:rsidRPr="009A2068" w:rsidRDefault="009A2068" w:rsidP="00130C60">
      <w:pPr>
        <w:numPr>
          <w:ilvl w:val="0"/>
          <w:numId w:val="15"/>
        </w:numPr>
        <w:spacing w:after="120" w:line="276" w:lineRule="auto"/>
        <w:ind w:left="993"/>
        <w:contextualSpacing/>
        <w:rPr>
          <w:szCs w:val="26"/>
        </w:rPr>
      </w:pPr>
      <w:r w:rsidRPr="009A2068">
        <w:rPr>
          <w:szCs w:val="26"/>
        </w:rPr>
        <w:t>Zakład Eksploatacji Kruszywa i Robót Geologicznych „KRUSZGEO” S.A. Rzeszów – Zakład Hureczko,</w:t>
      </w:r>
    </w:p>
    <w:p w14:paraId="4F0B99BC" w14:textId="77777777" w:rsidR="009A2068" w:rsidRPr="009A2068" w:rsidRDefault="009A2068" w:rsidP="00130C60">
      <w:pPr>
        <w:numPr>
          <w:ilvl w:val="0"/>
          <w:numId w:val="15"/>
        </w:numPr>
        <w:spacing w:after="120" w:line="276" w:lineRule="auto"/>
        <w:ind w:left="993"/>
        <w:contextualSpacing/>
        <w:rPr>
          <w:szCs w:val="26"/>
          <w:lang w:val="en-US"/>
        </w:rPr>
      </w:pPr>
      <w:r w:rsidRPr="009A2068">
        <w:rPr>
          <w:szCs w:val="26"/>
          <w:lang w:val="en-US"/>
        </w:rPr>
        <w:t>Railport Medyka P.S.TRADE TRANS Sp. z o.o.,</w:t>
      </w:r>
    </w:p>
    <w:p w14:paraId="0B15B0DE" w14:textId="77777777" w:rsidR="009A2068" w:rsidRPr="009A2068" w:rsidRDefault="009A2068" w:rsidP="00130C60">
      <w:pPr>
        <w:numPr>
          <w:ilvl w:val="0"/>
          <w:numId w:val="15"/>
        </w:numPr>
        <w:spacing w:after="120" w:line="276" w:lineRule="auto"/>
        <w:ind w:left="993"/>
        <w:contextualSpacing/>
        <w:rPr>
          <w:szCs w:val="26"/>
        </w:rPr>
      </w:pPr>
      <w:r w:rsidRPr="009A2068">
        <w:rPr>
          <w:szCs w:val="26"/>
        </w:rPr>
        <w:t>Centrum Handlowe Granica S.C.,</w:t>
      </w:r>
    </w:p>
    <w:p w14:paraId="5A2EF9E2" w14:textId="77777777" w:rsidR="009A2068" w:rsidRPr="009A2068" w:rsidRDefault="009A2068" w:rsidP="00130C60">
      <w:pPr>
        <w:numPr>
          <w:ilvl w:val="0"/>
          <w:numId w:val="15"/>
        </w:numPr>
        <w:spacing w:after="120" w:line="276" w:lineRule="auto"/>
        <w:ind w:left="993"/>
        <w:contextualSpacing/>
        <w:rPr>
          <w:szCs w:val="26"/>
        </w:rPr>
      </w:pPr>
      <w:r w:rsidRPr="009A2068">
        <w:rPr>
          <w:szCs w:val="26"/>
        </w:rPr>
        <w:t>Gminna Spółdzielnia „Samopomoc Chłopska”,</w:t>
      </w:r>
    </w:p>
    <w:p w14:paraId="573526A5" w14:textId="77777777" w:rsidR="009A2068" w:rsidRPr="009A2068" w:rsidRDefault="009A2068" w:rsidP="00130C60">
      <w:pPr>
        <w:numPr>
          <w:ilvl w:val="0"/>
          <w:numId w:val="15"/>
        </w:numPr>
        <w:spacing w:after="120" w:line="276" w:lineRule="auto"/>
        <w:ind w:left="993"/>
        <w:contextualSpacing/>
        <w:rPr>
          <w:szCs w:val="26"/>
        </w:rPr>
      </w:pPr>
      <w:r w:rsidRPr="009A2068">
        <w:rPr>
          <w:szCs w:val="26"/>
        </w:rPr>
        <w:t>Prywatne Przedsiębiorstwo Zaopatrzenia i Zbytu Bogdan Boryło.</w:t>
      </w:r>
    </w:p>
    <w:p w14:paraId="19809CC3" w14:textId="4991384E" w:rsidR="00F309B6" w:rsidRDefault="0053201D" w:rsidP="001A166C">
      <w:pPr>
        <w:spacing w:line="276" w:lineRule="auto"/>
        <w:ind w:firstLine="633"/>
      </w:pPr>
      <w:r>
        <w:t xml:space="preserve">Aktualna baza przedsiębiorców znajduje się w Centralnej Ewidencji Informacji Działalności Gospodarczej (CEIDG), prowadzonej przez ministra właściwego do spraw gospodarki (aktualnie Minister Przedsiębiorczości i Technologii), która jest ogólnodostępna. Rejestracji w CEIDG dokonują urzędy </w:t>
      </w:r>
      <w:proofErr w:type="gramStart"/>
      <w:r>
        <w:t>gmin jako</w:t>
      </w:r>
      <w:proofErr w:type="gramEnd"/>
      <w:r>
        <w:t xml:space="preserve"> zadanie zlecone.</w:t>
      </w:r>
      <w:r w:rsidR="002C169F">
        <w:t xml:space="preserve"> Według danych z CEIDG </w:t>
      </w:r>
      <w:r w:rsidR="006A647E">
        <w:t xml:space="preserve">na dzień 31.12.2020 </w:t>
      </w:r>
      <w:proofErr w:type="gramStart"/>
      <w:r w:rsidR="006A647E">
        <w:t>r</w:t>
      </w:r>
      <w:proofErr w:type="gramEnd"/>
      <w:r w:rsidR="006A647E">
        <w:t>.</w:t>
      </w:r>
      <w:r w:rsidR="002C169F">
        <w:t xml:space="preserve"> na terenie Gminy Medyka prowadzi</w:t>
      </w:r>
      <w:r w:rsidR="006A647E">
        <w:t>ło</w:t>
      </w:r>
      <w:r w:rsidR="002C169F">
        <w:t xml:space="preserve"> działalność </w:t>
      </w:r>
      <w:r w:rsidR="006A647E">
        <w:t>228</w:t>
      </w:r>
      <w:r w:rsidR="002C169F">
        <w:t xml:space="preserve"> </w:t>
      </w:r>
      <w:r w:rsidR="00D22848">
        <w:t xml:space="preserve">przedsiębiorców </w:t>
      </w:r>
      <w:r w:rsidR="002C169F">
        <w:t>zarejestrowa</w:t>
      </w:r>
      <w:r w:rsidR="00D22848">
        <w:t>nych w ewidencji</w:t>
      </w:r>
      <w:r w:rsidR="002C169F">
        <w:t>.</w:t>
      </w:r>
    </w:p>
    <w:p w14:paraId="760A9863" w14:textId="419B7160" w:rsidR="00AD65BE" w:rsidRDefault="00AD65BE" w:rsidP="001A166C">
      <w:pPr>
        <w:spacing w:line="276" w:lineRule="auto"/>
        <w:ind w:firstLine="633"/>
      </w:pPr>
      <w:r>
        <w:t>W 20</w:t>
      </w:r>
      <w:r w:rsidR="006A647E">
        <w:t>20</w:t>
      </w:r>
      <w:r>
        <w:t xml:space="preserve"> r. w Urzędzie Gminy Medyka złożonych zostało 1</w:t>
      </w:r>
      <w:r w:rsidR="006A647E">
        <w:t>18</w:t>
      </w:r>
      <w:r>
        <w:t xml:space="preserve"> wniosków </w:t>
      </w:r>
      <w:r w:rsidR="00226210">
        <w:t xml:space="preserve">o wpis do </w:t>
      </w:r>
      <w:proofErr w:type="gramStart"/>
      <w:r w:rsidR="00226210">
        <w:t>CEIDG</w:t>
      </w:r>
      <w:r>
        <w:t xml:space="preserve"> co</w:t>
      </w:r>
      <w:proofErr w:type="gramEnd"/>
      <w:r>
        <w:t xml:space="preserve"> przedstawia poniższa tabela.</w:t>
      </w:r>
    </w:p>
    <w:p w14:paraId="0F850CF9" w14:textId="77777777" w:rsidR="00A56078" w:rsidRDefault="00A56078" w:rsidP="00A56078">
      <w:pPr>
        <w:spacing w:line="276" w:lineRule="auto"/>
      </w:pPr>
    </w:p>
    <w:p w14:paraId="7E4F5B6F" w14:textId="4D0A29CC" w:rsidR="00924670" w:rsidRPr="00A56078" w:rsidRDefault="00AD65BE" w:rsidP="00FE338C">
      <w:pPr>
        <w:spacing w:after="108" w:line="276" w:lineRule="auto"/>
        <w:rPr>
          <w:szCs w:val="22"/>
        </w:rPr>
      </w:pPr>
      <w:r>
        <w:rPr>
          <w:sz w:val="22"/>
          <w:szCs w:val="22"/>
        </w:rPr>
        <w:t xml:space="preserve">Tabela 3. </w:t>
      </w:r>
      <w:r w:rsidR="00226210">
        <w:rPr>
          <w:sz w:val="22"/>
          <w:szCs w:val="22"/>
        </w:rPr>
        <w:t>Liczba złożonych wniosków o wpis do Centralnej Ewidencji i Informacji o Działalności Gospodarczej w okresie od 1.01.20</w:t>
      </w:r>
      <w:r w:rsidR="006A647E">
        <w:rPr>
          <w:sz w:val="22"/>
          <w:szCs w:val="22"/>
        </w:rPr>
        <w:t>20</w:t>
      </w:r>
      <w:r w:rsidR="00226210">
        <w:rPr>
          <w:sz w:val="22"/>
          <w:szCs w:val="22"/>
        </w:rPr>
        <w:t xml:space="preserve"> </w:t>
      </w:r>
      <w:proofErr w:type="gramStart"/>
      <w:r w:rsidR="00226210">
        <w:rPr>
          <w:sz w:val="22"/>
          <w:szCs w:val="22"/>
        </w:rPr>
        <w:t>do</w:t>
      </w:r>
      <w:proofErr w:type="gramEnd"/>
      <w:r w:rsidR="00226210">
        <w:rPr>
          <w:sz w:val="22"/>
          <w:szCs w:val="22"/>
        </w:rPr>
        <w:t xml:space="preserve"> 31.12.20</w:t>
      </w:r>
      <w:r w:rsidR="006A647E">
        <w:rPr>
          <w:sz w:val="22"/>
          <w:szCs w:val="22"/>
        </w:rPr>
        <w:t xml:space="preserve">20 </w:t>
      </w:r>
      <w:proofErr w:type="gramStart"/>
      <w:r w:rsidR="006A647E">
        <w:rPr>
          <w:sz w:val="22"/>
          <w:szCs w:val="22"/>
        </w:rPr>
        <w:t>r</w:t>
      </w:r>
      <w:proofErr w:type="gramEnd"/>
      <w:r w:rsidR="006A647E">
        <w:rPr>
          <w:sz w:val="22"/>
          <w:szCs w:val="22"/>
        </w:rPr>
        <w:t>.</w:t>
      </w:r>
    </w:p>
    <w:tbl>
      <w:tblPr>
        <w:tblStyle w:val="Tabela-Siatka"/>
        <w:tblW w:w="0" w:type="auto"/>
        <w:tblLook w:val="04A0" w:firstRow="1" w:lastRow="0" w:firstColumn="1" w:lastColumn="0" w:noHBand="0" w:noVBand="1"/>
      </w:tblPr>
      <w:tblGrid>
        <w:gridCol w:w="5665"/>
        <w:gridCol w:w="3742"/>
      </w:tblGrid>
      <w:tr w:rsidR="00924670" w:rsidRPr="00A56078" w14:paraId="50CCC6D8" w14:textId="77777777" w:rsidTr="008B0BA9">
        <w:tc>
          <w:tcPr>
            <w:tcW w:w="5665" w:type="dxa"/>
            <w:shd w:val="clear" w:color="auto" w:fill="76923C" w:themeFill="accent3" w:themeFillShade="BF"/>
          </w:tcPr>
          <w:p w14:paraId="4573AD41" w14:textId="77777777" w:rsidR="00924670" w:rsidRPr="00A56078" w:rsidRDefault="00924670" w:rsidP="00924670">
            <w:pPr>
              <w:spacing w:line="276" w:lineRule="auto"/>
              <w:jc w:val="center"/>
              <w:rPr>
                <w:b/>
                <w:bCs/>
                <w:sz w:val="28"/>
              </w:rPr>
            </w:pPr>
            <w:r w:rsidRPr="00A56078">
              <w:rPr>
                <w:b/>
                <w:bCs/>
                <w:sz w:val="28"/>
              </w:rPr>
              <w:t>Rodzaj wniosku</w:t>
            </w:r>
          </w:p>
        </w:tc>
        <w:tc>
          <w:tcPr>
            <w:tcW w:w="3742" w:type="dxa"/>
            <w:shd w:val="clear" w:color="auto" w:fill="76923C" w:themeFill="accent3" w:themeFillShade="BF"/>
          </w:tcPr>
          <w:p w14:paraId="01CA813E" w14:textId="77777777" w:rsidR="00924670" w:rsidRPr="00A56078" w:rsidRDefault="00924670" w:rsidP="00924670">
            <w:pPr>
              <w:spacing w:line="276" w:lineRule="auto"/>
              <w:jc w:val="center"/>
              <w:rPr>
                <w:b/>
                <w:bCs/>
                <w:sz w:val="28"/>
              </w:rPr>
            </w:pPr>
            <w:r w:rsidRPr="00A56078">
              <w:rPr>
                <w:b/>
                <w:bCs/>
                <w:sz w:val="28"/>
              </w:rPr>
              <w:t>Liczba wniosków</w:t>
            </w:r>
          </w:p>
        </w:tc>
      </w:tr>
      <w:tr w:rsidR="00924670" w14:paraId="0287B45B" w14:textId="77777777" w:rsidTr="00924670">
        <w:tc>
          <w:tcPr>
            <w:tcW w:w="5665" w:type="dxa"/>
          </w:tcPr>
          <w:p w14:paraId="5AF52376" w14:textId="77777777" w:rsidR="00924670" w:rsidRDefault="00A56078" w:rsidP="00AD65BE">
            <w:pPr>
              <w:spacing w:line="276" w:lineRule="auto"/>
              <w:rPr>
                <w:bCs/>
              </w:rPr>
            </w:pPr>
            <w:proofErr w:type="gramStart"/>
            <w:r>
              <w:rPr>
                <w:bCs/>
              </w:rPr>
              <w:t>założenie</w:t>
            </w:r>
            <w:proofErr w:type="gramEnd"/>
          </w:p>
        </w:tc>
        <w:tc>
          <w:tcPr>
            <w:tcW w:w="3742" w:type="dxa"/>
          </w:tcPr>
          <w:p w14:paraId="095E524B" w14:textId="7F0FD7D8" w:rsidR="00924670" w:rsidRDefault="006A647E" w:rsidP="00A56078">
            <w:pPr>
              <w:spacing w:line="276" w:lineRule="auto"/>
              <w:jc w:val="center"/>
              <w:rPr>
                <w:bCs/>
              </w:rPr>
            </w:pPr>
            <w:r>
              <w:rPr>
                <w:bCs/>
              </w:rPr>
              <w:t>18</w:t>
            </w:r>
          </w:p>
        </w:tc>
      </w:tr>
      <w:tr w:rsidR="00924670" w14:paraId="66D8DEFB" w14:textId="77777777" w:rsidTr="00924670">
        <w:tc>
          <w:tcPr>
            <w:tcW w:w="5665" w:type="dxa"/>
          </w:tcPr>
          <w:p w14:paraId="2B1EC7E0" w14:textId="77777777" w:rsidR="00924670" w:rsidRDefault="00A56078" w:rsidP="00AD65BE">
            <w:pPr>
              <w:spacing w:line="276" w:lineRule="auto"/>
              <w:rPr>
                <w:bCs/>
              </w:rPr>
            </w:pPr>
            <w:proofErr w:type="gramStart"/>
            <w:r>
              <w:rPr>
                <w:bCs/>
              </w:rPr>
              <w:t>zmiana</w:t>
            </w:r>
            <w:proofErr w:type="gramEnd"/>
            <w:r>
              <w:rPr>
                <w:bCs/>
              </w:rPr>
              <w:t xml:space="preserve"> wpisu</w:t>
            </w:r>
          </w:p>
        </w:tc>
        <w:tc>
          <w:tcPr>
            <w:tcW w:w="3742" w:type="dxa"/>
          </w:tcPr>
          <w:p w14:paraId="56E6946C" w14:textId="1402D5C5" w:rsidR="00924670" w:rsidRDefault="006A647E" w:rsidP="00A56078">
            <w:pPr>
              <w:spacing w:line="276" w:lineRule="auto"/>
              <w:jc w:val="center"/>
              <w:rPr>
                <w:bCs/>
              </w:rPr>
            </w:pPr>
            <w:r>
              <w:rPr>
                <w:bCs/>
              </w:rPr>
              <w:t>35</w:t>
            </w:r>
          </w:p>
        </w:tc>
      </w:tr>
      <w:tr w:rsidR="00924670" w14:paraId="3787F56F" w14:textId="77777777" w:rsidTr="00924670">
        <w:tc>
          <w:tcPr>
            <w:tcW w:w="5665" w:type="dxa"/>
          </w:tcPr>
          <w:p w14:paraId="28EF24AB" w14:textId="77777777" w:rsidR="00924670" w:rsidRDefault="00A56078" w:rsidP="00AD65BE">
            <w:pPr>
              <w:spacing w:line="276" w:lineRule="auto"/>
              <w:rPr>
                <w:bCs/>
              </w:rPr>
            </w:pPr>
            <w:proofErr w:type="gramStart"/>
            <w:r>
              <w:rPr>
                <w:bCs/>
              </w:rPr>
              <w:t>zmiana</w:t>
            </w:r>
            <w:proofErr w:type="gramEnd"/>
            <w:r>
              <w:rPr>
                <w:bCs/>
              </w:rPr>
              <w:t xml:space="preserve"> z zawieszeniem</w:t>
            </w:r>
          </w:p>
        </w:tc>
        <w:tc>
          <w:tcPr>
            <w:tcW w:w="3742" w:type="dxa"/>
          </w:tcPr>
          <w:p w14:paraId="795E73A8" w14:textId="77D3B877" w:rsidR="00924670" w:rsidRDefault="006A647E" w:rsidP="00A56078">
            <w:pPr>
              <w:spacing w:line="276" w:lineRule="auto"/>
              <w:jc w:val="center"/>
              <w:rPr>
                <w:bCs/>
              </w:rPr>
            </w:pPr>
            <w:r>
              <w:rPr>
                <w:bCs/>
              </w:rPr>
              <w:t>37</w:t>
            </w:r>
          </w:p>
        </w:tc>
      </w:tr>
      <w:tr w:rsidR="00924670" w14:paraId="63234E0E" w14:textId="77777777" w:rsidTr="00924670">
        <w:tc>
          <w:tcPr>
            <w:tcW w:w="5665" w:type="dxa"/>
          </w:tcPr>
          <w:p w14:paraId="75DF7179" w14:textId="77777777" w:rsidR="00924670" w:rsidRDefault="00A56078" w:rsidP="00AD65BE">
            <w:pPr>
              <w:spacing w:line="276" w:lineRule="auto"/>
              <w:rPr>
                <w:bCs/>
              </w:rPr>
            </w:pPr>
            <w:proofErr w:type="gramStart"/>
            <w:r>
              <w:rPr>
                <w:bCs/>
              </w:rPr>
              <w:t>zmiana</w:t>
            </w:r>
            <w:proofErr w:type="gramEnd"/>
            <w:r>
              <w:rPr>
                <w:bCs/>
              </w:rPr>
              <w:t xml:space="preserve"> ze wznowieniem</w:t>
            </w:r>
          </w:p>
        </w:tc>
        <w:tc>
          <w:tcPr>
            <w:tcW w:w="3742" w:type="dxa"/>
          </w:tcPr>
          <w:p w14:paraId="18111A1B" w14:textId="334A80EF" w:rsidR="00924670" w:rsidRDefault="006A647E" w:rsidP="00A56078">
            <w:pPr>
              <w:spacing w:line="276" w:lineRule="auto"/>
              <w:jc w:val="center"/>
              <w:rPr>
                <w:bCs/>
              </w:rPr>
            </w:pPr>
            <w:r>
              <w:rPr>
                <w:bCs/>
              </w:rPr>
              <w:t>17</w:t>
            </w:r>
          </w:p>
        </w:tc>
      </w:tr>
      <w:tr w:rsidR="00924670" w14:paraId="585B63AF" w14:textId="77777777" w:rsidTr="00924670">
        <w:tc>
          <w:tcPr>
            <w:tcW w:w="5665" w:type="dxa"/>
          </w:tcPr>
          <w:p w14:paraId="4FC6F7FD" w14:textId="77777777" w:rsidR="00924670" w:rsidRDefault="00A56078" w:rsidP="00AD65BE">
            <w:pPr>
              <w:spacing w:line="276" w:lineRule="auto"/>
              <w:rPr>
                <w:bCs/>
              </w:rPr>
            </w:pPr>
            <w:proofErr w:type="gramStart"/>
            <w:r>
              <w:rPr>
                <w:bCs/>
              </w:rPr>
              <w:t>zakończenie</w:t>
            </w:r>
            <w:proofErr w:type="gramEnd"/>
          </w:p>
        </w:tc>
        <w:tc>
          <w:tcPr>
            <w:tcW w:w="3742" w:type="dxa"/>
          </w:tcPr>
          <w:p w14:paraId="1F248DAA" w14:textId="79D53B86" w:rsidR="00924670" w:rsidRDefault="006A647E" w:rsidP="00A56078">
            <w:pPr>
              <w:spacing w:line="276" w:lineRule="auto"/>
              <w:jc w:val="center"/>
              <w:rPr>
                <w:bCs/>
              </w:rPr>
            </w:pPr>
            <w:r>
              <w:rPr>
                <w:bCs/>
              </w:rPr>
              <w:t>11</w:t>
            </w:r>
          </w:p>
        </w:tc>
      </w:tr>
      <w:tr w:rsidR="00A56078" w14:paraId="1B2673E1" w14:textId="77777777" w:rsidTr="004415B8">
        <w:tc>
          <w:tcPr>
            <w:tcW w:w="5665" w:type="dxa"/>
            <w:shd w:val="clear" w:color="auto" w:fill="A6A6A6" w:themeFill="background1" w:themeFillShade="A6"/>
          </w:tcPr>
          <w:p w14:paraId="450C21DE" w14:textId="77777777" w:rsidR="00A56078" w:rsidRPr="00A56078" w:rsidRDefault="00A56078" w:rsidP="00A56078">
            <w:pPr>
              <w:spacing w:line="276" w:lineRule="auto"/>
              <w:jc w:val="center"/>
              <w:rPr>
                <w:b/>
                <w:bCs/>
              </w:rPr>
            </w:pPr>
            <w:r w:rsidRPr="00A56078">
              <w:rPr>
                <w:b/>
                <w:bCs/>
              </w:rPr>
              <w:t>RAZEM</w:t>
            </w:r>
          </w:p>
        </w:tc>
        <w:tc>
          <w:tcPr>
            <w:tcW w:w="3742" w:type="dxa"/>
          </w:tcPr>
          <w:p w14:paraId="7D7C0DB2" w14:textId="7767BAD1" w:rsidR="00A56078" w:rsidRDefault="006A647E" w:rsidP="00A56078">
            <w:pPr>
              <w:spacing w:line="276" w:lineRule="auto"/>
              <w:jc w:val="center"/>
              <w:rPr>
                <w:bCs/>
              </w:rPr>
            </w:pPr>
            <w:r>
              <w:rPr>
                <w:bCs/>
              </w:rPr>
              <w:t>118</w:t>
            </w:r>
          </w:p>
        </w:tc>
      </w:tr>
    </w:tbl>
    <w:p w14:paraId="2D384F4A" w14:textId="77777777" w:rsidR="00924670" w:rsidRDefault="00A56078" w:rsidP="00122122">
      <w:pPr>
        <w:spacing w:before="120" w:line="276" w:lineRule="auto"/>
        <w:rPr>
          <w:i/>
          <w:sz w:val="20"/>
        </w:rPr>
      </w:pPr>
      <w:r>
        <w:rPr>
          <w:i/>
          <w:sz w:val="20"/>
        </w:rPr>
        <w:t>Źródło: Opracowanie własne na podstawie danych z Centralnej Ewidencji i Informacji o Działalności Gospodarczej</w:t>
      </w:r>
    </w:p>
    <w:p w14:paraId="6176D644" w14:textId="77777777" w:rsidR="006A647E" w:rsidRDefault="006A647E" w:rsidP="00A56078">
      <w:pPr>
        <w:spacing w:before="120" w:line="276" w:lineRule="auto"/>
        <w:rPr>
          <w:bCs/>
        </w:rPr>
      </w:pPr>
    </w:p>
    <w:p w14:paraId="64468779" w14:textId="7CE58D59" w:rsidR="00F309B6" w:rsidRPr="004415B8" w:rsidRDefault="00952ABC" w:rsidP="002048B7">
      <w:pPr>
        <w:pStyle w:val="Nagwek2"/>
        <w:rPr>
          <w:rFonts w:ascii="Times New Roman" w:hAnsi="Times New Roman" w:cs="Times New Roman"/>
          <w:color w:val="000000" w:themeColor="text1"/>
        </w:rPr>
      </w:pPr>
      <w:r w:rsidRPr="004415B8">
        <w:rPr>
          <w:rStyle w:val="Odwiedzoneczeinternetowe"/>
          <w:rFonts w:ascii="Times New Roman" w:hAnsi="Times New Roman" w:cs="Times New Roman"/>
          <w:color w:val="000000" w:themeColor="text1"/>
          <w:u w:val="none"/>
        </w:rPr>
        <w:t>1.</w:t>
      </w:r>
      <w:r w:rsidR="00131A38">
        <w:rPr>
          <w:rStyle w:val="Odwiedzoneczeinternetowe"/>
          <w:rFonts w:ascii="Times New Roman" w:hAnsi="Times New Roman" w:cs="Times New Roman"/>
          <w:color w:val="000000" w:themeColor="text1"/>
          <w:u w:val="none"/>
        </w:rPr>
        <w:t>3</w:t>
      </w:r>
      <w:r w:rsidRPr="004415B8">
        <w:rPr>
          <w:rStyle w:val="Odwiedzoneczeinternetowe"/>
          <w:rFonts w:ascii="Times New Roman" w:hAnsi="Times New Roman" w:cs="Times New Roman"/>
          <w:color w:val="000000" w:themeColor="text1"/>
          <w:u w:val="none"/>
        </w:rPr>
        <w:t>. Sprzedaż napojów alkoholowych</w:t>
      </w:r>
    </w:p>
    <w:p w14:paraId="00C812A4" w14:textId="77777777" w:rsidR="00F309B6" w:rsidRDefault="00F309B6">
      <w:pPr>
        <w:jc w:val="left"/>
        <w:rPr>
          <w:rStyle w:val="Odwiedzoneczeinternetowe"/>
          <w:color w:val="000000"/>
          <w:sz w:val="28"/>
          <w:szCs w:val="28"/>
          <w:u w:val="none"/>
        </w:rPr>
      </w:pPr>
    </w:p>
    <w:p w14:paraId="167FBD5A" w14:textId="6C4D09ED" w:rsidR="00F309B6" w:rsidRDefault="00952ABC" w:rsidP="003723D6">
      <w:pPr>
        <w:spacing w:line="276" w:lineRule="auto"/>
        <w:rPr>
          <w:rFonts w:eastAsia="Calibri" w:cs="Calibri"/>
          <w:color w:val="000000"/>
        </w:rPr>
      </w:pPr>
      <w:r>
        <w:rPr>
          <w:rFonts w:eastAsia="Calibri" w:cs="Calibri"/>
          <w:color w:val="000000"/>
        </w:rPr>
        <w:tab/>
      </w:r>
      <w:r>
        <w:rPr>
          <w:rFonts w:eastAsia="Calibri" w:cs="Calibri"/>
          <w:color w:val="000000"/>
          <w:highlight w:val="white"/>
        </w:rPr>
        <w:t>Zasady sprzedaży i podawania napojów alkoholowych w Gminie Medyka reguluje ustawa z dnia 26 października 1982 r. o wychowaniu w trzeźwości i przec</w:t>
      </w:r>
      <w:r w:rsidR="00DC05EA">
        <w:rPr>
          <w:rFonts w:eastAsia="Calibri" w:cs="Calibri"/>
          <w:color w:val="000000"/>
          <w:highlight w:val="white"/>
        </w:rPr>
        <w:t>iwdziałaniu alkoholizmowi oraz u</w:t>
      </w:r>
      <w:r>
        <w:rPr>
          <w:rFonts w:eastAsia="Calibri" w:cs="Calibri"/>
          <w:color w:val="000000"/>
          <w:highlight w:val="white"/>
        </w:rPr>
        <w:t>chwała Nr LXIII/436/2018 Rady Gminy Medyka z dnia 5 października 2018r. w sprawie zasad usytuowania na terenie Gminy Medyka miejsc sprzedaży i podaw</w:t>
      </w:r>
      <w:r w:rsidR="00DC05EA">
        <w:rPr>
          <w:rFonts w:eastAsia="Calibri" w:cs="Calibri"/>
          <w:color w:val="000000"/>
          <w:highlight w:val="white"/>
        </w:rPr>
        <w:t>ania napojów alkoholowych oraz u</w:t>
      </w:r>
      <w:r>
        <w:rPr>
          <w:rFonts w:eastAsia="Calibri" w:cs="Calibri"/>
          <w:color w:val="000000"/>
          <w:highlight w:val="white"/>
        </w:rPr>
        <w:t>chwała Nr LXIII/435/2018 Rady Gminy Medyka z dnia 5 października 2018r. w sprawie ustalenia maksymalnej liczby zezwoleń na sprzedaż napojów alkoholowych na terenie Gminy Medyka.</w:t>
      </w:r>
      <w:r w:rsidR="003723D6">
        <w:t xml:space="preserve"> </w:t>
      </w:r>
      <w:r w:rsidR="003723D6">
        <w:rPr>
          <w:rFonts w:eastAsia="Calibri" w:cs="Calibri"/>
          <w:color w:val="000000"/>
          <w:highlight w:val="white"/>
        </w:rPr>
        <w:t>D</w:t>
      </w:r>
      <w:r>
        <w:rPr>
          <w:rFonts w:eastAsia="Calibri" w:cs="Calibri"/>
          <w:color w:val="000000"/>
          <w:highlight w:val="white"/>
        </w:rPr>
        <w:t>ane dotyczące wydanych zezwoleń i sprzedaży napojów alkoholowych w 20</w:t>
      </w:r>
      <w:r w:rsidR="00122122">
        <w:rPr>
          <w:rFonts w:eastAsia="Calibri" w:cs="Calibri"/>
          <w:color w:val="000000"/>
          <w:highlight w:val="white"/>
        </w:rPr>
        <w:t>20</w:t>
      </w:r>
      <w:r w:rsidR="003723D6">
        <w:rPr>
          <w:rFonts w:eastAsia="Calibri" w:cs="Calibri"/>
          <w:color w:val="000000"/>
          <w:highlight w:val="white"/>
        </w:rPr>
        <w:t xml:space="preserve"> roku przedstawia poniższa tabela</w:t>
      </w:r>
      <w:r>
        <w:rPr>
          <w:rFonts w:eastAsia="Calibri" w:cs="Calibri"/>
          <w:color w:val="000000"/>
          <w:highlight w:val="white"/>
        </w:rPr>
        <w:t xml:space="preserve">. </w:t>
      </w:r>
    </w:p>
    <w:p w14:paraId="52A2491F" w14:textId="77777777" w:rsidR="002D2555" w:rsidRPr="003723D6" w:rsidRDefault="002D2555" w:rsidP="003723D6">
      <w:pPr>
        <w:spacing w:line="276" w:lineRule="auto"/>
      </w:pPr>
    </w:p>
    <w:p w14:paraId="36DC17A8" w14:textId="7DE57567" w:rsidR="00F309B6" w:rsidRDefault="00952ABC" w:rsidP="00FE338C">
      <w:pPr>
        <w:spacing w:after="108" w:line="259" w:lineRule="auto"/>
        <w:rPr>
          <w:rFonts w:eastAsia="Calibri" w:cs="Calibri"/>
          <w:color w:val="000000"/>
          <w:sz w:val="22"/>
          <w:szCs w:val="22"/>
        </w:rPr>
      </w:pPr>
      <w:r>
        <w:rPr>
          <w:rFonts w:eastAsia="Calibri" w:cs="Calibri"/>
          <w:color w:val="000000"/>
          <w:sz w:val="22"/>
          <w:szCs w:val="22"/>
        </w:rPr>
        <w:t xml:space="preserve">Tabela </w:t>
      </w:r>
      <w:r w:rsidR="004A4574">
        <w:rPr>
          <w:rFonts w:eastAsia="Calibri" w:cs="Calibri"/>
          <w:color w:val="000000"/>
          <w:sz w:val="22"/>
          <w:szCs w:val="22"/>
        </w:rPr>
        <w:t>4</w:t>
      </w:r>
      <w:r>
        <w:rPr>
          <w:rFonts w:eastAsia="Calibri" w:cs="Calibri"/>
          <w:color w:val="000000"/>
          <w:sz w:val="22"/>
          <w:szCs w:val="22"/>
        </w:rPr>
        <w:t>. Dane dotyczące zezwoleń na sprzedaż napojów alkoholowych oraz wartość sprzedanego alkoholu w 20</w:t>
      </w:r>
      <w:r w:rsidR="00131A38">
        <w:rPr>
          <w:rFonts w:eastAsia="Calibri" w:cs="Calibri"/>
          <w:color w:val="000000"/>
          <w:sz w:val="22"/>
          <w:szCs w:val="22"/>
        </w:rPr>
        <w:t>20</w:t>
      </w:r>
      <w:r>
        <w:rPr>
          <w:rFonts w:eastAsia="Calibri" w:cs="Calibri"/>
          <w:color w:val="000000"/>
          <w:sz w:val="22"/>
          <w:szCs w:val="22"/>
        </w:rPr>
        <w:t xml:space="preserve"> roku</w:t>
      </w:r>
    </w:p>
    <w:tbl>
      <w:tblPr>
        <w:tblStyle w:val="TableGrid"/>
        <w:tblW w:w="8921" w:type="dxa"/>
        <w:tblInd w:w="5" w:type="dxa"/>
        <w:tblLayout w:type="fixed"/>
        <w:tblCellMar>
          <w:top w:w="32" w:type="dxa"/>
          <w:bottom w:w="32" w:type="dxa"/>
          <w:right w:w="19" w:type="dxa"/>
        </w:tblCellMar>
        <w:tblLook w:val="04A0" w:firstRow="1" w:lastRow="0" w:firstColumn="1" w:lastColumn="0" w:noHBand="0" w:noVBand="1"/>
      </w:tblPr>
      <w:tblGrid>
        <w:gridCol w:w="1124"/>
        <w:gridCol w:w="1276"/>
        <w:gridCol w:w="1134"/>
        <w:gridCol w:w="709"/>
        <w:gridCol w:w="992"/>
        <w:gridCol w:w="1276"/>
        <w:gridCol w:w="1417"/>
        <w:gridCol w:w="993"/>
      </w:tblGrid>
      <w:tr w:rsidR="00122122" w:rsidRPr="00DA2C63" w14:paraId="29B89326" w14:textId="77777777" w:rsidTr="00122122">
        <w:trPr>
          <w:trHeight w:val="553"/>
        </w:trPr>
        <w:tc>
          <w:tcPr>
            <w:tcW w:w="8921" w:type="dxa"/>
            <w:gridSpan w:val="8"/>
            <w:tcBorders>
              <w:top w:val="single" w:sz="4" w:space="0" w:color="000000"/>
              <w:left w:val="single" w:sz="4" w:space="0" w:color="000000"/>
              <w:bottom w:val="single" w:sz="4" w:space="0" w:color="auto"/>
              <w:right w:val="single" w:sz="4" w:space="0" w:color="000000"/>
            </w:tcBorders>
            <w:shd w:val="clear" w:color="auto" w:fill="76923C" w:themeFill="accent3" w:themeFillShade="BF"/>
            <w:vAlign w:val="center"/>
          </w:tcPr>
          <w:p w14:paraId="66BE3307" w14:textId="77777777" w:rsidR="00122122" w:rsidRPr="00DA2C63" w:rsidRDefault="00122122" w:rsidP="00FE71A9">
            <w:pPr>
              <w:ind w:left="5"/>
              <w:rPr>
                <w:rFonts w:asciiTheme="minorHAnsi" w:eastAsia="Calibri" w:hAnsiTheme="minorHAnsi" w:cs="Calibri"/>
                <w:b/>
                <w:sz w:val="20"/>
                <w:szCs w:val="20"/>
              </w:rPr>
            </w:pPr>
            <w:r w:rsidRPr="00DA2C63">
              <w:rPr>
                <w:rFonts w:asciiTheme="minorHAnsi" w:eastAsia="Calibri" w:hAnsiTheme="minorHAnsi" w:cs="Calibri"/>
                <w:b/>
                <w:sz w:val="20"/>
                <w:szCs w:val="20"/>
              </w:rPr>
              <w:t>Liczba zezwoleń na sprzedaż napojów alkoholowych określona przez uchwałę rady gminy (stan na 31 grudnia 20</w:t>
            </w:r>
            <w:r>
              <w:rPr>
                <w:rFonts w:asciiTheme="minorHAnsi" w:eastAsia="Calibri" w:hAnsiTheme="minorHAnsi" w:cs="Calibri"/>
                <w:b/>
                <w:sz w:val="20"/>
                <w:szCs w:val="20"/>
              </w:rPr>
              <w:t>20</w:t>
            </w:r>
            <w:r w:rsidRPr="00DA2C63">
              <w:rPr>
                <w:rFonts w:asciiTheme="minorHAnsi" w:eastAsia="Calibri" w:hAnsiTheme="minorHAnsi" w:cs="Calibri"/>
                <w:b/>
                <w:sz w:val="20"/>
                <w:szCs w:val="20"/>
              </w:rPr>
              <w:t xml:space="preserve"> r.):</w:t>
            </w:r>
          </w:p>
        </w:tc>
      </w:tr>
      <w:tr w:rsidR="00122122" w:rsidRPr="00B306CE" w14:paraId="7A3FD4B5" w14:textId="77777777" w:rsidTr="00122122">
        <w:trPr>
          <w:trHeight w:val="553"/>
        </w:trPr>
        <w:tc>
          <w:tcPr>
            <w:tcW w:w="4243" w:type="dxa"/>
            <w:gridSpan w:val="4"/>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28F1D918" w14:textId="77777777" w:rsidR="00122122" w:rsidRPr="00B306CE" w:rsidRDefault="00122122" w:rsidP="00FE71A9">
            <w:pPr>
              <w:ind w:left="19"/>
              <w:jc w:val="center"/>
              <w:rPr>
                <w:rFonts w:asciiTheme="minorHAnsi" w:eastAsia="Calibri" w:hAnsiTheme="minorHAnsi" w:cs="Calibri"/>
                <w:sz w:val="20"/>
                <w:szCs w:val="20"/>
              </w:rPr>
            </w:pPr>
            <w:r w:rsidRPr="00B306CE">
              <w:rPr>
                <w:rFonts w:asciiTheme="minorHAnsi" w:eastAsia="Calibri" w:hAnsiTheme="minorHAnsi" w:cs="Calibri"/>
                <w:sz w:val="20"/>
                <w:szCs w:val="20"/>
              </w:rPr>
              <w:t>1) poza miejscem sprzedaży</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612241B6" w14:textId="77777777" w:rsidR="00122122" w:rsidRPr="00B306CE" w:rsidRDefault="00122122" w:rsidP="00FE71A9">
            <w:pPr>
              <w:ind w:left="19"/>
              <w:jc w:val="center"/>
              <w:rPr>
                <w:rFonts w:asciiTheme="minorHAnsi" w:eastAsia="Calibri" w:hAnsiTheme="minorHAnsi" w:cs="Calibri"/>
                <w:sz w:val="20"/>
                <w:szCs w:val="20"/>
              </w:rPr>
            </w:pPr>
            <w:r w:rsidRPr="00B306CE">
              <w:rPr>
                <w:rFonts w:asciiTheme="minorHAnsi" w:eastAsia="Calibri" w:hAnsiTheme="minorHAnsi" w:cs="Calibri"/>
                <w:sz w:val="20"/>
                <w:szCs w:val="20"/>
              </w:rPr>
              <w:t>2) w miejscu sprzedaży</w:t>
            </w:r>
          </w:p>
        </w:tc>
      </w:tr>
      <w:tr w:rsidR="00122122" w:rsidRPr="00B306CE" w14:paraId="547C849B" w14:textId="77777777" w:rsidTr="00122122">
        <w:trPr>
          <w:trHeight w:val="553"/>
        </w:trPr>
        <w:tc>
          <w:tcPr>
            <w:tcW w:w="4243" w:type="dxa"/>
            <w:gridSpan w:val="4"/>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7DD00BAD" w14:textId="77777777" w:rsidR="00122122" w:rsidRPr="00B306CE" w:rsidRDefault="00122122" w:rsidP="00FE71A9">
            <w:pPr>
              <w:ind w:left="19"/>
              <w:jc w:val="center"/>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według</w:t>
            </w:r>
            <w:proofErr w:type="gramEnd"/>
            <w:r w:rsidRPr="00B306CE">
              <w:rPr>
                <w:rFonts w:asciiTheme="minorHAnsi" w:eastAsia="Calibri" w:hAnsiTheme="minorHAnsi" w:cs="Calibri"/>
                <w:sz w:val="20"/>
                <w:szCs w:val="20"/>
              </w:rPr>
              <w:t xml:space="preserve"> zawartości alkoholu</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315CE9A7" w14:textId="77777777" w:rsidR="00122122" w:rsidRPr="00B306CE" w:rsidRDefault="00122122" w:rsidP="00FE71A9">
            <w:pPr>
              <w:ind w:left="19"/>
              <w:jc w:val="center"/>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według</w:t>
            </w:r>
            <w:proofErr w:type="gramEnd"/>
            <w:r w:rsidRPr="00B306CE">
              <w:rPr>
                <w:rFonts w:asciiTheme="minorHAnsi" w:eastAsia="Calibri" w:hAnsiTheme="minorHAnsi" w:cs="Calibri"/>
                <w:sz w:val="20"/>
                <w:szCs w:val="20"/>
              </w:rPr>
              <w:t xml:space="preserve"> zawartości alkoholu</w:t>
            </w:r>
          </w:p>
        </w:tc>
      </w:tr>
      <w:tr w:rsidR="00122122" w:rsidRPr="00B306CE" w14:paraId="7FF91F72" w14:textId="77777777" w:rsidTr="00122122">
        <w:trPr>
          <w:trHeight w:val="185"/>
        </w:trPr>
        <w:tc>
          <w:tcPr>
            <w:tcW w:w="1124" w:type="dxa"/>
            <w:tcBorders>
              <w:top w:val="single" w:sz="4" w:space="0" w:color="000000"/>
              <w:left w:val="single" w:sz="4" w:space="0" w:color="000000"/>
              <w:bottom w:val="nil"/>
              <w:right w:val="single" w:sz="4" w:space="0" w:color="000000"/>
            </w:tcBorders>
            <w:shd w:val="clear" w:color="auto" w:fill="FFFFFF" w:themeFill="background1"/>
          </w:tcPr>
          <w:p w14:paraId="47F81F73" w14:textId="77777777" w:rsidR="00122122" w:rsidRPr="00B306CE" w:rsidRDefault="00122122" w:rsidP="00FE71A9">
            <w:pPr>
              <w:rPr>
                <w:rFonts w:asciiTheme="minorHAnsi" w:eastAsia="Calibri" w:hAnsiTheme="minorHAnsi" w:cs="Calibri"/>
                <w:sz w:val="20"/>
                <w:szCs w:val="20"/>
              </w:rPr>
            </w:pPr>
          </w:p>
        </w:tc>
        <w:tc>
          <w:tcPr>
            <w:tcW w:w="1276" w:type="dxa"/>
            <w:tcBorders>
              <w:top w:val="single" w:sz="4" w:space="0" w:color="000000"/>
              <w:left w:val="single" w:sz="4" w:space="0" w:color="000000"/>
              <w:bottom w:val="nil"/>
              <w:right w:val="single" w:sz="4" w:space="0" w:color="000000"/>
            </w:tcBorders>
            <w:shd w:val="clear" w:color="auto" w:fill="FFFFFF" w:themeFill="background1"/>
          </w:tcPr>
          <w:p w14:paraId="14DB6342" w14:textId="77777777" w:rsidR="00122122" w:rsidRPr="00B306CE" w:rsidRDefault="00122122" w:rsidP="00FE71A9">
            <w:pPr>
              <w:rPr>
                <w:rFonts w:asciiTheme="minorHAnsi" w:eastAsia="Calibri" w:hAnsiTheme="minorHAnsi" w:cs="Calibri"/>
                <w:sz w:val="20"/>
                <w:szCs w:val="20"/>
              </w:rPr>
            </w:pPr>
          </w:p>
        </w:tc>
        <w:tc>
          <w:tcPr>
            <w:tcW w:w="1134" w:type="dxa"/>
            <w:tcBorders>
              <w:top w:val="single" w:sz="4" w:space="0" w:color="000000"/>
              <w:left w:val="single" w:sz="4" w:space="0" w:color="000000"/>
              <w:bottom w:val="nil"/>
              <w:right w:val="single" w:sz="4" w:space="0" w:color="000000"/>
            </w:tcBorders>
            <w:shd w:val="clear" w:color="auto" w:fill="FFFFFF" w:themeFill="background1"/>
          </w:tcPr>
          <w:p w14:paraId="3F7BA4B5" w14:textId="77777777" w:rsidR="00122122" w:rsidRPr="00B306CE" w:rsidRDefault="00122122" w:rsidP="00FE71A9">
            <w:pPr>
              <w:rPr>
                <w:rFonts w:asciiTheme="minorHAnsi" w:eastAsia="Calibri" w:hAnsiTheme="minorHAnsi" w:cs="Calibri"/>
                <w:sz w:val="20"/>
                <w:szCs w:val="20"/>
              </w:rPr>
            </w:pPr>
          </w:p>
        </w:tc>
        <w:tc>
          <w:tcPr>
            <w:tcW w:w="709" w:type="dxa"/>
            <w:tcBorders>
              <w:top w:val="single" w:sz="4" w:space="0" w:color="000000"/>
              <w:left w:val="single" w:sz="4" w:space="0" w:color="000000"/>
              <w:bottom w:val="nil"/>
              <w:right w:val="single" w:sz="4" w:space="0" w:color="000000"/>
            </w:tcBorders>
            <w:shd w:val="clear" w:color="auto" w:fill="FFFFFF" w:themeFill="background1"/>
          </w:tcPr>
          <w:p w14:paraId="056A8368" w14:textId="77777777" w:rsidR="00122122" w:rsidRPr="00B306CE" w:rsidRDefault="00122122" w:rsidP="00FE71A9">
            <w:pPr>
              <w:rPr>
                <w:rFonts w:asciiTheme="minorHAnsi" w:eastAsia="Calibri" w:hAnsiTheme="minorHAnsi" w:cs="Calibri"/>
                <w:sz w:val="20"/>
                <w:szCs w:val="20"/>
              </w:rPr>
            </w:pPr>
          </w:p>
        </w:tc>
        <w:tc>
          <w:tcPr>
            <w:tcW w:w="992" w:type="dxa"/>
            <w:tcBorders>
              <w:top w:val="single" w:sz="4" w:space="0" w:color="000000"/>
              <w:left w:val="single" w:sz="4" w:space="0" w:color="000000"/>
              <w:bottom w:val="nil"/>
              <w:right w:val="single" w:sz="4" w:space="0" w:color="000000"/>
            </w:tcBorders>
            <w:shd w:val="clear" w:color="auto" w:fill="FFFFFF" w:themeFill="background1"/>
          </w:tcPr>
          <w:p w14:paraId="623FE37A" w14:textId="77777777" w:rsidR="00122122" w:rsidRPr="00B306CE" w:rsidRDefault="00122122" w:rsidP="00FE71A9">
            <w:pPr>
              <w:rPr>
                <w:rFonts w:asciiTheme="minorHAnsi" w:eastAsia="Calibri" w:hAnsiTheme="minorHAnsi" w:cs="Calibri"/>
                <w:sz w:val="20"/>
                <w:szCs w:val="20"/>
              </w:rPr>
            </w:pPr>
          </w:p>
        </w:tc>
        <w:tc>
          <w:tcPr>
            <w:tcW w:w="1276" w:type="dxa"/>
            <w:tcBorders>
              <w:top w:val="single" w:sz="4" w:space="0" w:color="000000"/>
              <w:left w:val="single" w:sz="4" w:space="0" w:color="000000"/>
              <w:bottom w:val="nil"/>
              <w:right w:val="single" w:sz="4" w:space="0" w:color="000000"/>
            </w:tcBorders>
            <w:shd w:val="clear" w:color="auto" w:fill="FFFFFF" w:themeFill="background1"/>
          </w:tcPr>
          <w:p w14:paraId="4806B016" w14:textId="77777777" w:rsidR="00122122" w:rsidRPr="00B306CE" w:rsidRDefault="00122122" w:rsidP="00FE71A9">
            <w:pPr>
              <w:rPr>
                <w:rFonts w:asciiTheme="minorHAnsi" w:eastAsia="Calibri" w:hAnsiTheme="minorHAnsi" w:cs="Calibri"/>
                <w:sz w:val="20"/>
                <w:szCs w:val="20"/>
              </w:rPr>
            </w:pPr>
          </w:p>
        </w:tc>
        <w:tc>
          <w:tcPr>
            <w:tcW w:w="1417" w:type="dxa"/>
            <w:tcBorders>
              <w:top w:val="single" w:sz="4" w:space="0" w:color="000000"/>
              <w:left w:val="single" w:sz="4" w:space="0" w:color="000000"/>
              <w:bottom w:val="nil"/>
              <w:right w:val="single" w:sz="4" w:space="0" w:color="000000"/>
            </w:tcBorders>
            <w:shd w:val="clear" w:color="auto" w:fill="FFFFFF" w:themeFill="background1"/>
          </w:tcPr>
          <w:p w14:paraId="439E23FE" w14:textId="77777777" w:rsidR="00122122" w:rsidRPr="00B306CE" w:rsidRDefault="00122122" w:rsidP="00FE71A9">
            <w:pPr>
              <w:rPr>
                <w:rFonts w:asciiTheme="minorHAnsi" w:eastAsia="Calibri" w:hAnsiTheme="minorHAnsi" w:cs="Calibri"/>
                <w:sz w:val="20"/>
                <w:szCs w:val="20"/>
              </w:rPr>
            </w:pPr>
          </w:p>
        </w:tc>
        <w:tc>
          <w:tcPr>
            <w:tcW w:w="993" w:type="dxa"/>
            <w:tcBorders>
              <w:top w:val="single" w:sz="4" w:space="0" w:color="auto"/>
              <w:left w:val="single" w:sz="4" w:space="0" w:color="000000"/>
              <w:bottom w:val="nil"/>
              <w:right w:val="single" w:sz="4" w:space="0" w:color="000000"/>
            </w:tcBorders>
            <w:shd w:val="clear" w:color="auto" w:fill="FFFFFF" w:themeFill="background1"/>
          </w:tcPr>
          <w:p w14:paraId="24D7A59C" w14:textId="77777777" w:rsidR="00122122" w:rsidRPr="00B306CE" w:rsidRDefault="00122122" w:rsidP="00FE71A9">
            <w:pPr>
              <w:rPr>
                <w:rFonts w:asciiTheme="minorHAnsi" w:eastAsia="Calibri" w:hAnsiTheme="minorHAnsi" w:cs="Calibri"/>
                <w:sz w:val="20"/>
                <w:szCs w:val="20"/>
              </w:rPr>
            </w:pPr>
          </w:p>
        </w:tc>
      </w:tr>
      <w:tr w:rsidR="00122122" w:rsidRPr="00B306CE" w14:paraId="14AECED6" w14:textId="77777777" w:rsidTr="00122122">
        <w:trPr>
          <w:trHeight w:val="713"/>
        </w:trPr>
        <w:tc>
          <w:tcPr>
            <w:tcW w:w="1124" w:type="dxa"/>
            <w:tcBorders>
              <w:top w:val="nil"/>
              <w:left w:val="single" w:sz="4" w:space="0" w:color="000000"/>
              <w:bottom w:val="single" w:sz="4" w:space="0" w:color="000000"/>
              <w:right w:val="single" w:sz="4" w:space="0" w:color="000000"/>
            </w:tcBorders>
            <w:shd w:val="clear" w:color="auto" w:fill="FFFFFF" w:themeFill="background1"/>
          </w:tcPr>
          <w:p w14:paraId="13384716" w14:textId="77777777" w:rsidR="00122122" w:rsidRPr="00B306CE" w:rsidRDefault="00122122" w:rsidP="00FE71A9">
            <w:pPr>
              <w:jc w:val="center"/>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do</w:t>
            </w:r>
            <w:proofErr w:type="gramEnd"/>
            <w:r w:rsidRPr="00B306CE">
              <w:rPr>
                <w:rFonts w:asciiTheme="minorHAnsi" w:eastAsia="Calibri" w:hAnsiTheme="minorHAnsi" w:cs="Calibri"/>
                <w:sz w:val="20"/>
                <w:szCs w:val="20"/>
              </w:rPr>
              <w:t xml:space="preserve"> 4,5% (oraz piwa)</w:t>
            </w:r>
          </w:p>
        </w:tc>
        <w:tc>
          <w:tcPr>
            <w:tcW w:w="1276" w:type="dxa"/>
            <w:tcBorders>
              <w:top w:val="nil"/>
              <w:left w:val="single" w:sz="4" w:space="0" w:color="000000"/>
              <w:bottom w:val="single" w:sz="4" w:space="0" w:color="000000"/>
              <w:right w:val="single" w:sz="4" w:space="0" w:color="000000"/>
            </w:tcBorders>
            <w:shd w:val="clear" w:color="auto" w:fill="FFFFFF" w:themeFill="background1"/>
          </w:tcPr>
          <w:p w14:paraId="710BD568" w14:textId="77777777" w:rsidR="00122122" w:rsidRPr="00B306CE" w:rsidRDefault="00122122" w:rsidP="00FE71A9">
            <w:pPr>
              <w:ind w:left="21"/>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od</w:t>
            </w:r>
            <w:proofErr w:type="gramEnd"/>
            <w:r w:rsidRPr="00B306CE">
              <w:rPr>
                <w:rFonts w:asciiTheme="minorHAnsi" w:eastAsia="Calibri" w:hAnsiTheme="minorHAnsi" w:cs="Calibri"/>
                <w:sz w:val="20"/>
                <w:szCs w:val="20"/>
              </w:rPr>
              <w:t xml:space="preserve"> 4,5 do 18%</w:t>
            </w:r>
          </w:p>
          <w:p w14:paraId="6E06DC62" w14:textId="77777777" w:rsidR="00122122" w:rsidRPr="00B306CE" w:rsidRDefault="00122122" w:rsidP="00FE71A9">
            <w:pPr>
              <w:jc w:val="center"/>
              <w:rPr>
                <w:rFonts w:asciiTheme="minorHAnsi" w:eastAsia="Calibri" w:hAnsiTheme="minorHAnsi" w:cs="Calibri"/>
                <w:sz w:val="20"/>
                <w:szCs w:val="20"/>
              </w:rPr>
            </w:pPr>
            <w:r w:rsidRPr="00B306CE">
              <w:rPr>
                <w:rFonts w:asciiTheme="minorHAnsi" w:eastAsia="Calibri" w:hAnsiTheme="minorHAnsi" w:cs="Calibri"/>
                <w:sz w:val="20"/>
                <w:szCs w:val="20"/>
              </w:rPr>
              <w:t>(z wyjątkiem piwa)</w:t>
            </w:r>
          </w:p>
        </w:tc>
        <w:tc>
          <w:tcPr>
            <w:tcW w:w="1134" w:type="dxa"/>
            <w:tcBorders>
              <w:top w:val="nil"/>
              <w:left w:val="single" w:sz="4" w:space="0" w:color="000000"/>
              <w:bottom w:val="single" w:sz="4" w:space="0" w:color="000000"/>
              <w:right w:val="single" w:sz="4" w:space="0" w:color="000000"/>
            </w:tcBorders>
            <w:shd w:val="clear" w:color="auto" w:fill="FFFFFF" w:themeFill="background1"/>
          </w:tcPr>
          <w:p w14:paraId="18418122" w14:textId="77777777" w:rsidR="00122122" w:rsidRPr="00B306CE" w:rsidRDefault="00122122" w:rsidP="00FE71A9">
            <w:pPr>
              <w:ind w:left="19"/>
              <w:jc w:val="center"/>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pow</w:t>
            </w:r>
            <w:proofErr w:type="gramEnd"/>
            <w:r w:rsidRPr="00B306CE">
              <w:rPr>
                <w:rFonts w:asciiTheme="minorHAnsi" w:eastAsia="Calibri" w:hAnsiTheme="minorHAnsi" w:cs="Calibri"/>
                <w:sz w:val="20"/>
                <w:szCs w:val="20"/>
              </w:rPr>
              <w:t>. 18%</w:t>
            </w:r>
          </w:p>
        </w:tc>
        <w:tc>
          <w:tcPr>
            <w:tcW w:w="709" w:type="dxa"/>
            <w:tcBorders>
              <w:top w:val="nil"/>
              <w:left w:val="single" w:sz="4" w:space="0" w:color="000000"/>
              <w:bottom w:val="single" w:sz="4" w:space="0" w:color="000000"/>
              <w:right w:val="single" w:sz="4" w:space="0" w:color="000000"/>
            </w:tcBorders>
            <w:shd w:val="clear" w:color="auto" w:fill="FFFFFF" w:themeFill="background1"/>
          </w:tcPr>
          <w:p w14:paraId="2403ADA0" w14:textId="77777777" w:rsidR="00122122" w:rsidRPr="00B306CE" w:rsidRDefault="00122122" w:rsidP="00FE71A9">
            <w:pPr>
              <w:ind w:left="19"/>
              <w:jc w:val="center"/>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razem</w:t>
            </w:r>
            <w:proofErr w:type="gramEnd"/>
          </w:p>
        </w:tc>
        <w:tc>
          <w:tcPr>
            <w:tcW w:w="992" w:type="dxa"/>
            <w:tcBorders>
              <w:top w:val="nil"/>
              <w:left w:val="single" w:sz="4" w:space="0" w:color="000000"/>
              <w:bottom w:val="single" w:sz="4" w:space="0" w:color="000000"/>
              <w:right w:val="single" w:sz="4" w:space="0" w:color="000000"/>
            </w:tcBorders>
            <w:shd w:val="clear" w:color="auto" w:fill="FFFFFF" w:themeFill="background1"/>
          </w:tcPr>
          <w:p w14:paraId="3C289669" w14:textId="77777777" w:rsidR="00122122" w:rsidRPr="00B306CE" w:rsidRDefault="00122122" w:rsidP="00FE71A9">
            <w:pPr>
              <w:jc w:val="center"/>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do</w:t>
            </w:r>
            <w:proofErr w:type="gramEnd"/>
            <w:r w:rsidRPr="00B306CE">
              <w:rPr>
                <w:rFonts w:asciiTheme="minorHAnsi" w:eastAsia="Calibri" w:hAnsiTheme="minorHAnsi" w:cs="Calibri"/>
                <w:sz w:val="20"/>
                <w:szCs w:val="20"/>
              </w:rPr>
              <w:t xml:space="preserve"> 4,5% (oraz piwa)</w:t>
            </w:r>
          </w:p>
        </w:tc>
        <w:tc>
          <w:tcPr>
            <w:tcW w:w="1276" w:type="dxa"/>
            <w:tcBorders>
              <w:top w:val="nil"/>
              <w:left w:val="single" w:sz="4" w:space="0" w:color="000000"/>
              <w:bottom w:val="single" w:sz="4" w:space="0" w:color="000000"/>
              <w:right w:val="single" w:sz="4" w:space="0" w:color="000000"/>
            </w:tcBorders>
            <w:shd w:val="clear" w:color="auto" w:fill="FFFFFF" w:themeFill="background1"/>
          </w:tcPr>
          <w:p w14:paraId="7C1F1853" w14:textId="77777777" w:rsidR="00122122" w:rsidRPr="00B306CE" w:rsidRDefault="00122122" w:rsidP="00FE71A9">
            <w:pPr>
              <w:ind w:left="21"/>
              <w:rPr>
                <w:rFonts w:asciiTheme="minorHAnsi" w:eastAsia="Calibri" w:hAnsiTheme="minorHAnsi" w:cs="Calibri"/>
                <w:sz w:val="20"/>
                <w:szCs w:val="20"/>
              </w:rPr>
            </w:pPr>
            <w:r w:rsidRPr="00B306CE">
              <w:rPr>
                <w:rFonts w:asciiTheme="minorHAnsi" w:eastAsia="Calibri" w:hAnsiTheme="minorHAnsi" w:cs="Calibri"/>
                <w:sz w:val="20"/>
                <w:szCs w:val="20"/>
              </w:rPr>
              <w:t xml:space="preserve"> </w:t>
            </w:r>
            <w:proofErr w:type="gramStart"/>
            <w:r w:rsidRPr="00B306CE">
              <w:rPr>
                <w:rFonts w:asciiTheme="minorHAnsi" w:eastAsia="Calibri" w:hAnsiTheme="minorHAnsi" w:cs="Calibri"/>
                <w:sz w:val="20"/>
                <w:szCs w:val="20"/>
              </w:rPr>
              <w:t>od</w:t>
            </w:r>
            <w:proofErr w:type="gramEnd"/>
            <w:r w:rsidRPr="00B306CE">
              <w:rPr>
                <w:rFonts w:asciiTheme="minorHAnsi" w:eastAsia="Calibri" w:hAnsiTheme="minorHAnsi" w:cs="Calibri"/>
                <w:sz w:val="20"/>
                <w:szCs w:val="20"/>
              </w:rPr>
              <w:t xml:space="preserve"> 4,5 do 18%</w:t>
            </w:r>
          </w:p>
          <w:p w14:paraId="4FF534B8" w14:textId="77777777" w:rsidR="00122122" w:rsidRPr="00B306CE" w:rsidRDefault="00122122" w:rsidP="00FE71A9">
            <w:pPr>
              <w:jc w:val="center"/>
              <w:rPr>
                <w:rFonts w:asciiTheme="minorHAnsi" w:eastAsia="Calibri" w:hAnsiTheme="minorHAnsi" w:cs="Calibri"/>
                <w:sz w:val="20"/>
                <w:szCs w:val="20"/>
              </w:rPr>
            </w:pPr>
            <w:r w:rsidRPr="00B306CE">
              <w:rPr>
                <w:rFonts w:asciiTheme="minorHAnsi" w:eastAsia="Calibri" w:hAnsiTheme="minorHAnsi" w:cs="Calibri"/>
                <w:sz w:val="20"/>
                <w:szCs w:val="20"/>
              </w:rPr>
              <w:t>(z wyjątkiem piwa)</w:t>
            </w:r>
          </w:p>
        </w:tc>
        <w:tc>
          <w:tcPr>
            <w:tcW w:w="1417" w:type="dxa"/>
            <w:tcBorders>
              <w:top w:val="nil"/>
              <w:left w:val="single" w:sz="4" w:space="0" w:color="000000"/>
              <w:bottom w:val="single" w:sz="4" w:space="0" w:color="000000"/>
              <w:right w:val="single" w:sz="4" w:space="0" w:color="000000"/>
            </w:tcBorders>
            <w:shd w:val="clear" w:color="auto" w:fill="FFFFFF" w:themeFill="background1"/>
          </w:tcPr>
          <w:p w14:paraId="0CF44765" w14:textId="77777777" w:rsidR="00122122" w:rsidRPr="00B306CE" w:rsidRDefault="00122122" w:rsidP="00FE71A9">
            <w:pPr>
              <w:ind w:left="19"/>
              <w:rPr>
                <w:rFonts w:asciiTheme="minorHAnsi" w:eastAsia="Calibri" w:hAnsiTheme="minorHAnsi" w:cs="Calibri"/>
                <w:sz w:val="20"/>
                <w:szCs w:val="20"/>
              </w:rPr>
            </w:pPr>
            <w:r w:rsidRPr="00B306CE">
              <w:rPr>
                <w:rFonts w:asciiTheme="minorHAnsi" w:eastAsia="Calibri" w:hAnsiTheme="minorHAnsi" w:cs="Calibri"/>
                <w:sz w:val="20"/>
                <w:szCs w:val="20"/>
              </w:rPr>
              <w:t xml:space="preserve"> </w:t>
            </w:r>
            <w:proofErr w:type="gramStart"/>
            <w:r w:rsidRPr="00B306CE">
              <w:rPr>
                <w:rFonts w:asciiTheme="minorHAnsi" w:eastAsia="Calibri" w:hAnsiTheme="minorHAnsi" w:cs="Calibri"/>
                <w:sz w:val="20"/>
                <w:szCs w:val="20"/>
              </w:rPr>
              <w:t>pow</w:t>
            </w:r>
            <w:proofErr w:type="gramEnd"/>
            <w:r w:rsidRPr="00B306CE">
              <w:rPr>
                <w:rFonts w:asciiTheme="minorHAnsi" w:eastAsia="Calibri" w:hAnsiTheme="minorHAnsi" w:cs="Calibri"/>
                <w:sz w:val="20"/>
                <w:szCs w:val="20"/>
              </w:rPr>
              <w:t>. 18%</w:t>
            </w:r>
          </w:p>
        </w:tc>
        <w:tc>
          <w:tcPr>
            <w:tcW w:w="993" w:type="dxa"/>
            <w:tcBorders>
              <w:top w:val="nil"/>
              <w:left w:val="single" w:sz="4" w:space="0" w:color="000000"/>
              <w:bottom w:val="single" w:sz="4" w:space="0" w:color="000000"/>
              <w:right w:val="single" w:sz="4" w:space="0" w:color="000000"/>
            </w:tcBorders>
            <w:shd w:val="clear" w:color="auto" w:fill="FFFFFF" w:themeFill="background1"/>
          </w:tcPr>
          <w:p w14:paraId="1263AB49" w14:textId="77777777" w:rsidR="00122122" w:rsidRPr="00B306CE" w:rsidRDefault="00122122" w:rsidP="00FE71A9">
            <w:pPr>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razem</w:t>
            </w:r>
            <w:proofErr w:type="gramEnd"/>
          </w:p>
        </w:tc>
      </w:tr>
      <w:tr w:rsidR="00122122" w:rsidRPr="00DA2C63" w14:paraId="1AB8FDAD" w14:textId="77777777" w:rsidTr="00FE71A9">
        <w:trPr>
          <w:trHeight w:val="553"/>
        </w:trPr>
        <w:tc>
          <w:tcPr>
            <w:tcW w:w="11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141ADE1" w14:textId="77777777" w:rsidR="00122122" w:rsidRPr="00DA2C63" w:rsidRDefault="00122122" w:rsidP="00FE71A9">
            <w:pPr>
              <w:ind w:left="19"/>
              <w:jc w:val="center"/>
              <w:rPr>
                <w:rFonts w:asciiTheme="minorHAnsi" w:eastAsia="Calibri" w:hAnsiTheme="minorHAnsi" w:cs="Calibri"/>
                <w:b/>
                <w:sz w:val="20"/>
                <w:szCs w:val="20"/>
              </w:rPr>
            </w:pPr>
            <w:r w:rsidRPr="00DA2C63">
              <w:rPr>
                <w:rFonts w:asciiTheme="minorHAnsi" w:eastAsia="Calibri" w:hAnsiTheme="minorHAnsi" w:cs="Calibri"/>
                <w:b/>
                <w:sz w:val="20"/>
                <w:szCs w:val="20"/>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FB844D1" w14:textId="77777777" w:rsidR="00122122" w:rsidRPr="00DA2C63" w:rsidRDefault="00122122" w:rsidP="00FE71A9">
            <w:pPr>
              <w:ind w:left="19"/>
              <w:jc w:val="center"/>
              <w:rPr>
                <w:rFonts w:asciiTheme="minorHAnsi" w:eastAsia="Calibri" w:hAnsiTheme="minorHAnsi" w:cs="Calibri"/>
                <w:b/>
                <w:sz w:val="20"/>
                <w:szCs w:val="20"/>
              </w:rPr>
            </w:pPr>
            <w:r w:rsidRPr="00DA2C63">
              <w:rPr>
                <w:rFonts w:asciiTheme="minorHAnsi" w:eastAsia="Calibri" w:hAnsiTheme="minorHAnsi" w:cs="Calibri"/>
                <w:b/>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34C29D" w14:textId="77777777" w:rsidR="00122122" w:rsidRPr="00DA2C63" w:rsidRDefault="00122122" w:rsidP="00FE71A9">
            <w:pPr>
              <w:ind w:left="19"/>
              <w:jc w:val="center"/>
              <w:rPr>
                <w:rFonts w:asciiTheme="minorHAnsi" w:eastAsia="Calibri" w:hAnsiTheme="minorHAnsi" w:cs="Calibri"/>
                <w:b/>
                <w:sz w:val="20"/>
                <w:szCs w:val="20"/>
              </w:rPr>
            </w:pPr>
            <w:r w:rsidRPr="00DA2C63">
              <w:rPr>
                <w:rFonts w:asciiTheme="minorHAnsi" w:eastAsia="Calibri" w:hAnsiTheme="minorHAnsi" w:cs="Calibri"/>
                <w:b/>
                <w:sz w:val="20"/>
                <w:szCs w:val="20"/>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21B062F" w14:textId="77777777" w:rsidR="00122122" w:rsidRPr="00DA2C63" w:rsidRDefault="00122122" w:rsidP="00FE71A9">
            <w:pPr>
              <w:ind w:left="19"/>
              <w:jc w:val="center"/>
              <w:rPr>
                <w:rFonts w:asciiTheme="minorHAnsi" w:eastAsia="Calibri" w:hAnsiTheme="minorHAnsi" w:cs="Calibri"/>
                <w:b/>
                <w:sz w:val="20"/>
                <w:szCs w:val="20"/>
              </w:rPr>
            </w:pPr>
            <w:r w:rsidRPr="00DA2C63">
              <w:rPr>
                <w:rFonts w:asciiTheme="minorHAnsi" w:eastAsia="Calibri" w:hAnsiTheme="minorHAnsi" w:cs="Calibri"/>
                <w:b/>
                <w:sz w:val="20"/>
                <w:szCs w:val="20"/>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1C90A5F" w14:textId="77777777" w:rsidR="00122122" w:rsidRPr="00DA2C63" w:rsidRDefault="00122122" w:rsidP="00FE71A9">
            <w:pPr>
              <w:ind w:left="19"/>
              <w:jc w:val="center"/>
              <w:rPr>
                <w:rFonts w:asciiTheme="minorHAnsi" w:eastAsia="Calibri" w:hAnsiTheme="minorHAnsi" w:cs="Calibri"/>
                <w:b/>
                <w:sz w:val="20"/>
                <w:szCs w:val="20"/>
              </w:rPr>
            </w:pPr>
            <w:r w:rsidRPr="00DA2C63">
              <w:rPr>
                <w:rFonts w:asciiTheme="minorHAnsi" w:eastAsia="Calibri" w:hAnsiTheme="minorHAnsi" w:cs="Calibri"/>
                <w:b/>
                <w:sz w:val="20"/>
                <w:szCs w:val="20"/>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89FBB6D" w14:textId="77777777" w:rsidR="00122122" w:rsidRPr="00DA2C63" w:rsidRDefault="00122122" w:rsidP="00FE71A9">
            <w:pPr>
              <w:ind w:left="19"/>
              <w:jc w:val="center"/>
              <w:rPr>
                <w:rFonts w:asciiTheme="minorHAnsi" w:eastAsia="Calibri" w:hAnsiTheme="minorHAnsi" w:cs="Calibri"/>
                <w:b/>
                <w:sz w:val="20"/>
                <w:szCs w:val="20"/>
              </w:rPr>
            </w:pPr>
            <w:r w:rsidRPr="00DA2C63">
              <w:rPr>
                <w:rFonts w:asciiTheme="minorHAnsi" w:eastAsia="Calibri" w:hAnsiTheme="minorHAnsi" w:cs="Calibri"/>
                <w:b/>
                <w:sz w:val="20"/>
                <w:szCs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2E60111" w14:textId="77777777" w:rsidR="00122122" w:rsidRPr="00DA2C63" w:rsidRDefault="00122122" w:rsidP="00FE71A9">
            <w:pPr>
              <w:ind w:left="19"/>
              <w:jc w:val="center"/>
              <w:rPr>
                <w:rFonts w:asciiTheme="minorHAnsi" w:eastAsia="Calibri" w:hAnsiTheme="minorHAnsi" w:cs="Calibri"/>
                <w:b/>
                <w:sz w:val="20"/>
                <w:szCs w:val="20"/>
              </w:rPr>
            </w:pPr>
            <w:r w:rsidRPr="00DA2C63">
              <w:rPr>
                <w:rFonts w:asciiTheme="minorHAnsi" w:eastAsia="Calibri" w:hAnsiTheme="minorHAnsi" w:cs="Calibri"/>
                <w:b/>
                <w:sz w:val="20"/>
                <w:szCs w:val="20"/>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CC3B30F" w14:textId="77777777" w:rsidR="00122122" w:rsidRPr="00DA2C63" w:rsidRDefault="00122122" w:rsidP="00FE71A9">
            <w:pPr>
              <w:ind w:left="19"/>
              <w:jc w:val="center"/>
              <w:rPr>
                <w:rFonts w:asciiTheme="minorHAnsi" w:eastAsia="Calibri" w:hAnsiTheme="minorHAnsi" w:cs="Calibri"/>
                <w:b/>
                <w:sz w:val="20"/>
                <w:szCs w:val="20"/>
              </w:rPr>
            </w:pPr>
            <w:r w:rsidRPr="00DA2C63">
              <w:rPr>
                <w:rFonts w:asciiTheme="minorHAnsi" w:eastAsia="Calibri" w:hAnsiTheme="minorHAnsi" w:cs="Calibri"/>
                <w:b/>
                <w:sz w:val="20"/>
                <w:szCs w:val="20"/>
              </w:rPr>
              <w:t>42</w:t>
            </w:r>
          </w:p>
        </w:tc>
      </w:tr>
      <w:tr w:rsidR="00122122" w:rsidRPr="00B306CE" w14:paraId="04286F7E" w14:textId="77777777" w:rsidTr="00122122">
        <w:trPr>
          <w:trHeight w:val="553"/>
        </w:trPr>
        <w:tc>
          <w:tcPr>
            <w:tcW w:w="8921"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45E8844E" w14:textId="77777777" w:rsidR="00122122" w:rsidRPr="00B306CE" w:rsidRDefault="00122122" w:rsidP="00FE71A9">
            <w:pPr>
              <w:ind w:left="5"/>
              <w:rPr>
                <w:rFonts w:asciiTheme="minorHAnsi" w:eastAsia="Calibri" w:hAnsiTheme="minorHAnsi" w:cs="Calibri"/>
                <w:sz w:val="20"/>
                <w:szCs w:val="20"/>
              </w:rPr>
            </w:pPr>
            <w:r w:rsidRPr="00B306CE">
              <w:rPr>
                <w:rFonts w:asciiTheme="minorHAnsi" w:eastAsia="Calibri" w:hAnsiTheme="minorHAnsi" w:cs="Calibri"/>
                <w:sz w:val="20"/>
                <w:szCs w:val="20"/>
              </w:rPr>
              <w:t xml:space="preserve"> Liczba punktów sprzedaży napojów alkoholowych w gminie (stan na 31.12.20</w:t>
            </w:r>
            <w:r>
              <w:rPr>
                <w:rFonts w:asciiTheme="minorHAnsi" w:eastAsia="Calibri" w:hAnsiTheme="minorHAnsi" w:cs="Calibri"/>
                <w:sz w:val="20"/>
                <w:szCs w:val="20"/>
              </w:rPr>
              <w:t>20</w:t>
            </w:r>
            <w:r w:rsidRPr="00B306CE">
              <w:rPr>
                <w:rFonts w:asciiTheme="minorHAnsi" w:eastAsia="Calibri" w:hAnsiTheme="minorHAnsi" w:cs="Calibri"/>
                <w:sz w:val="20"/>
                <w:szCs w:val="20"/>
              </w:rPr>
              <w:t xml:space="preserve"> </w:t>
            </w:r>
            <w:proofErr w:type="gramStart"/>
            <w:r w:rsidRPr="00B306CE">
              <w:rPr>
                <w:rFonts w:asciiTheme="minorHAnsi" w:eastAsia="Calibri" w:hAnsiTheme="minorHAnsi" w:cs="Calibri"/>
                <w:sz w:val="20"/>
                <w:szCs w:val="20"/>
              </w:rPr>
              <w:t>r</w:t>
            </w:r>
            <w:proofErr w:type="gramEnd"/>
            <w:r w:rsidRPr="00B306CE">
              <w:rPr>
                <w:rFonts w:asciiTheme="minorHAnsi" w:eastAsia="Calibri" w:hAnsiTheme="minorHAnsi" w:cs="Calibri"/>
                <w:sz w:val="20"/>
                <w:szCs w:val="20"/>
              </w:rPr>
              <w:t>.)</w:t>
            </w:r>
          </w:p>
        </w:tc>
      </w:tr>
      <w:tr w:rsidR="00122122" w:rsidRPr="00DA2C63" w14:paraId="223472BD" w14:textId="77777777" w:rsidTr="00122122">
        <w:trPr>
          <w:trHeight w:val="553"/>
        </w:trPr>
        <w:tc>
          <w:tcPr>
            <w:tcW w:w="7928" w:type="dxa"/>
            <w:gridSpan w:val="7"/>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1E49EF5F" w14:textId="77777777" w:rsidR="00122122" w:rsidRPr="00B306CE" w:rsidRDefault="00122122" w:rsidP="00FE71A9">
            <w:pPr>
              <w:ind w:left="5"/>
              <w:rPr>
                <w:rFonts w:asciiTheme="minorHAnsi" w:eastAsia="Calibri" w:hAnsiTheme="minorHAnsi" w:cs="Calibri"/>
                <w:sz w:val="20"/>
                <w:szCs w:val="20"/>
              </w:rPr>
            </w:pPr>
            <w:r w:rsidRPr="00B306CE">
              <w:rPr>
                <w:rFonts w:asciiTheme="minorHAnsi" w:eastAsia="Calibri" w:hAnsiTheme="minorHAnsi" w:cs="Calibri"/>
                <w:sz w:val="20"/>
                <w:szCs w:val="20"/>
              </w:rPr>
              <w:t>Liczba punktów sprzedaży napojów alkoholowych przeznaczonych do spożycia poza miejscem sprzedaży (sklepy):</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570C4A4" w14:textId="77777777" w:rsidR="00122122" w:rsidRPr="00DA2C63" w:rsidRDefault="00122122" w:rsidP="00FE71A9">
            <w:pPr>
              <w:ind w:left="19"/>
              <w:jc w:val="center"/>
              <w:rPr>
                <w:rFonts w:asciiTheme="minorHAnsi" w:eastAsia="Calibri" w:hAnsiTheme="minorHAnsi" w:cs="Calibri"/>
                <w:b/>
                <w:sz w:val="20"/>
                <w:szCs w:val="20"/>
              </w:rPr>
            </w:pPr>
            <w:r w:rsidRPr="00DA2C63">
              <w:rPr>
                <w:rFonts w:asciiTheme="minorHAnsi" w:eastAsia="Calibri" w:hAnsiTheme="minorHAnsi" w:cs="Calibri"/>
                <w:b/>
                <w:sz w:val="20"/>
                <w:szCs w:val="20"/>
              </w:rPr>
              <w:t>1</w:t>
            </w:r>
            <w:r>
              <w:rPr>
                <w:rFonts w:asciiTheme="minorHAnsi" w:eastAsia="Calibri" w:hAnsiTheme="minorHAnsi" w:cs="Calibri"/>
                <w:b/>
                <w:sz w:val="20"/>
                <w:szCs w:val="20"/>
              </w:rPr>
              <w:t>5</w:t>
            </w:r>
          </w:p>
        </w:tc>
      </w:tr>
      <w:tr w:rsidR="00122122" w:rsidRPr="00DA2C63" w14:paraId="27C9CC5E" w14:textId="77777777" w:rsidTr="00122122">
        <w:trPr>
          <w:trHeight w:val="726"/>
        </w:trPr>
        <w:tc>
          <w:tcPr>
            <w:tcW w:w="7928" w:type="dxa"/>
            <w:gridSpan w:val="7"/>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5122881D" w14:textId="77777777" w:rsidR="00122122" w:rsidRPr="00B306CE" w:rsidRDefault="00122122" w:rsidP="00FE71A9">
            <w:pPr>
              <w:ind w:left="5"/>
              <w:rPr>
                <w:rFonts w:asciiTheme="minorHAnsi" w:eastAsia="Calibri" w:hAnsiTheme="minorHAnsi" w:cs="Calibri"/>
                <w:sz w:val="20"/>
                <w:szCs w:val="20"/>
              </w:rPr>
            </w:pPr>
            <w:r w:rsidRPr="00B306CE">
              <w:rPr>
                <w:rFonts w:asciiTheme="minorHAnsi" w:eastAsia="Calibri" w:hAnsiTheme="minorHAnsi" w:cs="Calibri"/>
                <w:sz w:val="20"/>
                <w:szCs w:val="20"/>
              </w:rPr>
              <w:t>Liczba punktów sprzedaży napojów alkoholowych przeznaczonych do spożycia w miejscu sprzedaży (lokale gastronomiczne):</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4CC9701" w14:textId="77777777" w:rsidR="00122122" w:rsidRPr="00DA2C63" w:rsidRDefault="00122122" w:rsidP="00FE71A9">
            <w:pPr>
              <w:ind w:left="19"/>
              <w:jc w:val="center"/>
              <w:rPr>
                <w:rFonts w:asciiTheme="minorHAnsi" w:eastAsia="Calibri" w:hAnsiTheme="minorHAnsi" w:cs="Calibri"/>
                <w:b/>
                <w:sz w:val="20"/>
                <w:szCs w:val="20"/>
              </w:rPr>
            </w:pPr>
            <w:r>
              <w:rPr>
                <w:rFonts w:asciiTheme="minorHAnsi" w:eastAsia="Calibri" w:hAnsiTheme="minorHAnsi" w:cs="Calibri"/>
                <w:b/>
                <w:sz w:val="20"/>
                <w:szCs w:val="20"/>
              </w:rPr>
              <w:t>4</w:t>
            </w:r>
          </w:p>
        </w:tc>
      </w:tr>
      <w:tr w:rsidR="00122122" w:rsidRPr="00B306CE" w14:paraId="5F7D2659" w14:textId="77777777" w:rsidTr="00122122">
        <w:trPr>
          <w:trHeight w:val="553"/>
        </w:trPr>
        <w:tc>
          <w:tcPr>
            <w:tcW w:w="8921"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03B2052C" w14:textId="77777777" w:rsidR="00122122" w:rsidRPr="00B306CE" w:rsidRDefault="00122122" w:rsidP="00FE71A9">
            <w:pPr>
              <w:ind w:left="5"/>
              <w:rPr>
                <w:rFonts w:asciiTheme="minorHAnsi" w:eastAsia="Calibri" w:hAnsiTheme="minorHAnsi" w:cs="Calibri"/>
                <w:sz w:val="20"/>
                <w:szCs w:val="20"/>
              </w:rPr>
            </w:pPr>
            <w:r w:rsidRPr="00B306CE">
              <w:rPr>
                <w:rFonts w:asciiTheme="minorHAnsi" w:eastAsia="Calibri" w:hAnsiTheme="minorHAnsi" w:cs="Calibri"/>
                <w:sz w:val="20"/>
                <w:szCs w:val="20"/>
              </w:rPr>
              <w:t>Liczba punktów sprzedaży napojów alkoholowych o zawartości alkoholu powyżej 18% w gminie (stan na 31.12.20</w:t>
            </w:r>
            <w:r>
              <w:rPr>
                <w:rFonts w:asciiTheme="minorHAnsi" w:eastAsia="Calibri" w:hAnsiTheme="minorHAnsi" w:cs="Calibri"/>
                <w:sz w:val="20"/>
                <w:szCs w:val="20"/>
              </w:rPr>
              <w:t>20</w:t>
            </w:r>
            <w:r w:rsidRPr="00B306CE">
              <w:rPr>
                <w:rFonts w:asciiTheme="minorHAnsi" w:eastAsia="Calibri" w:hAnsiTheme="minorHAnsi" w:cs="Calibri"/>
                <w:sz w:val="20"/>
                <w:szCs w:val="20"/>
              </w:rPr>
              <w:t xml:space="preserve"> </w:t>
            </w:r>
            <w:proofErr w:type="gramStart"/>
            <w:r w:rsidRPr="00B306CE">
              <w:rPr>
                <w:rFonts w:asciiTheme="minorHAnsi" w:eastAsia="Calibri" w:hAnsiTheme="minorHAnsi" w:cs="Calibri"/>
                <w:sz w:val="20"/>
                <w:szCs w:val="20"/>
              </w:rPr>
              <w:t>r</w:t>
            </w:r>
            <w:proofErr w:type="gramEnd"/>
            <w:r w:rsidRPr="00B306CE">
              <w:rPr>
                <w:rFonts w:asciiTheme="minorHAnsi" w:eastAsia="Calibri" w:hAnsiTheme="minorHAnsi" w:cs="Calibri"/>
                <w:sz w:val="20"/>
                <w:szCs w:val="20"/>
              </w:rPr>
              <w:t>.)</w:t>
            </w:r>
          </w:p>
        </w:tc>
      </w:tr>
      <w:tr w:rsidR="00122122" w:rsidRPr="00DA2C63" w14:paraId="227654AC" w14:textId="77777777" w:rsidTr="00122122">
        <w:trPr>
          <w:trHeight w:val="726"/>
        </w:trPr>
        <w:tc>
          <w:tcPr>
            <w:tcW w:w="7928" w:type="dxa"/>
            <w:gridSpan w:val="7"/>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5F351B77" w14:textId="77777777" w:rsidR="00122122" w:rsidRPr="00B306CE" w:rsidRDefault="00122122" w:rsidP="00FE71A9">
            <w:pPr>
              <w:ind w:left="5"/>
              <w:rPr>
                <w:rFonts w:asciiTheme="minorHAnsi" w:eastAsia="Calibri" w:hAnsiTheme="minorHAnsi" w:cs="Calibri"/>
                <w:sz w:val="20"/>
                <w:szCs w:val="20"/>
              </w:rPr>
            </w:pPr>
            <w:r w:rsidRPr="00B306CE">
              <w:rPr>
                <w:rFonts w:asciiTheme="minorHAnsi" w:eastAsia="Calibri" w:hAnsiTheme="minorHAnsi" w:cs="Calibri"/>
                <w:sz w:val="20"/>
                <w:szCs w:val="20"/>
              </w:rPr>
              <w:t>Liczba punktów sprzedaży napojów alkoholowych o zawartości alkoholu powyżej 18% przeznaczonych do spożycia poza miejscem sprzedaży (sklepy):</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36B9D18" w14:textId="77777777" w:rsidR="00122122" w:rsidRPr="00DA2C63" w:rsidRDefault="00122122" w:rsidP="00FE71A9">
            <w:pPr>
              <w:ind w:left="19"/>
              <w:jc w:val="center"/>
              <w:rPr>
                <w:rFonts w:asciiTheme="minorHAnsi" w:eastAsia="Calibri" w:hAnsiTheme="minorHAnsi" w:cs="Calibri"/>
                <w:b/>
                <w:sz w:val="20"/>
                <w:szCs w:val="20"/>
              </w:rPr>
            </w:pPr>
            <w:r w:rsidRPr="00DA2C63">
              <w:rPr>
                <w:rFonts w:asciiTheme="minorHAnsi" w:eastAsia="Calibri" w:hAnsiTheme="minorHAnsi" w:cs="Calibri"/>
                <w:b/>
                <w:sz w:val="20"/>
                <w:szCs w:val="20"/>
              </w:rPr>
              <w:t>11</w:t>
            </w:r>
          </w:p>
        </w:tc>
      </w:tr>
      <w:tr w:rsidR="00122122" w:rsidRPr="00DA2C63" w14:paraId="6E2BC428" w14:textId="77777777" w:rsidTr="00122122">
        <w:trPr>
          <w:trHeight w:val="726"/>
        </w:trPr>
        <w:tc>
          <w:tcPr>
            <w:tcW w:w="7928" w:type="dxa"/>
            <w:gridSpan w:val="7"/>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309B11BE" w14:textId="77777777" w:rsidR="00122122" w:rsidRPr="00B306CE" w:rsidRDefault="00122122" w:rsidP="00FE71A9">
            <w:pPr>
              <w:ind w:left="5"/>
              <w:rPr>
                <w:rFonts w:asciiTheme="minorHAnsi" w:eastAsia="Calibri" w:hAnsiTheme="minorHAnsi" w:cs="Calibri"/>
                <w:sz w:val="20"/>
                <w:szCs w:val="20"/>
              </w:rPr>
            </w:pPr>
            <w:r w:rsidRPr="00B306CE">
              <w:rPr>
                <w:rFonts w:asciiTheme="minorHAnsi" w:eastAsia="Calibri" w:hAnsiTheme="minorHAnsi" w:cs="Calibri"/>
                <w:sz w:val="20"/>
                <w:szCs w:val="20"/>
              </w:rPr>
              <w:t>Liczba punktów sprzedaży napojów alkoholowych o zawartości alkoholu powyżej 18% przeznaczonych do spożycia w miejscu sprzedaży (lokale gastronomiczne):</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80475E6" w14:textId="77777777" w:rsidR="00122122" w:rsidRPr="00DA2C63" w:rsidRDefault="00122122" w:rsidP="00FE71A9">
            <w:pPr>
              <w:ind w:left="19"/>
              <w:jc w:val="center"/>
              <w:rPr>
                <w:rFonts w:asciiTheme="minorHAnsi" w:eastAsia="Calibri" w:hAnsiTheme="minorHAnsi" w:cs="Calibri"/>
                <w:b/>
                <w:sz w:val="20"/>
                <w:szCs w:val="20"/>
              </w:rPr>
            </w:pPr>
            <w:r w:rsidRPr="00DA2C63">
              <w:rPr>
                <w:rFonts w:asciiTheme="minorHAnsi" w:eastAsia="Calibri" w:hAnsiTheme="minorHAnsi" w:cs="Calibri"/>
                <w:b/>
                <w:sz w:val="20"/>
                <w:szCs w:val="20"/>
              </w:rPr>
              <w:t>2</w:t>
            </w:r>
          </w:p>
        </w:tc>
      </w:tr>
      <w:tr w:rsidR="00122122" w:rsidRPr="00B306CE" w14:paraId="4AA9B7F3" w14:textId="77777777" w:rsidTr="00122122">
        <w:tblPrEx>
          <w:tblCellMar>
            <w:top w:w="0" w:type="dxa"/>
            <w:bottom w:w="182" w:type="dxa"/>
            <w:right w:w="6" w:type="dxa"/>
          </w:tblCellMar>
        </w:tblPrEx>
        <w:trPr>
          <w:trHeight w:val="553"/>
        </w:trPr>
        <w:tc>
          <w:tcPr>
            <w:tcW w:w="8921"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201116F0" w14:textId="77777777" w:rsidR="00122122" w:rsidRPr="00B306CE" w:rsidRDefault="00122122" w:rsidP="00FE71A9">
            <w:pPr>
              <w:ind w:left="5"/>
              <w:rPr>
                <w:rFonts w:asciiTheme="minorHAnsi" w:eastAsia="Calibri" w:hAnsiTheme="minorHAnsi" w:cs="Calibri"/>
                <w:sz w:val="20"/>
                <w:szCs w:val="20"/>
              </w:rPr>
            </w:pPr>
            <w:r w:rsidRPr="00B306CE">
              <w:rPr>
                <w:rFonts w:asciiTheme="minorHAnsi" w:eastAsia="Calibri" w:hAnsiTheme="minorHAnsi" w:cs="Calibri"/>
                <w:sz w:val="20"/>
                <w:szCs w:val="20"/>
              </w:rPr>
              <w:t>Liczba zezwoleń na sprzedaż napojów alkoholowych wydanych w 20</w:t>
            </w:r>
            <w:r>
              <w:rPr>
                <w:rFonts w:asciiTheme="minorHAnsi" w:eastAsia="Calibri" w:hAnsiTheme="minorHAnsi" w:cs="Calibri"/>
                <w:sz w:val="20"/>
                <w:szCs w:val="20"/>
              </w:rPr>
              <w:t>20</w:t>
            </w:r>
            <w:r w:rsidRPr="00B306CE">
              <w:rPr>
                <w:rFonts w:asciiTheme="minorHAnsi" w:eastAsia="Calibri" w:hAnsiTheme="minorHAnsi" w:cs="Calibri"/>
                <w:sz w:val="20"/>
                <w:szCs w:val="20"/>
              </w:rPr>
              <w:t xml:space="preserve"> roku:</w:t>
            </w:r>
          </w:p>
        </w:tc>
      </w:tr>
      <w:tr w:rsidR="00122122" w:rsidRPr="00B306CE" w14:paraId="7430405B" w14:textId="77777777" w:rsidTr="00122122">
        <w:tblPrEx>
          <w:tblCellMar>
            <w:top w:w="0" w:type="dxa"/>
            <w:bottom w:w="182" w:type="dxa"/>
            <w:right w:w="6" w:type="dxa"/>
          </w:tblCellMar>
        </w:tblPrEx>
        <w:trPr>
          <w:trHeight w:val="553"/>
        </w:trPr>
        <w:tc>
          <w:tcPr>
            <w:tcW w:w="4243" w:type="dxa"/>
            <w:gridSpan w:val="4"/>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6C02B90B" w14:textId="77777777" w:rsidR="00122122" w:rsidRPr="00B306CE" w:rsidRDefault="00122122" w:rsidP="00FE71A9">
            <w:pPr>
              <w:ind w:left="6"/>
              <w:jc w:val="center"/>
              <w:rPr>
                <w:rFonts w:asciiTheme="minorHAnsi" w:eastAsia="Calibri" w:hAnsiTheme="minorHAnsi" w:cs="Calibri"/>
                <w:sz w:val="20"/>
                <w:szCs w:val="20"/>
              </w:rPr>
            </w:pPr>
            <w:r w:rsidRPr="00B306CE">
              <w:rPr>
                <w:rFonts w:asciiTheme="minorHAnsi" w:eastAsia="Calibri" w:hAnsiTheme="minorHAnsi" w:cs="Calibri"/>
                <w:sz w:val="20"/>
                <w:szCs w:val="20"/>
              </w:rPr>
              <w:t>1) poza miejscem sprzedaży</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3F81DE0C" w14:textId="77777777" w:rsidR="00122122" w:rsidRPr="00B306CE" w:rsidRDefault="00122122" w:rsidP="00FE71A9">
            <w:pPr>
              <w:ind w:left="39"/>
              <w:rPr>
                <w:rFonts w:asciiTheme="minorHAnsi" w:eastAsia="Calibri" w:hAnsiTheme="minorHAnsi" w:cs="Calibri"/>
                <w:sz w:val="20"/>
                <w:szCs w:val="20"/>
              </w:rPr>
            </w:pPr>
            <w:r w:rsidRPr="00B306CE">
              <w:rPr>
                <w:rFonts w:asciiTheme="minorHAnsi" w:eastAsia="Calibri" w:hAnsiTheme="minorHAnsi" w:cs="Calibri"/>
                <w:sz w:val="20"/>
                <w:szCs w:val="20"/>
              </w:rPr>
              <w:t>2) w miejscu sprzedaży</w:t>
            </w:r>
          </w:p>
        </w:tc>
      </w:tr>
      <w:tr w:rsidR="00122122" w:rsidRPr="00B306CE" w14:paraId="62DB1E6E" w14:textId="77777777" w:rsidTr="00122122">
        <w:tblPrEx>
          <w:tblCellMar>
            <w:top w:w="0" w:type="dxa"/>
            <w:bottom w:w="182" w:type="dxa"/>
            <w:right w:w="6" w:type="dxa"/>
          </w:tblCellMar>
        </w:tblPrEx>
        <w:trPr>
          <w:trHeight w:val="553"/>
        </w:trPr>
        <w:tc>
          <w:tcPr>
            <w:tcW w:w="3534"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7A21E6A1" w14:textId="77777777" w:rsidR="00122122" w:rsidRPr="00B306CE" w:rsidRDefault="00122122" w:rsidP="00FE71A9">
            <w:pPr>
              <w:ind w:left="6"/>
              <w:jc w:val="center"/>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według</w:t>
            </w:r>
            <w:proofErr w:type="gramEnd"/>
            <w:r w:rsidRPr="00B306CE">
              <w:rPr>
                <w:rFonts w:asciiTheme="minorHAnsi" w:eastAsia="Calibri" w:hAnsiTheme="minorHAnsi" w:cs="Calibri"/>
                <w:sz w:val="20"/>
                <w:szCs w:val="20"/>
              </w:rPr>
              <w:t xml:space="preserve"> zawartości alkoholu</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99AD32" w14:textId="77777777" w:rsidR="00122122" w:rsidRPr="00B306CE" w:rsidRDefault="00122122" w:rsidP="00FE71A9">
            <w:pPr>
              <w:ind w:left="121"/>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razem</w:t>
            </w:r>
            <w:proofErr w:type="gramEnd"/>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7F9610A1" w14:textId="77777777" w:rsidR="00122122" w:rsidRPr="00B306CE" w:rsidRDefault="00122122" w:rsidP="00FE71A9">
            <w:pPr>
              <w:ind w:left="6"/>
              <w:jc w:val="center"/>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według</w:t>
            </w:r>
            <w:proofErr w:type="gramEnd"/>
            <w:r w:rsidRPr="00B306CE">
              <w:rPr>
                <w:rFonts w:asciiTheme="minorHAnsi" w:eastAsia="Calibri" w:hAnsiTheme="minorHAnsi" w:cs="Calibri"/>
                <w:sz w:val="20"/>
                <w:szCs w:val="20"/>
              </w:rPr>
              <w:t xml:space="preserve"> zawartości alkoholu</w:t>
            </w:r>
          </w:p>
        </w:tc>
        <w:tc>
          <w:tcPr>
            <w:tcW w:w="993" w:type="dxa"/>
            <w:vMerge w:val="restart"/>
            <w:tcBorders>
              <w:top w:val="single" w:sz="4" w:space="0" w:color="auto"/>
              <w:left w:val="single" w:sz="4" w:space="0" w:color="000000"/>
              <w:right w:val="single" w:sz="4" w:space="0" w:color="000000"/>
            </w:tcBorders>
            <w:shd w:val="clear" w:color="auto" w:fill="FFFFFF" w:themeFill="background1"/>
            <w:vAlign w:val="center"/>
          </w:tcPr>
          <w:p w14:paraId="3B08FCE8" w14:textId="77777777" w:rsidR="00122122" w:rsidRPr="00B306CE" w:rsidRDefault="00122122" w:rsidP="00FE71A9">
            <w:pPr>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r</w:t>
            </w:r>
            <w:r w:rsidRPr="0026723B">
              <w:rPr>
                <w:rFonts w:asciiTheme="minorHAnsi" w:eastAsia="Calibri" w:hAnsiTheme="minorHAnsi" w:cs="Calibri"/>
                <w:sz w:val="20"/>
                <w:szCs w:val="20"/>
                <w:shd w:val="clear" w:color="auto" w:fill="FFFFFF" w:themeFill="background1"/>
              </w:rPr>
              <w:t>azem</w:t>
            </w:r>
            <w:proofErr w:type="gramEnd"/>
          </w:p>
        </w:tc>
      </w:tr>
      <w:tr w:rsidR="00122122" w:rsidRPr="00B306CE" w14:paraId="39A0C198" w14:textId="77777777" w:rsidTr="00122122">
        <w:tblPrEx>
          <w:tblCellMar>
            <w:top w:w="0" w:type="dxa"/>
            <w:bottom w:w="182" w:type="dxa"/>
            <w:right w:w="6" w:type="dxa"/>
          </w:tblCellMar>
        </w:tblPrEx>
        <w:trPr>
          <w:trHeight w:val="898"/>
        </w:trPr>
        <w:tc>
          <w:tcPr>
            <w:tcW w:w="11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2B4D1D" w14:textId="77777777" w:rsidR="00122122" w:rsidRPr="00B306CE" w:rsidRDefault="00122122" w:rsidP="00FE71A9">
            <w:pPr>
              <w:jc w:val="center"/>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do</w:t>
            </w:r>
            <w:proofErr w:type="gramEnd"/>
            <w:r w:rsidRPr="00B306CE">
              <w:rPr>
                <w:rFonts w:asciiTheme="minorHAnsi" w:eastAsia="Calibri" w:hAnsiTheme="minorHAnsi" w:cs="Calibri"/>
                <w:sz w:val="20"/>
                <w:szCs w:val="20"/>
              </w:rPr>
              <w:t xml:space="preserve"> 4,5% (oraz piwa)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39FB46" w14:textId="77777777" w:rsidR="00122122" w:rsidRPr="00B306CE" w:rsidRDefault="00122122" w:rsidP="00FE71A9">
            <w:pPr>
              <w:ind w:left="21"/>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od</w:t>
            </w:r>
            <w:proofErr w:type="gramEnd"/>
            <w:r w:rsidRPr="00B306CE">
              <w:rPr>
                <w:rFonts w:asciiTheme="minorHAnsi" w:eastAsia="Calibri" w:hAnsiTheme="minorHAnsi" w:cs="Calibri"/>
                <w:sz w:val="20"/>
                <w:szCs w:val="20"/>
              </w:rPr>
              <w:t xml:space="preserve"> 4,5 do 18% (z wyjątkiem piwa)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696693" w14:textId="77777777" w:rsidR="00122122" w:rsidRPr="00B306CE" w:rsidRDefault="00122122" w:rsidP="00FE71A9">
            <w:pPr>
              <w:ind w:left="6"/>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pow</w:t>
            </w:r>
            <w:proofErr w:type="gramEnd"/>
            <w:r w:rsidRPr="00B306CE">
              <w:rPr>
                <w:rFonts w:asciiTheme="minorHAnsi" w:eastAsia="Calibri" w:hAnsiTheme="minorHAnsi" w:cs="Calibri"/>
                <w:sz w:val="20"/>
                <w:szCs w:val="20"/>
              </w:rPr>
              <w:t>. 18%</w:t>
            </w:r>
          </w:p>
        </w:tc>
        <w:tc>
          <w:tcPr>
            <w:tcW w:w="709" w:type="dxa"/>
            <w:vMerge/>
            <w:tcBorders>
              <w:top w:val="nil"/>
              <w:left w:val="single" w:sz="4" w:space="0" w:color="000000"/>
              <w:bottom w:val="single" w:sz="4" w:space="0" w:color="000000"/>
              <w:right w:val="single" w:sz="4" w:space="0" w:color="000000"/>
            </w:tcBorders>
            <w:shd w:val="clear" w:color="auto" w:fill="FFFFFF" w:themeFill="background1"/>
          </w:tcPr>
          <w:p w14:paraId="3490ED72" w14:textId="77777777" w:rsidR="00122122" w:rsidRPr="00B306CE" w:rsidRDefault="00122122" w:rsidP="00FE71A9">
            <w:pPr>
              <w:rPr>
                <w:rFonts w:asciiTheme="minorHAnsi" w:eastAsia="Calibri" w:hAnsiTheme="minorHAnsi" w:cs="Calibr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F1F24D" w14:textId="77777777" w:rsidR="00122122" w:rsidRPr="00B306CE" w:rsidRDefault="00122122" w:rsidP="00FE71A9">
            <w:pPr>
              <w:jc w:val="center"/>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do</w:t>
            </w:r>
            <w:proofErr w:type="gramEnd"/>
            <w:r w:rsidRPr="00B306CE">
              <w:rPr>
                <w:rFonts w:asciiTheme="minorHAnsi" w:eastAsia="Calibri" w:hAnsiTheme="minorHAnsi" w:cs="Calibri"/>
                <w:sz w:val="20"/>
                <w:szCs w:val="20"/>
              </w:rPr>
              <w:t xml:space="preserve"> 4,5% (oraz piwa)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E93D2D" w14:textId="77777777" w:rsidR="00122122" w:rsidRPr="00B306CE" w:rsidRDefault="00122122" w:rsidP="00FE71A9">
            <w:pPr>
              <w:ind w:left="21"/>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od</w:t>
            </w:r>
            <w:proofErr w:type="gramEnd"/>
            <w:r w:rsidRPr="00B306CE">
              <w:rPr>
                <w:rFonts w:asciiTheme="minorHAnsi" w:eastAsia="Calibri" w:hAnsiTheme="minorHAnsi" w:cs="Calibri"/>
                <w:sz w:val="20"/>
                <w:szCs w:val="20"/>
              </w:rPr>
              <w:t xml:space="preserve"> 4,5 do</w:t>
            </w:r>
          </w:p>
          <w:p w14:paraId="60DCD2F1" w14:textId="77777777" w:rsidR="00122122" w:rsidRPr="00B306CE" w:rsidRDefault="00122122" w:rsidP="00FE71A9">
            <w:pPr>
              <w:ind w:left="17" w:right="11"/>
              <w:jc w:val="center"/>
              <w:rPr>
                <w:rFonts w:asciiTheme="minorHAnsi" w:eastAsia="Calibri" w:hAnsiTheme="minorHAnsi" w:cs="Calibri"/>
                <w:sz w:val="20"/>
                <w:szCs w:val="20"/>
              </w:rPr>
            </w:pPr>
            <w:r w:rsidRPr="00B306CE">
              <w:rPr>
                <w:rFonts w:asciiTheme="minorHAnsi" w:eastAsia="Calibri" w:hAnsiTheme="minorHAnsi" w:cs="Calibri"/>
                <w:sz w:val="20"/>
                <w:szCs w:val="20"/>
              </w:rPr>
              <w:t>18% (z wyjątkiem piwa)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956176" w14:textId="77777777" w:rsidR="00122122" w:rsidRPr="00B306CE" w:rsidRDefault="00122122" w:rsidP="00FE71A9">
            <w:pPr>
              <w:ind w:left="6"/>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pow</w:t>
            </w:r>
            <w:proofErr w:type="gramEnd"/>
            <w:r w:rsidRPr="00B306CE">
              <w:rPr>
                <w:rFonts w:asciiTheme="minorHAnsi" w:eastAsia="Calibri" w:hAnsiTheme="minorHAnsi" w:cs="Calibri"/>
                <w:sz w:val="20"/>
                <w:szCs w:val="20"/>
              </w:rPr>
              <w:t>. 18%</w:t>
            </w:r>
          </w:p>
        </w:tc>
        <w:tc>
          <w:tcPr>
            <w:tcW w:w="993" w:type="dxa"/>
            <w:vMerge/>
            <w:tcBorders>
              <w:left w:val="single" w:sz="4" w:space="0" w:color="000000"/>
              <w:bottom w:val="single" w:sz="4" w:space="0" w:color="000000"/>
              <w:right w:val="single" w:sz="4" w:space="0" w:color="000000"/>
            </w:tcBorders>
            <w:shd w:val="clear" w:color="auto" w:fill="FFFFFF" w:themeFill="background1"/>
          </w:tcPr>
          <w:p w14:paraId="07C8B3A7" w14:textId="77777777" w:rsidR="00122122" w:rsidRPr="00B306CE" w:rsidRDefault="00122122" w:rsidP="00FE71A9">
            <w:pPr>
              <w:rPr>
                <w:rFonts w:asciiTheme="minorHAnsi" w:eastAsia="Calibri" w:hAnsiTheme="minorHAnsi" w:cs="Calibri"/>
                <w:sz w:val="20"/>
                <w:szCs w:val="20"/>
              </w:rPr>
            </w:pPr>
          </w:p>
        </w:tc>
      </w:tr>
      <w:tr w:rsidR="00122122" w:rsidRPr="00DA2C63" w14:paraId="00C866AC" w14:textId="77777777" w:rsidTr="00FE71A9">
        <w:tblPrEx>
          <w:tblCellMar>
            <w:top w:w="0" w:type="dxa"/>
            <w:bottom w:w="182" w:type="dxa"/>
            <w:right w:w="6" w:type="dxa"/>
          </w:tblCellMar>
        </w:tblPrEx>
        <w:trPr>
          <w:trHeight w:val="553"/>
        </w:trPr>
        <w:tc>
          <w:tcPr>
            <w:tcW w:w="11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72FB956" w14:textId="77777777" w:rsidR="00122122" w:rsidRPr="00DA2C63" w:rsidRDefault="00122122" w:rsidP="00FE71A9">
            <w:pPr>
              <w:ind w:left="6"/>
              <w:jc w:val="center"/>
              <w:rPr>
                <w:rFonts w:asciiTheme="minorHAnsi" w:eastAsia="Calibri" w:hAnsiTheme="minorHAnsi" w:cs="Calibri"/>
                <w:b/>
                <w:sz w:val="20"/>
                <w:szCs w:val="20"/>
              </w:rPr>
            </w:pPr>
            <w:r>
              <w:rPr>
                <w:rFonts w:asciiTheme="minorHAnsi" w:eastAsia="Calibri" w:hAnsiTheme="minorHAnsi" w:cs="Calibri"/>
                <w:b/>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CE5FF45" w14:textId="77777777" w:rsidR="00122122" w:rsidRPr="00DA2C63" w:rsidRDefault="00122122" w:rsidP="00FE71A9">
            <w:pPr>
              <w:ind w:left="6"/>
              <w:jc w:val="center"/>
              <w:rPr>
                <w:rFonts w:asciiTheme="minorHAnsi" w:eastAsia="Calibri" w:hAnsiTheme="minorHAnsi" w:cs="Calibri"/>
                <w:b/>
                <w:sz w:val="20"/>
                <w:szCs w:val="20"/>
              </w:rPr>
            </w:pPr>
            <w:r>
              <w:rPr>
                <w:rFonts w:asciiTheme="minorHAnsi" w:eastAsia="Calibri" w:hAnsiTheme="minorHAnsi" w:cs="Calibri"/>
                <w:b/>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E7ECA8B" w14:textId="77777777" w:rsidR="00122122" w:rsidRPr="00DA2C63" w:rsidRDefault="00122122" w:rsidP="00FE71A9">
            <w:pPr>
              <w:ind w:left="6"/>
              <w:jc w:val="center"/>
              <w:rPr>
                <w:rFonts w:asciiTheme="minorHAnsi" w:eastAsia="Calibri" w:hAnsiTheme="minorHAnsi" w:cs="Calibri"/>
                <w:b/>
                <w:sz w:val="20"/>
                <w:szCs w:val="20"/>
              </w:rPr>
            </w:pPr>
            <w:r>
              <w:rPr>
                <w:rFonts w:asciiTheme="minorHAnsi" w:eastAsia="Calibri" w:hAnsiTheme="minorHAnsi" w:cs="Calibri"/>
                <w:b/>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12CED1F" w14:textId="77777777" w:rsidR="00122122" w:rsidRPr="00DA2C63" w:rsidRDefault="00122122" w:rsidP="00FE71A9">
            <w:pPr>
              <w:ind w:left="6"/>
              <w:jc w:val="center"/>
              <w:rPr>
                <w:rFonts w:asciiTheme="minorHAnsi" w:eastAsia="Calibri" w:hAnsiTheme="minorHAnsi" w:cs="Calibri"/>
                <w:b/>
                <w:sz w:val="20"/>
                <w:szCs w:val="20"/>
              </w:rPr>
            </w:pPr>
            <w:r>
              <w:rPr>
                <w:rFonts w:asciiTheme="minorHAnsi" w:eastAsia="Calibri" w:hAnsiTheme="minorHAnsi" w:cs="Calibri"/>
                <w:b/>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9181B3" w14:textId="77777777" w:rsidR="00122122" w:rsidRPr="00DA2C63" w:rsidRDefault="00122122" w:rsidP="00FE71A9">
            <w:pPr>
              <w:ind w:left="6"/>
              <w:jc w:val="center"/>
              <w:rPr>
                <w:rFonts w:asciiTheme="minorHAnsi" w:eastAsia="Calibri" w:hAnsiTheme="minorHAnsi" w:cs="Calibri"/>
                <w:b/>
                <w:sz w:val="20"/>
                <w:szCs w:val="20"/>
              </w:rPr>
            </w:pPr>
            <w:r>
              <w:rPr>
                <w:rFonts w:asciiTheme="minorHAnsi" w:eastAsia="Calibri" w:hAnsiTheme="minorHAnsi" w:cs="Calibri"/>
                <w:b/>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02975CA" w14:textId="77777777" w:rsidR="00122122" w:rsidRPr="00DA2C63" w:rsidRDefault="00122122" w:rsidP="00FE71A9">
            <w:pPr>
              <w:ind w:left="6"/>
              <w:jc w:val="center"/>
              <w:rPr>
                <w:rFonts w:asciiTheme="minorHAnsi" w:eastAsia="Calibri" w:hAnsiTheme="minorHAnsi" w:cs="Calibri"/>
                <w:b/>
                <w:sz w:val="20"/>
                <w:szCs w:val="20"/>
              </w:rPr>
            </w:pPr>
            <w:r w:rsidRPr="00DA2C63">
              <w:rPr>
                <w:rFonts w:asciiTheme="minorHAnsi" w:eastAsia="Calibri" w:hAnsiTheme="minorHAnsi" w:cs="Calibri"/>
                <w:b/>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1987DFA" w14:textId="77777777" w:rsidR="00122122" w:rsidRPr="00DA2C63" w:rsidRDefault="00122122" w:rsidP="00FE71A9">
            <w:pPr>
              <w:ind w:left="6"/>
              <w:jc w:val="center"/>
              <w:rPr>
                <w:rFonts w:asciiTheme="minorHAnsi" w:eastAsia="Calibri" w:hAnsiTheme="minorHAnsi" w:cs="Calibri"/>
                <w:b/>
                <w:sz w:val="20"/>
                <w:szCs w:val="20"/>
              </w:rPr>
            </w:pPr>
            <w:r>
              <w:rPr>
                <w:rFonts w:asciiTheme="minorHAnsi" w:eastAsia="Calibri" w:hAnsiTheme="minorHAnsi" w:cs="Calibri"/>
                <w:b/>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225D77C" w14:textId="77777777" w:rsidR="00122122" w:rsidRPr="00DA2C63" w:rsidRDefault="00122122" w:rsidP="00FE71A9">
            <w:pPr>
              <w:ind w:left="6"/>
              <w:jc w:val="center"/>
              <w:rPr>
                <w:rFonts w:asciiTheme="minorHAnsi" w:eastAsia="Calibri" w:hAnsiTheme="minorHAnsi" w:cs="Calibri"/>
                <w:b/>
                <w:sz w:val="20"/>
                <w:szCs w:val="20"/>
              </w:rPr>
            </w:pPr>
            <w:r>
              <w:rPr>
                <w:rFonts w:asciiTheme="minorHAnsi" w:eastAsia="Calibri" w:hAnsiTheme="minorHAnsi" w:cs="Calibri"/>
                <w:b/>
                <w:sz w:val="20"/>
                <w:szCs w:val="20"/>
              </w:rPr>
              <w:t>0</w:t>
            </w:r>
          </w:p>
        </w:tc>
      </w:tr>
      <w:tr w:rsidR="00122122" w:rsidRPr="00B306CE" w14:paraId="5B2C157D" w14:textId="77777777" w:rsidTr="00122122">
        <w:tblPrEx>
          <w:tblCellMar>
            <w:top w:w="0" w:type="dxa"/>
            <w:bottom w:w="182" w:type="dxa"/>
            <w:right w:w="6" w:type="dxa"/>
          </w:tblCellMar>
        </w:tblPrEx>
        <w:trPr>
          <w:trHeight w:val="726"/>
        </w:trPr>
        <w:tc>
          <w:tcPr>
            <w:tcW w:w="8921"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231797ED" w14:textId="77777777" w:rsidR="00122122" w:rsidRPr="00B306CE" w:rsidRDefault="00122122" w:rsidP="00FE71A9">
            <w:pPr>
              <w:ind w:left="5"/>
              <w:rPr>
                <w:rFonts w:asciiTheme="minorHAnsi" w:eastAsia="Calibri" w:hAnsiTheme="minorHAnsi" w:cs="Calibri"/>
                <w:sz w:val="20"/>
                <w:szCs w:val="20"/>
              </w:rPr>
            </w:pPr>
            <w:r w:rsidRPr="00B306CE">
              <w:rPr>
                <w:rFonts w:asciiTheme="minorHAnsi" w:eastAsia="Calibri" w:hAnsiTheme="minorHAnsi" w:cs="Calibri"/>
                <w:sz w:val="20"/>
                <w:szCs w:val="20"/>
              </w:rPr>
              <w:t>16. Proszę podać wartość alkoholu sprzedanego w 20</w:t>
            </w:r>
            <w:r>
              <w:rPr>
                <w:rFonts w:asciiTheme="minorHAnsi" w:eastAsia="Calibri" w:hAnsiTheme="minorHAnsi" w:cs="Calibri"/>
                <w:sz w:val="20"/>
                <w:szCs w:val="20"/>
              </w:rPr>
              <w:t>20</w:t>
            </w:r>
            <w:r w:rsidRPr="00B306CE">
              <w:rPr>
                <w:rFonts w:asciiTheme="minorHAnsi" w:eastAsia="Calibri" w:hAnsiTheme="minorHAnsi" w:cs="Calibri"/>
                <w:sz w:val="20"/>
                <w:szCs w:val="20"/>
              </w:rPr>
              <w:t xml:space="preserve"> r. na terenie gminy (na podstawie oświadczeń złożonych przez przedsiębiorców prowadzących sprzedaż napojów alkoholowych)</w:t>
            </w:r>
          </w:p>
        </w:tc>
      </w:tr>
      <w:tr w:rsidR="00122122" w:rsidRPr="00B306CE" w14:paraId="7C725482" w14:textId="77777777" w:rsidTr="00122122">
        <w:tblPrEx>
          <w:tblCellMar>
            <w:top w:w="0" w:type="dxa"/>
            <w:bottom w:w="182" w:type="dxa"/>
            <w:right w:w="6" w:type="dxa"/>
          </w:tblCellMar>
        </w:tblPrEx>
        <w:trPr>
          <w:trHeight w:val="726"/>
        </w:trPr>
        <w:tc>
          <w:tcPr>
            <w:tcW w:w="2400"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45414486" w14:textId="77777777" w:rsidR="00122122" w:rsidRPr="00B306CE" w:rsidRDefault="00122122" w:rsidP="00FE71A9">
            <w:pPr>
              <w:ind w:left="6"/>
              <w:jc w:val="center"/>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do</w:t>
            </w:r>
            <w:proofErr w:type="gramEnd"/>
            <w:r w:rsidRPr="00B306CE">
              <w:rPr>
                <w:rFonts w:asciiTheme="minorHAnsi" w:eastAsia="Calibri" w:hAnsiTheme="minorHAnsi" w:cs="Calibri"/>
                <w:sz w:val="20"/>
                <w:szCs w:val="20"/>
              </w:rPr>
              <w:t xml:space="preserve"> 4,5% (oraz piwa)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73EE9E3F" w14:textId="77777777" w:rsidR="00122122" w:rsidRPr="00B306CE" w:rsidRDefault="00122122" w:rsidP="00FE71A9">
            <w:pPr>
              <w:jc w:val="center"/>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od</w:t>
            </w:r>
            <w:proofErr w:type="gramEnd"/>
            <w:r w:rsidRPr="00B306CE">
              <w:rPr>
                <w:rFonts w:asciiTheme="minorHAnsi" w:eastAsia="Calibri" w:hAnsiTheme="minorHAnsi" w:cs="Calibri"/>
                <w:sz w:val="20"/>
                <w:szCs w:val="20"/>
              </w:rPr>
              <w:t xml:space="preserve"> 4,5 do 18% (z wyjątkiem piwa)</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2439C15D" w14:textId="77777777" w:rsidR="00122122" w:rsidRPr="00B306CE" w:rsidRDefault="00122122" w:rsidP="00FE71A9">
            <w:pPr>
              <w:ind w:left="6"/>
              <w:jc w:val="center"/>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pow</w:t>
            </w:r>
            <w:proofErr w:type="gramEnd"/>
            <w:r w:rsidRPr="00B306CE">
              <w:rPr>
                <w:rFonts w:asciiTheme="minorHAnsi" w:eastAsia="Calibri" w:hAnsiTheme="minorHAnsi" w:cs="Calibri"/>
                <w:sz w:val="20"/>
                <w:szCs w:val="20"/>
              </w:rPr>
              <w:t>. 18%</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56BBC49B" w14:textId="77777777" w:rsidR="00122122" w:rsidRPr="00B306CE" w:rsidRDefault="00122122" w:rsidP="00FE71A9">
            <w:pPr>
              <w:ind w:left="6"/>
              <w:jc w:val="center"/>
              <w:rPr>
                <w:rFonts w:asciiTheme="minorHAnsi" w:eastAsia="Calibri" w:hAnsiTheme="minorHAnsi" w:cs="Calibri"/>
                <w:sz w:val="20"/>
                <w:szCs w:val="20"/>
              </w:rPr>
            </w:pPr>
            <w:proofErr w:type="gramStart"/>
            <w:r w:rsidRPr="00B306CE">
              <w:rPr>
                <w:rFonts w:asciiTheme="minorHAnsi" w:eastAsia="Calibri" w:hAnsiTheme="minorHAnsi" w:cs="Calibri"/>
                <w:sz w:val="20"/>
                <w:szCs w:val="20"/>
              </w:rPr>
              <w:t>razem</w:t>
            </w:r>
            <w:proofErr w:type="gramEnd"/>
          </w:p>
        </w:tc>
      </w:tr>
      <w:tr w:rsidR="00122122" w:rsidRPr="00DA2C63" w14:paraId="673F6DF7" w14:textId="77777777" w:rsidTr="00FE71A9">
        <w:tblPrEx>
          <w:tblCellMar>
            <w:top w:w="0" w:type="dxa"/>
            <w:bottom w:w="182" w:type="dxa"/>
            <w:right w:w="6" w:type="dxa"/>
          </w:tblCellMar>
        </w:tblPrEx>
        <w:trPr>
          <w:trHeight w:val="421"/>
        </w:trPr>
        <w:tc>
          <w:tcPr>
            <w:tcW w:w="240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920F623" w14:textId="77777777" w:rsidR="00122122" w:rsidRPr="00DA2C63" w:rsidRDefault="00122122" w:rsidP="00FE71A9">
            <w:pPr>
              <w:ind w:left="6"/>
              <w:jc w:val="center"/>
              <w:rPr>
                <w:rFonts w:asciiTheme="minorHAnsi" w:eastAsia="Calibri" w:hAnsiTheme="minorHAnsi" w:cs="Calibri"/>
                <w:b/>
                <w:sz w:val="20"/>
                <w:szCs w:val="20"/>
              </w:rPr>
            </w:pPr>
            <w:r w:rsidRPr="00DA2C63">
              <w:rPr>
                <w:rFonts w:asciiTheme="minorHAnsi" w:eastAsia="Calibri" w:hAnsiTheme="minorHAnsi" w:cs="Calibri"/>
                <w:b/>
                <w:sz w:val="20"/>
                <w:szCs w:val="20"/>
              </w:rPr>
              <w:t>(w PLN)</w:t>
            </w:r>
          </w:p>
          <w:p w14:paraId="108F80BF" w14:textId="77777777" w:rsidR="00122122" w:rsidRPr="00DA2C63" w:rsidRDefault="00122122" w:rsidP="00FE71A9">
            <w:pPr>
              <w:ind w:left="6"/>
              <w:jc w:val="center"/>
              <w:rPr>
                <w:rFonts w:asciiTheme="minorHAnsi" w:eastAsia="Calibri" w:hAnsiTheme="minorHAnsi" w:cs="Calibri"/>
                <w:b/>
                <w:sz w:val="20"/>
                <w:szCs w:val="20"/>
              </w:rPr>
            </w:pPr>
            <w:r w:rsidRPr="00DA2C63">
              <w:rPr>
                <w:rFonts w:asciiTheme="minorHAnsi" w:eastAsia="Calibri" w:hAnsiTheme="minorHAnsi" w:cs="Calibri"/>
                <w:b/>
                <w:sz w:val="20"/>
                <w:szCs w:val="20"/>
              </w:rPr>
              <w:t xml:space="preserve">2 </w:t>
            </w:r>
            <w:r>
              <w:rPr>
                <w:rFonts w:asciiTheme="minorHAnsi" w:eastAsia="Calibri" w:hAnsiTheme="minorHAnsi" w:cs="Calibri"/>
                <w:b/>
                <w:sz w:val="20"/>
                <w:szCs w:val="20"/>
              </w:rPr>
              <w:t>517</w:t>
            </w:r>
            <w:r w:rsidRPr="00DA2C63">
              <w:rPr>
                <w:rFonts w:asciiTheme="minorHAnsi" w:eastAsia="Calibri" w:hAnsiTheme="minorHAnsi" w:cs="Calibri"/>
                <w:b/>
                <w:sz w:val="20"/>
                <w:szCs w:val="20"/>
              </w:rPr>
              <w:t xml:space="preserve"> </w:t>
            </w:r>
            <w:r>
              <w:rPr>
                <w:rFonts w:asciiTheme="minorHAnsi" w:eastAsia="Calibri" w:hAnsiTheme="minorHAnsi" w:cs="Calibri"/>
                <w:b/>
                <w:sz w:val="20"/>
                <w:szCs w:val="20"/>
              </w:rPr>
              <w:t>609</w:t>
            </w:r>
            <w:r w:rsidRPr="00DA2C63">
              <w:rPr>
                <w:rFonts w:asciiTheme="minorHAnsi" w:eastAsia="Calibri" w:hAnsiTheme="minorHAnsi" w:cs="Calibri"/>
                <w:b/>
                <w:sz w:val="20"/>
                <w:szCs w:val="20"/>
              </w:rPr>
              <w:t>.</w:t>
            </w:r>
            <w:r>
              <w:rPr>
                <w:rFonts w:asciiTheme="minorHAnsi" w:eastAsia="Calibri" w:hAnsiTheme="minorHAnsi" w:cs="Calibri"/>
                <w:b/>
                <w:sz w:val="20"/>
                <w:szCs w:val="20"/>
              </w:rPr>
              <w:t>19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C4AE5AB" w14:textId="77777777" w:rsidR="00122122" w:rsidRPr="00DA2C63" w:rsidRDefault="00122122" w:rsidP="00FE71A9">
            <w:pPr>
              <w:ind w:left="6"/>
              <w:jc w:val="center"/>
              <w:rPr>
                <w:rFonts w:asciiTheme="minorHAnsi" w:eastAsia="Calibri" w:hAnsiTheme="minorHAnsi" w:cs="Calibri"/>
                <w:b/>
                <w:sz w:val="20"/>
                <w:szCs w:val="20"/>
              </w:rPr>
            </w:pPr>
            <w:r w:rsidRPr="00DA2C63">
              <w:rPr>
                <w:rFonts w:asciiTheme="minorHAnsi" w:eastAsia="Calibri" w:hAnsiTheme="minorHAnsi" w:cs="Calibri"/>
                <w:b/>
                <w:sz w:val="20"/>
                <w:szCs w:val="20"/>
              </w:rPr>
              <w:t>(w PLN)</w:t>
            </w:r>
          </w:p>
          <w:p w14:paraId="1059B980" w14:textId="77777777" w:rsidR="00122122" w:rsidRPr="00DA2C63" w:rsidRDefault="00122122" w:rsidP="00FE71A9">
            <w:pPr>
              <w:ind w:left="6"/>
              <w:jc w:val="center"/>
              <w:rPr>
                <w:rFonts w:asciiTheme="minorHAnsi" w:eastAsia="Calibri" w:hAnsiTheme="minorHAnsi" w:cs="Calibri"/>
                <w:b/>
                <w:sz w:val="20"/>
                <w:szCs w:val="20"/>
              </w:rPr>
            </w:pPr>
            <w:r>
              <w:rPr>
                <w:rFonts w:asciiTheme="minorHAnsi" w:eastAsia="Calibri" w:hAnsiTheme="minorHAnsi" w:cs="Calibri"/>
                <w:b/>
                <w:sz w:val="20"/>
                <w:szCs w:val="20"/>
              </w:rPr>
              <w:t>239</w:t>
            </w:r>
            <w:r w:rsidRPr="00DA2C63">
              <w:rPr>
                <w:rFonts w:asciiTheme="minorHAnsi" w:eastAsia="Calibri" w:hAnsiTheme="minorHAnsi" w:cs="Calibri"/>
                <w:b/>
                <w:sz w:val="20"/>
                <w:szCs w:val="20"/>
              </w:rPr>
              <w:t xml:space="preserve"> </w:t>
            </w:r>
            <w:r>
              <w:rPr>
                <w:rFonts w:asciiTheme="minorHAnsi" w:eastAsia="Calibri" w:hAnsiTheme="minorHAnsi" w:cs="Calibri"/>
                <w:b/>
                <w:sz w:val="20"/>
                <w:szCs w:val="20"/>
              </w:rPr>
              <w:t>809</w:t>
            </w:r>
            <w:r w:rsidRPr="00DA2C63">
              <w:rPr>
                <w:rFonts w:asciiTheme="minorHAnsi" w:eastAsia="Calibri" w:hAnsiTheme="minorHAnsi" w:cs="Calibri"/>
                <w:b/>
                <w:sz w:val="20"/>
                <w:szCs w:val="20"/>
              </w:rPr>
              <w:t>.</w:t>
            </w:r>
            <w:r>
              <w:rPr>
                <w:rFonts w:asciiTheme="minorHAnsi" w:eastAsia="Calibri" w:hAnsiTheme="minorHAnsi" w:cs="Calibri"/>
                <w:b/>
                <w:sz w:val="20"/>
                <w:szCs w:val="20"/>
              </w:rPr>
              <w:t>99</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D2E1806" w14:textId="77777777" w:rsidR="00122122" w:rsidRPr="00DA2C63" w:rsidRDefault="00122122" w:rsidP="00FE71A9">
            <w:pPr>
              <w:ind w:left="6"/>
              <w:jc w:val="center"/>
              <w:rPr>
                <w:rFonts w:asciiTheme="minorHAnsi" w:eastAsia="Calibri" w:hAnsiTheme="minorHAnsi" w:cs="Calibri"/>
                <w:b/>
                <w:sz w:val="20"/>
                <w:szCs w:val="20"/>
              </w:rPr>
            </w:pPr>
            <w:r w:rsidRPr="00DA2C63">
              <w:rPr>
                <w:rFonts w:asciiTheme="minorHAnsi" w:eastAsia="Calibri" w:hAnsiTheme="minorHAnsi" w:cs="Calibri"/>
                <w:b/>
                <w:sz w:val="20"/>
                <w:szCs w:val="20"/>
              </w:rPr>
              <w:t>(w PLN)</w:t>
            </w:r>
          </w:p>
          <w:p w14:paraId="4C5C84AE" w14:textId="77777777" w:rsidR="00122122" w:rsidRPr="00DA2C63" w:rsidRDefault="00122122" w:rsidP="00FE71A9">
            <w:pPr>
              <w:ind w:left="6"/>
              <w:jc w:val="center"/>
              <w:rPr>
                <w:rFonts w:asciiTheme="minorHAnsi" w:eastAsia="Calibri" w:hAnsiTheme="minorHAnsi" w:cs="Calibri"/>
                <w:b/>
                <w:sz w:val="20"/>
                <w:szCs w:val="20"/>
              </w:rPr>
            </w:pPr>
            <w:r w:rsidRPr="00DA2C63">
              <w:rPr>
                <w:rFonts w:asciiTheme="minorHAnsi" w:eastAsia="Calibri" w:hAnsiTheme="minorHAnsi" w:cs="Calibri"/>
                <w:b/>
                <w:sz w:val="20"/>
                <w:szCs w:val="20"/>
              </w:rPr>
              <w:t xml:space="preserve">1 </w:t>
            </w:r>
            <w:r>
              <w:rPr>
                <w:rFonts w:asciiTheme="minorHAnsi" w:eastAsia="Calibri" w:hAnsiTheme="minorHAnsi" w:cs="Calibri"/>
                <w:b/>
                <w:sz w:val="20"/>
                <w:szCs w:val="20"/>
              </w:rPr>
              <w:t>606</w:t>
            </w:r>
            <w:r w:rsidRPr="00DA2C63">
              <w:rPr>
                <w:rFonts w:asciiTheme="minorHAnsi" w:eastAsia="Calibri" w:hAnsiTheme="minorHAnsi" w:cs="Calibri"/>
                <w:b/>
                <w:sz w:val="20"/>
                <w:szCs w:val="20"/>
              </w:rPr>
              <w:t xml:space="preserve"> </w:t>
            </w:r>
            <w:r>
              <w:rPr>
                <w:rFonts w:asciiTheme="minorHAnsi" w:eastAsia="Calibri" w:hAnsiTheme="minorHAnsi" w:cs="Calibri"/>
                <w:b/>
                <w:sz w:val="20"/>
                <w:szCs w:val="20"/>
              </w:rPr>
              <w:t>124</w:t>
            </w:r>
            <w:r w:rsidRPr="00DA2C63">
              <w:rPr>
                <w:rFonts w:asciiTheme="minorHAnsi" w:eastAsia="Calibri" w:hAnsiTheme="minorHAnsi" w:cs="Calibri"/>
                <w:b/>
                <w:sz w:val="20"/>
                <w:szCs w:val="20"/>
              </w:rPr>
              <w:t>.</w:t>
            </w:r>
            <w:r>
              <w:rPr>
                <w:rFonts w:asciiTheme="minorHAnsi" w:eastAsia="Calibri" w:hAnsiTheme="minorHAnsi" w:cs="Calibri"/>
                <w:b/>
                <w:sz w:val="20"/>
                <w:szCs w:val="20"/>
              </w:rPr>
              <w:t>15</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5AF3A3" w14:textId="77777777" w:rsidR="00122122" w:rsidRPr="00DA2C63" w:rsidRDefault="00122122" w:rsidP="00FE71A9">
            <w:pPr>
              <w:ind w:left="6"/>
              <w:jc w:val="center"/>
              <w:rPr>
                <w:rFonts w:asciiTheme="minorHAnsi" w:eastAsia="Calibri" w:hAnsiTheme="minorHAnsi" w:cs="Calibri"/>
                <w:b/>
                <w:sz w:val="20"/>
                <w:szCs w:val="20"/>
              </w:rPr>
            </w:pPr>
            <w:r w:rsidRPr="00DA2C63">
              <w:rPr>
                <w:rFonts w:asciiTheme="minorHAnsi" w:eastAsia="Calibri" w:hAnsiTheme="minorHAnsi" w:cs="Calibri"/>
                <w:b/>
                <w:sz w:val="20"/>
                <w:szCs w:val="20"/>
              </w:rPr>
              <w:t>(w PLN)</w:t>
            </w:r>
          </w:p>
          <w:p w14:paraId="00416153" w14:textId="77777777" w:rsidR="00122122" w:rsidRPr="00DA2C63" w:rsidRDefault="00122122" w:rsidP="00FE71A9">
            <w:pPr>
              <w:ind w:left="6"/>
              <w:jc w:val="center"/>
              <w:rPr>
                <w:rFonts w:asciiTheme="minorHAnsi" w:eastAsia="Calibri" w:hAnsiTheme="minorHAnsi" w:cs="Calibri"/>
                <w:b/>
                <w:sz w:val="20"/>
                <w:szCs w:val="20"/>
              </w:rPr>
            </w:pPr>
            <w:r w:rsidRPr="00DA2C63">
              <w:rPr>
                <w:rFonts w:asciiTheme="minorHAnsi" w:eastAsia="Calibri" w:hAnsiTheme="minorHAnsi" w:cs="Calibri"/>
                <w:b/>
                <w:sz w:val="20"/>
                <w:szCs w:val="20"/>
              </w:rPr>
              <w:t xml:space="preserve">4 </w:t>
            </w:r>
            <w:r>
              <w:rPr>
                <w:rFonts w:asciiTheme="minorHAnsi" w:eastAsia="Calibri" w:hAnsiTheme="minorHAnsi" w:cs="Calibri"/>
                <w:b/>
                <w:sz w:val="20"/>
                <w:szCs w:val="20"/>
              </w:rPr>
              <w:t>363</w:t>
            </w:r>
            <w:r w:rsidRPr="00DA2C63">
              <w:rPr>
                <w:rFonts w:asciiTheme="minorHAnsi" w:eastAsia="Calibri" w:hAnsiTheme="minorHAnsi" w:cs="Calibri"/>
                <w:b/>
                <w:sz w:val="20"/>
                <w:szCs w:val="20"/>
              </w:rPr>
              <w:t xml:space="preserve"> </w:t>
            </w:r>
            <w:r>
              <w:rPr>
                <w:rFonts w:asciiTheme="minorHAnsi" w:eastAsia="Calibri" w:hAnsiTheme="minorHAnsi" w:cs="Calibri"/>
                <w:b/>
                <w:sz w:val="20"/>
                <w:szCs w:val="20"/>
              </w:rPr>
              <w:t>543</w:t>
            </w:r>
            <w:r w:rsidRPr="00DA2C63">
              <w:rPr>
                <w:rFonts w:asciiTheme="minorHAnsi" w:eastAsia="Calibri" w:hAnsiTheme="minorHAnsi" w:cs="Calibri"/>
                <w:b/>
                <w:sz w:val="20"/>
                <w:szCs w:val="20"/>
              </w:rPr>
              <w:t>.</w:t>
            </w:r>
            <w:r>
              <w:rPr>
                <w:rFonts w:asciiTheme="minorHAnsi" w:eastAsia="Calibri" w:hAnsiTheme="minorHAnsi" w:cs="Calibri"/>
                <w:b/>
                <w:sz w:val="20"/>
                <w:szCs w:val="20"/>
              </w:rPr>
              <w:t>33</w:t>
            </w:r>
          </w:p>
        </w:tc>
      </w:tr>
    </w:tbl>
    <w:p w14:paraId="63E049F5" w14:textId="77777777" w:rsidR="00F309B6" w:rsidRDefault="00952ABC">
      <w:pPr>
        <w:spacing w:before="120" w:line="276" w:lineRule="auto"/>
        <w:rPr>
          <w:i/>
          <w:color w:val="000000"/>
          <w:sz w:val="20"/>
          <w:szCs w:val="20"/>
        </w:rPr>
      </w:pPr>
      <w:r>
        <w:rPr>
          <w:i/>
          <w:color w:val="000000"/>
          <w:sz w:val="20"/>
          <w:szCs w:val="20"/>
        </w:rPr>
        <w:t>Źródło: Opracowanie własne</w:t>
      </w:r>
    </w:p>
    <w:p w14:paraId="514D4A98" w14:textId="77777777" w:rsidR="00131A38" w:rsidRDefault="00131A38">
      <w:pPr>
        <w:spacing w:before="120" w:line="276" w:lineRule="auto"/>
      </w:pPr>
    </w:p>
    <w:p w14:paraId="6DDDCBE6" w14:textId="78462420" w:rsidR="00131A38" w:rsidRPr="00656EAD" w:rsidRDefault="00131A38" w:rsidP="00E55CAD">
      <w:pPr>
        <w:pStyle w:val="Nagwek2"/>
        <w:rPr>
          <w:rFonts w:ascii="Times New Roman" w:hAnsi="Times New Roman" w:cs="Times New Roman"/>
        </w:rPr>
      </w:pPr>
      <w:r>
        <w:rPr>
          <w:rFonts w:ascii="Times New Roman" w:hAnsi="Times New Roman" w:cs="Times New Roman"/>
          <w:color w:val="000000" w:themeColor="text1"/>
          <w:highlight w:val="white"/>
        </w:rPr>
        <w:t>1</w:t>
      </w:r>
      <w:r w:rsidRPr="00656EAD">
        <w:rPr>
          <w:rFonts w:ascii="Times New Roman" w:hAnsi="Times New Roman" w:cs="Times New Roman"/>
          <w:color w:val="000000" w:themeColor="text1"/>
          <w:highlight w:val="white"/>
        </w:rPr>
        <w:t>.</w:t>
      </w:r>
      <w:r>
        <w:rPr>
          <w:rFonts w:ascii="Times New Roman" w:hAnsi="Times New Roman" w:cs="Times New Roman"/>
          <w:color w:val="000000" w:themeColor="text1"/>
          <w:highlight w:val="white"/>
        </w:rPr>
        <w:t>4</w:t>
      </w:r>
      <w:r w:rsidRPr="00656EAD">
        <w:rPr>
          <w:rFonts w:ascii="Times New Roman" w:hAnsi="Times New Roman" w:cs="Times New Roman"/>
          <w:color w:val="000000" w:themeColor="text1"/>
          <w:highlight w:val="white"/>
        </w:rPr>
        <w:t>. Przeciwdziałanie alkoholizmowi oraz rozwiązywanie problemów alkoholowych</w:t>
      </w:r>
    </w:p>
    <w:p w14:paraId="70E42A3E" w14:textId="77777777" w:rsidR="00131A38" w:rsidRDefault="00131A38" w:rsidP="00131A38">
      <w:pPr>
        <w:spacing w:line="276" w:lineRule="auto"/>
        <w:rPr>
          <w:color w:val="000000"/>
        </w:rPr>
      </w:pPr>
    </w:p>
    <w:p w14:paraId="7AFD8DB2" w14:textId="135FEC44" w:rsidR="00131A38" w:rsidRDefault="00131A38" w:rsidP="00131A38">
      <w:pPr>
        <w:spacing w:line="276" w:lineRule="auto"/>
      </w:pPr>
      <w:r>
        <w:rPr>
          <w:color w:val="000000"/>
        </w:rPr>
        <w:tab/>
      </w:r>
      <w:r>
        <w:t>Prowadzenie działań związanych z profilaktyką i rozwiązywaniem problemów alkoholowych należy do zadań własnych gminy.</w:t>
      </w:r>
      <w:r w:rsidR="00715FD7">
        <w:t xml:space="preserve"> </w:t>
      </w:r>
      <w:r>
        <w:t xml:space="preserve">W Gminie Medyka na podstawie </w:t>
      </w:r>
      <w:r w:rsidR="00715FD7">
        <w:t>uchwały Nr </w:t>
      </w:r>
      <w:r>
        <w:t xml:space="preserve">XVII/124/19 Rady Gminy Medyka z dnia 12 grudnia 2019 roku został przyjęty Gminny Program Profilaktyki i Rozwiązywania Problemów Alkoholowych i Przeciwdziałania Narkomanii na 2020 rok. Zadania zawarte w tym programie miały przyczynić się do ograniczenia spożycia napojów alkoholowych, zmiany struktury ich spożycia, </w:t>
      </w:r>
      <w:r w:rsidR="00715FD7">
        <w:t>działania na rzecz trzeźwości i </w:t>
      </w:r>
      <w:r>
        <w:t>zapobiegania szkodom powodowanym przez alkohol, jak również wspierania działalności w tym zakresie organizacji społecznych i stowarzyszeń.</w:t>
      </w:r>
    </w:p>
    <w:p w14:paraId="6C31D036" w14:textId="77777777" w:rsidR="00131A38" w:rsidRDefault="00131A38" w:rsidP="00715FD7">
      <w:pPr>
        <w:spacing w:line="276" w:lineRule="auto"/>
        <w:ind w:firstLine="720"/>
      </w:pPr>
      <w:r>
        <w:t>W ramach realizacji ww. programu Gminna Komisja Rozwiązywania Problemów Alkoholowych w Medyce w 2020 roku realizowała działania profilaktyczne w następujący sposób:</w:t>
      </w:r>
    </w:p>
    <w:p w14:paraId="4E0D8CD8" w14:textId="77777777" w:rsidR="00131A38" w:rsidRDefault="00131A38" w:rsidP="00131A38">
      <w:pPr>
        <w:spacing w:line="276" w:lineRule="auto"/>
      </w:pPr>
    </w:p>
    <w:p w14:paraId="78E12397" w14:textId="77777777" w:rsidR="00131A38" w:rsidRDefault="00131A38" w:rsidP="00715FD7">
      <w:pPr>
        <w:spacing w:line="276" w:lineRule="auto"/>
        <w:ind w:left="284"/>
      </w:pPr>
      <w:r>
        <w:t xml:space="preserve">1. Z Gminą Miejską Przemyśl </w:t>
      </w:r>
      <w:proofErr w:type="gramStart"/>
      <w:r>
        <w:t>zawarto  porozumienie</w:t>
      </w:r>
      <w:proofErr w:type="gramEnd"/>
      <w:r>
        <w:t>:</w:t>
      </w:r>
    </w:p>
    <w:p w14:paraId="701F51FC" w14:textId="77777777" w:rsidR="00131A38" w:rsidRDefault="00131A38" w:rsidP="00715FD7">
      <w:pPr>
        <w:spacing w:line="276" w:lineRule="auto"/>
        <w:ind w:left="567"/>
      </w:pPr>
      <w:proofErr w:type="gramStart"/>
      <w:r>
        <w:t>a</w:t>
      </w:r>
      <w:proofErr w:type="gramEnd"/>
      <w:r>
        <w:t>) na realizację zadania w zakresie obsługi Gminy Medyka w Miejskim Ośrodku Zapobiegania Uzależnieniom w Przemyślu (dotyczy Izby Wytrzeźwień),</w:t>
      </w:r>
    </w:p>
    <w:p w14:paraId="7C9933BE" w14:textId="3BBFA564" w:rsidR="00131A38" w:rsidRDefault="00131A38" w:rsidP="00715FD7">
      <w:pPr>
        <w:spacing w:line="276" w:lineRule="auto"/>
        <w:ind w:left="567" w:hanging="283"/>
      </w:pPr>
      <w:r>
        <w:t>2.</w:t>
      </w:r>
      <w:r w:rsidR="00715FD7">
        <w:t xml:space="preserve"> K</w:t>
      </w:r>
      <w:r>
        <w:t xml:space="preserve">ontynuowano zakup dwumiesięcznika „Bez Toastu” o tematyce uzależnień </w:t>
      </w:r>
      <w:r w:rsidR="00715FD7">
        <w:t>i </w:t>
      </w:r>
      <w:r>
        <w:t>rozpowszechnianie go na bieżąco wśród mieszkańców.</w:t>
      </w:r>
    </w:p>
    <w:p w14:paraId="1C630254" w14:textId="25EF2EAA" w:rsidR="00131A38" w:rsidRDefault="00715FD7" w:rsidP="00715FD7">
      <w:pPr>
        <w:spacing w:line="276" w:lineRule="auto"/>
        <w:ind w:left="567" w:hanging="283"/>
      </w:pPr>
      <w:r>
        <w:t>3</w:t>
      </w:r>
      <w:r w:rsidR="00131A38">
        <w:t xml:space="preserve">. Od stycznia 2020 roku w Urzędzie </w:t>
      </w:r>
      <w:proofErr w:type="gramStart"/>
      <w:r w:rsidR="00131A38">
        <w:t xml:space="preserve">Gminy </w:t>
      </w:r>
      <w:r>
        <w:t xml:space="preserve"> działał</w:t>
      </w:r>
      <w:proofErr w:type="gramEnd"/>
      <w:r>
        <w:t xml:space="preserve"> punkt informacyjno – k</w:t>
      </w:r>
      <w:r w:rsidR="00131A38">
        <w:t>onsultacyjny dla osób z problemem alkoholowym ich rodzin oraz przemocy w rodzinie i dyżury pełni</w:t>
      </w:r>
      <w:r>
        <w:t>ł</w:t>
      </w:r>
      <w:r w:rsidR="00131A38">
        <w:t xml:space="preserve"> certyfikowany specjalista psychotera</w:t>
      </w:r>
      <w:r>
        <w:t>pii uzależnień – Jacek Olearnik.</w:t>
      </w:r>
    </w:p>
    <w:p w14:paraId="1D5CFF33" w14:textId="26A3A7EC" w:rsidR="00131A38" w:rsidRDefault="00715FD7" w:rsidP="00715FD7">
      <w:pPr>
        <w:spacing w:line="276" w:lineRule="auto"/>
        <w:ind w:left="567" w:hanging="283"/>
      </w:pPr>
      <w:r>
        <w:t>4</w:t>
      </w:r>
      <w:r w:rsidR="00131A38">
        <w:t>. Gminna Komisja przeprowadziła rozmowy motywujące do p</w:t>
      </w:r>
      <w:r>
        <w:t>odjęcia leczenia odwykowego z </w:t>
      </w:r>
      <w:r w:rsidR="00131A38">
        <w:t>22 osobami.</w:t>
      </w:r>
    </w:p>
    <w:p w14:paraId="13B7013A" w14:textId="68C6CFF3" w:rsidR="00131A38" w:rsidRDefault="00715FD7" w:rsidP="00715FD7">
      <w:pPr>
        <w:spacing w:line="276" w:lineRule="auto"/>
        <w:ind w:left="567" w:hanging="283"/>
      </w:pPr>
      <w:r>
        <w:t>5</w:t>
      </w:r>
      <w:r w:rsidR="00131A38">
        <w:t>. Gminna Komisja skierowała 5 wniosków do Sądu o przymusowe leczenie odwykowe osób uzależnionych.</w:t>
      </w:r>
    </w:p>
    <w:p w14:paraId="6EB6BC4C" w14:textId="1EF19609" w:rsidR="00131A38" w:rsidRDefault="00E55CAD" w:rsidP="00715FD7">
      <w:pPr>
        <w:spacing w:line="276" w:lineRule="auto"/>
        <w:ind w:left="567" w:hanging="283"/>
      </w:pPr>
      <w:r>
        <w:t>6</w:t>
      </w:r>
      <w:r w:rsidR="00131A38">
        <w:t>. Zawarto umowy-zlecenia z Biegłymi Sądowymi z Psychiatrą i Psychologiem i opłacono Biegłych Sądowych za sporządzenie opinii u osób uzależnionych od alkoholu.</w:t>
      </w:r>
    </w:p>
    <w:p w14:paraId="7362B295" w14:textId="19781088" w:rsidR="00131A38" w:rsidRDefault="00E55CAD" w:rsidP="00E55CAD">
      <w:pPr>
        <w:spacing w:line="276" w:lineRule="auto"/>
        <w:ind w:left="567" w:hanging="283"/>
      </w:pPr>
      <w:r>
        <w:t>7</w:t>
      </w:r>
      <w:r w:rsidR="00131A38">
        <w:t>.</w:t>
      </w:r>
      <w:r>
        <w:t xml:space="preserve"> </w:t>
      </w:r>
      <w:r w:rsidR="00131A38">
        <w:t>Dokonano zwrotu kosztów przejazdu na terapię osób uzależnionych, za uczestnictwo</w:t>
      </w:r>
      <w:r>
        <w:t xml:space="preserve"> w </w:t>
      </w:r>
      <w:r w:rsidR="00131A38">
        <w:t>Rekolekcjach Trzeźwościowych oraz dofinansowano do Pielgrzymki Trzeźwościowej.</w:t>
      </w:r>
    </w:p>
    <w:p w14:paraId="2C69EB73" w14:textId="7402CF77" w:rsidR="00131A38" w:rsidRDefault="00E55CAD" w:rsidP="00E55CAD">
      <w:pPr>
        <w:spacing w:line="276" w:lineRule="auto"/>
        <w:ind w:left="567" w:hanging="283"/>
      </w:pPr>
      <w:r>
        <w:t>8</w:t>
      </w:r>
      <w:r w:rsidR="00131A38">
        <w:t>.</w:t>
      </w:r>
      <w:r>
        <w:t xml:space="preserve"> </w:t>
      </w:r>
      <w:r w:rsidR="00131A38">
        <w:t>Współfinansowano artykuły spożywcze, które wykorzystano do przygotowania poczęstunku dla mieszkanek Gminy Medyka biorących udział w integracyjnym spotkaniu z okazji Dnia Kobiet w Lesznie.</w:t>
      </w:r>
    </w:p>
    <w:p w14:paraId="767A7536" w14:textId="49C20742" w:rsidR="00131A38" w:rsidRDefault="00E55CAD" w:rsidP="00E55CAD">
      <w:pPr>
        <w:spacing w:line="276" w:lineRule="auto"/>
        <w:ind w:left="567" w:hanging="283"/>
      </w:pPr>
      <w:r>
        <w:t>9</w:t>
      </w:r>
      <w:r w:rsidR="00131A38">
        <w:t>. Współfinansowano zakup nagród dla uczestników zawodów wędkarskich zorganizowanych w miejscowości Torki w ramach alternatywnych form spędzania wolnego czasu bez uzależnień.</w:t>
      </w:r>
    </w:p>
    <w:p w14:paraId="52EFA209" w14:textId="3121DBF9" w:rsidR="00131A38" w:rsidRDefault="00131A38" w:rsidP="00E55CAD">
      <w:pPr>
        <w:spacing w:line="276" w:lineRule="auto"/>
        <w:ind w:left="567" w:hanging="425"/>
      </w:pPr>
      <w:r>
        <w:t>1</w:t>
      </w:r>
      <w:r w:rsidR="00E55CAD">
        <w:t>0</w:t>
      </w:r>
      <w:r>
        <w:t>. Zakupiono siatkę do piłki ręcznej oraz zestaw do koszykówki, które zostały zamontowane na boisku przy Szkole Podstawowej w Hureczku w celu pr</w:t>
      </w:r>
      <w:r w:rsidR="00E55CAD">
        <w:t>omowania aktywności fizycznej i </w:t>
      </w:r>
      <w:r>
        <w:t>zdrowego trybu życia bez używek wśród dzieci i młodzieży z miejscowości Hureczko</w:t>
      </w:r>
      <w:r w:rsidR="00E55CAD">
        <w:t xml:space="preserve"> i </w:t>
      </w:r>
      <w:r>
        <w:t>Hurko.</w:t>
      </w:r>
    </w:p>
    <w:p w14:paraId="4E281234" w14:textId="65A64C38" w:rsidR="00131A38" w:rsidRDefault="00131A38" w:rsidP="00E55CAD">
      <w:pPr>
        <w:spacing w:line="276" w:lineRule="auto"/>
        <w:ind w:left="567" w:hanging="425"/>
      </w:pPr>
      <w:r>
        <w:t>1</w:t>
      </w:r>
      <w:r w:rsidR="00E55CAD">
        <w:t>1</w:t>
      </w:r>
      <w:r>
        <w:t>. Zakupiono pakiet materiałów „Dopalacze powiedz stop” – ulotki, informatory dla dzieci, młodzieży i rodziców z terenu Gminy Medyka.</w:t>
      </w:r>
    </w:p>
    <w:p w14:paraId="724F340C" w14:textId="350F5ACA" w:rsidR="00131A38" w:rsidRDefault="00E55CAD" w:rsidP="00E55CAD">
      <w:pPr>
        <w:spacing w:line="276" w:lineRule="auto"/>
        <w:ind w:left="567" w:hanging="425"/>
      </w:pPr>
      <w:r>
        <w:t>12</w:t>
      </w:r>
      <w:r w:rsidR="00131A38">
        <w:t>. Ze względu na ograniczenia spowodowane pandemią COVID- 19 w szkołach nie były realizowane programy profilaktyczne jak w latach poprzednich.</w:t>
      </w:r>
    </w:p>
    <w:p w14:paraId="3EE5A1E7" w14:textId="77777777" w:rsidR="00E55CAD" w:rsidRDefault="00E55CAD">
      <w:pPr>
        <w:jc w:val="left"/>
      </w:pPr>
      <w:r>
        <w:br w:type="page"/>
      </w:r>
    </w:p>
    <w:p w14:paraId="509B04FC" w14:textId="6D21F9F9" w:rsidR="00F309B6" w:rsidRPr="004415B8" w:rsidRDefault="00F309B6" w:rsidP="00131A38">
      <w:pPr>
        <w:rPr>
          <w:rStyle w:val="Odwiedzoneczeinternetowe"/>
          <w:color w:val="000000"/>
          <w:sz w:val="28"/>
          <w:szCs w:val="28"/>
          <w:u w:val="none"/>
        </w:rPr>
      </w:pPr>
    </w:p>
    <w:p w14:paraId="661B0D30" w14:textId="5BA297E9" w:rsidR="00F309B6" w:rsidRDefault="00952ABC" w:rsidP="002048B7">
      <w:pPr>
        <w:pStyle w:val="Nagwek1"/>
      </w:pPr>
      <w:bookmarkStart w:id="8" w:name="_Toc8808223"/>
      <w:bookmarkEnd w:id="8"/>
      <w:r w:rsidRPr="004415B8">
        <w:rPr>
          <w:b/>
          <w:sz w:val="36"/>
          <w:szCs w:val="36"/>
        </w:rPr>
        <w:t>2.</w:t>
      </w:r>
      <w:r w:rsidRPr="004415B8">
        <w:rPr>
          <w:b/>
          <w:sz w:val="36"/>
        </w:rPr>
        <w:t xml:space="preserve"> SYTUACJA FINANSOWA GMINY MEDYKA</w:t>
      </w:r>
    </w:p>
    <w:p w14:paraId="36D5DBE1" w14:textId="77777777" w:rsidR="00F309B6" w:rsidRDefault="00F309B6">
      <w:pPr>
        <w:rPr>
          <w:rStyle w:val="Odwiedzoneczeinternetowe"/>
          <w:color w:val="000000"/>
          <w:u w:val="none"/>
        </w:rPr>
      </w:pPr>
    </w:p>
    <w:p w14:paraId="456120BA" w14:textId="2BBE081C" w:rsidR="00F309B6" w:rsidRPr="004415B8" w:rsidRDefault="00952ABC" w:rsidP="002048B7">
      <w:pPr>
        <w:pStyle w:val="Nagwek2"/>
        <w:rPr>
          <w:rFonts w:ascii="Times New Roman" w:hAnsi="Times New Roman" w:cs="Times New Roman"/>
          <w:color w:val="000000" w:themeColor="text1"/>
        </w:rPr>
      </w:pPr>
      <w:bookmarkStart w:id="9" w:name="_Toc8808224"/>
      <w:bookmarkEnd w:id="9"/>
      <w:r w:rsidRPr="004415B8">
        <w:rPr>
          <w:rStyle w:val="Odwiedzoneczeinternetowe"/>
          <w:rFonts w:ascii="Times New Roman" w:hAnsi="Times New Roman" w:cs="Times New Roman"/>
          <w:color w:val="000000" w:themeColor="text1"/>
          <w:u w:val="none"/>
        </w:rPr>
        <w:t>2.1. Stan finansów Gminy Medyka na dzień 31.12.20</w:t>
      </w:r>
      <w:r w:rsidR="001D3AFB">
        <w:rPr>
          <w:rStyle w:val="Odwiedzoneczeinternetowe"/>
          <w:rFonts w:ascii="Times New Roman" w:hAnsi="Times New Roman" w:cs="Times New Roman"/>
          <w:color w:val="000000" w:themeColor="text1"/>
          <w:u w:val="none"/>
        </w:rPr>
        <w:t>20</w:t>
      </w:r>
      <w:r w:rsidRPr="004415B8">
        <w:rPr>
          <w:rStyle w:val="Odwiedzoneczeinternetowe"/>
          <w:rFonts w:ascii="Times New Roman" w:hAnsi="Times New Roman" w:cs="Times New Roman"/>
          <w:color w:val="000000" w:themeColor="text1"/>
          <w:u w:val="none"/>
        </w:rPr>
        <w:t xml:space="preserve"> </w:t>
      </w:r>
      <w:proofErr w:type="gramStart"/>
      <w:r w:rsidRPr="004415B8">
        <w:rPr>
          <w:rStyle w:val="Odwiedzoneczeinternetowe"/>
          <w:rFonts w:ascii="Times New Roman" w:hAnsi="Times New Roman" w:cs="Times New Roman"/>
          <w:color w:val="000000" w:themeColor="text1"/>
          <w:u w:val="none"/>
        </w:rPr>
        <w:t>r</w:t>
      </w:r>
      <w:proofErr w:type="gramEnd"/>
      <w:r w:rsidRPr="004415B8">
        <w:rPr>
          <w:rStyle w:val="Odwiedzoneczeinternetowe"/>
          <w:rFonts w:ascii="Times New Roman" w:hAnsi="Times New Roman" w:cs="Times New Roman"/>
          <w:color w:val="000000" w:themeColor="text1"/>
          <w:u w:val="none"/>
        </w:rPr>
        <w:t>.</w:t>
      </w:r>
    </w:p>
    <w:p w14:paraId="3A315F2E" w14:textId="77777777" w:rsidR="00F309B6" w:rsidRDefault="00F309B6">
      <w:pPr>
        <w:rPr>
          <w:rStyle w:val="Odwiedzoneczeinternetowe"/>
          <w:color w:val="000000"/>
          <w:u w:val="none"/>
        </w:rPr>
      </w:pPr>
    </w:p>
    <w:p w14:paraId="631B1EE5" w14:textId="3A4E8DF0" w:rsidR="00F309B6" w:rsidRDefault="00952ABC" w:rsidP="007D265F">
      <w:pPr>
        <w:spacing w:line="276" w:lineRule="auto"/>
      </w:pPr>
      <w:r>
        <w:rPr>
          <w:rStyle w:val="Odwiedzoneczeinternetowe"/>
          <w:color w:val="000000"/>
          <w:u w:val="none"/>
        </w:rPr>
        <w:tab/>
      </w:r>
      <w:r w:rsidR="001D3AFB">
        <w:t xml:space="preserve">Podstawą gospodarki finansowej Gminy Medyka w roku 2020 była uchwała Rady Gminy Medyka Nr XVIII/130/19 z 20 grudnia 2019 roku w sprawie uchwalenia budżetu Gminy Medyka na 2020 rok. W trakcie roku dokonano zmian w planie budżetu Uchwałami Rady Gminy Medyka (w ilości </w:t>
      </w:r>
      <w:r w:rsidR="001D3AFB" w:rsidRPr="00EE069B">
        <w:t>17 sztuk</w:t>
      </w:r>
      <w:r w:rsidR="001D3AFB">
        <w:t>) oraz Zarządzeniami Wójta Gminy Medyka (w łącznej ilości 24 sztuk).</w:t>
      </w:r>
    </w:p>
    <w:p w14:paraId="55E0D14C" w14:textId="35A1F60F" w:rsidR="001D3AFB" w:rsidRDefault="001D3AFB">
      <w:pPr>
        <w:spacing w:line="276" w:lineRule="auto"/>
        <w:rPr>
          <w:rStyle w:val="Odwiedzoneczeinternetowe"/>
          <w:color w:val="000000"/>
          <w:u w:val="none"/>
        </w:rPr>
      </w:pPr>
    </w:p>
    <w:p w14:paraId="227D2244" w14:textId="1F95FBF4" w:rsidR="00F309B6" w:rsidRDefault="00952ABC" w:rsidP="001D3AFB">
      <w:pPr>
        <w:spacing w:before="108" w:after="108"/>
        <w:rPr>
          <w:rStyle w:val="Odwiedzoneczeinternetowe"/>
          <w:color w:val="000000"/>
          <w:sz w:val="22"/>
          <w:szCs w:val="22"/>
          <w:u w:val="none"/>
        </w:rPr>
      </w:pPr>
      <w:r>
        <w:rPr>
          <w:rStyle w:val="Odwiedzoneczeinternetowe"/>
          <w:color w:val="000000"/>
          <w:sz w:val="22"/>
          <w:szCs w:val="22"/>
          <w:u w:val="none"/>
        </w:rPr>
        <w:t xml:space="preserve">Tabela </w:t>
      </w:r>
      <w:r w:rsidR="00B96FEA">
        <w:rPr>
          <w:rStyle w:val="Odwiedzoneczeinternetowe"/>
          <w:color w:val="000000"/>
          <w:sz w:val="22"/>
          <w:szCs w:val="22"/>
          <w:u w:val="none"/>
        </w:rPr>
        <w:t>5</w:t>
      </w:r>
      <w:r>
        <w:rPr>
          <w:rStyle w:val="Odwiedzoneczeinternetowe"/>
          <w:color w:val="000000"/>
          <w:sz w:val="22"/>
          <w:szCs w:val="22"/>
          <w:u w:val="none"/>
        </w:rPr>
        <w:t>. Realizacja budżetu Gminy Medyka w 20</w:t>
      </w:r>
      <w:r w:rsidR="001D3AFB">
        <w:rPr>
          <w:rStyle w:val="Odwiedzoneczeinternetowe"/>
          <w:color w:val="000000"/>
          <w:sz w:val="22"/>
          <w:szCs w:val="22"/>
          <w:u w:val="none"/>
        </w:rPr>
        <w:t>20</w:t>
      </w:r>
      <w:r>
        <w:rPr>
          <w:rStyle w:val="Odwiedzoneczeinternetowe"/>
          <w:color w:val="000000"/>
          <w:sz w:val="22"/>
          <w:szCs w:val="22"/>
          <w:u w:val="none"/>
        </w:rPr>
        <w:t xml:space="preserve"> roku (stan na 31.12.20</w:t>
      </w:r>
      <w:r w:rsidR="001D3AFB">
        <w:rPr>
          <w:rStyle w:val="Odwiedzoneczeinternetowe"/>
          <w:color w:val="000000"/>
          <w:sz w:val="22"/>
          <w:szCs w:val="22"/>
          <w:u w:val="none"/>
        </w:rPr>
        <w:t>20</w:t>
      </w:r>
      <w:r>
        <w:rPr>
          <w:rStyle w:val="Odwiedzoneczeinternetowe"/>
          <w:color w:val="000000"/>
          <w:sz w:val="22"/>
          <w:szCs w:val="22"/>
          <w:u w:val="none"/>
        </w:rPr>
        <w:t xml:space="preserve"> </w:t>
      </w:r>
      <w:proofErr w:type="gramStart"/>
      <w:r>
        <w:rPr>
          <w:rStyle w:val="Odwiedzoneczeinternetowe"/>
          <w:color w:val="000000"/>
          <w:sz w:val="22"/>
          <w:szCs w:val="22"/>
          <w:u w:val="none"/>
        </w:rPr>
        <w:t>r</w:t>
      </w:r>
      <w:proofErr w:type="gramEnd"/>
      <w:r>
        <w:rPr>
          <w:rStyle w:val="Odwiedzoneczeinternetowe"/>
          <w:color w:val="000000"/>
          <w:sz w:val="22"/>
          <w:szCs w:val="22"/>
          <w:u w:val="none"/>
        </w:rPr>
        <w:t>.)</w:t>
      </w:r>
    </w:p>
    <w:tbl>
      <w:tblPr>
        <w:tblW w:w="9525"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000" w:firstRow="0" w:lastRow="0" w:firstColumn="0" w:lastColumn="0" w:noHBand="0" w:noVBand="0"/>
      </w:tblPr>
      <w:tblGrid>
        <w:gridCol w:w="1364"/>
        <w:gridCol w:w="1641"/>
        <w:gridCol w:w="1814"/>
        <w:gridCol w:w="1710"/>
        <w:gridCol w:w="1636"/>
        <w:gridCol w:w="1360"/>
      </w:tblGrid>
      <w:tr w:rsidR="00527ED7" w14:paraId="02896761" w14:textId="77777777" w:rsidTr="00527ED7">
        <w:tc>
          <w:tcPr>
            <w:tcW w:w="1364" w:type="dxa"/>
            <w:tcBorders>
              <w:top w:val="single" w:sz="4" w:space="0" w:color="00000A"/>
              <w:left w:val="single" w:sz="4" w:space="0" w:color="00000A"/>
              <w:bottom w:val="single" w:sz="4" w:space="0" w:color="00000A"/>
              <w:right w:val="single" w:sz="4" w:space="0" w:color="00000A"/>
            </w:tcBorders>
            <w:shd w:val="clear" w:color="auto" w:fill="7E9F5F"/>
            <w:tcMar>
              <w:left w:w="48" w:type="dxa"/>
            </w:tcMar>
          </w:tcPr>
          <w:p w14:paraId="359853D6" w14:textId="77777777" w:rsidR="00527ED7" w:rsidRPr="00527ED7" w:rsidRDefault="00527ED7" w:rsidP="00527ED7">
            <w:pPr>
              <w:rPr>
                <w:b/>
                <w:bCs/>
              </w:rPr>
            </w:pPr>
          </w:p>
        </w:tc>
        <w:tc>
          <w:tcPr>
            <w:tcW w:w="1641" w:type="dxa"/>
            <w:tcBorders>
              <w:top w:val="single" w:sz="4" w:space="0" w:color="00000A"/>
              <w:left w:val="single" w:sz="4" w:space="0" w:color="00000A"/>
              <w:bottom w:val="single" w:sz="4" w:space="0" w:color="00000A"/>
              <w:right w:val="single" w:sz="4" w:space="0" w:color="00000A"/>
            </w:tcBorders>
            <w:shd w:val="clear" w:color="auto" w:fill="7E9F5F"/>
            <w:tcMar>
              <w:left w:w="48" w:type="dxa"/>
            </w:tcMar>
          </w:tcPr>
          <w:p w14:paraId="2FD4F702" w14:textId="77777777" w:rsidR="00527ED7" w:rsidRPr="00527ED7" w:rsidRDefault="00527ED7" w:rsidP="00527ED7">
            <w:pPr>
              <w:rPr>
                <w:b/>
                <w:bCs/>
              </w:rPr>
            </w:pPr>
            <w:r w:rsidRPr="00527ED7">
              <w:rPr>
                <w:b/>
                <w:bCs/>
              </w:rPr>
              <w:t>Plan</w:t>
            </w:r>
          </w:p>
        </w:tc>
        <w:tc>
          <w:tcPr>
            <w:tcW w:w="1814" w:type="dxa"/>
            <w:tcBorders>
              <w:top w:val="single" w:sz="4" w:space="0" w:color="00000A"/>
              <w:left w:val="single" w:sz="4" w:space="0" w:color="00000A"/>
              <w:bottom w:val="single" w:sz="4" w:space="0" w:color="00000A"/>
              <w:right w:val="single" w:sz="4" w:space="0" w:color="00000A"/>
            </w:tcBorders>
            <w:shd w:val="clear" w:color="auto" w:fill="7E9F5F"/>
            <w:tcMar>
              <w:left w:w="48" w:type="dxa"/>
            </w:tcMar>
          </w:tcPr>
          <w:p w14:paraId="1814DF65" w14:textId="77777777" w:rsidR="00527ED7" w:rsidRPr="00527ED7" w:rsidRDefault="00527ED7" w:rsidP="00527ED7">
            <w:pPr>
              <w:rPr>
                <w:b/>
                <w:bCs/>
              </w:rPr>
            </w:pPr>
            <w:r w:rsidRPr="00527ED7">
              <w:rPr>
                <w:b/>
                <w:bCs/>
              </w:rPr>
              <w:t>Zmiany planu</w:t>
            </w:r>
          </w:p>
        </w:tc>
        <w:tc>
          <w:tcPr>
            <w:tcW w:w="1710" w:type="dxa"/>
            <w:tcBorders>
              <w:top w:val="single" w:sz="4" w:space="0" w:color="00000A"/>
              <w:left w:val="single" w:sz="4" w:space="0" w:color="00000A"/>
              <w:bottom w:val="single" w:sz="4" w:space="0" w:color="00000A"/>
              <w:right w:val="single" w:sz="4" w:space="0" w:color="00000A"/>
            </w:tcBorders>
            <w:shd w:val="clear" w:color="auto" w:fill="7E9F5F"/>
            <w:tcMar>
              <w:left w:w="48" w:type="dxa"/>
            </w:tcMar>
          </w:tcPr>
          <w:p w14:paraId="73CAED18" w14:textId="77777777" w:rsidR="00527ED7" w:rsidRPr="00527ED7" w:rsidRDefault="00527ED7" w:rsidP="00527ED7">
            <w:pPr>
              <w:rPr>
                <w:b/>
                <w:bCs/>
              </w:rPr>
            </w:pPr>
            <w:r w:rsidRPr="00527ED7">
              <w:rPr>
                <w:b/>
                <w:bCs/>
              </w:rPr>
              <w:t>Plan po zmianach</w:t>
            </w:r>
          </w:p>
        </w:tc>
        <w:tc>
          <w:tcPr>
            <w:tcW w:w="1636" w:type="dxa"/>
            <w:tcBorders>
              <w:top w:val="single" w:sz="4" w:space="0" w:color="00000A"/>
              <w:left w:val="single" w:sz="4" w:space="0" w:color="00000A"/>
              <w:bottom w:val="single" w:sz="4" w:space="0" w:color="00000A"/>
              <w:right w:val="single" w:sz="4" w:space="0" w:color="00000A"/>
            </w:tcBorders>
            <w:shd w:val="clear" w:color="auto" w:fill="7E9F5F"/>
            <w:tcMar>
              <w:left w:w="48" w:type="dxa"/>
            </w:tcMar>
          </w:tcPr>
          <w:p w14:paraId="4AF6B5E4" w14:textId="3BF4CBC2" w:rsidR="00527ED7" w:rsidRPr="00527ED7" w:rsidRDefault="00527ED7" w:rsidP="00527ED7">
            <w:pPr>
              <w:rPr>
                <w:b/>
                <w:bCs/>
              </w:rPr>
            </w:pPr>
            <w:r w:rsidRPr="00527ED7">
              <w:rPr>
                <w:b/>
                <w:bCs/>
              </w:rPr>
              <w:t>Wykonanie</w:t>
            </w:r>
          </w:p>
        </w:tc>
        <w:tc>
          <w:tcPr>
            <w:tcW w:w="1360" w:type="dxa"/>
            <w:tcBorders>
              <w:top w:val="single" w:sz="4" w:space="0" w:color="00000A"/>
              <w:left w:val="single" w:sz="4" w:space="0" w:color="00000A"/>
              <w:bottom w:val="single" w:sz="4" w:space="0" w:color="00000A"/>
              <w:right w:val="single" w:sz="4" w:space="0" w:color="00000A"/>
            </w:tcBorders>
            <w:shd w:val="clear" w:color="auto" w:fill="7E9F5F"/>
            <w:tcMar>
              <w:left w:w="48" w:type="dxa"/>
            </w:tcMar>
          </w:tcPr>
          <w:p w14:paraId="75ACD58D" w14:textId="77777777" w:rsidR="00527ED7" w:rsidRPr="00527ED7" w:rsidRDefault="00527ED7" w:rsidP="00527ED7">
            <w:pPr>
              <w:rPr>
                <w:b/>
                <w:bCs/>
              </w:rPr>
            </w:pPr>
            <w:r w:rsidRPr="00527ED7">
              <w:rPr>
                <w:b/>
                <w:bCs/>
              </w:rPr>
              <w:t>Procent wykonania</w:t>
            </w:r>
          </w:p>
        </w:tc>
      </w:tr>
      <w:tr w:rsidR="001D3AFB" w14:paraId="408C27F0" w14:textId="77777777" w:rsidTr="00527ED7">
        <w:tc>
          <w:tcPr>
            <w:tcW w:w="1364" w:type="dxa"/>
            <w:tcBorders>
              <w:top w:val="single" w:sz="4" w:space="0" w:color="00000A"/>
              <w:left w:val="single" w:sz="4" w:space="0" w:color="00000A"/>
              <w:bottom w:val="single" w:sz="4" w:space="0" w:color="00000A"/>
              <w:right w:val="single" w:sz="4" w:space="0" w:color="00000A"/>
            </w:tcBorders>
            <w:shd w:val="clear" w:color="auto" w:fill="7E9F5F"/>
            <w:tcMar>
              <w:left w:w="48" w:type="dxa"/>
            </w:tcMar>
          </w:tcPr>
          <w:p w14:paraId="6C4FB01B" w14:textId="77777777" w:rsidR="001D3AFB" w:rsidRPr="00527ED7" w:rsidRDefault="001D3AFB" w:rsidP="001D3AFB">
            <w:pPr>
              <w:rPr>
                <w:b/>
                <w:bCs/>
              </w:rPr>
            </w:pPr>
            <w:r w:rsidRPr="00527ED7">
              <w:rPr>
                <w:b/>
                <w:bCs/>
              </w:rPr>
              <w:t>Dochody</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4823DAAC" w14:textId="64E1EB53" w:rsidR="001D3AFB" w:rsidRPr="001D3AFB" w:rsidRDefault="001D3AFB" w:rsidP="001D3AFB">
            <w:pPr>
              <w:jc w:val="right"/>
              <w:rPr>
                <w:b/>
                <w:bCs/>
              </w:rPr>
            </w:pPr>
            <w:r w:rsidRPr="001D3AFB">
              <w:rPr>
                <w:b/>
              </w:rPr>
              <w:t>30 671 035,00</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2288C164" w14:textId="0E5D0D4B" w:rsidR="001D3AFB" w:rsidRPr="001D3AFB" w:rsidRDefault="001D3AFB" w:rsidP="001D3AFB">
            <w:pPr>
              <w:jc w:val="right"/>
              <w:rPr>
                <w:b/>
                <w:bCs/>
              </w:rPr>
            </w:pPr>
            <w:r w:rsidRPr="001D3AFB">
              <w:rPr>
                <w:b/>
              </w:rPr>
              <w:t>2 911 438,97</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736FE90D" w14:textId="30A0E7A9" w:rsidR="001D3AFB" w:rsidRPr="001D3AFB" w:rsidRDefault="001D3AFB" w:rsidP="001D3AFB">
            <w:pPr>
              <w:jc w:val="right"/>
              <w:rPr>
                <w:b/>
                <w:bCs/>
              </w:rPr>
            </w:pPr>
            <w:r w:rsidRPr="001D3AFB">
              <w:rPr>
                <w:b/>
              </w:rPr>
              <w:t>33 582 473,97</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274C7BC1" w14:textId="5775EB34" w:rsidR="001D3AFB" w:rsidRPr="001D3AFB" w:rsidRDefault="001D3AFB" w:rsidP="001D3AFB">
            <w:pPr>
              <w:jc w:val="right"/>
              <w:rPr>
                <w:b/>
                <w:bCs/>
              </w:rPr>
            </w:pPr>
            <w:r w:rsidRPr="001D3AFB">
              <w:rPr>
                <w:b/>
              </w:rPr>
              <w:t>33 894 509,08</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3C346179" w14:textId="2710E2A0" w:rsidR="001D3AFB" w:rsidRPr="001D3AFB" w:rsidRDefault="001D3AFB" w:rsidP="001D3AFB">
            <w:pPr>
              <w:jc w:val="right"/>
              <w:rPr>
                <w:b/>
                <w:bCs/>
              </w:rPr>
            </w:pPr>
            <w:r w:rsidRPr="001D3AFB">
              <w:rPr>
                <w:b/>
              </w:rPr>
              <w:t>100,93</w:t>
            </w:r>
          </w:p>
        </w:tc>
      </w:tr>
      <w:tr w:rsidR="001D3AFB" w14:paraId="077D1EA6" w14:textId="77777777" w:rsidTr="00527ED7">
        <w:tc>
          <w:tcPr>
            <w:tcW w:w="1364" w:type="dxa"/>
            <w:tcBorders>
              <w:top w:val="single" w:sz="4" w:space="0" w:color="00000A"/>
              <w:left w:val="single" w:sz="4" w:space="0" w:color="00000A"/>
              <w:bottom w:val="single" w:sz="4" w:space="0" w:color="00000A"/>
              <w:right w:val="single" w:sz="4" w:space="0" w:color="00000A"/>
            </w:tcBorders>
            <w:shd w:val="clear" w:color="auto" w:fill="7E9F5F"/>
            <w:tcMar>
              <w:left w:w="48" w:type="dxa"/>
            </w:tcMar>
          </w:tcPr>
          <w:p w14:paraId="5BE4F8E1" w14:textId="77777777" w:rsidR="001D3AFB" w:rsidRPr="00527ED7" w:rsidRDefault="001D3AFB" w:rsidP="001D3AFB">
            <w:pPr>
              <w:rPr>
                <w:b/>
                <w:bCs/>
              </w:rPr>
            </w:pPr>
            <w:r w:rsidRPr="00527ED7">
              <w:rPr>
                <w:b/>
                <w:bCs/>
              </w:rPr>
              <w:t>Wydatki</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7A2CAFA5" w14:textId="10C51774" w:rsidR="001D3AFB" w:rsidRPr="001D3AFB" w:rsidRDefault="001D3AFB" w:rsidP="001D3AFB">
            <w:pPr>
              <w:jc w:val="right"/>
              <w:rPr>
                <w:b/>
                <w:bCs/>
              </w:rPr>
            </w:pPr>
            <w:r w:rsidRPr="001D3AFB">
              <w:rPr>
                <w:b/>
              </w:rPr>
              <w:t>32 312 983,00</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1F5B39F7" w14:textId="40382299" w:rsidR="001D3AFB" w:rsidRPr="001D3AFB" w:rsidRDefault="001D3AFB" w:rsidP="001D3AFB">
            <w:pPr>
              <w:jc w:val="right"/>
              <w:rPr>
                <w:b/>
                <w:bCs/>
              </w:rPr>
            </w:pPr>
            <w:r w:rsidRPr="001D3AFB">
              <w:rPr>
                <w:b/>
              </w:rPr>
              <w:t>3 945 873,80</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09CB774D" w14:textId="03096FF1" w:rsidR="001D3AFB" w:rsidRPr="001D3AFB" w:rsidRDefault="001D3AFB" w:rsidP="001D3AFB">
            <w:pPr>
              <w:jc w:val="right"/>
              <w:rPr>
                <w:b/>
                <w:bCs/>
              </w:rPr>
            </w:pPr>
            <w:r w:rsidRPr="001D3AFB">
              <w:rPr>
                <w:b/>
              </w:rPr>
              <w:t>36 258 856,80</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5DAC6BC9" w14:textId="4F62B8C3" w:rsidR="001D3AFB" w:rsidRPr="001D3AFB" w:rsidRDefault="001D3AFB" w:rsidP="001D3AFB">
            <w:pPr>
              <w:jc w:val="right"/>
              <w:rPr>
                <w:b/>
                <w:bCs/>
              </w:rPr>
            </w:pPr>
            <w:r w:rsidRPr="001D3AFB">
              <w:rPr>
                <w:b/>
              </w:rPr>
              <w:t>33 180 453,93</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3AAFDB4E" w14:textId="37AC303E" w:rsidR="001D3AFB" w:rsidRPr="001D3AFB" w:rsidRDefault="001D3AFB" w:rsidP="001D3AFB">
            <w:pPr>
              <w:jc w:val="right"/>
              <w:rPr>
                <w:b/>
                <w:bCs/>
              </w:rPr>
            </w:pPr>
            <w:r w:rsidRPr="001D3AFB">
              <w:rPr>
                <w:b/>
              </w:rPr>
              <w:t>91,51</w:t>
            </w:r>
          </w:p>
        </w:tc>
      </w:tr>
      <w:tr w:rsidR="001D3AFB" w14:paraId="44F0707C" w14:textId="77777777" w:rsidTr="00527ED7">
        <w:tc>
          <w:tcPr>
            <w:tcW w:w="1364" w:type="dxa"/>
            <w:tcBorders>
              <w:top w:val="single" w:sz="4" w:space="0" w:color="00000A"/>
              <w:left w:val="single" w:sz="4" w:space="0" w:color="00000A"/>
              <w:bottom w:val="single" w:sz="4" w:space="0" w:color="00000A"/>
              <w:right w:val="single" w:sz="4" w:space="0" w:color="00000A"/>
            </w:tcBorders>
            <w:shd w:val="clear" w:color="auto" w:fill="7E9F5F"/>
            <w:tcMar>
              <w:left w:w="48" w:type="dxa"/>
            </w:tcMar>
          </w:tcPr>
          <w:p w14:paraId="660D7B94" w14:textId="77777777" w:rsidR="001D3AFB" w:rsidRPr="00527ED7" w:rsidRDefault="001D3AFB" w:rsidP="001D3AFB">
            <w:pPr>
              <w:rPr>
                <w:b/>
                <w:bCs/>
              </w:rPr>
            </w:pPr>
            <w:r w:rsidRPr="00527ED7">
              <w:rPr>
                <w:b/>
                <w:bCs/>
              </w:rPr>
              <w:t>Przychody</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2E4ABC3A" w14:textId="51886135" w:rsidR="001D3AFB" w:rsidRPr="001D3AFB" w:rsidRDefault="001D3AFB" w:rsidP="001D3AFB">
            <w:pPr>
              <w:jc w:val="right"/>
              <w:rPr>
                <w:b/>
                <w:bCs/>
              </w:rPr>
            </w:pPr>
            <w:r w:rsidRPr="001D3AFB">
              <w:rPr>
                <w:b/>
              </w:rPr>
              <w:t>3 020 988,00</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0423C049" w14:textId="1E4B4609" w:rsidR="001D3AFB" w:rsidRPr="001D3AFB" w:rsidRDefault="001D3AFB" w:rsidP="001D3AFB">
            <w:pPr>
              <w:jc w:val="right"/>
              <w:rPr>
                <w:b/>
                <w:bCs/>
              </w:rPr>
            </w:pPr>
            <w:r w:rsidRPr="001D3AFB">
              <w:rPr>
                <w:b/>
              </w:rPr>
              <w:t>834 434,83</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6A94615F" w14:textId="1BA8797E" w:rsidR="001D3AFB" w:rsidRPr="001D3AFB" w:rsidRDefault="001D3AFB" w:rsidP="001D3AFB">
            <w:pPr>
              <w:jc w:val="right"/>
              <w:rPr>
                <w:b/>
                <w:bCs/>
              </w:rPr>
            </w:pPr>
            <w:r w:rsidRPr="001D3AFB">
              <w:rPr>
                <w:b/>
              </w:rPr>
              <w:t>3 855 422,83</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596863D5" w14:textId="4E546CB8" w:rsidR="001D3AFB" w:rsidRPr="001D3AFB" w:rsidRDefault="001D3AFB" w:rsidP="001D3AFB">
            <w:pPr>
              <w:jc w:val="right"/>
              <w:rPr>
                <w:b/>
                <w:bCs/>
              </w:rPr>
            </w:pPr>
            <w:r w:rsidRPr="001D3AFB">
              <w:rPr>
                <w:b/>
              </w:rPr>
              <w:t>4 644 635,72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14CAD8EB" w14:textId="4D5532E8" w:rsidR="001D3AFB" w:rsidRPr="001D3AFB" w:rsidRDefault="001D3AFB" w:rsidP="001D3AFB">
            <w:pPr>
              <w:jc w:val="right"/>
              <w:rPr>
                <w:b/>
                <w:bCs/>
              </w:rPr>
            </w:pPr>
            <w:r w:rsidRPr="001D3AFB">
              <w:rPr>
                <w:b/>
              </w:rPr>
              <w:t>120,47</w:t>
            </w:r>
          </w:p>
        </w:tc>
      </w:tr>
      <w:tr w:rsidR="001D3AFB" w14:paraId="29177A0D" w14:textId="77777777" w:rsidTr="00527ED7">
        <w:tc>
          <w:tcPr>
            <w:tcW w:w="1364" w:type="dxa"/>
            <w:tcBorders>
              <w:top w:val="single" w:sz="4" w:space="0" w:color="00000A"/>
              <w:left w:val="single" w:sz="4" w:space="0" w:color="00000A"/>
              <w:bottom w:val="single" w:sz="4" w:space="0" w:color="00000A"/>
              <w:right w:val="single" w:sz="4" w:space="0" w:color="00000A"/>
            </w:tcBorders>
            <w:shd w:val="clear" w:color="auto" w:fill="7E9F5F"/>
            <w:tcMar>
              <w:left w:w="48" w:type="dxa"/>
            </w:tcMar>
          </w:tcPr>
          <w:p w14:paraId="571818F7" w14:textId="77777777" w:rsidR="001D3AFB" w:rsidRPr="00527ED7" w:rsidRDefault="001D3AFB" w:rsidP="001D3AFB">
            <w:pPr>
              <w:rPr>
                <w:b/>
                <w:bCs/>
              </w:rPr>
            </w:pPr>
            <w:r w:rsidRPr="00527ED7">
              <w:rPr>
                <w:b/>
                <w:bCs/>
              </w:rPr>
              <w:t>Rozchody</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5282A65A" w14:textId="77752C61" w:rsidR="001D3AFB" w:rsidRPr="001D3AFB" w:rsidRDefault="001D3AFB" w:rsidP="001D3AFB">
            <w:pPr>
              <w:jc w:val="right"/>
              <w:rPr>
                <w:b/>
                <w:bCs/>
              </w:rPr>
            </w:pPr>
            <w:r w:rsidRPr="001D3AFB">
              <w:rPr>
                <w:b/>
              </w:rPr>
              <w:t>1 379 040,00</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7934B6BD" w14:textId="2BDBC732" w:rsidR="001D3AFB" w:rsidRPr="001D3AFB" w:rsidRDefault="001D3AFB" w:rsidP="001D3AFB">
            <w:pPr>
              <w:jc w:val="right"/>
              <w:rPr>
                <w:b/>
                <w:bCs/>
              </w:rPr>
            </w:pPr>
            <w:r w:rsidRPr="001D3AFB">
              <w:rPr>
                <w:b/>
              </w:rPr>
              <w:t>- 200 000,00</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76536E03" w14:textId="1D4F3954" w:rsidR="001D3AFB" w:rsidRPr="001D3AFB" w:rsidRDefault="001D3AFB" w:rsidP="001D3AFB">
            <w:pPr>
              <w:jc w:val="right"/>
              <w:rPr>
                <w:b/>
                <w:bCs/>
              </w:rPr>
            </w:pPr>
            <w:r w:rsidRPr="001D3AFB">
              <w:rPr>
                <w:b/>
              </w:rPr>
              <w:t xml:space="preserve">1 179 040,00 </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79B064F1" w14:textId="63D8B37A" w:rsidR="001D3AFB" w:rsidRPr="001D3AFB" w:rsidRDefault="001D3AFB" w:rsidP="001D3AFB">
            <w:pPr>
              <w:jc w:val="right"/>
              <w:rPr>
                <w:b/>
                <w:bCs/>
              </w:rPr>
            </w:pPr>
            <w:r w:rsidRPr="001D3AFB">
              <w:rPr>
                <w:b/>
              </w:rPr>
              <w:t>1 179 040,00</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48" w:type="dxa"/>
            </w:tcMar>
          </w:tcPr>
          <w:p w14:paraId="7F1D7B7E" w14:textId="34072286" w:rsidR="001D3AFB" w:rsidRPr="001D3AFB" w:rsidRDefault="001D3AFB" w:rsidP="001D3AFB">
            <w:pPr>
              <w:jc w:val="right"/>
              <w:rPr>
                <w:b/>
                <w:bCs/>
              </w:rPr>
            </w:pPr>
            <w:r w:rsidRPr="001D3AFB">
              <w:rPr>
                <w:b/>
              </w:rPr>
              <w:t>100,00</w:t>
            </w:r>
          </w:p>
        </w:tc>
      </w:tr>
    </w:tbl>
    <w:p w14:paraId="04B20025" w14:textId="79D64FA1" w:rsidR="00F309B6" w:rsidRDefault="00952ABC">
      <w:pPr>
        <w:spacing w:before="114" w:after="114"/>
      </w:pPr>
      <w:r>
        <w:rPr>
          <w:rStyle w:val="Odwiedzoneczeinternetowe"/>
          <w:i/>
          <w:iCs/>
          <w:color w:val="000000"/>
          <w:sz w:val="20"/>
          <w:szCs w:val="20"/>
          <w:u w:val="none"/>
        </w:rPr>
        <w:t>Źródło: Opracowanie własne</w:t>
      </w:r>
    </w:p>
    <w:p w14:paraId="3BBC407E" w14:textId="15F90FB1" w:rsidR="00F309B6" w:rsidRDefault="00F309B6" w:rsidP="007D265F">
      <w:pPr>
        <w:spacing w:before="114" w:after="114" w:line="276" w:lineRule="auto"/>
        <w:rPr>
          <w:rStyle w:val="Odwiedzoneczeinternetowe"/>
          <w:i/>
          <w:iCs/>
          <w:color w:val="000000"/>
          <w:sz w:val="20"/>
          <w:szCs w:val="20"/>
          <w:u w:val="none"/>
        </w:rPr>
      </w:pPr>
    </w:p>
    <w:p w14:paraId="4392B408" w14:textId="77777777" w:rsidR="001D3AFB" w:rsidRDefault="001D3AFB" w:rsidP="007D265F">
      <w:pPr>
        <w:spacing w:line="276" w:lineRule="auto"/>
        <w:ind w:firstLine="720"/>
      </w:pPr>
      <w:r>
        <w:t>Planowany deficyt budżetu w wysokości 2 676 382,83 zł nie został wykonany. Wynik budżetu na koniec 2020 roku to nadwyżka w wysokości 714 055,15 zł.</w:t>
      </w:r>
    </w:p>
    <w:p w14:paraId="760A42EE" w14:textId="446F58FF" w:rsidR="007D265F" w:rsidRDefault="001D3AFB" w:rsidP="00873F12">
      <w:pPr>
        <w:spacing w:line="276" w:lineRule="auto"/>
        <w:ind w:firstLine="720"/>
      </w:pPr>
      <w:r w:rsidRPr="001D3AFB">
        <w:t>Szczegółowe dane przedstawiające wykonanie budżetu w poszczególnych podziałkach klasyfikacji budżetowej wraz z opisem zawiera „Sprawozda</w:t>
      </w:r>
      <w:r>
        <w:t>nie roczne Wójta Gminy Medyka z </w:t>
      </w:r>
      <w:r w:rsidRPr="001D3AFB">
        <w:t xml:space="preserve">wykonania budżetu </w:t>
      </w:r>
      <w:proofErr w:type="gramStart"/>
      <w:r w:rsidRPr="001D3AFB">
        <w:t>za 2020  rok</w:t>
      </w:r>
      <w:proofErr w:type="gramEnd"/>
      <w:r w:rsidRPr="001D3AFB">
        <w:t>”.</w:t>
      </w:r>
    </w:p>
    <w:p w14:paraId="7EB60E18" w14:textId="2947984B" w:rsidR="00873F12" w:rsidRDefault="00873F12" w:rsidP="00873F12">
      <w:pPr>
        <w:spacing w:line="276" w:lineRule="auto"/>
        <w:ind w:firstLine="720"/>
      </w:pPr>
    </w:p>
    <w:p w14:paraId="3AAA4C8A" w14:textId="32471510" w:rsidR="00873F12" w:rsidRDefault="00873F12" w:rsidP="00873F12">
      <w:pPr>
        <w:spacing w:line="276" w:lineRule="auto"/>
        <w:ind w:firstLine="720"/>
      </w:pPr>
    </w:p>
    <w:p w14:paraId="6BFFD2DD" w14:textId="50495023" w:rsidR="00873F12" w:rsidRDefault="00873F12" w:rsidP="00873F12">
      <w:pPr>
        <w:spacing w:line="276" w:lineRule="auto"/>
        <w:ind w:firstLine="720"/>
      </w:pPr>
    </w:p>
    <w:p w14:paraId="27941F44" w14:textId="7880314B" w:rsidR="00873F12" w:rsidRDefault="00873F12" w:rsidP="00873F12">
      <w:pPr>
        <w:spacing w:line="276" w:lineRule="auto"/>
        <w:ind w:firstLine="720"/>
      </w:pPr>
    </w:p>
    <w:p w14:paraId="68EFEFEC" w14:textId="57D41D4E" w:rsidR="00873F12" w:rsidRDefault="00873F12" w:rsidP="00873F12">
      <w:pPr>
        <w:spacing w:line="276" w:lineRule="auto"/>
        <w:ind w:firstLine="720"/>
      </w:pPr>
    </w:p>
    <w:p w14:paraId="7F751ABD" w14:textId="4A8FC9F5" w:rsidR="00873F12" w:rsidRDefault="00873F12" w:rsidP="00873F12">
      <w:pPr>
        <w:spacing w:line="276" w:lineRule="auto"/>
        <w:ind w:firstLine="720"/>
      </w:pPr>
    </w:p>
    <w:p w14:paraId="09439B3E" w14:textId="01A747D5" w:rsidR="00873F12" w:rsidRDefault="00873F12" w:rsidP="00873F12">
      <w:pPr>
        <w:spacing w:line="276" w:lineRule="auto"/>
        <w:ind w:firstLine="720"/>
      </w:pPr>
    </w:p>
    <w:p w14:paraId="097B7399" w14:textId="600E776B" w:rsidR="00873F12" w:rsidRDefault="00873F12" w:rsidP="00873F12">
      <w:pPr>
        <w:spacing w:line="276" w:lineRule="auto"/>
        <w:ind w:firstLine="720"/>
      </w:pPr>
    </w:p>
    <w:p w14:paraId="26082A1D" w14:textId="22445B6D" w:rsidR="00873F12" w:rsidRDefault="00873F12" w:rsidP="00873F12">
      <w:pPr>
        <w:spacing w:line="276" w:lineRule="auto"/>
        <w:ind w:firstLine="720"/>
      </w:pPr>
    </w:p>
    <w:p w14:paraId="3374239D" w14:textId="09870EA9" w:rsidR="00873F12" w:rsidRDefault="00873F12" w:rsidP="00873F12">
      <w:pPr>
        <w:spacing w:line="276" w:lineRule="auto"/>
        <w:ind w:firstLine="720"/>
      </w:pPr>
    </w:p>
    <w:p w14:paraId="1D4A2DF5" w14:textId="41D1CB33" w:rsidR="00873F12" w:rsidRDefault="00873F12" w:rsidP="00873F12">
      <w:pPr>
        <w:spacing w:line="276" w:lineRule="auto"/>
        <w:ind w:firstLine="720"/>
      </w:pPr>
    </w:p>
    <w:p w14:paraId="286D2A09" w14:textId="7EF2722F" w:rsidR="00873F12" w:rsidRDefault="00873F12" w:rsidP="00873F12">
      <w:pPr>
        <w:spacing w:line="276" w:lineRule="auto"/>
        <w:ind w:firstLine="720"/>
      </w:pPr>
    </w:p>
    <w:p w14:paraId="361369E3" w14:textId="21D20A33" w:rsidR="00873F12" w:rsidRDefault="00873F12" w:rsidP="00873F12">
      <w:pPr>
        <w:spacing w:line="276" w:lineRule="auto"/>
        <w:ind w:firstLine="720"/>
      </w:pPr>
    </w:p>
    <w:p w14:paraId="11DE0D1D" w14:textId="0EA9C90F" w:rsidR="00873F12" w:rsidRDefault="00873F12" w:rsidP="00873F12">
      <w:pPr>
        <w:spacing w:line="276" w:lineRule="auto"/>
        <w:ind w:firstLine="720"/>
      </w:pPr>
    </w:p>
    <w:p w14:paraId="22930EC8" w14:textId="7EAAC952" w:rsidR="00873F12" w:rsidRDefault="00873F12" w:rsidP="00873F12">
      <w:pPr>
        <w:spacing w:line="276" w:lineRule="auto"/>
        <w:ind w:firstLine="720"/>
      </w:pPr>
    </w:p>
    <w:p w14:paraId="78FA579B" w14:textId="36FFC939" w:rsidR="00873F12" w:rsidRDefault="00873F12" w:rsidP="00873F12">
      <w:pPr>
        <w:spacing w:line="276" w:lineRule="auto"/>
        <w:ind w:firstLine="720"/>
      </w:pPr>
    </w:p>
    <w:p w14:paraId="0DD7698D" w14:textId="1BF8F189" w:rsidR="00873F12" w:rsidRDefault="00873F12" w:rsidP="00873F12">
      <w:pPr>
        <w:spacing w:line="276" w:lineRule="auto"/>
        <w:ind w:firstLine="720"/>
      </w:pPr>
    </w:p>
    <w:p w14:paraId="3856C7CC" w14:textId="77777777" w:rsidR="00873F12" w:rsidRDefault="00873F12" w:rsidP="00873F12">
      <w:pPr>
        <w:spacing w:line="276" w:lineRule="auto"/>
        <w:ind w:firstLine="720"/>
      </w:pPr>
    </w:p>
    <w:p w14:paraId="7B76B406" w14:textId="30809974" w:rsidR="00527ED7" w:rsidRDefault="00527ED7">
      <w:pPr>
        <w:rPr>
          <w:rStyle w:val="Odwiedzoneczeinternetowe"/>
          <w:color w:val="000000"/>
          <w:u w:val="none"/>
        </w:rPr>
      </w:pPr>
    </w:p>
    <w:p w14:paraId="06C07210" w14:textId="7005B1B1" w:rsidR="00F309B6" w:rsidRPr="004415B8" w:rsidRDefault="00952ABC" w:rsidP="002048B7">
      <w:pPr>
        <w:pStyle w:val="Nagwek2"/>
        <w:rPr>
          <w:rFonts w:ascii="Times New Roman" w:hAnsi="Times New Roman" w:cs="Times New Roman"/>
          <w:color w:val="000000" w:themeColor="text1"/>
        </w:rPr>
      </w:pPr>
      <w:bookmarkStart w:id="10" w:name="_Toc8808225"/>
      <w:bookmarkEnd w:id="10"/>
      <w:r w:rsidRPr="004415B8">
        <w:rPr>
          <w:rStyle w:val="Odwiedzoneczeinternetowe"/>
          <w:rFonts w:ascii="Times New Roman" w:hAnsi="Times New Roman" w:cs="Times New Roman"/>
          <w:color w:val="000000" w:themeColor="text1"/>
          <w:u w:val="none"/>
        </w:rPr>
        <w:t>2.2. Dochody budżetu Gminy Medyka</w:t>
      </w:r>
    </w:p>
    <w:p w14:paraId="1FE494C0" w14:textId="1AA401C6" w:rsidR="00F309B6" w:rsidRDefault="00F309B6">
      <w:pPr>
        <w:rPr>
          <w:rStyle w:val="Odwiedzoneczeinternetowe"/>
          <w:color w:val="000000"/>
          <w:sz w:val="22"/>
          <w:szCs w:val="22"/>
          <w:u w:val="none"/>
        </w:rPr>
      </w:pPr>
    </w:p>
    <w:p w14:paraId="1F2B416D" w14:textId="55A1B04E" w:rsidR="003D7962" w:rsidRDefault="00952ABC">
      <w:pPr>
        <w:spacing w:before="57" w:after="57"/>
        <w:rPr>
          <w:sz w:val="22"/>
        </w:rPr>
      </w:pPr>
      <w:r>
        <w:rPr>
          <w:rStyle w:val="Odwiedzoneczeinternetowe"/>
          <w:color w:val="000000"/>
          <w:sz w:val="22"/>
          <w:szCs w:val="22"/>
          <w:u w:val="none"/>
        </w:rPr>
        <w:t xml:space="preserve">Wykres </w:t>
      </w:r>
      <w:r w:rsidR="0094054A">
        <w:rPr>
          <w:rStyle w:val="Odwiedzoneczeinternetowe"/>
          <w:color w:val="000000"/>
          <w:sz w:val="22"/>
          <w:szCs w:val="22"/>
          <w:u w:val="none"/>
        </w:rPr>
        <w:t>2</w:t>
      </w:r>
      <w:r>
        <w:rPr>
          <w:rStyle w:val="Odwiedzoneczeinternetowe"/>
          <w:color w:val="000000"/>
          <w:sz w:val="22"/>
          <w:szCs w:val="22"/>
          <w:u w:val="none"/>
        </w:rPr>
        <w:t xml:space="preserve">. </w:t>
      </w:r>
      <w:r w:rsidR="003D7962" w:rsidRPr="003D7962">
        <w:rPr>
          <w:sz w:val="22"/>
        </w:rPr>
        <w:t>Kształtowanie się wysokości dochodów budżetu Gminy Medyka, w poszczególnych działach klasyfikacji budżetowej</w:t>
      </w:r>
      <w:r w:rsidR="00FE338C">
        <w:rPr>
          <w:sz w:val="22"/>
        </w:rPr>
        <w:t xml:space="preserve"> w 2020 roku</w:t>
      </w:r>
    </w:p>
    <w:p w14:paraId="5979A480" w14:textId="62D1B70E" w:rsidR="00F309B6" w:rsidRPr="00C746FD" w:rsidRDefault="00873F12" w:rsidP="00C746FD">
      <w:pPr>
        <w:spacing w:before="57" w:after="57"/>
        <w:rPr>
          <w:rStyle w:val="Odwiedzoneczeinternetowe"/>
          <w:color w:val="00000A"/>
          <w:sz w:val="22"/>
          <w:u w:val="none"/>
        </w:rPr>
      </w:pPr>
      <w:r>
        <w:rPr>
          <w:noProof/>
          <w:lang w:eastAsia="pl-PL"/>
        </w:rPr>
        <w:drawing>
          <wp:anchor distT="0" distB="0" distL="114300" distR="114300" simplePos="0" relativeHeight="251662336" behindDoc="0" locked="0" layoutInCell="1" allowOverlap="1" wp14:anchorId="226871AC" wp14:editId="1297F6B1">
            <wp:simplePos x="0" y="0"/>
            <wp:positionH relativeFrom="margin">
              <wp:align>left</wp:align>
            </wp:positionH>
            <wp:positionV relativeFrom="paragraph">
              <wp:posOffset>187960</wp:posOffset>
            </wp:positionV>
            <wp:extent cx="5760720" cy="5448300"/>
            <wp:effectExtent l="0" t="0" r="11430" b="0"/>
            <wp:wrapTopAndBottom/>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46FDBB10" w14:textId="5AF48B8B" w:rsidR="00873F12" w:rsidRDefault="00952ABC" w:rsidP="00873F12">
      <w:pPr>
        <w:spacing w:after="120"/>
        <w:rPr>
          <w:color w:val="000000"/>
          <w:sz w:val="22"/>
          <w:szCs w:val="22"/>
        </w:rPr>
      </w:pPr>
      <w:r>
        <w:rPr>
          <w:rStyle w:val="Odwiedzoneczeinternetowe"/>
          <w:i/>
          <w:iCs/>
          <w:color w:val="000000"/>
          <w:sz w:val="20"/>
          <w:szCs w:val="20"/>
          <w:u w:val="none"/>
        </w:rPr>
        <w:t>Źródło: Opracowanie własne</w:t>
      </w:r>
    </w:p>
    <w:p w14:paraId="729A4502" w14:textId="77777777" w:rsidR="00873F12" w:rsidRPr="00873F12" w:rsidRDefault="00873F12" w:rsidP="00873F12">
      <w:pPr>
        <w:spacing w:after="120"/>
        <w:rPr>
          <w:color w:val="000000"/>
          <w:sz w:val="22"/>
          <w:szCs w:val="22"/>
        </w:rPr>
      </w:pPr>
    </w:p>
    <w:p w14:paraId="62473F18" w14:textId="2FF43764" w:rsidR="007D265F" w:rsidRDefault="007D265F" w:rsidP="00873F12">
      <w:pPr>
        <w:spacing w:line="276" w:lineRule="auto"/>
        <w:ind w:firstLine="720"/>
      </w:pPr>
      <w:r>
        <w:t xml:space="preserve">W 2020 roku z wykonanych na kwotę 33 894 509,08 zł dochodów znaczącą większość, bo aż 31 562 501,57 zł, czyli 93,12% stanowiły </w:t>
      </w:r>
      <w:r>
        <w:rPr>
          <w:u w:val="single"/>
        </w:rPr>
        <w:t>dochody bieżące</w:t>
      </w:r>
      <w:r>
        <w:t>. Głównym ich źródłem były:</w:t>
      </w:r>
    </w:p>
    <w:p w14:paraId="624C7660" w14:textId="2455146A" w:rsidR="007D265F" w:rsidRDefault="007D265F" w:rsidP="000C0E49">
      <w:pPr>
        <w:numPr>
          <w:ilvl w:val="0"/>
          <w:numId w:val="143"/>
        </w:numPr>
        <w:spacing w:line="276" w:lineRule="auto"/>
        <w:ind w:left="1276"/>
      </w:pPr>
      <w:proofErr w:type="gramStart"/>
      <w:r>
        <w:t>dotacje</w:t>
      </w:r>
      <w:proofErr w:type="gramEnd"/>
      <w:r>
        <w:t xml:space="preserve"> i środki przeznaczone na cele bieżące – 11 909 394,30 </w:t>
      </w:r>
      <w:r w:rsidR="000C0E49">
        <w:t>zł ( w tym głównie na zadania z </w:t>
      </w:r>
      <w:r>
        <w:t>zakresu pomocy społecznej, świadczenia wychowawcze, rodzinne itp.) – 35,14 % dochodów ogółem;</w:t>
      </w:r>
    </w:p>
    <w:p w14:paraId="3E0D6966" w14:textId="77777777" w:rsidR="000C0E49" w:rsidRDefault="007D265F" w:rsidP="000C0E49">
      <w:pPr>
        <w:numPr>
          <w:ilvl w:val="0"/>
          <w:numId w:val="143"/>
        </w:numPr>
        <w:spacing w:line="276" w:lineRule="auto"/>
        <w:ind w:left="1276"/>
      </w:pPr>
      <w:proofErr w:type="gramStart"/>
      <w:r>
        <w:t>subwencja</w:t>
      </w:r>
      <w:proofErr w:type="gramEnd"/>
      <w:r>
        <w:t xml:space="preserve"> ogólna z budżetu państwa – 8 637 369,00 zł (w tym cześć oświatowa 5 554 980,00 zł) – 25,48% dochodów ogółem;</w:t>
      </w:r>
    </w:p>
    <w:p w14:paraId="2C187943" w14:textId="6A25B9C4" w:rsidR="007D265F" w:rsidRDefault="007D265F" w:rsidP="000C0E49">
      <w:pPr>
        <w:numPr>
          <w:ilvl w:val="0"/>
          <w:numId w:val="143"/>
        </w:numPr>
        <w:spacing w:line="276" w:lineRule="auto"/>
        <w:ind w:left="1276"/>
      </w:pPr>
      <w:proofErr w:type="gramStart"/>
      <w:r>
        <w:t>wpływy</w:t>
      </w:r>
      <w:proofErr w:type="gramEnd"/>
      <w:r>
        <w:t xml:space="preserve"> z podatków, opłat lokalnych i innych opłat stan</w:t>
      </w:r>
      <w:r w:rsidR="000C0E49">
        <w:t>owiących dochody j.s.t. (wraz z </w:t>
      </w:r>
      <w:r>
        <w:t>odsetkami i dochodami związanymi z ich poborem) – 4 059 277,65 zł – 11,98%;</w:t>
      </w:r>
    </w:p>
    <w:p w14:paraId="41F0D834" w14:textId="18323CDA" w:rsidR="007D265F" w:rsidRDefault="007D265F" w:rsidP="000C0E49">
      <w:pPr>
        <w:numPr>
          <w:ilvl w:val="0"/>
          <w:numId w:val="143"/>
        </w:numPr>
        <w:spacing w:line="276" w:lineRule="auto"/>
        <w:ind w:left="1276"/>
      </w:pPr>
      <w:proofErr w:type="gramStart"/>
      <w:r>
        <w:t>wpływy</w:t>
      </w:r>
      <w:proofErr w:type="gramEnd"/>
      <w:r>
        <w:t xml:space="preserve"> z podatku dochodowego – 3 247 564,87 – 9,58% dochodów ogółem;</w:t>
      </w:r>
    </w:p>
    <w:p w14:paraId="4FA32D10" w14:textId="5A552E31" w:rsidR="007D265F" w:rsidRDefault="007D265F" w:rsidP="000C0E49">
      <w:pPr>
        <w:numPr>
          <w:ilvl w:val="0"/>
          <w:numId w:val="143"/>
        </w:numPr>
        <w:spacing w:line="276" w:lineRule="auto"/>
        <w:ind w:left="1276"/>
      </w:pPr>
      <w:proofErr w:type="gramStart"/>
      <w:r>
        <w:t>opłaty</w:t>
      </w:r>
      <w:proofErr w:type="gramEnd"/>
      <w:r>
        <w:t xml:space="preserve"> za dostarczanie wody i odprowadzanie ścieków – 1 305 750,27 zł (realizowane przez Gminny Zakład Usług Wodnych w Medyce) – 3,85% dochodów ogółem;</w:t>
      </w:r>
    </w:p>
    <w:p w14:paraId="4204A76A" w14:textId="10D9F415" w:rsidR="007D265F" w:rsidRDefault="007D265F" w:rsidP="000C0E49">
      <w:pPr>
        <w:numPr>
          <w:ilvl w:val="0"/>
          <w:numId w:val="143"/>
        </w:numPr>
        <w:spacing w:line="276" w:lineRule="auto"/>
        <w:ind w:left="1276"/>
      </w:pPr>
      <w:r>
        <w:t xml:space="preserve">wpływy z najmu i dzierżawy – 850 381,72 zł – 2,51 % dochodów </w:t>
      </w:r>
      <w:proofErr w:type="gramStart"/>
      <w:r>
        <w:t>ogółem ;</w:t>
      </w:r>
      <w:proofErr w:type="gramEnd"/>
    </w:p>
    <w:p w14:paraId="480B216F" w14:textId="046CD1B1" w:rsidR="00C746FD" w:rsidRDefault="007D265F" w:rsidP="000C0E49">
      <w:pPr>
        <w:numPr>
          <w:ilvl w:val="0"/>
          <w:numId w:val="143"/>
        </w:numPr>
        <w:spacing w:line="276" w:lineRule="auto"/>
        <w:ind w:left="1276"/>
      </w:pPr>
      <w:proofErr w:type="gramStart"/>
      <w:r>
        <w:t>opłaty</w:t>
      </w:r>
      <w:proofErr w:type="gramEnd"/>
      <w:r>
        <w:t xml:space="preserve"> za odprowadzenie odpadów komunaln</w:t>
      </w:r>
      <w:r w:rsidR="000C0E49">
        <w:t>ych z terenów zamieszkałych – 1 </w:t>
      </w:r>
      <w:r>
        <w:t>280 906,40 zł – 3,78% dochodów ogółem;</w:t>
      </w:r>
    </w:p>
    <w:p w14:paraId="5DB5378F" w14:textId="77777777" w:rsidR="000C0E49" w:rsidRDefault="000C0E49" w:rsidP="000C0E49">
      <w:pPr>
        <w:rPr>
          <w:b/>
          <w:bCs/>
        </w:rPr>
      </w:pPr>
    </w:p>
    <w:p w14:paraId="2DEAB45C" w14:textId="77777777" w:rsidR="000C0E49" w:rsidRPr="000C0E49" w:rsidRDefault="000C0E49" w:rsidP="000C0E49">
      <w:pPr>
        <w:spacing w:line="276" w:lineRule="auto"/>
        <w:ind w:firstLine="709"/>
        <w:rPr>
          <w:bCs/>
        </w:rPr>
      </w:pPr>
      <w:r w:rsidRPr="000C0E49">
        <w:rPr>
          <w:bCs/>
        </w:rPr>
        <w:t xml:space="preserve">Wpływy z podatków, opłat lokalnych i innych opłat stanowiących dochody budżetu Gminy Medyka w 2020 roku (łącznie z odsetkami i dochodami związanymi z ich poborem) wyniosły 4 059 277,65 </w:t>
      </w:r>
      <w:proofErr w:type="gramStart"/>
      <w:r w:rsidRPr="000C0E49">
        <w:rPr>
          <w:bCs/>
        </w:rPr>
        <w:t>zł czyli</w:t>
      </w:r>
      <w:proofErr w:type="gramEnd"/>
      <w:r w:rsidRPr="000C0E49">
        <w:rPr>
          <w:bCs/>
        </w:rPr>
        <w:t xml:space="preserve"> 11,98% całości dochodów gminy i obejmowały następujące pozycje:</w:t>
      </w:r>
    </w:p>
    <w:p w14:paraId="3D173436" w14:textId="77777777" w:rsidR="00C746FD" w:rsidRDefault="00C746FD" w:rsidP="00C746FD">
      <w:pPr>
        <w:rPr>
          <w:b/>
          <w:bCs/>
        </w:rPr>
      </w:pPr>
    </w:p>
    <w:p w14:paraId="3E3ADB73" w14:textId="76FA387F" w:rsidR="00C746FD" w:rsidRPr="00B73041" w:rsidRDefault="00C746FD" w:rsidP="000C0E49">
      <w:pPr>
        <w:spacing w:line="276" w:lineRule="auto"/>
        <w:ind w:left="999" w:hanging="432"/>
      </w:pPr>
      <w:r w:rsidRPr="003F0BC7">
        <w:t xml:space="preserve">1. </w:t>
      </w:r>
      <w:r>
        <w:tab/>
      </w:r>
      <w:r w:rsidR="000C0E49">
        <w:t xml:space="preserve">Podatek od nieruchomości pobierany jest na podstawie ustawy z dnia 12 stycznia 1991 roku o podatkach i opłatach lokalnych. Do zapłaty podatku od nieruchomości zobowiązani są właściciele nieruchomości lub obiektów budowlanych, ich samoistni posiadacze i użytkownicy wieczyści gruntów. Podatek dotyczy również posiadaczy nieruchomości lub ich części albo obiektów budowlanych lub ich części, jeżeli to posiadanie wynika z umowy zawartej z właścicielem, którym jest Skarb Państwa bądź jednostka samorządu terytorialnego, a także tych, którzy posiadają je bez tytułu prawnego. Opodatkowaniu podlegają grunty, budynki lub ich części oraz budowle lub ich części związane z prowadzeniem działalności gospodarczej. Podatek od nieruchomości jest jednym z ważniejszych źródeł dochodów własnych gminy, którego poziom wykonania w 2020 roku stanowi 2 445 558,45 zł tj. 7,22% dochodów ogółem. Na terenie Gminy Medyka zewidencjonowanych jest 3 737 podatników, w tym: 395– Hureczko, 350 – Hurko, 355 – Jaksmanice, 1 421 – Medyka, 338 -Leszno, 431– Siedliska, 447– Torki. Zaległości w zapłacie podatku od nieruchomości na koniec 2020 roku wyniosły 191 875,76 </w:t>
      </w:r>
      <w:proofErr w:type="gramStart"/>
      <w:r w:rsidR="000C0E49">
        <w:t>zł czyli</w:t>
      </w:r>
      <w:proofErr w:type="gramEnd"/>
      <w:r w:rsidR="000C0E49">
        <w:t xml:space="preserve"> 0,57% wpływów z podatku. W ogólnej kwocie zaległości 45 487,71 zł przypada na 4 osób prawnych, 3 685,92 zł na 19 osoby z Hureczka, 17 142,12 zł na 24 osób z Hurka, 8 781,02 zł na 34 osób z Jaksmanic, 103 484,69 zł na 79 osoby z Medyki, 2 485,11 zł na 22 osób z Leszna, 7 682,25 zł na 29</w:t>
      </w:r>
      <w:r w:rsidR="00FE338C">
        <w:t> </w:t>
      </w:r>
      <w:r w:rsidR="000C0E49">
        <w:t>osób z Siedlisk, 3 126,94 zł na 23 osób z Torek.</w:t>
      </w:r>
    </w:p>
    <w:p w14:paraId="7301B0D4" w14:textId="77777777" w:rsidR="00C746FD" w:rsidRPr="006F7A60" w:rsidRDefault="00C746FD" w:rsidP="008D2C07">
      <w:pPr>
        <w:spacing w:line="276" w:lineRule="auto"/>
        <w:rPr>
          <w:highlight w:val="yellow"/>
        </w:rPr>
      </w:pPr>
    </w:p>
    <w:p w14:paraId="22E99DFE" w14:textId="6211DD9C" w:rsidR="00C746FD" w:rsidRPr="00FE19DE" w:rsidRDefault="00C746FD" w:rsidP="008D2C07">
      <w:pPr>
        <w:spacing w:line="276" w:lineRule="auto"/>
        <w:ind w:left="993" w:hanging="426"/>
      </w:pPr>
      <w:r w:rsidRPr="000B0B1D">
        <w:t xml:space="preserve">2. </w:t>
      </w:r>
      <w:r w:rsidR="00C74D84">
        <w:tab/>
      </w:r>
      <w:r w:rsidR="000C0E49">
        <w:t>Podatek rolny przedmiotem opodatkowania są grunty sklasyfikowane w ewidencji gruntów i budynków, jako użytki rolne lub grunty zadrzewione i zakrzewione na użytkach rolnych, z wyjątkiem gruntów zajętych na prowadzenie działalności gospodarczej innej niż działalność rolnicza. Dochody z tego tytułu wykonane zostały w wysokości 777 779,11 zł tj. 2,29% dochodów ogółem. Zaległości w zapłacie podatku rolnego na koniec 2020 roku wyniosły 72 063,77 zł</w:t>
      </w:r>
      <w:r w:rsidR="009611D6">
        <w:t>,</w:t>
      </w:r>
      <w:r w:rsidR="000C0E49">
        <w:t xml:space="preserve"> czyli 0,21% wpływów z podatku. W ogólnej kwocie zaległości 217,00 zł przypada na 6 o</w:t>
      </w:r>
      <w:r w:rsidR="009611D6">
        <w:t>sób prawnych, 2 999,31 zł na 29 </w:t>
      </w:r>
      <w:r w:rsidR="000C0E49">
        <w:t>os</w:t>
      </w:r>
      <w:r w:rsidR="009611D6">
        <w:t>ób</w:t>
      </w:r>
      <w:r w:rsidR="000C0E49">
        <w:t xml:space="preserve"> z Hureczka, 3 239,16 zł na 32 os</w:t>
      </w:r>
      <w:r w:rsidR="009611D6">
        <w:t>oby</w:t>
      </w:r>
      <w:r w:rsidR="000C0E49">
        <w:t xml:space="preserve"> z Hurka, 10 487,15 zł na 44 os</w:t>
      </w:r>
      <w:r w:rsidR="009611D6">
        <w:t>oby z </w:t>
      </w:r>
      <w:r w:rsidR="000C0E49">
        <w:t>Jaksmanic, 12 350,58 zł na 77 os</w:t>
      </w:r>
      <w:r w:rsidR="009611D6">
        <w:t>ób</w:t>
      </w:r>
      <w:r w:rsidR="000C0E49">
        <w:t xml:space="preserve"> z Medyki, 17 373,72 zł na 29 osób z Leszna</w:t>
      </w:r>
      <w:r w:rsidR="009611D6">
        <w:t>, 20 </w:t>
      </w:r>
      <w:r w:rsidR="000C0E49">
        <w:t xml:space="preserve">023,07 zł na 41 osób z </w:t>
      </w:r>
      <w:r w:rsidR="009611D6">
        <w:t>Siedlisk, 5 373,78 zł na 34 osoby</w:t>
      </w:r>
      <w:r w:rsidR="000C0E49">
        <w:t xml:space="preserve"> z Torek.</w:t>
      </w:r>
    </w:p>
    <w:p w14:paraId="775EDF2E" w14:textId="77777777" w:rsidR="00C746FD" w:rsidRPr="00FE19DE" w:rsidRDefault="00C746FD" w:rsidP="008D2C07">
      <w:pPr>
        <w:spacing w:line="276" w:lineRule="auto"/>
      </w:pPr>
    </w:p>
    <w:p w14:paraId="27C11808" w14:textId="1EA4CFF7" w:rsidR="00AC7439" w:rsidRDefault="00C746FD" w:rsidP="008D2C07">
      <w:pPr>
        <w:spacing w:line="276" w:lineRule="auto"/>
        <w:ind w:left="993" w:hanging="426"/>
      </w:pPr>
      <w:r w:rsidRPr="001A1339">
        <w:t xml:space="preserve">3. </w:t>
      </w:r>
      <w:r w:rsidR="00C74D84">
        <w:tab/>
      </w:r>
      <w:r w:rsidR="00AC7439">
        <w:t>Podatek leśny opodatkowaniu podlegają grunty leśne sklasyfikowane w ewidencji gruntów i budynków, jako lasy, z wyjątkiem lasów zajętych na wykonywanie innej działalności gospodarczej niż działalność leśna. Podstawę opodatkowania stanowi powierzchnia lasu wyrażona w hektarach. Na terenie gminy Medyka występuje niewiele terenów leśnych, więc wpływy z tego tytułu wynoszą zaledwie 1 744,46 zł.</w:t>
      </w:r>
    </w:p>
    <w:p w14:paraId="0756D0BB" w14:textId="77777777" w:rsidR="00C746FD" w:rsidRPr="001A1339" w:rsidRDefault="00C746FD" w:rsidP="00C74D84"/>
    <w:p w14:paraId="62C54175" w14:textId="79D1EAAE" w:rsidR="002179B9" w:rsidRDefault="002179B9" w:rsidP="008D2C07">
      <w:pPr>
        <w:spacing w:line="276" w:lineRule="auto"/>
        <w:ind w:firstLine="720"/>
      </w:pPr>
      <w:r>
        <w:t>Na wysokość zrealizowanych dochodów z tytułu podatków od nieruchomości, rolnego i leśnego oraz niski poziom zaległości wpłynęły:</w:t>
      </w:r>
    </w:p>
    <w:p w14:paraId="446D1F43" w14:textId="77777777" w:rsidR="002179B9" w:rsidRDefault="002179B9" w:rsidP="008D2C07">
      <w:pPr>
        <w:numPr>
          <w:ilvl w:val="0"/>
          <w:numId w:val="144"/>
        </w:numPr>
        <w:suppressAutoHyphens/>
        <w:autoSpaceDN w:val="0"/>
        <w:spacing w:line="276" w:lineRule="auto"/>
        <w:ind w:left="1134"/>
        <w:textAlignment w:val="baseline"/>
      </w:pPr>
      <w:proofErr w:type="gramStart"/>
      <w:r>
        <w:t>systematycznie</w:t>
      </w:r>
      <w:proofErr w:type="gramEnd"/>
      <w:r>
        <w:t xml:space="preserve"> prowadzone czynności sprawdzające i kontrolne umożliwiające bieżącą weryfikację informacji o nieruchomościach i obiektach budowlanych, znajdujących się na terenie Gminy Medyka,</w:t>
      </w:r>
    </w:p>
    <w:p w14:paraId="29552D8D" w14:textId="1FBD849B" w:rsidR="002179B9" w:rsidRDefault="002179B9" w:rsidP="008D2C07">
      <w:pPr>
        <w:numPr>
          <w:ilvl w:val="0"/>
          <w:numId w:val="144"/>
        </w:numPr>
        <w:suppressAutoHyphens/>
        <w:autoSpaceDN w:val="0"/>
        <w:spacing w:line="276" w:lineRule="auto"/>
        <w:ind w:left="1134"/>
        <w:textAlignment w:val="baseline"/>
      </w:pPr>
      <w:proofErr w:type="gramStart"/>
      <w:r>
        <w:t>działania  mobilizujące</w:t>
      </w:r>
      <w:proofErr w:type="gramEnd"/>
      <w:r>
        <w:t xml:space="preserve"> mające na celu systemat</w:t>
      </w:r>
      <w:r w:rsidR="00504F75">
        <w:t>yczne informowanie podatników o </w:t>
      </w:r>
      <w:r>
        <w:t>posiadanych zaległościach, wzywanie do skł</w:t>
      </w:r>
      <w:r w:rsidR="00504F75">
        <w:t>adania informacji podatkowych i </w:t>
      </w:r>
      <w:r>
        <w:t>regulowania należnego podatku (w tym celu w 2020 roku wystawiono 336 upomnień ).</w:t>
      </w:r>
    </w:p>
    <w:p w14:paraId="0021ACFF" w14:textId="77777777" w:rsidR="00C746FD" w:rsidRPr="001A1339" w:rsidRDefault="00C746FD" w:rsidP="008D2C07">
      <w:pPr>
        <w:spacing w:line="276" w:lineRule="auto"/>
      </w:pPr>
    </w:p>
    <w:p w14:paraId="26F66451" w14:textId="08200ACB" w:rsidR="00C746FD" w:rsidRPr="00960D24" w:rsidRDefault="00C746FD" w:rsidP="008D2C07">
      <w:pPr>
        <w:spacing w:line="276" w:lineRule="auto"/>
        <w:ind w:left="993" w:hanging="567"/>
      </w:pPr>
      <w:r w:rsidRPr="001A1339">
        <w:t xml:space="preserve">4. </w:t>
      </w:r>
      <w:r w:rsidR="00C74D84">
        <w:tab/>
      </w:r>
      <w:r w:rsidR="002179B9">
        <w:t>Podatek od środków transportowych. Zgodnie z ustawą z dnia 12 stycznia 1991 roku o podatkach i opłatach lokalnych obowiązek podatkowy w podatku od środków transportowych ciąży na osobach fizycznych i osobach prawnych będących właścicielami środków transportowych. Opodatkowaniu podlegają m.in. samochody ciężarowe o dopuszczalnej masie całkowitej powyże</w:t>
      </w:r>
      <w:r w:rsidR="00504F75">
        <w:t>j 3,5 tony, ciągniki siodłowe i </w:t>
      </w:r>
      <w:r w:rsidR="002179B9">
        <w:t>balastowe, przyczepy i naczepy oraz aut</w:t>
      </w:r>
      <w:r w:rsidR="00504F75">
        <w:t>obusy. Od zewidencjonowanych 16 </w:t>
      </w:r>
      <w:r w:rsidR="002179B9">
        <w:t>podatników wpływy w 2020 roku wyniosły 24 121,83zł. Niestety w przypadku tego podatku występuje stosunkowo wysoka zaległość</w:t>
      </w:r>
      <w:r w:rsidR="00504F75">
        <w:t>,</w:t>
      </w:r>
      <w:r w:rsidR="002179B9">
        <w:t xml:space="preserve"> bo wynosząca 35 220,17 zł. Mimo aktywnie prowadzonej windy</w:t>
      </w:r>
      <w:r w:rsidR="00504F75">
        <w:t xml:space="preserve">kacji należności podatkowych </w:t>
      </w:r>
      <w:r w:rsidR="002179B9">
        <w:t>w r</w:t>
      </w:r>
      <w:r w:rsidR="00504F75">
        <w:t>oku 2020 (wystawiono 16 upomnień),</w:t>
      </w:r>
      <w:r w:rsidR="002179B9">
        <w:t xml:space="preserve"> część tytułów wykonawczych zostaje zwrócona przez Urząd Skarbowy gdyż dotyczą np. obywateli spoza terenu Rzeczypospolitej.</w:t>
      </w:r>
    </w:p>
    <w:p w14:paraId="55733B50" w14:textId="77777777" w:rsidR="00C746FD" w:rsidRPr="006F7A60" w:rsidRDefault="00C746FD" w:rsidP="008D2C07">
      <w:pPr>
        <w:spacing w:line="276" w:lineRule="auto"/>
        <w:rPr>
          <w:highlight w:val="yellow"/>
        </w:rPr>
      </w:pPr>
    </w:p>
    <w:p w14:paraId="40B743A7" w14:textId="781B6606" w:rsidR="00C746FD" w:rsidRPr="00960D24" w:rsidRDefault="00C746FD" w:rsidP="008D2C07">
      <w:pPr>
        <w:spacing w:line="276" w:lineRule="auto"/>
        <w:ind w:left="993" w:hanging="567"/>
      </w:pPr>
      <w:r w:rsidRPr="00960D24">
        <w:t xml:space="preserve">5. </w:t>
      </w:r>
      <w:r w:rsidR="00C74D84">
        <w:tab/>
      </w:r>
      <w:r w:rsidR="00504F75">
        <w:t>Podatek od czynności cywilnoprawnych pobierany jest przez urzędy skarbowe na podstawie ustawy z dnia 9 września 2000 roku o podatku od czynności cywilnoprawnych. Zgodnie z tą ustawą urzędy skarbowe przekazują osiągnięte wpływy na rachunek jednostek samorządu terytorialnego. Przedmiotem opodatkowania są m. in. umowy sprzedaży, zamiany rzeczy i praw majątkowych, darowizny, pożyczki a także zmiany tych umów oraz ustanowienie hipoteki. Wpływy z podatku od czynności cywilnoprawnych wyniosły w 2020 roku 116 873,79 zł, czyli 0,34% ogółu dochodów gminy.</w:t>
      </w:r>
    </w:p>
    <w:p w14:paraId="51AB4478" w14:textId="77777777" w:rsidR="00C746FD" w:rsidRPr="006F7A60" w:rsidRDefault="00C746FD" w:rsidP="008D2C07">
      <w:pPr>
        <w:spacing w:line="276" w:lineRule="auto"/>
        <w:rPr>
          <w:highlight w:val="yellow"/>
        </w:rPr>
      </w:pPr>
    </w:p>
    <w:p w14:paraId="3C233AE7" w14:textId="453772B4" w:rsidR="00504F75" w:rsidRDefault="00C746FD" w:rsidP="008D2C07">
      <w:pPr>
        <w:spacing w:line="276" w:lineRule="auto"/>
        <w:ind w:left="993" w:hanging="567"/>
      </w:pPr>
      <w:r w:rsidRPr="00960D24">
        <w:t xml:space="preserve">6. </w:t>
      </w:r>
      <w:r w:rsidR="00C74D84">
        <w:tab/>
      </w:r>
      <w:r w:rsidR="00504F75">
        <w:t xml:space="preserve">Podatek od spadków i darowizn to podatek bezpośredni płacony od „przyrostu majątku”. Podstawowym aktem prawnym regulującym zasady pobierania tego podatku jest ustawa z dnia 28 lipca 1983 roku o podatku od spadów i darowizn, </w:t>
      </w:r>
      <w:proofErr w:type="gramStart"/>
      <w:r w:rsidR="00504F75">
        <w:t>zgodnie z którą</w:t>
      </w:r>
      <w:proofErr w:type="gramEnd"/>
      <w:r w:rsidR="00504F75">
        <w:t xml:space="preserve"> urzędy skarbowe przekazują osiągnięte wpływy na rachunek jednostek samorządu terytorialnego. Wpływy z podatku od spadków i darowizn wyniosły 15 554,00 zł.</w:t>
      </w:r>
    </w:p>
    <w:p w14:paraId="36A33CD7" w14:textId="77777777" w:rsidR="00504F75" w:rsidRDefault="00504F75" w:rsidP="008D2C07">
      <w:pPr>
        <w:spacing w:line="276" w:lineRule="auto"/>
        <w:ind w:left="993" w:hanging="567"/>
      </w:pPr>
    </w:p>
    <w:p w14:paraId="343A8CC7" w14:textId="2BD13C29" w:rsidR="00504F75" w:rsidRPr="00960D24" w:rsidRDefault="00504F75" w:rsidP="008D2C07">
      <w:pPr>
        <w:numPr>
          <w:ilvl w:val="0"/>
          <w:numId w:val="145"/>
        </w:numPr>
        <w:spacing w:line="276" w:lineRule="auto"/>
        <w:ind w:left="993" w:hanging="567"/>
      </w:pPr>
      <w:r>
        <w:t>Podatek od działalności gospodarczej pobierany jest przez urzędy skarbowe na podstawie ustawy z dnia 6 marca 2018 roku</w:t>
      </w:r>
      <w:r w:rsidR="008941DE">
        <w:t xml:space="preserve"> Prawo przedsiębiorców</w:t>
      </w:r>
      <w:r>
        <w:t>. Zgodnie z tą ustawą urzędy skarbowe przekazują osiągnięte wpływy na rachunek jednostek samorządu terytorialnego. Wpływy z podatku od działalności gospodarczej wynosiły 1 783,00 zł.</w:t>
      </w:r>
    </w:p>
    <w:p w14:paraId="56D1AB07" w14:textId="77777777" w:rsidR="00C746FD" w:rsidRPr="006F7A60" w:rsidRDefault="00C746FD" w:rsidP="008D2C07">
      <w:pPr>
        <w:spacing w:line="276" w:lineRule="auto"/>
        <w:rPr>
          <w:highlight w:val="yellow"/>
        </w:rPr>
      </w:pPr>
    </w:p>
    <w:p w14:paraId="29D67B28" w14:textId="39C675FE" w:rsidR="008941DE" w:rsidRDefault="008941DE" w:rsidP="008D2C07">
      <w:pPr>
        <w:spacing w:line="276" w:lineRule="auto"/>
        <w:ind w:left="993" w:hanging="567"/>
      </w:pPr>
      <w:r>
        <w:t>8</w:t>
      </w:r>
      <w:r w:rsidR="00C746FD" w:rsidRPr="00CE7757">
        <w:t xml:space="preserve">. </w:t>
      </w:r>
      <w:r w:rsidR="00C74D84">
        <w:tab/>
      </w:r>
      <w:r>
        <w:t>Opłata skarbowa pobierana jest na podstawie ustawy z dnia 16 listopada 2006 roku o opłacie skarbowej, która zawiera szczegółowy wykaz przedmiotów podlegających tej opłacie i określa wysokość jej stawek. Obowiązek zapłaty opłaty skarbowej powstaje w chwili dokonania czynności urzędowych, wydania zaświadczenia, wydania zezwolenia (pozwolenia, koncesji) oraz złożenia dokumentu stwierdzającego udzielenie pełnomocnictwa lub prokury albo jego odpisu, wypisu lub kopii. W 2020 roku wpływy z opłaty skarbowej wyniosły 22 068,00zł.</w:t>
      </w:r>
    </w:p>
    <w:p w14:paraId="0C6378AC" w14:textId="77777777" w:rsidR="00C746FD" w:rsidRPr="006F7A60" w:rsidRDefault="00C746FD" w:rsidP="008D2C07">
      <w:pPr>
        <w:spacing w:line="276" w:lineRule="auto"/>
        <w:rPr>
          <w:highlight w:val="yellow"/>
        </w:rPr>
      </w:pPr>
    </w:p>
    <w:p w14:paraId="5E34EEA9" w14:textId="76753A87" w:rsidR="00C746FD" w:rsidRDefault="008941DE" w:rsidP="008D2C07">
      <w:pPr>
        <w:spacing w:line="276" w:lineRule="auto"/>
        <w:ind w:left="993" w:hanging="567"/>
      </w:pPr>
      <w:r>
        <w:t>9</w:t>
      </w:r>
      <w:r w:rsidR="00C746FD" w:rsidRPr="00CE7757">
        <w:t xml:space="preserve">. </w:t>
      </w:r>
      <w:r w:rsidR="0065236D">
        <w:tab/>
      </w:r>
      <w:r>
        <w:t>Opłata eksploatacyjna zasiliła w 2020 roku budżet gminy kwotą 556 281,23 zł. Wynika ona z prawa górniczego i jest związana z prowadzoną eksploatacją złóż (na terenie gminy wydobycie kruszywa).</w:t>
      </w:r>
    </w:p>
    <w:p w14:paraId="0A5348AE" w14:textId="77777777" w:rsidR="008941DE" w:rsidRPr="006F7A60" w:rsidRDefault="008941DE" w:rsidP="008D2C07">
      <w:pPr>
        <w:spacing w:line="276" w:lineRule="auto"/>
        <w:ind w:left="709" w:hanging="709"/>
        <w:rPr>
          <w:highlight w:val="yellow"/>
        </w:rPr>
      </w:pPr>
    </w:p>
    <w:p w14:paraId="2FB4B4C5" w14:textId="4E6BA1C9" w:rsidR="00C746FD" w:rsidRPr="00B74967" w:rsidRDefault="008941DE" w:rsidP="008D2C07">
      <w:pPr>
        <w:spacing w:line="276" w:lineRule="auto"/>
        <w:ind w:left="993" w:hanging="709"/>
      </w:pPr>
      <w:r>
        <w:t>10</w:t>
      </w:r>
      <w:r w:rsidR="00C746FD" w:rsidRPr="00B74967">
        <w:t xml:space="preserve">. </w:t>
      </w:r>
      <w:r w:rsidR="0065236D">
        <w:tab/>
      </w:r>
      <w:r w:rsidRPr="00AB2573">
        <w:t>Opłata za zezwolenie na sprzedaż napojów alkoholowych wyniosła 89 430,44 zł. Regulacje prawne jej pobierania zawarte są w ustawie z dnia 26 października 1982 roku o wychowaniu w trzeźwości i przeciwdziałaniu alkoholizmowi. Płatnikami tej opłaty są podmioty gospodarcze zajmujące się detalicznym obrotem napojami alkoholowymi. Wpływy z tego tytułu są w całości przeznaczane na finansowanie</w:t>
      </w:r>
      <w:r>
        <w:t xml:space="preserve"> zadań z zakresu profilaktyki i </w:t>
      </w:r>
      <w:r w:rsidRPr="00AB2573">
        <w:t>rozwiązywania problemów alkoholowych</w:t>
      </w:r>
      <w:r w:rsidR="00BD0E03">
        <w:t>.</w:t>
      </w:r>
    </w:p>
    <w:p w14:paraId="4287A835" w14:textId="77777777" w:rsidR="00C746FD" w:rsidRPr="006F7A60" w:rsidRDefault="00C746FD" w:rsidP="008D2C07">
      <w:pPr>
        <w:spacing w:line="276" w:lineRule="auto"/>
        <w:rPr>
          <w:highlight w:val="yellow"/>
        </w:rPr>
      </w:pPr>
    </w:p>
    <w:p w14:paraId="42709B38" w14:textId="7856644F" w:rsidR="0065236D" w:rsidRPr="00B74967" w:rsidRDefault="00C746FD" w:rsidP="00FE338C">
      <w:pPr>
        <w:spacing w:line="276" w:lineRule="auto"/>
        <w:ind w:left="993" w:hanging="709"/>
      </w:pPr>
      <w:r w:rsidRPr="00B74967">
        <w:t>1</w:t>
      </w:r>
      <w:r w:rsidR="008941DE">
        <w:t>1</w:t>
      </w:r>
      <w:r w:rsidRPr="00B74967">
        <w:t xml:space="preserve">. </w:t>
      </w:r>
      <w:r w:rsidR="0065236D">
        <w:tab/>
      </w:r>
      <w:r w:rsidR="008941DE" w:rsidRPr="00AB2573">
        <w:t>Odsetki od nieterminowych wpłat z tytułu podatków i opłat oraz kosztów egzekucyjnych, opłaty komorniczej i kosztów upomnień wyniosły 6 880,38 zł.</w:t>
      </w:r>
    </w:p>
    <w:p w14:paraId="74FF9306" w14:textId="77777777" w:rsidR="00C746FD" w:rsidRDefault="00C746FD" w:rsidP="008D2C07">
      <w:pPr>
        <w:spacing w:line="276" w:lineRule="auto"/>
        <w:rPr>
          <w:rFonts w:asciiTheme="minorHAnsi" w:hAnsiTheme="minorHAnsi"/>
          <w:sz w:val="22"/>
          <w:szCs w:val="22"/>
        </w:rPr>
      </w:pPr>
    </w:p>
    <w:p w14:paraId="0BB84BAA" w14:textId="77777777" w:rsidR="00C746FD" w:rsidRPr="0065236D" w:rsidRDefault="00C746FD" w:rsidP="008D2C07">
      <w:pPr>
        <w:spacing w:line="276" w:lineRule="auto"/>
        <w:rPr>
          <w:szCs w:val="22"/>
        </w:rPr>
      </w:pPr>
      <w:r w:rsidRPr="0065236D">
        <w:rPr>
          <w:szCs w:val="22"/>
        </w:rPr>
        <w:t>Skutki udzielonych ulg w podatkach przedstawiają się następująco:</w:t>
      </w:r>
    </w:p>
    <w:p w14:paraId="383B5D40" w14:textId="77777777" w:rsidR="00C746FD" w:rsidRPr="0065236D" w:rsidRDefault="00C746FD" w:rsidP="008D2C07">
      <w:pPr>
        <w:spacing w:line="276" w:lineRule="auto"/>
        <w:ind w:left="709"/>
        <w:rPr>
          <w:szCs w:val="22"/>
        </w:rPr>
      </w:pPr>
      <w:proofErr w:type="gramStart"/>
      <w:r w:rsidRPr="0065236D">
        <w:rPr>
          <w:szCs w:val="22"/>
        </w:rPr>
        <w:t>1)  Podatek</w:t>
      </w:r>
      <w:proofErr w:type="gramEnd"/>
      <w:r w:rsidRPr="0065236D">
        <w:rPr>
          <w:szCs w:val="22"/>
        </w:rPr>
        <w:t xml:space="preserve"> od nieruchomości.</w:t>
      </w:r>
    </w:p>
    <w:p w14:paraId="58752555" w14:textId="7895CD9C" w:rsidR="00C746FD" w:rsidRPr="008941DE" w:rsidRDefault="00C746FD" w:rsidP="008D2C07">
      <w:pPr>
        <w:spacing w:line="276" w:lineRule="auto"/>
        <w:ind w:left="709" w:right="-285"/>
        <w:rPr>
          <w:szCs w:val="22"/>
        </w:rPr>
      </w:pPr>
      <w:r w:rsidRPr="0065236D">
        <w:rPr>
          <w:szCs w:val="22"/>
        </w:rPr>
        <w:t xml:space="preserve">     </w:t>
      </w:r>
      <w:r w:rsidRPr="008941DE">
        <w:rPr>
          <w:szCs w:val="22"/>
        </w:rPr>
        <w:t>Skutki ob</w:t>
      </w:r>
      <w:r w:rsidR="0065236D" w:rsidRPr="008941DE">
        <w:rPr>
          <w:szCs w:val="22"/>
        </w:rPr>
        <w:t xml:space="preserve">niżenia górnych stawek </w:t>
      </w:r>
      <w:proofErr w:type="gramStart"/>
      <w:r w:rsidR="0065236D" w:rsidRPr="008941DE">
        <w:rPr>
          <w:szCs w:val="22"/>
        </w:rPr>
        <w:t>podatku:</w:t>
      </w:r>
      <w:r w:rsidRPr="008941DE">
        <w:rPr>
          <w:szCs w:val="22"/>
        </w:rPr>
        <w:tab/>
      </w:r>
      <w:r w:rsidRPr="008941DE">
        <w:rPr>
          <w:szCs w:val="22"/>
        </w:rPr>
        <w:tab/>
        <w:t xml:space="preserve">       </w:t>
      </w:r>
      <w:r w:rsidR="0065236D" w:rsidRPr="008941DE">
        <w:rPr>
          <w:szCs w:val="22"/>
        </w:rPr>
        <w:tab/>
        <w:t xml:space="preserve">    -           </w:t>
      </w:r>
      <w:r w:rsidR="008941DE" w:rsidRPr="008941DE">
        <w:rPr>
          <w:szCs w:val="22"/>
        </w:rPr>
        <w:t>374 321,01 zł</w:t>
      </w:r>
      <w:proofErr w:type="gramEnd"/>
    </w:p>
    <w:p w14:paraId="212619DA" w14:textId="4DB1DCD4" w:rsidR="00C746FD" w:rsidRPr="008941DE" w:rsidRDefault="00C746FD" w:rsidP="008D2C07">
      <w:pPr>
        <w:spacing w:line="276" w:lineRule="auto"/>
        <w:ind w:left="709" w:right="-144"/>
        <w:rPr>
          <w:szCs w:val="22"/>
        </w:rPr>
      </w:pPr>
      <w:r w:rsidRPr="008941DE">
        <w:rPr>
          <w:szCs w:val="22"/>
        </w:rPr>
        <w:t xml:space="preserve">     Skutki udzielonych ulg, odroczeń, umorzeń i rozłożenia n</w:t>
      </w:r>
      <w:r w:rsidR="0065236D" w:rsidRPr="008941DE">
        <w:rPr>
          <w:szCs w:val="22"/>
        </w:rPr>
        <w:t xml:space="preserve">a </w:t>
      </w:r>
      <w:proofErr w:type="gramStart"/>
      <w:r w:rsidR="0065236D" w:rsidRPr="008941DE">
        <w:rPr>
          <w:szCs w:val="22"/>
        </w:rPr>
        <w:t>raty      -</w:t>
      </w:r>
      <w:r w:rsidR="0065236D" w:rsidRPr="008941DE">
        <w:rPr>
          <w:szCs w:val="22"/>
        </w:rPr>
        <w:tab/>
        <w:t xml:space="preserve">      </w:t>
      </w:r>
      <w:r w:rsidR="008941DE" w:rsidRPr="008941DE">
        <w:rPr>
          <w:szCs w:val="22"/>
        </w:rPr>
        <w:t>10 275,61 zł</w:t>
      </w:r>
      <w:proofErr w:type="gramEnd"/>
    </w:p>
    <w:p w14:paraId="4DBA9038" w14:textId="77777777" w:rsidR="00C746FD" w:rsidRPr="008941DE" w:rsidRDefault="00C746FD" w:rsidP="008D2C07">
      <w:pPr>
        <w:spacing w:line="276" w:lineRule="auto"/>
        <w:ind w:left="709"/>
        <w:rPr>
          <w:szCs w:val="22"/>
        </w:rPr>
      </w:pPr>
      <w:proofErr w:type="gramStart"/>
      <w:r w:rsidRPr="008941DE">
        <w:rPr>
          <w:szCs w:val="22"/>
        </w:rPr>
        <w:t>2)  Podatek</w:t>
      </w:r>
      <w:proofErr w:type="gramEnd"/>
      <w:r w:rsidRPr="008941DE">
        <w:rPr>
          <w:szCs w:val="22"/>
        </w:rPr>
        <w:t xml:space="preserve"> rolny</w:t>
      </w:r>
      <w:r w:rsidRPr="008941DE">
        <w:rPr>
          <w:szCs w:val="22"/>
        </w:rPr>
        <w:tab/>
        <w:t xml:space="preserve"> </w:t>
      </w:r>
    </w:p>
    <w:p w14:paraId="093B8DE3" w14:textId="77777777" w:rsidR="00C746FD" w:rsidRPr="000C2C09" w:rsidRDefault="00C746FD" w:rsidP="008D2C07">
      <w:pPr>
        <w:spacing w:line="276" w:lineRule="auto"/>
        <w:ind w:left="709"/>
      </w:pPr>
      <w:r w:rsidRPr="008941DE">
        <w:rPr>
          <w:szCs w:val="22"/>
        </w:rPr>
        <w:t xml:space="preserve">     Skutki ob</w:t>
      </w:r>
      <w:r w:rsidR="000E562E" w:rsidRPr="008941DE">
        <w:rPr>
          <w:szCs w:val="22"/>
        </w:rPr>
        <w:t xml:space="preserve">niżenia górnych stawek </w:t>
      </w:r>
      <w:proofErr w:type="gramStart"/>
      <w:r w:rsidR="000E562E" w:rsidRPr="008941DE">
        <w:rPr>
          <w:szCs w:val="22"/>
        </w:rPr>
        <w:t>podatku:</w:t>
      </w:r>
      <w:r w:rsidRPr="008941DE">
        <w:rPr>
          <w:szCs w:val="22"/>
        </w:rPr>
        <w:tab/>
      </w:r>
      <w:r w:rsidRPr="008941DE">
        <w:rPr>
          <w:szCs w:val="22"/>
        </w:rPr>
        <w:tab/>
      </w:r>
      <w:r w:rsidR="000E562E" w:rsidRPr="008941DE">
        <w:rPr>
          <w:szCs w:val="22"/>
        </w:rPr>
        <w:tab/>
      </w:r>
      <w:r w:rsidRPr="008941DE">
        <w:rPr>
          <w:szCs w:val="22"/>
        </w:rPr>
        <w:t xml:space="preserve">   </w:t>
      </w:r>
      <w:r w:rsidR="000E562E" w:rsidRPr="008941DE">
        <w:rPr>
          <w:szCs w:val="22"/>
        </w:rPr>
        <w:t xml:space="preserve"> </w:t>
      </w:r>
      <w:r w:rsidR="000E562E" w:rsidRPr="000C2C09">
        <w:t xml:space="preserve">-          </w:t>
      </w:r>
      <w:r w:rsidRPr="000C2C09">
        <w:t xml:space="preserve">         </w:t>
      </w:r>
      <w:r w:rsidR="000E562E" w:rsidRPr="000C2C09">
        <w:t xml:space="preserve">   </w:t>
      </w:r>
      <w:r w:rsidRPr="000C2C09">
        <w:t>0,00 zł</w:t>
      </w:r>
      <w:proofErr w:type="gramEnd"/>
    </w:p>
    <w:p w14:paraId="4CBEF343" w14:textId="3F1DEA9E" w:rsidR="00C746FD" w:rsidRPr="000C2C09" w:rsidRDefault="00C746FD" w:rsidP="008D2C07">
      <w:pPr>
        <w:spacing w:line="276" w:lineRule="auto"/>
        <w:ind w:left="709"/>
      </w:pPr>
      <w:r w:rsidRPr="000C2C09">
        <w:t xml:space="preserve">     Skutki udzielonych ulg, odroczeń i um</w:t>
      </w:r>
      <w:r w:rsidR="000E562E" w:rsidRPr="000C2C09">
        <w:t xml:space="preserve">orzeń i rozłożenia na </w:t>
      </w:r>
      <w:proofErr w:type="gramStart"/>
      <w:r w:rsidR="000E562E" w:rsidRPr="000C2C09">
        <w:t>raty     -</w:t>
      </w:r>
      <w:r w:rsidR="000E562E" w:rsidRPr="000C2C09">
        <w:tab/>
        <w:t xml:space="preserve">   </w:t>
      </w:r>
      <w:r w:rsidRPr="000C2C09">
        <w:t xml:space="preserve">    </w:t>
      </w:r>
      <w:r w:rsidR="008941DE" w:rsidRPr="000C2C09">
        <w:t>1 285,09 zł</w:t>
      </w:r>
      <w:proofErr w:type="gramEnd"/>
    </w:p>
    <w:p w14:paraId="54873B36" w14:textId="77777777" w:rsidR="00C746FD" w:rsidRPr="000C2C09" w:rsidRDefault="00C746FD" w:rsidP="008D2C07">
      <w:pPr>
        <w:spacing w:line="276" w:lineRule="auto"/>
        <w:ind w:left="709"/>
      </w:pPr>
      <w:proofErr w:type="gramStart"/>
      <w:r w:rsidRPr="000C2C09">
        <w:t>3)  Podatek</w:t>
      </w:r>
      <w:proofErr w:type="gramEnd"/>
      <w:r w:rsidRPr="000C2C09">
        <w:t xml:space="preserve"> od środków transportowych</w:t>
      </w:r>
      <w:r w:rsidRPr="000C2C09">
        <w:tab/>
      </w:r>
      <w:r w:rsidRPr="000C2C09">
        <w:tab/>
      </w:r>
      <w:r w:rsidRPr="000C2C09">
        <w:tab/>
      </w:r>
    </w:p>
    <w:p w14:paraId="62F779B5" w14:textId="36EA9C14" w:rsidR="00C746FD" w:rsidRPr="000C2C09" w:rsidRDefault="00C746FD" w:rsidP="008D2C07">
      <w:pPr>
        <w:spacing w:line="276" w:lineRule="auto"/>
        <w:ind w:left="709"/>
      </w:pPr>
      <w:r w:rsidRPr="000C2C09">
        <w:t xml:space="preserve">     Skutki obniżenia górnych stawek </w:t>
      </w:r>
      <w:proofErr w:type="gramStart"/>
      <w:r w:rsidRPr="000C2C09">
        <w:t>podat</w:t>
      </w:r>
      <w:r w:rsidR="000E562E" w:rsidRPr="000C2C09">
        <w:t>ku</w:t>
      </w:r>
      <w:r w:rsidR="000E562E" w:rsidRPr="000C2C09">
        <w:tab/>
      </w:r>
      <w:r w:rsidR="000E562E" w:rsidRPr="000C2C09">
        <w:tab/>
      </w:r>
      <w:r w:rsidR="000E562E" w:rsidRPr="000C2C09">
        <w:tab/>
        <w:t xml:space="preserve">                -           </w:t>
      </w:r>
      <w:r w:rsidRPr="000C2C09">
        <w:t xml:space="preserve"> </w:t>
      </w:r>
      <w:r w:rsidR="008941DE" w:rsidRPr="000C2C09">
        <w:t>17 190,18 zł</w:t>
      </w:r>
      <w:proofErr w:type="gramEnd"/>
    </w:p>
    <w:p w14:paraId="4B04EE98" w14:textId="5666E84C" w:rsidR="00C746FD" w:rsidRPr="000C2C09" w:rsidRDefault="00C746FD" w:rsidP="008D2C07">
      <w:pPr>
        <w:spacing w:line="276" w:lineRule="auto"/>
        <w:ind w:left="709"/>
      </w:pPr>
      <w:r w:rsidRPr="000C2C09">
        <w:t xml:space="preserve">     Skutki udzielonych ulg, odroczeń, umo</w:t>
      </w:r>
      <w:r w:rsidR="000E562E" w:rsidRPr="000C2C09">
        <w:t xml:space="preserve">rzeń i rozłożenia na </w:t>
      </w:r>
      <w:proofErr w:type="gramStart"/>
      <w:r w:rsidR="000E562E" w:rsidRPr="000C2C09">
        <w:t xml:space="preserve">raty      -         </w:t>
      </w:r>
      <w:r w:rsidRPr="000C2C09">
        <w:t xml:space="preserve"> </w:t>
      </w:r>
      <w:r w:rsidR="000E562E" w:rsidRPr="000C2C09">
        <w:t xml:space="preserve">   </w:t>
      </w:r>
      <w:r w:rsidR="008941DE" w:rsidRPr="000C2C09">
        <w:t>1 942,00 zł</w:t>
      </w:r>
      <w:proofErr w:type="gramEnd"/>
    </w:p>
    <w:p w14:paraId="17420EE5" w14:textId="77777777" w:rsidR="00C746FD" w:rsidRPr="000C2C09" w:rsidRDefault="00C746FD" w:rsidP="008D2C07">
      <w:pPr>
        <w:spacing w:line="276" w:lineRule="auto"/>
        <w:ind w:left="709"/>
      </w:pPr>
      <w:proofErr w:type="gramStart"/>
      <w:r w:rsidRPr="000C2C09">
        <w:t>4)  Odsetki</w:t>
      </w:r>
      <w:proofErr w:type="gramEnd"/>
    </w:p>
    <w:p w14:paraId="5C421A37" w14:textId="396454FC" w:rsidR="00C746FD" w:rsidRPr="000C2C09" w:rsidRDefault="00C746FD" w:rsidP="008D2C07">
      <w:pPr>
        <w:spacing w:line="276" w:lineRule="auto"/>
        <w:ind w:left="709"/>
      </w:pPr>
      <w:r w:rsidRPr="000C2C09">
        <w:t xml:space="preserve">     Skutki udzielonych ulg, odroczeń i umorzeń i rozłożenia na</w:t>
      </w:r>
      <w:r w:rsidR="000E562E" w:rsidRPr="000C2C09">
        <w:t xml:space="preserve"> </w:t>
      </w:r>
      <w:proofErr w:type="gramStart"/>
      <w:r w:rsidR="000E562E" w:rsidRPr="000C2C09">
        <w:t>raty:    -</w:t>
      </w:r>
      <w:r w:rsidR="000E562E" w:rsidRPr="000C2C09">
        <w:tab/>
        <w:t xml:space="preserve">    </w:t>
      </w:r>
      <w:r w:rsidRPr="000C2C09">
        <w:t xml:space="preserve">      </w:t>
      </w:r>
      <w:r w:rsidR="008941DE" w:rsidRPr="000C2C09">
        <w:t>118,00 zł</w:t>
      </w:r>
      <w:proofErr w:type="gramEnd"/>
    </w:p>
    <w:p w14:paraId="6EF4A491" w14:textId="4E34F74F" w:rsidR="00C746FD" w:rsidRPr="000C2C09" w:rsidRDefault="00C746FD" w:rsidP="008D2C07">
      <w:pPr>
        <w:spacing w:line="276" w:lineRule="auto"/>
        <w:rPr>
          <w:b/>
        </w:rPr>
      </w:pPr>
      <w:r w:rsidRPr="000C2C09">
        <w:rPr>
          <w:b/>
        </w:rPr>
        <w:t xml:space="preserve">                                                                                         </w:t>
      </w:r>
      <w:r w:rsidR="000E562E" w:rsidRPr="000C2C09">
        <w:rPr>
          <w:b/>
        </w:rPr>
        <w:t xml:space="preserve">                        </w:t>
      </w:r>
      <w:proofErr w:type="gramStart"/>
      <w:r w:rsidRPr="000C2C09">
        <w:rPr>
          <w:b/>
        </w:rPr>
        <w:t xml:space="preserve">Razem           </w:t>
      </w:r>
      <w:r w:rsidR="008941DE" w:rsidRPr="000C2C09">
        <w:rPr>
          <w:b/>
        </w:rPr>
        <w:t>405 131,89 zł</w:t>
      </w:r>
      <w:proofErr w:type="gramEnd"/>
    </w:p>
    <w:p w14:paraId="3A5A40CB" w14:textId="77777777" w:rsidR="000E562E" w:rsidRPr="0065236D" w:rsidRDefault="000E562E" w:rsidP="00C746FD">
      <w:pPr>
        <w:rPr>
          <w:sz w:val="28"/>
        </w:rPr>
      </w:pPr>
    </w:p>
    <w:p w14:paraId="678718FC" w14:textId="77777777" w:rsidR="000C2C09" w:rsidRPr="000C2C09" w:rsidRDefault="000C2C09" w:rsidP="008D2C07">
      <w:pPr>
        <w:spacing w:line="276" w:lineRule="auto"/>
        <w:ind w:firstLine="720"/>
        <w:rPr>
          <w:szCs w:val="22"/>
          <w:shd w:val="clear" w:color="auto" w:fill="FFFF00"/>
        </w:rPr>
      </w:pPr>
      <w:r w:rsidRPr="000C2C09">
        <w:rPr>
          <w:szCs w:val="22"/>
        </w:rPr>
        <w:t>Kwota powyższa mogłaby zasilić budżet Gminy Medyka gdyby stawki podatków były uchwalone przez Radę Gminy w maksymalnych dopuszczalnych stawkach i nie wydawano by decyzji o udzieleniu ulg, odroczeń, umorzeń i rozłożenia na raty.</w:t>
      </w:r>
    </w:p>
    <w:p w14:paraId="1624B4F6" w14:textId="77777777" w:rsidR="00C746FD" w:rsidRPr="006F7A60" w:rsidRDefault="00C746FD" w:rsidP="008D2C07">
      <w:pPr>
        <w:spacing w:line="276" w:lineRule="auto"/>
        <w:rPr>
          <w:rFonts w:ascii="Calibri" w:hAnsi="Calibri"/>
          <w:sz w:val="22"/>
          <w:szCs w:val="22"/>
          <w:highlight w:val="yellow"/>
        </w:rPr>
      </w:pPr>
    </w:p>
    <w:p w14:paraId="193F11C5" w14:textId="77777777" w:rsidR="00C746FD" w:rsidRDefault="00C746FD" w:rsidP="008D2C07">
      <w:pPr>
        <w:spacing w:after="120" w:line="276" w:lineRule="auto"/>
        <w:rPr>
          <w:b/>
          <w:bCs/>
        </w:rPr>
      </w:pPr>
      <w:r>
        <w:rPr>
          <w:b/>
          <w:bCs/>
        </w:rPr>
        <w:t>Opłata za odprowadzenie odpadów komunalnych.</w:t>
      </w:r>
    </w:p>
    <w:p w14:paraId="58D1B4A2" w14:textId="3413B9A5" w:rsidR="000C2C09" w:rsidRDefault="000C2C09" w:rsidP="008D2C07">
      <w:pPr>
        <w:spacing w:line="276" w:lineRule="auto"/>
        <w:ind w:firstLine="720"/>
      </w:pPr>
      <w:r>
        <w:t>Do pobierania przez gminę od jej mieszkańców opłaty za gospodarowanie odpadami komunalnymi obligują przepisy ustawy z dnia 13 września 1996 roku o utrzymaniu czystości i porządku w gminach. Wybór metody ustalenia opłaty za gospodarowanie odpadami komunalnymi oraz jej wysokość regulowała w 2020 roku uchwała Nr XV/116/19 z dnia 26 listopada 2019r. Wysokość wpływów z tego tytułu w 2020 roku wyniosła 1 274 396,55 zł. Ponadto z tytułu odsetek od nieterminowych wpłat i wpływów z tytułu kosztów egzekucyjnych, kosztów upomnień uzyskano 6 509,85 zł.   Zaległości w płatnościach na koniec 2020 roku wyniosły 141 250,70 zł. Szczegółowe zestawienie z podziałem na poszczególne sołectwa przedstawia poniższa tabela</w:t>
      </w:r>
    </w:p>
    <w:p w14:paraId="5D3DB39D" w14:textId="77777777" w:rsidR="000C2C09" w:rsidRDefault="000C2C09">
      <w:pPr>
        <w:spacing w:line="276" w:lineRule="auto"/>
        <w:rPr>
          <w:rStyle w:val="Odwiedzoneczeinternetowe"/>
          <w:color w:val="000000"/>
          <w:highlight w:val="white"/>
          <w:u w:val="none"/>
        </w:rPr>
      </w:pPr>
    </w:p>
    <w:p w14:paraId="6AC9B216" w14:textId="7F435875" w:rsidR="00F309B6" w:rsidRDefault="00952ABC">
      <w:pPr>
        <w:spacing w:before="57" w:after="120"/>
        <w:rPr>
          <w:sz w:val="22"/>
        </w:rPr>
      </w:pPr>
      <w:r>
        <w:rPr>
          <w:rStyle w:val="Odwiedzoneczeinternetowe"/>
          <w:color w:val="000000"/>
          <w:sz w:val="22"/>
          <w:szCs w:val="22"/>
          <w:highlight w:val="white"/>
          <w:u w:val="none"/>
        </w:rPr>
        <w:t xml:space="preserve">Tabela </w:t>
      </w:r>
      <w:r w:rsidR="00FE338C">
        <w:rPr>
          <w:rStyle w:val="Odwiedzoneczeinternetowe"/>
          <w:color w:val="000000"/>
          <w:sz w:val="22"/>
          <w:szCs w:val="22"/>
          <w:highlight w:val="white"/>
          <w:u w:val="none"/>
        </w:rPr>
        <w:t>6</w:t>
      </w:r>
      <w:r>
        <w:rPr>
          <w:rStyle w:val="Odwiedzoneczeinternetowe"/>
          <w:color w:val="000000"/>
          <w:sz w:val="22"/>
          <w:szCs w:val="22"/>
          <w:highlight w:val="white"/>
          <w:u w:val="none"/>
        </w:rPr>
        <w:t xml:space="preserve">. </w:t>
      </w:r>
      <w:r w:rsidR="00E57FE3" w:rsidRPr="00E57FE3">
        <w:rPr>
          <w:sz w:val="22"/>
        </w:rPr>
        <w:t>Dane dotyczące złożonych deklaracji, zaległości oraz egzekucji w opłacie za gospodarowanie odpadami komunalnymi w 20</w:t>
      </w:r>
      <w:r w:rsidR="000C2C09">
        <w:rPr>
          <w:sz w:val="22"/>
        </w:rPr>
        <w:t>20</w:t>
      </w:r>
      <w:r w:rsidR="00E57FE3" w:rsidRPr="00E57FE3">
        <w:rPr>
          <w:sz w:val="22"/>
        </w:rPr>
        <w:t xml:space="preserve"> roku (stan na 31.12.20</w:t>
      </w:r>
      <w:r w:rsidR="000C2C09">
        <w:rPr>
          <w:sz w:val="22"/>
        </w:rPr>
        <w:t>20</w:t>
      </w:r>
      <w:r w:rsidR="00E57FE3" w:rsidRPr="00E57FE3">
        <w:rPr>
          <w:sz w:val="22"/>
        </w:rPr>
        <w:t>)</w:t>
      </w:r>
    </w:p>
    <w:tbl>
      <w:tblPr>
        <w:tblW w:w="9495" w:type="dxa"/>
        <w:tblLayout w:type="fixed"/>
        <w:tblCellMar>
          <w:left w:w="10" w:type="dxa"/>
          <w:right w:w="10" w:type="dxa"/>
        </w:tblCellMar>
        <w:tblLook w:val="04A0" w:firstRow="1" w:lastRow="0" w:firstColumn="1" w:lastColumn="0" w:noHBand="0" w:noVBand="1"/>
      </w:tblPr>
      <w:tblGrid>
        <w:gridCol w:w="1415"/>
        <w:gridCol w:w="1276"/>
        <w:gridCol w:w="1842"/>
        <w:gridCol w:w="1560"/>
        <w:gridCol w:w="1559"/>
        <w:gridCol w:w="1843"/>
      </w:tblGrid>
      <w:tr w:rsidR="00E57FE3" w14:paraId="25F6F687" w14:textId="77777777" w:rsidTr="004A4574">
        <w:trPr>
          <w:trHeight w:val="840"/>
        </w:trPr>
        <w:tc>
          <w:tcPr>
            <w:tcW w:w="1415" w:type="dxa"/>
            <w:tcBorders>
              <w:top w:val="single" w:sz="2" w:space="0" w:color="000000"/>
              <w:left w:val="single" w:sz="2" w:space="0" w:color="000000"/>
              <w:bottom w:val="single" w:sz="2" w:space="0" w:color="000000"/>
            </w:tcBorders>
            <w:shd w:val="clear" w:color="auto" w:fill="76923C" w:themeFill="accent3" w:themeFillShade="BF"/>
            <w:tcMar>
              <w:top w:w="55" w:type="dxa"/>
              <w:left w:w="55" w:type="dxa"/>
              <w:bottom w:w="55" w:type="dxa"/>
              <w:right w:w="55" w:type="dxa"/>
            </w:tcMar>
          </w:tcPr>
          <w:p w14:paraId="56C1D779" w14:textId="77777777" w:rsidR="00E57FE3" w:rsidRPr="004A4574" w:rsidRDefault="00E57FE3" w:rsidP="004A4574">
            <w:pPr>
              <w:jc w:val="center"/>
              <w:rPr>
                <w:b/>
              </w:rPr>
            </w:pPr>
            <w:r w:rsidRPr="004A4574">
              <w:rPr>
                <w:b/>
              </w:rPr>
              <w:t>Miejscowość</w:t>
            </w:r>
          </w:p>
        </w:tc>
        <w:tc>
          <w:tcPr>
            <w:tcW w:w="1276" w:type="dxa"/>
            <w:tcBorders>
              <w:top w:val="single" w:sz="2" w:space="0" w:color="000000"/>
              <w:left w:val="single" w:sz="2" w:space="0" w:color="000000"/>
              <w:bottom w:val="single" w:sz="2" w:space="0" w:color="000000"/>
            </w:tcBorders>
            <w:shd w:val="clear" w:color="auto" w:fill="76923C" w:themeFill="accent3" w:themeFillShade="BF"/>
            <w:tcMar>
              <w:top w:w="55" w:type="dxa"/>
              <w:left w:w="55" w:type="dxa"/>
              <w:bottom w:w="55" w:type="dxa"/>
              <w:right w:w="55" w:type="dxa"/>
            </w:tcMar>
          </w:tcPr>
          <w:p w14:paraId="657422EF" w14:textId="77777777" w:rsidR="00E57FE3" w:rsidRPr="004A4574" w:rsidRDefault="00E57FE3" w:rsidP="004A4574">
            <w:pPr>
              <w:jc w:val="center"/>
              <w:rPr>
                <w:b/>
              </w:rPr>
            </w:pPr>
            <w:r w:rsidRPr="004A4574">
              <w:rPr>
                <w:b/>
              </w:rPr>
              <w:t>Ilość złożonych deklaracji</w:t>
            </w:r>
          </w:p>
        </w:tc>
        <w:tc>
          <w:tcPr>
            <w:tcW w:w="1842" w:type="dxa"/>
            <w:tcBorders>
              <w:top w:val="single" w:sz="2" w:space="0" w:color="000000"/>
              <w:left w:val="single" w:sz="2" w:space="0" w:color="000000"/>
              <w:bottom w:val="single" w:sz="2" w:space="0" w:color="000000"/>
            </w:tcBorders>
            <w:shd w:val="clear" w:color="auto" w:fill="76923C" w:themeFill="accent3" w:themeFillShade="BF"/>
            <w:tcMar>
              <w:top w:w="55" w:type="dxa"/>
              <w:left w:w="55" w:type="dxa"/>
              <w:bottom w:w="55" w:type="dxa"/>
              <w:right w:w="55" w:type="dxa"/>
            </w:tcMar>
          </w:tcPr>
          <w:p w14:paraId="336D0CD5" w14:textId="77777777" w:rsidR="00E57FE3" w:rsidRPr="004A4574" w:rsidRDefault="00E57FE3" w:rsidP="004A4574">
            <w:pPr>
              <w:jc w:val="center"/>
              <w:rPr>
                <w:b/>
              </w:rPr>
            </w:pPr>
            <w:r w:rsidRPr="004A4574">
              <w:rPr>
                <w:b/>
              </w:rPr>
              <w:t>Ilość osób zadeklarowanych</w:t>
            </w:r>
          </w:p>
        </w:tc>
        <w:tc>
          <w:tcPr>
            <w:tcW w:w="1560" w:type="dxa"/>
            <w:tcBorders>
              <w:top w:val="single" w:sz="2" w:space="0" w:color="000000"/>
              <w:left w:val="single" w:sz="2" w:space="0" w:color="000000"/>
              <w:bottom w:val="single" w:sz="2" w:space="0" w:color="000000"/>
            </w:tcBorders>
            <w:shd w:val="clear" w:color="auto" w:fill="76923C" w:themeFill="accent3" w:themeFillShade="BF"/>
            <w:tcMar>
              <w:top w:w="55" w:type="dxa"/>
              <w:left w:w="55" w:type="dxa"/>
              <w:bottom w:w="55" w:type="dxa"/>
              <w:right w:w="55" w:type="dxa"/>
            </w:tcMar>
          </w:tcPr>
          <w:p w14:paraId="79921154" w14:textId="77777777" w:rsidR="00E57FE3" w:rsidRPr="004A4574" w:rsidRDefault="00E57FE3" w:rsidP="004A4574">
            <w:pPr>
              <w:jc w:val="center"/>
              <w:rPr>
                <w:b/>
              </w:rPr>
            </w:pPr>
            <w:r w:rsidRPr="004A4574">
              <w:rPr>
                <w:b/>
              </w:rPr>
              <w:t>Zaległości na 31.12.2019</w:t>
            </w:r>
          </w:p>
        </w:tc>
        <w:tc>
          <w:tcPr>
            <w:tcW w:w="1559" w:type="dxa"/>
            <w:tcBorders>
              <w:top w:val="single" w:sz="2" w:space="0" w:color="000000"/>
              <w:left w:val="single" w:sz="2" w:space="0" w:color="000000"/>
              <w:bottom w:val="single" w:sz="2" w:space="0" w:color="000000"/>
            </w:tcBorders>
            <w:shd w:val="clear" w:color="auto" w:fill="76923C" w:themeFill="accent3" w:themeFillShade="BF"/>
            <w:tcMar>
              <w:top w:w="55" w:type="dxa"/>
              <w:left w:w="55" w:type="dxa"/>
              <w:bottom w:w="55" w:type="dxa"/>
              <w:right w:w="55" w:type="dxa"/>
            </w:tcMar>
          </w:tcPr>
          <w:p w14:paraId="73AFCE6E" w14:textId="77777777" w:rsidR="00E57FE3" w:rsidRPr="004A4574" w:rsidRDefault="00E57FE3" w:rsidP="004A4574">
            <w:pPr>
              <w:jc w:val="center"/>
              <w:rPr>
                <w:b/>
              </w:rPr>
            </w:pPr>
            <w:r w:rsidRPr="004A4574">
              <w:rPr>
                <w:b/>
              </w:rPr>
              <w:t>Ilość wystawionych upomnień</w:t>
            </w:r>
          </w:p>
        </w:tc>
        <w:tc>
          <w:tcPr>
            <w:tcW w:w="1843" w:type="dxa"/>
            <w:tcBorders>
              <w:top w:val="single" w:sz="2" w:space="0" w:color="000000"/>
              <w:left w:val="single" w:sz="2" w:space="0" w:color="000000"/>
              <w:bottom w:val="single" w:sz="2" w:space="0" w:color="000000"/>
              <w:right w:val="single" w:sz="2" w:space="0" w:color="000000"/>
            </w:tcBorders>
            <w:shd w:val="clear" w:color="auto" w:fill="76923C" w:themeFill="accent3" w:themeFillShade="BF"/>
            <w:tcMar>
              <w:top w:w="55" w:type="dxa"/>
              <w:left w:w="55" w:type="dxa"/>
              <w:bottom w:w="55" w:type="dxa"/>
              <w:right w:w="55" w:type="dxa"/>
            </w:tcMar>
          </w:tcPr>
          <w:p w14:paraId="3A8F492C" w14:textId="77777777" w:rsidR="00E57FE3" w:rsidRPr="004A4574" w:rsidRDefault="00E57FE3" w:rsidP="004A4574">
            <w:pPr>
              <w:jc w:val="center"/>
              <w:rPr>
                <w:b/>
              </w:rPr>
            </w:pPr>
            <w:r w:rsidRPr="004A4574">
              <w:rPr>
                <w:b/>
              </w:rPr>
              <w:t>Ilość wystawionych tytułów wykonawczych</w:t>
            </w:r>
          </w:p>
        </w:tc>
      </w:tr>
      <w:tr w:rsidR="000C2C09" w14:paraId="35A495C4" w14:textId="77777777" w:rsidTr="004A4574">
        <w:tc>
          <w:tcPr>
            <w:tcW w:w="1415"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0E5C4ED8" w14:textId="77777777" w:rsidR="000C2C09" w:rsidRPr="004A4574" w:rsidRDefault="000C2C09" w:rsidP="000C2C09">
            <w:pPr>
              <w:rPr>
                <w:b/>
              </w:rPr>
            </w:pPr>
            <w:r w:rsidRPr="004A4574">
              <w:rPr>
                <w:b/>
              </w:rPr>
              <w:t>Hureczko</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064977FC" w14:textId="40237D49" w:rsidR="000C2C09" w:rsidRDefault="000C2C09" w:rsidP="000C2C09">
            <w:pPr>
              <w:jc w:val="right"/>
            </w:pPr>
            <w:r>
              <w:t>167</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14:paraId="4B8CA4E9" w14:textId="4DC717BF" w:rsidR="000C2C09" w:rsidRDefault="000C2C09" w:rsidP="000C2C09">
            <w:pPr>
              <w:jc w:val="right"/>
            </w:pPr>
            <w:r>
              <w:t>432</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6D9F587B" w14:textId="59AD2C9E" w:rsidR="000C2C09" w:rsidRDefault="000C2C09" w:rsidP="000C2C09">
            <w:pPr>
              <w:jc w:val="right"/>
            </w:pPr>
            <w:r>
              <w:t xml:space="preserve">13 492,99 zł </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14:paraId="15125EB9" w14:textId="7B81F9B0" w:rsidR="000C2C09" w:rsidRDefault="000C2C09" w:rsidP="000C2C09">
            <w:pPr>
              <w:jc w:val="right"/>
            </w:pPr>
            <w:r>
              <w:t>60</w:t>
            </w: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C89261" w14:textId="0605D1E1" w:rsidR="000C2C09" w:rsidRDefault="000C2C09" w:rsidP="000C2C09">
            <w:pPr>
              <w:jc w:val="right"/>
            </w:pPr>
            <w:r>
              <w:t>0</w:t>
            </w:r>
          </w:p>
        </w:tc>
      </w:tr>
      <w:tr w:rsidR="000C2C09" w14:paraId="687F9599" w14:textId="77777777" w:rsidTr="004A4574">
        <w:tc>
          <w:tcPr>
            <w:tcW w:w="1415"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061243DE" w14:textId="77777777" w:rsidR="000C2C09" w:rsidRPr="004A4574" w:rsidRDefault="000C2C09" w:rsidP="000C2C09">
            <w:pPr>
              <w:rPr>
                <w:b/>
              </w:rPr>
            </w:pPr>
            <w:r w:rsidRPr="004A4574">
              <w:rPr>
                <w:b/>
              </w:rPr>
              <w:t>Hurko</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05C24FF4" w14:textId="55025885" w:rsidR="000C2C09" w:rsidRDefault="000C2C09" w:rsidP="000C2C09">
            <w:pPr>
              <w:jc w:val="right"/>
            </w:pPr>
            <w:r>
              <w:t>179</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14:paraId="0A81EEE1" w14:textId="77E49465" w:rsidR="000C2C09" w:rsidRDefault="000C2C09" w:rsidP="000C2C09">
            <w:pPr>
              <w:jc w:val="right"/>
            </w:pPr>
            <w:r>
              <w:t>406</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35B5D9CC" w14:textId="709197F9" w:rsidR="000C2C09" w:rsidRDefault="000C2C09" w:rsidP="000C2C09">
            <w:pPr>
              <w:jc w:val="right"/>
            </w:pPr>
            <w:r>
              <w:t>17 582,62 zł</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14:paraId="1C713975" w14:textId="7B7F6B11" w:rsidR="000C2C09" w:rsidRDefault="000C2C09" w:rsidP="000C2C09">
            <w:pPr>
              <w:jc w:val="right"/>
            </w:pPr>
            <w:r>
              <w:t>76</w:t>
            </w: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B608E2" w14:textId="1CD55717" w:rsidR="000C2C09" w:rsidRDefault="000C2C09" w:rsidP="000C2C09">
            <w:pPr>
              <w:jc w:val="right"/>
            </w:pPr>
            <w:r>
              <w:t>0</w:t>
            </w:r>
          </w:p>
        </w:tc>
      </w:tr>
      <w:tr w:rsidR="000C2C09" w14:paraId="497C29BF" w14:textId="77777777" w:rsidTr="004A4574">
        <w:tc>
          <w:tcPr>
            <w:tcW w:w="1415"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019B0413" w14:textId="77777777" w:rsidR="000C2C09" w:rsidRPr="004A4574" w:rsidRDefault="000C2C09" w:rsidP="000C2C09">
            <w:pPr>
              <w:rPr>
                <w:b/>
              </w:rPr>
            </w:pPr>
            <w:r w:rsidRPr="004A4574">
              <w:rPr>
                <w:b/>
              </w:rPr>
              <w:t>Jaksmanice</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32F7F930" w14:textId="629524F0" w:rsidR="000C2C09" w:rsidRDefault="000C2C09" w:rsidP="000C2C09">
            <w:pPr>
              <w:jc w:val="right"/>
            </w:pPr>
            <w:r>
              <w:t>161</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14:paraId="6E1F6753" w14:textId="1C994B65" w:rsidR="000C2C09" w:rsidRDefault="000C2C09" w:rsidP="000C2C09">
            <w:pPr>
              <w:jc w:val="right"/>
            </w:pPr>
            <w:r>
              <w:t>410</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45CBCC08" w14:textId="2D04F4E8" w:rsidR="000C2C09" w:rsidRDefault="000C2C09" w:rsidP="000C2C09">
            <w:pPr>
              <w:jc w:val="right"/>
            </w:pPr>
            <w:r>
              <w:t>16 366,91 zł</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14:paraId="365F2E4A" w14:textId="15478592" w:rsidR="000C2C09" w:rsidRDefault="000C2C09" w:rsidP="000C2C09">
            <w:pPr>
              <w:jc w:val="right"/>
            </w:pPr>
            <w:r>
              <w:t>69</w:t>
            </w: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7FAF7C" w14:textId="5A143BAE" w:rsidR="000C2C09" w:rsidRDefault="000C2C09" w:rsidP="000C2C09">
            <w:pPr>
              <w:jc w:val="right"/>
            </w:pPr>
            <w:r>
              <w:t>0</w:t>
            </w:r>
          </w:p>
        </w:tc>
      </w:tr>
      <w:tr w:rsidR="000C2C09" w14:paraId="69D97D45" w14:textId="77777777" w:rsidTr="004A4574">
        <w:tc>
          <w:tcPr>
            <w:tcW w:w="1415"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3B5A6E69" w14:textId="77777777" w:rsidR="000C2C09" w:rsidRPr="004A4574" w:rsidRDefault="000C2C09" w:rsidP="000C2C09">
            <w:pPr>
              <w:rPr>
                <w:b/>
              </w:rPr>
            </w:pPr>
            <w:r w:rsidRPr="004A4574">
              <w:rPr>
                <w:b/>
              </w:rPr>
              <w:t>Medyka</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174A8CD0" w14:textId="6DCC70A7" w:rsidR="000C2C09" w:rsidRDefault="000C2C09" w:rsidP="000C2C09">
            <w:pPr>
              <w:jc w:val="right"/>
            </w:pPr>
            <w:r>
              <w:t>771</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14:paraId="2208B2CC" w14:textId="4C818F86" w:rsidR="000C2C09" w:rsidRDefault="000C2C09" w:rsidP="000C2C09">
            <w:pPr>
              <w:jc w:val="right"/>
            </w:pPr>
            <w:r>
              <w:t>1 916</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42C00E88" w14:textId="42B49D1E" w:rsidR="000C2C09" w:rsidRDefault="000C2C09" w:rsidP="000C2C09">
            <w:pPr>
              <w:jc w:val="right"/>
            </w:pPr>
            <w:r>
              <w:t>40 157,33 zł</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14:paraId="5CFA49C0" w14:textId="5ECB3AFE" w:rsidR="000C2C09" w:rsidRDefault="000C2C09" w:rsidP="000C2C09">
            <w:pPr>
              <w:jc w:val="right"/>
            </w:pPr>
            <w:r>
              <w:t>132</w:t>
            </w: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EC3C7F" w14:textId="4CD9263A" w:rsidR="000C2C09" w:rsidRDefault="000C2C09" w:rsidP="000C2C09">
            <w:pPr>
              <w:jc w:val="right"/>
            </w:pPr>
            <w:r>
              <w:t>0</w:t>
            </w:r>
          </w:p>
        </w:tc>
      </w:tr>
      <w:tr w:rsidR="000C2C09" w14:paraId="26AE88E6" w14:textId="77777777" w:rsidTr="004A4574">
        <w:tc>
          <w:tcPr>
            <w:tcW w:w="1415"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57A7B58E" w14:textId="77777777" w:rsidR="000C2C09" w:rsidRPr="004A4574" w:rsidRDefault="000C2C09" w:rsidP="000C2C09">
            <w:pPr>
              <w:rPr>
                <w:b/>
              </w:rPr>
            </w:pPr>
            <w:r w:rsidRPr="004A4574">
              <w:rPr>
                <w:b/>
              </w:rPr>
              <w:t>Leszno</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57ECDB3B" w14:textId="26D20B65" w:rsidR="000C2C09" w:rsidRDefault="000C2C09" w:rsidP="000C2C09">
            <w:pPr>
              <w:jc w:val="right"/>
            </w:pPr>
            <w:r>
              <w:t>170</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14:paraId="34A34DB0" w14:textId="5B4D9E24" w:rsidR="000C2C09" w:rsidRDefault="000C2C09" w:rsidP="000C2C09">
            <w:pPr>
              <w:jc w:val="right"/>
            </w:pPr>
            <w:r>
              <w:t>475</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77E817F3" w14:textId="07536943" w:rsidR="000C2C09" w:rsidRDefault="000C2C09" w:rsidP="000C2C09">
            <w:pPr>
              <w:jc w:val="right"/>
            </w:pPr>
            <w:r>
              <w:t>19 960,90 zł</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14:paraId="1DEBBC44" w14:textId="7BECFB36" w:rsidR="000C2C09" w:rsidRDefault="000C2C09" w:rsidP="000C2C09">
            <w:pPr>
              <w:jc w:val="right"/>
            </w:pPr>
            <w:r>
              <w:t>70</w:t>
            </w: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A24142" w14:textId="18413340" w:rsidR="000C2C09" w:rsidRDefault="000C2C09" w:rsidP="000C2C09">
            <w:pPr>
              <w:jc w:val="right"/>
            </w:pPr>
            <w:r>
              <w:t>0</w:t>
            </w:r>
          </w:p>
        </w:tc>
      </w:tr>
      <w:tr w:rsidR="000C2C09" w14:paraId="7E960BB7" w14:textId="77777777" w:rsidTr="004A4574">
        <w:tc>
          <w:tcPr>
            <w:tcW w:w="1415"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10C6A637" w14:textId="77777777" w:rsidR="000C2C09" w:rsidRPr="004A4574" w:rsidRDefault="000C2C09" w:rsidP="000C2C09">
            <w:pPr>
              <w:rPr>
                <w:b/>
              </w:rPr>
            </w:pPr>
            <w:r w:rsidRPr="004A4574">
              <w:rPr>
                <w:b/>
              </w:rPr>
              <w:t>Siedliska</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2FE34A79" w14:textId="7FD892EA" w:rsidR="000C2C09" w:rsidRDefault="000C2C09" w:rsidP="000C2C09">
            <w:pPr>
              <w:jc w:val="right"/>
            </w:pPr>
            <w:r>
              <w:t>208</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14:paraId="3DACCA2A" w14:textId="50E89829" w:rsidR="000C2C09" w:rsidRDefault="000C2C09" w:rsidP="000C2C09">
            <w:pPr>
              <w:jc w:val="right"/>
            </w:pPr>
            <w:r>
              <w:t>530</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28D48EAB" w14:textId="68EB43DB" w:rsidR="000C2C09" w:rsidRDefault="000C2C09" w:rsidP="000C2C09">
            <w:pPr>
              <w:jc w:val="right"/>
            </w:pPr>
            <w:r>
              <w:t>20 729,41 zł</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14:paraId="7D71EEB0" w14:textId="536010E7" w:rsidR="000C2C09" w:rsidRDefault="000C2C09" w:rsidP="000C2C09">
            <w:pPr>
              <w:jc w:val="right"/>
            </w:pPr>
            <w:r>
              <w:t>67</w:t>
            </w: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DEDB76" w14:textId="5AA4BFC2" w:rsidR="000C2C09" w:rsidRDefault="000C2C09" w:rsidP="000C2C09">
            <w:pPr>
              <w:jc w:val="right"/>
            </w:pPr>
            <w:r>
              <w:t>0</w:t>
            </w:r>
          </w:p>
        </w:tc>
      </w:tr>
      <w:tr w:rsidR="000C2C09" w14:paraId="0C116C60" w14:textId="77777777" w:rsidTr="004A4574">
        <w:tc>
          <w:tcPr>
            <w:tcW w:w="1415"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5D4C611E" w14:textId="77777777" w:rsidR="000C2C09" w:rsidRPr="004A4574" w:rsidRDefault="000C2C09" w:rsidP="000C2C09">
            <w:pPr>
              <w:rPr>
                <w:b/>
              </w:rPr>
            </w:pPr>
            <w:r w:rsidRPr="004A4574">
              <w:rPr>
                <w:b/>
              </w:rPr>
              <w:t>Torki</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56369CA1" w14:textId="00E67A86" w:rsidR="000C2C09" w:rsidRDefault="000C2C09" w:rsidP="000C2C09">
            <w:pPr>
              <w:jc w:val="right"/>
            </w:pPr>
            <w:r>
              <w:t>229</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14:paraId="0823B970" w14:textId="3509D558" w:rsidR="000C2C09" w:rsidRDefault="000C2C09" w:rsidP="000C2C09">
            <w:pPr>
              <w:jc w:val="right"/>
            </w:pPr>
            <w:r>
              <w:t>664</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5D8DB535" w14:textId="2402DC86" w:rsidR="000C2C09" w:rsidRDefault="000C2C09" w:rsidP="000C2C09">
            <w:pPr>
              <w:jc w:val="right"/>
            </w:pPr>
            <w:r>
              <w:t>12 960,54 zł</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14:paraId="206DA2F3" w14:textId="5BA68512" w:rsidR="000C2C09" w:rsidRDefault="000C2C09" w:rsidP="000C2C09">
            <w:pPr>
              <w:jc w:val="right"/>
            </w:pPr>
            <w:r>
              <w:t>51</w:t>
            </w: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10FEF3" w14:textId="61E2A81A" w:rsidR="000C2C09" w:rsidRDefault="000C2C09" w:rsidP="000C2C09">
            <w:pPr>
              <w:jc w:val="right"/>
            </w:pPr>
            <w:r>
              <w:t>0</w:t>
            </w:r>
          </w:p>
        </w:tc>
      </w:tr>
      <w:tr w:rsidR="000C2C09" w14:paraId="36B09965" w14:textId="77777777" w:rsidTr="004A4574">
        <w:tc>
          <w:tcPr>
            <w:tcW w:w="1415" w:type="dxa"/>
            <w:tcBorders>
              <w:left w:val="single" w:sz="2" w:space="0" w:color="000000"/>
              <w:bottom w:val="single" w:sz="2" w:space="0" w:color="000000"/>
            </w:tcBorders>
            <w:shd w:val="clear" w:color="auto" w:fill="76923C" w:themeFill="accent3" w:themeFillShade="BF"/>
            <w:tcMar>
              <w:top w:w="55" w:type="dxa"/>
              <w:left w:w="55" w:type="dxa"/>
              <w:bottom w:w="55" w:type="dxa"/>
              <w:right w:w="55" w:type="dxa"/>
            </w:tcMar>
          </w:tcPr>
          <w:p w14:paraId="137745EA" w14:textId="77777777" w:rsidR="000C2C09" w:rsidRPr="004A4574" w:rsidRDefault="000C2C09" w:rsidP="000C2C09">
            <w:pPr>
              <w:rPr>
                <w:b/>
              </w:rPr>
            </w:pPr>
            <w:r w:rsidRPr="004A4574">
              <w:rPr>
                <w:b/>
              </w:rPr>
              <w:t>RAZEM</w:t>
            </w:r>
          </w:p>
        </w:tc>
        <w:tc>
          <w:tcPr>
            <w:tcW w:w="1276" w:type="dxa"/>
            <w:tcBorders>
              <w:left w:val="single" w:sz="2" w:space="0" w:color="000000"/>
              <w:bottom w:val="single" w:sz="2" w:space="0" w:color="000000"/>
            </w:tcBorders>
            <w:shd w:val="clear" w:color="auto" w:fill="76923C" w:themeFill="accent3" w:themeFillShade="BF"/>
            <w:tcMar>
              <w:top w:w="55" w:type="dxa"/>
              <w:left w:w="55" w:type="dxa"/>
              <w:bottom w:w="55" w:type="dxa"/>
              <w:right w:w="55" w:type="dxa"/>
            </w:tcMar>
          </w:tcPr>
          <w:p w14:paraId="61C1EDD5" w14:textId="7AA6B216" w:rsidR="000C2C09" w:rsidRPr="004A4574" w:rsidRDefault="000C2C09" w:rsidP="000C2C09">
            <w:pPr>
              <w:jc w:val="right"/>
              <w:rPr>
                <w:b/>
              </w:rPr>
            </w:pPr>
            <w:r>
              <w:t>1885</w:t>
            </w:r>
          </w:p>
        </w:tc>
        <w:tc>
          <w:tcPr>
            <w:tcW w:w="1842" w:type="dxa"/>
            <w:tcBorders>
              <w:left w:val="single" w:sz="2" w:space="0" w:color="000000"/>
              <w:bottom w:val="single" w:sz="2" w:space="0" w:color="000000"/>
            </w:tcBorders>
            <w:shd w:val="clear" w:color="auto" w:fill="76923C" w:themeFill="accent3" w:themeFillShade="BF"/>
            <w:tcMar>
              <w:top w:w="55" w:type="dxa"/>
              <w:left w:w="55" w:type="dxa"/>
              <w:bottom w:w="55" w:type="dxa"/>
              <w:right w:w="55" w:type="dxa"/>
            </w:tcMar>
          </w:tcPr>
          <w:p w14:paraId="67CDFDB0" w14:textId="06FB54D8" w:rsidR="000C2C09" w:rsidRPr="004A4574" w:rsidRDefault="000C2C09" w:rsidP="000C2C09">
            <w:pPr>
              <w:jc w:val="right"/>
              <w:rPr>
                <w:b/>
              </w:rPr>
            </w:pPr>
            <w:r>
              <w:t>4 833</w:t>
            </w:r>
          </w:p>
        </w:tc>
        <w:tc>
          <w:tcPr>
            <w:tcW w:w="1560" w:type="dxa"/>
            <w:tcBorders>
              <w:left w:val="single" w:sz="2" w:space="0" w:color="000000"/>
              <w:bottom w:val="single" w:sz="2" w:space="0" w:color="000000"/>
            </w:tcBorders>
            <w:shd w:val="clear" w:color="auto" w:fill="76923C" w:themeFill="accent3" w:themeFillShade="BF"/>
            <w:tcMar>
              <w:top w:w="55" w:type="dxa"/>
              <w:left w:w="55" w:type="dxa"/>
              <w:bottom w:w="55" w:type="dxa"/>
              <w:right w:w="55" w:type="dxa"/>
            </w:tcMar>
          </w:tcPr>
          <w:p w14:paraId="648A25B2" w14:textId="5FB1539C" w:rsidR="000C2C09" w:rsidRPr="004A4574" w:rsidRDefault="000C2C09" w:rsidP="000C2C09">
            <w:pPr>
              <w:jc w:val="right"/>
              <w:rPr>
                <w:b/>
              </w:rPr>
            </w:pPr>
            <w:r>
              <w:t>141 250,70 zł</w:t>
            </w:r>
          </w:p>
        </w:tc>
        <w:tc>
          <w:tcPr>
            <w:tcW w:w="1559" w:type="dxa"/>
            <w:tcBorders>
              <w:left w:val="single" w:sz="2" w:space="0" w:color="000000"/>
              <w:bottom w:val="single" w:sz="2" w:space="0" w:color="000000"/>
            </w:tcBorders>
            <w:shd w:val="clear" w:color="auto" w:fill="76923C" w:themeFill="accent3" w:themeFillShade="BF"/>
            <w:tcMar>
              <w:top w:w="55" w:type="dxa"/>
              <w:left w:w="55" w:type="dxa"/>
              <w:bottom w:w="55" w:type="dxa"/>
              <w:right w:w="55" w:type="dxa"/>
            </w:tcMar>
          </w:tcPr>
          <w:p w14:paraId="22D518EC" w14:textId="54634DDC" w:rsidR="000C2C09" w:rsidRPr="004A4574" w:rsidRDefault="000C2C09" w:rsidP="000C2C09">
            <w:pPr>
              <w:jc w:val="right"/>
              <w:rPr>
                <w:b/>
              </w:rPr>
            </w:pPr>
            <w:r>
              <w:t>525</w:t>
            </w:r>
          </w:p>
        </w:tc>
        <w:tc>
          <w:tcPr>
            <w:tcW w:w="1843" w:type="dxa"/>
            <w:tcBorders>
              <w:left w:val="single" w:sz="2" w:space="0" w:color="000000"/>
              <w:bottom w:val="single" w:sz="2" w:space="0" w:color="000000"/>
              <w:right w:val="single" w:sz="2" w:space="0" w:color="000000"/>
            </w:tcBorders>
            <w:shd w:val="clear" w:color="auto" w:fill="76923C" w:themeFill="accent3" w:themeFillShade="BF"/>
            <w:tcMar>
              <w:top w:w="55" w:type="dxa"/>
              <w:left w:w="55" w:type="dxa"/>
              <w:bottom w:w="55" w:type="dxa"/>
              <w:right w:w="55" w:type="dxa"/>
            </w:tcMar>
          </w:tcPr>
          <w:p w14:paraId="6429E7DB" w14:textId="4F06D118" w:rsidR="000C2C09" w:rsidRPr="004A4574" w:rsidRDefault="000C2C09" w:rsidP="000C2C09">
            <w:pPr>
              <w:jc w:val="right"/>
              <w:rPr>
                <w:b/>
              </w:rPr>
            </w:pPr>
            <w:r>
              <w:t>0</w:t>
            </w:r>
          </w:p>
        </w:tc>
      </w:tr>
    </w:tbl>
    <w:p w14:paraId="2FF9938E" w14:textId="77777777" w:rsidR="00F309B6" w:rsidRDefault="00952ABC">
      <w:pPr>
        <w:spacing w:before="120" w:after="120"/>
      </w:pPr>
      <w:r>
        <w:rPr>
          <w:rStyle w:val="Odwiedzoneczeinternetowe"/>
          <w:i/>
          <w:iCs/>
          <w:color w:val="000000"/>
          <w:sz w:val="20"/>
          <w:szCs w:val="20"/>
          <w:highlight w:val="white"/>
          <w:u w:val="none"/>
        </w:rPr>
        <w:t>Źródło: Opracowanie własne</w:t>
      </w:r>
    </w:p>
    <w:p w14:paraId="65EAFFDB" w14:textId="03667357" w:rsidR="000C2C09" w:rsidRDefault="000C2C09" w:rsidP="008D2C07">
      <w:pPr>
        <w:spacing w:line="276" w:lineRule="auto"/>
        <w:ind w:firstLine="720"/>
      </w:pPr>
      <w:r>
        <w:t>Dochody uzyskane z opłat za odprowadzenie odpadów komunalnych powinny w całości zabezpieczyć związane z nimi koszty. Niestety w 2020 roku koszty wywozu nieczystości przewyższyły uzyskane z tego tytułu dochody, mimo zwiększenia stawki opłaty za wywóz nieczystości od mieszkańca. Mimo prowadzonych działań egzekucyjnych nie udało się zrealizować wszystkich należności. W grupie dłużników coraz większy udział mają mieszkańcy, wobec których egzekucja komornicza jest nieskuteczna.</w:t>
      </w:r>
    </w:p>
    <w:p w14:paraId="6BE3C8BB" w14:textId="77777777" w:rsidR="004A4574" w:rsidRDefault="004A4574">
      <w:pPr>
        <w:rPr>
          <w:rStyle w:val="Odwiedzoneczeinternetowe"/>
          <w:color w:val="000000"/>
          <w:highlight w:val="white"/>
          <w:u w:val="none"/>
        </w:rPr>
      </w:pPr>
    </w:p>
    <w:p w14:paraId="1C988DB2" w14:textId="4B8EF752" w:rsidR="00F309B6" w:rsidRDefault="00952ABC">
      <w:pPr>
        <w:spacing w:after="120"/>
        <w:rPr>
          <w:sz w:val="22"/>
          <w:szCs w:val="22"/>
        </w:rPr>
      </w:pPr>
      <w:r w:rsidRPr="004A4574">
        <w:rPr>
          <w:rStyle w:val="Odwiedzoneczeinternetowe"/>
          <w:color w:val="000000"/>
          <w:sz w:val="22"/>
          <w:szCs w:val="22"/>
          <w:highlight w:val="white"/>
          <w:u w:val="none"/>
        </w:rPr>
        <w:t xml:space="preserve">Tabela </w:t>
      </w:r>
      <w:r w:rsidR="00FE338C">
        <w:rPr>
          <w:rStyle w:val="Odwiedzoneczeinternetowe"/>
          <w:color w:val="000000"/>
          <w:sz w:val="22"/>
          <w:szCs w:val="22"/>
          <w:highlight w:val="white"/>
          <w:u w:val="none"/>
        </w:rPr>
        <w:t>7</w:t>
      </w:r>
      <w:r w:rsidRPr="004A4574">
        <w:rPr>
          <w:rStyle w:val="Odwiedzoneczeinternetowe"/>
          <w:color w:val="000000"/>
          <w:sz w:val="22"/>
          <w:szCs w:val="22"/>
          <w:highlight w:val="white"/>
          <w:u w:val="none"/>
        </w:rPr>
        <w:t xml:space="preserve">. </w:t>
      </w:r>
      <w:r w:rsidR="004A4574" w:rsidRPr="004A4574">
        <w:rPr>
          <w:sz w:val="22"/>
          <w:szCs w:val="22"/>
        </w:rPr>
        <w:t>Dochody z tytułu należności w opłacie za gospodarowanie odpadami komunalnymi oraz wydatki systemu gospodarowania odpadami komunalnymi w latach 2016 – 20</w:t>
      </w:r>
      <w:r w:rsidR="000C2C09">
        <w:rPr>
          <w:sz w:val="22"/>
          <w:szCs w:val="22"/>
        </w:rPr>
        <w:t>20</w:t>
      </w:r>
      <w:r w:rsidR="004A4574">
        <w:rPr>
          <w:sz w:val="22"/>
          <w:szCs w:val="22"/>
        </w:rPr>
        <w:t xml:space="preserve"> (stan na 31.12.20</w:t>
      </w:r>
      <w:r w:rsidR="000C2C09">
        <w:rPr>
          <w:sz w:val="22"/>
          <w:szCs w:val="22"/>
        </w:rPr>
        <w:t>20</w:t>
      </w:r>
      <w:r w:rsidR="004A4574">
        <w:rPr>
          <w:sz w:val="22"/>
          <w:szCs w:val="22"/>
        </w:rPr>
        <w:t xml:space="preserve"> </w:t>
      </w:r>
      <w:proofErr w:type="gramStart"/>
      <w:r w:rsidR="004A4574">
        <w:rPr>
          <w:sz w:val="22"/>
          <w:szCs w:val="22"/>
        </w:rPr>
        <w:t>r</w:t>
      </w:r>
      <w:proofErr w:type="gramEnd"/>
      <w:r w:rsidR="004A4574">
        <w:rPr>
          <w:sz w:val="22"/>
          <w:szCs w:val="22"/>
        </w:rPr>
        <w:t>.)</w:t>
      </w:r>
    </w:p>
    <w:tbl>
      <w:tblPr>
        <w:tblW w:w="9778" w:type="dxa"/>
        <w:tblLayout w:type="fixed"/>
        <w:tblCellMar>
          <w:left w:w="10" w:type="dxa"/>
          <w:right w:w="10" w:type="dxa"/>
        </w:tblCellMar>
        <w:tblLook w:val="0000" w:firstRow="0" w:lastRow="0" w:firstColumn="0" w:lastColumn="0" w:noHBand="0" w:noVBand="0"/>
      </w:tblPr>
      <w:tblGrid>
        <w:gridCol w:w="1557"/>
        <w:gridCol w:w="1559"/>
        <w:gridCol w:w="1701"/>
        <w:gridCol w:w="1559"/>
        <w:gridCol w:w="1701"/>
        <w:gridCol w:w="1701"/>
      </w:tblGrid>
      <w:tr w:rsidR="000C2C09" w14:paraId="431AFC99" w14:textId="519D668A" w:rsidTr="000C2C09">
        <w:tc>
          <w:tcPr>
            <w:tcW w:w="1557" w:type="dxa"/>
            <w:tcBorders>
              <w:top w:val="single" w:sz="2" w:space="0" w:color="000000"/>
              <w:left w:val="single" w:sz="2" w:space="0" w:color="000000"/>
              <w:bottom w:val="single" w:sz="2" w:space="0" w:color="000000"/>
            </w:tcBorders>
            <w:tcMar>
              <w:top w:w="55" w:type="dxa"/>
              <w:left w:w="55" w:type="dxa"/>
              <w:bottom w:w="55" w:type="dxa"/>
              <w:right w:w="55" w:type="dxa"/>
            </w:tcMar>
          </w:tcPr>
          <w:p w14:paraId="23809E89" w14:textId="77777777" w:rsidR="000C2C09" w:rsidRDefault="000C2C09" w:rsidP="00FD07EE"/>
        </w:tc>
        <w:tc>
          <w:tcPr>
            <w:tcW w:w="1559" w:type="dxa"/>
            <w:tcBorders>
              <w:top w:val="single" w:sz="2" w:space="0" w:color="000000"/>
              <w:left w:val="single" w:sz="2" w:space="0" w:color="000000"/>
              <w:bottom w:val="single" w:sz="2" w:space="0" w:color="000000"/>
            </w:tcBorders>
            <w:shd w:val="clear" w:color="auto" w:fill="76923C" w:themeFill="accent3" w:themeFillShade="BF"/>
            <w:tcMar>
              <w:top w:w="55" w:type="dxa"/>
              <w:left w:w="55" w:type="dxa"/>
              <w:bottom w:w="55" w:type="dxa"/>
              <w:right w:w="55" w:type="dxa"/>
            </w:tcMar>
          </w:tcPr>
          <w:p w14:paraId="184EC271" w14:textId="77777777" w:rsidR="000C2C09" w:rsidRDefault="000C2C09" w:rsidP="00FD07EE">
            <w:pPr>
              <w:jc w:val="right"/>
            </w:pPr>
            <w:r>
              <w:t>2016</w:t>
            </w:r>
          </w:p>
        </w:tc>
        <w:tc>
          <w:tcPr>
            <w:tcW w:w="1701" w:type="dxa"/>
            <w:tcBorders>
              <w:top w:val="single" w:sz="2" w:space="0" w:color="000000"/>
              <w:left w:val="single" w:sz="2" w:space="0" w:color="000000"/>
              <w:bottom w:val="single" w:sz="2" w:space="0" w:color="000000"/>
            </w:tcBorders>
            <w:shd w:val="clear" w:color="auto" w:fill="76923C" w:themeFill="accent3" w:themeFillShade="BF"/>
            <w:tcMar>
              <w:top w:w="55" w:type="dxa"/>
              <w:left w:w="55" w:type="dxa"/>
              <w:bottom w:w="55" w:type="dxa"/>
              <w:right w:w="55" w:type="dxa"/>
            </w:tcMar>
          </w:tcPr>
          <w:p w14:paraId="20862645" w14:textId="77777777" w:rsidR="000C2C09" w:rsidRDefault="000C2C09" w:rsidP="00FD07EE">
            <w:pPr>
              <w:jc w:val="right"/>
            </w:pPr>
            <w:r>
              <w:t>2017</w:t>
            </w:r>
          </w:p>
        </w:tc>
        <w:tc>
          <w:tcPr>
            <w:tcW w:w="1559" w:type="dxa"/>
            <w:tcBorders>
              <w:top w:val="single" w:sz="2" w:space="0" w:color="000000"/>
              <w:left w:val="single" w:sz="2" w:space="0" w:color="000000"/>
              <w:bottom w:val="single" w:sz="2" w:space="0" w:color="000000"/>
            </w:tcBorders>
            <w:shd w:val="clear" w:color="auto" w:fill="76923C" w:themeFill="accent3" w:themeFillShade="BF"/>
          </w:tcPr>
          <w:p w14:paraId="5576E7E7" w14:textId="77777777" w:rsidR="000C2C09" w:rsidRDefault="000C2C09" w:rsidP="00FD07EE">
            <w:pPr>
              <w:jc w:val="right"/>
            </w:pPr>
            <w:r>
              <w:t>2018</w:t>
            </w:r>
          </w:p>
        </w:tc>
        <w:tc>
          <w:tcPr>
            <w:tcW w:w="1701" w:type="dxa"/>
            <w:tcBorders>
              <w:top w:val="single" w:sz="2" w:space="0" w:color="000000"/>
              <w:left w:val="single" w:sz="2" w:space="0" w:color="000000"/>
              <w:bottom w:val="single" w:sz="2" w:space="0" w:color="000000"/>
              <w:right w:val="single" w:sz="2" w:space="0" w:color="000000"/>
            </w:tcBorders>
            <w:shd w:val="clear" w:color="auto" w:fill="76923C" w:themeFill="accent3" w:themeFillShade="BF"/>
            <w:tcMar>
              <w:top w:w="55" w:type="dxa"/>
              <w:left w:w="55" w:type="dxa"/>
              <w:bottom w:w="55" w:type="dxa"/>
              <w:right w:w="55" w:type="dxa"/>
            </w:tcMar>
          </w:tcPr>
          <w:p w14:paraId="4DAB63A8" w14:textId="77777777" w:rsidR="000C2C09" w:rsidRDefault="000C2C09" w:rsidP="00FD07EE">
            <w:pPr>
              <w:jc w:val="right"/>
            </w:pPr>
            <w:r>
              <w:t>2019</w:t>
            </w:r>
          </w:p>
        </w:tc>
        <w:tc>
          <w:tcPr>
            <w:tcW w:w="1701" w:type="dxa"/>
            <w:tcBorders>
              <w:top w:val="single" w:sz="2" w:space="0" w:color="000000"/>
              <w:left w:val="single" w:sz="2" w:space="0" w:color="000000"/>
              <w:bottom w:val="single" w:sz="2" w:space="0" w:color="000000"/>
              <w:right w:val="single" w:sz="2" w:space="0" w:color="000000"/>
            </w:tcBorders>
            <w:shd w:val="clear" w:color="auto" w:fill="76923C" w:themeFill="accent3" w:themeFillShade="BF"/>
          </w:tcPr>
          <w:p w14:paraId="1E739407" w14:textId="66BAA2E5" w:rsidR="000C2C09" w:rsidRDefault="000C2C09" w:rsidP="00FD07EE">
            <w:pPr>
              <w:jc w:val="right"/>
            </w:pPr>
            <w:r>
              <w:t>2020</w:t>
            </w:r>
          </w:p>
        </w:tc>
      </w:tr>
      <w:tr w:rsidR="000C2C09" w14:paraId="14354066" w14:textId="5302867E" w:rsidTr="000C2C09">
        <w:tc>
          <w:tcPr>
            <w:tcW w:w="1557" w:type="dxa"/>
            <w:tcBorders>
              <w:left w:val="single" w:sz="2" w:space="0" w:color="000000"/>
              <w:bottom w:val="single" w:sz="2" w:space="0" w:color="000000"/>
            </w:tcBorders>
            <w:shd w:val="clear" w:color="auto" w:fill="76923C" w:themeFill="accent3" w:themeFillShade="BF"/>
            <w:tcMar>
              <w:top w:w="55" w:type="dxa"/>
              <w:left w:w="55" w:type="dxa"/>
              <w:bottom w:w="55" w:type="dxa"/>
              <w:right w:w="55" w:type="dxa"/>
            </w:tcMar>
          </w:tcPr>
          <w:p w14:paraId="7D5947E1" w14:textId="77777777" w:rsidR="000C2C09" w:rsidRDefault="000C2C09" w:rsidP="000C2C09">
            <w:r>
              <w:t>Dochody</w:t>
            </w:r>
          </w:p>
        </w:tc>
        <w:tc>
          <w:tcPr>
            <w:tcW w:w="1559" w:type="dxa"/>
            <w:tcBorders>
              <w:left w:val="single" w:sz="2" w:space="0" w:color="000000"/>
              <w:bottom w:val="single" w:sz="2" w:space="0" w:color="000000"/>
            </w:tcBorders>
            <w:tcMar>
              <w:top w:w="55" w:type="dxa"/>
              <w:left w:w="55" w:type="dxa"/>
              <w:bottom w:w="55" w:type="dxa"/>
              <w:right w:w="55" w:type="dxa"/>
            </w:tcMar>
          </w:tcPr>
          <w:p w14:paraId="65277BD2" w14:textId="57899117" w:rsidR="000C2C09" w:rsidRDefault="000C2C09" w:rsidP="000C2C09">
            <w:pPr>
              <w:jc w:val="right"/>
            </w:pPr>
            <w:r>
              <w:t>500 310,88 zł</w:t>
            </w:r>
          </w:p>
        </w:tc>
        <w:tc>
          <w:tcPr>
            <w:tcW w:w="1701" w:type="dxa"/>
            <w:tcBorders>
              <w:left w:val="single" w:sz="2" w:space="0" w:color="000000"/>
              <w:bottom w:val="single" w:sz="2" w:space="0" w:color="000000"/>
            </w:tcBorders>
            <w:tcMar>
              <w:top w:w="55" w:type="dxa"/>
              <w:left w:w="55" w:type="dxa"/>
              <w:bottom w:w="55" w:type="dxa"/>
              <w:right w:w="55" w:type="dxa"/>
            </w:tcMar>
          </w:tcPr>
          <w:p w14:paraId="36C61582" w14:textId="5923591F" w:rsidR="000C2C09" w:rsidRDefault="000C2C09" w:rsidP="000C2C09">
            <w:pPr>
              <w:jc w:val="right"/>
            </w:pPr>
            <w:r>
              <w:t>484 106,09 zł</w:t>
            </w:r>
          </w:p>
        </w:tc>
        <w:tc>
          <w:tcPr>
            <w:tcW w:w="1559" w:type="dxa"/>
            <w:tcBorders>
              <w:left w:val="single" w:sz="2" w:space="0" w:color="000000"/>
              <w:bottom w:val="single" w:sz="2" w:space="0" w:color="000000"/>
            </w:tcBorders>
          </w:tcPr>
          <w:p w14:paraId="6833FD7B" w14:textId="09A40E1E" w:rsidR="000C2C09" w:rsidRDefault="000C2C09" w:rsidP="000C2C09">
            <w:pPr>
              <w:jc w:val="right"/>
            </w:pPr>
            <w:r>
              <w:t>448 530,19 zł</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904F0C" w14:textId="1DA6B6AC" w:rsidR="000C2C09" w:rsidRDefault="000C2C09" w:rsidP="000C2C09">
            <w:pPr>
              <w:jc w:val="right"/>
            </w:pPr>
            <w:r>
              <w:t>682 110,74 zł</w:t>
            </w:r>
          </w:p>
        </w:tc>
        <w:tc>
          <w:tcPr>
            <w:tcW w:w="1701" w:type="dxa"/>
            <w:tcBorders>
              <w:left w:val="single" w:sz="2" w:space="0" w:color="000000"/>
              <w:bottom w:val="single" w:sz="2" w:space="0" w:color="000000"/>
              <w:right w:val="single" w:sz="2" w:space="0" w:color="000000"/>
            </w:tcBorders>
            <w:shd w:val="clear" w:color="auto" w:fill="D9D9D9" w:themeFill="background1" w:themeFillShade="D9"/>
          </w:tcPr>
          <w:p w14:paraId="22EE6139" w14:textId="1FBAB256" w:rsidR="000C2C09" w:rsidRDefault="000C2C09" w:rsidP="000C2C09">
            <w:pPr>
              <w:jc w:val="right"/>
            </w:pPr>
            <w:r>
              <w:t>1 280 906,40 zł</w:t>
            </w:r>
          </w:p>
        </w:tc>
      </w:tr>
      <w:tr w:rsidR="000C2C09" w14:paraId="552CBB1A" w14:textId="2E148C31" w:rsidTr="000C2C09">
        <w:tc>
          <w:tcPr>
            <w:tcW w:w="1557" w:type="dxa"/>
            <w:tcBorders>
              <w:left w:val="single" w:sz="2" w:space="0" w:color="000000"/>
              <w:bottom w:val="single" w:sz="2" w:space="0" w:color="000000"/>
            </w:tcBorders>
            <w:shd w:val="clear" w:color="auto" w:fill="76923C" w:themeFill="accent3" w:themeFillShade="BF"/>
            <w:tcMar>
              <w:top w:w="55" w:type="dxa"/>
              <w:left w:w="55" w:type="dxa"/>
              <w:bottom w:w="55" w:type="dxa"/>
              <w:right w:w="55" w:type="dxa"/>
            </w:tcMar>
          </w:tcPr>
          <w:p w14:paraId="59F45601" w14:textId="77777777" w:rsidR="000C2C09" w:rsidRDefault="000C2C09" w:rsidP="000C2C09">
            <w:r>
              <w:t>Wydatki</w:t>
            </w:r>
          </w:p>
        </w:tc>
        <w:tc>
          <w:tcPr>
            <w:tcW w:w="1559" w:type="dxa"/>
            <w:tcBorders>
              <w:left w:val="single" w:sz="2" w:space="0" w:color="000000"/>
              <w:bottom w:val="single" w:sz="2" w:space="0" w:color="000000"/>
            </w:tcBorders>
            <w:tcMar>
              <w:top w:w="55" w:type="dxa"/>
              <w:left w:w="55" w:type="dxa"/>
              <w:bottom w:w="55" w:type="dxa"/>
              <w:right w:w="55" w:type="dxa"/>
            </w:tcMar>
          </w:tcPr>
          <w:p w14:paraId="0D94531C" w14:textId="50E21489" w:rsidR="000C2C09" w:rsidRDefault="000C2C09" w:rsidP="000C2C09">
            <w:pPr>
              <w:jc w:val="right"/>
            </w:pPr>
            <w:r>
              <w:t>443 146,53 zł</w:t>
            </w:r>
          </w:p>
        </w:tc>
        <w:tc>
          <w:tcPr>
            <w:tcW w:w="1701" w:type="dxa"/>
            <w:tcBorders>
              <w:left w:val="single" w:sz="2" w:space="0" w:color="000000"/>
              <w:bottom w:val="single" w:sz="2" w:space="0" w:color="000000"/>
            </w:tcBorders>
            <w:tcMar>
              <w:top w:w="55" w:type="dxa"/>
              <w:left w:w="55" w:type="dxa"/>
              <w:bottom w:w="55" w:type="dxa"/>
              <w:right w:w="55" w:type="dxa"/>
            </w:tcMar>
          </w:tcPr>
          <w:p w14:paraId="0E451E7C" w14:textId="41B67A6C" w:rsidR="000C2C09" w:rsidRDefault="000C2C09" w:rsidP="000C2C09">
            <w:pPr>
              <w:jc w:val="right"/>
            </w:pPr>
            <w:r>
              <w:t>436 122,07 zł</w:t>
            </w:r>
          </w:p>
        </w:tc>
        <w:tc>
          <w:tcPr>
            <w:tcW w:w="1559" w:type="dxa"/>
            <w:tcBorders>
              <w:left w:val="single" w:sz="2" w:space="0" w:color="000000"/>
              <w:bottom w:val="single" w:sz="2" w:space="0" w:color="000000"/>
            </w:tcBorders>
          </w:tcPr>
          <w:p w14:paraId="0CAF2F33" w14:textId="17D9F5A4" w:rsidR="000C2C09" w:rsidRDefault="000C2C09" w:rsidP="000C2C09">
            <w:pPr>
              <w:jc w:val="right"/>
            </w:pPr>
            <w:r>
              <w:t>553 501,27 zł</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B27B30" w14:textId="70DDDEF8" w:rsidR="000C2C09" w:rsidRDefault="000C2C09" w:rsidP="000C2C09">
            <w:pPr>
              <w:jc w:val="right"/>
            </w:pPr>
            <w:r>
              <w:t>720 123,11 zł</w:t>
            </w:r>
          </w:p>
        </w:tc>
        <w:tc>
          <w:tcPr>
            <w:tcW w:w="1701" w:type="dxa"/>
            <w:tcBorders>
              <w:left w:val="single" w:sz="2" w:space="0" w:color="000000"/>
              <w:bottom w:val="single" w:sz="2" w:space="0" w:color="000000"/>
              <w:right w:val="single" w:sz="2" w:space="0" w:color="000000"/>
            </w:tcBorders>
            <w:shd w:val="clear" w:color="auto" w:fill="D9D9D9" w:themeFill="background1" w:themeFillShade="D9"/>
          </w:tcPr>
          <w:p w14:paraId="65530E63" w14:textId="0ABFBF24" w:rsidR="000C2C09" w:rsidRDefault="000C2C09" w:rsidP="000C2C09">
            <w:pPr>
              <w:jc w:val="right"/>
            </w:pPr>
            <w:r>
              <w:t>1 384 398,17 zł</w:t>
            </w:r>
          </w:p>
        </w:tc>
      </w:tr>
      <w:tr w:rsidR="000C2C09" w14:paraId="7957EA9E" w14:textId="3E5BDCF5" w:rsidTr="000C2C09">
        <w:tc>
          <w:tcPr>
            <w:tcW w:w="1557" w:type="dxa"/>
            <w:tcBorders>
              <w:left w:val="single" w:sz="2" w:space="0" w:color="000000"/>
              <w:bottom w:val="single" w:sz="2" w:space="0" w:color="000000"/>
            </w:tcBorders>
            <w:shd w:val="clear" w:color="auto" w:fill="76923C" w:themeFill="accent3" w:themeFillShade="BF"/>
            <w:tcMar>
              <w:top w:w="55" w:type="dxa"/>
              <w:left w:w="55" w:type="dxa"/>
              <w:bottom w:w="55" w:type="dxa"/>
              <w:right w:w="55" w:type="dxa"/>
            </w:tcMar>
          </w:tcPr>
          <w:p w14:paraId="3012A60B" w14:textId="77777777" w:rsidR="000C2C09" w:rsidRDefault="000C2C09" w:rsidP="000C2C09">
            <w:r>
              <w:t>Nadwyżka (+) / niedobór (-)</w:t>
            </w:r>
          </w:p>
        </w:tc>
        <w:tc>
          <w:tcPr>
            <w:tcW w:w="1559" w:type="dxa"/>
            <w:tcBorders>
              <w:left w:val="single" w:sz="2" w:space="0" w:color="000000"/>
              <w:bottom w:val="single" w:sz="2" w:space="0" w:color="000000"/>
            </w:tcBorders>
            <w:tcMar>
              <w:top w:w="55" w:type="dxa"/>
              <w:left w:w="55" w:type="dxa"/>
              <w:bottom w:w="55" w:type="dxa"/>
              <w:right w:w="55" w:type="dxa"/>
            </w:tcMar>
          </w:tcPr>
          <w:p w14:paraId="5678C66B" w14:textId="22F43B54" w:rsidR="000C2C09" w:rsidRDefault="000C2C09" w:rsidP="000C2C09">
            <w:pPr>
              <w:jc w:val="right"/>
            </w:pPr>
            <w:r>
              <w:t>+ 57 164,35 zł</w:t>
            </w:r>
          </w:p>
        </w:tc>
        <w:tc>
          <w:tcPr>
            <w:tcW w:w="1701" w:type="dxa"/>
            <w:tcBorders>
              <w:left w:val="single" w:sz="2" w:space="0" w:color="000000"/>
              <w:bottom w:val="single" w:sz="2" w:space="0" w:color="000000"/>
            </w:tcBorders>
            <w:tcMar>
              <w:top w:w="55" w:type="dxa"/>
              <w:left w:w="55" w:type="dxa"/>
              <w:bottom w:w="55" w:type="dxa"/>
              <w:right w:w="55" w:type="dxa"/>
            </w:tcMar>
          </w:tcPr>
          <w:p w14:paraId="7260C937" w14:textId="7BF9A963" w:rsidR="000C2C09" w:rsidRDefault="000C2C09" w:rsidP="000C2C09">
            <w:pPr>
              <w:jc w:val="right"/>
            </w:pPr>
            <w:r>
              <w:t>+ 47 984,02 zł</w:t>
            </w:r>
          </w:p>
        </w:tc>
        <w:tc>
          <w:tcPr>
            <w:tcW w:w="1559" w:type="dxa"/>
            <w:tcBorders>
              <w:left w:val="single" w:sz="2" w:space="0" w:color="000000"/>
              <w:bottom w:val="single" w:sz="2" w:space="0" w:color="000000"/>
            </w:tcBorders>
          </w:tcPr>
          <w:p w14:paraId="061434BA" w14:textId="571D6297" w:rsidR="000C2C09" w:rsidRDefault="000C2C09" w:rsidP="000C2C09">
            <w:pPr>
              <w:jc w:val="right"/>
            </w:pPr>
            <w:r>
              <w:t>- 104 971,08 zł</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376CDB" w14:textId="70F19E11" w:rsidR="000C2C09" w:rsidRDefault="000C2C09" w:rsidP="000C2C09">
            <w:pPr>
              <w:jc w:val="right"/>
            </w:pPr>
            <w:r>
              <w:t>- 38 012,37 zł</w:t>
            </w:r>
          </w:p>
        </w:tc>
        <w:tc>
          <w:tcPr>
            <w:tcW w:w="1701" w:type="dxa"/>
            <w:tcBorders>
              <w:left w:val="single" w:sz="2" w:space="0" w:color="000000"/>
              <w:bottom w:val="single" w:sz="2" w:space="0" w:color="000000"/>
              <w:right w:val="single" w:sz="2" w:space="0" w:color="000000"/>
            </w:tcBorders>
            <w:shd w:val="clear" w:color="auto" w:fill="D9D9D9" w:themeFill="background1" w:themeFillShade="D9"/>
          </w:tcPr>
          <w:p w14:paraId="6538798B" w14:textId="0049DD07" w:rsidR="000C2C09" w:rsidRDefault="000C2C09" w:rsidP="000C2C09">
            <w:pPr>
              <w:jc w:val="right"/>
            </w:pPr>
            <w:r>
              <w:t>-103 491,77 zł</w:t>
            </w:r>
          </w:p>
        </w:tc>
      </w:tr>
    </w:tbl>
    <w:p w14:paraId="3CD0A02B" w14:textId="77777777" w:rsidR="00F309B6" w:rsidRDefault="00952ABC">
      <w:pPr>
        <w:spacing w:before="120" w:after="120"/>
        <w:rPr>
          <w:rStyle w:val="Odwiedzoneczeinternetowe"/>
          <w:i/>
          <w:iCs/>
          <w:color w:val="000000"/>
          <w:sz w:val="20"/>
          <w:szCs w:val="20"/>
          <w:u w:val="none"/>
        </w:rPr>
      </w:pPr>
      <w:r>
        <w:rPr>
          <w:rStyle w:val="Odwiedzoneczeinternetowe"/>
          <w:i/>
          <w:iCs/>
          <w:color w:val="000000"/>
          <w:sz w:val="20"/>
          <w:szCs w:val="20"/>
          <w:highlight w:val="white"/>
          <w:u w:val="none"/>
        </w:rPr>
        <w:t>Źródło: Opracowanie własne</w:t>
      </w:r>
    </w:p>
    <w:p w14:paraId="2A9D5356" w14:textId="77777777" w:rsidR="00F309B6" w:rsidRDefault="00F309B6">
      <w:pPr>
        <w:spacing w:before="120" w:after="120"/>
      </w:pPr>
    </w:p>
    <w:p w14:paraId="62899B76" w14:textId="77777777" w:rsidR="000C2C09" w:rsidRPr="000C2C09" w:rsidRDefault="00952ABC" w:rsidP="008D2C07">
      <w:pPr>
        <w:spacing w:line="276" w:lineRule="auto"/>
        <w:rPr>
          <w:szCs w:val="22"/>
        </w:rPr>
      </w:pPr>
      <w:r>
        <w:rPr>
          <w:highlight w:val="white"/>
        </w:rPr>
        <w:tab/>
      </w:r>
      <w:r w:rsidR="000C2C09" w:rsidRPr="000C2C09">
        <w:rPr>
          <w:szCs w:val="22"/>
          <w:u w:val="single"/>
        </w:rPr>
        <w:t>Dochody majątkowe</w:t>
      </w:r>
      <w:r w:rsidR="000C2C09" w:rsidRPr="000C2C09">
        <w:rPr>
          <w:szCs w:val="22"/>
        </w:rPr>
        <w:t xml:space="preserve"> uzyskane w 2020 roku przez Gminę Medyka wyniosły 2 332 007,51 zł i pochodziły m.in. z następujących źródeł:</w:t>
      </w:r>
    </w:p>
    <w:p w14:paraId="541DF0E2" w14:textId="5CD5A30F" w:rsidR="000C2C09" w:rsidRPr="000C2C09" w:rsidRDefault="000C2C09" w:rsidP="008D2C07">
      <w:pPr>
        <w:numPr>
          <w:ilvl w:val="0"/>
          <w:numId w:val="146"/>
        </w:numPr>
        <w:spacing w:line="276" w:lineRule="auto"/>
        <w:ind w:left="993"/>
        <w:rPr>
          <w:szCs w:val="22"/>
        </w:rPr>
      </w:pPr>
      <w:proofErr w:type="gramStart"/>
      <w:r w:rsidRPr="000C2C09">
        <w:rPr>
          <w:szCs w:val="22"/>
        </w:rPr>
        <w:t>środki</w:t>
      </w:r>
      <w:proofErr w:type="gramEnd"/>
      <w:r w:rsidRPr="000C2C09">
        <w:rPr>
          <w:szCs w:val="22"/>
        </w:rPr>
        <w:t xml:space="preserve"> otrzymane w ramach Rządowego Funduszu Inwestycji Lokalnych (zaplanowane do wykorzystania w 2021 roku na inwestycje Przebudowa wodociągu w Lesznie – 2 000 000,00 zł</w:t>
      </w:r>
      <w:r w:rsidR="008D2C07">
        <w:rPr>
          <w:szCs w:val="22"/>
        </w:rPr>
        <w:t>);</w:t>
      </w:r>
    </w:p>
    <w:p w14:paraId="1BAEE0FA" w14:textId="33262E36" w:rsidR="000C2C09" w:rsidRPr="000C2C09" w:rsidRDefault="000C2C09" w:rsidP="008D2C07">
      <w:pPr>
        <w:numPr>
          <w:ilvl w:val="0"/>
          <w:numId w:val="146"/>
        </w:numPr>
        <w:spacing w:line="276" w:lineRule="auto"/>
        <w:ind w:left="993"/>
        <w:rPr>
          <w:szCs w:val="22"/>
        </w:rPr>
      </w:pPr>
      <w:proofErr w:type="gramStart"/>
      <w:r w:rsidRPr="000C2C09">
        <w:rPr>
          <w:szCs w:val="22"/>
        </w:rPr>
        <w:t>dotacja</w:t>
      </w:r>
      <w:proofErr w:type="gramEnd"/>
      <w:r w:rsidRPr="000C2C09">
        <w:rPr>
          <w:szCs w:val="22"/>
        </w:rPr>
        <w:t xml:space="preserve"> otrzymana z budżetu Państwa za realizację w 2019 roku zadań w ramach </w:t>
      </w:r>
      <w:r w:rsidRPr="000C2C09">
        <w:rPr>
          <w:i/>
          <w:szCs w:val="22"/>
        </w:rPr>
        <w:t xml:space="preserve">Funduszu Sołeckiego – </w:t>
      </w:r>
      <w:r w:rsidRPr="000C2C09">
        <w:rPr>
          <w:szCs w:val="22"/>
        </w:rPr>
        <w:t>62 790,51 zł;</w:t>
      </w:r>
    </w:p>
    <w:p w14:paraId="1EF98641" w14:textId="5AC79E63" w:rsidR="000C2C09" w:rsidRPr="000C2C09" w:rsidRDefault="000C2C09" w:rsidP="008D2C07">
      <w:pPr>
        <w:numPr>
          <w:ilvl w:val="0"/>
          <w:numId w:val="146"/>
        </w:numPr>
        <w:spacing w:line="276" w:lineRule="auto"/>
        <w:ind w:left="993"/>
        <w:rPr>
          <w:szCs w:val="22"/>
        </w:rPr>
      </w:pPr>
      <w:proofErr w:type="gramStart"/>
      <w:r w:rsidRPr="000C2C09">
        <w:rPr>
          <w:szCs w:val="22"/>
        </w:rPr>
        <w:t>dotacja</w:t>
      </w:r>
      <w:proofErr w:type="gramEnd"/>
      <w:r w:rsidRPr="000C2C09">
        <w:rPr>
          <w:szCs w:val="22"/>
        </w:rPr>
        <w:t xml:space="preserve"> Województwa Podkarpackiego na budowę i modernizację drogi dojazdowej do gruntów rolnych w obrębie Hurko dz. O nr ewid. 57,71,95/3 – </w:t>
      </w:r>
      <w:proofErr w:type="gramStart"/>
      <w:r w:rsidRPr="000C2C09">
        <w:rPr>
          <w:szCs w:val="22"/>
        </w:rPr>
        <w:t>droga</w:t>
      </w:r>
      <w:proofErr w:type="gramEnd"/>
      <w:r w:rsidRPr="000C2C09">
        <w:rPr>
          <w:szCs w:val="22"/>
        </w:rPr>
        <w:t xml:space="preserve"> wewnętrzna DWHu-3 w Hurku – 70 000 zł;</w:t>
      </w:r>
    </w:p>
    <w:p w14:paraId="65A01E43" w14:textId="371434D3" w:rsidR="000C2C09" w:rsidRPr="000C2C09" w:rsidRDefault="000C2C09" w:rsidP="008D2C07">
      <w:pPr>
        <w:numPr>
          <w:ilvl w:val="0"/>
          <w:numId w:val="146"/>
        </w:numPr>
        <w:spacing w:line="276" w:lineRule="auto"/>
        <w:ind w:left="993"/>
        <w:rPr>
          <w:szCs w:val="22"/>
        </w:rPr>
      </w:pPr>
      <w:proofErr w:type="gramStart"/>
      <w:r w:rsidRPr="000C2C09">
        <w:rPr>
          <w:szCs w:val="22"/>
        </w:rPr>
        <w:t>sprzedaż</w:t>
      </w:r>
      <w:proofErr w:type="gramEnd"/>
      <w:r w:rsidRPr="000C2C09">
        <w:rPr>
          <w:szCs w:val="22"/>
        </w:rPr>
        <w:t xml:space="preserve"> działek gminnych – 143 917,00 zł;</w:t>
      </w:r>
    </w:p>
    <w:p w14:paraId="4AB5E873" w14:textId="1D3B5BF8" w:rsidR="000C2C09" w:rsidRPr="000C2C09" w:rsidRDefault="000C2C09" w:rsidP="008D2C07">
      <w:pPr>
        <w:numPr>
          <w:ilvl w:val="0"/>
          <w:numId w:val="146"/>
        </w:numPr>
        <w:spacing w:line="276" w:lineRule="auto"/>
        <w:ind w:left="993"/>
        <w:rPr>
          <w:szCs w:val="22"/>
        </w:rPr>
      </w:pPr>
      <w:proofErr w:type="gramStart"/>
      <w:r w:rsidRPr="000C2C09">
        <w:rPr>
          <w:szCs w:val="22"/>
        </w:rPr>
        <w:t>zwrot</w:t>
      </w:r>
      <w:proofErr w:type="gramEnd"/>
      <w:r w:rsidRPr="000C2C09">
        <w:rPr>
          <w:szCs w:val="22"/>
        </w:rPr>
        <w:t xml:space="preserve"> niewykorzystanych środków z tytułów niewygasających – 7 000,00 zł;</w:t>
      </w:r>
    </w:p>
    <w:p w14:paraId="3FA36423" w14:textId="505B9FFB" w:rsidR="000C2C09" w:rsidRPr="000C2C09" w:rsidRDefault="000C2C09" w:rsidP="008D2C07">
      <w:pPr>
        <w:numPr>
          <w:ilvl w:val="0"/>
          <w:numId w:val="146"/>
        </w:numPr>
        <w:spacing w:line="276" w:lineRule="auto"/>
        <w:ind w:left="993"/>
        <w:rPr>
          <w:szCs w:val="22"/>
        </w:rPr>
      </w:pPr>
      <w:proofErr w:type="gramStart"/>
      <w:r w:rsidRPr="000C2C09">
        <w:rPr>
          <w:szCs w:val="22"/>
        </w:rPr>
        <w:t>dofinansowanie</w:t>
      </w:r>
      <w:proofErr w:type="gramEnd"/>
      <w:r w:rsidRPr="000C2C09">
        <w:rPr>
          <w:szCs w:val="22"/>
        </w:rPr>
        <w:t xml:space="preserve"> otrzymane w ramach Programu Operacyjnego </w:t>
      </w:r>
      <w:r w:rsidRPr="000C2C09">
        <w:rPr>
          <w:i/>
          <w:szCs w:val="22"/>
        </w:rPr>
        <w:t>Rybactwo i Morze</w:t>
      </w:r>
      <w:r w:rsidRPr="000C2C09">
        <w:rPr>
          <w:szCs w:val="22"/>
        </w:rPr>
        <w:t xml:space="preserve"> na zadanie „Budowa infrastruktury turystyczno – rekreacyjnej nad stawem w Medyce”- 47 500,00 zł; </w:t>
      </w:r>
    </w:p>
    <w:p w14:paraId="7A455CD1" w14:textId="6615494E" w:rsidR="000C2C09" w:rsidRPr="000C2C09" w:rsidRDefault="000C2C09" w:rsidP="008D2C07">
      <w:pPr>
        <w:numPr>
          <w:ilvl w:val="0"/>
          <w:numId w:val="146"/>
        </w:numPr>
        <w:spacing w:line="276" w:lineRule="auto"/>
        <w:ind w:left="993"/>
        <w:rPr>
          <w:szCs w:val="22"/>
        </w:rPr>
      </w:pPr>
      <w:proofErr w:type="gramStart"/>
      <w:r w:rsidRPr="000C2C09">
        <w:rPr>
          <w:szCs w:val="22"/>
        </w:rPr>
        <w:t>udziały</w:t>
      </w:r>
      <w:proofErr w:type="gramEnd"/>
      <w:r w:rsidRPr="000C2C09">
        <w:rPr>
          <w:szCs w:val="22"/>
        </w:rPr>
        <w:t xml:space="preserve"> mieszkańców w budowie kanalizacji – 800,00 zł;</w:t>
      </w:r>
    </w:p>
    <w:p w14:paraId="571FB05C" w14:textId="77325F94" w:rsidR="00F309B6" w:rsidRDefault="00F309B6" w:rsidP="000C2C09"/>
    <w:p w14:paraId="75BDA7B7" w14:textId="77777777" w:rsidR="00F309B6" w:rsidRPr="004415B8" w:rsidRDefault="00952ABC" w:rsidP="002048B7">
      <w:pPr>
        <w:pStyle w:val="Nagwek2"/>
        <w:rPr>
          <w:rFonts w:ascii="Times New Roman" w:hAnsi="Times New Roman" w:cs="Times New Roman"/>
          <w:color w:val="000000" w:themeColor="text1"/>
        </w:rPr>
      </w:pPr>
      <w:bookmarkStart w:id="11" w:name="_Toc8808226"/>
      <w:bookmarkEnd w:id="11"/>
      <w:r w:rsidRPr="004415B8">
        <w:rPr>
          <w:rStyle w:val="Odwiedzoneczeinternetowe"/>
          <w:rFonts w:ascii="Times New Roman" w:hAnsi="Times New Roman" w:cs="Times New Roman"/>
          <w:color w:val="000000" w:themeColor="text1"/>
          <w:highlight w:val="white"/>
          <w:u w:val="none"/>
        </w:rPr>
        <w:t>2.3. Wydatki budżetu Gminy Medyka</w:t>
      </w:r>
    </w:p>
    <w:p w14:paraId="07D7FFB6" w14:textId="77777777" w:rsidR="00F309B6" w:rsidRDefault="00F309B6">
      <w:pPr>
        <w:rPr>
          <w:rStyle w:val="Odwiedzoneczeinternetowe"/>
          <w:color w:val="000000"/>
          <w:sz w:val="28"/>
          <w:szCs w:val="28"/>
          <w:highlight w:val="white"/>
          <w:u w:val="none"/>
        </w:rPr>
      </w:pPr>
    </w:p>
    <w:p w14:paraId="04798FB6" w14:textId="78FA260D" w:rsidR="00E37ABE" w:rsidRDefault="00952ABC">
      <w:pPr>
        <w:spacing w:before="57" w:after="57"/>
        <w:rPr>
          <w:sz w:val="22"/>
        </w:rPr>
      </w:pPr>
      <w:r>
        <w:rPr>
          <w:rStyle w:val="Odwiedzoneczeinternetowe"/>
          <w:color w:val="000000"/>
          <w:sz w:val="22"/>
          <w:szCs w:val="22"/>
          <w:highlight w:val="white"/>
          <w:u w:val="none"/>
        </w:rPr>
        <w:t xml:space="preserve">Wykres </w:t>
      </w:r>
      <w:r w:rsidR="0094054A">
        <w:rPr>
          <w:rStyle w:val="Odwiedzoneczeinternetowe"/>
          <w:color w:val="000000"/>
          <w:sz w:val="22"/>
          <w:szCs w:val="22"/>
          <w:highlight w:val="white"/>
          <w:u w:val="none"/>
        </w:rPr>
        <w:t>3</w:t>
      </w:r>
      <w:r>
        <w:rPr>
          <w:rStyle w:val="Odwiedzoneczeinternetowe"/>
          <w:color w:val="000000"/>
          <w:sz w:val="22"/>
          <w:szCs w:val="22"/>
          <w:highlight w:val="white"/>
          <w:u w:val="none"/>
        </w:rPr>
        <w:t xml:space="preserve">. </w:t>
      </w:r>
      <w:r w:rsidR="008D2C07" w:rsidRPr="008D2C07">
        <w:rPr>
          <w:sz w:val="22"/>
        </w:rPr>
        <w:t>Kształtowanie się wysokości wydatków budżetu Gminy Medyka, w poszczególnych działach klasyfikacji budżetowej</w:t>
      </w:r>
      <w:r w:rsidR="003E78F4">
        <w:rPr>
          <w:sz w:val="22"/>
        </w:rPr>
        <w:t xml:space="preserve"> w 2020 roku</w:t>
      </w:r>
    </w:p>
    <w:p w14:paraId="468ADB22" w14:textId="0FE91D01" w:rsidR="00E37ABE" w:rsidRPr="009F28F2" w:rsidRDefault="008A3B9F" w:rsidP="009F28F2">
      <w:pPr>
        <w:spacing w:before="57" w:after="57"/>
        <w:ind w:left="-284"/>
        <w:rPr>
          <w:sz w:val="22"/>
        </w:rPr>
      </w:pPr>
      <w:r>
        <w:rPr>
          <w:noProof/>
          <w:sz w:val="22"/>
          <w:lang w:eastAsia="pl-PL"/>
        </w:rPr>
        <w:drawing>
          <wp:inline distT="0" distB="0" distL="0" distR="0" wp14:anchorId="49BFEBB7" wp14:editId="11A051B7">
            <wp:extent cx="6370320" cy="4526280"/>
            <wp:effectExtent l="0" t="0" r="11430" b="762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059306" w14:textId="77777777" w:rsidR="00F309B6" w:rsidRDefault="00952ABC">
      <w:pPr>
        <w:rPr>
          <w:color w:val="000000"/>
          <w:highlight w:val="white"/>
        </w:rPr>
      </w:pPr>
      <w:r>
        <w:rPr>
          <w:rStyle w:val="Odwiedzoneczeinternetowe"/>
          <w:i/>
          <w:iCs/>
          <w:color w:val="000000"/>
          <w:sz w:val="20"/>
          <w:szCs w:val="20"/>
          <w:highlight w:val="white"/>
          <w:u w:val="none"/>
        </w:rPr>
        <w:t>Źródło: Opracowanie własne</w:t>
      </w:r>
    </w:p>
    <w:p w14:paraId="68E627B1" w14:textId="77777777" w:rsidR="00F309B6" w:rsidRDefault="00F309B6">
      <w:pPr>
        <w:rPr>
          <w:rStyle w:val="Odwiedzoneczeinternetowe"/>
          <w:color w:val="000000"/>
          <w:highlight w:val="white"/>
          <w:u w:val="none"/>
        </w:rPr>
      </w:pPr>
    </w:p>
    <w:p w14:paraId="7AAF9574" w14:textId="77777777" w:rsidR="008D2C07" w:rsidRDefault="00952ABC" w:rsidP="008D2C07">
      <w:pPr>
        <w:spacing w:line="276" w:lineRule="auto"/>
        <w:ind w:firstLine="708"/>
      </w:pPr>
      <w:r>
        <w:rPr>
          <w:highlight w:val="white"/>
        </w:rPr>
        <w:tab/>
      </w:r>
      <w:r w:rsidR="008D2C07">
        <w:t xml:space="preserve">W ogólnej kwocie </w:t>
      </w:r>
      <w:r w:rsidR="008D2C07">
        <w:rPr>
          <w:b/>
        </w:rPr>
        <w:t>33 180 453,93 zł</w:t>
      </w:r>
      <w:r w:rsidR="008D2C07">
        <w:t xml:space="preserve"> wydatkowanych w 2020 roku z budżetu Gminy Medyka środków 29 562 113,06 zł, czyli 89,09% stanowiły </w:t>
      </w:r>
      <w:r w:rsidR="008D2C07">
        <w:rPr>
          <w:u w:val="single"/>
        </w:rPr>
        <w:t>wydatki bieżące.</w:t>
      </w:r>
    </w:p>
    <w:p w14:paraId="3D05873D" w14:textId="1B2288BD" w:rsidR="008D2C07" w:rsidRDefault="008D2C07" w:rsidP="008D2C07">
      <w:pPr>
        <w:spacing w:line="276" w:lineRule="auto"/>
      </w:pPr>
      <w:r>
        <w:tab/>
        <w:t>Wśród nich najwięcej środków finansowych, bo 11 606 771,73 zł czyli 34,98% wydatków ogółem przeznaczonych było na realizację zadań z zakresu pomocy społecznej i świadczenia dla rodzin o charakterze socjalnym (świadczenia wychowawcze, zasiłki rodzinne, stypendia i zasiłki szkolne, świadczenia alimentacyjne, wyprawka szkolna itp</w:t>
      </w:r>
      <w:proofErr w:type="gramStart"/>
      <w:r>
        <w:t>.). Drugą</w:t>
      </w:r>
      <w:proofErr w:type="gramEnd"/>
      <w:r>
        <w:t xml:space="preserve"> grupą wydatków bieżących są koszty oświaty i wychowania czyli koszty utrzymania szkół podstawowych, przedszkola, dowozu uczniów, środki na pokrycie kosztów pobytu dzieci z gminy Medyka w przedszkolach poza terenem gminy. </w:t>
      </w:r>
      <w:r w:rsidRPr="00780CC2">
        <w:t xml:space="preserve">Wydatki te (bez realizowanego w </w:t>
      </w:r>
      <w:r>
        <w:t>Gminnym Przedszkolu w Medyce</w:t>
      </w:r>
      <w:r w:rsidRPr="00780CC2">
        <w:t>, finansowanego</w:t>
      </w:r>
      <w:r>
        <w:t xml:space="preserve"> środkami otrzymanymi, programu</w:t>
      </w:r>
      <w:r w:rsidRPr="00780CC2">
        <w:t xml:space="preserve">: </w:t>
      </w:r>
      <w:r w:rsidRPr="00780CC2">
        <w:rPr>
          <w:i/>
          <w:iCs/>
        </w:rPr>
        <w:t>P</w:t>
      </w:r>
      <w:r>
        <w:rPr>
          <w:i/>
          <w:iCs/>
        </w:rPr>
        <w:t>rzedszkole na medal w gminie Medyka</w:t>
      </w:r>
      <w:r w:rsidRPr="00780CC2">
        <w:t xml:space="preserve">) </w:t>
      </w:r>
      <w:r>
        <w:t xml:space="preserve">wyniosły 9 269 385,80 zł, czyli 27,94% wydatków gminy. Otrzymana subwencja oświatowa, dotacja na zadania w zakresie wychowania przedszkolnego, grant na zakup laptopów do nauki </w:t>
      </w:r>
      <w:proofErr w:type="gramStart"/>
      <w:r>
        <w:t>zdalnej  oraz</w:t>
      </w:r>
      <w:proofErr w:type="gramEnd"/>
      <w:r>
        <w:t xml:space="preserve"> dotacja na wyposażenie szkół w podręczniki wyniosły 5 845 994,60 zł, czyli zabezpieczyły poniesione wydatki w 63,07%. </w:t>
      </w:r>
      <w:r>
        <w:rPr>
          <w:u w:val="single"/>
        </w:rPr>
        <w:t>Pozostała kwota 3 423 391,20 zł, czyli 36,93% wydatków na oświatę i 10,32% wydatków ogółem została sfinansowana ze środków gminy.</w:t>
      </w:r>
    </w:p>
    <w:p w14:paraId="182211FE" w14:textId="77777777" w:rsidR="008D2C07" w:rsidRPr="00410101" w:rsidRDefault="008D2C07" w:rsidP="008D2C07">
      <w:pPr>
        <w:spacing w:line="276" w:lineRule="auto"/>
        <w:rPr>
          <w:shd w:val="clear" w:color="auto" w:fill="FFFF00"/>
        </w:rPr>
      </w:pPr>
      <w:r>
        <w:tab/>
      </w:r>
      <w:r w:rsidRPr="00410101">
        <w:t>Kolejną grupą znaczących wydatków są koszty poniesione na administrację publiczną. Kwota 2 983 258,18 zł stanowi 8,99% ogółu wydatków gminy. Wydatki te obejmują koszty utrzymania Urzędu Gminy, koszty działalności Rady Gminy i obsługi posiedzeń, wykonywanie zadań z zakresu administracji rządowej zleconych gminie m.in. ewidencji ludności, dowodów osobistych, USC, kwalifikacji wojskowej, obrony cywilnej, koszty organizacji i obsługi spisu rolnego.</w:t>
      </w:r>
    </w:p>
    <w:p w14:paraId="58951605" w14:textId="7C570E68" w:rsidR="008D2C07" w:rsidRPr="00962E60" w:rsidRDefault="008D2C07" w:rsidP="008D2C07">
      <w:pPr>
        <w:spacing w:line="276" w:lineRule="auto"/>
        <w:ind w:firstLine="633"/>
      </w:pPr>
      <w:r w:rsidRPr="00962E60">
        <w:t xml:space="preserve">Wydatki </w:t>
      </w:r>
      <w:proofErr w:type="gramStart"/>
      <w:r w:rsidRPr="00962E60">
        <w:t>na  utrzymanie</w:t>
      </w:r>
      <w:proofErr w:type="gramEnd"/>
      <w:r w:rsidRPr="00962E60">
        <w:t xml:space="preserve"> Gminnego Zakładu Usług Wodnych w 2020 roku wyniosły </w:t>
      </w:r>
      <w:r>
        <w:t>1 </w:t>
      </w:r>
      <w:r w:rsidRPr="00962E60">
        <w:t>15</w:t>
      </w:r>
      <w:r>
        <w:t>8</w:t>
      </w:r>
      <w:r w:rsidRPr="00962E60">
        <w:t> </w:t>
      </w:r>
      <w:r>
        <w:t>900</w:t>
      </w:r>
      <w:r w:rsidRPr="00962E60">
        <w:t>,99 zł, czyli 3,49% wydatków gminy. Główne wydatki stanowiły: zakup wody od PWIK, energii elektrycznej, wynagrodzenia wraz z pochodnymi, opłaty i usługi remontowe.</w:t>
      </w:r>
    </w:p>
    <w:p w14:paraId="7F54A932" w14:textId="77777777" w:rsidR="00F309B6" w:rsidRDefault="00F309B6"/>
    <w:p w14:paraId="4C2107F2" w14:textId="77777777" w:rsidR="0087775C" w:rsidRPr="002031FE" w:rsidRDefault="0087775C" w:rsidP="0087775C">
      <w:pPr>
        <w:spacing w:line="276" w:lineRule="auto"/>
        <w:ind w:firstLine="633"/>
      </w:pPr>
      <w:r w:rsidRPr="002031FE">
        <w:t>Pozostałe wydatki bieżące gminy Medyka w 2020 roku dotyczyły m. in.:</w:t>
      </w:r>
    </w:p>
    <w:p w14:paraId="2A3AB185" w14:textId="77777777" w:rsidR="0087775C" w:rsidRPr="00CB4AD7" w:rsidRDefault="0087775C" w:rsidP="0087775C">
      <w:pPr>
        <w:numPr>
          <w:ilvl w:val="0"/>
          <w:numId w:val="100"/>
        </w:numPr>
        <w:tabs>
          <w:tab w:val="clear" w:pos="720"/>
          <w:tab w:val="num" w:pos="0"/>
        </w:tabs>
        <w:suppressAutoHyphens/>
        <w:spacing w:line="276" w:lineRule="auto"/>
        <w:ind w:left="993"/>
        <w:jc w:val="left"/>
      </w:pPr>
      <w:proofErr w:type="gramStart"/>
      <w:r w:rsidRPr="00CB4AD7">
        <w:t>utrzymania</w:t>
      </w:r>
      <w:proofErr w:type="gramEnd"/>
      <w:r w:rsidRPr="00CB4AD7">
        <w:t xml:space="preserve"> Gminnego Centrum Kulturalnego (wraz z podległymi mu świetlicami wiejskimi) – 558 861,00 zł;</w:t>
      </w:r>
    </w:p>
    <w:p w14:paraId="28B916A8" w14:textId="77777777" w:rsidR="0087775C" w:rsidRPr="00CB4AD7" w:rsidRDefault="0087775C" w:rsidP="0087775C">
      <w:pPr>
        <w:numPr>
          <w:ilvl w:val="0"/>
          <w:numId w:val="100"/>
        </w:numPr>
        <w:tabs>
          <w:tab w:val="clear" w:pos="720"/>
          <w:tab w:val="num" w:pos="0"/>
        </w:tabs>
        <w:suppressAutoHyphens/>
        <w:spacing w:line="276" w:lineRule="auto"/>
        <w:ind w:left="993"/>
        <w:jc w:val="left"/>
      </w:pPr>
      <w:proofErr w:type="gramStart"/>
      <w:r w:rsidRPr="00CB4AD7">
        <w:t>utrzymania</w:t>
      </w:r>
      <w:proofErr w:type="gramEnd"/>
      <w:r w:rsidRPr="00CB4AD7">
        <w:t xml:space="preserve"> Biblioteki w Medyce oraz jej filii na terenie gminy – 196 000,00 zł;</w:t>
      </w:r>
    </w:p>
    <w:p w14:paraId="5FA6EE9D" w14:textId="77777777" w:rsidR="0087775C" w:rsidRPr="00CB4AD7" w:rsidRDefault="0087775C" w:rsidP="0087775C">
      <w:pPr>
        <w:numPr>
          <w:ilvl w:val="0"/>
          <w:numId w:val="100"/>
        </w:numPr>
        <w:tabs>
          <w:tab w:val="clear" w:pos="720"/>
          <w:tab w:val="num" w:pos="0"/>
        </w:tabs>
        <w:suppressAutoHyphens/>
        <w:spacing w:line="276" w:lineRule="auto"/>
        <w:ind w:left="993"/>
        <w:jc w:val="left"/>
      </w:pPr>
      <w:proofErr w:type="gramStart"/>
      <w:r w:rsidRPr="00CB4AD7">
        <w:t>gospodarki</w:t>
      </w:r>
      <w:proofErr w:type="gramEnd"/>
      <w:r w:rsidRPr="00CB4AD7">
        <w:t xml:space="preserve"> odpadami komunalnymi z terenów zamieszkałych gminy – 1 355 216,36 zł</w:t>
      </w:r>
    </w:p>
    <w:p w14:paraId="221CF718" w14:textId="77777777" w:rsidR="0087775C" w:rsidRPr="00CB4AD7" w:rsidRDefault="0087775C" w:rsidP="0087775C">
      <w:pPr>
        <w:numPr>
          <w:ilvl w:val="0"/>
          <w:numId w:val="100"/>
        </w:numPr>
        <w:tabs>
          <w:tab w:val="clear" w:pos="720"/>
          <w:tab w:val="num" w:pos="0"/>
        </w:tabs>
        <w:suppressAutoHyphens/>
        <w:spacing w:line="276" w:lineRule="auto"/>
        <w:ind w:left="993"/>
        <w:jc w:val="left"/>
      </w:pPr>
      <w:proofErr w:type="gramStart"/>
      <w:r w:rsidRPr="00CB4AD7">
        <w:t>dopłaty</w:t>
      </w:r>
      <w:proofErr w:type="gramEnd"/>
      <w:r w:rsidRPr="00CB4AD7">
        <w:t xml:space="preserve"> do wozokilometrów związanych z lokalnym transportem drogowym – 344 866,67 zł;</w:t>
      </w:r>
    </w:p>
    <w:p w14:paraId="4C402970" w14:textId="77777777" w:rsidR="0087775C" w:rsidRPr="00CB4AD7" w:rsidRDefault="0087775C" w:rsidP="0087775C">
      <w:pPr>
        <w:numPr>
          <w:ilvl w:val="0"/>
          <w:numId w:val="100"/>
        </w:numPr>
        <w:tabs>
          <w:tab w:val="clear" w:pos="720"/>
          <w:tab w:val="num" w:pos="0"/>
        </w:tabs>
        <w:suppressAutoHyphens/>
        <w:spacing w:line="276" w:lineRule="auto"/>
        <w:ind w:left="993"/>
        <w:jc w:val="left"/>
      </w:pPr>
      <w:proofErr w:type="gramStart"/>
      <w:r w:rsidRPr="00CB4AD7">
        <w:t>zakupów</w:t>
      </w:r>
      <w:proofErr w:type="gramEnd"/>
      <w:r w:rsidRPr="00CB4AD7">
        <w:t>, usług oraz remontów bieżących na drogach gminnych i wewnętrznych – 364 096,98 zł;</w:t>
      </w:r>
    </w:p>
    <w:p w14:paraId="54827FBC" w14:textId="77777777" w:rsidR="0087775C" w:rsidRPr="00CB4AD7" w:rsidRDefault="0087775C" w:rsidP="0087775C">
      <w:pPr>
        <w:numPr>
          <w:ilvl w:val="0"/>
          <w:numId w:val="100"/>
        </w:numPr>
        <w:tabs>
          <w:tab w:val="clear" w:pos="720"/>
          <w:tab w:val="num" w:pos="0"/>
        </w:tabs>
        <w:suppressAutoHyphens/>
        <w:spacing w:line="276" w:lineRule="auto"/>
        <w:ind w:left="993"/>
        <w:jc w:val="left"/>
      </w:pPr>
      <w:proofErr w:type="gramStart"/>
      <w:r w:rsidRPr="00CB4AD7">
        <w:t>zwrotu</w:t>
      </w:r>
      <w:proofErr w:type="gramEnd"/>
      <w:r w:rsidRPr="00CB4AD7">
        <w:t xml:space="preserve"> podatku akcyzowego dla rolników – 333 044,23 zł;</w:t>
      </w:r>
    </w:p>
    <w:p w14:paraId="2D6B252B" w14:textId="77777777" w:rsidR="0087775C" w:rsidRPr="00CB4AD7" w:rsidRDefault="0087775C" w:rsidP="0087775C">
      <w:pPr>
        <w:numPr>
          <w:ilvl w:val="0"/>
          <w:numId w:val="100"/>
        </w:numPr>
        <w:tabs>
          <w:tab w:val="clear" w:pos="720"/>
          <w:tab w:val="num" w:pos="0"/>
        </w:tabs>
        <w:suppressAutoHyphens/>
        <w:spacing w:line="276" w:lineRule="auto"/>
        <w:ind w:left="993"/>
        <w:jc w:val="left"/>
      </w:pPr>
      <w:proofErr w:type="gramStart"/>
      <w:r w:rsidRPr="00CB4AD7">
        <w:t>dotacji</w:t>
      </w:r>
      <w:proofErr w:type="gramEnd"/>
      <w:r w:rsidRPr="00CB4AD7">
        <w:t xml:space="preserve"> dla klubów sportowych – </w:t>
      </w:r>
      <w:r>
        <w:t>20</w:t>
      </w:r>
      <w:r w:rsidRPr="00CB4AD7">
        <w:t>2 000,00 zł;</w:t>
      </w:r>
    </w:p>
    <w:p w14:paraId="027D9C3F" w14:textId="77777777" w:rsidR="0087775C" w:rsidRPr="0058000D" w:rsidRDefault="0087775C" w:rsidP="0087775C">
      <w:pPr>
        <w:numPr>
          <w:ilvl w:val="0"/>
          <w:numId w:val="100"/>
        </w:numPr>
        <w:tabs>
          <w:tab w:val="clear" w:pos="720"/>
          <w:tab w:val="num" w:pos="0"/>
        </w:tabs>
        <w:suppressAutoHyphens/>
        <w:spacing w:line="276" w:lineRule="auto"/>
        <w:ind w:left="993"/>
        <w:jc w:val="left"/>
      </w:pPr>
      <w:proofErr w:type="gramStart"/>
      <w:r w:rsidRPr="0058000D">
        <w:t>oczyszczania</w:t>
      </w:r>
      <w:proofErr w:type="gramEnd"/>
      <w:r w:rsidRPr="0058000D">
        <w:t xml:space="preserve"> terenu gminy, utrzymania zieleni, oświetlenia dróg, usuwania azbestu, opiekę nad bezdomnymi zwierzętami – 376 900,27 zł;</w:t>
      </w:r>
    </w:p>
    <w:p w14:paraId="27DFC427" w14:textId="77777777" w:rsidR="0087775C" w:rsidRPr="0058000D" w:rsidRDefault="0087775C" w:rsidP="0087775C">
      <w:pPr>
        <w:numPr>
          <w:ilvl w:val="0"/>
          <w:numId w:val="100"/>
        </w:numPr>
        <w:tabs>
          <w:tab w:val="clear" w:pos="720"/>
          <w:tab w:val="num" w:pos="0"/>
        </w:tabs>
        <w:suppressAutoHyphens/>
        <w:spacing w:line="276" w:lineRule="auto"/>
        <w:ind w:left="993"/>
        <w:jc w:val="left"/>
      </w:pPr>
      <w:proofErr w:type="gramStart"/>
      <w:r w:rsidRPr="0058000D">
        <w:t>utrzymanie</w:t>
      </w:r>
      <w:proofErr w:type="gramEnd"/>
      <w:r w:rsidRPr="0058000D">
        <w:t xml:space="preserve"> Ochotniczych Straży Pożarnych – 59 122,70 zł</w:t>
      </w:r>
    </w:p>
    <w:p w14:paraId="4E74C68A" w14:textId="77777777" w:rsidR="0087775C" w:rsidRPr="0058000D" w:rsidRDefault="0087775C" w:rsidP="0087775C">
      <w:pPr>
        <w:numPr>
          <w:ilvl w:val="0"/>
          <w:numId w:val="100"/>
        </w:numPr>
        <w:tabs>
          <w:tab w:val="clear" w:pos="720"/>
          <w:tab w:val="num" w:pos="0"/>
        </w:tabs>
        <w:suppressAutoHyphens/>
        <w:spacing w:line="276" w:lineRule="auto"/>
        <w:ind w:left="993"/>
        <w:jc w:val="left"/>
      </w:pPr>
      <w:proofErr w:type="gramStart"/>
      <w:r w:rsidRPr="0058000D">
        <w:t>zapłatę</w:t>
      </w:r>
      <w:proofErr w:type="gramEnd"/>
      <w:r w:rsidRPr="0058000D">
        <w:t xml:space="preserve"> odsetek od zaciągniętych kredytów – 127 469,21 zł;</w:t>
      </w:r>
    </w:p>
    <w:p w14:paraId="70F179B7" w14:textId="77777777" w:rsidR="0087775C" w:rsidRPr="0058000D" w:rsidRDefault="0087775C" w:rsidP="0087775C">
      <w:pPr>
        <w:numPr>
          <w:ilvl w:val="0"/>
          <w:numId w:val="100"/>
        </w:numPr>
        <w:tabs>
          <w:tab w:val="clear" w:pos="720"/>
          <w:tab w:val="num" w:pos="0"/>
        </w:tabs>
        <w:suppressAutoHyphens/>
        <w:spacing w:line="276" w:lineRule="auto"/>
        <w:ind w:left="993"/>
        <w:jc w:val="left"/>
      </w:pPr>
      <w:proofErr w:type="gramStart"/>
      <w:r w:rsidRPr="0058000D">
        <w:t>utrzymanie</w:t>
      </w:r>
      <w:proofErr w:type="gramEnd"/>
      <w:r w:rsidRPr="0058000D">
        <w:t xml:space="preserve"> nieruchomości gminnych – 143 048,28 zł;</w:t>
      </w:r>
    </w:p>
    <w:p w14:paraId="7AD75CA9" w14:textId="77777777" w:rsidR="0087775C" w:rsidRPr="0048332E" w:rsidRDefault="0087775C" w:rsidP="0087775C">
      <w:pPr>
        <w:numPr>
          <w:ilvl w:val="0"/>
          <w:numId w:val="100"/>
        </w:numPr>
        <w:tabs>
          <w:tab w:val="clear" w:pos="720"/>
          <w:tab w:val="num" w:pos="0"/>
        </w:tabs>
        <w:suppressAutoHyphens/>
        <w:spacing w:line="276" w:lineRule="auto"/>
        <w:ind w:left="993"/>
        <w:jc w:val="left"/>
      </w:pPr>
      <w:proofErr w:type="gramStart"/>
      <w:r w:rsidRPr="0048332E">
        <w:t>realizacji</w:t>
      </w:r>
      <w:proofErr w:type="gramEnd"/>
      <w:r w:rsidRPr="0048332E">
        <w:t xml:space="preserve"> Gminnego Programu Profilaktyki i Rozwiązywania Problemów Alkoholowych – 56 669,79 zł;</w:t>
      </w:r>
    </w:p>
    <w:p w14:paraId="330AB0E9" w14:textId="77777777" w:rsidR="0087775C" w:rsidRPr="0048332E" w:rsidRDefault="0087775C" w:rsidP="0087775C">
      <w:pPr>
        <w:numPr>
          <w:ilvl w:val="0"/>
          <w:numId w:val="100"/>
        </w:numPr>
        <w:tabs>
          <w:tab w:val="clear" w:pos="720"/>
          <w:tab w:val="num" w:pos="0"/>
        </w:tabs>
        <w:suppressAutoHyphens/>
        <w:spacing w:line="276" w:lineRule="auto"/>
        <w:ind w:left="993"/>
        <w:jc w:val="left"/>
      </w:pPr>
      <w:proofErr w:type="gramStart"/>
      <w:r w:rsidRPr="0048332E">
        <w:t>opracowanie</w:t>
      </w:r>
      <w:proofErr w:type="gramEnd"/>
      <w:r w:rsidRPr="0048332E">
        <w:t xml:space="preserve"> projektów decyzji o warunkach zabudowy i decyzji o lokalizacji celu publicznego – 15 240,00 zł;</w:t>
      </w:r>
    </w:p>
    <w:p w14:paraId="3C31BBAD" w14:textId="77777777" w:rsidR="0087775C" w:rsidRPr="0048332E" w:rsidRDefault="0087775C" w:rsidP="0087775C">
      <w:pPr>
        <w:numPr>
          <w:ilvl w:val="0"/>
          <w:numId w:val="100"/>
        </w:numPr>
        <w:tabs>
          <w:tab w:val="clear" w:pos="720"/>
          <w:tab w:val="num" w:pos="0"/>
        </w:tabs>
        <w:suppressAutoHyphens/>
        <w:spacing w:line="276" w:lineRule="auto"/>
        <w:ind w:left="993"/>
        <w:jc w:val="left"/>
      </w:pPr>
      <w:proofErr w:type="gramStart"/>
      <w:r w:rsidRPr="0048332E">
        <w:t>utrzymanie</w:t>
      </w:r>
      <w:proofErr w:type="gramEnd"/>
      <w:r w:rsidRPr="0048332E">
        <w:t xml:space="preserve"> cmentarzy gminnych – 96 639,78 zł;</w:t>
      </w:r>
    </w:p>
    <w:p w14:paraId="5AF9BE4D" w14:textId="77777777" w:rsidR="0087775C" w:rsidRDefault="0087775C" w:rsidP="0087775C">
      <w:pPr>
        <w:numPr>
          <w:ilvl w:val="0"/>
          <w:numId w:val="100"/>
        </w:numPr>
        <w:tabs>
          <w:tab w:val="clear" w:pos="720"/>
          <w:tab w:val="num" w:pos="0"/>
        </w:tabs>
        <w:suppressAutoHyphens/>
        <w:spacing w:line="276" w:lineRule="auto"/>
        <w:ind w:left="993"/>
        <w:jc w:val="left"/>
      </w:pPr>
      <w:proofErr w:type="gramStart"/>
      <w:r w:rsidRPr="0048332E">
        <w:t>organizacji</w:t>
      </w:r>
      <w:proofErr w:type="gramEnd"/>
      <w:r w:rsidRPr="0048332E">
        <w:t xml:space="preserve"> wyborów Prezydenta Rzeczypospolitej oraz uzupełniających do Rady Gminy Medyka – 83 896,08 zł;</w:t>
      </w:r>
    </w:p>
    <w:p w14:paraId="3A0683BD" w14:textId="77777777" w:rsidR="0087775C" w:rsidRDefault="0087775C" w:rsidP="0087775C">
      <w:pPr>
        <w:numPr>
          <w:ilvl w:val="0"/>
          <w:numId w:val="100"/>
        </w:numPr>
        <w:tabs>
          <w:tab w:val="clear" w:pos="720"/>
          <w:tab w:val="num" w:pos="0"/>
        </w:tabs>
        <w:suppressAutoHyphens/>
        <w:spacing w:line="276" w:lineRule="auto"/>
        <w:ind w:left="993"/>
        <w:jc w:val="left"/>
      </w:pPr>
      <w:proofErr w:type="gramStart"/>
      <w:r>
        <w:t>wydatki</w:t>
      </w:r>
      <w:proofErr w:type="gramEnd"/>
      <w:r>
        <w:t xml:space="preserve"> na projekt „Przedszkole na Medal w gminie Medyka” – 104 691,56 zł;</w:t>
      </w:r>
    </w:p>
    <w:p w14:paraId="26F8B57D" w14:textId="77777777" w:rsidR="0087775C" w:rsidRDefault="0087775C" w:rsidP="0087775C">
      <w:pPr>
        <w:numPr>
          <w:ilvl w:val="0"/>
          <w:numId w:val="100"/>
        </w:numPr>
        <w:tabs>
          <w:tab w:val="clear" w:pos="720"/>
          <w:tab w:val="num" w:pos="0"/>
        </w:tabs>
        <w:suppressAutoHyphens/>
        <w:spacing w:line="276" w:lineRule="auto"/>
        <w:ind w:left="993"/>
        <w:jc w:val="left"/>
      </w:pPr>
      <w:proofErr w:type="gramStart"/>
      <w:r>
        <w:t>oczyszczanie</w:t>
      </w:r>
      <w:proofErr w:type="gramEnd"/>
      <w:r>
        <w:t xml:space="preserve"> i udrażnianie rowów melioracyjnych – 40 981,50 zł;</w:t>
      </w:r>
    </w:p>
    <w:p w14:paraId="2E574F5B" w14:textId="77777777" w:rsidR="0087775C" w:rsidRDefault="0087775C" w:rsidP="0087775C">
      <w:pPr>
        <w:numPr>
          <w:ilvl w:val="0"/>
          <w:numId w:val="100"/>
        </w:numPr>
        <w:tabs>
          <w:tab w:val="clear" w:pos="720"/>
          <w:tab w:val="num" w:pos="0"/>
        </w:tabs>
        <w:suppressAutoHyphens/>
        <w:spacing w:line="276" w:lineRule="auto"/>
        <w:ind w:left="993"/>
        <w:jc w:val="left"/>
      </w:pPr>
      <w:proofErr w:type="gramStart"/>
      <w:r>
        <w:t>zakupu</w:t>
      </w:r>
      <w:proofErr w:type="gramEnd"/>
      <w:r>
        <w:t xml:space="preserve"> środków i usług w ramach przeciwdziałania rozprzestrzenianiu się epidemii wirusa COVID-19 – 22 255,00 zł;</w:t>
      </w:r>
    </w:p>
    <w:p w14:paraId="0D4F3040" w14:textId="77777777" w:rsidR="00F309B6" w:rsidRDefault="00F309B6"/>
    <w:p w14:paraId="1865C01F" w14:textId="26AB2105" w:rsidR="0087775C" w:rsidRPr="00C3498A" w:rsidRDefault="0087775C" w:rsidP="0087775C">
      <w:pPr>
        <w:spacing w:line="276" w:lineRule="auto"/>
        <w:ind w:firstLine="633"/>
      </w:pPr>
      <w:r w:rsidRPr="00C3498A">
        <w:t>Wydatki majątkowe w Gminie Medyka wyniosły w 2020 roku 3 618 340,87 zł, czyli 10,91% ogółu poniesionych wydatków. Najwięcej wydatkowanych środków przeznaczono na:</w:t>
      </w:r>
    </w:p>
    <w:p w14:paraId="12882268" w14:textId="41A458CF" w:rsidR="0087775C" w:rsidRPr="00672176" w:rsidRDefault="0087775C" w:rsidP="00101569">
      <w:pPr>
        <w:numPr>
          <w:ilvl w:val="0"/>
          <w:numId w:val="101"/>
        </w:numPr>
        <w:tabs>
          <w:tab w:val="clear" w:pos="720"/>
          <w:tab w:val="num" w:pos="0"/>
        </w:tabs>
        <w:suppressAutoHyphens/>
        <w:spacing w:line="276" w:lineRule="auto"/>
        <w:ind w:left="993"/>
        <w:jc w:val="left"/>
      </w:pPr>
      <w:proofErr w:type="gramStart"/>
      <w:r w:rsidRPr="00672176">
        <w:t>inwestycje</w:t>
      </w:r>
      <w:proofErr w:type="gramEnd"/>
      <w:r w:rsidRPr="00672176">
        <w:t xml:space="preserve"> na drogach gminnych</w:t>
      </w:r>
      <w:r>
        <w:t xml:space="preserve"> - </w:t>
      </w:r>
      <w:r w:rsidRPr="00672176">
        <w:t>961 372,55 zł</w:t>
      </w:r>
      <w:r>
        <w:t>;</w:t>
      </w:r>
    </w:p>
    <w:p w14:paraId="0B9CABA7" w14:textId="31C4FAED" w:rsidR="0087775C" w:rsidRPr="00672176" w:rsidRDefault="0087775C" w:rsidP="00101569">
      <w:pPr>
        <w:numPr>
          <w:ilvl w:val="0"/>
          <w:numId w:val="101"/>
        </w:numPr>
        <w:tabs>
          <w:tab w:val="clear" w:pos="720"/>
          <w:tab w:val="num" w:pos="0"/>
        </w:tabs>
        <w:suppressAutoHyphens/>
        <w:spacing w:line="276" w:lineRule="auto"/>
        <w:ind w:left="993"/>
        <w:jc w:val="left"/>
      </w:pPr>
      <w:proofErr w:type="gramStart"/>
      <w:r w:rsidRPr="00672176">
        <w:t>inwestycje</w:t>
      </w:r>
      <w:proofErr w:type="gramEnd"/>
      <w:r w:rsidRPr="00672176">
        <w:t xml:space="preserve"> na drogach wewnętrznych na terenie Gminy Medyka</w:t>
      </w:r>
      <w:r>
        <w:t xml:space="preserve"> - </w:t>
      </w:r>
      <w:r w:rsidRPr="00672176">
        <w:t>681 578,73 zł</w:t>
      </w:r>
      <w:r>
        <w:t>;</w:t>
      </w:r>
    </w:p>
    <w:p w14:paraId="1471DE2B" w14:textId="43871948" w:rsidR="0087775C" w:rsidRPr="00E27CDE" w:rsidRDefault="0087775C" w:rsidP="00101569">
      <w:pPr>
        <w:numPr>
          <w:ilvl w:val="0"/>
          <w:numId w:val="101"/>
        </w:numPr>
        <w:tabs>
          <w:tab w:val="clear" w:pos="720"/>
          <w:tab w:val="num" w:pos="0"/>
        </w:tabs>
        <w:suppressAutoHyphens/>
        <w:spacing w:line="276" w:lineRule="auto"/>
        <w:ind w:left="993"/>
        <w:jc w:val="left"/>
      </w:pPr>
      <w:proofErr w:type="gramStart"/>
      <w:r w:rsidRPr="00E27CDE">
        <w:t>budowa</w:t>
      </w:r>
      <w:proofErr w:type="gramEnd"/>
      <w:r w:rsidRPr="00E27CDE">
        <w:t xml:space="preserve"> garażu OSP Torki</w:t>
      </w:r>
      <w:r>
        <w:t xml:space="preserve"> - </w:t>
      </w:r>
      <w:r w:rsidRPr="00E27CDE">
        <w:t>414 314,62 zł</w:t>
      </w:r>
      <w:r>
        <w:t>;</w:t>
      </w:r>
    </w:p>
    <w:p w14:paraId="6F64C972" w14:textId="79223C55" w:rsidR="0087775C" w:rsidRPr="00E27CDE" w:rsidRDefault="0087775C" w:rsidP="00101569">
      <w:pPr>
        <w:numPr>
          <w:ilvl w:val="0"/>
          <w:numId w:val="101"/>
        </w:numPr>
        <w:tabs>
          <w:tab w:val="clear" w:pos="720"/>
          <w:tab w:val="num" w:pos="0"/>
        </w:tabs>
        <w:suppressAutoHyphens/>
        <w:spacing w:line="276" w:lineRule="auto"/>
        <w:ind w:left="993"/>
        <w:jc w:val="left"/>
      </w:pPr>
      <w:proofErr w:type="gramStart"/>
      <w:r w:rsidRPr="00E27CDE">
        <w:t>adaptacja</w:t>
      </w:r>
      <w:proofErr w:type="gramEnd"/>
      <w:r w:rsidRPr="00E27CDE">
        <w:t xml:space="preserve"> pomieszczeń na powiększenie przedszkola w Medyce</w:t>
      </w:r>
      <w:r>
        <w:t xml:space="preserve"> - </w:t>
      </w:r>
      <w:r w:rsidRPr="00E27CDE">
        <w:t>2</w:t>
      </w:r>
      <w:r>
        <w:t>45 362,13</w:t>
      </w:r>
      <w:r w:rsidRPr="00E27CDE">
        <w:t xml:space="preserve"> zł,</w:t>
      </w:r>
      <w:r>
        <w:t xml:space="preserve"> w tym 18 893,45 zł wkładu własnego do projektu „Przedszkole na Medal w gminie Medyka”;</w:t>
      </w:r>
    </w:p>
    <w:p w14:paraId="0891129A" w14:textId="25759CF9" w:rsidR="0087775C" w:rsidRPr="00C3498A" w:rsidRDefault="0087775C" w:rsidP="00101569">
      <w:pPr>
        <w:numPr>
          <w:ilvl w:val="0"/>
          <w:numId w:val="101"/>
        </w:numPr>
        <w:tabs>
          <w:tab w:val="clear" w:pos="720"/>
          <w:tab w:val="num" w:pos="0"/>
        </w:tabs>
        <w:suppressAutoHyphens/>
        <w:spacing w:line="276" w:lineRule="auto"/>
        <w:ind w:left="993"/>
        <w:jc w:val="left"/>
      </w:pPr>
      <w:proofErr w:type="gramStart"/>
      <w:r w:rsidRPr="00C3498A">
        <w:t>dotacja</w:t>
      </w:r>
      <w:proofErr w:type="gramEnd"/>
      <w:r w:rsidRPr="00C3498A">
        <w:t xml:space="preserve"> dla Powiatu Przemyskiego na modernizację dróg powiatowych</w:t>
      </w:r>
      <w:r>
        <w:t xml:space="preserve"> - </w:t>
      </w:r>
      <w:r w:rsidRPr="00C3498A">
        <w:t>230 782,25 zł</w:t>
      </w:r>
      <w:r>
        <w:t>;</w:t>
      </w:r>
    </w:p>
    <w:p w14:paraId="40835EE9" w14:textId="3A48E28E" w:rsidR="0087775C" w:rsidRPr="00B5230E" w:rsidRDefault="0087775C" w:rsidP="00101569">
      <w:pPr>
        <w:numPr>
          <w:ilvl w:val="0"/>
          <w:numId w:val="101"/>
        </w:numPr>
        <w:tabs>
          <w:tab w:val="clear" w:pos="720"/>
          <w:tab w:val="num" w:pos="0"/>
        </w:tabs>
        <w:suppressAutoHyphens/>
        <w:spacing w:line="276" w:lineRule="auto"/>
        <w:ind w:left="993"/>
        <w:jc w:val="left"/>
      </w:pPr>
      <w:proofErr w:type="gramStart"/>
      <w:r w:rsidRPr="00B5230E">
        <w:t>przebudowa</w:t>
      </w:r>
      <w:proofErr w:type="gramEnd"/>
      <w:r w:rsidRPr="00B5230E">
        <w:t xml:space="preserve"> szatni przy boisku w Medyce</w:t>
      </w:r>
      <w:r>
        <w:t xml:space="preserve"> - </w:t>
      </w:r>
      <w:r w:rsidRPr="00B5230E">
        <w:t>200 665,42 zł</w:t>
      </w:r>
      <w:r>
        <w:t>;</w:t>
      </w:r>
    </w:p>
    <w:p w14:paraId="0ADCD6A2" w14:textId="1B184A30" w:rsidR="0087775C" w:rsidRPr="00DC23DB" w:rsidRDefault="0087775C" w:rsidP="00101569">
      <w:pPr>
        <w:numPr>
          <w:ilvl w:val="0"/>
          <w:numId w:val="101"/>
        </w:numPr>
        <w:tabs>
          <w:tab w:val="clear" w:pos="720"/>
          <w:tab w:val="num" w:pos="0"/>
        </w:tabs>
        <w:suppressAutoHyphens/>
        <w:spacing w:line="276" w:lineRule="auto"/>
        <w:ind w:left="993"/>
        <w:jc w:val="left"/>
      </w:pPr>
      <w:proofErr w:type="gramStart"/>
      <w:r w:rsidRPr="00DC23DB">
        <w:t>zakup</w:t>
      </w:r>
      <w:proofErr w:type="gramEnd"/>
      <w:r w:rsidRPr="00DC23DB">
        <w:t xml:space="preserve"> komunalnego ciągnika kompaktowego wraz z osprz</w:t>
      </w:r>
      <w:r>
        <w:t>ę</w:t>
      </w:r>
      <w:r w:rsidRPr="00DC23DB">
        <w:t>tem</w:t>
      </w:r>
      <w:r>
        <w:t xml:space="preserve"> - </w:t>
      </w:r>
      <w:r w:rsidRPr="00DC23DB">
        <w:t>182 040,00 zł</w:t>
      </w:r>
      <w:r>
        <w:t>;</w:t>
      </w:r>
    </w:p>
    <w:p w14:paraId="5522AAFD" w14:textId="612A0027" w:rsidR="0087775C" w:rsidRPr="00D1516E" w:rsidRDefault="0087775C" w:rsidP="00101569">
      <w:pPr>
        <w:numPr>
          <w:ilvl w:val="0"/>
          <w:numId w:val="101"/>
        </w:numPr>
        <w:tabs>
          <w:tab w:val="clear" w:pos="720"/>
          <w:tab w:val="num" w:pos="0"/>
        </w:tabs>
        <w:suppressAutoHyphens/>
        <w:spacing w:line="276" w:lineRule="auto"/>
        <w:ind w:left="993"/>
        <w:jc w:val="left"/>
      </w:pPr>
      <w:proofErr w:type="gramStart"/>
      <w:r w:rsidRPr="00D1516E">
        <w:t>kształtowanie</w:t>
      </w:r>
      <w:proofErr w:type="gramEnd"/>
      <w:r w:rsidRPr="00D1516E">
        <w:t xml:space="preserve"> przestrzeni publicznej poprzez zagospodarowanie działki nr 521 w Medyce</w:t>
      </w:r>
      <w:r>
        <w:t xml:space="preserve"> - </w:t>
      </w:r>
      <w:r w:rsidRPr="00D1516E">
        <w:t>179 497,35 zł</w:t>
      </w:r>
      <w:r>
        <w:t>;</w:t>
      </w:r>
    </w:p>
    <w:p w14:paraId="2E069735" w14:textId="324F00A4" w:rsidR="0087775C" w:rsidRPr="00D1516E" w:rsidRDefault="0087775C" w:rsidP="00101569">
      <w:pPr>
        <w:numPr>
          <w:ilvl w:val="0"/>
          <w:numId w:val="101"/>
        </w:numPr>
        <w:tabs>
          <w:tab w:val="clear" w:pos="720"/>
          <w:tab w:val="num" w:pos="0"/>
        </w:tabs>
        <w:suppressAutoHyphens/>
        <w:spacing w:line="276" w:lineRule="auto"/>
        <w:ind w:left="993"/>
        <w:jc w:val="left"/>
      </w:pPr>
      <w:proofErr w:type="gramStart"/>
      <w:r w:rsidRPr="00D1516E">
        <w:t>budowa</w:t>
      </w:r>
      <w:proofErr w:type="gramEnd"/>
      <w:r w:rsidRPr="00D1516E">
        <w:t xml:space="preserve"> cmentarza w Medyce</w:t>
      </w:r>
      <w:r>
        <w:t xml:space="preserve"> - </w:t>
      </w:r>
      <w:r w:rsidRPr="00D1516E">
        <w:t>114 256,47 zł</w:t>
      </w:r>
      <w:r>
        <w:t>;</w:t>
      </w:r>
    </w:p>
    <w:p w14:paraId="4DE3AA4A" w14:textId="6BDA69EF" w:rsidR="0087775C" w:rsidRPr="00DC23DB" w:rsidRDefault="0087775C" w:rsidP="00101569">
      <w:pPr>
        <w:numPr>
          <w:ilvl w:val="0"/>
          <w:numId w:val="101"/>
        </w:numPr>
        <w:tabs>
          <w:tab w:val="clear" w:pos="720"/>
          <w:tab w:val="num" w:pos="0"/>
        </w:tabs>
        <w:suppressAutoHyphens/>
        <w:spacing w:line="276" w:lineRule="auto"/>
        <w:ind w:left="993"/>
        <w:jc w:val="left"/>
      </w:pPr>
      <w:proofErr w:type="gramStart"/>
      <w:r w:rsidRPr="00DC23DB">
        <w:t>wentylacja</w:t>
      </w:r>
      <w:proofErr w:type="gramEnd"/>
      <w:r w:rsidRPr="00DC23DB">
        <w:t xml:space="preserve"> mechaniczna w budynku GOPS w Medyce</w:t>
      </w:r>
      <w:r>
        <w:t xml:space="preserve"> - </w:t>
      </w:r>
      <w:r w:rsidRPr="00DC23DB">
        <w:t>84 981,92 zł</w:t>
      </w:r>
      <w:r>
        <w:t>;</w:t>
      </w:r>
    </w:p>
    <w:p w14:paraId="3208B126" w14:textId="44A2E5BB" w:rsidR="0087775C" w:rsidRPr="00D1516E" w:rsidRDefault="0087775C" w:rsidP="00101569">
      <w:pPr>
        <w:numPr>
          <w:ilvl w:val="0"/>
          <w:numId w:val="101"/>
        </w:numPr>
        <w:tabs>
          <w:tab w:val="clear" w:pos="720"/>
          <w:tab w:val="num" w:pos="0"/>
        </w:tabs>
        <w:suppressAutoHyphens/>
        <w:spacing w:line="276" w:lineRule="auto"/>
        <w:ind w:left="993"/>
        <w:jc w:val="left"/>
      </w:pPr>
      <w:proofErr w:type="gramStart"/>
      <w:r>
        <w:t>realizacja</w:t>
      </w:r>
      <w:proofErr w:type="gramEnd"/>
      <w:r>
        <w:t xml:space="preserve"> projektu „Budowa infrastruktury turystyczno – rekreacyjnej nad stawem w Medyce” - 67 937,98 zł;</w:t>
      </w:r>
    </w:p>
    <w:p w14:paraId="1280D799" w14:textId="799F03F3" w:rsidR="0087775C" w:rsidRPr="00D1516E" w:rsidRDefault="0087775C" w:rsidP="00101569">
      <w:pPr>
        <w:numPr>
          <w:ilvl w:val="0"/>
          <w:numId w:val="101"/>
        </w:numPr>
        <w:tabs>
          <w:tab w:val="clear" w:pos="720"/>
          <w:tab w:val="num" w:pos="0"/>
        </w:tabs>
        <w:suppressAutoHyphens/>
        <w:spacing w:line="276" w:lineRule="auto"/>
        <w:ind w:left="993"/>
        <w:jc w:val="left"/>
      </w:pPr>
      <w:r w:rsidRPr="00D1516E">
        <w:t xml:space="preserve">dostawa i montaż ogniw </w:t>
      </w:r>
      <w:proofErr w:type="gramStart"/>
      <w:r w:rsidRPr="00D1516E">
        <w:t>fotowoltaicznych  na</w:t>
      </w:r>
      <w:proofErr w:type="gramEnd"/>
      <w:r w:rsidRPr="00D1516E">
        <w:t xml:space="preserve"> budynku SP w Medyce</w:t>
      </w:r>
      <w:r>
        <w:t xml:space="preserve"> - </w:t>
      </w:r>
      <w:r w:rsidRPr="00D1516E">
        <w:t>50 430,00 zł</w:t>
      </w:r>
      <w:r>
        <w:t>;</w:t>
      </w:r>
      <w:r w:rsidRPr="00D1516E">
        <w:t xml:space="preserve"> </w:t>
      </w:r>
    </w:p>
    <w:p w14:paraId="73DBC56C" w14:textId="4BBA52C7" w:rsidR="0087775C" w:rsidRDefault="0087775C" w:rsidP="00101569">
      <w:pPr>
        <w:numPr>
          <w:ilvl w:val="0"/>
          <w:numId w:val="101"/>
        </w:numPr>
        <w:tabs>
          <w:tab w:val="clear" w:pos="720"/>
          <w:tab w:val="num" w:pos="0"/>
        </w:tabs>
        <w:suppressAutoHyphens/>
        <w:spacing w:line="276" w:lineRule="auto"/>
        <w:ind w:left="993"/>
        <w:jc w:val="left"/>
      </w:pPr>
      <w:proofErr w:type="gramStart"/>
      <w:r w:rsidRPr="00D1516E">
        <w:t>zakup</w:t>
      </w:r>
      <w:proofErr w:type="gramEnd"/>
      <w:r w:rsidRPr="00D1516E">
        <w:t xml:space="preserve"> wiat przystankowych</w:t>
      </w:r>
      <w:r>
        <w:t xml:space="preserve"> - </w:t>
      </w:r>
      <w:r w:rsidRPr="00D1516E">
        <w:t>32 000,00 zł</w:t>
      </w:r>
      <w:r w:rsidR="00101569">
        <w:t>;</w:t>
      </w:r>
    </w:p>
    <w:p w14:paraId="5131ACF4" w14:textId="46DCE180" w:rsidR="0087775C" w:rsidRPr="00D1516E" w:rsidRDefault="0087775C" w:rsidP="00101569">
      <w:pPr>
        <w:numPr>
          <w:ilvl w:val="0"/>
          <w:numId w:val="101"/>
        </w:numPr>
        <w:tabs>
          <w:tab w:val="clear" w:pos="720"/>
          <w:tab w:val="num" w:pos="0"/>
        </w:tabs>
        <w:suppressAutoHyphens/>
        <w:spacing w:line="276" w:lineRule="auto"/>
        <w:ind w:left="993"/>
        <w:jc w:val="left"/>
      </w:pPr>
      <w:proofErr w:type="gramStart"/>
      <w:r>
        <w:t>wpłata</w:t>
      </w:r>
      <w:proofErr w:type="gramEnd"/>
      <w:r>
        <w:t xml:space="preserve"> do Funduszu Wsparcia Policji na zakup sam</w:t>
      </w:r>
      <w:r w:rsidR="00101569">
        <w:t>ochodu dla posterunku Policji w </w:t>
      </w:r>
      <w:r>
        <w:t>Medyce</w:t>
      </w:r>
      <w:r w:rsidR="00101569">
        <w:t xml:space="preserve"> - 28 149,00 zł;</w:t>
      </w:r>
      <w:r>
        <w:t xml:space="preserve"> </w:t>
      </w:r>
    </w:p>
    <w:p w14:paraId="79C4FC0E" w14:textId="394D87CF" w:rsidR="0087775C" w:rsidRPr="00B5230E" w:rsidRDefault="0087775C" w:rsidP="00101569">
      <w:pPr>
        <w:numPr>
          <w:ilvl w:val="0"/>
          <w:numId w:val="101"/>
        </w:numPr>
        <w:tabs>
          <w:tab w:val="clear" w:pos="720"/>
          <w:tab w:val="num" w:pos="0"/>
        </w:tabs>
        <w:suppressAutoHyphens/>
        <w:spacing w:line="276" w:lineRule="auto"/>
        <w:ind w:left="993"/>
        <w:jc w:val="left"/>
      </w:pPr>
      <w:proofErr w:type="gramStart"/>
      <w:r w:rsidRPr="00B5230E">
        <w:t>budowa</w:t>
      </w:r>
      <w:proofErr w:type="gramEnd"/>
      <w:r w:rsidRPr="00B5230E">
        <w:t xml:space="preserve"> trybun na stadionie w Torkach</w:t>
      </w:r>
      <w:r w:rsidR="00101569">
        <w:t xml:space="preserve"> - </w:t>
      </w:r>
      <w:r w:rsidR="00101569" w:rsidRPr="00B5230E">
        <w:t>27 237,64 zł</w:t>
      </w:r>
      <w:r w:rsidR="00101569">
        <w:t>;</w:t>
      </w:r>
    </w:p>
    <w:p w14:paraId="1506A91D" w14:textId="1451F744" w:rsidR="0087775C" w:rsidRPr="00B5230E" w:rsidRDefault="0087775C" w:rsidP="00101569">
      <w:pPr>
        <w:numPr>
          <w:ilvl w:val="0"/>
          <w:numId w:val="101"/>
        </w:numPr>
        <w:tabs>
          <w:tab w:val="clear" w:pos="720"/>
          <w:tab w:val="num" w:pos="0"/>
        </w:tabs>
        <w:suppressAutoHyphens/>
        <w:spacing w:line="276" w:lineRule="auto"/>
        <w:ind w:left="993"/>
        <w:jc w:val="left"/>
      </w:pPr>
      <w:proofErr w:type="gramStart"/>
      <w:r w:rsidRPr="00B5230E">
        <w:t>dotacja</w:t>
      </w:r>
      <w:proofErr w:type="gramEnd"/>
      <w:r w:rsidRPr="00B5230E">
        <w:t xml:space="preserve"> na inwestycję w kościele zabytkowym w Torkach</w:t>
      </w:r>
      <w:r w:rsidR="00101569">
        <w:t xml:space="preserve"> - </w:t>
      </w:r>
      <w:r w:rsidR="00101569" w:rsidRPr="00B5230E">
        <w:t>27 000,00 zł</w:t>
      </w:r>
      <w:r w:rsidR="00101569">
        <w:t>;</w:t>
      </w:r>
    </w:p>
    <w:p w14:paraId="3B92731C" w14:textId="10C8F5A1" w:rsidR="0087775C" w:rsidRPr="00D1516E" w:rsidRDefault="0087775C" w:rsidP="00101569">
      <w:pPr>
        <w:numPr>
          <w:ilvl w:val="0"/>
          <w:numId w:val="101"/>
        </w:numPr>
        <w:tabs>
          <w:tab w:val="clear" w:pos="720"/>
          <w:tab w:val="num" w:pos="0"/>
        </w:tabs>
        <w:suppressAutoHyphens/>
        <w:spacing w:line="276" w:lineRule="auto"/>
        <w:ind w:left="993"/>
        <w:jc w:val="left"/>
      </w:pPr>
      <w:proofErr w:type="gramStart"/>
      <w:r w:rsidRPr="00D1516E">
        <w:t>modernizacja</w:t>
      </w:r>
      <w:proofErr w:type="gramEnd"/>
      <w:r w:rsidRPr="00D1516E">
        <w:t xml:space="preserve"> budynku ośrodka zdrowia w Medyce</w:t>
      </w:r>
      <w:r w:rsidR="00101569">
        <w:t xml:space="preserve"> - </w:t>
      </w:r>
      <w:r w:rsidR="00101569" w:rsidRPr="00D1516E">
        <w:t>24 888,16 zł</w:t>
      </w:r>
      <w:r w:rsidR="00101569">
        <w:t>;</w:t>
      </w:r>
    </w:p>
    <w:p w14:paraId="7C56CE23" w14:textId="7794568A" w:rsidR="0087775C" w:rsidRPr="00DC23DB" w:rsidRDefault="0087775C" w:rsidP="00101569">
      <w:pPr>
        <w:numPr>
          <w:ilvl w:val="0"/>
          <w:numId w:val="101"/>
        </w:numPr>
        <w:tabs>
          <w:tab w:val="clear" w:pos="720"/>
          <w:tab w:val="num" w:pos="0"/>
        </w:tabs>
        <w:suppressAutoHyphens/>
        <w:spacing w:line="276" w:lineRule="auto"/>
        <w:ind w:left="993"/>
        <w:jc w:val="left"/>
      </w:pPr>
      <w:proofErr w:type="gramStart"/>
      <w:r w:rsidRPr="00DC23DB">
        <w:t>zakup</w:t>
      </w:r>
      <w:proofErr w:type="gramEnd"/>
      <w:r w:rsidRPr="00DC23DB">
        <w:t xml:space="preserve"> </w:t>
      </w:r>
      <w:r>
        <w:t>przyczepy ciągnikowej</w:t>
      </w:r>
      <w:r w:rsidR="00101569">
        <w:t xml:space="preserve"> - </w:t>
      </w:r>
      <w:r w:rsidR="00101569" w:rsidRPr="00DC23DB">
        <w:t>18 </w:t>
      </w:r>
      <w:r w:rsidR="00101569">
        <w:t>024</w:t>
      </w:r>
      <w:r w:rsidR="00101569" w:rsidRPr="00DC23DB">
        <w:t>,</w:t>
      </w:r>
      <w:r w:rsidR="00101569">
        <w:t>49</w:t>
      </w:r>
      <w:r w:rsidR="00101569" w:rsidRPr="00DC23DB">
        <w:t xml:space="preserve"> zł</w:t>
      </w:r>
      <w:r w:rsidR="00101569">
        <w:t>;</w:t>
      </w:r>
    </w:p>
    <w:p w14:paraId="292F142B" w14:textId="2FC4F25E" w:rsidR="0087775C" w:rsidRPr="007E4732" w:rsidRDefault="0087775C" w:rsidP="00101569">
      <w:pPr>
        <w:numPr>
          <w:ilvl w:val="0"/>
          <w:numId w:val="101"/>
        </w:numPr>
        <w:tabs>
          <w:tab w:val="clear" w:pos="720"/>
          <w:tab w:val="num" w:pos="0"/>
        </w:tabs>
        <w:suppressAutoHyphens/>
        <w:spacing w:line="276" w:lineRule="auto"/>
        <w:ind w:left="993"/>
        <w:jc w:val="left"/>
      </w:pPr>
      <w:proofErr w:type="gramStart"/>
      <w:r w:rsidRPr="007E4732">
        <w:t>dotacja</w:t>
      </w:r>
      <w:proofErr w:type="gramEnd"/>
      <w:r w:rsidRPr="007E4732">
        <w:t xml:space="preserve"> dla Gabinetu Rehabilitacyjnego w Medyce na zakup specjalistycznego sprzętu do rehabilitacji w domu pacjenta</w:t>
      </w:r>
      <w:r w:rsidR="00101569">
        <w:t xml:space="preserve"> - </w:t>
      </w:r>
      <w:r w:rsidR="00101569" w:rsidRPr="007E4732">
        <w:t>15 </w:t>
      </w:r>
      <w:r w:rsidR="00101569">
        <w:t>149</w:t>
      </w:r>
      <w:r w:rsidR="00101569" w:rsidRPr="007E4732">
        <w:t>,16 zł</w:t>
      </w:r>
      <w:r w:rsidR="00101569">
        <w:t>;</w:t>
      </w:r>
    </w:p>
    <w:p w14:paraId="0E258E6A" w14:textId="1F06766B" w:rsidR="0087775C" w:rsidRPr="00DC23DB" w:rsidRDefault="0087775C" w:rsidP="00101569">
      <w:pPr>
        <w:numPr>
          <w:ilvl w:val="0"/>
          <w:numId w:val="101"/>
        </w:numPr>
        <w:tabs>
          <w:tab w:val="clear" w:pos="720"/>
          <w:tab w:val="num" w:pos="0"/>
        </w:tabs>
        <w:suppressAutoHyphens/>
        <w:spacing w:line="276" w:lineRule="auto"/>
        <w:ind w:left="993"/>
        <w:jc w:val="left"/>
      </w:pPr>
      <w:proofErr w:type="gramStart"/>
      <w:r w:rsidRPr="00DC23DB">
        <w:t>zakup</w:t>
      </w:r>
      <w:proofErr w:type="gramEnd"/>
      <w:r w:rsidRPr="00DC23DB">
        <w:t xml:space="preserve"> </w:t>
      </w:r>
      <w:r>
        <w:t>traktorka-kosiarki do miejscowości Hurko</w:t>
      </w:r>
      <w:r w:rsidR="00101569">
        <w:t xml:space="preserve"> - </w:t>
      </w:r>
      <w:r w:rsidR="00101569" w:rsidRPr="00DC23DB">
        <w:t>1</w:t>
      </w:r>
      <w:r w:rsidR="00101569">
        <w:t>4</w:t>
      </w:r>
      <w:r w:rsidR="00101569" w:rsidRPr="00DC23DB">
        <w:t> </w:t>
      </w:r>
      <w:r w:rsidR="00101569">
        <w:t>990</w:t>
      </w:r>
      <w:r w:rsidR="00101569" w:rsidRPr="00DC23DB">
        <w:t>,</w:t>
      </w:r>
      <w:r w:rsidR="00101569">
        <w:t>00 zł;</w:t>
      </w:r>
    </w:p>
    <w:p w14:paraId="51D53559" w14:textId="4CD78038" w:rsidR="0087775C" w:rsidRDefault="0087775C" w:rsidP="00101569">
      <w:pPr>
        <w:numPr>
          <w:ilvl w:val="0"/>
          <w:numId w:val="101"/>
        </w:numPr>
        <w:tabs>
          <w:tab w:val="clear" w:pos="720"/>
          <w:tab w:val="num" w:pos="0"/>
        </w:tabs>
        <w:suppressAutoHyphens/>
        <w:spacing w:line="276" w:lineRule="auto"/>
        <w:ind w:left="993"/>
        <w:jc w:val="left"/>
      </w:pPr>
      <w:proofErr w:type="gramStart"/>
      <w:r w:rsidRPr="00D1516E">
        <w:t>instalacja</w:t>
      </w:r>
      <w:proofErr w:type="gramEnd"/>
      <w:r w:rsidRPr="00D1516E">
        <w:t xml:space="preserve"> monitoringu w Torkach</w:t>
      </w:r>
      <w:r w:rsidR="00101569">
        <w:t xml:space="preserve"> - </w:t>
      </w:r>
      <w:r w:rsidR="00101569" w:rsidRPr="00D1516E">
        <w:t>10 000,00 zł</w:t>
      </w:r>
      <w:r w:rsidR="00101569">
        <w:t>;</w:t>
      </w:r>
    </w:p>
    <w:p w14:paraId="7B6C840D" w14:textId="4B7C4D0F" w:rsidR="0087775C" w:rsidRDefault="0087775C" w:rsidP="00101569">
      <w:pPr>
        <w:numPr>
          <w:ilvl w:val="0"/>
          <w:numId w:val="101"/>
        </w:numPr>
        <w:tabs>
          <w:tab w:val="clear" w:pos="720"/>
          <w:tab w:val="num" w:pos="0"/>
        </w:tabs>
        <w:suppressAutoHyphens/>
        <w:spacing w:line="276" w:lineRule="auto"/>
        <w:ind w:left="993"/>
        <w:jc w:val="left"/>
      </w:pPr>
      <w:proofErr w:type="gramStart"/>
      <w:r w:rsidRPr="00D1516E">
        <w:t>budowa</w:t>
      </w:r>
      <w:proofErr w:type="gramEnd"/>
      <w:r w:rsidRPr="00D1516E">
        <w:t xml:space="preserve"> </w:t>
      </w:r>
      <w:r>
        <w:t>alejki na cmentarzu w Lesznie</w:t>
      </w:r>
      <w:r w:rsidR="00101569">
        <w:t xml:space="preserve"> - 7</w:t>
      </w:r>
      <w:r w:rsidR="00101569" w:rsidRPr="00D1516E">
        <w:t> </w:t>
      </w:r>
      <w:r w:rsidR="00101569">
        <w:t>506</w:t>
      </w:r>
      <w:r w:rsidR="00101569" w:rsidRPr="00D1516E">
        <w:t>,</w:t>
      </w:r>
      <w:r w:rsidR="00101569">
        <w:t>00</w:t>
      </w:r>
      <w:r w:rsidR="00101569" w:rsidRPr="00D1516E">
        <w:t xml:space="preserve"> zł</w:t>
      </w:r>
      <w:r w:rsidR="00101569">
        <w:t>;</w:t>
      </w:r>
    </w:p>
    <w:p w14:paraId="0D12D612" w14:textId="5C5D840D" w:rsidR="0087775C" w:rsidRPr="00D1516E" w:rsidRDefault="0087775C" w:rsidP="00101569">
      <w:pPr>
        <w:numPr>
          <w:ilvl w:val="0"/>
          <w:numId w:val="101"/>
        </w:numPr>
        <w:tabs>
          <w:tab w:val="clear" w:pos="720"/>
          <w:tab w:val="num" w:pos="0"/>
        </w:tabs>
        <w:suppressAutoHyphens/>
        <w:spacing w:line="276" w:lineRule="auto"/>
        <w:ind w:left="993"/>
        <w:jc w:val="left"/>
      </w:pPr>
      <w:proofErr w:type="gramStart"/>
      <w:r>
        <w:t>dokumentacja</w:t>
      </w:r>
      <w:proofErr w:type="gramEnd"/>
      <w:r>
        <w:t xml:space="preserve"> na przebudowę sieci wodociągowej w Lesznie</w:t>
      </w:r>
      <w:r w:rsidR="00101569">
        <w:t xml:space="preserve"> - 177,00 zł</w:t>
      </w:r>
      <w:r>
        <w:t>.</w:t>
      </w:r>
    </w:p>
    <w:p w14:paraId="00D355CC" w14:textId="4F44AB20" w:rsidR="00F309B6" w:rsidRDefault="00F309B6" w:rsidP="0087775C">
      <w:pPr>
        <w:rPr>
          <w:rStyle w:val="Odwiedzoneczeinternetowe"/>
          <w:color w:val="000000"/>
          <w:highlight w:val="white"/>
          <w:u w:val="none"/>
        </w:rPr>
      </w:pPr>
    </w:p>
    <w:p w14:paraId="468F247D" w14:textId="77777777" w:rsidR="00F309B6" w:rsidRPr="004415B8" w:rsidRDefault="00952ABC" w:rsidP="002048B7">
      <w:pPr>
        <w:pStyle w:val="Nagwek2"/>
        <w:rPr>
          <w:rFonts w:ascii="Times New Roman" w:hAnsi="Times New Roman" w:cs="Times New Roman"/>
          <w:color w:val="000000" w:themeColor="text1"/>
        </w:rPr>
      </w:pPr>
      <w:bookmarkStart w:id="12" w:name="_Toc8808227"/>
      <w:r w:rsidRPr="004415B8">
        <w:rPr>
          <w:rStyle w:val="Odwiedzoneczeinternetowe"/>
          <w:rFonts w:ascii="Times New Roman" w:hAnsi="Times New Roman" w:cs="Times New Roman"/>
          <w:color w:val="000000" w:themeColor="text1"/>
          <w:highlight w:val="white"/>
          <w:u w:val="none"/>
        </w:rPr>
        <w:t>2.</w:t>
      </w:r>
      <w:r w:rsidRPr="004415B8">
        <w:rPr>
          <w:rFonts w:ascii="Times New Roman" w:hAnsi="Times New Roman" w:cs="Times New Roman"/>
          <w:color w:val="000000" w:themeColor="text1"/>
        </w:rPr>
        <w:t>4</w:t>
      </w:r>
      <w:bookmarkEnd w:id="12"/>
      <w:r w:rsidRPr="004415B8">
        <w:rPr>
          <w:rStyle w:val="Odwiedzoneczeinternetowe"/>
          <w:rFonts w:ascii="Times New Roman" w:hAnsi="Times New Roman" w:cs="Times New Roman"/>
          <w:color w:val="000000" w:themeColor="text1"/>
          <w:highlight w:val="white"/>
          <w:u w:val="none"/>
        </w:rPr>
        <w:t>. Pozostałe informacje finansowe</w:t>
      </w:r>
    </w:p>
    <w:p w14:paraId="7C779DC8" w14:textId="77777777" w:rsidR="00F309B6" w:rsidRDefault="00F309B6">
      <w:pPr>
        <w:ind w:left="1247" w:hanging="340"/>
        <w:rPr>
          <w:rStyle w:val="Odwiedzoneczeinternetowe"/>
          <w:color w:val="000000"/>
          <w:highlight w:val="white"/>
          <w:u w:val="none"/>
        </w:rPr>
      </w:pPr>
    </w:p>
    <w:p w14:paraId="5585A5B5" w14:textId="77777777" w:rsidR="00101569" w:rsidRPr="00B378F1" w:rsidRDefault="00952ABC" w:rsidP="00511F39">
      <w:pPr>
        <w:spacing w:line="276" w:lineRule="auto"/>
      </w:pPr>
      <w:r>
        <w:rPr>
          <w:b/>
          <w:highlight w:val="white"/>
        </w:rPr>
        <w:tab/>
      </w:r>
      <w:r w:rsidR="00101569" w:rsidRPr="00B378F1">
        <w:rPr>
          <w:b/>
        </w:rPr>
        <w:t>Przychody</w:t>
      </w:r>
      <w:r w:rsidR="00101569" w:rsidRPr="00B378F1">
        <w:t xml:space="preserve"> Gminy Medyka w 2020 roku wyniosły 4 644 635,72 zł. Składały się na nie:</w:t>
      </w:r>
    </w:p>
    <w:p w14:paraId="033305CC" w14:textId="01CCD80A" w:rsidR="00101569" w:rsidRPr="00B378F1" w:rsidRDefault="00101569" w:rsidP="00511F39">
      <w:pPr>
        <w:numPr>
          <w:ilvl w:val="0"/>
          <w:numId w:val="147"/>
        </w:numPr>
        <w:spacing w:line="276" w:lineRule="auto"/>
        <w:ind w:left="993"/>
      </w:pPr>
      <w:proofErr w:type="gramStart"/>
      <w:r w:rsidRPr="00B378F1">
        <w:t>wolne</w:t>
      </w:r>
      <w:proofErr w:type="gramEnd"/>
      <w:r w:rsidRPr="00B378F1">
        <w:t xml:space="preserve"> środki w kwocie 1 803 916,88 zł,</w:t>
      </w:r>
    </w:p>
    <w:p w14:paraId="57720BF2" w14:textId="2A889F32" w:rsidR="00101569" w:rsidRPr="00B378F1" w:rsidRDefault="00101569" w:rsidP="00511F39">
      <w:pPr>
        <w:numPr>
          <w:ilvl w:val="0"/>
          <w:numId w:val="147"/>
        </w:numPr>
        <w:spacing w:line="276" w:lineRule="auto"/>
        <w:ind w:left="993"/>
      </w:pPr>
      <w:proofErr w:type="gramStart"/>
      <w:r w:rsidRPr="00B378F1">
        <w:t>zaciągnięty</w:t>
      </w:r>
      <w:proofErr w:type="gramEnd"/>
      <w:r w:rsidRPr="00B378F1">
        <w:t xml:space="preserve"> kredyt w kwocie 2 837 320,00 zł,</w:t>
      </w:r>
    </w:p>
    <w:p w14:paraId="4D411C88" w14:textId="56501768" w:rsidR="00101569" w:rsidRPr="00B378F1" w:rsidRDefault="00101569" w:rsidP="00511F39">
      <w:pPr>
        <w:numPr>
          <w:ilvl w:val="0"/>
          <w:numId w:val="147"/>
        </w:numPr>
        <w:spacing w:line="276" w:lineRule="auto"/>
        <w:ind w:left="993"/>
      </w:pPr>
      <w:proofErr w:type="gramStart"/>
      <w:r w:rsidRPr="00B378F1">
        <w:t>niewykorzystane</w:t>
      </w:r>
      <w:proofErr w:type="gramEnd"/>
      <w:r w:rsidRPr="00B378F1">
        <w:t xml:space="preserve"> w roku poprzednim środki na przeciwdziałanie alkoholizmowi – 3 398,84 zł.</w:t>
      </w:r>
    </w:p>
    <w:p w14:paraId="13ED0D2D" w14:textId="3B0BFA14" w:rsidR="007B038C" w:rsidRDefault="007B038C" w:rsidP="00511F39">
      <w:pPr>
        <w:spacing w:line="276" w:lineRule="auto"/>
      </w:pPr>
    </w:p>
    <w:p w14:paraId="07E7B7FF" w14:textId="5B643A8F" w:rsidR="00101569" w:rsidRPr="00B378F1" w:rsidRDefault="00952ABC" w:rsidP="00511F39">
      <w:pPr>
        <w:spacing w:line="276" w:lineRule="auto"/>
        <w:rPr>
          <w:shd w:val="clear" w:color="auto" w:fill="FFFF00"/>
        </w:rPr>
      </w:pPr>
      <w:r>
        <w:rPr>
          <w:rStyle w:val="Odwiedzoneczeinternetowe"/>
          <w:b/>
          <w:color w:val="000000"/>
          <w:highlight w:val="white"/>
          <w:u w:val="none"/>
        </w:rPr>
        <w:tab/>
      </w:r>
      <w:r w:rsidR="00101569" w:rsidRPr="00B378F1">
        <w:rPr>
          <w:b/>
        </w:rPr>
        <w:t>Rozchody</w:t>
      </w:r>
      <w:r w:rsidR="00101569" w:rsidRPr="00B378F1">
        <w:t xml:space="preserve"> gminy Medyka w kwocie 1 179 040,00 zł stanowiły, przypadające do spła</w:t>
      </w:r>
      <w:r w:rsidR="00101569">
        <w:t>ty w </w:t>
      </w:r>
      <w:r w:rsidR="00101569" w:rsidRPr="00B378F1">
        <w:t>2020 roku, raty wcześniej zaciągniętych kredytów.</w:t>
      </w:r>
    </w:p>
    <w:p w14:paraId="52F57E8B" w14:textId="77777777" w:rsidR="004415B8" w:rsidRDefault="004415B8">
      <w:pPr>
        <w:rPr>
          <w:rStyle w:val="Odwiedzoneczeinternetowe"/>
          <w:color w:val="000000"/>
          <w:highlight w:val="white"/>
          <w:u w:val="none"/>
        </w:rPr>
      </w:pPr>
    </w:p>
    <w:p w14:paraId="065F9806" w14:textId="795F7D1F" w:rsidR="00F309B6" w:rsidRDefault="00952ABC" w:rsidP="007B038C">
      <w:pPr>
        <w:spacing w:after="120"/>
        <w:rPr>
          <w:sz w:val="22"/>
        </w:rPr>
      </w:pPr>
      <w:r>
        <w:rPr>
          <w:rStyle w:val="Odwiedzoneczeinternetowe"/>
          <w:color w:val="000000"/>
          <w:sz w:val="22"/>
          <w:szCs w:val="22"/>
          <w:highlight w:val="white"/>
          <w:u w:val="none"/>
        </w:rPr>
        <w:t xml:space="preserve">Tabela </w:t>
      </w:r>
      <w:r w:rsidR="000B69F6">
        <w:rPr>
          <w:rStyle w:val="Odwiedzoneczeinternetowe"/>
          <w:color w:val="000000"/>
          <w:sz w:val="22"/>
          <w:szCs w:val="22"/>
          <w:highlight w:val="white"/>
          <w:u w:val="none"/>
        </w:rPr>
        <w:t>8.</w:t>
      </w:r>
      <w:r>
        <w:rPr>
          <w:rStyle w:val="Odwiedzoneczeinternetowe"/>
          <w:color w:val="000000"/>
          <w:sz w:val="22"/>
          <w:szCs w:val="22"/>
          <w:highlight w:val="white"/>
          <w:u w:val="none"/>
        </w:rPr>
        <w:t xml:space="preserve"> </w:t>
      </w:r>
      <w:r w:rsidR="007B038C" w:rsidRPr="007B038C">
        <w:rPr>
          <w:sz w:val="22"/>
        </w:rPr>
        <w:t xml:space="preserve">Zadłużenie Gminy Medyka z tytułu zaciągniętych kredytów i pożyczek </w:t>
      </w:r>
      <w:r w:rsidR="007B038C">
        <w:rPr>
          <w:sz w:val="22"/>
        </w:rPr>
        <w:t xml:space="preserve">(stan </w:t>
      </w:r>
      <w:r w:rsidR="007B038C" w:rsidRPr="007B038C">
        <w:rPr>
          <w:sz w:val="22"/>
        </w:rPr>
        <w:t>na dzień 31.12.20</w:t>
      </w:r>
      <w:r w:rsidR="00101569">
        <w:rPr>
          <w:sz w:val="22"/>
        </w:rPr>
        <w:t>20</w:t>
      </w:r>
      <w:r w:rsidR="00262E78">
        <w:rPr>
          <w:sz w:val="22"/>
        </w:rPr>
        <w:t> </w:t>
      </w:r>
      <w:proofErr w:type="gramStart"/>
      <w:r w:rsidR="007B038C">
        <w:rPr>
          <w:sz w:val="22"/>
        </w:rPr>
        <w:t>r</w:t>
      </w:r>
      <w:proofErr w:type="gramEnd"/>
      <w:r w:rsidR="007B038C">
        <w:rPr>
          <w:sz w:val="22"/>
        </w:rPr>
        <w:t>.)</w:t>
      </w:r>
    </w:p>
    <w:tbl>
      <w:tblPr>
        <w:tblW w:w="9640" w:type="dxa"/>
        <w:tblInd w:w="-294" w:type="dxa"/>
        <w:tblLayout w:type="fixed"/>
        <w:tblCellMar>
          <w:left w:w="70" w:type="dxa"/>
          <w:right w:w="70" w:type="dxa"/>
        </w:tblCellMar>
        <w:tblLook w:val="04A0" w:firstRow="1" w:lastRow="0" w:firstColumn="1" w:lastColumn="0" w:noHBand="0" w:noVBand="1"/>
      </w:tblPr>
      <w:tblGrid>
        <w:gridCol w:w="426"/>
        <w:gridCol w:w="1418"/>
        <w:gridCol w:w="850"/>
        <w:gridCol w:w="851"/>
        <w:gridCol w:w="850"/>
        <w:gridCol w:w="851"/>
        <w:gridCol w:w="850"/>
        <w:gridCol w:w="851"/>
        <w:gridCol w:w="850"/>
        <w:gridCol w:w="898"/>
        <w:gridCol w:w="945"/>
      </w:tblGrid>
      <w:tr w:rsidR="00B816DE" w:rsidRPr="00AD56DA" w14:paraId="4BDF855F" w14:textId="77777777" w:rsidTr="00F55601">
        <w:trPr>
          <w:trHeight w:val="300"/>
        </w:trPr>
        <w:tc>
          <w:tcPr>
            <w:tcW w:w="426" w:type="dxa"/>
            <w:tcBorders>
              <w:top w:val="single" w:sz="8" w:space="0" w:color="auto"/>
              <w:left w:val="single" w:sz="8" w:space="0" w:color="auto"/>
              <w:bottom w:val="nil"/>
              <w:right w:val="single" w:sz="4" w:space="0" w:color="auto"/>
            </w:tcBorders>
            <w:shd w:val="clear" w:color="auto" w:fill="76923C" w:themeFill="accent3" w:themeFillShade="BF"/>
            <w:noWrap/>
            <w:vAlign w:val="bottom"/>
            <w:hideMark/>
          </w:tcPr>
          <w:p w14:paraId="1C57DEFF" w14:textId="77777777" w:rsidR="00B816DE" w:rsidRPr="00AD56DA" w:rsidRDefault="00B816DE" w:rsidP="006F77B4">
            <w:pPr>
              <w:rPr>
                <w:color w:val="000000"/>
                <w:sz w:val="16"/>
                <w:szCs w:val="16"/>
                <w:lang w:eastAsia="pl-PL"/>
              </w:rPr>
            </w:pPr>
          </w:p>
        </w:tc>
        <w:tc>
          <w:tcPr>
            <w:tcW w:w="1418" w:type="dxa"/>
            <w:tcBorders>
              <w:top w:val="single" w:sz="8" w:space="0" w:color="auto"/>
              <w:left w:val="nil"/>
              <w:bottom w:val="nil"/>
              <w:right w:val="nil"/>
            </w:tcBorders>
            <w:shd w:val="clear" w:color="auto" w:fill="76923C" w:themeFill="accent3" w:themeFillShade="BF"/>
            <w:noWrap/>
            <w:vAlign w:val="bottom"/>
            <w:hideMark/>
          </w:tcPr>
          <w:p w14:paraId="721294AE" w14:textId="77777777" w:rsidR="00B816DE" w:rsidRDefault="00B816DE" w:rsidP="006F77B4">
            <w:pPr>
              <w:rPr>
                <w:color w:val="000000"/>
                <w:sz w:val="16"/>
                <w:szCs w:val="16"/>
                <w:lang w:eastAsia="pl-PL"/>
              </w:rPr>
            </w:pPr>
          </w:p>
          <w:p w14:paraId="4DDED251" w14:textId="77777777" w:rsidR="00B816DE" w:rsidRPr="003833DC" w:rsidRDefault="00B816DE" w:rsidP="006F77B4">
            <w:pPr>
              <w:jc w:val="center"/>
              <w:rPr>
                <w:b/>
                <w:color w:val="000000"/>
                <w:sz w:val="16"/>
                <w:szCs w:val="16"/>
                <w:lang w:eastAsia="pl-PL"/>
              </w:rPr>
            </w:pPr>
            <w:r w:rsidRPr="003833DC">
              <w:rPr>
                <w:b/>
                <w:color w:val="000000"/>
                <w:sz w:val="22"/>
                <w:szCs w:val="16"/>
                <w:lang w:eastAsia="pl-PL"/>
              </w:rPr>
              <w:t>Kredyty</w:t>
            </w:r>
          </w:p>
        </w:tc>
        <w:tc>
          <w:tcPr>
            <w:tcW w:w="850" w:type="dxa"/>
            <w:tcBorders>
              <w:top w:val="single" w:sz="8" w:space="0" w:color="auto"/>
              <w:left w:val="single" w:sz="4" w:space="0" w:color="auto"/>
              <w:bottom w:val="single" w:sz="4" w:space="0" w:color="auto"/>
              <w:right w:val="single" w:sz="4" w:space="0" w:color="auto"/>
            </w:tcBorders>
            <w:shd w:val="clear" w:color="auto" w:fill="76923C" w:themeFill="accent3" w:themeFillShade="BF"/>
            <w:noWrap/>
            <w:vAlign w:val="bottom"/>
            <w:hideMark/>
          </w:tcPr>
          <w:p w14:paraId="7837580C" w14:textId="595484C0" w:rsidR="00B816DE" w:rsidRPr="00AD56DA" w:rsidRDefault="00B816DE" w:rsidP="006F77B4">
            <w:pPr>
              <w:jc w:val="right"/>
              <w:rPr>
                <w:b/>
                <w:bCs/>
                <w:color w:val="000000"/>
                <w:sz w:val="16"/>
                <w:szCs w:val="16"/>
                <w:lang w:eastAsia="pl-PL"/>
              </w:rPr>
            </w:pPr>
            <w:r w:rsidRPr="00B378F1">
              <w:rPr>
                <w:b/>
                <w:bCs/>
                <w:color w:val="000000"/>
                <w:sz w:val="16"/>
                <w:szCs w:val="16"/>
              </w:rPr>
              <w:t>2021</w:t>
            </w:r>
          </w:p>
        </w:tc>
        <w:tc>
          <w:tcPr>
            <w:tcW w:w="851" w:type="dxa"/>
            <w:tcBorders>
              <w:top w:val="single" w:sz="8" w:space="0" w:color="auto"/>
              <w:left w:val="nil"/>
              <w:bottom w:val="single" w:sz="4" w:space="0" w:color="auto"/>
              <w:right w:val="single" w:sz="4" w:space="0" w:color="auto"/>
            </w:tcBorders>
            <w:shd w:val="clear" w:color="auto" w:fill="76923C" w:themeFill="accent3" w:themeFillShade="BF"/>
            <w:noWrap/>
            <w:vAlign w:val="bottom"/>
            <w:hideMark/>
          </w:tcPr>
          <w:p w14:paraId="7E39B067" w14:textId="2CEDCB0B" w:rsidR="00B816DE" w:rsidRPr="00AD56DA" w:rsidRDefault="00B816DE" w:rsidP="006F77B4">
            <w:pPr>
              <w:jc w:val="right"/>
              <w:rPr>
                <w:b/>
                <w:bCs/>
                <w:color w:val="000000"/>
                <w:sz w:val="16"/>
                <w:szCs w:val="16"/>
                <w:lang w:eastAsia="pl-PL"/>
              </w:rPr>
            </w:pPr>
            <w:r w:rsidRPr="00B378F1">
              <w:rPr>
                <w:b/>
                <w:bCs/>
                <w:color w:val="000000"/>
                <w:sz w:val="16"/>
                <w:szCs w:val="16"/>
              </w:rPr>
              <w:t>2022</w:t>
            </w:r>
          </w:p>
        </w:tc>
        <w:tc>
          <w:tcPr>
            <w:tcW w:w="850" w:type="dxa"/>
            <w:tcBorders>
              <w:top w:val="single" w:sz="8" w:space="0" w:color="auto"/>
              <w:left w:val="nil"/>
              <w:bottom w:val="single" w:sz="4" w:space="0" w:color="auto"/>
              <w:right w:val="nil"/>
            </w:tcBorders>
            <w:shd w:val="clear" w:color="auto" w:fill="76923C" w:themeFill="accent3" w:themeFillShade="BF"/>
            <w:noWrap/>
            <w:vAlign w:val="bottom"/>
            <w:hideMark/>
          </w:tcPr>
          <w:p w14:paraId="06315CED" w14:textId="609F2C42" w:rsidR="00B816DE" w:rsidRPr="00AD56DA" w:rsidRDefault="00B816DE" w:rsidP="006F77B4">
            <w:pPr>
              <w:jc w:val="right"/>
              <w:rPr>
                <w:b/>
                <w:bCs/>
                <w:color w:val="000000"/>
                <w:sz w:val="16"/>
                <w:szCs w:val="16"/>
                <w:lang w:eastAsia="pl-PL"/>
              </w:rPr>
            </w:pPr>
            <w:r w:rsidRPr="00B378F1">
              <w:rPr>
                <w:b/>
                <w:bCs/>
                <w:color w:val="000000"/>
                <w:sz w:val="16"/>
                <w:szCs w:val="16"/>
              </w:rPr>
              <w:t>2023</w:t>
            </w:r>
          </w:p>
        </w:tc>
        <w:tc>
          <w:tcPr>
            <w:tcW w:w="851" w:type="dxa"/>
            <w:tcBorders>
              <w:top w:val="single" w:sz="8" w:space="0" w:color="auto"/>
              <w:left w:val="single" w:sz="4" w:space="0" w:color="auto"/>
              <w:bottom w:val="single" w:sz="4" w:space="0" w:color="auto"/>
              <w:right w:val="single" w:sz="4" w:space="0" w:color="auto"/>
            </w:tcBorders>
            <w:shd w:val="clear" w:color="auto" w:fill="76923C" w:themeFill="accent3" w:themeFillShade="BF"/>
            <w:noWrap/>
            <w:vAlign w:val="bottom"/>
            <w:hideMark/>
          </w:tcPr>
          <w:p w14:paraId="2EC6AD2A" w14:textId="08F7C153" w:rsidR="00B816DE" w:rsidRPr="00AD56DA" w:rsidRDefault="00B816DE" w:rsidP="006F77B4">
            <w:pPr>
              <w:jc w:val="right"/>
              <w:rPr>
                <w:b/>
                <w:bCs/>
                <w:color w:val="000000"/>
                <w:sz w:val="16"/>
                <w:szCs w:val="16"/>
                <w:lang w:eastAsia="pl-PL"/>
              </w:rPr>
            </w:pPr>
            <w:r w:rsidRPr="00B378F1">
              <w:rPr>
                <w:b/>
                <w:bCs/>
                <w:color w:val="000000"/>
                <w:sz w:val="16"/>
                <w:szCs w:val="16"/>
              </w:rPr>
              <w:t>2024</w:t>
            </w:r>
          </w:p>
        </w:tc>
        <w:tc>
          <w:tcPr>
            <w:tcW w:w="850" w:type="dxa"/>
            <w:tcBorders>
              <w:top w:val="single" w:sz="8" w:space="0" w:color="auto"/>
              <w:left w:val="nil"/>
              <w:bottom w:val="single" w:sz="4" w:space="0" w:color="auto"/>
              <w:right w:val="nil"/>
            </w:tcBorders>
            <w:shd w:val="clear" w:color="auto" w:fill="76923C" w:themeFill="accent3" w:themeFillShade="BF"/>
            <w:noWrap/>
            <w:vAlign w:val="bottom"/>
            <w:hideMark/>
          </w:tcPr>
          <w:p w14:paraId="16EDFF86" w14:textId="1F7C892F" w:rsidR="00B816DE" w:rsidRPr="00AD56DA" w:rsidRDefault="00B816DE" w:rsidP="006F77B4">
            <w:pPr>
              <w:jc w:val="right"/>
              <w:rPr>
                <w:b/>
                <w:bCs/>
                <w:color w:val="000000"/>
                <w:sz w:val="16"/>
                <w:szCs w:val="16"/>
                <w:lang w:eastAsia="pl-PL"/>
              </w:rPr>
            </w:pPr>
            <w:r w:rsidRPr="00B378F1">
              <w:rPr>
                <w:b/>
                <w:bCs/>
                <w:color w:val="000000"/>
                <w:sz w:val="16"/>
                <w:szCs w:val="16"/>
              </w:rPr>
              <w:t>2025</w:t>
            </w:r>
          </w:p>
        </w:tc>
        <w:tc>
          <w:tcPr>
            <w:tcW w:w="851" w:type="dxa"/>
            <w:tcBorders>
              <w:top w:val="single" w:sz="8" w:space="0" w:color="auto"/>
              <w:left w:val="single" w:sz="4" w:space="0" w:color="auto"/>
              <w:bottom w:val="single" w:sz="4" w:space="0" w:color="auto"/>
              <w:right w:val="single" w:sz="4" w:space="0" w:color="auto"/>
            </w:tcBorders>
            <w:shd w:val="clear" w:color="auto" w:fill="76923C" w:themeFill="accent3" w:themeFillShade="BF"/>
            <w:noWrap/>
            <w:vAlign w:val="bottom"/>
            <w:hideMark/>
          </w:tcPr>
          <w:p w14:paraId="4370744C" w14:textId="410F82A7" w:rsidR="00B816DE" w:rsidRPr="00AD56DA" w:rsidRDefault="00B816DE" w:rsidP="006F77B4">
            <w:pPr>
              <w:jc w:val="right"/>
              <w:rPr>
                <w:b/>
                <w:bCs/>
                <w:color w:val="000000"/>
                <w:sz w:val="16"/>
                <w:szCs w:val="16"/>
                <w:lang w:eastAsia="pl-PL"/>
              </w:rPr>
            </w:pPr>
            <w:r w:rsidRPr="00B378F1">
              <w:rPr>
                <w:b/>
                <w:bCs/>
                <w:color w:val="000000"/>
                <w:sz w:val="16"/>
                <w:szCs w:val="16"/>
              </w:rPr>
              <w:t>2026</w:t>
            </w:r>
          </w:p>
        </w:tc>
        <w:tc>
          <w:tcPr>
            <w:tcW w:w="850" w:type="dxa"/>
            <w:tcBorders>
              <w:top w:val="single" w:sz="8" w:space="0" w:color="auto"/>
              <w:left w:val="nil"/>
              <w:bottom w:val="single" w:sz="4" w:space="0" w:color="auto"/>
              <w:right w:val="nil"/>
            </w:tcBorders>
            <w:shd w:val="clear" w:color="auto" w:fill="76923C" w:themeFill="accent3" w:themeFillShade="BF"/>
            <w:noWrap/>
            <w:vAlign w:val="bottom"/>
            <w:hideMark/>
          </w:tcPr>
          <w:p w14:paraId="4C2A5F6D" w14:textId="1D2180B6" w:rsidR="00B816DE" w:rsidRPr="00AD56DA" w:rsidRDefault="00B816DE" w:rsidP="006F77B4">
            <w:pPr>
              <w:jc w:val="right"/>
              <w:rPr>
                <w:b/>
                <w:bCs/>
                <w:color w:val="000000"/>
                <w:sz w:val="16"/>
                <w:szCs w:val="16"/>
                <w:lang w:eastAsia="pl-PL"/>
              </w:rPr>
            </w:pPr>
            <w:r w:rsidRPr="00B378F1">
              <w:rPr>
                <w:b/>
                <w:bCs/>
                <w:color w:val="000000"/>
                <w:sz w:val="16"/>
                <w:szCs w:val="16"/>
              </w:rPr>
              <w:t>2027</w:t>
            </w:r>
          </w:p>
        </w:tc>
        <w:tc>
          <w:tcPr>
            <w:tcW w:w="898" w:type="dxa"/>
            <w:tcBorders>
              <w:top w:val="single" w:sz="8" w:space="0" w:color="auto"/>
              <w:left w:val="single" w:sz="4" w:space="0" w:color="auto"/>
              <w:bottom w:val="single" w:sz="4" w:space="0" w:color="auto"/>
              <w:right w:val="single" w:sz="4" w:space="0" w:color="auto"/>
            </w:tcBorders>
            <w:shd w:val="clear" w:color="auto" w:fill="76923C" w:themeFill="accent3" w:themeFillShade="BF"/>
            <w:noWrap/>
            <w:vAlign w:val="bottom"/>
            <w:hideMark/>
          </w:tcPr>
          <w:p w14:paraId="109BADF2" w14:textId="6B7E7B76" w:rsidR="00B816DE" w:rsidRPr="00AD56DA" w:rsidRDefault="00B816DE" w:rsidP="006F77B4">
            <w:pPr>
              <w:jc w:val="right"/>
              <w:rPr>
                <w:b/>
                <w:bCs/>
                <w:color w:val="000000"/>
                <w:sz w:val="16"/>
                <w:szCs w:val="16"/>
                <w:lang w:eastAsia="pl-PL"/>
              </w:rPr>
            </w:pPr>
            <w:r w:rsidRPr="00B378F1">
              <w:rPr>
                <w:b/>
                <w:bCs/>
                <w:color w:val="000000"/>
                <w:sz w:val="16"/>
                <w:szCs w:val="16"/>
              </w:rPr>
              <w:t>202</w:t>
            </w:r>
            <w:r>
              <w:rPr>
                <w:b/>
                <w:bCs/>
                <w:color w:val="000000"/>
                <w:sz w:val="16"/>
                <w:szCs w:val="16"/>
              </w:rPr>
              <w:t>8-2032</w:t>
            </w:r>
          </w:p>
        </w:tc>
        <w:tc>
          <w:tcPr>
            <w:tcW w:w="945" w:type="dxa"/>
            <w:tcBorders>
              <w:top w:val="single" w:sz="8" w:space="0" w:color="auto"/>
              <w:left w:val="single" w:sz="4" w:space="0" w:color="auto"/>
              <w:bottom w:val="nil"/>
              <w:right w:val="single" w:sz="8" w:space="0" w:color="auto"/>
            </w:tcBorders>
            <w:shd w:val="clear" w:color="auto" w:fill="76923C" w:themeFill="accent3" w:themeFillShade="BF"/>
            <w:noWrap/>
            <w:vAlign w:val="bottom"/>
            <w:hideMark/>
          </w:tcPr>
          <w:p w14:paraId="3F6CCC1F" w14:textId="039F69BA" w:rsidR="00B816DE" w:rsidRPr="00AD56DA" w:rsidRDefault="00B816DE" w:rsidP="006F77B4">
            <w:pPr>
              <w:jc w:val="center"/>
              <w:rPr>
                <w:b/>
                <w:bCs/>
                <w:color w:val="000000"/>
                <w:sz w:val="16"/>
                <w:szCs w:val="16"/>
                <w:lang w:eastAsia="pl-PL"/>
              </w:rPr>
            </w:pPr>
            <w:proofErr w:type="gramStart"/>
            <w:r w:rsidRPr="00AD56DA">
              <w:rPr>
                <w:b/>
                <w:bCs/>
                <w:color w:val="000000"/>
                <w:sz w:val="16"/>
                <w:szCs w:val="16"/>
                <w:lang w:eastAsia="pl-PL"/>
              </w:rPr>
              <w:t>suma</w:t>
            </w:r>
            <w:proofErr w:type="gramEnd"/>
          </w:p>
        </w:tc>
      </w:tr>
      <w:tr w:rsidR="00B816DE" w:rsidRPr="00AD56DA" w14:paraId="69652C71" w14:textId="77777777" w:rsidTr="00F55601">
        <w:trPr>
          <w:trHeight w:val="300"/>
        </w:trPr>
        <w:tc>
          <w:tcPr>
            <w:tcW w:w="426" w:type="dxa"/>
            <w:tcBorders>
              <w:top w:val="nil"/>
              <w:left w:val="single" w:sz="8" w:space="0" w:color="auto"/>
              <w:bottom w:val="nil"/>
              <w:right w:val="single" w:sz="4" w:space="0" w:color="auto"/>
            </w:tcBorders>
            <w:shd w:val="clear" w:color="auto" w:fill="76923C" w:themeFill="accent3" w:themeFillShade="BF"/>
            <w:noWrap/>
            <w:vAlign w:val="bottom"/>
            <w:hideMark/>
          </w:tcPr>
          <w:p w14:paraId="590C6B9F" w14:textId="77777777" w:rsidR="00B816DE" w:rsidRPr="00AD56DA" w:rsidRDefault="00B816DE" w:rsidP="008D2378">
            <w:pPr>
              <w:rPr>
                <w:color w:val="000000"/>
                <w:sz w:val="16"/>
                <w:szCs w:val="16"/>
                <w:lang w:eastAsia="pl-PL"/>
              </w:rPr>
            </w:pPr>
            <w:r w:rsidRPr="003833DC">
              <w:rPr>
                <w:b/>
                <w:color w:val="000000"/>
                <w:sz w:val="16"/>
                <w:szCs w:val="16"/>
                <w:lang w:eastAsia="pl-PL"/>
              </w:rPr>
              <w:t>L.</w:t>
            </w:r>
            <w:proofErr w:type="gramStart"/>
            <w:r w:rsidRPr="003833DC">
              <w:rPr>
                <w:b/>
                <w:color w:val="000000"/>
                <w:sz w:val="16"/>
                <w:szCs w:val="16"/>
                <w:lang w:eastAsia="pl-PL"/>
              </w:rPr>
              <w:t>p</w:t>
            </w:r>
            <w:proofErr w:type="gramEnd"/>
            <w:r>
              <w:rPr>
                <w:color w:val="000000"/>
                <w:sz w:val="16"/>
                <w:szCs w:val="16"/>
                <w:lang w:eastAsia="pl-PL"/>
              </w:rPr>
              <w:t>.</w:t>
            </w:r>
          </w:p>
        </w:tc>
        <w:tc>
          <w:tcPr>
            <w:tcW w:w="1418" w:type="dxa"/>
            <w:tcBorders>
              <w:top w:val="nil"/>
              <w:left w:val="nil"/>
              <w:bottom w:val="nil"/>
              <w:right w:val="nil"/>
            </w:tcBorders>
            <w:shd w:val="clear" w:color="auto" w:fill="76923C" w:themeFill="accent3" w:themeFillShade="BF"/>
            <w:noWrap/>
            <w:vAlign w:val="bottom"/>
            <w:hideMark/>
          </w:tcPr>
          <w:p w14:paraId="4C8991FF" w14:textId="77777777" w:rsidR="00B816DE" w:rsidRPr="00AD56DA" w:rsidRDefault="00B816DE" w:rsidP="008D2378">
            <w:pPr>
              <w:rPr>
                <w:color w:val="000000"/>
                <w:sz w:val="16"/>
                <w:szCs w:val="16"/>
                <w:lang w:eastAsia="pl-PL"/>
              </w:rPr>
            </w:pPr>
            <w:r w:rsidRPr="00AD56DA">
              <w:rPr>
                <w:color w:val="000000"/>
                <w:sz w:val="16"/>
                <w:szCs w:val="16"/>
                <w:lang w:eastAsia="pl-PL"/>
              </w:rPr>
              <w:t> </w:t>
            </w:r>
          </w:p>
        </w:tc>
        <w:tc>
          <w:tcPr>
            <w:tcW w:w="850" w:type="dxa"/>
            <w:tcBorders>
              <w:top w:val="nil"/>
              <w:left w:val="single" w:sz="4" w:space="0" w:color="auto"/>
              <w:bottom w:val="nil"/>
              <w:right w:val="single" w:sz="4" w:space="0" w:color="auto"/>
            </w:tcBorders>
            <w:shd w:val="clear" w:color="auto" w:fill="76923C" w:themeFill="accent3" w:themeFillShade="BF"/>
            <w:noWrap/>
            <w:vAlign w:val="bottom"/>
            <w:hideMark/>
          </w:tcPr>
          <w:p w14:paraId="54B2B84E" w14:textId="77777777" w:rsidR="00B816DE" w:rsidRPr="00AD56DA" w:rsidRDefault="00B816DE" w:rsidP="008D2378">
            <w:pPr>
              <w:rPr>
                <w:color w:val="000000"/>
                <w:sz w:val="16"/>
                <w:szCs w:val="16"/>
                <w:lang w:eastAsia="pl-PL"/>
              </w:rPr>
            </w:pPr>
            <w:proofErr w:type="gramStart"/>
            <w:r w:rsidRPr="00AD56DA">
              <w:rPr>
                <w:color w:val="000000"/>
                <w:sz w:val="16"/>
                <w:szCs w:val="16"/>
                <w:lang w:eastAsia="pl-PL"/>
              </w:rPr>
              <w:t>rata</w:t>
            </w:r>
            <w:proofErr w:type="gramEnd"/>
          </w:p>
        </w:tc>
        <w:tc>
          <w:tcPr>
            <w:tcW w:w="851" w:type="dxa"/>
            <w:tcBorders>
              <w:top w:val="nil"/>
              <w:left w:val="nil"/>
              <w:bottom w:val="nil"/>
              <w:right w:val="single" w:sz="4" w:space="0" w:color="auto"/>
            </w:tcBorders>
            <w:shd w:val="clear" w:color="auto" w:fill="76923C" w:themeFill="accent3" w:themeFillShade="BF"/>
            <w:noWrap/>
            <w:vAlign w:val="bottom"/>
            <w:hideMark/>
          </w:tcPr>
          <w:p w14:paraId="67556BEA" w14:textId="77777777" w:rsidR="00B816DE" w:rsidRPr="00AD56DA" w:rsidRDefault="00B816DE" w:rsidP="008D2378">
            <w:pPr>
              <w:rPr>
                <w:color w:val="000000"/>
                <w:sz w:val="16"/>
                <w:szCs w:val="16"/>
                <w:lang w:eastAsia="pl-PL"/>
              </w:rPr>
            </w:pPr>
            <w:proofErr w:type="gramStart"/>
            <w:r w:rsidRPr="00AD56DA">
              <w:rPr>
                <w:color w:val="000000"/>
                <w:sz w:val="16"/>
                <w:szCs w:val="16"/>
                <w:lang w:eastAsia="pl-PL"/>
              </w:rPr>
              <w:t>rata</w:t>
            </w:r>
            <w:proofErr w:type="gramEnd"/>
          </w:p>
        </w:tc>
        <w:tc>
          <w:tcPr>
            <w:tcW w:w="850" w:type="dxa"/>
            <w:tcBorders>
              <w:top w:val="nil"/>
              <w:left w:val="nil"/>
              <w:bottom w:val="nil"/>
              <w:right w:val="nil"/>
            </w:tcBorders>
            <w:shd w:val="clear" w:color="auto" w:fill="76923C" w:themeFill="accent3" w:themeFillShade="BF"/>
            <w:noWrap/>
            <w:vAlign w:val="bottom"/>
            <w:hideMark/>
          </w:tcPr>
          <w:p w14:paraId="5319D935" w14:textId="77777777" w:rsidR="00B816DE" w:rsidRPr="00AD56DA" w:rsidRDefault="00B816DE" w:rsidP="008D2378">
            <w:pPr>
              <w:rPr>
                <w:color w:val="000000"/>
                <w:sz w:val="16"/>
                <w:szCs w:val="16"/>
                <w:lang w:eastAsia="pl-PL"/>
              </w:rPr>
            </w:pPr>
            <w:proofErr w:type="gramStart"/>
            <w:r w:rsidRPr="00AD56DA">
              <w:rPr>
                <w:color w:val="000000"/>
                <w:sz w:val="16"/>
                <w:szCs w:val="16"/>
                <w:lang w:eastAsia="pl-PL"/>
              </w:rPr>
              <w:t>rata</w:t>
            </w:r>
            <w:proofErr w:type="gramEnd"/>
          </w:p>
        </w:tc>
        <w:tc>
          <w:tcPr>
            <w:tcW w:w="851" w:type="dxa"/>
            <w:tcBorders>
              <w:top w:val="nil"/>
              <w:left w:val="single" w:sz="4" w:space="0" w:color="auto"/>
              <w:bottom w:val="nil"/>
              <w:right w:val="single" w:sz="4" w:space="0" w:color="auto"/>
            </w:tcBorders>
            <w:shd w:val="clear" w:color="auto" w:fill="76923C" w:themeFill="accent3" w:themeFillShade="BF"/>
            <w:noWrap/>
            <w:vAlign w:val="bottom"/>
            <w:hideMark/>
          </w:tcPr>
          <w:p w14:paraId="21AEA0FF" w14:textId="77777777" w:rsidR="00B816DE" w:rsidRPr="00AD56DA" w:rsidRDefault="00B816DE" w:rsidP="008D2378">
            <w:pPr>
              <w:rPr>
                <w:color w:val="000000"/>
                <w:sz w:val="16"/>
                <w:szCs w:val="16"/>
                <w:lang w:eastAsia="pl-PL"/>
              </w:rPr>
            </w:pPr>
            <w:proofErr w:type="gramStart"/>
            <w:r w:rsidRPr="00AD56DA">
              <w:rPr>
                <w:color w:val="000000"/>
                <w:sz w:val="16"/>
                <w:szCs w:val="16"/>
                <w:lang w:eastAsia="pl-PL"/>
              </w:rPr>
              <w:t>rata</w:t>
            </w:r>
            <w:proofErr w:type="gramEnd"/>
          </w:p>
        </w:tc>
        <w:tc>
          <w:tcPr>
            <w:tcW w:w="850" w:type="dxa"/>
            <w:tcBorders>
              <w:top w:val="nil"/>
              <w:left w:val="nil"/>
              <w:bottom w:val="nil"/>
              <w:right w:val="nil"/>
            </w:tcBorders>
            <w:shd w:val="clear" w:color="auto" w:fill="76923C" w:themeFill="accent3" w:themeFillShade="BF"/>
            <w:noWrap/>
            <w:vAlign w:val="bottom"/>
            <w:hideMark/>
          </w:tcPr>
          <w:p w14:paraId="436308D7" w14:textId="77777777" w:rsidR="00B816DE" w:rsidRPr="00AD56DA" w:rsidRDefault="00B816DE" w:rsidP="008D2378">
            <w:pPr>
              <w:rPr>
                <w:color w:val="000000"/>
                <w:sz w:val="16"/>
                <w:szCs w:val="16"/>
                <w:lang w:eastAsia="pl-PL"/>
              </w:rPr>
            </w:pPr>
            <w:proofErr w:type="gramStart"/>
            <w:r w:rsidRPr="00AD56DA">
              <w:rPr>
                <w:color w:val="000000"/>
                <w:sz w:val="16"/>
                <w:szCs w:val="16"/>
                <w:lang w:eastAsia="pl-PL"/>
              </w:rPr>
              <w:t>rata</w:t>
            </w:r>
            <w:proofErr w:type="gramEnd"/>
          </w:p>
        </w:tc>
        <w:tc>
          <w:tcPr>
            <w:tcW w:w="851" w:type="dxa"/>
            <w:tcBorders>
              <w:top w:val="nil"/>
              <w:left w:val="single" w:sz="4" w:space="0" w:color="auto"/>
              <w:bottom w:val="nil"/>
              <w:right w:val="single" w:sz="4" w:space="0" w:color="auto"/>
            </w:tcBorders>
            <w:shd w:val="clear" w:color="auto" w:fill="76923C" w:themeFill="accent3" w:themeFillShade="BF"/>
            <w:noWrap/>
            <w:vAlign w:val="bottom"/>
            <w:hideMark/>
          </w:tcPr>
          <w:p w14:paraId="4956EE68" w14:textId="77777777" w:rsidR="00B816DE" w:rsidRPr="00AD56DA" w:rsidRDefault="00B816DE" w:rsidP="008D2378">
            <w:pPr>
              <w:rPr>
                <w:color w:val="000000"/>
                <w:sz w:val="16"/>
                <w:szCs w:val="16"/>
                <w:lang w:eastAsia="pl-PL"/>
              </w:rPr>
            </w:pPr>
            <w:proofErr w:type="gramStart"/>
            <w:r w:rsidRPr="00AD56DA">
              <w:rPr>
                <w:color w:val="000000"/>
                <w:sz w:val="16"/>
                <w:szCs w:val="16"/>
                <w:lang w:eastAsia="pl-PL"/>
              </w:rPr>
              <w:t>rata</w:t>
            </w:r>
            <w:proofErr w:type="gramEnd"/>
          </w:p>
        </w:tc>
        <w:tc>
          <w:tcPr>
            <w:tcW w:w="850" w:type="dxa"/>
            <w:tcBorders>
              <w:top w:val="nil"/>
              <w:left w:val="nil"/>
              <w:bottom w:val="nil"/>
              <w:right w:val="nil"/>
            </w:tcBorders>
            <w:shd w:val="clear" w:color="auto" w:fill="76923C" w:themeFill="accent3" w:themeFillShade="BF"/>
            <w:noWrap/>
            <w:vAlign w:val="bottom"/>
            <w:hideMark/>
          </w:tcPr>
          <w:p w14:paraId="2704DE81" w14:textId="77777777" w:rsidR="00B816DE" w:rsidRPr="00AD56DA" w:rsidRDefault="00B816DE" w:rsidP="008D2378">
            <w:pPr>
              <w:rPr>
                <w:color w:val="000000"/>
                <w:sz w:val="16"/>
                <w:szCs w:val="16"/>
                <w:lang w:eastAsia="pl-PL"/>
              </w:rPr>
            </w:pPr>
            <w:proofErr w:type="gramStart"/>
            <w:r w:rsidRPr="00AD56DA">
              <w:rPr>
                <w:color w:val="000000"/>
                <w:sz w:val="16"/>
                <w:szCs w:val="16"/>
                <w:lang w:eastAsia="pl-PL"/>
              </w:rPr>
              <w:t>rata</w:t>
            </w:r>
            <w:proofErr w:type="gramEnd"/>
          </w:p>
        </w:tc>
        <w:tc>
          <w:tcPr>
            <w:tcW w:w="898" w:type="dxa"/>
            <w:tcBorders>
              <w:top w:val="nil"/>
              <w:left w:val="single" w:sz="4" w:space="0" w:color="auto"/>
              <w:bottom w:val="nil"/>
              <w:right w:val="single" w:sz="4" w:space="0" w:color="auto"/>
            </w:tcBorders>
            <w:shd w:val="clear" w:color="auto" w:fill="76923C" w:themeFill="accent3" w:themeFillShade="BF"/>
            <w:noWrap/>
            <w:vAlign w:val="bottom"/>
            <w:hideMark/>
          </w:tcPr>
          <w:p w14:paraId="00D8C2B9" w14:textId="77777777" w:rsidR="00B816DE" w:rsidRPr="00AD56DA" w:rsidRDefault="00B816DE" w:rsidP="008D2378">
            <w:pPr>
              <w:rPr>
                <w:color w:val="000000"/>
                <w:sz w:val="16"/>
                <w:szCs w:val="16"/>
                <w:lang w:eastAsia="pl-PL"/>
              </w:rPr>
            </w:pPr>
            <w:proofErr w:type="gramStart"/>
            <w:r w:rsidRPr="00AD56DA">
              <w:rPr>
                <w:color w:val="000000"/>
                <w:sz w:val="16"/>
                <w:szCs w:val="16"/>
                <w:lang w:eastAsia="pl-PL"/>
              </w:rPr>
              <w:t>rata</w:t>
            </w:r>
            <w:proofErr w:type="gramEnd"/>
          </w:p>
        </w:tc>
        <w:tc>
          <w:tcPr>
            <w:tcW w:w="945" w:type="dxa"/>
            <w:tcBorders>
              <w:top w:val="nil"/>
              <w:left w:val="single" w:sz="4" w:space="0" w:color="auto"/>
              <w:bottom w:val="single" w:sz="4" w:space="0" w:color="auto"/>
              <w:right w:val="single" w:sz="8" w:space="0" w:color="auto"/>
            </w:tcBorders>
            <w:shd w:val="clear" w:color="auto" w:fill="76923C" w:themeFill="accent3" w:themeFillShade="BF"/>
            <w:noWrap/>
            <w:vAlign w:val="bottom"/>
            <w:hideMark/>
          </w:tcPr>
          <w:p w14:paraId="16B2EE1B" w14:textId="60579E7E" w:rsidR="00B816DE" w:rsidRPr="00AD56DA" w:rsidRDefault="00B816DE" w:rsidP="008D2378">
            <w:pPr>
              <w:jc w:val="center"/>
              <w:rPr>
                <w:b/>
                <w:bCs/>
                <w:color w:val="000000"/>
                <w:sz w:val="16"/>
                <w:szCs w:val="16"/>
                <w:lang w:eastAsia="pl-PL"/>
              </w:rPr>
            </w:pPr>
            <w:proofErr w:type="gramStart"/>
            <w:r w:rsidRPr="00AD56DA">
              <w:rPr>
                <w:b/>
                <w:bCs/>
                <w:color w:val="000000"/>
                <w:sz w:val="16"/>
                <w:szCs w:val="16"/>
                <w:lang w:eastAsia="pl-PL"/>
              </w:rPr>
              <w:t>rat</w:t>
            </w:r>
            <w:proofErr w:type="gramEnd"/>
          </w:p>
        </w:tc>
      </w:tr>
      <w:tr w:rsidR="00B816DE" w:rsidRPr="00AD56DA" w14:paraId="2D2C4874" w14:textId="77777777" w:rsidTr="00F55601">
        <w:trPr>
          <w:trHeight w:val="429"/>
        </w:trPr>
        <w:tc>
          <w:tcPr>
            <w:tcW w:w="426" w:type="dxa"/>
            <w:tcBorders>
              <w:top w:val="single" w:sz="4" w:space="0" w:color="auto"/>
              <w:left w:val="single" w:sz="8" w:space="0" w:color="auto"/>
              <w:bottom w:val="nil"/>
              <w:right w:val="single" w:sz="4" w:space="0" w:color="auto"/>
            </w:tcBorders>
            <w:shd w:val="clear" w:color="auto" w:fill="BFBFBF" w:themeFill="background1" w:themeFillShade="BF"/>
            <w:noWrap/>
            <w:vAlign w:val="bottom"/>
            <w:hideMark/>
          </w:tcPr>
          <w:p w14:paraId="6966DDF3" w14:textId="77777777" w:rsidR="00B816DE" w:rsidRPr="00AD56DA" w:rsidRDefault="00B816DE" w:rsidP="008D2378">
            <w:pPr>
              <w:jc w:val="left"/>
              <w:rPr>
                <w:color w:val="000000"/>
                <w:sz w:val="16"/>
                <w:szCs w:val="16"/>
                <w:lang w:eastAsia="pl-PL"/>
              </w:rPr>
            </w:pPr>
            <w:r w:rsidRPr="00AD56DA">
              <w:rPr>
                <w:color w:val="000000"/>
                <w:sz w:val="16"/>
                <w:szCs w:val="16"/>
                <w:lang w:eastAsia="pl-PL"/>
              </w:rPr>
              <w:t>1</w:t>
            </w:r>
          </w:p>
        </w:tc>
        <w:tc>
          <w:tcPr>
            <w:tcW w:w="1418" w:type="dxa"/>
            <w:tcBorders>
              <w:top w:val="single" w:sz="4" w:space="0" w:color="auto"/>
              <w:left w:val="nil"/>
              <w:bottom w:val="nil"/>
              <w:right w:val="nil"/>
            </w:tcBorders>
            <w:shd w:val="clear" w:color="auto" w:fill="auto"/>
            <w:noWrap/>
            <w:vAlign w:val="bottom"/>
            <w:hideMark/>
          </w:tcPr>
          <w:p w14:paraId="2A5DB534" w14:textId="66EF58BD" w:rsidR="00B816DE" w:rsidRPr="008D2378" w:rsidRDefault="00B816DE" w:rsidP="00597BC7">
            <w:pPr>
              <w:rPr>
                <w:b/>
                <w:bCs/>
                <w:color w:val="000000"/>
                <w:sz w:val="14"/>
                <w:szCs w:val="14"/>
                <w:lang w:eastAsia="pl-PL"/>
              </w:rPr>
            </w:pPr>
            <w:r w:rsidRPr="008D2378">
              <w:rPr>
                <w:b/>
                <w:bCs/>
                <w:color w:val="000000"/>
                <w:sz w:val="14"/>
                <w:szCs w:val="14"/>
              </w:rPr>
              <w:t>Getin Noble</w:t>
            </w:r>
          </w:p>
        </w:tc>
        <w:tc>
          <w:tcPr>
            <w:tcW w:w="850"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14:paraId="67FD6461"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1" w:type="dxa"/>
            <w:tcBorders>
              <w:top w:val="single" w:sz="4" w:space="0" w:color="auto"/>
              <w:left w:val="nil"/>
              <w:bottom w:val="nil"/>
              <w:right w:val="single" w:sz="4" w:space="0" w:color="auto"/>
            </w:tcBorders>
            <w:shd w:val="clear" w:color="auto" w:fill="auto"/>
            <w:noWrap/>
            <w:vAlign w:val="bottom"/>
            <w:hideMark/>
          </w:tcPr>
          <w:p w14:paraId="7F00CAEE"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single" w:sz="4" w:space="0" w:color="auto"/>
              <w:left w:val="nil"/>
              <w:bottom w:val="nil"/>
              <w:right w:val="nil"/>
            </w:tcBorders>
            <w:shd w:val="clear" w:color="auto" w:fill="BFBFBF" w:themeFill="background1" w:themeFillShade="BF"/>
            <w:noWrap/>
            <w:vAlign w:val="bottom"/>
            <w:hideMark/>
          </w:tcPr>
          <w:p w14:paraId="5C7609AA"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14:paraId="375DACAE"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single" w:sz="4" w:space="0" w:color="auto"/>
              <w:left w:val="nil"/>
              <w:bottom w:val="nil"/>
              <w:right w:val="nil"/>
            </w:tcBorders>
            <w:shd w:val="clear" w:color="auto" w:fill="BFBFBF" w:themeFill="background1" w:themeFillShade="BF"/>
            <w:noWrap/>
            <w:vAlign w:val="bottom"/>
            <w:hideMark/>
          </w:tcPr>
          <w:p w14:paraId="1FB65499"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1"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30D82CB4"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single" w:sz="4" w:space="0" w:color="auto"/>
              <w:left w:val="nil"/>
              <w:bottom w:val="nil"/>
              <w:right w:val="nil"/>
            </w:tcBorders>
            <w:shd w:val="clear" w:color="auto" w:fill="BFBFBF" w:themeFill="background1" w:themeFillShade="BF"/>
            <w:noWrap/>
            <w:vAlign w:val="bottom"/>
            <w:hideMark/>
          </w:tcPr>
          <w:p w14:paraId="7037B4ED"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98" w:type="dxa"/>
            <w:tcBorders>
              <w:top w:val="single" w:sz="4" w:space="0" w:color="auto"/>
              <w:left w:val="single" w:sz="4" w:space="0" w:color="auto"/>
              <w:bottom w:val="nil"/>
              <w:right w:val="single" w:sz="4" w:space="0" w:color="auto"/>
            </w:tcBorders>
            <w:shd w:val="clear" w:color="auto" w:fill="auto"/>
            <w:noWrap/>
            <w:vAlign w:val="bottom"/>
            <w:hideMark/>
          </w:tcPr>
          <w:p w14:paraId="2424E980"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945" w:type="dxa"/>
            <w:tcBorders>
              <w:top w:val="nil"/>
              <w:left w:val="single" w:sz="4" w:space="0" w:color="auto"/>
              <w:bottom w:val="nil"/>
              <w:right w:val="single" w:sz="8" w:space="0" w:color="auto"/>
            </w:tcBorders>
            <w:shd w:val="clear" w:color="auto" w:fill="BFBFBF" w:themeFill="background1" w:themeFillShade="BF"/>
            <w:noWrap/>
            <w:vAlign w:val="bottom"/>
            <w:hideMark/>
          </w:tcPr>
          <w:p w14:paraId="371EA1A7" w14:textId="646238BC" w:rsidR="00B816DE" w:rsidRPr="008D2378" w:rsidRDefault="00B816DE" w:rsidP="00597BC7">
            <w:pPr>
              <w:rPr>
                <w:color w:val="000000"/>
                <w:sz w:val="14"/>
                <w:szCs w:val="14"/>
                <w:lang w:eastAsia="pl-PL"/>
              </w:rPr>
            </w:pPr>
            <w:r w:rsidRPr="008D2378">
              <w:rPr>
                <w:color w:val="000000"/>
                <w:sz w:val="14"/>
                <w:szCs w:val="14"/>
                <w:lang w:eastAsia="pl-PL"/>
              </w:rPr>
              <w:t> </w:t>
            </w:r>
          </w:p>
        </w:tc>
      </w:tr>
      <w:tr w:rsidR="00B816DE" w:rsidRPr="00AD56DA" w14:paraId="6FCAC64D" w14:textId="77777777" w:rsidTr="00F55601">
        <w:trPr>
          <w:trHeight w:val="300"/>
        </w:trPr>
        <w:tc>
          <w:tcPr>
            <w:tcW w:w="426" w:type="dxa"/>
            <w:tcBorders>
              <w:top w:val="nil"/>
              <w:left w:val="single" w:sz="8" w:space="0" w:color="auto"/>
              <w:bottom w:val="nil"/>
              <w:right w:val="single" w:sz="4" w:space="0" w:color="auto"/>
            </w:tcBorders>
            <w:shd w:val="clear" w:color="auto" w:fill="BFBFBF" w:themeFill="background1" w:themeFillShade="BF"/>
            <w:noWrap/>
            <w:vAlign w:val="bottom"/>
            <w:hideMark/>
          </w:tcPr>
          <w:p w14:paraId="16E45A3E" w14:textId="77777777" w:rsidR="00B816DE" w:rsidRPr="00AD56DA" w:rsidRDefault="00B816DE" w:rsidP="008D2378">
            <w:pPr>
              <w:jc w:val="left"/>
              <w:rPr>
                <w:color w:val="000000"/>
                <w:sz w:val="16"/>
                <w:szCs w:val="16"/>
                <w:lang w:eastAsia="pl-PL"/>
              </w:rPr>
            </w:pPr>
            <w:r w:rsidRPr="00AD56DA">
              <w:rPr>
                <w:color w:val="000000"/>
                <w:sz w:val="16"/>
                <w:szCs w:val="16"/>
                <w:lang w:eastAsia="pl-PL"/>
              </w:rPr>
              <w:t> </w:t>
            </w:r>
          </w:p>
        </w:tc>
        <w:tc>
          <w:tcPr>
            <w:tcW w:w="1418" w:type="dxa"/>
            <w:tcBorders>
              <w:top w:val="nil"/>
              <w:left w:val="nil"/>
              <w:bottom w:val="nil"/>
              <w:right w:val="nil"/>
            </w:tcBorders>
            <w:shd w:val="clear" w:color="auto" w:fill="auto"/>
            <w:noWrap/>
            <w:vAlign w:val="bottom"/>
            <w:hideMark/>
          </w:tcPr>
          <w:p w14:paraId="5166B6AB" w14:textId="09862614" w:rsidR="00B816DE" w:rsidRPr="008D2378" w:rsidRDefault="00B816DE" w:rsidP="006F77B4">
            <w:pPr>
              <w:rPr>
                <w:color w:val="000000"/>
                <w:sz w:val="14"/>
                <w:szCs w:val="14"/>
                <w:lang w:eastAsia="pl-PL"/>
              </w:rPr>
            </w:pPr>
            <w:r w:rsidRPr="008D2378">
              <w:rPr>
                <w:color w:val="000000"/>
                <w:sz w:val="14"/>
                <w:szCs w:val="14"/>
              </w:rPr>
              <w:t>687 748 zł z 2013r.</w:t>
            </w:r>
          </w:p>
        </w:tc>
        <w:tc>
          <w:tcPr>
            <w:tcW w:w="850" w:type="dxa"/>
            <w:tcBorders>
              <w:top w:val="nil"/>
              <w:left w:val="single" w:sz="4" w:space="0" w:color="auto"/>
              <w:bottom w:val="nil"/>
              <w:right w:val="single" w:sz="4" w:space="0" w:color="auto"/>
            </w:tcBorders>
            <w:shd w:val="clear" w:color="auto" w:fill="BFBFBF" w:themeFill="background1" w:themeFillShade="BF"/>
            <w:noWrap/>
            <w:vAlign w:val="bottom"/>
            <w:hideMark/>
          </w:tcPr>
          <w:p w14:paraId="6C7A9629" w14:textId="40770484" w:rsidR="00B816DE" w:rsidRPr="008D2378" w:rsidRDefault="00B816DE" w:rsidP="006F77B4">
            <w:pPr>
              <w:jc w:val="right"/>
              <w:rPr>
                <w:color w:val="000000"/>
                <w:sz w:val="14"/>
                <w:szCs w:val="14"/>
                <w:lang w:eastAsia="pl-PL"/>
              </w:rPr>
            </w:pPr>
            <w:r w:rsidRPr="008D2378">
              <w:rPr>
                <w:color w:val="000000"/>
                <w:sz w:val="14"/>
                <w:szCs w:val="14"/>
              </w:rPr>
              <w:t>76 000</w:t>
            </w:r>
          </w:p>
        </w:tc>
        <w:tc>
          <w:tcPr>
            <w:tcW w:w="851" w:type="dxa"/>
            <w:tcBorders>
              <w:top w:val="nil"/>
              <w:left w:val="nil"/>
              <w:bottom w:val="nil"/>
              <w:right w:val="single" w:sz="4" w:space="0" w:color="auto"/>
            </w:tcBorders>
            <w:shd w:val="clear" w:color="auto" w:fill="auto"/>
            <w:noWrap/>
            <w:vAlign w:val="bottom"/>
            <w:hideMark/>
          </w:tcPr>
          <w:p w14:paraId="35DF8D25" w14:textId="42BF9C09" w:rsidR="00B816DE" w:rsidRPr="008D2378" w:rsidRDefault="00B816DE" w:rsidP="006F77B4">
            <w:pPr>
              <w:rPr>
                <w:color w:val="000000"/>
                <w:sz w:val="14"/>
                <w:szCs w:val="14"/>
                <w:lang w:eastAsia="pl-PL"/>
              </w:rPr>
            </w:pPr>
            <w:r w:rsidRPr="008D2378">
              <w:rPr>
                <w:color w:val="000000"/>
                <w:sz w:val="14"/>
                <w:szCs w:val="14"/>
              </w:rPr>
              <w:t>76 335</w:t>
            </w:r>
          </w:p>
        </w:tc>
        <w:tc>
          <w:tcPr>
            <w:tcW w:w="850" w:type="dxa"/>
            <w:tcBorders>
              <w:top w:val="nil"/>
              <w:left w:val="nil"/>
              <w:bottom w:val="nil"/>
              <w:right w:val="nil"/>
            </w:tcBorders>
            <w:shd w:val="clear" w:color="auto" w:fill="BFBFBF" w:themeFill="background1" w:themeFillShade="BF"/>
            <w:noWrap/>
            <w:vAlign w:val="bottom"/>
            <w:hideMark/>
          </w:tcPr>
          <w:p w14:paraId="5C368DCB" w14:textId="77777777" w:rsidR="00B816DE" w:rsidRPr="008D2378" w:rsidRDefault="00B816DE" w:rsidP="006F77B4">
            <w:pPr>
              <w:rPr>
                <w:color w:val="000000"/>
                <w:sz w:val="14"/>
                <w:szCs w:val="14"/>
                <w:lang w:eastAsia="pl-PL"/>
              </w:rPr>
            </w:pPr>
          </w:p>
        </w:tc>
        <w:tc>
          <w:tcPr>
            <w:tcW w:w="851" w:type="dxa"/>
            <w:tcBorders>
              <w:top w:val="nil"/>
              <w:left w:val="single" w:sz="4" w:space="0" w:color="auto"/>
              <w:bottom w:val="nil"/>
              <w:right w:val="single" w:sz="4" w:space="0" w:color="auto"/>
            </w:tcBorders>
            <w:shd w:val="clear" w:color="auto" w:fill="auto"/>
            <w:noWrap/>
            <w:vAlign w:val="bottom"/>
            <w:hideMark/>
          </w:tcPr>
          <w:p w14:paraId="33EA9E48" w14:textId="77777777" w:rsidR="00B816DE" w:rsidRPr="008D2378" w:rsidRDefault="00B816DE" w:rsidP="006F77B4">
            <w:pPr>
              <w:rPr>
                <w:color w:val="000000"/>
                <w:sz w:val="14"/>
                <w:szCs w:val="14"/>
                <w:lang w:eastAsia="pl-PL"/>
              </w:rPr>
            </w:pPr>
            <w:r w:rsidRPr="008D2378">
              <w:rPr>
                <w:color w:val="000000"/>
                <w:sz w:val="14"/>
                <w:szCs w:val="14"/>
                <w:lang w:eastAsia="pl-PL"/>
              </w:rPr>
              <w:t> </w:t>
            </w:r>
          </w:p>
        </w:tc>
        <w:tc>
          <w:tcPr>
            <w:tcW w:w="850" w:type="dxa"/>
            <w:tcBorders>
              <w:top w:val="nil"/>
              <w:left w:val="nil"/>
              <w:bottom w:val="nil"/>
              <w:right w:val="nil"/>
            </w:tcBorders>
            <w:shd w:val="clear" w:color="auto" w:fill="BFBFBF" w:themeFill="background1" w:themeFillShade="BF"/>
            <w:noWrap/>
            <w:vAlign w:val="bottom"/>
            <w:hideMark/>
          </w:tcPr>
          <w:p w14:paraId="4AC6FB75" w14:textId="77777777" w:rsidR="00B816DE" w:rsidRPr="008D2378" w:rsidRDefault="00B816DE" w:rsidP="006F77B4">
            <w:pPr>
              <w:rPr>
                <w:color w:val="000000"/>
                <w:sz w:val="14"/>
                <w:szCs w:val="14"/>
                <w:lang w:eastAsia="pl-PL"/>
              </w:rPr>
            </w:pPr>
          </w:p>
        </w:tc>
        <w:tc>
          <w:tcPr>
            <w:tcW w:w="851" w:type="dxa"/>
            <w:tcBorders>
              <w:top w:val="nil"/>
              <w:left w:val="single" w:sz="4" w:space="0" w:color="auto"/>
              <w:bottom w:val="nil"/>
              <w:right w:val="single" w:sz="4" w:space="0" w:color="auto"/>
            </w:tcBorders>
            <w:shd w:val="clear" w:color="auto" w:fill="FFFFFF" w:themeFill="background1"/>
            <w:noWrap/>
            <w:vAlign w:val="bottom"/>
            <w:hideMark/>
          </w:tcPr>
          <w:p w14:paraId="4EA9A666" w14:textId="77777777" w:rsidR="00B816DE" w:rsidRPr="008D2378" w:rsidRDefault="00B816DE" w:rsidP="006F77B4">
            <w:pPr>
              <w:rPr>
                <w:color w:val="000000"/>
                <w:sz w:val="14"/>
                <w:szCs w:val="14"/>
                <w:lang w:eastAsia="pl-PL"/>
              </w:rPr>
            </w:pPr>
            <w:r w:rsidRPr="008D2378">
              <w:rPr>
                <w:color w:val="000000"/>
                <w:sz w:val="14"/>
                <w:szCs w:val="14"/>
                <w:lang w:eastAsia="pl-PL"/>
              </w:rPr>
              <w:t> </w:t>
            </w:r>
          </w:p>
        </w:tc>
        <w:tc>
          <w:tcPr>
            <w:tcW w:w="850" w:type="dxa"/>
            <w:tcBorders>
              <w:top w:val="nil"/>
              <w:left w:val="nil"/>
              <w:bottom w:val="nil"/>
              <w:right w:val="nil"/>
            </w:tcBorders>
            <w:shd w:val="clear" w:color="auto" w:fill="BFBFBF" w:themeFill="background1" w:themeFillShade="BF"/>
            <w:noWrap/>
            <w:vAlign w:val="bottom"/>
            <w:hideMark/>
          </w:tcPr>
          <w:p w14:paraId="5D616A4C" w14:textId="77777777" w:rsidR="00B816DE" w:rsidRPr="008D2378" w:rsidRDefault="00B816DE" w:rsidP="006F77B4">
            <w:pPr>
              <w:rPr>
                <w:color w:val="000000"/>
                <w:sz w:val="14"/>
                <w:szCs w:val="14"/>
                <w:lang w:eastAsia="pl-PL"/>
              </w:rPr>
            </w:pPr>
          </w:p>
        </w:tc>
        <w:tc>
          <w:tcPr>
            <w:tcW w:w="898" w:type="dxa"/>
            <w:tcBorders>
              <w:top w:val="nil"/>
              <w:left w:val="single" w:sz="4" w:space="0" w:color="auto"/>
              <w:bottom w:val="nil"/>
              <w:right w:val="single" w:sz="4" w:space="0" w:color="auto"/>
            </w:tcBorders>
            <w:shd w:val="clear" w:color="auto" w:fill="auto"/>
            <w:noWrap/>
            <w:vAlign w:val="bottom"/>
            <w:hideMark/>
          </w:tcPr>
          <w:p w14:paraId="7D37DE3E" w14:textId="77777777" w:rsidR="00B816DE" w:rsidRPr="008D2378" w:rsidRDefault="00B816DE" w:rsidP="006F77B4">
            <w:pPr>
              <w:rPr>
                <w:color w:val="000000"/>
                <w:sz w:val="14"/>
                <w:szCs w:val="14"/>
                <w:lang w:eastAsia="pl-PL"/>
              </w:rPr>
            </w:pPr>
            <w:r w:rsidRPr="008D2378">
              <w:rPr>
                <w:color w:val="000000"/>
                <w:sz w:val="14"/>
                <w:szCs w:val="14"/>
                <w:lang w:eastAsia="pl-PL"/>
              </w:rPr>
              <w:t> </w:t>
            </w:r>
          </w:p>
        </w:tc>
        <w:tc>
          <w:tcPr>
            <w:tcW w:w="945" w:type="dxa"/>
            <w:tcBorders>
              <w:top w:val="nil"/>
              <w:left w:val="single" w:sz="4" w:space="0" w:color="auto"/>
              <w:bottom w:val="nil"/>
              <w:right w:val="single" w:sz="8" w:space="0" w:color="auto"/>
            </w:tcBorders>
            <w:shd w:val="clear" w:color="auto" w:fill="BFBFBF" w:themeFill="background1" w:themeFillShade="BF"/>
            <w:noWrap/>
            <w:vAlign w:val="bottom"/>
            <w:hideMark/>
          </w:tcPr>
          <w:p w14:paraId="6355DB4B" w14:textId="6D2F1EED" w:rsidR="00B816DE" w:rsidRPr="008D2378" w:rsidRDefault="00B816DE" w:rsidP="006F77B4">
            <w:pPr>
              <w:jc w:val="right"/>
              <w:rPr>
                <w:color w:val="000000"/>
                <w:sz w:val="14"/>
                <w:szCs w:val="14"/>
                <w:lang w:eastAsia="pl-PL"/>
              </w:rPr>
            </w:pPr>
            <w:r w:rsidRPr="008D2378">
              <w:rPr>
                <w:color w:val="000000"/>
                <w:sz w:val="14"/>
                <w:szCs w:val="14"/>
              </w:rPr>
              <w:t>152 335</w:t>
            </w:r>
          </w:p>
        </w:tc>
      </w:tr>
      <w:tr w:rsidR="00B816DE" w:rsidRPr="00AD56DA" w14:paraId="37256047" w14:textId="77777777" w:rsidTr="00F55601">
        <w:trPr>
          <w:trHeight w:val="300"/>
        </w:trPr>
        <w:tc>
          <w:tcPr>
            <w:tcW w:w="426" w:type="dxa"/>
            <w:tcBorders>
              <w:top w:val="single" w:sz="4" w:space="0" w:color="auto"/>
              <w:left w:val="single" w:sz="8" w:space="0" w:color="auto"/>
              <w:bottom w:val="nil"/>
              <w:right w:val="single" w:sz="4" w:space="0" w:color="auto"/>
            </w:tcBorders>
            <w:shd w:val="clear" w:color="auto" w:fill="BFBFBF" w:themeFill="background1" w:themeFillShade="BF"/>
            <w:noWrap/>
            <w:vAlign w:val="bottom"/>
            <w:hideMark/>
          </w:tcPr>
          <w:p w14:paraId="5126740E" w14:textId="77777777" w:rsidR="00B816DE" w:rsidRPr="00AD56DA" w:rsidRDefault="00B816DE" w:rsidP="008D2378">
            <w:pPr>
              <w:jc w:val="left"/>
              <w:rPr>
                <w:color w:val="000000"/>
                <w:sz w:val="16"/>
                <w:szCs w:val="16"/>
                <w:lang w:eastAsia="pl-PL"/>
              </w:rPr>
            </w:pPr>
            <w:r w:rsidRPr="00AD56DA">
              <w:rPr>
                <w:color w:val="000000"/>
                <w:sz w:val="16"/>
                <w:szCs w:val="16"/>
                <w:lang w:eastAsia="pl-PL"/>
              </w:rPr>
              <w:t>2</w:t>
            </w:r>
          </w:p>
        </w:tc>
        <w:tc>
          <w:tcPr>
            <w:tcW w:w="1418" w:type="dxa"/>
            <w:tcBorders>
              <w:top w:val="single" w:sz="4" w:space="0" w:color="auto"/>
              <w:left w:val="nil"/>
              <w:bottom w:val="nil"/>
              <w:right w:val="nil"/>
            </w:tcBorders>
            <w:shd w:val="clear" w:color="auto" w:fill="auto"/>
            <w:noWrap/>
            <w:vAlign w:val="bottom"/>
            <w:hideMark/>
          </w:tcPr>
          <w:p w14:paraId="4B3F0F22" w14:textId="662F9EBA" w:rsidR="00B816DE" w:rsidRPr="008D2378" w:rsidRDefault="00B816DE" w:rsidP="00597BC7">
            <w:pPr>
              <w:rPr>
                <w:b/>
                <w:bCs/>
                <w:color w:val="000000"/>
                <w:sz w:val="14"/>
                <w:szCs w:val="14"/>
                <w:lang w:eastAsia="pl-PL"/>
              </w:rPr>
            </w:pPr>
            <w:r w:rsidRPr="008D2378">
              <w:rPr>
                <w:b/>
                <w:bCs/>
                <w:color w:val="000000"/>
                <w:sz w:val="14"/>
                <w:szCs w:val="14"/>
              </w:rPr>
              <w:t>WFOŚiGW</w:t>
            </w:r>
          </w:p>
        </w:tc>
        <w:tc>
          <w:tcPr>
            <w:tcW w:w="850"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14:paraId="4D346138"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1" w:type="dxa"/>
            <w:tcBorders>
              <w:top w:val="single" w:sz="4" w:space="0" w:color="auto"/>
              <w:left w:val="nil"/>
              <w:bottom w:val="nil"/>
              <w:right w:val="single" w:sz="4" w:space="0" w:color="auto"/>
            </w:tcBorders>
            <w:shd w:val="clear" w:color="auto" w:fill="auto"/>
            <w:noWrap/>
            <w:vAlign w:val="bottom"/>
            <w:hideMark/>
          </w:tcPr>
          <w:p w14:paraId="6D828153"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single" w:sz="4" w:space="0" w:color="auto"/>
              <w:left w:val="nil"/>
              <w:bottom w:val="nil"/>
              <w:right w:val="nil"/>
            </w:tcBorders>
            <w:shd w:val="clear" w:color="auto" w:fill="BFBFBF" w:themeFill="background1" w:themeFillShade="BF"/>
            <w:noWrap/>
            <w:vAlign w:val="bottom"/>
            <w:hideMark/>
          </w:tcPr>
          <w:p w14:paraId="42A84124"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14:paraId="4BD7E2CF"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single" w:sz="4" w:space="0" w:color="auto"/>
              <w:left w:val="nil"/>
              <w:bottom w:val="nil"/>
              <w:right w:val="nil"/>
            </w:tcBorders>
            <w:shd w:val="clear" w:color="auto" w:fill="BFBFBF" w:themeFill="background1" w:themeFillShade="BF"/>
            <w:noWrap/>
            <w:vAlign w:val="bottom"/>
            <w:hideMark/>
          </w:tcPr>
          <w:p w14:paraId="34250C25"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1"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0C4FC554"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single" w:sz="4" w:space="0" w:color="auto"/>
              <w:left w:val="nil"/>
              <w:bottom w:val="nil"/>
              <w:right w:val="nil"/>
            </w:tcBorders>
            <w:shd w:val="clear" w:color="auto" w:fill="BFBFBF" w:themeFill="background1" w:themeFillShade="BF"/>
            <w:noWrap/>
            <w:vAlign w:val="bottom"/>
            <w:hideMark/>
          </w:tcPr>
          <w:p w14:paraId="6B51F1D8"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98" w:type="dxa"/>
            <w:tcBorders>
              <w:top w:val="single" w:sz="4" w:space="0" w:color="auto"/>
              <w:left w:val="single" w:sz="4" w:space="0" w:color="auto"/>
              <w:bottom w:val="nil"/>
              <w:right w:val="single" w:sz="4" w:space="0" w:color="auto"/>
            </w:tcBorders>
            <w:shd w:val="clear" w:color="auto" w:fill="auto"/>
            <w:noWrap/>
            <w:vAlign w:val="bottom"/>
            <w:hideMark/>
          </w:tcPr>
          <w:p w14:paraId="41B7CC80"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945" w:type="dxa"/>
            <w:tcBorders>
              <w:top w:val="single" w:sz="4" w:space="0" w:color="auto"/>
              <w:left w:val="single" w:sz="4" w:space="0" w:color="auto"/>
              <w:bottom w:val="nil"/>
              <w:right w:val="single" w:sz="8" w:space="0" w:color="auto"/>
            </w:tcBorders>
            <w:shd w:val="clear" w:color="auto" w:fill="BFBFBF" w:themeFill="background1" w:themeFillShade="BF"/>
            <w:noWrap/>
            <w:vAlign w:val="bottom"/>
            <w:hideMark/>
          </w:tcPr>
          <w:p w14:paraId="432D2D08" w14:textId="31A2EA65" w:rsidR="00B816DE" w:rsidRPr="008D2378" w:rsidRDefault="00B816DE" w:rsidP="00597BC7">
            <w:pPr>
              <w:rPr>
                <w:color w:val="000000"/>
                <w:sz w:val="14"/>
                <w:szCs w:val="14"/>
                <w:lang w:eastAsia="pl-PL"/>
              </w:rPr>
            </w:pPr>
            <w:r w:rsidRPr="008D2378">
              <w:rPr>
                <w:color w:val="000000"/>
                <w:sz w:val="14"/>
                <w:szCs w:val="14"/>
                <w:lang w:eastAsia="pl-PL"/>
              </w:rPr>
              <w:t> </w:t>
            </w:r>
          </w:p>
        </w:tc>
      </w:tr>
      <w:tr w:rsidR="00B816DE" w:rsidRPr="00AD56DA" w14:paraId="338CA06B" w14:textId="77777777" w:rsidTr="00F55601">
        <w:trPr>
          <w:trHeight w:val="300"/>
        </w:trPr>
        <w:tc>
          <w:tcPr>
            <w:tcW w:w="426" w:type="dxa"/>
            <w:tcBorders>
              <w:top w:val="nil"/>
              <w:left w:val="single" w:sz="8" w:space="0" w:color="auto"/>
              <w:bottom w:val="nil"/>
              <w:right w:val="single" w:sz="4" w:space="0" w:color="auto"/>
            </w:tcBorders>
            <w:shd w:val="clear" w:color="auto" w:fill="BFBFBF" w:themeFill="background1" w:themeFillShade="BF"/>
            <w:noWrap/>
            <w:vAlign w:val="bottom"/>
            <w:hideMark/>
          </w:tcPr>
          <w:p w14:paraId="2FEB4B80" w14:textId="77777777" w:rsidR="00B816DE" w:rsidRPr="00AD56DA" w:rsidRDefault="00B816DE" w:rsidP="008D2378">
            <w:pPr>
              <w:jc w:val="left"/>
              <w:rPr>
                <w:color w:val="000000"/>
                <w:sz w:val="16"/>
                <w:szCs w:val="16"/>
                <w:lang w:eastAsia="pl-PL"/>
              </w:rPr>
            </w:pPr>
            <w:r w:rsidRPr="00AD56DA">
              <w:rPr>
                <w:color w:val="000000"/>
                <w:sz w:val="16"/>
                <w:szCs w:val="16"/>
                <w:lang w:eastAsia="pl-PL"/>
              </w:rPr>
              <w:t> </w:t>
            </w:r>
          </w:p>
        </w:tc>
        <w:tc>
          <w:tcPr>
            <w:tcW w:w="1418" w:type="dxa"/>
            <w:tcBorders>
              <w:top w:val="nil"/>
              <w:left w:val="nil"/>
              <w:bottom w:val="nil"/>
              <w:right w:val="nil"/>
            </w:tcBorders>
            <w:shd w:val="clear" w:color="auto" w:fill="auto"/>
            <w:noWrap/>
            <w:vAlign w:val="bottom"/>
            <w:hideMark/>
          </w:tcPr>
          <w:p w14:paraId="70BC40D1" w14:textId="2054E599" w:rsidR="00B816DE" w:rsidRPr="008D2378" w:rsidRDefault="00B816DE" w:rsidP="006F77B4">
            <w:pPr>
              <w:rPr>
                <w:color w:val="000000"/>
                <w:sz w:val="14"/>
                <w:szCs w:val="14"/>
                <w:lang w:eastAsia="pl-PL"/>
              </w:rPr>
            </w:pPr>
            <w:r w:rsidRPr="008D2378">
              <w:rPr>
                <w:color w:val="000000"/>
                <w:sz w:val="14"/>
                <w:szCs w:val="14"/>
              </w:rPr>
              <w:t>1 823 782 zł z 2014r.</w:t>
            </w:r>
          </w:p>
        </w:tc>
        <w:tc>
          <w:tcPr>
            <w:tcW w:w="850" w:type="dxa"/>
            <w:tcBorders>
              <w:top w:val="nil"/>
              <w:left w:val="single" w:sz="4" w:space="0" w:color="auto"/>
              <w:bottom w:val="nil"/>
              <w:right w:val="single" w:sz="4" w:space="0" w:color="auto"/>
            </w:tcBorders>
            <w:shd w:val="clear" w:color="auto" w:fill="BFBFBF" w:themeFill="background1" w:themeFillShade="BF"/>
            <w:noWrap/>
            <w:vAlign w:val="bottom"/>
            <w:hideMark/>
          </w:tcPr>
          <w:p w14:paraId="010F9188" w14:textId="4128B0F0" w:rsidR="00B816DE" w:rsidRPr="008D2378" w:rsidRDefault="00B816DE" w:rsidP="006F77B4">
            <w:pPr>
              <w:jc w:val="right"/>
              <w:rPr>
                <w:color w:val="000000"/>
                <w:sz w:val="14"/>
                <w:szCs w:val="14"/>
                <w:lang w:eastAsia="pl-PL"/>
              </w:rPr>
            </w:pPr>
            <w:r w:rsidRPr="008D2378">
              <w:rPr>
                <w:color w:val="000000"/>
                <w:sz w:val="14"/>
                <w:szCs w:val="14"/>
              </w:rPr>
              <w:t>211 760</w:t>
            </w:r>
          </w:p>
        </w:tc>
        <w:tc>
          <w:tcPr>
            <w:tcW w:w="851" w:type="dxa"/>
            <w:tcBorders>
              <w:top w:val="nil"/>
              <w:left w:val="nil"/>
              <w:bottom w:val="nil"/>
              <w:right w:val="single" w:sz="4" w:space="0" w:color="auto"/>
            </w:tcBorders>
            <w:shd w:val="clear" w:color="auto" w:fill="auto"/>
            <w:noWrap/>
            <w:vAlign w:val="bottom"/>
            <w:hideMark/>
          </w:tcPr>
          <w:p w14:paraId="4D4ECEC5" w14:textId="40277EE5" w:rsidR="00B816DE" w:rsidRPr="008D2378" w:rsidRDefault="00B816DE" w:rsidP="006F77B4">
            <w:pPr>
              <w:jc w:val="right"/>
              <w:rPr>
                <w:color w:val="000000"/>
                <w:sz w:val="14"/>
                <w:szCs w:val="14"/>
                <w:lang w:eastAsia="pl-PL"/>
              </w:rPr>
            </w:pPr>
            <w:r w:rsidRPr="008D2378">
              <w:rPr>
                <w:color w:val="000000"/>
                <w:sz w:val="14"/>
                <w:szCs w:val="14"/>
              </w:rPr>
              <w:t>211 760</w:t>
            </w:r>
          </w:p>
        </w:tc>
        <w:tc>
          <w:tcPr>
            <w:tcW w:w="850" w:type="dxa"/>
            <w:tcBorders>
              <w:top w:val="nil"/>
              <w:left w:val="nil"/>
              <w:bottom w:val="nil"/>
              <w:right w:val="nil"/>
            </w:tcBorders>
            <w:shd w:val="clear" w:color="auto" w:fill="BFBFBF" w:themeFill="background1" w:themeFillShade="BF"/>
            <w:noWrap/>
            <w:vAlign w:val="bottom"/>
            <w:hideMark/>
          </w:tcPr>
          <w:p w14:paraId="635F3687" w14:textId="01841526" w:rsidR="00B816DE" w:rsidRPr="008D2378" w:rsidRDefault="00B816DE" w:rsidP="006F77B4">
            <w:pPr>
              <w:jc w:val="right"/>
              <w:rPr>
                <w:color w:val="000000"/>
                <w:sz w:val="14"/>
                <w:szCs w:val="14"/>
                <w:lang w:eastAsia="pl-PL"/>
              </w:rPr>
            </w:pPr>
            <w:r w:rsidRPr="008D2378">
              <w:rPr>
                <w:color w:val="000000"/>
                <w:sz w:val="14"/>
                <w:szCs w:val="14"/>
              </w:rPr>
              <w:t> </w:t>
            </w:r>
          </w:p>
        </w:tc>
        <w:tc>
          <w:tcPr>
            <w:tcW w:w="851" w:type="dxa"/>
            <w:tcBorders>
              <w:top w:val="nil"/>
              <w:left w:val="single" w:sz="4" w:space="0" w:color="auto"/>
              <w:bottom w:val="nil"/>
              <w:right w:val="single" w:sz="4" w:space="0" w:color="auto"/>
            </w:tcBorders>
            <w:shd w:val="clear" w:color="auto" w:fill="auto"/>
            <w:noWrap/>
            <w:vAlign w:val="bottom"/>
            <w:hideMark/>
          </w:tcPr>
          <w:p w14:paraId="56BBD1FA" w14:textId="432BF439" w:rsidR="00B816DE" w:rsidRPr="008D2378" w:rsidRDefault="00B816DE" w:rsidP="006F77B4">
            <w:pPr>
              <w:rPr>
                <w:color w:val="000000"/>
                <w:sz w:val="14"/>
                <w:szCs w:val="14"/>
                <w:lang w:eastAsia="pl-PL"/>
              </w:rPr>
            </w:pPr>
          </w:p>
        </w:tc>
        <w:tc>
          <w:tcPr>
            <w:tcW w:w="850" w:type="dxa"/>
            <w:tcBorders>
              <w:top w:val="nil"/>
              <w:left w:val="nil"/>
              <w:bottom w:val="nil"/>
              <w:right w:val="nil"/>
            </w:tcBorders>
            <w:shd w:val="clear" w:color="auto" w:fill="BFBFBF" w:themeFill="background1" w:themeFillShade="BF"/>
            <w:noWrap/>
            <w:vAlign w:val="bottom"/>
            <w:hideMark/>
          </w:tcPr>
          <w:p w14:paraId="7E73441A" w14:textId="08450900" w:rsidR="00B816DE" w:rsidRPr="008D2378" w:rsidRDefault="00B816DE" w:rsidP="006F77B4">
            <w:pPr>
              <w:rPr>
                <w:color w:val="000000"/>
                <w:sz w:val="14"/>
                <w:szCs w:val="14"/>
                <w:lang w:eastAsia="pl-PL"/>
              </w:rPr>
            </w:pPr>
            <w:r w:rsidRPr="008D2378">
              <w:rPr>
                <w:color w:val="000000"/>
                <w:sz w:val="14"/>
                <w:szCs w:val="14"/>
              </w:rPr>
              <w:t> </w:t>
            </w:r>
          </w:p>
        </w:tc>
        <w:tc>
          <w:tcPr>
            <w:tcW w:w="851" w:type="dxa"/>
            <w:tcBorders>
              <w:top w:val="nil"/>
              <w:left w:val="single" w:sz="4" w:space="0" w:color="auto"/>
              <w:bottom w:val="nil"/>
              <w:right w:val="single" w:sz="4" w:space="0" w:color="auto"/>
            </w:tcBorders>
            <w:shd w:val="clear" w:color="auto" w:fill="FFFFFF" w:themeFill="background1"/>
            <w:noWrap/>
            <w:vAlign w:val="bottom"/>
            <w:hideMark/>
          </w:tcPr>
          <w:p w14:paraId="270882F2" w14:textId="5B76FF38" w:rsidR="00B816DE" w:rsidRPr="008D2378" w:rsidRDefault="00B816DE" w:rsidP="006F77B4">
            <w:pPr>
              <w:rPr>
                <w:color w:val="000000"/>
                <w:sz w:val="14"/>
                <w:szCs w:val="14"/>
                <w:lang w:eastAsia="pl-PL"/>
              </w:rPr>
            </w:pPr>
          </w:p>
        </w:tc>
        <w:tc>
          <w:tcPr>
            <w:tcW w:w="850" w:type="dxa"/>
            <w:tcBorders>
              <w:top w:val="nil"/>
              <w:left w:val="nil"/>
              <w:bottom w:val="nil"/>
              <w:right w:val="nil"/>
            </w:tcBorders>
            <w:shd w:val="clear" w:color="auto" w:fill="BFBFBF" w:themeFill="background1" w:themeFillShade="BF"/>
            <w:noWrap/>
            <w:vAlign w:val="bottom"/>
            <w:hideMark/>
          </w:tcPr>
          <w:p w14:paraId="0C944E2A" w14:textId="7F29E659" w:rsidR="00B816DE" w:rsidRPr="008D2378" w:rsidRDefault="00B816DE" w:rsidP="006F77B4">
            <w:pPr>
              <w:rPr>
                <w:color w:val="000000"/>
                <w:sz w:val="14"/>
                <w:szCs w:val="14"/>
                <w:lang w:eastAsia="pl-PL"/>
              </w:rPr>
            </w:pPr>
            <w:r w:rsidRPr="008D2378">
              <w:rPr>
                <w:color w:val="000000"/>
                <w:sz w:val="14"/>
                <w:szCs w:val="14"/>
              </w:rPr>
              <w:t> </w:t>
            </w:r>
          </w:p>
        </w:tc>
        <w:tc>
          <w:tcPr>
            <w:tcW w:w="898" w:type="dxa"/>
            <w:tcBorders>
              <w:top w:val="nil"/>
              <w:left w:val="single" w:sz="4" w:space="0" w:color="auto"/>
              <w:bottom w:val="nil"/>
              <w:right w:val="single" w:sz="4" w:space="0" w:color="auto"/>
            </w:tcBorders>
            <w:shd w:val="clear" w:color="auto" w:fill="auto"/>
            <w:noWrap/>
            <w:hideMark/>
          </w:tcPr>
          <w:p w14:paraId="30876957" w14:textId="0576F0D4" w:rsidR="00B816DE" w:rsidRPr="008D2378" w:rsidRDefault="00B816DE" w:rsidP="006F77B4">
            <w:pPr>
              <w:rPr>
                <w:color w:val="000000"/>
                <w:sz w:val="14"/>
                <w:szCs w:val="14"/>
                <w:lang w:eastAsia="pl-PL"/>
              </w:rPr>
            </w:pPr>
          </w:p>
        </w:tc>
        <w:tc>
          <w:tcPr>
            <w:tcW w:w="945" w:type="dxa"/>
            <w:tcBorders>
              <w:top w:val="nil"/>
              <w:left w:val="single" w:sz="4" w:space="0" w:color="auto"/>
              <w:bottom w:val="nil"/>
              <w:right w:val="single" w:sz="8" w:space="0" w:color="auto"/>
            </w:tcBorders>
            <w:shd w:val="clear" w:color="auto" w:fill="BFBFBF" w:themeFill="background1" w:themeFillShade="BF"/>
            <w:noWrap/>
            <w:vAlign w:val="bottom"/>
            <w:hideMark/>
          </w:tcPr>
          <w:p w14:paraId="55E0FE67" w14:textId="3B3CD761" w:rsidR="00B816DE" w:rsidRPr="008D2378" w:rsidRDefault="00B816DE" w:rsidP="006F77B4">
            <w:pPr>
              <w:jc w:val="right"/>
              <w:rPr>
                <w:color w:val="000000"/>
                <w:sz w:val="14"/>
                <w:szCs w:val="14"/>
                <w:lang w:eastAsia="pl-PL"/>
              </w:rPr>
            </w:pPr>
            <w:r w:rsidRPr="008D2378">
              <w:rPr>
                <w:color w:val="000000"/>
                <w:sz w:val="14"/>
                <w:szCs w:val="14"/>
              </w:rPr>
              <w:t>423 520</w:t>
            </w:r>
          </w:p>
        </w:tc>
      </w:tr>
      <w:tr w:rsidR="00B816DE" w:rsidRPr="00AD56DA" w14:paraId="3FC3B98E" w14:textId="77777777" w:rsidTr="00F55601">
        <w:trPr>
          <w:trHeight w:val="315"/>
        </w:trPr>
        <w:tc>
          <w:tcPr>
            <w:tcW w:w="426" w:type="dxa"/>
            <w:tcBorders>
              <w:top w:val="single" w:sz="4" w:space="0" w:color="auto"/>
              <w:left w:val="single" w:sz="8" w:space="0" w:color="auto"/>
              <w:bottom w:val="nil"/>
              <w:right w:val="single" w:sz="4" w:space="0" w:color="auto"/>
            </w:tcBorders>
            <w:shd w:val="clear" w:color="auto" w:fill="BFBFBF" w:themeFill="background1" w:themeFillShade="BF"/>
            <w:noWrap/>
            <w:vAlign w:val="bottom"/>
            <w:hideMark/>
          </w:tcPr>
          <w:p w14:paraId="34F2EB09" w14:textId="77777777" w:rsidR="00B816DE" w:rsidRPr="00AD56DA" w:rsidRDefault="00B816DE" w:rsidP="008D2378">
            <w:pPr>
              <w:jc w:val="left"/>
              <w:rPr>
                <w:color w:val="000000"/>
                <w:sz w:val="16"/>
                <w:szCs w:val="16"/>
                <w:lang w:eastAsia="pl-PL"/>
              </w:rPr>
            </w:pPr>
            <w:r w:rsidRPr="00AD56DA">
              <w:rPr>
                <w:color w:val="000000"/>
                <w:sz w:val="16"/>
                <w:szCs w:val="16"/>
                <w:lang w:eastAsia="pl-PL"/>
              </w:rPr>
              <w:t>3</w:t>
            </w:r>
          </w:p>
        </w:tc>
        <w:tc>
          <w:tcPr>
            <w:tcW w:w="1418" w:type="dxa"/>
            <w:tcBorders>
              <w:top w:val="single" w:sz="4" w:space="0" w:color="auto"/>
              <w:left w:val="nil"/>
              <w:bottom w:val="nil"/>
              <w:right w:val="nil"/>
            </w:tcBorders>
            <w:shd w:val="clear" w:color="auto" w:fill="auto"/>
            <w:noWrap/>
            <w:vAlign w:val="bottom"/>
            <w:hideMark/>
          </w:tcPr>
          <w:p w14:paraId="662F7AA7" w14:textId="7B21A3E9" w:rsidR="00B816DE" w:rsidRPr="008D2378" w:rsidRDefault="00B816DE" w:rsidP="00597BC7">
            <w:pPr>
              <w:rPr>
                <w:b/>
                <w:bCs/>
                <w:color w:val="000000"/>
                <w:sz w:val="14"/>
                <w:szCs w:val="14"/>
                <w:lang w:eastAsia="pl-PL"/>
              </w:rPr>
            </w:pPr>
            <w:r w:rsidRPr="008D2378">
              <w:rPr>
                <w:b/>
                <w:bCs/>
                <w:color w:val="000000"/>
                <w:sz w:val="14"/>
                <w:szCs w:val="14"/>
              </w:rPr>
              <w:t>Bank Spółdzielczy Żurawica</w:t>
            </w:r>
          </w:p>
        </w:tc>
        <w:tc>
          <w:tcPr>
            <w:tcW w:w="850"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14:paraId="46815653"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1" w:type="dxa"/>
            <w:tcBorders>
              <w:top w:val="single" w:sz="4" w:space="0" w:color="auto"/>
              <w:left w:val="nil"/>
              <w:bottom w:val="nil"/>
              <w:right w:val="single" w:sz="4" w:space="0" w:color="auto"/>
            </w:tcBorders>
            <w:shd w:val="clear" w:color="auto" w:fill="auto"/>
            <w:noWrap/>
            <w:vAlign w:val="bottom"/>
            <w:hideMark/>
          </w:tcPr>
          <w:p w14:paraId="6AD97914"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single" w:sz="4" w:space="0" w:color="auto"/>
              <w:left w:val="nil"/>
              <w:bottom w:val="nil"/>
              <w:right w:val="nil"/>
            </w:tcBorders>
            <w:shd w:val="clear" w:color="auto" w:fill="BFBFBF" w:themeFill="background1" w:themeFillShade="BF"/>
            <w:noWrap/>
            <w:vAlign w:val="bottom"/>
            <w:hideMark/>
          </w:tcPr>
          <w:p w14:paraId="3406E6AF"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14:paraId="07CC8924"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single" w:sz="4" w:space="0" w:color="auto"/>
              <w:left w:val="nil"/>
              <w:bottom w:val="nil"/>
              <w:right w:val="nil"/>
            </w:tcBorders>
            <w:shd w:val="clear" w:color="auto" w:fill="BFBFBF" w:themeFill="background1" w:themeFillShade="BF"/>
            <w:noWrap/>
            <w:vAlign w:val="bottom"/>
            <w:hideMark/>
          </w:tcPr>
          <w:p w14:paraId="4CB5DB15"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1"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77A28686"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single" w:sz="4" w:space="0" w:color="auto"/>
              <w:left w:val="nil"/>
              <w:bottom w:val="nil"/>
              <w:right w:val="nil"/>
            </w:tcBorders>
            <w:shd w:val="clear" w:color="auto" w:fill="BFBFBF" w:themeFill="background1" w:themeFillShade="BF"/>
            <w:noWrap/>
            <w:vAlign w:val="bottom"/>
            <w:hideMark/>
          </w:tcPr>
          <w:p w14:paraId="310FB0FA"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98" w:type="dxa"/>
            <w:tcBorders>
              <w:top w:val="single" w:sz="4" w:space="0" w:color="auto"/>
              <w:left w:val="single" w:sz="4" w:space="0" w:color="auto"/>
              <w:bottom w:val="nil"/>
              <w:right w:val="single" w:sz="4" w:space="0" w:color="auto"/>
            </w:tcBorders>
            <w:shd w:val="clear" w:color="auto" w:fill="auto"/>
            <w:noWrap/>
            <w:vAlign w:val="bottom"/>
            <w:hideMark/>
          </w:tcPr>
          <w:p w14:paraId="420528AF"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945" w:type="dxa"/>
            <w:tcBorders>
              <w:top w:val="single" w:sz="4" w:space="0" w:color="auto"/>
              <w:left w:val="single" w:sz="4" w:space="0" w:color="auto"/>
              <w:bottom w:val="nil"/>
              <w:right w:val="single" w:sz="8" w:space="0" w:color="auto"/>
            </w:tcBorders>
            <w:shd w:val="clear" w:color="auto" w:fill="BFBFBF" w:themeFill="background1" w:themeFillShade="BF"/>
            <w:noWrap/>
            <w:vAlign w:val="bottom"/>
            <w:hideMark/>
          </w:tcPr>
          <w:p w14:paraId="5AF68E73" w14:textId="5DBDE0E7" w:rsidR="00B816DE" w:rsidRPr="008D2378" w:rsidRDefault="00B816DE" w:rsidP="00597BC7">
            <w:pPr>
              <w:rPr>
                <w:color w:val="000000"/>
                <w:sz w:val="14"/>
                <w:szCs w:val="14"/>
                <w:lang w:eastAsia="pl-PL"/>
              </w:rPr>
            </w:pPr>
            <w:r w:rsidRPr="008D2378">
              <w:rPr>
                <w:color w:val="000000"/>
                <w:sz w:val="14"/>
                <w:szCs w:val="14"/>
                <w:lang w:eastAsia="pl-PL"/>
              </w:rPr>
              <w:t> </w:t>
            </w:r>
          </w:p>
        </w:tc>
      </w:tr>
      <w:tr w:rsidR="00B816DE" w:rsidRPr="00AD56DA" w14:paraId="66E98A87" w14:textId="77777777" w:rsidTr="00F55601">
        <w:trPr>
          <w:trHeight w:val="306"/>
        </w:trPr>
        <w:tc>
          <w:tcPr>
            <w:tcW w:w="426" w:type="dxa"/>
            <w:tcBorders>
              <w:top w:val="nil"/>
              <w:left w:val="single" w:sz="8" w:space="0" w:color="auto"/>
              <w:bottom w:val="nil"/>
              <w:right w:val="single" w:sz="4" w:space="0" w:color="auto"/>
            </w:tcBorders>
            <w:shd w:val="clear" w:color="auto" w:fill="BFBFBF" w:themeFill="background1" w:themeFillShade="BF"/>
            <w:noWrap/>
            <w:vAlign w:val="bottom"/>
            <w:hideMark/>
          </w:tcPr>
          <w:p w14:paraId="52B24604" w14:textId="77777777" w:rsidR="00B816DE" w:rsidRPr="00AD56DA" w:rsidRDefault="00B816DE" w:rsidP="008D2378">
            <w:pPr>
              <w:jc w:val="left"/>
              <w:rPr>
                <w:color w:val="000000"/>
                <w:sz w:val="16"/>
                <w:szCs w:val="16"/>
                <w:lang w:eastAsia="pl-PL"/>
              </w:rPr>
            </w:pPr>
            <w:r w:rsidRPr="00AD56DA">
              <w:rPr>
                <w:color w:val="000000"/>
                <w:sz w:val="16"/>
                <w:szCs w:val="16"/>
                <w:lang w:eastAsia="pl-PL"/>
              </w:rPr>
              <w:t> </w:t>
            </w:r>
          </w:p>
        </w:tc>
        <w:tc>
          <w:tcPr>
            <w:tcW w:w="1418" w:type="dxa"/>
            <w:tcBorders>
              <w:top w:val="nil"/>
              <w:left w:val="nil"/>
              <w:bottom w:val="nil"/>
              <w:right w:val="nil"/>
            </w:tcBorders>
            <w:shd w:val="clear" w:color="auto" w:fill="auto"/>
            <w:noWrap/>
            <w:vAlign w:val="bottom"/>
            <w:hideMark/>
          </w:tcPr>
          <w:p w14:paraId="1C34E198" w14:textId="2D8DC4E1" w:rsidR="00B816DE" w:rsidRPr="008D2378" w:rsidRDefault="00B816DE" w:rsidP="006F77B4">
            <w:pPr>
              <w:rPr>
                <w:color w:val="000000"/>
                <w:sz w:val="14"/>
                <w:szCs w:val="14"/>
                <w:lang w:eastAsia="pl-PL"/>
              </w:rPr>
            </w:pPr>
            <w:r w:rsidRPr="008D2378">
              <w:rPr>
                <w:color w:val="000000"/>
                <w:sz w:val="14"/>
                <w:szCs w:val="14"/>
              </w:rPr>
              <w:t>721 314 zł z 2014r.</w:t>
            </w:r>
          </w:p>
        </w:tc>
        <w:tc>
          <w:tcPr>
            <w:tcW w:w="850" w:type="dxa"/>
            <w:tcBorders>
              <w:top w:val="nil"/>
              <w:left w:val="single" w:sz="4" w:space="0" w:color="auto"/>
              <w:bottom w:val="nil"/>
              <w:right w:val="single" w:sz="4" w:space="0" w:color="auto"/>
            </w:tcBorders>
            <w:shd w:val="clear" w:color="auto" w:fill="BFBFBF" w:themeFill="background1" w:themeFillShade="BF"/>
            <w:noWrap/>
            <w:vAlign w:val="bottom"/>
            <w:hideMark/>
          </w:tcPr>
          <w:p w14:paraId="33BF4B67" w14:textId="43EBCDB3" w:rsidR="00B816DE" w:rsidRPr="008D2378" w:rsidRDefault="00B816DE" w:rsidP="006F77B4">
            <w:pPr>
              <w:jc w:val="right"/>
              <w:rPr>
                <w:color w:val="000000"/>
                <w:sz w:val="14"/>
                <w:szCs w:val="14"/>
                <w:lang w:eastAsia="pl-PL"/>
              </w:rPr>
            </w:pPr>
            <w:r w:rsidRPr="008D2378">
              <w:rPr>
                <w:color w:val="000000"/>
                <w:sz w:val="14"/>
                <w:szCs w:val="14"/>
              </w:rPr>
              <w:t>80 146</w:t>
            </w:r>
          </w:p>
        </w:tc>
        <w:tc>
          <w:tcPr>
            <w:tcW w:w="851" w:type="dxa"/>
            <w:tcBorders>
              <w:top w:val="nil"/>
              <w:left w:val="nil"/>
              <w:bottom w:val="nil"/>
              <w:right w:val="single" w:sz="4" w:space="0" w:color="auto"/>
            </w:tcBorders>
            <w:shd w:val="clear" w:color="auto" w:fill="auto"/>
            <w:noWrap/>
            <w:vAlign w:val="bottom"/>
            <w:hideMark/>
          </w:tcPr>
          <w:p w14:paraId="4CBC7753" w14:textId="388E537A" w:rsidR="00B816DE" w:rsidRPr="008D2378" w:rsidRDefault="00B816DE" w:rsidP="006F77B4">
            <w:pPr>
              <w:jc w:val="right"/>
              <w:rPr>
                <w:color w:val="000000"/>
                <w:sz w:val="14"/>
                <w:szCs w:val="14"/>
                <w:lang w:eastAsia="pl-PL"/>
              </w:rPr>
            </w:pPr>
            <w:r w:rsidRPr="008D2378">
              <w:rPr>
                <w:color w:val="000000"/>
                <w:sz w:val="14"/>
                <w:szCs w:val="14"/>
              </w:rPr>
              <w:t>80 146</w:t>
            </w:r>
          </w:p>
        </w:tc>
        <w:tc>
          <w:tcPr>
            <w:tcW w:w="850" w:type="dxa"/>
            <w:tcBorders>
              <w:top w:val="nil"/>
              <w:left w:val="nil"/>
              <w:bottom w:val="nil"/>
              <w:right w:val="nil"/>
            </w:tcBorders>
            <w:shd w:val="clear" w:color="auto" w:fill="BFBFBF" w:themeFill="background1" w:themeFillShade="BF"/>
            <w:noWrap/>
            <w:vAlign w:val="bottom"/>
            <w:hideMark/>
          </w:tcPr>
          <w:p w14:paraId="753A7AE0" w14:textId="7CF2F5DF" w:rsidR="00B816DE" w:rsidRPr="008D2378" w:rsidRDefault="00B816DE" w:rsidP="006F77B4">
            <w:pPr>
              <w:jc w:val="right"/>
              <w:rPr>
                <w:color w:val="000000"/>
                <w:sz w:val="14"/>
                <w:szCs w:val="14"/>
                <w:lang w:eastAsia="pl-PL"/>
              </w:rPr>
            </w:pPr>
            <w:r w:rsidRPr="008D2378">
              <w:rPr>
                <w:color w:val="000000"/>
                <w:sz w:val="14"/>
                <w:szCs w:val="14"/>
              </w:rPr>
              <w:t>80 146</w:t>
            </w:r>
          </w:p>
        </w:tc>
        <w:tc>
          <w:tcPr>
            <w:tcW w:w="851" w:type="dxa"/>
            <w:tcBorders>
              <w:top w:val="nil"/>
              <w:left w:val="single" w:sz="4" w:space="0" w:color="auto"/>
              <w:bottom w:val="nil"/>
              <w:right w:val="single" w:sz="4" w:space="0" w:color="auto"/>
            </w:tcBorders>
            <w:shd w:val="clear" w:color="auto" w:fill="auto"/>
            <w:noWrap/>
            <w:vAlign w:val="bottom"/>
            <w:hideMark/>
          </w:tcPr>
          <w:p w14:paraId="5F88C767" w14:textId="24F87A66" w:rsidR="00B816DE" w:rsidRPr="008D2378" w:rsidRDefault="00B816DE" w:rsidP="006F77B4">
            <w:pPr>
              <w:rPr>
                <w:color w:val="000000"/>
                <w:sz w:val="14"/>
                <w:szCs w:val="14"/>
                <w:lang w:eastAsia="pl-PL"/>
              </w:rPr>
            </w:pPr>
            <w:r w:rsidRPr="008D2378">
              <w:rPr>
                <w:color w:val="000000"/>
                <w:sz w:val="14"/>
                <w:szCs w:val="14"/>
              </w:rPr>
              <w:t> </w:t>
            </w:r>
          </w:p>
        </w:tc>
        <w:tc>
          <w:tcPr>
            <w:tcW w:w="850" w:type="dxa"/>
            <w:tcBorders>
              <w:top w:val="nil"/>
              <w:left w:val="nil"/>
              <w:bottom w:val="nil"/>
              <w:right w:val="nil"/>
            </w:tcBorders>
            <w:shd w:val="clear" w:color="auto" w:fill="BFBFBF" w:themeFill="background1" w:themeFillShade="BF"/>
            <w:noWrap/>
            <w:vAlign w:val="bottom"/>
            <w:hideMark/>
          </w:tcPr>
          <w:p w14:paraId="1D56A724" w14:textId="6B7C6C46" w:rsidR="00B816DE" w:rsidRPr="008D2378" w:rsidRDefault="00B816DE" w:rsidP="006F77B4">
            <w:pPr>
              <w:rPr>
                <w:color w:val="000000"/>
                <w:sz w:val="14"/>
                <w:szCs w:val="14"/>
                <w:lang w:eastAsia="pl-PL"/>
              </w:rPr>
            </w:pPr>
            <w:r w:rsidRPr="008D2378">
              <w:rPr>
                <w:color w:val="000000"/>
                <w:sz w:val="14"/>
                <w:szCs w:val="14"/>
              </w:rPr>
              <w:t> </w:t>
            </w:r>
          </w:p>
        </w:tc>
        <w:tc>
          <w:tcPr>
            <w:tcW w:w="851" w:type="dxa"/>
            <w:tcBorders>
              <w:top w:val="nil"/>
              <w:left w:val="single" w:sz="4" w:space="0" w:color="auto"/>
              <w:bottom w:val="nil"/>
              <w:right w:val="single" w:sz="4" w:space="0" w:color="auto"/>
            </w:tcBorders>
            <w:shd w:val="clear" w:color="auto" w:fill="FFFFFF" w:themeFill="background1"/>
            <w:noWrap/>
            <w:vAlign w:val="bottom"/>
            <w:hideMark/>
          </w:tcPr>
          <w:p w14:paraId="2056D90F" w14:textId="4312D453" w:rsidR="00B816DE" w:rsidRPr="008D2378" w:rsidRDefault="00B816DE" w:rsidP="006F77B4">
            <w:pPr>
              <w:rPr>
                <w:color w:val="000000"/>
                <w:sz w:val="14"/>
                <w:szCs w:val="14"/>
                <w:lang w:eastAsia="pl-PL"/>
              </w:rPr>
            </w:pPr>
            <w:r w:rsidRPr="008D2378">
              <w:rPr>
                <w:color w:val="000000"/>
                <w:sz w:val="14"/>
                <w:szCs w:val="14"/>
              </w:rPr>
              <w:t> </w:t>
            </w:r>
          </w:p>
        </w:tc>
        <w:tc>
          <w:tcPr>
            <w:tcW w:w="850" w:type="dxa"/>
            <w:tcBorders>
              <w:top w:val="nil"/>
              <w:left w:val="nil"/>
              <w:bottom w:val="nil"/>
              <w:right w:val="nil"/>
            </w:tcBorders>
            <w:shd w:val="clear" w:color="auto" w:fill="BFBFBF" w:themeFill="background1" w:themeFillShade="BF"/>
            <w:noWrap/>
            <w:vAlign w:val="bottom"/>
            <w:hideMark/>
          </w:tcPr>
          <w:p w14:paraId="3ED1EB24" w14:textId="446844A0" w:rsidR="00B816DE" w:rsidRPr="008D2378" w:rsidRDefault="00B816DE" w:rsidP="006F77B4">
            <w:pPr>
              <w:rPr>
                <w:color w:val="000000"/>
                <w:sz w:val="14"/>
                <w:szCs w:val="14"/>
                <w:lang w:eastAsia="pl-PL"/>
              </w:rPr>
            </w:pPr>
            <w:r w:rsidRPr="008D2378">
              <w:rPr>
                <w:color w:val="000000"/>
                <w:sz w:val="14"/>
                <w:szCs w:val="14"/>
              </w:rPr>
              <w:t> </w:t>
            </w:r>
          </w:p>
        </w:tc>
        <w:tc>
          <w:tcPr>
            <w:tcW w:w="898" w:type="dxa"/>
            <w:tcBorders>
              <w:top w:val="nil"/>
              <w:left w:val="single" w:sz="4" w:space="0" w:color="auto"/>
              <w:bottom w:val="nil"/>
              <w:right w:val="single" w:sz="4" w:space="0" w:color="auto"/>
            </w:tcBorders>
            <w:shd w:val="clear" w:color="auto" w:fill="auto"/>
            <w:noWrap/>
            <w:hideMark/>
          </w:tcPr>
          <w:p w14:paraId="1636A3FD" w14:textId="6F1D8B1C" w:rsidR="00B816DE" w:rsidRPr="008D2378" w:rsidRDefault="00B816DE" w:rsidP="006F77B4">
            <w:pPr>
              <w:rPr>
                <w:color w:val="000000"/>
                <w:sz w:val="14"/>
                <w:szCs w:val="14"/>
                <w:lang w:eastAsia="pl-PL"/>
              </w:rPr>
            </w:pPr>
          </w:p>
        </w:tc>
        <w:tc>
          <w:tcPr>
            <w:tcW w:w="945" w:type="dxa"/>
            <w:tcBorders>
              <w:top w:val="nil"/>
              <w:left w:val="single" w:sz="4" w:space="0" w:color="auto"/>
              <w:bottom w:val="nil"/>
              <w:right w:val="single" w:sz="8" w:space="0" w:color="auto"/>
            </w:tcBorders>
            <w:shd w:val="clear" w:color="auto" w:fill="BFBFBF" w:themeFill="background1" w:themeFillShade="BF"/>
            <w:noWrap/>
            <w:vAlign w:val="bottom"/>
            <w:hideMark/>
          </w:tcPr>
          <w:p w14:paraId="493DE791" w14:textId="3D3C0837" w:rsidR="00B816DE" w:rsidRPr="008D2378" w:rsidRDefault="00B816DE" w:rsidP="006F77B4">
            <w:pPr>
              <w:jc w:val="right"/>
              <w:rPr>
                <w:color w:val="000000"/>
                <w:sz w:val="14"/>
                <w:szCs w:val="14"/>
                <w:lang w:eastAsia="pl-PL"/>
              </w:rPr>
            </w:pPr>
            <w:r w:rsidRPr="008D2378">
              <w:rPr>
                <w:color w:val="000000"/>
                <w:sz w:val="14"/>
                <w:szCs w:val="14"/>
              </w:rPr>
              <w:t>240 438</w:t>
            </w:r>
          </w:p>
        </w:tc>
      </w:tr>
      <w:tr w:rsidR="00B816DE" w:rsidRPr="00AD56DA" w14:paraId="2BA36B56" w14:textId="77777777" w:rsidTr="00F55601">
        <w:trPr>
          <w:trHeight w:val="300"/>
        </w:trPr>
        <w:tc>
          <w:tcPr>
            <w:tcW w:w="426" w:type="dxa"/>
            <w:tcBorders>
              <w:top w:val="single" w:sz="4" w:space="0" w:color="auto"/>
              <w:left w:val="single" w:sz="8" w:space="0" w:color="auto"/>
              <w:bottom w:val="nil"/>
              <w:right w:val="single" w:sz="4" w:space="0" w:color="auto"/>
            </w:tcBorders>
            <w:shd w:val="clear" w:color="auto" w:fill="BFBFBF" w:themeFill="background1" w:themeFillShade="BF"/>
            <w:noWrap/>
            <w:vAlign w:val="bottom"/>
            <w:hideMark/>
          </w:tcPr>
          <w:p w14:paraId="2874499E" w14:textId="77777777" w:rsidR="00B816DE" w:rsidRPr="00AD56DA" w:rsidRDefault="00B816DE" w:rsidP="008D2378">
            <w:pPr>
              <w:jc w:val="left"/>
              <w:rPr>
                <w:color w:val="000000"/>
                <w:sz w:val="16"/>
                <w:szCs w:val="16"/>
                <w:lang w:eastAsia="pl-PL"/>
              </w:rPr>
            </w:pPr>
            <w:r w:rsidRPr="00AD56DA">
              <w:rPr>
                <w:color w:val="000000"/>
                <w:sz w:val="16"/>
                <w:szCs w:val="16"/>
                <w:lang w:eastAsia="pl-PL"/>
              </w:rPr>
              <w:t>4</w:t>
            </w:r>
          </w:p>
        </w:tc>
        <w:tc>
          <w:tcPr>
            <w:tcW w:w="1418" w:type="dxa"/>
            <w:tcBorders>
              <w:top w:val="single" w:sz="4" w:space="0" w:color="auto"/>
              <w:left w:val="nil"/>
              <w:bottom w:val="nil"/>
              <w:right w:val="nil"/>
            </w:tcBorders>
            <w:shd w:val="clear" w:color="auto" w:fill="auto"/>
            <w:noWrap/>
            <w:vAlign w:val="bottom"/>
            <w:hideMark/>
          </w:tcPr>
          <w:p w14:paraId="1038ED72" w14:textId="56A50DCE" w:rsidR="00B816DE" w:rsidRPr="008D2378" w:rsidRDefault="00B816DE" w:rsidP="00597BC7">
            <w:pPr>
              <w:rPr>
                <w:b/>
                <w:bCs/>
                <w:color w:val="000000"/>
                <w:sz w:val="14"/>
                <w:szCs w:val="14"/>
                <w:lang w:eastAsia="pl-PL"/>
              </w:rPr>
            </w:pPr>
            <w:r w:rsidRPr="008D2378">
              <w:rPr>
                <w:b/>
                <w:bCs/>
                <w:color w:val="000000"/>
                <w:sz w:val="14"/>
                <w:szCs w:val="14"/>
              </w:rPr>
              <w:t>Bank Spółdzielczy Żurawica</w:t>
            </w:r>
          </w:p>
        </w:tc>
        <w:tc>
          <w:tcPr>
            <w:tcW w:w="850"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14:paraId="72F9E6FB"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1" w:type="dxa"/>
            <w:tcBorders>
              <w:top w:val="single" w:sz="4" w:space="0" w:color="auto"/>
              <w:left w:val="nil"/>
              <w:bottom w:val="nil"/>
              <w:right w:val="single" w:sz="4" w:space="0" w:color="auto"/>
            </w:tcBorders>
            <w:shd w:val="clear" w:color="auto" w:fill="auto"/>
            <w:noWrap/>
            <w:vAlign w:val="bottom"/>
            <w:hideMark/>
          </w:tcPr>
          <w:p w14:paraId="781F30B4"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single" w:sz="4" w:space="0" w:color="auto"/>
              <w:left w:val="nil"/>
              <w:bottom w:val="nil"/>
              <w:right w:val="nil"/>
            </w:tcBorders>
            <w:shd w:val="clear" w:color="auto" w:fill="BFBFBF" w:themeFill="background1" w:themeFillShade="BF"/>
            <w:noWrap/>
            <w:vAlign w:val="bottom"/>
            <w:hideMark/>
          </w:tcPr>
          <w:p w14:paraId="5F9C5D9A"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14:paraId="0CBFD2A9"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single" w:sz="4" w:space="0" w:color="auto"/>
              <w:left w:val="nil"/>
              <w:bottom w:val="nil"/>
              <w:right w:val="nil"/>
            </w:tcBorders>
            <w:shd w:val="clear" w:color="auto" w:fill="BFBFBF" w:themeFill="background1" w:themeFillShade="BF"/>
            <w:noWrap/>
            <w:vAlign w:val="bottom"/>
            <w:hideMark/>
          </w:tcPr>
          <w:p w14:paraId="36015E95"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1"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6D965504"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single" w:sz="4" w:space="0" w:color="auto"/>
              <w:left w:val="nil"/>
              <w:bottom w:val="nil"/>
              <w:right w:val="nil"/>
            </w:tcBorders>
            <w:shd w:val="clear" w:color="auto" w:fill="BFBFBF" w:themeFill="background1" w:themeFillShade="BF"/>
            <w:noWrap/>
            <w:vAlign w:val="bottom"/>
            <w:hideMark/>
          </w:tcPr>
          <w:p w14:paraId="3B4860F5"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98" w:type="dxa"/>
            <w:tcBorders>
              <w:top w:val="single" w:sz="4" w:space="0" w:color="auto"/>
              <w:left w:val="single" w:sz="4" w:space="0" w:color="auto"/>
              <w:bottom w:val="nil"/>
              <w:right w:val="single" w:sz="4" w:space="0" w:color="auto"/>
            </w:tcBorders>
            <w:shd w:val="clear" w:color="auto" w:fill="auto"/>
            <w:noWrap/>
            <w:vAlign w:val="bottom"/>
            <w:hideMark/>
          </w:tcPr>
          <w:p w14:paraId="62BC5D0F"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945" w:type="dxa"/>
            <w:tcBorders>
              <w:top w:val="single" w:sz="4" w:space="0" w:color="auto"/>
              <w:left w:val="single" w:sz="4" w:space="0" w:color="auto"/>
              <w:bottom w:val="nil"/>
              <w:right w:val="single" w:sz="8" w:space="0" w:color="auto"/>
            </w:tcBorders>
            <w:shd w:val="clear" w:color="auto" w:fill="BFBFBF" w:themeFill="background1" w:themeFillShade="BF"/>
            <w:noWrap/>
            <w:vAlign w:val="bottom"/>
            <w:hideMark/>
          </w:tcPr>
          <w:p w14:paraId="6F4B0248" w14:textId="7D7BBF29" w:rsidR="00B816DE" w:rsidRPr="008D2378" w:rsidRDefault="00B816DE" w:rsidP="00597BC7">
            <w:pPr>
              <w:rPr>
                <w:color w:val="000000"/>
                <w:sz w:val="14"/>
                <w:szCs w:val="14"/>
                <w:lang w:eastAsia="pl-PL"/>
              </w:rPr>
            </w:pPr>
            <w:r w:rsidRPr="008D2378">
              <w:rPr>
                <w:color w:val="000000"/>
                <w:sz w:val="14"/>
                <w:szCs w:val="14"/>
                <w:lang w:eastAsia="pl-PL"/>
              </w:rPr>
              <w:t> </w:t>
            </w:r>
          </w:p>
        </w:tc>
      </w:tr>
      <w:tr w:rsidR="00B816DE" w:rsidRPr="00AD56DA" w14:paraId="1D709AB5" w14:textId="77777777" w:rsidTr="00F55601">
        <w:trPr>
          <w:trHeight w:val="300"/>
        </w:trPr>
        <w:tc>
          <w:tcPr>
            <w:tcW w:w="426"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37597A5D" w14:textId="77777777" w:rsidR="00B816DE" w:rsidRPr="00AD56DA" w:rsidRDefault="00B816DE" w:rsidP="008D2378">
            <w:pPr>
              <w:jc w:val="left"/>
              <w:rPr>
                <w:color w:val="000000"/>
                <w:sz w:val="16"/>
                <w:szCs w:val="16"/>
                <w:lang w:eastAsia="pl-PL"/>
              </w:rPr>
            </w:pPr>
            <w:r w:rsidRPr="00AD56DA">
              <w:rPr>
                <w:color w:val="000000"/>
                <w:sz w:val="16"/>
                <w:szCs w:val="16"/>
                <w:lang w:eastAsia="pl-PL"/>
              </w:rPr>
              <w:t> </w:t>
            </w:r>
          </w:p>
        </w:tc>
        <w:tc>
          <w:tcPr>
            <w:tcW w:w="1418" w:type="dxa"/>
            <w:tcBorders>
              <w:top w:val="nil"/>
              <w:left w:val="nil"/>
              <w:bottom w:val="single" w:sz="4" w:space="0" w:color="auto"/>
              <w:right w:val="nil"/>
            </w:tcBorders>
            <w:shd w:val="clear" w:color="auto" w:fill="auto"/>
            <w:noWrap/>
            <w:vAlign w:val="bottom"/>
            <w:hideMark/>
          </w:tcPr>
          <w:p w14:paraId="7EB81D7E" w14:textId="71E805D8" w:rsidR="00B816DE" w:rsidRPr="008D2378" w:rsidRDefault="00B816DE" w:rsidP="006F77B4">
            <w:pPr>
              <w:rPr>
                <w:color w:val="000000"/>
                <w:sz w:val="14"/>
                <w:szCs w:val="14"/>
                <w:lang w:eastAsia="pl-PL"/>
              </w:rPr>
            </w:pPr>
            <w:r w:rsidRPr="008D2378">
              <w:rPr>
                <w:color w:val="000000"/>
                <w:sz w:val="14"/>
                <w:szCs w:val="14"/>
              </w:rPr>
              <w:t>1 500 000 zł z 2017r.</w:t>
            </w:r>
          </w:p>
        </w:tc>
        <w:tc>
          <w:tcPr>
            <w:tcW w:w="85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8507790" w14:textId="125ED9C1" w:rsidR="00B816DE" w:rsidRPr="008D2378" w:rsidRDefault="00B816DE" w:rsidP="006F77B4">
            <w:pPr>
              <w:jc w:val="right"/>
              <w:rPr>
                <w:color w:val="000000"/>
                <w:sz w:val="14"/>
                <w:szCs w:val="14"/>
                <w:lang w:eastAsia="pl-PL"/>
              </w:rPr>
            </w:pPr>
            <w:r w:rsidRPr="008D2378">
              <w:rPr>
                <w:color w:val="000000"/>
                <w:sz w:val="14"/>
                <w:szCs w:val="14"/>
              </w:rPr>
              <w:t>170 000</w:t>
            </w:r>
          </w:p>
        </w:tc>
        <w:tc>
          <w:tcPr>
            <w:tcW w:w="851" w:type="dxa"/>
            <w:tcBorders>
              <w:top w:val="nil"/>
              <w:left w:val="nil"/>
              <w:bottom w:val="single" w:sz="4" w:space="0" w:color="auto"/>
              <w:right w:val="single" w:sz="4" w:space="0" w:color="auto"/>
            </w:tcBorders>
            <w:shd w:val="clear" w:color="auto" w:fill="auto"/>
            <w:noWrap/>
            <w:vAlign w:val="bottom"/>
            <w:hideMark/>
          </w:tcPr>
          <w:p w14:paraId="4207B4D7" w14:textId="7F982163" w:rsidR="00B816DE" w:rsidRPr="008D2378" w:rsidRDefault="00B816DE" w:rsidP="006F77B4">
            <w:pPr>
              <w:jc w:val="right"/>
              <w:rPr>
                <w:color w:val="000000"/>
                <w:sz w:val="14"/>
                <w:szCs w:val="14"/>
                <w:lang w:eastAsia="pl-PL"/>
              </w:rPr>
            </w:pPr>
            <w:r w:rsidRPr="008D2378">
              <w:rPr>
                <w:color w:val="000000"/>
                <w:sz w:val="14"/>
                <w:szCs w:val="14"/>
              </w:rPr>
              <w:t>170 000</w:t>
            </w:r>
          </w:p>
        </w:tc>
        <w:tc>
          <w:tcPr>
            <w:tcW w:w="850" w:type="dxa"/>
            <w:tcBorders>
              <w:top w:val="nil"/>
              <w:left w:val="nil"/>
              <w:bottom w:val="single" w:sz="4" w:space="0" w:color="auto"/>
              <w:right w:val="nil"/>
            </w:tcBorders>
            <w:shd w:val="clear" w:color="auto" w:fill="BFBFBF" w:themeFill="background1" w:themeFillShade="BF"/>
            <w:noWrap/>
            <w:vAlign w:val="bottom"/>
            <w:hideMark/>
          </w:tcPr>
          <w:p w14:paraId="3CB17ABE" w14:textId="33D42998" w:rsidR="00B816DE" w:rsidRPr="008D2378" w:rsidRDefault="00B816DE" w:rsidP="006F77B4">
            <w:pPr>
              <w:jc w:val="right"/>
              <w:rPr>
                <w:color w:val="000000"/>
                <w:sz w:val="14"/>
                <w:szCs w:val="14"/>
                <w:lang w:eastAsia="pl-PL"/>
              </w:rPr>
            </w:pPr>
            <w:r w:rsidRPr="008D2378">
              <w:rPr>
                <w:color w:val="000000"/>
                <w:sz w:val="14"/>
                <w:szCs w:val="14"/>
              </w:rPr>
              <w:t>170 000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FBE8E4E" w14:textId="29053E8D" w:rsidR="00B816DE" w:rsidRPr="008D2378" w:rsidRDefault="00B816DE" w:rsidP="00F55601">
            <w:pPr>
              <w:jc w:val="right"/>
              <w:rPr>
                <w:color w:val="000000"/>
                <w:sz w:val="14"/>
                <w:szCs w:val="14"/>
                <w:lang w:eastAsia="pl-PL"/>
              </w:rPr>
            </w:pPr>
            <w:r w:rsidRPr="008D2378">
              <w:rPr>
                <w:color w:val="000000"/>
                <w:sz w:val="14"/>
                <w:szCs w:val="14"/>
              </w:rPr>
              <w:t>170 000</w:t>
            </w:r>
          </w:p>
        </w:tc>
        <w:tc>
          <w:tcPr>
            <w:tcW w:w="850" w:type="dxa"/>
            <w:tcBorders>
              <w:top w:val="nil"/>
              <w:left w:val="nil"/>
              <w:bottom w:val="single" w:sz="4" w:space="0" w:color="auto"/>
              <w:right w:val="nil"/>
            </w:tcBorders>
            <w:shd w:val="clear" w:color="auto" w:fill="BFBFBF" w:themeFill="background1" w:themeFillShade="BF"/>
            <w:noWrap/>
            <w:vAlign w:val="bottom"/>
            <w:hideMark/>
          </w:tcPr>
          <w:p w14:paraId="4C664AE2" w14:textId="5257507E" w:rsidR="00B816DE" w:rsidRPr="008D2378" w:rsidRDefault="00B816DE" w:rsidP="00F55601">
            <w:pPr>
              <w:jc w:val="right"/>
              <w:rPr>
                <w:color w:val="000000"/>
                <w:sz w:val="14"/>
                <w:szCs w:val="14"/>
                <w:lang w:eastAsia="pl-PL"/>
              </w:rPr>
            </w:pPr>
            <w:r w:rsidRPr="008D2378">
              <w:rPr>
                <w:color w:val="000000"/>
                <w:sz w:val="14"/>
                <w:szCs w:val="14"/>
              </w:rPr>
              <w:t>170 000</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53A662" w14:textId="7713E2D3" w:rsidR="00B816DE" w:rsidRPr="008D2378" w:rsidRDefault="00B816DE" w:rsidP="00F55601">
            <w:pPr>
              <w:jc w:val="right"/>
              <w:rPr>
                <w:color w:val="000000"/>
                <w:sz w:val="14"/>
                <w:szCs w:val="14"/>
                <w:lang w:eastAsia="pl-PL"/>
              </w:rPr>
            </w:pPr>
            <w:r w:rsidRPr="008D2378">
              <w:rPr>
                <w:color w:val="000000"/>
                <w:sz w:val="14"/>
                <w:szCs w:val="14"/>
              </w:rPr>
              <w:t>170 000</w:t>
            </w:r>
          </w:p>
        </w:tc>
        <w:tc>
          <w:tcPr>
            <w:tcW w:w="850" w:type="dxa"/>
            <w:tcBorders>
              <w:top w:val="nil"/>
              <w:left w:val="nil"/>
              <w:bottom w:val="single" w:sz="4" w:space="0" w:color="auto"/>
              <w:right w:val="nil"/>
            </w:tcBorders>
            <w:shd w:val="clear" w:color="auto" w:fill="BFBFBF" w:themeFill="background1" w:themeFillShade="BF"/>
            <w:noWrap/>
            <w:vAlign w:val="bottom"/>
            <w:hideMark/>
          </w:tcPr>
          <w:p w14:paraId="2322AEC2" w14:textId="659AEC4D" w:rsidR="00B816DE" w:rsidRPr="008D2378" w:rsidRDefault="00B816DE" w:rsidP="006F77B4">
            <w:pPr>
              <w:rPr>
                <w:color w:val="000000"/>
                <w:sz w:val="14"/>
                <w:szCs w:val="14"/>
                <w:lang w:eastAsia="pl-PL"/>
              </w:rPr>
            </w:pPr>
            <w:r w:rsidRPr="008D2378">
              <w:rPr>
                <w:color w:val="000000"/>
                <w:sz w:val="14"/>
                <w:szCs w:val="14"/>
              </w:rPr>
              <w:t> </w:t>
            </w:r>
          </w:p>
        </w:tc>
        <w:tc>
          <w:tcPr>
            <w:tcW w:w="898" w:type="dxa"/>
            <w:tcBorders>
              <w:top w:val="nil"/>
              <w:left w:val="single" w:sz="4" w:space="0" w:color="auto"/>
              <w:bottom w:val="single" w:sz="4" w:space="0" w:color="auto"/>
              <w:right w:val="single" w:sz="4" w:space="0" w:color="auto"/>
            </w:tcBorders>
            <w:shd w:val="clear" w:color="auto" w:fill="auto"/>
            <w:noWrap/>
            <w:hideMark/>
          </w:tcPr>
          <w:p w14:paraId="049701F3" w14:textId="03683B04" w:rsidR="00B816DE" w:rsidRPr="008D2378" w:rsidRDefault="00B816DE" w:rsidP="006F77B4">
            <w:pPr>
              <w:rPr>
                <w:color w:val="000000"/>
                <w:sz w:val="14"/>
                <w:szCs w:val="14"/>
                <w:lang w:eastAsia="pl-PL"/>
              </w:rPr>
            </w:pPr>
          </w:p>
        </w:tc>
        <w:tc>
          <w:tcPr>
            <w:tcW w:w="945" w:type="dxa"/>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303286F8" w14:textId="0C1A3D80" w:rsidR="00B816DE" w:rsidRPr="008D2378" w:rsidRDefault="00B816DE" w:rsidP="006F77B4">
            <w:pPr>
              <w:jc w:val="right"/>
              <w:rPr>
                <w:color w:val="000000"/>
                <w:sz w:val="14"/>
                <w:szCs w:val="14"/>
                <w:lang w:eastAsia="pl-PL"/>
              </w:rPr>
            </w:pPr>
            <w:r w:rsidRPr="008D2378">
              <w:rPr>
                <w:color w:val="000000"/>
                <w:sz w:val="14"/>
                <w:szCs w:val="14"/>
              </w:rPr>
              <w:t>1 020 000</w:t>
            </w:r>
          </w:p>
        </w:tc>
      </w:tr>
      <w:tr w:rsidR="00B816DE" w:rsidRPr="00AD56DA" w14:paraId="6631C758" w14:textId="77777777" w:rsidTr="00F55601">
        <w:trPr>
          <w:trHeight w:val="300"/>
        </w:trPr>
        <w:tc>
          <w:tcPr>
            <w:tcW w:w="426" w:type="dxa"/>
            <w:tcBorders>
              <w:top w:val="nil"/>
              <w:left w:val="single" w:sz="8" w:space="0" w:color="auto"/>
              <w:bottom w:val="nil"/>
              <w:right w:val="single" w:sz="4" w:space="0" w:color="auto"/>
            </w:tcBorders>
            <w:shd w:val="clear" w:color="auto" w:fill="BFBFBF" w:themeFill="background1" w:themeFillShade="BF"/>
            <w:noWrap/>
            <w:vAlign w:val="bottom"/>
            <w:hideMark/>
          </w:tcPr>
          <w:p w14:paraId="03EBD797" w14:textId="77777777" w:rsidR="00B816DE" w:rsidRPr="00AD56DA" w:rsidRDefault="00B816DE" w:rsidP="008D2378">
            <w:pPr>
              <w:jc w:val="left"/>
              <w:rPr>
                <w:color w:val="000000"/>
                <w:sz w:val="16"/>
                <w:szCs w:val="16"/>
                <w:lang w:eastAsia="pl-PL"/>
              </w:rPr>
            </w:pPr>
            <w:r w:rsidRPr="00AD56DA">
              <w:rPr>
                <w:color w:val="000000"/>
                <w:sz w:val="16"/>
                <w:szCs w:val="16"/>
                <w:lang w:eastAsia="pl-PL"/>
              </w:rPr>
              <w:t>5</w:t>
            </w:r>
          </w:p>
        </w:tc>
        <w:tc>
          <w:tcPr>
            <w:tcW w:w="1418" w:type="dxa"/>
            <w:tcBorders>
              <w:top w:val="nil"/>
              <w:left w:val="nil"/>
              <w:bottom w:val="nil"/>
              <w:right w:val="nil"/>
            </w:tcBorders>
            <w:shd w:val="clear" w:color="auto" w:fill="auto"/>
            <w:noWrap/>
            <w:vAlign w:val="bottom"/>
            <w:hideMark/>
          </w:tcPr>
          <w:p w14:paraId="09BA7A6D" w14:textId="1CE9F2BF" w:rsidR="00B816DE" w:rsidRPr="008D2378" w:rsidRDefault="00B816DE" w:rsidP="00597BC7">
            <w:pPr>
              <w:rPr>
                <w:b/>
                <w:bCs/>
                <w:color w:val="000000"/>
                <w:sz w:val="14"/>
                <w:szCs w:val="14"/>
                <w:lang w:eastAsia="pl-PL"/>
              </w:rPr>
            </w:pPr>
            <w:r w:rsidRPr="008D2378">
              <w:rPr>
                <w:b/>
                <w:bCs/>
                <w:color w:val="000000"/>
                <w:sz w:val="14"/>
                <w:szCs w:val="14"/>
              </w:rPr>
              <w:t>Bank Spółdzielczy Żurawica</w:t>
            </w:r>
          </w:p>
        </w:tc>
        <w:tc>
          <w:tcPr>
            <w:tcW w:w="850" w:type="dxa"/>
            <w:tcBorders>
              <w:top w:val="nil"/>
              <w:left w:val="single" w:sz="4" w:space="0" w:color="auto"/>
              <w:bottom w:val="nil"/>
              <w:right w:val="single" w:sz="4" w:space="0" w:color="auto"/>
            </w:tcBorders>
            <w:shd w:val="clear" w:color="auto" w:fill="BFBFBF" w:themeFill="background1" w:themeFillShade="BF"/>
            <w:noWrap/>
            <w:vAlign w:val="bottom"/>
            <w:hideMark/>
          </w:tcPr>
          <w:p w14:paraId="51F74E69"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1" w:type="dxa"/>
            <w:tcBorders>
              <w:top w:val="nil"/>
              <w:left w:val="nil"/>
              <w:bottom w:val="nil"/>
              <w:right w:val="single" w:sz="4" w:space="0" w:color="auto"/>
            </w:tcBorders>
            <w:shd w:val="clear" w:color="auto" w:fill="auto"/>
            <w:noWrap/>
            <w:vAlign w:val="bottom"/>
            <w:hideMark/>
          </w:tcPr>
          <w:p w14:paraId="1787EF6F"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nil"/>
              <w:left w:val="nil"/>
              <w:bottom w:val="nil"/>
              <w:right w:val="nil"/>
            </w:tcBorders>
            <w:shd w:val="clear" w:color="auto" w:fill="BFBFBF" w:themeFill="background1" w:themeFillShade="BF"/>
            <w:noWrap/>
            <w:vAlign w:val="bottom"/>
            <w:hideMark/>
          </w:tcPr>
          <w:p w14:paraId="54F92E45" w14:textId="77777777" w:rsidR="00B816DE" w:rsidRPr="008D2378" w:rsidRDefault="00B816DE" w:rsidP="00597BC7">
            <w:pPr>
              <w:rPr>
                <w:color w:val="000000"/>
                <w:sz w:val="14"/>
                <w:szCs w:val="14"/>
                <w:lang w:eastAsia="pl-PL"/>
              </w:rPr>
            </w:pPr>
          </w:p>
        </w:tc>
        <w:tc>
          <w:tcPr>
            <w:tcW w:w="851" w:type="dxa"/>
            <w:tcBorders>
              <w:top w:val="nil"/>
              <w:left w:val="single" w:sz="4" w:space="0" w:color="auto"/>
              <w:bottom w:val="nil"/>
              <w:right w:val="single" w:sz="4" w:space="0" w:color="auto"/>
            </w:tcBorders>
            <w:shd w:val="clear" w:color="auto" w:fill="auto"/>
            <w:noWrap/>
            <w:vAlign w:val="bottom"/>
            <w:hideMark/>
          </w:tcPr>
          <w:p w14:paraId="7670E8B3"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nil"/>
              <w:left w:val="nil"/>
              <w:bottom w:val="nil"/>
              <w:right w:val="nil"/>
            </w:tcBorders>
            <w:shd w:val="clear" w:color="auto" w:fill="BFBFBF" w:themeFill="background1" w:themeFillShade="BF"/>
            <w:noWrap/>
            <w:vAlign w:val="bottom"/>
            <w:hideMark/>
          </w:tcPr>
          <w:p w14:paraId="649C20D9" w14:textId="77777777" w:rsidR="00B816DE" w:rsidRPr="008D2378" w:rsidRDefault="00B816DE" w:rsidP="00597BC7">
            <w:pPr>
              <w:rPr>
                <w:color w:val="000000"/>
                <w:sz w:val="14"/>
                <w:szCs w:val="14"/>
                <w:lang w:eastAsia="pl-PL"/>
              </w:rPr>
            </w:pPr>
          </w:p>
        </w:tc>
        <w:tc>
          <w:tcPr>
            <w:tcW w:w="851" w:type="dxa"/>
            <w:tcBorders>
              <w:top w:val="nil"/>
              <w:left w:val="single" w:sz="4" w:space="0" w:color="auto"/>
              <w:bottom w:val="nil"/>
              <w:right w:val="single" w:sz="4" w:space="0" w:color="auto"/>
            </w:tcBorders>
            <w:shd w:val="clear" w:color="auto" w:fill="FFFFFF" w:themeFill="background1"/>
            <w:noWrap/>
            <w:vAlign w:val="bottom"/>
            <w:hideMark/>
          </w:tcPr>
          <w:p w14:paraId="54A50E8E"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nil"/>
              <w:left w:val="nil"/>
              <w:bottom w:val="nil"/>
              <w:right w:val="nil"/>
            </w:tcBorders>
            <w:shd w:val="clear" w:color="auto" w:fill="BFBFBF" w:themeFill="background1" w:themeFillShade="BF"/>
            <w:noWrap/>
            <w:vAlign w:val="bottom"/>
            <w:hideMark/>
          </w:tcPr>
          <w:p w14:paraId="5B2C42BD" w14:textId="77777777" w:rsidR="00B816DE" w:rsidRPr="008D2378" w:rsidRDefault="00B816DE" w:rsidP="00597BC7">
            <w:pPr>
              <w:rPr>
                <w:color w:val="000000"/>
                <w:sz w:val="14"/>
                <w:szCs w:val="14"/>
                <w:lang w:eastAsia="pl-PL"/>
              </w:rPr>
            </w:pPr>
          </w:p>
        </w:tc>
        <w:tc>
          <w:tcPr>
            <w:tcW w:w="898" w:type="dxa"/>
            <w:tcBorders>
              <w:top w:val="nil"/>
              <w:left w:val="single" w:sz="4" w:space="0" w:color="auto"/>
              <w:bottom w:val="nil"/>
              <w:right w:val="single" w:sz="4" w:space="0" w:color="auto"/>
            </w:tcBorders>
            <w:shd w:val="clear" w:color="auto" w:fill="auto"/>
            <w:noWrap/>
            <w:vAlign w:val="bottom"/>
            <w:hideMark/>
          </w:tcPr>
          <w:p w14:paraId="4C092EBE"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945" w:type="dxa"/>
            <w:tcBorders>
              <w:top w:val="nil"/>
              <w:left w:val="single" w:sz="4" w:space="0" w:color="auto"/>
              <w:bottom w:val="nil"/>
              <w:right w:val="single" w:sz="8" w:space="0" w:color="auto"/>
            </w:tcBorders>
            <w:shd w:val="clear" w:color="auto" w:fill="BFBFBF" w:themeFill="background1" w:themeFillShade="BF"/>
            <w:noWrap/>
            <w:vAlign w:val="bottom"/>
            <w:hideMark/>
          </w:tcPr>
          <w:p w14:paraId="1752FFF3" w14:textId="0C9C2043" w:rsidR="00B816DE" w:rsidRPr="008D2378" w:rsidRDefault="00B816DE" w:rsidP="00597BC7">
            <w:pPr>
              <w:rPr>
                <w:color w:val="000000"/>
                <w:sz w:val="14"/>
                <w:szCs w:val="14"/>
                <w:lang w:eastAsia="pl-PL"/>
              </w:rPr>
            </w:pPr>
            <w:r w:rsidRPr="008D2378">
              <w:rPr>
                <w:color w:val="000000"/>
                <w:sz w:val="14"/>
                <w:szCs w:val="14"/>
                <w:lang w:eastAsia="pl-PL"/>
              </w:rPr>
              <w:t> </w:t>
            </w:r>
          </w:p>
        </w:tc>
      </w:tr>
      <w:tr w:rsidR="00B816DE" w:rsidRPr="00AD56DA" w14:paraId="4E393B0C" w14:textId="77777777" w:rsidTr="00F55601">
        <w:trPr>
          <w:trHeight w:val="300"/>
        </w:trPr>
        <w:tc>
          <w:tcPr>
            <w:tcW w:w="426" w:type="dxa"/>
            <w:tcBorders>
              <w:top w:val="nil"/>
              <w:left w:val="single" w:sz="8" w:space="0" w:color="auto"/>
              <w:bottom w:val="nil"/>
              <w:right w:val="single" w:sz="4" w:space="0" w:color="auto"/>
            </w:tcBorders>
            <w:shd w:val="clear" w:color="auto" w:fill="BFBFBF" w:themeFill="background1" w:themeFillShade="BF"/>
            <w:noWrap/>
            <w:vAlign w:val="bottom"/>
            <w:hideMark/>
          </w:tcPr>
          <w:p w14:paraId="1EB97268" w14:textId="77777777" w:rsidR="00B816DE" w:rsidRPr="00AD56DA" w:rsidRDefault="00B816DE" w:rsidP="008D2378">
            <w:pPr>
              <w:jc w:val="left"/>
              <w:rPr>
                <w:color w:val="000000"/>
                <w:sz w:val="16"/>
                <w:szCs w:val="16"/>
                <w:lang w:eastAsia="pl-PL"/>
              </w:rPr>
            </w:pPr>
            <w:r w:rsidRPr="00AD56DA">
              <w:rPr>
                <w:color w:val="000000"/>
                <w:sz w:val="16"/>
                <w:szCs w:val="16"/>
                <w:lang w:eastAsia="pl-PL"/>
              </w:rPr>
              <w:t> </w:t>
            </w:r>
          </w:p>
        </w:tc>
        <w:tc>
          <w:tcPr>
            <w:tcW w:w="1418" w:type="dxa"/>
            <w:tcBorders>
              <w:top w:val="nil"/>
              <w:left w:val="nil"/>
              <w:bottom w:val="nil"/>
              <w:right w:val="nil"/>
            </w:tcBorders>
            <w:shd w:val="clear" w:color="auto" w:fill="auto"/>
            <w:noWrap/>
            <w:vAlign w:val="bottom"/>
            <w:hideMark/>
          </w:tcPr>
          <w:p w14:paraId="4B66C7C9" w14:textId="0BCDB084" w:rsidR="00B816DE" w:rsidRPr="008D2378" w:rsidRDefault="00B816DE" w:rsidP="006F77B4">
            <w:pPr>
              <w:rPr>
                <w:color w:val="000000"/>
                <w:sz w:val="14"/>
                <w:szCs w:val="14"/>
                <w:lang w:eastAsia="pl-PL"/>
              </w:rPr>
            </w:pPr>
            <w:r w:rsidRPr="008D2378">
              <w:rPr>
                <w:color w:val="000000"/>
                <w:sz w:val="14"/>
                <w:szCs w:val="14"/>
              </w:rPr>
              <w:t>2 815 789 z 2018r.</w:t>
            </w:r>
          </w:p>
        </w:tc>
        <w:tc>
          <w:tcPr>
            <w:tcW w:w="85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10B5937" w14:textId="36199204" w:rsidR="00B816DE" w:rsidRPr="008D2378" w:rsidRDefault="00B816DE" w:rsidP="006F77B4">
            <w:pPr>
              <w:jc w:val="right"/>
              <w:rPr>
                <w:color w:val="000000"/>
                <w:sz w:val="14"/>
                <w:szCs w:val="14"/>
                <w:lang w:eastAsia="pl-PL"/>
              </w:rPr>
            </w:pPr>
            <w:r w:rsidRPr="008D2378">
              <w:rPr>
                <w:color w:val="000000"/>
                <w:sz w:val="14"/>
                <w:szCs w:val="14"/>
              </w:rPr>
              <w:t>312 500</w:t>
            </w:r>
          </w:p>
        </w:tc>
        <w:tc>
          <w:tcPr>
            <w:tcW w:w="851" w:type="dxa"/>
            <w:tcBorders>
              <w:top w:val="nil"/>
              <w:left w:val="nil"/>
              <w:bottom w:val="nil"/>
              <w:right w:val="single" w:sz="4" w:space="0" w:color="auto"/>
            </w:tcBorders>
            <w:shd w:val="clear" w:color="auto" w:fill="auto"/>
            <w:noWrap/>
            <w:vAlign w:val="bottom"/>
            <w:hideMark/>
          </w:tcPr>
          <w:p w14:paraId="6B6A5BBC" w14:textId="384EE7E2" w:rsidR="00B816DE" w:rsidRPr="008D2378" w:rsidRDefault="00B816DE" w:rsidP="006F77B4">
            <w:pPr>
              <w:jc w:val="right"/>
              <w:rPr>
                <w:color w:val="000000"/>
                <w:sz w:val="14"/>
                <w:szCs w:val="14"/>
                <w:lang w:eastAsia="pl-PL"/>
              </w:rPr>
            </w:pPr>
            <w:r w:rsidRPr="008D2378">
              <w:rPr>
                <w:color w:val="000000"/>
                <w:sz w:val="14"/>
                <w:szCs w:val="14"/>
              </w:rPr>
              <w:t>312 500</w:t>
            </w:r>
          </w:p>
        </w:tc>
        <w:tc>
          <w:tcPr>
            <w:tcW w:w="850" w:type="dxa"/>
            <w:tcBorders>
              <w:top w:val="nil"/>
              <w:left w:val="nil"/>
              <w:bottom w:val="nil"/>
              <w:right w:val="nil"/>
            </w:tcBorders>
            <w:shd w:val="clear" w:color="auto" w:fill="BFBFBF" w:themeFill="background1" w:themeFillShade="BF"/>
            <w:noWrap/>
            <w:vAlign w:val="bottom"/>
            <w:hideMark/>
          </w:tcPr>
          <w:p w14:paraId="6A4E2372" w14:textId="37E91F35" w:rsidR="00B816DE" w:rsidRPr="008D2378" w:rsidRDefault="00B816DE" w:rsidP="006F77B4">
            <w:pPr>
              <w:jc w:val="right"/>
              <w:rPr>
                <w:color w:val="000000"/>
                <w:sz w:val="14"/>
                <w:szCs w:val="14"/>
                <w:lang w:eastAsia="pl-PL"/>
              </w:rPr>
            </w:pPr>
            <w:r w:rsidRPr="008D2378">
              <w:rPr>
                <w:color w:val="000000"/>
                <w:sz w:val="14"/>
                <w:szCs w:val="14"/>
              </w:rPr>
              <w:t>312 500</w:t>
            </w:r>
          </w:p>
        </w:tc>
        <w:tc>
          <w:tcPr>
            <w:tcW w:w="851" w:type="dxa"/>
            <w:tcBorders>
              <w:top w:val="nil"/>
              <w:left w:val="single" w:sz="4" w:space="0" w:color="auto"/>
              <w:bottom w:val="nil"/>
              <w:right w:val="single" w:sz="4" w:space="0" w:color="auto"/>
            </w:tcBorders>
            <w:shd w:val="clear" w:color="auto" w:fill="auto"/>
            <w:noWrap/>
            <w:vAlign w:val="bottom"/>
            <w:hideMark/>
          </w:tcPr>
          <w:p w14:paraId="52B2B8D6" w14:textId="2C1C6FD7" w:rsidR="00B816DE" w:rsidRPr="008D2378" w:rsidRDefault="00B816DE" w:rsidP="006F77B4">
            <w:pPr>
              <w:jc w:val="right"/>
              <w:rPr>
                <w:color w:val="000000"/>
                <w:sz w:val="14"/>
                <w:szCs w:val="14"/>
                <w:lang w:eastAsia="pl-PL"/>
              </w:rPr>
            </w:pPr>
            <w:r w:rsidRPr="008D2378">
              <w:rPr>
                <w:color w:val="000000"/>
                <w:sz w:val="14"/>
                <w:szCs w:val="14"/>
              </w:rPr>
              <w:t>312 500</w:t>
            </w:r>
          </w:p>
        </w:tc>
        <w:tc>
          <w:tcPr>
            <w:tcW w:w="850" w:type="dxa"/>
            <w:tcBorders>
              <w:top w:val="nil"/>
              <w:left w:val="nil"/>
              <w:bottom w:val="nil"/>
              <w:right w:val="nil"/>
            </w:tcBorders>
            <w:shd w:val="clear" w:color="auto" w:fill="BFBFBF" w:themeFill="background1" w:themeFillShade="BF"/>
            <w:noWrap/>
            <w:vAlign w:val="bottom"/>
            <w:hideMark/>
          </w:tcPr>
          <w:p w14:paraId="2D69BD37" w14:textId="17FB5C07" w:rsidR="00B816DE" w:rsidRPr="008D2378" w:rsidRDefault="00B816DE" w:rsidP="006F77B4">
            <w:pPr>
              <w:jc w:val="right"/>
              <w:rPr>
                <w:color w:val="000000"/>
                <w:sz w:val="14"/>
                <w:szCs w:val="14"/>
                <w:lang w:eastAsia="pl-PL"/>
              </w:rPr>
            </w:pPr>
            <w:r w:rsidRPr="008D2378">
              <w:rPr>
                <w:color w:val="000000"/>
                <w:sz w:val="14"/>
                <w:szCs w:val="14"/>
              </w:rPr>
              <w:t>312 500</w:t>
            </w:r>
          </w:p>
        </w:tc>
        <w:tc>
          <w:tcPr>
            <w:tcW w:w="851" w:type="dxa"/>
            <w:tcBorders>
              <w:top w:val="nil"/>
              <w:left w:val="single" w:sz="4" w:space="0" w:color="auto"/>
              <w:bottom w:val="nil"/>
              <w:right w:val="single" w:sz="4" w:space="0" w:color="auto"/>
            </w:tcBorders>
            <w:shd w:val="clear" w:color="auto" w:fill="FFFFFF" w:themeFill="background1"/>
            <w:noWrap/>
            <w:vAlign w:val="bottom"/>
            <w:hideMark/>
          </w:tcPr>
          <w:p w14:paraId="4C8CA7CB" w14:textId="04271540" w:rsidR="00B816DE" w:rsidRPr="008D2378" w:rsidRDefault="00B816DE" w:rsidP="006F77B4">
            <w:pPr>
              <w:jc w:val="right"/>
              <w:rPr>
                <w:color w:val="000000"/>
                <w:sz w:val="14"/>
                <w:szCs w:val="14"/>
                <w:lang w:eastAsia="pl-PL"/>
              </w:rPr>
            </w:pPr>
            <w:r w:rsidRPr="008D2378">
              <w:rPr>
                <w:color w:val="000000"/>
                <w:sz w:val="14"/>
                <w:szCs w:val="14"/>
              </w:rPr>
              <w:t>312 500</w:t>
            </w:r>
          </w:p>
        </w:tc>
        <w:tc>
          <w:tcPr>
            <w:tcW w:w="850" w:type="dxa"/>
            <w:tcBorders>
              <w:top w:val="nil"/>
              <w:left w:val="nil"/>
              <w:bottom w:val="nil"/>
              <w:right w:val="nil"/>
            </w:tcBorders>
            <w:shd w:val="clear" w:color="auto" w:fill="BFBFBF" w:themeFill="background1" w:themeFillShade="BF"/>
            <w:noWrap/>
            <w:vAlign w:val="bottom"/>
            <w:hideMark/>
          </w:tcPr>
          <w:p w14:paraId="4B0DF528" w14:textId="0BEC3389" w:rsidR="00B816DE" w:rsidRPr="008D2378" w:rsidRDefault="00B816DE" w:rsidP="006F77B4">
            <w:pPr>
              <w:jc w:val="right"/>
              <w:rPr>
                <w:color w:val="000000"/>
                <w:sz w:val="14"/>
                <w:szCs w:val="14"/>
                <w:lang w:eastAsia="pl-PL"/>
              </w:rPr>
            </w:pPr>
            <w:r w:rsidRPr="008D2378">
              <w:rPr>
                <w:color w:val="000000"/>
                <w:sz w:val="14"/>
                <w:szCs w:val="14"/>
              </w:rPr>
              <w:t>315 789</w:t>
            </w:r>
          </w:p>
        </w:tc>
        <w:tc>
          <w:tcPr>
            <w:tcW w:w="898" w:type="dxa"/>
            <w:tcBorders>
              <w:top w:val="nil"/>
              <w:left w:val="single" w:sz="4" w:space="0" w:color="auto"/>
              <w:bottom w:val="nil"/>
              <w:right w:val="single" w:sz="4" w:space="0" w:color="auto"/>
            </w:tcBorders>
            <w:shd w:val="clear" w:color="auto" w:fill="auto"/>
            <w:noWrap/>
            <w:hideMark/>
          </w:tcPr>
          <w:p w14:paraId="7182D446" w14:textId="032D47AC" w:rsidR="00B816DE" w:rsidRPr="008D2378" w:rsidRDefault="00B816DE" w:rsidP="006F77B4">
            <w:pPr>
              <w:rPr>
                <w:color w:val="000000"/>
                <w:sz w:val="14"/>
                <w:szCs w:val="14"/>
                <w:lang w:eastAsia="pl-PL"/>
              </w:rPr>
            </w:pPr>
          </w:p>
        </w:tc>
        <w:tc>
          <w:tcPr>
            <w:tcW w:w="945" w:type="dxa"/>
            <w:tcBorders>
              <w:top w:val="nil"/>
              <w:left w:val="single" w:sz="4" w:space="0" w:color="auto"/>
              <w:bottom w:val="nil"/>
              <w:right w:val="single" w:sz="8" w:space="0" w:color="auto"/>
            </w:tcBorders>
            <w:shd w:val="clear" w:color="auto" w:fill="BFBFBF" w:themeFill="background1" w:themeFillShade="BF"/>
            <w:noWrap/>
            <w:vAlign w:val="bottom"/>
            <w:hideMark/>
          </w:tcPr>
          <w:p w14:paraId="43166BFA" w14:textId="30D4B340" w:rsidR="00B816DE" w:rsidRPr="008D2378" w:rsidRDefault="00B816DE" w:rsidP="006F77B4">
            <w:pPr>
              <w:jc w:val="right"/>
              <w:rPr>
                <w:color w:val="000000"/>
                <w:sz w:val="14"/>
                <w:szCs w:val="14"/>
                <w:lang w:eastAsia="pl-PL"/>
              </w:rPr>
            </w:pPr>
            <w:r w:rsidRPr="008D2378">
              <w:rPr>
                <w:color w:val="000000"/>
                <w:sz w:val="14"/>
                <w:szCs w:val="14"/>
              </w:rPr>
              <w:t>2 190 789</w:t>
            </w:r>
          </w:p>
        </w:tc>
      </w:tr>
      <w:tr w:rsidR="00B816DE" w:rsidRPr="00AD56DA" w14:paraId="2E4CB821" w14:textId="77777777" w:rsidTr="00F55601">
        <w:trPr>
          <w:trHeight w:val="300"/>
        </w:trPr>
        <w:tc>
          <w:tcPr>
            <w:tcW w:w="426" w:type="dxa"/>
            <w:tcBorders>
              <w:top w:val="single" w:sz="4" w:space="0" w:color="auto"/>
              <w:left w:val="single" w:sz="8" w:space="0" w:color="auto"/>
              <w:bottom w:val="nil"/>
              <w:right w:val="single" w:sz="4" w:space="0" w:color="auto"/>
            </w:tcBorders>
            <w:shd w:val="clear" w:color="auto" w:fill="BFBFBF" w:themeFill="background1" w:themeFillShade="BF"/>
            <w:noWrap/>
            <w:vAlign w:val="bottom"/>
            <w:hideMark/>
          </w:tcPr>
          <w:p w14:paraId="049B246A" w14:textId="77777777" w:rsidR="00B816DE" w:rsidRPr="00AD56DA" w:rsidRDefault="00B816DE" w:rsidP="008D2378">
            <w:pPr>
              <w:jc w:val="left"/>
              <w:rPr>
                <w:color w:val="000000"/>
                <w:sz w:val="16"/>
                <w:szCs w:val="16"/>
                <w:lang w:eastAsia="pl-PL"/>
              </w:rPr>
            </w:pPr>
            <w:r w:rsidRPr="00AD56DA">
              <w:rPr>
                <w:color w:val="000000"/>
                <w:sz w:val="16"/>
                <w:szCs w:val="16"/>
                <w:lang w:eastAsia="pl-PL"/>
              </w:rPr>
              <w:t>6</w:t>
            </w:r>
          </w:p>
        </w:tc>
        <w:tc>
          <w:tcPr>
            <w:tcW w:w="1418" w:type="dxa"/>
            <w:tcBorders>
              <w:top w:val="single" w:sz="4" w:space="0" w:color="auto"/>
              <w:left w:val="nil"/>
              <w:bottom w:val="nil"/>
              <w:right w:val="nil"/>
            </w:tcBorders>
            <w:shd w:val="clear" w:color="auto" w:fill="auto"/>
            <w:noWrap/>
            <w:vAlign w:val="center"/>
            <w:hideMark/>
          </w:tcPr>
          <w:p w14:paraId="3827A1C3" w14:textId="77777777" w:rsidR="00B816DE" w:rsidRPr="008D2378" w:rsidRDefault="00B816DE" w:rsidP="00597BC7">
            <w:pPr>
              <w:spacing w:line="100" w:lineRule="atLeast"/>
              <w:rPr>
                <w:b/>
                <w:bCs/>
                <w:color w:val="000000"/>
                <w:sz w:val="14"/>
                <w:szCs w:val="14"/>
              </w:rPr>
            </w:pPr>
            <w:r w:rsidRPr="008D2378">
              <w:rPr>
                <w:b/>
                <w:bCs/>
                <w:color w:val="000000"/>
                <w:sz w:val="14"/>
                <w:szCs w:val="14"/>
              </w:rPr>
              <w:t>Bank Spółdzielczy Żurawica</w:t>
            </w:r>
          </w:p>
          <w:p w14:paraId="4ED09CF2" w14:textId="35790535" w:rsidR="00B816DE" w:rsidRPr="008D2378" w:rsidRDefault="00B816DE" w:rsidP="00597BC7">
            <w:pPr>
              <w:rPr>
                <w:b/>
                <w:bCs/>
                <w:color w:val="000000"/>
                <w:sz w:val="14"/>
                <w:szCs w:val="14"/>
                <w:lang w:eastAsia="pl-PL"/>
              </w:rPr>
            </w:pPr>
            <w:r w:rsidRPr="008D2378">
              <w:rPr>
                <w:bCs/>
                <w:color w:val="000000"/>
                <w:sz w:val="14"/>
                <w:szCs w:val="14"/>
              </w:rPr>
              <w:t>2 837 320 z 2020r.</w:t>
            </w:r>
          </w:p>
        </w:tc>
        <w:tc>
          <w:tcPr>
            <w:tcW w:w="850" w:type="dxa"/>
            <w:tcBorders>
              <w:top w:val="nil"/>
              <w:left w:val="single" w:sz="4" w:space="0" w:color="auto"/>
              <w:bottom w:val="nil"/>
              <w:right w:val="single" w:sz="4" w:space="0" w:color="auto"/>
            </w:tcBorders>
            <w:shd w:val="clear" w:color="auto" w:fill="BFBFBF" w:themeFill="background1" w:themeFillShade="BF"/>
            <w:noWrap/>
            <w:vAlign w:val="bottom"/>
            <w:hideMark/>
          </w:tcPr>
          <w:p w14:paraId="3421D0B9"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1" w:type="dxa"/>
            <w:tcBorders>
              <w:top w:val="single" w:sz="4" w:space="0" w:color="auto"/>
              <w:left w:val="nil"/>
              <w:bottom w:val="nil"/>
              <w:right w:val="single" w:sz="4" w:space="0" w:color="auto"/>
            </w:tcBorders>
            <w:shd w:val="clear" w:color="auto" w:fill="auto"/>
            <w:noWrap/>
            <w:vAlign w:val="bottom"/>
            <w:hideMark/>
          </w:tcPr>
          <w:p w14:paraId="105116C3"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single" w:sz="4" w:space="0" w:color="auto"/>
              <w:left w:val="nil"/>
              <w:bottom w:val="nil"/>
              <w:right w:val="single" w:sz="4" w:space="0" w:color="auto"/>
            </w:tcBorders>
            <w:shd w:val="clear" w:color="auto" w:fill="BFBFBF" w:themeFill="background1" w:themeFillShade="BF"/>
            <w:noWrap/>
            <w:vAlign w:val="bottom"/>
            <w:hideMark/>
          </w:tcPr>
          <w:p w14:paraId="11E2EA3E"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1" w:type="dxa"/>
            <w:tcBorders>
              <w:top w:val="single" w:sz="4" w:space="0" w:color="auto"/>
              <w:left w:val="nil"/>
              <w:bottom w:val="nil"/>
              <w:right w:val="single" w:sz="4" w:space="0" w:color="auto"/>
            </w:tcBorders>
            <w:shd w:val="clear" w:color="auto" w:fill="auto"/>
            <w:noWrap/>
            <w:vAlign w:val="bottom"/>
            <w:hideMark/>
          </w:tcPr>
          <w:p w14:paraId="4941173A"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single" w:sz="4" w:space="0" w:color="auto"/>
              <w:left w:val="nil"/>
              <w:bottom w:val="nil"/>
              <w:right w:val="single" w:sz="4" w:space="0" w:color="auto"/>
            </w:tcBorders>
            <w:shd w:val="clear" w:color="auto" w:fill="BFBFBF" w:themeFill="background1" w:themeFillShade="BF"/>
            <w:noWrap/>
            <w:vAlign w:val="bottom"/>
            <w:hideMark/>
          </w:tcPr>
          <w:p w14:paraId="6124E994"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1" w:type="dxa"/>
            <w:tcBorders>
              <w:top w:val="single" w:sz="4" w:space="0" w:color="auto"/>
              <w:left w:val="nil"/>
              <w:bottom w:val="nil"/>
              <w:right w:val="single" w:sz="4" w:space="0" w:color="auto"/>
            </w:tcBorders>
            <w:shd w:val="clear" w:color="auto" w:fill="FFFFFF" w:themeFill="background1"/>
            <w:noWrap/>
            <w:vAlign w:val="bottom"/>
            <w:hideMark/>
          </w:tcPr>
          <w:p w14:paraId="6021C6FA"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50" w:type="dxa"/>
            <w:tcBorders>
              <w:top w:val="single" w:sz="4" w:space="0" w:color="auto"/>
              <w:left w:val="nil"/>
              <w:bottom w:val="nil"/>
              <w:right w:val="single" w:sz="4" w:space="0" w:color="auto"/>
            </w:tcBorders>
            <w:shd w:val="clear" w:color="auto" w:fill="BFBFBF" w:themeFill="background1" w:themeFillShade="BF"/>
            <w:noWrap/>
            <w:vAlign w:val="bottom"/>
            <w:hideMark/>
          </w:tcPr>
          <w:p w14:paraId="0ADB5A76"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898" w:type="dxa"/>
            <w:tcBorders>
              <w:top w:val="single" w:sz="4" w:space="0" w:color="auto"/>
              <w:left w:val="nil"/>
              <w:bottom w:val="nil"/>
              <w:right w:val="single" w:sz="4" w:space="0" w:color="auto"/>
            </w:tcBorders>
            <w:shd w:val="clear" w:color="auto" w:fill="auto"/>
            <w:noWrap/>
            <w:vAlign w:val="bottom"/>
            <w:hideMark/>
          </w:tcPr>
          <w:p w14:paraId="1C2A1B17" w14:textId="77777777" w:rsidR="00B816DE" w:rsidRPr="008D2378" w:rsidRDefault="00B816DE" w:rsidP="00597BC7">
            <w:pPr>
              <w:rPr>
                <w:color w:val="000000"/>
                <w:sz w:val="14"/>
                <w:szCs w:val="14"/>
                <w:lang w:eastAsia="pl-PL"/>
              </w:rPr>
            </w:pPr>
            <w:r w:rsidRPr="008D2378">
              <w:rPr>
                <w:color w:val="000000"/>
                <w:sz w:val="14"/>
                <w:szCs w:val="14"/>
                <w:lang w:eastAsia="pl-PL"/>
              </w:rPr>
              <w:t> </w:t>
            </w:r>
          </w:p>
        </w:tc>
        <w:tc>
          <w:tcPr>
            <w:tcW w:w="945" w:type="dxa"/>
            <w:tcBorders>
              <w:top w:val="single" w:sz="4" w:space="0" w:color="auto"/>
              <w:left w:val="single" w:sz="4" w:space="0" w:color="auto"/>
              <w:bottom w:val="nil"/>
              <w:right w:val="single" w:sz="8" w:space="0" w:color="auto"/>
            </w:tcBorders>
            <w:shd w:val="clear" w:color="auto" w:fill="BFBFBF" w:themeFill="background1" w:themeFillShade="BF"/>
            <w:noWrap/>
            <w:vAlign w:val="bottom"/>
            <w:hideMark/>
          </w:tcPr>
          <w:p w14:paraId="165DFA01" w14:textId="25E28BB0" w:rsidR="00B816DE" w:rsidRPr="008D2378" w:rsidRDefault="00B816DE" w:rsidP="00597BC7">
            <w:pPr>
              <w:rPr>
                <w:color w:val="000000"/>
                <w:sz w:val="14"/>
                <w:szCs w:val="14"/>
                <w:lang w:eastAsia="pl-PL"/>
              </w:rPr>
            </w:pPr>
            <w:r w:rsidRPr="008D2378">
              <w:rPr>
                <w:color w:val="000000"/>
                <w:sz w:val="14"/>
                <w:szCs w:val="14"/>
                <w:lang w:eastAsia="pl-PL"/>
              </w:rPr>
              <w:t> </w:t>
            </w:r>
          </w:p>
        </w:tc>
      </w:tr>
      <w:tr w:rsidR="00B816DE" w:rsidRPr="00AD56DA" w14:paraId="5609334E" w14:textId="77777777" w:rsidTr="00F55601">
        <w:trPr>
          <w:trHeight w:val="347"/>
        </w:trPr>
        <w:tc>
          <w:tcPr>
            <w:tcW w:w="426"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50409391" w14:textId="61C015A3" w:rsidR="00B816DE" w:rsidRPr="00AD56DA" w:rsidRDefault="00B816DE" w:rsidP="006F77B4">
            <w:pPr>
              <w:rPr>
                <w:color w:val="000000"/>
                <w:sz w:val="16"/>
                <w:szCs w:val="16"/>
                <w:lang w:eastAsia="pl-PL"/>
              </w:rPr>
            </w:pPr>
          </w:p>
        </w:tc>
        <w:tc>
          <w:tcPr>
            <w:tcW w:w="1418" w:type="dxa"/>
            <w:tcBorders>
              <w:top w:val="nil"/>
              <w:left w:val="nil"/>
              <w:bottom w:val="single" w:sz="4" w:space="0" w:color="auto"/>
              <w:right w:val="nil"/>
            </w:tcBorders>
            <w:shd w:val="clear" w:color="auto" w:fill="auto"/>
            <w:noWrap/>
            <w:vAlign w:val="bottom"/>
            <w:hideMark/>
          </w:tcPr>
          <w:p w14:paraId="586A09C0" w14:textId="011D728C" w:rsidR="00B816DE" w:rsidRPr="008D2378" w:rsidRDefault="00B816DE" w:rsidP="006F77B4">
            <w:pPr>
              <w:rPr>
                <w:color w:val="000000"/>
                <w:sz w:val="14"/>
                <w:szCs w:val="14"/>
                <w:lang w:eastAsia="pl-PL"/>
              </w:rPr>
            </w:pPr>
          </w:p>
        </w:tc>
        <w:tc>
          <w:tcPr>
            <w:tcW w:w="850" w:type="dxa"/>
            <w:tcBorders>
              <w:top w:val="nil"/>
              <w:left w:val="single" w:sz="4" w:space="0" w:color="auto"/>
              <w:bottom w:val="single" w:sz="4" w:space="0" w:color="auto"/>
              <w:right w:val="nil"/>
            </w:tcBorders>
            <w:shd w:val="clear" w:color="auto" w:fill="BFBFBF" w:themeFill="background1" w:themeFillShade="BF"/>
            <w:noWrap/>
            <w:vAlign w:val="bottom"/>
            <w:hideMark/>
          </w:tcPr>
          <w:p w14:paraId="7704F00D" w14:textId="47D21762" w:rsidR="00B816DE" w:rsidRPr="008D2378" w:rsidRDefault="00B816DE" w:rsidP="006F77B4">
            <w:pPr>
              <w:jc w:val="right"/>
              <w:rPr>
                <w:color w:val="000000"/>
                <w:sz w:val="14"/>
                <w:szCs w:val="14"/>
                <w:lang w:eastAsia="pl-PL"/>
              </w:rPr>
            </w:pPr>
            <w:r w:rsidRPr="008D2378">
              <w:rPr>
                <w:color w:val="000000"/>
                <w:sz w:val="14"/>
                <w:szCs w:val="14"/>
              </w:rPr>
              <w:t>250 000</w:t>
            </w:r>
          </w:p>
        </w:tc>
        <w:tc>
          <w:tcPr>
            <w:tcW w:w="851" w:type="dxa"/>
            <w:tcBorders>
              <w:top w:val="nil"/>
              <w:left w:val="single" w:sz="4" w:space="0" w:color="auto"/>
              <w:bottom w:val="single" w:sz="4" w:space="0" w:color="auto"/>
              <w:right w:val="nil"/>
            </w:tcBorders>
            <w:shd w:val="clear" w:color="auto" w:fill="auto"/>
            <w:noWrap/>
            <w:vAlign w:val="bottom"/>
            <w:hideMark/>
          </w:tcPr>
          <w:p w14:paraId="137A12BE" w14:textId="2FDCD1D2" w:rsidR="00B816DE" w:rsidRPr="008D2378" w:rsidRDefault="00B816DE" w:rsidP="006F77B4">
            <w:pPr>
              <w:jc w:val="right"/>
              <w:rPr>
                <w:color w:val="000000"/>
                <w:sz w:val="14"/>
                <w:szCs w:val="14"/>
                <w:lang w:eastAsia="pl-PL"/>
              </w:rPr>
            </w:pPr>
            <w:r w:rsidRPr="008D2378">
              <w:rPr>
                <w:color w:val="000000"/>
                <w:sz w:val="14"/>
                <w:szCs w:val="14"/>
              </w:rPr>
              <w:t>137 320</w:t>
            </w:r>
          </w:p>
        </w:tc>
        <w:tc>
          <w:tcPr>
            <w:tcW w:w="850" w:type="dxa"/>
            <w:tcBorders>
              <w:top w:val="nil"/>
              <w:left w:val="single" w:sz="4" w:space="0" w:color="auto"/>
              <w:bottom w:val="single" w:sz="4" w:space="0" w:color="auto"/>
              <w:right w:val="nil"/>
            </w:tcBorders>
            <w:shd w:val="clear" w:color="auto" w:fill="BFBFBF" w:themeFill="background1" w:themeFillShade="BF"/>
            <w:noWrap/>
            <w:vAlign w:val="bottom"/>
            <w:hideMark/>
          </w:tcPr>
          <w:p w14:paraId="4D2DCBC7" w14:textId="18ED7C30" w:rsidR="00B816DE" w:rsidRPr="008D2378" w:rsidRDefault="00B816DE" w:rsidP="006F77B4">
            <w:pPr>
              <w:jc w:val="right"/>
              <w:rPr>
                <w:color w:val="000000"/>
                <w:sz w:val="14"/>
                <w:szCs w:val="14"/>
                <w:lang w:eastAsia="pl-PL"/>
              </w:rPr>
            </w:pPr>
            <w:r w:rsidRPr="008D2378">
              <w:rPr>
                <w:color w:val="000000"/>
                <w:sz w:val="14"/>
                <w:szCs w:val="14"/>
              </w:rPr>
              <w:t>200 000</w:t>
            </w:r>
          </w:p>
        </w:tc>
        <w:tc>
          <w:tcPr>
            <w:tcW w:w="851" w:type="dxa"/>
            <w:tcBorders>
              <w:top w:val="nil"/>
              <w:left w:val="single" w:sz="4" w:space="0" w:color="auto"/>
              <w:bottom w:val="single" w:sz="4" w:space="0" w:color="auto"/>
              <w:right w:val="nil"/>
            </w:tcBorders>
            <w:shd w:val="clear" w:color="auto" w:fill="auto"/>
            <w:noWrap/>
            <w:vAlign w:val="bottom"/>
            <w:hideMark/>
          </w:tcPr>
          <w:p w14:paraId="70EF7971" w14:textId="51EA9FAB" w:rsidR="00B816DE" w:rsidRPr="008D2378" w:rsidRDefault="00B816DE" w:rsidP="006F77B4">
            <w:pPr>
              <w:jc w:val="right"/>
              <w:rPr>
                <w:color w:val="000000"/>
                <w:sz w:val="14"/>
                <w:szCs w:val="14"/>
                <w:lang w:eastAsia="pl-PL"/>
              </w:rPr>
            </w:pPr>
            <w:r w:rsidRPr="008D2378">
              <w:rPr>
                <w:color w:val="000000"/>
                <w:sz w:val="14"/>
                <w:szCs w:val="14"/>
              </w:rPr>
              <w:t>250 000</w:t>
            </w:r>
          </w:p>
        </w:tc>
        <w:tc>
          <w:tcPr>
            <w:tcW w:w="850" w:type="dxa"/>
            <w:tcBorders>
              <w:top w:val="nil"/>
              <w:left w:val="single" w:sz="4" w:space="0" w:color="auto"/>
              <w:bottom w:val="single" w:sz="4" w:space="0" w:color="auto"/>
              <w:right w:val="nil"/>
            </w:tcBorders>
            <w:shd w:val="clear" w:color="auto" w:fill="BFBFBF" w:themeFill="background1" w:themeFillShade="BF"/>
            <w:noWrap/>
            <w:vAlign w:val="bottom"/>
            <w:hideMark/>
          </w:tcPr>
          <w:p w14:paraId="2E12D053" w14:textId="58DDCDFA" w:rsidR="00B816DE" w:rsidRPr="008D2378" w:rsidRDefault="00B816DE" w:rsidP="006F77B4">
            <w:pPr>
              <w:jc w:val="right"/>
              <w:rPr>
                <w:color w:val="000000"/>
                <w:sz w:val="14"/>
                <w:szCs w:val="14"/>
                <w:lang w:eastAsia="pl-PL"/>
              </w:rPr>
            </w:pPr>
            <w:r w:rsidRPr="008D2378">
              <w:rPr>
                <w:color w:val="000000"/>
                <w:sz w:val="14"/>
                <w:szCs w:val="14"/>
              </w:rPr>
              <w:t>250 000</w:t>
            </w:r>
          </w:p>
        </w:tc>
        <w:tc>
          <w:tcPr>
            <w:tcW w:w="851" w:type="dxa"/>
            <w:tcBorders>
              <w:top w:val="nil"/>
              <w:left w:val="single" w:sz="4" w:space="0" w:color="auto"/>
              <w:bottom w:val="single" w:sz="4" w:space="0" w:color="auto"/>
              <w:right w:val="nil"/>
            </w:tcBorders>
            <w:shd w:val="clear" w:color="auto" w:fill="FFFFFF" w:themeFill="background1"/>
            <w:noWrap/>
            <w:vAlign w:val="bottom"/>
            <w:hideMark/>
          </w:tcPr>
          <w:p w14:paraId="22CEC5C3" w14:textId="6E9840E2" w:rsidR="00B816DE" w:rsidRPr="008D2378" w:rsidRDefault="00B816DE" w:rsidP="006F77B4">
            <w:pPr>
              <w:jc w:val="right"/>
              <w:rPr>
                <w:color w:val="000000"/>
                <w:sz w:val="14"/>
                <w:szCs w:val="14"/>
                <w:lang w:eastAsia="pl-PL"/>
              </w:rPr>
            </w:pPr>
            <w:r w:rsidRPr="008D2378">
              <w:rPr>
                <w:color w:val="000000"/>
                <w:sz w:val="14"/>
                <w:szCs w:val="14"/>
              </w:rPr>
              <w:t>250 000</w:t>
            </w:r>
          </w:p>
        </w:tc>
        <w:tc>
          <w:tcPr>
            <w:tcW w:w="850" w:type="dxa"/>
            <w:tcBorders>
              <w:top w:val="nil"/>
              <w:left w:val="single" w:sz="4" w:space="0" w:color="auto"/>
              <w:bottom w:val="single" w:sz="4" w:space="0" w:color="auto"/>
              <w:right w:val="nil"/>
            </w:tcBorders>
            <w:shd w:val="clear" w:color="auto" w:fill="BFBFBF" w:themeFill="background1" w:themeFillShade="BF"/>
            <w:noWrap/>
            <w:vAlign w:val="bottom"/>
            <w:hideMark/>
          </w:tcPr>
          <w:p w14:paraId="718599DC" w14:textId="6931724C" w:rsidR="00B816DE" w:rsidRPr="008D2378" w:rsidRDefault="00B816DE" w:rsidP="006F77B4">
            <w:pPr>
              <w:jc w:val="right"/>
              <w:rPr>
                <w:color w:val="000000"/>
                <w:sz w:val="14"/>
                <w:szCs w:val="14"/>
                <w:lang w:eastAsia="pl-PL"/>
              </w:rPr>
            </w:pPr>
            <w:r w:rsidRPr="008D2378">
              <w:rPr>
                <w:color w:val="000000"/>
                <w:sz w:val="14"/>
                <w:szCs w:val="14"/>
              </w:rPr>
              <w:t>250 000</w:t>
            </w:r>
          </w:p>
        </w:tc>
        <w:tc>
          <w:tcPr>
            <w:tcW w:w="898" w:type="dxa"/>
            <w:tcBorders>
              <w:top w:val="nil"/>
              <w:left w:val="single" w:sz="4" w:space="0" w:color="auto"/>
              <w:bottom w:val="single" w:sz="4" w:space="0" w:color="auto"/>
              <w:right w:val="nil"/>
            </w:tcBorders>
            <w:shd w:val="clear" w:color="auto" w:fill="auto"/>
            <w:noWrap/>
            <w:vAlign w:val="bottom"/>
            <w:hideMark/>
          </w:tcPr>
          <w:p w14:paraId="33A050D2" w14:textId="77777777" w:rsidR="00B816DE" w:rsidRPr="008D2378" w:rsidRDefault="00B816DE" w:rsidP="006F77B4">
            <w:pPr>
              <w:jc w:val="center"/>
              <w:rPr>
                <w:color w:val="000000"/>
                <w:sz w:val="14"/>
                <w:szCs w:val="14"/>
              </w:rPr>
            </w:pPr>
          </w:p>
          <w:p w14:paraId="284954B8" w14:textId="77777777" w:rsidR="00B816DE" w:rsidRPr="008D2378" w:rsidRDefault="00B816DE" w:rsidP="006F77B4">
            <w:pPr>
              <w:jc w:val="center"/>
              <w:rPr>
                <w:color w:val="000000"/>
                <w:sz w:val="14"/>
                <w:szCs w:val="14"/>
              </w:rPr>
            </w:pPr>
          </w:p>
          <w:p w14:paraId="134345A1" w14:textId="36A06722" w:rsidR="00B816DE" w:rsidRDefault="00B816DE" w:rsidP="006F77B4">
            <w:pPr>
              <w:jc w:val="right"/>
              <w:rPr>
                <w:color w:val="000000"/>
                <w:sz w:val="14"/>
                <w:szCs w:val="14"/>
              </w:rPr>
            </w:pPr>
            <w:r>
              <w:rPr>
                <w:color w:val="000000"/>
                <w:sz w:val="14"/>
                <w:szCs w:val="14"/>
              </w:rPr>
              <w:t xml:space="preserve">1 </w:t>
            </w:r>
            <w:r w:rsidRPr="008D2378">
              <w:rPr>
                <w:color w:val="000000"/>
                <w:sz w:val="14"/>
                <w:szCs w:val="14"/>
              </w:rPr>
              <w:t>250</w:t>
            </w:r>
            <w:r w:rsidR="00F55601">
              <w:rPr>
                <w:color w:val="000000"/>
                <w:sz w:val="14"/>
                <w:szCs w:val="14"/>
              </w:rPr>
              <w:t> </w:t>
            </w:r>
            <w:r w:rsidRPr="008D2378">
              <w:rPr>
                <w:color w:val="000000"/>
                <w:sz w:val="14"/>
                <w:szCs w:val="14"/>
              </w:rPr>
              <w:t>000</w:t>
            </w:r>
          </w:p>
          <w:p w14:paraId="2D6C8CD3" w14:textId="0B9F2F4B" w:rsidR="00F55601" w:rsidRPr="008D2378" w:rsidRDefault="00F55601" w:rsidP="006F77B4">
            <w:pPr>
              <w:jc w:val="right"/>
              <w:rPr>
                <w:color w:val="000000"/>
                <w:sz w:val="14"/>
                <w:szCs w:val="14"/>
                <w:lang w:eastAsia="pl-PL"/>
              </w:rPr>
            </w:pPr>
            <w:r>
              <w:rPr>
                <w:color w:val="000000"/>
                <w:sz w:val="14"/>
                <w:szCs w:val="14"/>
              </w:rPr>
              <w:t>(po 250 000 rocznie)</w:t>
            </w:r>
          </w:p>
        </w:tc>
        <w:tc>
          <w:tcPr>
            <w:tcW w:w="945" w:type="dxa"/>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386356E4" w14:textId="405D3D50" w:rsidR="00B816DE" w:rsidRPr="008D2378" w:rsidRDefault="00B816DE" w:rsidP="006F77B4">
            <w:pPr>
              <w:jc w:val="right"/>
              <w:rPr>
                <w:color w:val="000000"/>
                <w:sz w:val="14"/>
                <w:szCs w:val="14"/>
                <w:lang w:eastAsia="pl-PL"/>
              </w:rPr>
            </w:pPr>
            <w:r w:rsidRPr="008D2378">
              <w:rPr>
                <w:color w:val="000000"/>
                <w:sz w:val="14"/>
                <w:szCs w:val="14"/>
              </w:rPr>
              <w:t>2 837 320</w:t>
            </w:r>
          </w:p>
        </w:tc>
      </w:tr>
      <w:tr w:rsidR="00B816DE" w:rsidRPr="00AD56DA" w14:paraId="21DD4F6F" w14:textId="77777777" w:rsidTr="00F55601">
        <w:trPr>
          <w:trHeight w:val="300"/>
        </w:trPr>
        <w:tc>
          <w:tcPr>
            <w:tcW w:w="426" w:type="dxa"/>
            <w:tcBorders>
              <w:top w:val="nil"/>
              <w:left w:val="single" w:sz="8" w:space="0" w:color="auto"/>
              <w:bottom w:val="nil"/>
              <w:right w:val="nil"/>
            </w:tcBorders>
            <w:shd w:val="clear" w:color="auto" w:fill="BFBFBF" w:themeFill="background1" w:themeFillShade="BF"/>
            <w:noWrap/>
            <w:vAlign w:val="bottom"/>
            <w:hideMark/>
          </w:tcPr>
          <w:p w14:paraId="3A02264E" w14:textId="77777777" w:rsidR="00B816DE" w:rsidRPr="00AD56DA" w:rsidRDefault="00B816DE" w:rsidP="00FD07EE">
            <w:pPr>
              <w:rPr>
                <w:color w:val="000000"/>
                <w:sz w:val="16"/>
                <w:szCs w:val="16"/>
                <w:lang w:eastAsia="pl-PL"/>
              </w:rPr>
            </w:pPr>
            <w:r w:rsidRPr="00AD56DA">
              <w:rPr>
                <w:color w:val="000000"/>
                <w:sz w:val="16"/>
                <w:szCs w:val="16"/>
                <w:lang w:eastAsia="pl-PL"/>
              </w:rPr>
              <w:t> </w:t>
            </w:r>
          </w:p>
        </w:tc>
        <w:tc>
          <w:tcPr>
            <w:tcW w:w="1418" w:type="dxa"/>
            <w:tcBorders>
              <w:top w:val="nil"/>
              <w:left w:val="single" w:sz="4" w:space="0" w:color="auto"/>
              <w:bottom w:val="nil"/>
              <w:right w:val="single" w:sz="4" w:space="0" w:color="auto"/>
            </w:tcBorders>
            <w:shd w:val="clear" w:color="auto" w:fill="76923C" w:themeFill="accent3" w:themeFillShade="BF"/>
            <w:noWrap/>
            <w:vAlign w:val="bottom"/>
            <w:hideMark/>
          </w:tcPr>
          <w:p w14:paraId="7F84588C" w14:textId="77777777" w:rsidR="00B816DE" w:rsidRPr="008D2378" w:rsidRDefault="00B816DE" w:rsidP="00FD07EE">
            <w:pPr>
              <w:rPr>
                <w:color w:val="000000"/>
                <w:sz w:val="14"/>
                <w:szCs w:val="14"/>
                <w:lang w:eastAsia="pl-PL"/>
              </w:rPr>
            </w:pPr>
          </w:p>
        </w:tc>
        <w:tc>
          <w:tcPr>
            <w:tcW w:w="850" w:type="dxa"/>
            <w:tcBorders>
              <w:top w:val="nil"/>
              <w:left w:val="nil"/>
              <w:bottom w:val="nil"/>
              <w:right w:val="nil"/>
            </w:tcBorders>
            <w:shd w:val="clear" w:color="auto" w:fill="76923C" w:themeFill="accent3" w:themeFillShade="BF"/>
            <w:noWrap/>
            <w:vAlign w:val="bottom"/>
            <w:hideMark/>
          </w:tcPr>
          <w:p w14:paraId="1345E760" w14:textId="77777777" w:rsidR="00B816DE" w:rsidRPr="008D2378" w:rsidRDefault="00B816DE" w:rsidP="00FD07EE">
            <w:pPr>
              <w:rPr>
                <w:color w:val="000000"/>
                <w:sz w:val="14"/>
                <w:szCs w:val="14"/>
                <w:lang w:eastAsia="pl-PL"/>
              </w:rPr>
            </w:pPr>
            <w:r w:rsidRPr="008D2378">
              <w:rPr>
                <w:color w:val="000000"/>
                <w:sz w:val="14"/>
                <w:szCs w:val="14"/>
                <w:lang w:eastAsia="pl-PL"/>
              </w:rPr>
              <w:t> </w:t>
            </w:r>
          </w:p>
        </w:tc>
        <w:tc>
          <w:tcPr>
            <w:tcW w:w="851" w:type="dxa"/>
            <w:tcBorders>
              <w:top w:val="nil"/>
              <w:left w:val="single" w:sz="4" w:space="0" w:color="auto"/>
              <w:bottom w:val="nil"/>
              <w:right w:val="nil"/>
            </w:tcBorders>
            <w:shd w:val="clear" w:color="auto" w:fill="76923C" w:themeFill="accent3" w:themeFillShade="BF"/>
            <w:noWrap/>
            <w:vAlign w:val="bottom"/>
            <w:hideMark/>
          </w:tcPr>
          <w:p w14:paraId="7BCA12BB" w14:textId="77777777" w:rsidR="00B816DE" w:rsidRPr="008D2378" w:rsidRDefault="00B816DE" w:rsidP="00FD07EE">
            <w:pPr>
              <w:rPr>
                <w:color w:val="000000"/>
                <w:sz w:val="14"/>
                <w:szCs w:val="14"/>
                <w:lang w:eastAsia="pl-PL"/>
              </w:rPr>
            </w:pPr>
            <w:r w:rsidRPr="008D2378">
              <w:rPr>
                <w:color w:val="000000"/>
                <w:sz w:val="14"/>
                <w:szCs w:val="14"/>
                <w:lang w:eastAsia="pl-PL"/>
              </w:rPr>
              <w:t> </w:t>
            </w:r>
          </w:p>
        </w:tc>
        <w:tc>
          <w:tcPr>
            <w:tcW w:w="850" w:type="dxa"/>
            <w:tcBorders>
              <w:top w:val="nil"/>
              <w:left w:val="single" w:sz="4" w:space="0" w:color="auto"/>
              <w:bottom w:val="nil"/>
              <w:right w:val="nil"/>
            </w:tcBorders>
            <w:shd w:val="clear" w:color="auto" w:fill="76923C" w:themeFill="accent3" w:themeFillShade="BF"/>
            <w:noWrap/>
            <w:vAlign w:val="bottom"/>
            <w:hideMark/>
          </w:tcPr>
          <w:p w14:paraId="123D8D5E" w14:textId="77777777" w:rsidR="00B816DE" w:rsidRPr="008D2378" w:rsidRDefault="00B816DE" w:rsidP="00FD07EE">
            <w:pPr>
              <w:rPr>
                <w:color w:val="000000"/>
                <w:sz w:val="14"/>
                <w:szCs w:val="14"/>
                <w:lang w:eastAsia="pl-PL"/>
              </w:rPr>
            </w:pPr>
            <w:r w:rsidRPr="008D2378">
              <w:rPr>
                <w:color w:val="000000"/>
                <w:sz w:val="14"/>
                <w:szCs w:val="14"/>
                <w:lang w:eastAsia="pl-PL"/>
              </w:rPr>
              <w:t> </w:t>
            </w:r>
          </w:p>
        </w:tc>
        <w:tc>
          <w:tcPr>
            <w:tcW w:w="851" w:type="dxa"/>
            <w:tcBorders>
              <w:top w:val="nil"/>
              <w:left w:val="single" w:sz="4" w:space="0" w:color="auto"/>
              <w:bottom w:val="nil"/>
              <w:right w:val="nil"/>
            </w:tcBorders>
            <w:shd w:val="clear" w:color="auto" w:fill="76923C" w:themeFill="accent3" w:themeFillShade="BF"/>
            <w:noWrap/>
            <w:vAlign w:val="bottom"/>
            <w:hideMark/>
          </w:tcPr>
          <w:p w14:paraId="5E650552" w14:textId="77777777" w:rsidR="00B816DE" w:rsidRPr="008D2378" w:rsidRDefault="00B816DE" w:rsidP="00FD07EE">
            <w:pPr>
              <w:rPr>
                <w:color w:val="000000"/>
                <w:sz w:val="14"/>
                <w:szCs w:val="14"/>
                <w:lang w:eastAsia="pl-PL"/>
              </w:rPr>
            </w:pPr>
            <w:r w:rsidRPr="008D2378">
              <w:rPr>
                <w:color w:val="000000"/>
                <w:sz w:val="14"/>
                <w:szCs w:val="14"/>
                <w:lang w:eastAsia="pl-PL"/>
              </w:rPr>
              <w:t> </w:t>
            </w:r>
          </w:p>
        </w:tc>
        <w:tc>
          <w:tcPr>
            <w:tcW w:w="850" w:type="dxa"/>
            <w:tcBorders>
              <w:top w:val="nil"/>
              <w:left w:val="single" w:sz="4" w:space="0" w:color="auto"/>
              <w:bottom w:val="nil"/>
              <w:right w:val="single" w:sz="4" w:space="0" w:color="auto"/>
            </w:tcBorders>
            <w:shd w:val="clear" w:color="auto" w:fill="76923C" w:themeFill="accent3" w:themeFillShade="BF"/>
            <w:noWrap/>
            <w:vAlign w:val="bottom"/>
            <w:hideMark/>
          </w:tcPr>
          <w:p w14:paraId="648A0124" w14:textId="77777777" w:rsidR="00B816DE" w:rsidRPr="008D2378" w:rsidRDefault="00B816DE" w:rsidP="00FD07EE">
            <w:pPr>
              <w:rPr>
                <w:color w:val="000000"/>
                <w:sz w:val="14"/>
                <w:szCs w:val="14"/>
                <w:lang w:eastAsia="pl-PL"/>
              </w:rPr>
            </w:pPr>
            <w:r w:rsidRPr="008D2378">
              <w:rPr>
                <w:color w:val="000000"/>
                <w:sz w:val="14"/>
                <w:szCs w:val="14"/>
                <w:lang w:eastAsia="pl-PL"/>
              </w:rPr>
              <w:t> </w:t>
            </w:r>
          </w:p>
        </w:tc>
        <w:tc>
          <w:tcPr>
            <w:tcW w:w="851" w:type="dxa"/>
            <w:tcBorders>
              <w:top w:val="nil"/>
              <w:left w:val="nil"/>
              <w:bottom w:val="nil"/>
              <w:right w:val="nil"/>
            </w:tcBorders>
            <w:shd w:val="clear" w:color="auto" w:fill="76923C" w:themeFill="accent3" w:themeFillShade="BF"/>
            <w:noWrap/>
            <w:vAlign w:val="bottom"/>
            <w:hideMark/>
          </w:tcPr>
          <w:p w14:paraId="1D5AA091" w14:textId="77777777" w:rsidR="00B816DE" w:rsidRPr="008D2378" w:rsidRDefault="00B816DE" w:rsidP="00FD07EE">
            <w:pPr>
              <w:rPr>
                <w:color w:val="000000"/>
                <w:sz w:val="14"/>
                <w:szCs w:val="14"/>
                <w:lang w:eastAsia="pl-PL"/>
              </w:rPr>
            </w:pPr>
            <w:r w:rsidRPr="008D2378">
              <w:rPr>
                <w:color w:val="000000"/>
                <w:sz w:val="14"/>
                <w:szCs w:val="14"/>
                <w:lang w:eastAsia="pl-PL"/>
              </w:rPr>
              <w:t> </w:t>
            </w:r>
          </w:p>
        </w:tc>
        <w:tc>
          <w:tcPr>
            <w:tcW w:w="850" w:type="dxa"/>
            <w:tcBorders>
              <w:top w:val="nil"/>
              <w:left w:val="single" w:sz="4" w:space="0" w:color="auto"/>
              <w:bottom w:val="nil"/>
              <w:right w:val="nil"/>
            </w:tcBorders>
            <w:shd w:val="clear" w:color="auto" w:fill="76923C" w:themeFill="accent3" w:themeFillShade="BF"/>
            <w:noWrap/>
            <w:vAlign w:val="bottom"/>
            <w:hideMark/>
          </w:tcPr>
          <w:p w14:paraId="38CE9007" w14:textId="77777777" w:rsidR="00B816DE" w:rsidRPr="008D2378" w:rsidRDefault="00B816DE" w:rsidP="00FD07EE">
            <w:pPr>
              <w:rPr>
                <w:color w:val="000000"/>
                <w:sz w:val="14"/>
                <w:szCs w:val="14"/>
                <w:lang w:eastAsia="pl-PL"/>
              </w:rPr>
            </w:pPr>
            <w:r w:rsidRPr="008D2378">
              <w:rPr>
                <w:color w:val="000000"/>
                <w:sz w:val="14"/>
                <w:szCs w:val="14"/>
                <w:lang w:eastAsia="pl-PL"/>
              </w:rPr>
              <w:t> </w:t>
            </w:r>
          </w:p>
        </w:tc>
        <w:tc>
          <w:tcPr>
            <w:tcW w:w="898" w:type="dxa"/>
            <w:tcBorders>
              <w:top w:val="nil"/>
              <w:left w:val="single" w:sz="4" w:space="0" w:color="auto"/>
              <w:bottom w:val="nil"/>
              <w:right w:val="nil"/>
            </w:tcBorders>
            <w:shd w:val="clear" w:color="auto" w:fill="76923C" w:themeFill="accent3" w:themeFillShade="BF"/>
            <w:noWrap/>
            <w:vAlign w:val="bottom"/>
            <w:hideMark/>
          </w:tcPr>
          <w:p w14:paraId="67781C9B" w14:textId="77777777" w:rsidR="00B816DE" w:rsidRPr="008D2378" w:rsidRDefault="00B816DE" w:rsidP="00FD07EE">
            <w:pPr>
              <w:rPr>
                <w:color w:val="000000"/>
                <w:sz w:val="14"/>
                <w:szCs w:val="14"/>
                <w:lang w:eastAsia="pl-PL"/>
              </w:rPr>
            </w:pPr>
            <w:r w:rsidRPr="008D2378">
              <w:rPr>
                <w:color w:val="000000"/>
                <w:sz w:val="14"/>
                <w:szCs w:val="14"/>
                <w:lang w:eastAsia="pl-PL"/>
              </w:rPr>
              <w:t> </w:t>
            </w:r>
          </w:p>
        </w:tc>
        <w:tc>
          <w:tcPr>
            <w:tcW w:w="945" w:type="dxa"/>
            <w:tcBorders>
              <w:top w:val="nil"/>
              <w:left w:val="single" w:sz="4" w:space="0" w:color="auto"/>
              <w:bottom w:val="nil"/>
              <w:right w:val="single" w:sz="8" w:space="0" w:color="auto"/>
            </w:tcBorders>
            <w:shd w:val="clear" w:color="auto" w:fill="76923C" w:themeFill="accent3" w:themeFillShade="BF"/>
            <w:noWrap/>
            <w:vAlign w:val="bottom"/>
            <w:hideMark/>
          </w:tcPr>
          <w:p w14:paraId="05EE4BC4" w14:textId="5452A67E" w:rsidR="00B816DE" w:rsidRPr="008D2378" w:rsidRDefault="00B816DE" w:rsidP="00FD07EE">
            <w:pPr>
              <w:rPr>
                <w:color w:val="000000"/>
                <w:sz w:val="14"/>
                <w:szCs w:val="14"/>
                <w:lang w:eastAsia="pl-PL"/>
              </w:rPr>
            </w:pPr>
            <w:r w:rsidRPr="008D2378">
              <w:rPr>
                <w:color w:val="000000"/>
                <w:sz w:val="14"/>
                <w:szCs w:val="14"/>
                <w:lang w:eastAsia="pl-PL"/>
              </w:rPr>
              <w:t> </w:t>
            </w:r>
          </w:p>
        </w:tc>
      </w:tr>
      <w:tr w:rsidR="00B816DE" w:rsidRPr="00AD56DA" w14:paraId="29601808" w14:textId="77777777" w:rsidTr="00F55601">
        <w:trPr>
          <w:trHeight w:val="68"/>
        </w:trPr>
        <w:tc>
          <w:tcPr>
            <w:tcW w:w="426" w:type="dxa"/>
            <w:tcBorders>
              <w:top w:val="nil"/>
              <w:left w:val="single" w:sz="8" w:space="0" w:color="auto"/>
              <w:bottom w:val="single" w:sz="8" w:space="0" w:color="auto"/>
              <w:right w:val="nil"/>
            </w:tcBorders>
            <w:shd w:val="clear" w:color="auto" w:fill="BFBFBF" w:themeFill="background1" w:themeFillShade="BF"/>
            <w:noWrap/>
            <w:vAlign w:val="bottom"/>
            <w:hideMark/>
          </w:tcPr>
          <w:p w14:paraId="423D15C3" w14:textId="77777777" w:rsidR="00B816DE" w:rsidRPr="00AD56DA" w:rsidRDefault="00B816DE" w:rsidP="008D2378">
            <w:pPr>
              <w:rPr>
                <w:color w:val="000000"/>
                <w:sz w:val="16"/>
                <w:szCs w:val="16"/>
                <w:lang w:eastAsia="pl-PL"/>
              </w:rPr>
            </w:pPr>
            <w:r w:rsidRPr="00AD56DA">
              <w:rPr>
                <w:color w:val="000000"/>
                <w:sz w:val="16"/>
                <w:szCs w:val="16"/>
                <w:lang w:eastAsia="pl-PL"/>
              </w:rPr>
              <w:t> </w:t>
            </w:r>
          </w:p>
        </w:tc>
        <w:tc>
          <w:tcPr>
            <w:tcW w:w="1418" w:type="dxa"/>
            <w:tcBorders>
              <w:top w:val="nil"/>
              <w:left w:val="single" w:sz="4" w:space="0" w:color="auto"/>
              <w:bottom w:val="single" w:sz="8" w:space="0" w:color="auto"/>
              <w:right w:val="single" w:sz="4" w:space="0" w:color="auto"/>
            </w:tcBorders>
            <w:shd w:val="clear" w:color="auto" w:fill="76923C" w:themeFill="accent3" w:themeFillShade="BF"/>
            <w:noWrap/>
            <w:vAlign w:val="bottom"/>
            <w:hideMark/>
          </w:tcPr>
          <w:p w14:paraId="3C78BBC6" w14:textId="77777777" w:rsidR="00B816DE" w:rsidRPr="008D2378" w:rsidRDefault="00B816DE" w:rsidP="008D2378">
            <w:pPr>
              <w:rPr>
                <w:b/>
                <w:bCs/>
                <w:color w:val="000000"/>
                <w:sz w:val="14"/>
                <w:szCs w:val="14"/>
                <w:lang w:eastAsia="pl-PL"/>
              </w:rPr>
            </w:pPr>
            <w:proofErr w:type="gramStart"/>
            <w:r w:rsidRPr="008D2378">
              <w:rPr>
                <w:b/>
                <w:bCs/>
                <w:color w:val="000000"/>
                <w:sz w:val="14"/>
                <w:szCs w:val="14"/>
                <w:lang w:eastAsia="pl-PL"/>
              </w:rPr>
              <w:t>suma</w:t>
            </w:r>
            <w:proofErr w:type="gramEnd"/>
            <w:r w:rsidRPr="008D2378">
              <w:rPr>
                <w:b/>
                <w:bCs/>
                <w:color w:val="000000"/>
                <w:sz w:val="14"/>
                <w:szCs w:val="14"/>
                <w:lang w:eastAsia="pl-PL"/>
              </w:rPr>
              <w:t xml:space="preserve"> rat kapitałowych</w:t>
            </w:r>
          </w:p>
        </w:tc>
        <w:tc>
          <w:tcPr>
            <w:tcW w:w="850" w:type="dxa"/>
            <w:tcBorders>
              <w:top w:val="nil"/>
              <w:left w:val="nil"/>
              <w:bottom w:val="single" w:sz="8" w:space="0" w:color="auto"/>
              <w:right w:val="nil"/>
            </w:tcBorders>
            <w:shd w:val="clear" w:color="auto" w:fill="76923C" w:themeFill="accent3" w:themeFillShade="BF"/>
            <w:noWrap/>
            <w:vAlign w:val="bottom"/>
            <w:hideMark/>
          </w:tcPr>
          <w:p w14:paraId="7EC85DE9" w14:textId="673D2755" w:rsidR="00B816DE" w:rsidRPr="008D2378" w:rsidRDefault="00B816DE" w:rsidP="008D2378">
            <w:pPr>
              <w:jc w:val="right"/>
              <w:rPr>
                <w:color w:val="000000"/>
                <w:sz w:val="14"/>
                <w:szCs w:val="14"/>
                <w:lang w:eastAsia="pl-PL"/>
              </w:rPr>
            </w:pPr>
            <w:r>
              <w:rPr>
                <w:color w:val="000000"/>
                <w:sz w:val="16"/>
                <w:szCs w:val="16"/>
              </w:rPr>
              <w:t>1</w:t>
            </w:r>
            <w:r w:rsidR="00F55601">
              <w:rPr>
                <w:color w:val="000000"/>
                <w:sz w:val="16"/>
                <w:szCs w:val="16"/>
              </w:rPr>
              <w:t> </w:t>
            </w:r>
            <w:r>
              <w:rPr>
                <w:color w:val="000000"/>
                <w:sz w:val="16"/>
                <w:szCs w:val="16"/>
              </w:rPr>
              <w:t>100</w:t>
            </w:r>
            <w:r w:rsidR="00F55601">
              <w:rPr>
                <w:color w:val="000000"/>
                <w:sz w:val="16"/>
                <w:szCs w:val="16"/>
              </w:rPr>
              <w:t xml:space="preserve"> </w:t>
            </w:r>
            <w:r>
              <w:rPr>
                <w:color w:val="000000"/>
                <w:sz w:val="16"/>
                <w:szCs w:val="16"/>
              </w:rPr>
              <w:t>406</w:t>
            </w:r>
          </w:p>
        </w:tc>
        <w:tc>
          <w:tcPr>
            <w:tcW w:w="851" w:type="dxa"/>
            <w:tcBorders>
              <w:top w:val="nil"/>
              <w:left w:val="single" w:sz="4" w:space="0" w:color="auto"/>
              <w:bottom w:val="single" w:sz="8" w:space="0" w:color="auto"/>
              <w:right w:val="nil"/>
            </w:tcBorders>
            <w:shd w:val="clear" w:color="auto" w:fill="76923C" w:themeFill="accent3" w:themeFillShade="BF"/>
            <w:noWrap/>
            <w:vAlign w:val="bottom"/>
            <w:hideMark/>
          </w:tcPr>
          <w:p w14:paraId="67C7C2AE" w14:textId="02EA3C1C" w:rsidR="00B816DE" w:rsidRPr="008D2378" w:rsidRDefault="00B816DE" w:rsidP="008D2378">
            <w:pPr>
              <w:jc w:val="right"/>
              <w:rPr>
                <w:color w:val="000000"/>
                <w:sz w:val="14"/>
                <w:szCs w:val="14"/>
                <w:lang w:eastAsia="pl-PL"/>
              </w:rPr>
            </w:pPr>
            <w:r>
              <w:rPr>
                <w:color w:val="000000"/>
                <w:sz w:val="16"/>
                <w:szCs w:val="16"/>
              </w:rPr>
              <w:t>988 061</w:t>
            </w:r>
          </w:p>
        </w:tc>
        <w:tc>
          <w:tcPr>
            <w:tcW w:w="850" w:type="dxa"/>
            <w:tcBorders>
              <w:top w:val="nil"/>
              <w:left w:val="single" w:sz="4" w:space="0" w:color="auto"/>
              <w:bottom w:val="single" w:sz="8" w:space="0" w:color="auto"/>
              <w:right w:val="nil"/>
            </w:tcBorders>
            <w:shd w:val="clear" w:color="auto" w:fill="76923C" w:themeFill="accent3" w:themeFillShade="BF"/>
            <w:noWrap/>
            <w:vAlign w:val="bottom"/>
            <w:hideMark/>
          </w:tcPr>
          <w:p w14:paraId="758483F8" w14:textId="6F8A32D2" w:rsidR="00B816DE" w:rsidRPr="008D2378" w:rsidRDefault="00B816DE" w:rsidP="008D2378">
            <w:pPr>
              <w:jc w:val="right"/>
              <w:rPr>
                <w:color w:val="000000"/>
                <w:sz w:val="14"/>
                <w:szCs w:val="14"/>
                <w:lang w:eastAsia="pl-PL"/>
              </w:rPr>
            </w:pPr>
            <w:r>
              <w:rPr>
                <w:color w:val="000000"/>
                <w:sz w:val="16"/>
                <w:szCs w:val="16"/>
              </w:rPr>
              <w:t>762 646</w:t>
            </w:r>
          </w:p>
        </w:tc>
        <w:tc>
          <w:tcPr>
            <w:tcW w:w="851" w:type="dxa"/>
            <w:tcBorders>
              <w:top w:val="nil"/>
              <w:left w:val="single" w:sz="4" w:space="0" w:color="auto"/>
              <w:bottom w:val="single" w:sz="8" w:space="0" w:color="auto"/>
              <w:right w:val="nil"/>
            </w:tcBorders>
            <w:shd w:val="clear" w:color="auto" w:fill="76923C" w:themeFill="accent3" w:themeFillShade="BF"/>
            <w:noWrap/>
            <w:vAlign w:val="bottom"/>
            <w:hideMark/>
          </w:tcPr>
          <w:p w14:paraId="77C7BD79" w14:textId="79972F24" w:rsidR="00B816DE" w:rsidRPr="008D2378" w:rsidRDefault="00B816DE" w:rsidP="008D2378">
            <w:pPr>
              <w:jc w:val="right"/>
              <w:rPr>
                <w:color w:val="000000"/>
                <w:sz w:val="14"/>
                <w:szCs w:val="14"/>
                <w:lang w:eastAsia="pl-PL"/>
              </w:rPr>
            </w:pPr>
            <w:r>
              <w:rPr>
                <w:color w:val="000000"/>
                <w:sz w:val="16"/>
                <w:szCs w:val="16"/>
              </w:rPr>
              <w:t>732 500</w:t>
            </w:r>
          </w:p>
        </w:tc>
        <w:tc>
          <w:tcPr>
            <w:tcW w:w="850" w:type="dxa"/>
            <w:tcBorders>
              <w:top w:val="nil"/>
              <w:left w:val="single" w:sz="4" w:space="0" w:color="auto"/>
              <w:bottom w:val="single" w:sz="8" w:space="0" w:color="auto"/>
              <w:right w:val="single" w:sz="4" w:space="0" w:color="auto"/>
            </w:tcBorders>
            <w:shd w:val="clear" w:color="auto" w:fill="76923C" w:themeFill="accent3" w:themeFillShade="BF"/>
            <w:noWrap/>
            <w:vAlign w:val="bottom"/>
            <w:hideMark/>
          </w:tcPr>
          <w:p w14:paraId="44BCB8E0" w14:textId="52BDCD62" w:rsidR="00B816DE" w:rsidRPr="008D2378" w:rsidRDefault="00B816DE" w:rsidP="008D2378">
            <w:pPr>
              <w:jc w:val="right"/>
              <w:rPr>
                <w:color w:val="000000"/>
                <w:sz w:val="14"/>
                <w:szCs w:val="14"/>
                <w:lang w:eastAsia="pl-PL"/>
              </w:rPr>
            </w:pPr>
            <w:r>
              <w:rPr>
                <w:color w:val="000000"/>
                <w:sz w:val="16"/>
                <w:szCs w:val="16"/>
              </w:rPr>
              <w:t>732 500</w:t>
            </w:r>
          </w:p>
        </w:tc>
        <w:tc>
          <w:tcPr>
            <w:tcW w:w="851" w:type="dxa"/>
            <w:tcBorders>
              <w:top w:val="nil"/>
              <w:left w:val="nil"/>
              <w:bottom w:val="single" w:sz="8" w:space="0" w:color="auto"/>
              <w:right w:val="nil"/>
            </w:tcBorders>
            <w:shd w:val="clear" w:color="auto" w:fill="76923C" w:themeFill="accent3" w:themeFillShade="BF"/>
            <w:noWrap/>
            <w:vAlign w:val="bottom"/>
            <w:hideMark/>
          </w:tcPr>
          <w:p w14:paraId="170D5533" w14:textId="1418A322" w:rsidR="00B816DE" w:rsidRPr="008D2378" w:rsidRDefault="00B816DE" w:rsidP="008D2378">
            <w:pPr>
              <w:jc w:val="right"/>
              <w:rPr>
                <w:color w:val="000000"/>
                <w:sz w:val="14"/>
                <w:szCs w:val="14"/>
                <w:lang w:eastAsia="pl-PL"/>
              </w:rPr>
            </w:pPr>
            <w:r>
              <w:rPr>
                <w:color w:val="000000"/>
                <w:sz w:val="16"/>
                <w:szCs w:val="16"/>
              </w:rPr>
              <w:t>732 500</w:t>
            </w:r>
          </w:p>
        </w:tc>
        <w:tc>
          <w:tcPr>
            <w:tcW w:w="850" w:type="dxa"/>
            <w:tcBorders>
              <w:top w:val="nil"/>
              <w:left w:val="single" w:sz="4" w:space="0" w:color="auto"/>
              <w:bottom w:val="single" w:sz="8" w:space="0" w:color="auto"/>
              <w:right w:val="nil"/>
            </w:tcBorders>
            <w:shd w:val="clear" w:color="auto" w:fill="76923C" w:themeFill="accent3" w:themeFillShade="BF"/>
            <w:noWrap/>
            <w:vAlign w:val="bottom"/>
            <w:hideMark/>
          </w:tcPr>
          <w:p w14:paraId="758A479C" w14:textId="294932A1" w:rsidR="00B816DE" w:rsidRPr="008D2378" w:rsidRDefault="00B816DE" w:rsidP="008D2378">
            <w:pPr>
              <w:jc w:val="right"/>
              <w:rPr>
                <w:color w:val="000000"/>
                <w:sz w:val="14"/>
                <w:szCs w:val="14"/>
                <w:lang w:eastAsia="pl-PL"/>
              </w:rPr>
            </w:pPr>
            <w:r w:rsidRPr="0063624A">
              <w:rPr>
                <w:bCs/>
                <w:color w:val="000000"/>
                <w:sz w:val="16"/>
                <w:szCs w:val="16"/>
              </w:rPr>
              <w:t>565 789</w:t>
            </w:r>
          </w:p>
        </w:tc>
        <w:tc>
          <w:tcPr>
            <w:tcW w:w="898" w:type="dxa"/>
            <w:tcBorders>
              <w:top w:val="nil"/>
              <w:left w:val="single" w:sz="4" w:space="0" w:color="auto"/>
              <w:bottom w:val="single" w:sz="8" w:space="0" w:color="auto"/>
              <w:right w:val="nil"/>
            </w:tcBorders>
            <w:shd w:val="clear" w:color="auto" w:fill="76923C" w:themeFill="accent3" w:themeFillShade="BF"/>
            <w:noWrap/>
            <w:vAlign w:val="bottom"/>
            <w:hideMark/>
          </w:tcPr>
          <w:p w14:paraId="34B936B3" w14:textId="77777777" w:rsidR="00B816DE" w:rsidRDefault="00B816DE" w:rsidP="008D2378">
            <w:pPr>
              <w:spacing w:line="100" w:lineRule="atLeast"/>
              <w:jc w:val="center"/>
              <w:rPr>
                <w:b/>
                <w:bCs/>
                <w:color w:val="000000"/>
                <w:sz w:val="16"/>
                <w:szCs w:val="16"/>
              </w:rPr>
            </w:pPr>
          </w:p>
          <w:p w14:paraId="54EA33D1" w14:textId="6EC31A20" w:rsidR="00B816DE" w:rsidRPr="008D2378" w:rsidRDefault="00B816DE" w:rsidP="008D2378">
            <w:pPr>
              <w:jc w:val="center"/>
              <w:rPr>
                <w:color w:val="000000"/>
                <w:sz w:val="14"/>
                <w:szCs w:val="14"/>
                <w:lang w:eastAsia="pl-PL"/>
              </w:rPr>
            </w:pPr>
            <w:r>
              <w:rPr>
                <w:bCs/>
                <w:color w:val="000000"/>
                <w:sz w:val="16"/>
                <w:szCs w:val="16"/>
              </w:rPr>
              <w:t xml:space="preserve">1 </w:t>
            </w:r>
            <w:r w:rsidRPr="0063624A">
              <w:rPr>
                <w:bCs/>
                <w:color w:val="000000"/>
                <w:sz w:val="16"/>
                <w:szCs w:val="16"/>
              </w:rPr>
              <w:t>250</w:t>
            </w:r>
            <w:r>
              <w:rPr>
                <w:bCs/>
                <w:color w:val="000000"/>
                <w:sz w:val="16"/>
                <w:szCs w:val="16"/>
              </w:rPr>
              <w:t> </w:t>
            </w:r>
            <w:r w:rsidRPr="0063624A">
              <w:rPr>
                <w:bCs/>
                <w:color w:val="000000"/>
                <w:sz w:val="16"/>
                <w:szCs w:val="16"/>
              </w:rPr>
              <w:t>000</w:t>
            </w:r>
          </w:p>
        </w:tc>
        <w:tc>
          <w:tcPr>
            <w:tcW w:w="945" w:type="dxa"/>
            <w:tcBorders>
              <w:top w:val="nil"/>
              <w:left w:val="single" w:sz="4" w:space="0" w:color="auto"/>
              <w:bottom w:val="single" w:sz="8" w:space="0" w:color="auto"/>
              <w:right w:val="single" w:sz="8" w:space="0" w:color="auto"/>
            </w:tcBorders>
            <w:shd w:val="clear" w:color="auto" w:fill="76923C" w:themeFill="accent3" w:themeFillShade="BF"/>
            <w:noWrap/>
            <w:vAlign w:val="bottom"/>
            <w:hideMark/>
          </w:tcPr>
          <w:p w14:paraId="37D2B46A" w14:textId="406ACFEE" w:rsidR="00B816DE" w:rsidRPr="008D2378" w:rsidRDefault="00B816DE" w:rsidP="008D2378">
            <w:pPr>
              <w:jc w:val="right"/>
              <w:rPr>
                <w:b/>
                <w:bCs/>
                <w:color w:val="000000"/>
                <w:sz w:val="14"/>
                <w:szCs w:val="14"/>
                <w:lang w:eastAsia="pl-PL"/>
              </w:rPr>
            </w:pPr>
            <w:r>
              <w:rPr>
                <w:b/>
                <w:bCs/>
                <w:color w:val="000000"/>
                <w:sz w:val="16"/>
                <w:szCs w:val="16"/>
              </w:rPr>
              <w:t>6</w:t>
            </w:r>
            <w:r w:rsidRPr="00B378F1">
              <w:rPr>
                <w:b/>
                <w:bCs/>
                <w:color w:val="000000"/>
                <w:sz w:val="16"/>
                <w:szCs w:val="16"/>
              </w:rPr>
              <w:t xml:space="preserve"> </w:t>
            </w:r>
            <w:r>
              <w:rPr>
                <w:b/>
                <w:bCs/>
                <w:color w:val="000000"/>
                <w:sz w:val="16"/>
                <w:szCs w:val="16"/>
              </w:rPr>
              <w:t>864</w:t>
            </w:r>
            <w:r w:rsidRPr="00B378F1">
              <w:rPr>
                <w:b/>
                <w:bCs/>
                <w:color w:val="000000"/>
                <w:sz w:val="16"/>
                <w:szCs w:val="16"/>
              </w:rPr>
              <w:t xml:space="preserve"> </w:t>
            </w:r>
            <w:r>
              <w:rPr>
                <w:b/>
                <w:bCs/>
                <w:color w:val="000000"/>
                <w:sz w:val="16"/>
                <w:szCs w:val="16"/>
              </w:rPr>
              <w:t>402</w:t>
            </w:r>
          </w:p>
        </w:tc>
      </w:tr>
    </w:tbl>
    <w:p w14:paraId="6686B65B" w14:textId="77777777" w:rsidR="00F309B6" w:rsidRDefault="00952ABC">
      <w:pPr>
        <w:spacing w:before="114" w:after="114"/>
      </w:pPr>
      <w:r>
        <w:rPr>
          <w:rStyle w:val="Odwiedzoneczeinternetowe"/>
          <w:i/>
          <w:iCs/>
          <w:color w:val="000000"/>
          <w:sz w:val="20"/>
          <w:szCs w:val="20"/>
          <w:highlight w:val="white"/>
          <w:u w:val="none"/>
        </w:rPr>
        <w:t>Źródło: Opracowanie własne</w:t>
      </w:r>
    </w:p>
    <w:p w14:paraId="311D992D" w14:textId="1375E453" w:rsidR="00511F39" w:rsidRPr="00511F39" w:rsidRDefault="00511F39" w:rsidP="00511F39">
      <w:pPr>
        <w:spacing w:line="276" w:lineRule="auto"/>
        <w:ind w:firstLine="720"/>
        <w:rPr>
          <w:szCs w:val="22"/>
        </w:rPr>
      </w:pPr>
      <w:r w:rsidRPr="00511F39">
        <w:rPr>
          <w:szCs w:val="22"/>
        </w:rPr>
        <w:t>Na koniec 2020</w:t>
      </w:r>
      <w:r>
        <w:rPr>
          <w:szCs w:val="22"/>
        </w:rPr>
        <w:t>,</w:t>
      </w:r>
      <w:r w:rsidRPr="00511F39">
        <w:rPr>
          <w:szCs w:val="22"/>
        </w:rPr>
        <w:t xml:space="preserve"> zgodnie ze sprawozdaniem RB-27s roku</w:t>
      </w:r>
      <w:r>
        <w:rPr>
          <w:szCs w:val="22"/>
        </w:rPr>
        <w:t>,</w:t>
      </w:r>
      <w:r w:rsidRPr="00511F39">
        <w:rPr>
          <w:szCs w:val="22"/>
        </w:rPr>
        <w:t xml:space="preserve"> gmina posiada</w:t>
      </w:r>
      <w:r>
        <w:rPr>
          <w:szCs w:val="22"/>
        </w:rPr>
        <w:t>ła</w:t>
      </w:r>
      <w:r w:rsidRPr="00511F39">
        <w:rPr>
          <w:szCs w:val="22"/>
        </w:rPr>
        <w:t xml:space="preserve"> </w:t>
      </w:r>
      <w:r w:rsidRPr="00511F39">
        <w:rPr>
          <w:b/>
          <w:szCs w:val="22"/>
        </w:rPr>
        <w:t>należności</w:t>
      </w:r>
      <w:r>
        <w:rPr>
          <w:szCs w:val="22"/>
        </w:rPr>
        <w:t xml:space="preserve"> w </w:t>
      </w:r>
      <w:r w:rsidRPr="00511F39">
        <w:rPr>
          <w:szCs w:val="22"/>
        </w:rPr>
        <w:t xml:space="preserve">wysokości 1 016 364,37 zł, z tego należności </w:t>
      </w:r>
      <w:proofErr w:type="gramStart"/>
      <w:r w:rsidRPr="00511F39">
        <w:rPr>
          <w:szCs w:val="22"/>
        </w:rPr>
        <w:t>wymagalne 702 183,80  zł</w:t>
      </w:r>
      <w:proofErr w:type="gramEnd"/>
      <w:r w:rsidRPr="00511F39">
        <w:rPr>
          <w:szCs w:val="22"/>
        </w:rPr>
        <w:t xml:space="preserve"> w tym m.in.:</w:t>
      </w:r>
    </w:p>
    <w:p w14:paraId="578A2731" w14:textId="7E062FFC" w:rsidR="00511F39" w:rsidRPr="00511F39" w:rsidRDefault="00511F39" w:rsidP="00511F39">
      <w:pPr>
        <w:numPr>
          <w:ilvl w:val="0"/>
          <w:numId w:val="148"/>
        </w:numPr>
        <w:spacing w:line="276" w:lineRule="auto"/>
        <w:rPr>
          <w:szCs w:val="22"/>
        </w:rPr>
      </w:pPr>
      <w:r w:rsidRPr="00511F39">
        <w:rPr>
          <w:szCs w:val="22"/>
        </w:rPr>
        <w:t>151 594,62 zł czynsze za najem i dzierżawę, wieczyste użytkowanie wraz z odsetkami,</w:t>
      </w:r>
    </w:p>
    <w:p w14:paraId="6A0E6674" w14:textId="4E6BD673" w:rsidR="00511F39" w:rsidRPr="00511F39" w:rsidRDefault="00511F39" w:rsidP="00511F39">
      <w:pPr>
        <w:numPr>
          <w:ilvl w:val="0"/>
          <w:numId w:val="148"/>
        </w:numPr>
        <w:spacing w:line="276" w:lineRule="auto"/>
        <w:rPr>
          <w:szCs w:val="22"/>
        </w:rPr>
      </w:pPr>
      <w:r w:rsidRPr="00511F39">
        <w:rPr>
          <w:szCs w:val="22"/>
        </w:rPr>
        <w:t>299 679,67 zł z tytułu zaległości podatkowych,</w:t>
      </w:r>
    </w:p>
    <w:p w14:paraId="457D604F" w14:textId="1A0ED604" w:rsidR="00511F39" w:rsidRPr="00511F39" w:rsidRDefault="00511F39" w:rsidP="00511F39">
      <w:pPr>
        <w:numPr>
          <w:ilvl w:val="0"/>
          <w:numId w:val="148"/>
        </w:numPr>
        <w:spacing w:line="276" w:lineRule="auto"/>
        <w:rPr>
          <w:szCs w:val="22"/>
        </w:rPr>
      </w:pPr>
      <w:r w:rsidRPr="00511F39">
        <w:rPr>
          <w:szCs w:val="22"/>
        </w:rPr>
        <w:t>88 244,26 zł opłaty za wodę i ścieki wraz z odsetkami,</w:t>
      </w:r>
    </w:p>
    <w:p w14:paraId="75E48D50" w14:textId="463521EF" w:rsidR="00511F39" w:rsidRPr="00511F39" w:rsidRDefault="00511F39" w:rsidP="00511F39">
      <w:pPr>
        <w:numPr>
          <w:ilvl w:val="0"/>
          <w:numId w:val="148"/>
        </w:numPr>
        <w:spacing w:line="276" w:lineRule="auto"/>
        <w:rPr>
          <w:sz w:val="28"/>
          <w:shd w:val="clear" w:color="auto" w:fill="FFFF00"/>
        </w:rPr>
      </w:pPr>
      <w:r w:rsidRPr="00511F39">
        <w:rPr>
          <w:szCs w:val="22"/>
        </w:rPr>
        <w:t xml:space="preserve">141 250,70 zł opłaty za wywóz śmieci, </w:t>
      </w:r>
    </w:p>
    <w:p w14:paraId="04795095" w14:textId="77777777" w:rsidR="00F46A4D" w:rsidRDefault="00F46A4D" w:rsidP="00FD07EE">
      <w:pPr>
        <w:spacing w:line="276" w:lineRule="auto"/>
        <w:ind w:left="709"/>
        <w:rPr>
          <w:rFonts w:asciiTheme="minorHAnsi" w:hAnsiTheme="minorHAnsi"/>
          <w:sz w:val="22"/>
          <w:szCs w:val="22"/>
        </w:rPr>
      </w:pPr>
    </w:p>
    <w:p w14:paraId="79FA2DB0" w14:textId="7D5F87A1" w:rsidR="00511F39" w:rsidRPr="00511F39" w:rsidRDefault="00511F39" w:rsidP="00511F39">
      <w:pPr>
        <w:spacing w:line="276" w:lineRule="auto"/>
        <w:ind w:firstLine="709"/>
        <w:rPr>
          <w:shd w:val="clear" w:color="auto" w:fill="FFFF00"/>
        </w:rPr>
      </w:pPr>
      <w:bookmarkStart w:id="13" w:name="_Toc8808228"/>
      <w:bookmarkEnd w:id="13"/>
      <w:r w:rsidRPr="00511F39">
        <w:rPr>
          <w:b/>
        </w:rPr>
        <w:t>Zobowiązania</w:t>
      </w:r>
      <w:r w:rsidRPr="00511F39">
        <w:t xml:space="preserve"> gminy na dzień 31 grudnia 2020 r zgodnie ze sprawozdaniem RB-28s wynos</w:t>
      </w:r>
      <w:r>
        <w:t>iły</w:t>
      </w:r>
      <w:r w:rsidRPr="00511F39">
        <w:t xml:space="preserve"> 1 087 983,86 zł (głównie należne za 2020 rok dodatkowe wynagrodzenie roczne oraz jednorazowy dodatek uzupełniający dla nauczycieli wraz z pochodnymi), brak zobowiązań wymagalnych.</w:t>
      </w:r>
    </w:p>
    <w:p w14:paraId="0DB7AFC7" w14:textId="29ED789A" w:rsidR="00511F39" w:rsidRPr="00511F39" w:rsidRDefault="00511F39" w:rsidP="00511F39">
      <w:pPr>
        <w:spacing w:line="276" w:lineRule="auto"/>
        <w:ind w:firstLine="709"/>
      </w:pPr>
      <w:r w:rsidRPr="00511F39">
        <w:t>Dodatkowe dane obrazujące sytuację finansową Gminy Medyka zawiera sprawozdanie finansowe za rok 2020 składające się z bilansu, rachunku zysk</w:t>
      </w:r>
      <w:r>
        <w:t>ów i strat, zestawienia zmian w </w:t>
      </w:r>
      <w:r w:rsidRPr="00511F39">
        <w:t>funduszu oraz informacji dodatkowej.</w:t>
      </w:r>
    </w:p>
    <w:p w14:paraId="5ADF1C10" w14:textId="77777777" w:rsidR="00511F39" w:rsidRPr="00511F39" w:rsidRDefault="00511F39" w:rsidP="00511F39">
      <w:pPr>
        <w:spacing w:line="276" w:lineRule="auto"/>
      </w:pPr>
    </w:p>
    <w:p w14:paraId="2C5DA3BE" w14:textId="4BE45DA8" w:rsidR="00511F39" w:rsidRPr="00511F39" w:rsidRDefault="00511F39" w:rsidP="00511F39">
      <w:pPr>
        <w:spacing w:line="276" w:lineRule="auto"/>
        <w:ind w:firstLine="709"/>
      </w:pPr>
      <w:r w:rsidRPr="00511F39">
        <w:t xml:space="preserve">Stopień pokrycia wydatków bieżących dochodami </w:t>
      </w:r>
      <w:proofErr w:type="gramStart"/>
      <w:r w:rsidRPr="00511F39">
        <w:t>bieżącymi – czyli</w:t>
      </w:r>
      <w:proofErr w:type="gramEnd"/>
      <w:r w:rsidRPr="00511F39">
        <w:t xml:space="preserve"> nadwyżka operacyjna za 2020</w:t>
      </w:r>
      <w:r>
        <w:t xml:space="preserve"> rok wyniosła</w:t>
      </w:r>
      <w:r w:rsidRPr="00511F39">
        <w:t xml:space="preserve"> 2 000 388,51 zł.</w:t>
      </w:r>
      <w:r>
        <w:t xml:space="preserve"> </w:t>
      </w:r>
      <w:r w:rsidRPr="00511F39">
        <w:t>Stopień pokrycia wydatków ogółem i rozchodów dochodami ogółem wynosi</w:t>
      </w:r>
      <w:r>
        <w:t>ł</w:t>
      </w:r>
      <w:r w:rsidRPr="00511F39">
        <w:t xml:space="preserve"> 98,65 %</w:t>
      </w:r>
    </w:p>
    <w:p w14:paraId="1F5F685F" w14:textId="77777777" w:rsidR="00511F39" w:rsidRPr="00511F39" w:rsidRDefault="00511F39" w:rsidP="00511F39">
      <w:pPr>
        <w:spacing w:line="276" w:lineRule="auto"/>
      </w:pPr>
    </w:p>
    <w:p w14:paraId="2A33CEC4" w14:textId="7EB26265" w:rsidR="00511F39" w:rsidRPr="00511F39" w:rsidRDefault="00511F39" w:rsidP="00511F39">
      <w:pPr>
        <w:spacing w:line="276" w:lineRule="auto"/>
      </w:pPr>
      <w:r w:rsidRPr="00511F39">
        <w:t>WPF1 - Wskaźnik płynności natychmiastowej I stopnia pokazujący stopień pokrycia dochodami ogółem i przyc</w:t>
      </w:r>
      <w:r>
        <w:t xml:space="preserve">hodami </w:t>
      </w:r>
      <w:r w:rsidRPr="00511F39">
        <w:t>- sumy wydatków ogółem, rozchodów i zobowiązań wymagalnych wynosi</w:t>
      </w:r>
      <w:r>
        <w:t>ł</w:t>
      </w:r>
      <w:r w:rsidRPr="00511F39">
        <w:t xml:space="preserve"> 1,1216.</w:t>
      </w:r>
    </w:p>
    <w:p w14:paraId="20900F45" w14:textId="3BDCBB4B" w:rsidR="00511F39" w:rsidRPr="00511F39" w:rsidRDefault="00511F39" w:rsidP="00511F39">
      <w:pPr>
        <w:spacing w:line="276" w:lineRule="auto"/>
      </w:pPr>
      <w:r w:rsidRPr="00511F39">
        <w:t xml:space="preserve">WPF2 - Wskaźnik płynności natychmiastowej II stopnia pokazujący stopień pokrycia </w:t>
      </w:r>
      <w:r>
        <w:t xml:space="preserve">dochodami ogółem i przychodami </w:t>
      </w:r>
      <w:r w:rsidRPr="00511F39">
        <w:t>- sumy wydatków ogółem, rozch</w:t>
      </w:r>
      <w:r>
        <w:t>odów i zobowiązań wymagalnych i </w:t>
      </w:r>
      <w:r w:rsidRPr="00511F39">
        <w:t>niewymagalnych wynosi</w:t>
      </w:r>
      <w:r>
        <w:t>ł</w:t>
      </w:r>
      <w:r w:rsidRPr="00511F39">
        <w:t xml:space="preserve"> 1,0350. Analiza płynności finansowej, czyli zdolność do regulowania zobowiązań w Gminie Medyka na podstawie w/w wskaźników pokazuje, że Gmina Medyka nie ma problemów z płynnością. </w:t>
      </w:r>
    </w:p>
    <w:p w14:paraId="51A68A47" w14:textId="77777777" w:rsidR="00511F39" w:rsidRPr="00511F39" w:rsidRDefault="00511F39" w:rsidP="00511F39">
      <w:pPr>
        <w:spacing w:line="276" w:lineRule="auto"/>
        <w:rPr>
          <w:highlight w:val="yellow"/>
        </w:rPr>
      </w:pPr>
    </w:p>
    <w:p w14:paraId="78B40F6C" w14:textId="682BB172" w:rsidR="00511F39" w:rsidRPr="00511F39" w:rsidRDefault="00511F39" w:rsidP="00090386">
      <w:pPr>
        <w:spacing w:line="276" w:lineRule="auto"/>
        <w:ind w:firstLine="720"/>
      </w:pPr>
      <w:r w:rsidRPr="00511F39">
        <w:t xml:space="preserve">Wskaźnik </w:t>
      </w:r>
      <w:r w:rsidR="00090386">
        <w:t>zadłużenia ogólnego gminy wyniósł</w:t>
      </w:r>
      <w:r w:rsidRPr="00511F39">
        <w:t xml:space="preserve"> 20,25 %, co wskazuje na prawidłowo prowadzoną gospodarkę finansową i nie wykazuje nadmiernego finan</w:t>
      </w:r>
      <w:r w:rsidR="00090386">
        <w:t>sowania środkami pochodzącymi z </w:t>
      </w:r>
      <w:r w:rsidRPr="00511F39">
        <w:t>kredytów.</w:t>
      </w:r>
      <w:r w:rsidR="00090386">
        <w:t xml:space="preserve"> </w:t>
      </w:r>
      <w:r w:rsidRPr="00511F39">
        <w:t xml:space="preserve">Wskaźnik spłaty zadłużenia w ciągu roku budżetowego wynosi 3,85%. </w:t>
      </w:r>
    </w:p>
    <w:p w14:paraId="2EC089DD" w14:textId="77777777" w:rsidR="00511F39" w:rsidRPr="00511F39" w:rsidRDefault="00511F39" w:rsidP="00511F39">
      <w:pPr>
        <w:spacing w:line="276" w:lineRule="auto"/>
      </w:pPr>
      <w:r w:rsidRPr="00511F39">
        <w:t xml:space="preserve">Przedstawione dane wskazują, iż Gmina Medyka jest w dobrej kondycji finansowej. </w:t>
      </w:r>
    </w:p>
    <w:p w14:paraId="6F4359B3" w14:textId="77777777" w:rsidR="00090386" w:rsidRDefault="00090386" w:rsidP="00511F39">
      <w:pPr>
        <w:spacing w:line="276" w:lineRule="auto"/>
      </w:pPr>
    </w:p>
    <w:p w14:paraId="2B759EDB" w14:textId="77777777" w:rsidR="00511F39" w:rsidRPr="00511F39" w:rsidRDefault="00511F39" w:rsidP="00511F39">
      <w:pPr>
        <w:spacing w:line="276" w:lineRule="auto"/>
      </w:pPr>
      <w:r w:rsidRPr="00511F39">
        <w:t xml:space="preserve">Ilość mieszkańców gminy wg stanu na 31.12.2020 </w:t>
      </w:r>
      <w:proofErr w:type="gramStart"/>
      <w:r w:rsidRPr="00511F39">
        <w:t>wyniosła</w:t>
      </w:r>
      <w:proofErr w:type="gramEnd"/>
      <w:r w:rsidRPr="00511F39">
        <w:t xml:space="preserve"> 6 560 osób.</w:t>
      </w:r>
    </w:p>
    <w:p w14:paraId="5A5BFA8B" w14:textId="77777777" w:rsidR="00511F39" w:rsidRPr="00511F39" w:rsidRDefault="00511F39" w:rsidP="00511F39">
      <w:pPr>
        <w:spacing w:line="276" w:lineRule="auto"/>
      </w:pPr>
      <w:r w:rsidRPr="00511F39">
        <w:t>Dochody na 1 mieszkańca – 5 166,85 zł</w:t>
      </w:r>
    </w:p>
    <w:p w14:paraId="15A78F2C" w14:textId="77777777" w:rsidR="00511F39" w:rsidRPr="00511F39" w:rsidRDefault="00511F39" w:rsidP="00511F39">
      <w:pPr>
        <w:spacing w:line="276" w:lineRule="auto"/>
      </w:pPr>
      <w:r w:rsidRPr="00511F39">
        <w:t>Wydatki na 1 mieszkańca – 5 058,00 zł</w:t>
      </w:r>
    </w:p>
    <w:p w14:paraId="582C5B4E" w14:textId="77777777" w:rsidR="00511F39" w:rsidRPr="00511F39" w:rsidRDefault="00511F39" w:rsidP="00511F39">
      <w:pPr>
        <w:spacing w:line="276" w:lineRule="auto"/>
      </w:pPr>
      <w:r w:rsidRPr="00511F39">
        <w:t>Wydatki inwestycyjne na 1 mieszkańca – 551,58 zł</w:t>
      </w:r>
    </w:p>
    <w:p w14:paraId="38B7B4C0" w14:textId="4F4D306D" w:rsidR="00090386" w:rsidRDefault="00511F39" w:rsidP="00511F39">
      <w:pPr>
        <w:spacing w:line="276" w:lineRule="auto"/>
      </w:pPr>
      <w:r w:rsidRPr="00511F39">
        <w:t>Zadłużenie na jednego mieszkańca – 1 046,40 zł</w:t>
      </w:r>
    </w:p>
    <w:p w14:paraId="58B26803" w14:textId="5C517F9D" w:rsidR="00511F39" w:rsidRPr="00090386" w:rsidRDefault="00090386" w:rsidP="00090386">
      <w:pPr>
        <w:jc w:val="left"/>
      </w:pPr>
      <w:r>
        <w:br w:type="page"/>
      </w:r>
    </w:p>
    <w:p w14:paraId="4619670E" w14:textId="77777777" w:rsidR="00F309B6" w:rsidRPr="004415B8" w:rsidRDefault="00952ABC" w:rsidP="002048B7">
      <w:pPr>
        <w:pStyle w:val="Nagwek1"/>
        <w:rPr>
          <w:b/>
          <w:sz w:val="36"/>
        </w:rPr>
      </w:pPr>
      <w:r w:rsidRPr="004415B8">
        <w:rPr>
          <w:b/>
          <w:sz w:val="36"/>
        </w:rPr>
        <w:t>3. MIENIE KOMUNALNE</w:t>
      </w:r>
    </w:p>
    <w:p w14:paraId="5793645E" w14:textId="77777777" w:rsidR="00F309B6" w:rsidRDefault="00F309B6">
      <w:pPr>
        <w:numPr>
          <w:ilvl w:val="0"/>
          <w:numId w:val="3"/>
        </w:numPr>
        <w:rPr>
          <w:rStyle w:val="Odwiedzoneczeinternetowe"/>
          <w:b/>
          <w:bCs/>
          <w:color w:val="000000"/>
          <w:sz w:val="28"/>
          <w:szCs w:val="28"/>
          <w:highlight w:val="white"/>
          <w:u w:val="none"/>
        </w:rPr>
      </w:pPr>
      <w:bookmarkStart w:id="14" w:name="__RefHeading___Toc12835_2691641580"/>
      <w:bookmarkEnd w:id="14"/>
    </w:p>
    <w:p w14:paraId="4C7E53A6" w14:textId="77777777" w:rsidR="00F309B6" w:rsidRDefault="00F309B6">
      <w:pPr>
        <w:rPr>
          <w:rStyle w:val="Odwiedzoneczeinternetowe"/>
          <w:bCs/>
          <w:color w:val="000000"/>
          <w:sz w:val="28"/>
          <w:szCs w:val="28"/>
          <w:highlight w:val="white"/>
          <w:u w:val="none"/>
        </w:rPr>
      </w:pPr>
    </w:p>
    <w:p w14:paraId="255BD78E" w14:textId="07D56C3D" w:rsidR="00F309B6" w:rsidRDefault="00952ABC">
      <w:pPr>
        <w:spacing w:line="276" w:lineRule="auto"/>
      </w:pPr>
      <w:r>
        <w:tab/>
        <w:t xml:space="preserve">Gmina Medyka jest właścicielem mienia komunalnego o wartości </w:t>
      </w:r>
      <w:r w:rsidR="00B535D0">
        <w:t xml:space="preserve">90 682 357,27 </w:t>
      </w:r>
      <w:r w:rsidR="00DF471B">
        <w:t>zł</w:t>
      </w:r>
      <w:r>
        <w:t>. Podstawowe informacje na temat mienia komunalnego zostały przedstawione w poniższej tabeli.</w:t>
      </w:r>
    </w:p>
    <w:p w14:paraId="4F692AAB" w14:textId="77777777" w:rsidR="00F309B6" w:rsidRDefault="00F309B6"/>
    <w:p w14:paraId="1096B1EC" w14:textId="5BFDF122" w:rsidR="00F309B6" w:rsidRDefault="00952ABC">
      <w:pPr>
        <w:spacing w:before="57"/>
      </w:pPr>
      <w:r>
        <w:rPr>
          <w:sz w:val="22"/>
          <w:szCs w:val="22"/>
        </w:rPr>
        <w:t xml:space="preserve">Tabela </w:t>
      </w:r>
      <w:r w:rsidR="000B69F6">
        <w:rPr>
          <w:sz w:val="22"/>
          <w:szCs w:val="22"/>
        </w:rPr>
        <w:t>9</w:t>
      </w:r>
      <w:r>
        <w:rPr>
          <w:sz w:val="22"/>
          <w:szCs w:val="22"/>
        </w:rPr>
        <w:t>. Dane na temat mienia komunalnego Gminy Medyka (stan na dzień 31.12.20</w:t>
      </w:r>
      <w:r w:rsidR="001E12E9">
        <w:rPr>
          <w:sz w:val="22"/>
          <w:szCs w:val="22"/>
        </w:rPr>
        <w:t>20</w:t>
      </w:r>
      <w:r>
        <w:rPr>
          <w:sz w:val="22"/>
          <w:szCs w:val="22"/>
        </w:rPr>
        <w:t xml:space="preserve"> </w:t>
      </w:r>
      <w:proofErr w:type="gramStart"/>
      <w:r>
        <w:rPr>
          <w:sz w:val="22"/>
          <w:szCs w:val="22"/>
        </w:rPr>
        <w:t>r</w:t>
      </w:r>
      <w:proofErr w:type="gramEnd"/>
      <w:r>
        <w:rPr>
          <w:sz w:val="22"/>
          <w:szCs w:val="22"/>
        </w:rPr>
        <w:t>.)</w:t>
      </w:r>
    </w:p>
    <w:tbl>
      <w:tblPr>
        <w:tblpPr w:leftFromText="141" w:rightFromText="141" w:vertAnchor="page" w:horzAnchor="margin" w:tblpY="3841"/>
        <w:tblW w:w="9756"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0" w:type="dxa"/>
          <w:right w:w="30" w:type="dxa"/>
        </w:tblCellMar>
        <w:tblLook w:val="0000" w:firstRow="0" w:lastRow="0" w:firstColumn="0" w:lastColumn="0" w:noHBand="0" w:noVBand="0"/>
      </w:tblPr>
      <w:tblGrid>
        <w:gridCol w:w="4398"/>
        <w:gridCol w:w="5358"/>
      </w:tblGrid>
      <w:tr w:rsidR="00DF471B" w14:paraId="6888255C" w14:textId="77777777" w:rsidTr="00DF471B">
        <w:trPr>
          <w:cantSplit/>
          <w:trHeight w:val="264"/>
        </w:trPr>
        <w:tc>
          <w:tcPr>
            <w:tcW w:w="4398" w:type="dxa"/>
            <w:vMerge w:val="restart"/>
            <w:tcBorders>
              <w:top w:val="single" w:sz="12" w:space="0" w:color="00000A"/>
              <w:left w:val="single" w:sz="12" w:space="0" w:color="00000A"/>
              <w:bottom w:val="single" w:sz="6" w:space="0" w:color="00000A"/>
              <w:right w:val="single" w:sz="6" w:space="0" w:color="00000A"/>
            </w:tcBorders>
            <w:shd w:val="clear" w:color="auto" w:fill="7E9F5F"/>
            <w:tcMar>
              <w:left w:w="0" w:type="dxa"/>
            </w:tcMar>
          </w:tcPr>
          <w:p w14:paraId="288EF0B3" w14:textId="77777777" w:rsidR="00DF471B" w:rsidRDefault="00DF471B" w:rsidP="000D1D4B">
            <w:pPr>
              <w:keepNext/>
              <w:numPr>
                <w:ilvl w:val="3"/>
                <w:numId w:val="50"/>
              </w:numPr>
              <w:jc w:val="center"/>
              <w:outlineLvl w:val="3"/>
            </w:pPr>
            <w:r>
              <w:t>Opis mienia</w:t>
            </w:r>
          </w:p>
          <w:p w14:paraId="76A151AC" w14:textId="0EB4B89B" w:rsidR="00DF471B" w:rsidRDefault="00DF471B" w:rsidP="00DF471B">
            <w:pPr>
              <w:jc w:val="center"/>
            </w:pPr>
            <w:proofErr w:type="gramStart"/>
            <w:r>
              <w:rPr>
                <w:b/>
              </w:rPr>
              <w:t>według</w:t>
            </w:r>
            <w:proofErr w:type="gramEnd"/>
            <w:r>
              <w:rPr>
                <w:b/>
              </w:rPr>
              <w:t xml:space="preserve"> grup rodzajowych</w:t>
            </w:r>
          </w:p>
        </w:tc>
        <w:tc>
          <w:tcPr>
            <w:tcW w:w="5358" w:type="dxa"/>
            <w:tcBorders>
              <w:top w:val="single" w:sz="12" w:space="0" w:color="00000A"/>
              <w:left w:val="single" w:sz="6" w:space="0" w:color="00000A"/>
              <w:bottom w:val="single" w:sz="6" w:space="0" w:color="00000A"/>
              <w:right w:val="single" w:sz="12" w:space="0" w:color="00000A"/>
            </w:tcBorders>
            <w:shd w:val="clear" w:color="auto" w:fill="7E9F5F"/>
            <w:tcMar>
              <w:left w:w="0" w:type="dxa"/>
            </w:tcMar>
          </w:tcPr>
          <w:p w14:paraId="25C71C3D" w14:textId="0B67AA1A" w:rsidR="00DF471B" w:rsidRDefault="00DF471B" w:rsidP="00DF471B">
            <w:pPr>
              <w:jc w:val="center"/>
            </w:pPr>
            <w:r>
              <w:rPr>
                <w:b/>
              </w:rPr>
              <w:t>2020</w:t>
            </w:r>
          </w:p>
        </w:tc>
      </w:tr>
      <w:tr w:rsidR="00DF471B" w14:paraId="1D8D2D94" w14:textId="77777777" w:rsidTr="00DF471B">
        <w:trPr>
          <w:cantSplit/>
          <w:trHeight w:val="288"/>
        </w:trPr>
        <w:tc>
          <w:tcPr>
            <w:tcW w:w="4398" w:type="dxa"/>
            <w:vMerge/>
            <w:tcBorders>
              <w:top w:val="single" w:sz="6" w:space="0" w:color="00000A"/>
              <w:left w:val="single" w:sz="12" w:space="0" w:color="00000A"/>
              <w:bottom w:val="single" w:sz="6" w:space="0" w:color="00000A"/>
              <w:right w:val="single" w:sz="6" w:space="0" w:color="00000A"/>
            </w:tcBorders>
            <w:shd w:val="clear" w:color="auto" w:fill="7E9F5F"/>
            <w:tcMar>
              <w:left w:w="0" w:type="dxa"/>
            </w:tcMar>
          </w:tcPr>
          <w:p w14:paraId="3EC58174" w14:textId="77777777" w:rsidR="00DF471B" w:rsidRDefault="00DF471B" w:rsidP="00DF471B">
            <w:pPr>
              <w:jc w:val="center"/>
              <w:rPr>
                <w:b/>
              </w:rPr>
            </w:pPr>
          </w:p>
        </w:tc>
        <w:tc>
          <w:tcPr>
            <w:tcW w:w="5358" w:type="dxa"/>
            <w:tcBorders>
              <w:top w:val="single" w:sz="6" w:space="0" w:color="00000A"/>
              <w:left w:val="single" w:sz="6" w:space="0" w:color="00000A"/>
              <w:bottom w:val="single" w:sz="6" w:space="0" w:color="00000A"/>
              <w:right w:val="single" w:sz="12" w:space="0" w:color="00000A"/>
            </w:tcBorders>
            <w:shd w:val="clear" w:color="auto" w:fill="7E9F5F"/>
            <w:tcMar>
              <w:left w:w="0" w:type="dxa"/>
            </w:tcMar>
          </w:tcPr>
          <w:p w14:paraId="3A041994" w14:textId="3982C359" w:rsidR="00DF471B" w:rsidRDefault="00DF471B" w:rsidP="00DF471B">
            <w:pPr>
              <w:jc w:val="center"/>
            </w:pPr>
            <w:r>
              <w:rPr>
                <w:b/>
              </w:rPr>
              <w:t>Łączna ilość</w:t>
            </w:r>
          </w:p>
        </w:tc>
      </w:tr>
      <w:tr w:rsidR="00DF471B" w14:paraId="25C327FD" w14:textId="77777777" w:rsidTr="00DF471B">
        <w:trPr>
          <w:trHeight w:val="245"/>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tcPr>
          <w:p w14:paraId="65F5C812" w14:textId="030BAF2C" w:rsidR="00DF471B" w:rsidRDefault="00DF471B" w:rsidP="00DF471B">
            <w:pPr>
              <w:ind w:left="113"/>
            </w:pPr>
            <w:r>
              <w:rPr>
                <w:b/>
                <w:sz w:val="22"/>
              </w:rPr>
              <w:t>I. Grunty komunalne w ha:</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tcPr>
          <w:p w14:paraId="21095220" w14:textId="63B085E5" w:rsidR="00DF471B" w:rsidRDefault="00DF471B" w:rsidP="00DF471B">
            <w:pPr>
              <w:ind w:right="2653"/>
              <w:jc w:val="right"/>
            </w:pPr>
            <w:r>
              <w:rPr>
                <w:b/>
                <w:sz w:val="22"/>
              </w:rPr>
              <w:t>1042</w:t>
            </w:r>
          </w:p>
        </w:tc>
      </w:tr>
      <w:tr w:rsidR="00DF471B" w14:paraId="5799D88B" w14:textId="77777777" w:rsidTr="00DF471B">
        <w:trPr>
          <w:trHeight w:val="221"/>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tcPr>
          <w:p w14:paraId="4EA6CD37" w14:textId="77777777" w:rsidR="00DF471B" w:rsidRDefault="00DF471B" w:rsidP="000D1D4B">
            <w:pPr>
              <w:numPr>
                <w:ilvl w:val="0"/>
                <w:numId w:val="52"/>
              </w:numPr>
              <w:ind w:left="794" w:hanging="340"/>
              <w:rPr>
                <w:sz w:val="22"/>
                <w:szCs w:val="22"/>
              </w:rPr>
            </w:pPr>
            <w:r>
              <w:rPr>
                <w:sz w:val="22"/>
                <w:szCs w:val="22"/>
              </w:rPr>
              <w:t>Grunty rolne, w tym:</w:t>
            </w:r>
          </w:p>
          <w:p w14:paraId="701B984F" w14:textId="77777777" w:rsidR="00DF471B" w:rsidRDefault="00DF471B" w:rsidP="000D1D4B">
            <w:pPr>
              <w:numPr>
                <w:ilvl w:val="0"/>
                <w:numId w:val="51"/>
              </w:numPr>
              <w:ind w:left="907" w:hanging="340"/>
              <w:rPr>
                <w:sz w:val="22"/>
                <w:szCs w:val="22"/>
              </w:rPr>
            </w:pPr>
            <w:proofErr w:type="gramStart"/>
            <w:r>
              <w:rPr>
                <w:sz w:val="22"/>
                <w:szCs w:val="22"/>
              </w:rPr>
              <w:t>grunty</w:t>
            </w:r>
            <w:proofErr w:type="gramEnd"/>
            <w:r>
              <w:rPr>
                <w:sz w:val="22"/>
                <w:szCs w:val="22"/>
              </w:rPr>
              <w:t xml:space="preserve"> orne</w:t>
            </w:r>
          </w:p>
          <w:p w14:paraId="6DAF0D07" w14:textId="77777777" w:rsidR="00DF471B" w:rsidRDefault="00DF471B" w:rsidP="000D1D4B">
            <w:pPr>
              <w:numPr>
                <w:ilvl w:val="0"/>
                <w:numId w:val="51"/>
              </w:numPr>
              <w:ind w:left="907" w:hanging="340"/>
              <w:rPr>
                <w:sz w:val="22"/>
                <w:szCs w:val="22"/>
              </w:rPr>
            </w:pPr>
            <w:proofErr w:type="gramStart"/>
            <w:r>
              <w:rPr>
                <w:sz w:val="22"/>
                <w:szCs w:val="22"/>
              </w:rPr>
              <w:t>sady</w:t>
            </w:r>
            <w:proofErr w:type="gramEnd"/>
          </w:p>
          <w:p w14:paraId="6F93A8F8" w14:textId="77777777" w:rsidR="00DF471B" w:rsidRDefault="00DF471B" w:rsidP="000D1D4B">
            <w:pPr>
              <w:numPr>
                <w:ilvl w:val="0"/>
                <w:numId w:val="51"/>
              </w:numPr>
              <w:ind w:left="907" w:hanging="340"/>
              <w:rPr>
                <w:sz w:val="22"/>
                <w:szCs w:val="22"/>
              </w:rPr>
            </w:pPr>
            <w:proofErr w:type="gramStart"/>
            <w:r>
              <w:rPr>
                <w:sz w:val="22"/>
                <w:szCs w:val="22"/>
              </w:rPr>
              <w:t>łąki</w:t>
            </w:r>
            <w:proofErr w:type="gramEnd"/>
            <w:r>
              <w:rPr>
                <w:sz w:val="22"/>
                <w:szCs w:val="22"/>
              </w:rPr>
              <w:t xml:space="preserve"> trwałe</w:t>
            </w:r>
          </w:p>
          <w:p w14:paraId="0EC633CC" w14:textId="77777777" w:rsidR="00DF471B" w:rsidRDefault="00DF471B" w:rsidP="000D1D4B">
            <w:pPr>
              <w:numPr>
                <w:ilvl w:val="0"/>
                <w:numId w:val="51"/>
              </w:numPr>
              <w:ind w:left="907" w:hanging="340"/>
              <w:rPr>
                <w:sz w:val="22"/>
                <w:szCs w:val="22"/>
              </w:rPr>
            </w:pPr>
            <w:proofErr w:type="gramStart"/>
            <w:r>
              <w:rPr>
                <w:sz w:val="22"/>
                <w:szCs w:val="22"/>
              </w:rPr>
              <w:t>pastwiska</w:t>
            </w:r>
            <w:proofErr w:type="gramEnd"/>
            <w:r>
              <w:rPr>
                <w:sz w:val="22"/>
                <w:szCs w:val="22"/>
              </w:rPr>
              <w:t xml:space="preserve"> trwałe</w:t>
            </w:r>
          </w:p>
          <w:p w14:paraId="64BDDCC5" w14:textId="77777777" w:rsidR="00DF471B" w:rsidRDefault="00DF471B" w:rsidP="000D1D4B">
            <w:pPr>
              <w:numPr>
                <w:ilvl w:val="0"/>
                <w:numId w:val="51"/>
              </w:numPr>
              <w:ind w:left="907" w:hanging="340"/>
              <w:rPr>
                <w:sz w:val="22"/>
                <w:szCs w:val="22"/>
              </w:rPr>
            </w:pPr>
            <w:proofErr w:type="gramStart"/>
            <w:r>
              <w:rPr>
                <w:sz w:val="22"/>
                <w:szCs w:val="22"/>
              </w:rPr>
              <w:t>grunty</w:t>
            </w:r>
            <w:proofErr w:type="gramEnd"/>
            <w:r>
              <w:rPr>
                <w:sz w:val="22"/>
                <w:szCs w:val="22"/>
              </w:rPr>
              <w:t xml:space="preserve"> rolne zabudowane</w:t>
            </w:r>
          </w:p>
          <w:p w14:paraId="62CB4C3A" w14:textId="77777777" w:rsidR="00DF471B" w:rsidRDefault="00DF471B" w:rsidP="000D1D4B">
            <w:pPr>
              <w:numPr>
                <w:ilvl w:val="0"/>
                <w:numId w:val="51"/>
              </w:numPr>
              <w:ind w:left="907" w:hanging="340"/>
              <w:rPr>
                <w:sz w:val="22"/>
                <w:szCs w:val="22"/>
              </w:rPr>
            </w:pPr>
            <w:proofErr w:type="gramStart"/>
            <w:r>
              <w:rPr>
                <w:sz w:val="22"/>
                <w:szCs w:val="22"/>
              </w:rPr>
              <w:t>grunty</w:t>
            </w:r>
            <w:proofErr w:type="gramEnd"/>
            <w:r>
              <w:rPr>
                <w:sz w:val="22"/>
                <w:szCs w:val="22"/>
              </w:rPr>
              <w:t xml:space="preserve"> pod stawami</w:t>
            </w:r>
          </w:p>
          <w:p w14:paraId="2C384508" w14:textId="77777777" w:rsidR="00DF471B" w:rsidRDefault="00DF471B" w:rsidP="000D1D4B">
            <w:pPr>
              <w:numPr>
                <w:ilvl w:val="0"/>
                <w:numId w:val="51"/>
              </w:numPr>
              <w:ind w:left="907" w:hanging="340"/>
              <w:rPr>
                <w:sz w:val="22"/>
                <w:szCs w:val="22"/>
              </w:rPr>
            </w:pPr>
            <w:proofErr w:type="gramStart"/>
            <w:r>
              <w:rPr>
                <w:sz w:val="22"/>
                <w:szCs w:val="22"/>
              </w:rPr>
              <w:t>grunty</w:t>
            </w:r>
            <w:proofErr w:type="gramEnd"/>
            <w:r>
              <w:rPr>
                <w:sz w:val="22"/>
                <w:szCs w:val="22"/>
              </w:rPr>
              <w:t xml:space="preserve"> pod rowami</w:t>
            </w:r>
          </w:p>
          <w:p w14:paraId="05BD1655" w14:textId="77777777" w:rsidR="00DF471B" w:rsidRDefault="00DF471B" w:rsidP="000D1D4B">
            <w:pPr>
              <w:numPr>
                <w:ilvl w:val="0"/>
                <w:numId w:val="51"/>
              </w:numPr>
              <w:ind w:left="907" w:hanging="340"/>
              <w:rPr>
                <w:sz w:val="22"/>
                <w:szCs w:val="22"/>
              </w:rPr>
            </w:pPr>
            <w:proofErr w:type="gramStart"/>
            <w:r>
              <w:rPr>
                <w:sz w:val="22"/>
                <w:szCs w:val="22"/>
              </w:rPr>
              <w:t>grunty</w:t>
            </w:r>
            <w:proofErr w:type="gramEnd"/>
            <w:r>
              <w:rPr>
                <w:sz w:val="22"/>
                <w:szCs w:val="22"/>
              </w:rPr>
              <w:t xml:space="preserve"> zadrzewione i zakrzaczone na użytkach rolnych</w:t>
            </w:r>
          </w:p>
          <w:p w14:paraId="6C50ABAE" w14:textId="420E66DD" w:rsidR="00DF471B" w:rsidRDefault="00DF471B" w:rsidP="00130C60">
            <w:pPr>
              <w:numPr>
                <w:ilvl w:val="0"/>
                <w:numId w:val="12"/>
              </w:numPr>
              <w:ind w:left="907" w:hanging="340"/>
              <w:rPr>
                <w:sz w:val="22"/>
                <w:szCs w:val="22"/>
              </w:rPr>
            </w:pPr>
            <w:proofErr w:type="gramStart"/>
            <w:r>
              <w:rPr>
                <w:sz w:val="22"/>
                <w:szCs w:val="22"/>
              </w:rPr>
              <w:t>nieużytki</w:t>
            </w:r>
            <w:proofErr w:type="gramEnd"/>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tcPr>
          <w:p w14:paraId="64060441" w14:textId="77777777" w:rsidR="00DF471B" w:rsidRDefault="00DF471B" w:rsidP="00DF471B">
            <w:pPr>
              <w:ind w:right="2653"/>
              <w:jc w:val="right"/>
            </w:pPr>
            <w:r>
              <w:rPr>
                <w:sz w:val="22"/>
              </w:rPr>
              <w:t>753</w:t>
            </w:r>
          </w:p>
          <w:p w14:paraId="55DE271A" w14:textId="77777777" w:rsidR="00DF471B" w:rsidRDefault="00DF471B" w:rsidP="00DF471B">
            <w:pPr>
              <w:ind w:right="2653"/>
              <w:jc w:val="right"/>
            </w:pPr>
            <w:r>
              <w:rPr>
                <w:sz w:val="22"/>
              </w:rPr>
              <w:t>153</w:t>
            </w:r>
          </w:p>
          <w:p w14:paraId="468EE317" w14:textId="77777777" w:rsidR="00DF471B" w:rsidRDefault="00DF471B" w:rsidP="00DF471B">
            <w:pPr>
              <w:ind w:right="2653"/>
              <w:jc w:val="right"/>
            </w:pPr>
            <w:r>
              <w:rPr>
                <w:sz w:val="22"/>
              </w:rPr>
              <w:t>1</w:t>
            </w:r>
          </w:p>
          <w:p w14:paraId="72AAD09B" w14:textId="77777777" w:rsidR="00DF471B" w:rsidRDefault="00DF471B" w:rsidP="00DF471B">
            <w:pPr>
              <w:ind w:right="2653"/>
              <w:jc w:val="right"/>
            </w:pPr>
            <w:r>
              <w:rPr>
                <w:sz w:val="22"/>
              </w:rPr>
              <w:t>12</w:t>
            </w:r>
          </w:p>
          <w:p w14:paraId="1E11AFB0" w14:textId="77777777" w:rsidR="00DF471B" w:rsidRDefault="00DF471B" w:rsidP="00DF471B">
            <w:pPr>
              <w:ind w:right="2653"/>
              <w:jc w:val="right"/>
            </w:pPr>
            <w:r>
              <w:rPr>
                <w:sz w:val="22"/>
              </w:rPr>
              <w:t>518</w:t>
            </w:r>
          </w:p>
          <w:p w14:paraId="278DC3A3" w14:textId="77777777" w:rsidR="00DF471B" w:rsidRDefault="00DF471B" w:rsidP="00DF471B">
            <w:pPr>
              <w:ind w:right="2653"/>
              <w:jc w:val="right"/>
            </w:pPr>
            <w:r>
              <w:rPr>
                <w:sz w:val="22"/>
              </w:rPr>
              <w:t>3</w:t>
            </w:r>
          </w:p>
          <w:p w14:paraId="04970FBF" w14:textId="77777777" w:rsidR="00DF471B" w:rsidRDefault="00DF471B" w:rsidP="00DF471B">
            <w:pPr>
              <w:ind w:right="2653"/>
              <w:jc w:val="right"/>
            </w:pPr>
            <w:r>
              <w:rPr>
                <w:sz w:val="22"/>
              </w:rPr>
              <w:t>0</w:t>
            </w:r>
          </w:p>
          <w:p w14:paraId="3243C976" w14:textId="77777777" w:rsidR="00DF471B" w:rsidRDefault="00DF471B" w:rsidP="00DF471B">
            <w:pPr>
              <w:ind w:right="2653"/>
              <w:jc w:val="right"/>
            </w:pPr>
            <w:r>
              <w:rPr>
                <w:sz w:val="22"/>
              </w:rPr>
              <w:t>42</w:t>
            </w:r>
          </w:p>
          <w:p w14:paraId="6D947ABF" w14:textId="77777777" w:rsidR="00DF471B" w:rsidRDefault="00DF471B" w:rsidP="00DF471B">
            <w:pPr>
              <w:spacing w:before="57" w:after="57"/>
              <w:ind w:right="2653"/>
              <w:jc w:val="right"/>
            </w:pPr>
            <w:r>
              <w:rPr>
                <w:sz w:val="22"/>
              </w:rPr>
              <w:t>17</w:t>
            </w:r>
          </w:p>
          <w:p w14:paraId="7435EB24" w14:textId="77777777" w:rsidR="00DF471B" w:rsidRDefault="00DF471B" w:rsidP="00DF471B">
            <w:pPr>
              <w:spacing w:before="57" w:after="57"/>
              <w:ind w:right="2653"/>
              <w:jc w:val="right"/>
              <w:rPr>
                <w:sz w:val="22"/>
              </w:rPr>
            </w:pPr>
          </w:p>
          <w:p w14:paraId="7FDB9631" w14:textId="538ACAB9" w:rsidR="00DF471B" w:rsidRDefault="00DF471B" w:rsidP="00DF471B">
            <w:pPr>
              <w:ind w:right="2653"/>
              <w:jc w:val="right"/>
            </w:pPr>
            <w:r>
              <w:rPr>
                <w:sz w:val="22"/>
              </w:rPr>
              <w:t>6</w:t>
            </w:r>
          </w:p>
        </w:tc>
      </w:tr>
      <w:tr w:rsidR="00DF471B" w14:paraId="7BB9F3E9" w14:textId="77777777" w:rsidTr="00DF471B">
        <w:trPr>
          <w:trHeight w:val="221"/>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tcPr>
          <w:p w14:paraId="461443DF" w14:textId="77777777" w:rsidR="00DF471B" w:rsidRDefault="00DF471B" w:rsidP="000D1D4B">
            <w:pPr>
              <w:numPr>
                <w:ilvl w:val="0"/>
                <w:numId w:val="54"/>
              </w:numPr>
              <w:rPr>
                <w:sz w:val="22"/>
                <w:szCs w:val="22"/>
              </w:rPr>
            </w:pPr>
            <w:r>
              <w:rPr>
                <w:sz w:val="22"/>
                <w:szCs w:val="22"/>
              </w:rPr>
              <w:t>Tereny komunikacyjne, w tym:</w:t>
            </w:r>
          </w:p>
          <w:p w14:paraId="127CAC57" w14:textId="77777777" w:rsidR="00DF471B" w:rsidRDefault="00DF471B" w:rsidP="000D1D4B">
            <w:pPr>
              <w:numPr>
                <w:ilvl w:val="0"/>
                <w:numId w:val="53"/>
              </w:numPr>
              <w:ind w:left="737" w:firstLine="0"/>
              <w:contextualSpacing/>
              <w:rPr>
                <w:sz w:val="22"/>
                <w:szCs w:val="22"/>
              </w:rPr>
            </w:pPr>
            <w:proofErr w:type="gramStart"/>
            <w:r>
              <w:rPr>
                <w:sz w:val="22"/>
                <w:szCs w:val="22"/>
              </w:rPr>
              <w:t>drogi</w:t>
            </w:r>
            <w:proofErr w:type="gramEnd"/>
          </w:p>
          <w:p w14:paraId="53EC2F6A" w14:textId="77777777" w:rsidR="00DF471B" w:rsidRDefault="00DF471B" w:rsidP="000D1D4B">
            <w:pPr>
              <w:numPr>
                <w:ilvl w:val="0"/>
                <w:numId w:val="53"/>
              </w:numPr>
              <w:ind w:left="737" w:firstLine="0"/>
              <w:contextualSpacing/>
              <w:rPr>
                <w:sz w:val="22"/>
                <w:szCs w:val="22"/>
              </w:rPr>
            </w:pPr>
            <w:proofErr w:type="gramStart"/>
            <w:r>
              <w:rPr>
                <w:sz w:val="22"/>
                <w:szCs w:val="22"/>
              </w:rPr>
              <w:t>tereny</w:t>
            </w:r>
            <w:proofErr w:type="gramEnd"/>
            <w:r>
              <w:rPr>
                <w:sz w:val="22"/>
                <w:szCs w:val="22"/>
              </w:rPr>
              <w:t xml:space="preserve"> kolejowe</w:t>
            </w:r>
          </w:p>
          <w:p w14:paraId="26E3DCFC" w14:textId="77777777" w:rsidR="00DF471B" w:rsidRDefault="00DF471B" w:rsidP="000D1D4B">
            <w:pPr>
              <w:numPr>
                <w:ilvl w:val="0"/>
                <w:numId w:val="53"/>
              </w:numPr>
              <w:ind w:left="737" w:firstLine="0"/>
              <w:contextualSpacing/>
              <w:rPr>
                <w:sz w:val="22"/>
                <w:szCs w:val="22"/>
              </w:rPr>
            </w:pPr>
            <w:proofErr w:type="gramStart"/>
            <w:r>
              <w:rPr>
                <w:sz w:val="22"/>
                <w:szCs w:val="22"/>
              </w:rPr>
              <w:t>inne</w:t>
            </w:r>
            <w:proofErr w:type="gramEnd"/>
            <w:r>
              <w:rPr>
                <w:sz w:val="22"/>
                <w:szCs w:val="22"/>
              </w:rPr>
              <w:t xml:space="preserve"> tereny komunikacyjne</w:t>
            </w:r>
          </w:p>
          <w:p w14:paraId="36E8F5F7" w14:textId="0EA18378" w:rsidR="00DF471B" w:rsidRDefault="00DF471B" w:rsidP="00DF471B">
            <w:pPr>
              <w:numPr>
                <w:ilvl w:val="0"/>
                <w:numId w:val="9"/>
              </w:numPr>
              <w:ind w:left="737" w:firstLine="0"/>
              <w:contextualSpacing/>
              <w:rPr>
                <w:sz w:val="22"/>
                <w:szCs w:val="22"/>
              </w:rPr>
            </w:pPr>
            <w:proofErr w:type="gramStart"/>
            <w:r>
              <w:rPr>
                <w:sz w:val="22"/>
                <w:szCs w:val="22"/>
              </w:rPr>
              <w:t>grunty</w:t>
            </w:r>
            <w:proofErr w:type="gramEnd"/>
            <w:r>
              <w:rPr>
                <w:sz w:val="22"/>
                <w:szCs w:val="22"/>
              </w:rPr>
              <w:t xml:space="preserve"> przeznaczone pod budowę dróg publicznych lub linii kolejowych</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tcPr>
          <w:p w14:paraId="7D39D53D" w14:textId="77777777" w:rsidR="00DF471B" w:rsidRDefault="00DF471B" w:rsidP="00DF471B">
            <w:pPr>
              <w:ind w:right="2653"/>
              <w:jc w:val="right"/>
            </w:pPr>
            <w:r>
              <w:rPr>
                <w:sz w:val="22"/>
              </w:rPr>
              <w:t>152</w:t>
            </w:r>
          </w:p>
          <w:p w14:paraId="2EB68284" w14:textId="77777777" w:rsidR="00DF471B" w:rsidRDefault="00DF471B" w:rsidP="00DF471B">
            <w:pPr>
              <w:ind w:right="2653"/>
              <w:jc w:val="right"/>
            </w:pPr>
            <w:r>
              <w:rPr>
                <w:sz w:val="22"/>
              </w:rPr>
              <w:t>150</w:t>
            </w:r>
          </w:p>
          <w:p w14:paraId="2AB9D773" w14:textId="77777777" w:rsidR="00DF471B" w:rsidRDefault="00DF471B" w:rsidP="00DF471B">
            <w:pPr>
              <w:ind w:right="2653"/>
              <w:jc w:val="right"/>
            </w:pPr>
            <w:r>
              <w:rPr>
                <w:sz w:val="22"/>
              </w:rPr>
              <w:t>2</w:t>
            </w:r>
          </w:p>
          <w:p w14:paraId="368B13EB" w14:textId="77777777" w:rsidR="00DF471B" w:rsidRDefault="00DF471B" w:rsidP="00DF471B">
            <w:pPr>
              <w:ind w:right="2653"/>
              <w:jc w:val="right"/>
            </w:pPr>
            <w:r>
              <w:rPr>
                <w:sz w:val="22"/>
              </w:rPr>
              <w:t>0</w:t>
            </w:r>
          </w:p>
          <w:p w14:paraId="1088009B" w14:textId="77777777" w:rsidR="00DF471B" w:rsidRDefault="00DF471B" w:rsidP="00DF471B">
            <w:pPr>
              <w:ind w:right="2653"/>
              <w:jc w:val="right"/>
              <w:rPr>
                <w:sz w:val="22"/>
              </w:rPr>
            </w:pPr>
          </w:p>
          <w:p w14:paraId="66EC2E57" w14:textId="4C8BF2CE" w:rsidR="00DF471B" w:rsidRDefault="00DF471B" w:rsidP="00DF471B">
            <w:pPr>
              <w:ind w:right="2653"/>
              <w:jc w:val="right"/>
            </w:pPr>
            <w:r>
              <w:rPr>
                <w:sz w:val="22"/>
              </w:rPr>
              <w:t>0</w:t>
            </w:r>
          </w:p>
        </w:tc>
      </w:tr>
      <w:tr w:rsidR="00DF471B" w14:paraId="500082E0" w14:textId="77777777" w:rsidTr="00DF471B">
        <w:trPr>
          <w:trHeight w:val="221"/>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tcPr>
          <w:p w14:paraId="4EA28DC9" w14:textId="70A45B5D" w:rsidR="00DF471B" w:rsidRDefault="00DF471B" w:rsidP="00DF471B">
            <w:pPr>
              <w:ind w:left="454"/>
            </w:pPr>
            <w:r>
              <w:rPr>
                <w:sz w:val="22"/>
              </w:rPr>
              <w:t>3. Lasy</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tcPr>
          <w:p w14:paraId="4D26463D" w14:textId="1CF5AC98" w:rsidR="00DF471B" w:rsidRDefault="00DF471B" w:rsidP="00DF471B">
            <w:pPr>
              <w:ind w:right="2653"/>
              <w:jc w:val="right"/>
            </w:pPr>
            <w:r>
              <w:rPr>
                <w:sz w:val="22"/>
              </w:rPr>
              <w:t>3</w:t>
            </w:r>
          </w:p>
        </w:tc>
      </w:tr>
      <w:tr w:rsidR="00DF471B" w14:paraId="0E2855AA" w14:textId="77777777" w:rsidTr="00DF471B">
        <w:trPr>
          <w:trHeight w:val="221"/>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tcPr>
          <w:p w14:paraId="30D524FC" w14:textId="77777777" w:rsidR="00DF471B" w:rsidRDefault="00DF471B" w:rsidP="00DF471B">
            <w:pPr>
              <w:ind w:left="454"/>
            </w:pPr>
            <w:r>
              <w:rPr>
                <w:sz w:val="22"/>
              </w:rPr>
              <w:t>4. Grunty zabudowane i zurbanizowane, w tym:</w:t>
            </w:r>
          </w:p>
          <w:p w14:paraId="7BF8B1D5" w14:textId="77777777" w:rsidR="00DF471B" w:rsidRDefault="00DF471B" w:rsidP="000D1D4B">
            <w:pPr>
              <w:numPr>
                <w:ilvl w:val="0"/>
                <w:numId w:val="55"/>
              </w:numPr>
              <w:ind w:left="794" w:hanging="340"/>
            </w:pPr>
            <w:proofErr w:type="gramStart"/>
            <w:r>
              <w:rPr>
                <w:sz w:val="22"/>
              </w:rPr>
              <w:t>tereny</w:t>
            </w:r>
            <w:proofErr w:type="gramEnd"/>
            <w:r>
              <w:rPr>
                <w:sz w:val="22"/>
              </w:rPr>
              <w:t xml:space="preserve"> mieszkaniowe</w:t>
            </w:r>
          </w:p>
          <w:p w14:paraId="0ECB33DD" w14:textId="77777777" w:rsidR="00DF471B" w:rsidRDefault="00DF471B" w:rsidP="000D1D4B">
            <w:pPr>
              <w:numPr>
                <w:ilvl w:val="0"/>
                <w:numId w:val="55"/>
              </w:numPr>
              <w:ind w:left="794" w:hanging="340"/>
            </w:pPr>
            <w:proofErr w:type="gramStart"/>
            <w:r>
              <w:rPr>
                <w:sz w:val="22"/>
              </w:rPr>
              <w:t>tereny</w:t>
            </w:r>
            <w:proofErr w:type="gramEnd"/>
            <w:r>
              <w:rPr>
                <w:sz w:val="22"/>
              </w:rPr>
              <w:t xml:space="preserve"> przemysłowe</w:t>
            </w:r>
          </w:p>
          <w:p w14:paraId="249165F3" w14:textId="77777777" w:rsidR="00DF471B" w:rsidRDefault="00DF471B" w:rsidP="000D1D4B">
            <w:pPr>
              <w:numPr>
                <w:ilvl w:val="0"/>
                <w:numId w:val="55"/>
              </w:numPr>
              <w:ind w:left="794" w:hanging="340"/>
            </w:pPr>
            <w:proofErr w:type="gramStart"/>
            <w:r>
              <w:rPr>
                <w:sz w:val="22"/>
              </w:rPr>
              <w:t>inne</w:t>
            </w:r>
            <w:proofErr w:type="gramEnd"/>
            <w:r>
              <w:rPr>
                <w:sz w:val="22"/>
              </w:rPr>
              <w:t xml:space="preserve"> tereny zabudowane</w:t>
            </w:r>
          </w:p>
          <w:p w14:paraId="7900EBBF" w14:textId="77777777" w:rsidR="00DF471B" w:rsidRDefault="00DF471B" w:rsidP="000D1D4B">
            <w:pPr>
              <w:numPr>
                <w:ilvl w:val="0"/>
                <w:numId w:val="55"/>
              </w:numPr>
              <w:ind w:left="794" w:hanging="340"/>
            </w:pPr>
            <w:proofErr w:type="gramStart"/>
            <w:r>
              <w:rPr>
                <w:sz w:val="22"/>
              </w:rPr>
              <w:t>zurbanizowane</w:t>
            </w:r>
            <w:proofErr w:type="gramEnd"/>
            <w:r>
              <w:rPr>
                <w:sz w:val="22"/>
              </w:rPr>
              <w:t xml:space="preserve"> tereny niezabudowane lub w trakcie zabudowy</w:t>
            </w:r>
          </w:p>
          <w:p w14:paraId="336101BD" w14:textId="77777777" w:rsidR="00DF471B" w:rsidRDefault="00DF471B" w:rsidP="000D1D4B">
            <w:pPr>
              <w:numPr>
                <w:ilvl w:val="0"/>
                <w:numId w:val="55"/>
              </w:numPr>
              <w:ind w:left="794" w:hanging="340"/>
            </w:pPr>
            <w:proofErr w:type="gramStart"/>
            <w:r>
              <w:rPr>
                <w:sz w:val="22"/>
              </w:rPr>
              <w:t>tereny</w:t>
            </w:r>
            <w:proofErr w:type="gramEnd"/>
            <w:r>
              <w:rPr>
                <w:sz w:val="22"/>
              </w:rPr>
              <w:t xml:space="preserve"> rekreacyjno-wypoczynkowe</w:t>
            </w:r>
          </w:p>
          <w:p w14:paraId="0951FFCD" w14:textId="2B8C732C" w:rsidR="00DF471B" w:rsidRDefault="00DF471B" w:rsidP="00DF471B">
            <w:pPr>
              <w:numPr>
                <w:ilvl w:val="0"/>
                <w:numId w:val="8"/>
              </w:numPr>
              <w:ind w:left="794" w:hanging="340"/>
            </w:pPr>
            <w:proofErr w:type="gramStart"/>
            <w:r>
              <w:rPr>
                <w:sz w:val="22"/>
              </w:rPr>
              <w:t>użytki</w:t>
            </w:r>
            <w:proofErr w:type="gramEnd"/>
            <w:r>
              <w:rPr>
                <w:sz w:val="22"/>
              </w:rPr>
              <w:t xml:space="preserve"> kopalne</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tcPr>
          <w:p w14:paraId="0138BEF6" w14:textId="77777777" w:rsidR="00DF471B" w:rsidRDefault="00DF471B" w:rsidP="00DF471B">
            <w:pPr>
              <w:ind w:right="2653"/>
              <w:jc w:val="right"/>
            </w:pPr>
            <w:r>
              <w:rPr>
                <w:sz w:val="22"/>
              </w:rPr>
              <w:t>99</w:t>
            </w:r>
          </w:p>
          <w:p w14:paraId="79028EAC" w14:textId="77777777" w:rsidR="00DF471B" w:rsidRDefault="00DF471B" w:rsidP="00DF471B">
            <w:pPr>
              <w:ind w:right="2653"/>
              <w:jc w:val="right"/>
              <w:rPr>
                <w:sz w:val="22"/>
              </w:rPr>
            </w:pPr>
          </w:p>
          <w:p w14:paraId="72285C3C" w14:textId="77777777" w:rsidR="00DF471B" w:rsidRDefault="00DF471B" w:rsidP="00DF471B">
            <w:pPr>
              <w:ind w:right="2653"/>
              <w:jc w:val="right"/>
            </w:pPr>
            <w:r>
              <w:rPr>
                <w:sz w:val="22"/>
              </w:rPr>
              <w:t>2</w:t>
            </w:r>
          </w:p>
          <w:p w14:paraId="11676A01" w14:textId="77777777" w:rsidR="00DF471B" w:rsidRDefault="00DF471B" w:rsidP="00DF471B">
            <w:pPr>
              <w:ind w:right="2653"/>
              <w:jc w:val="right"/>
            </w:pPr>
            <w:r>
              <w:rPr>
                <w:sz w:val="22"/>
              </w:rPr>
              <w:t>29</w:t>
            </w:r>
          </w:p>
          <w:p w14:paraId="475A53BF" w14:textId="77777777" w:rsidR="00DF471B" w:rsidRDefault="00DF471B" w:rsidP="00DF471B">
            <w:pPr>
              <w:ind w:right="2653"/>
              <w:jc w:val="right"/>
            </w:pPr>
            <w:r>
              <w:rPr>
                <w:sz w:val="22"/>
              </w:rPr>
              <w:t>16</w:t>
            </w:r>
          </w:p>
          <w:p w14:paraId="6F4BA6BE" w14:textId="77777777" w:rsidR="00DF471B" w:rsidRDefault="00DF471B" w:rsidP="00DF471B">
            <w:pPr>
              <w:spacing w:before="57" w:after="57"/>
              <w:ind w:right="2653"/>
              <w:jc w:val="right"/>
            </w:pPr>
            <w:r>
              <w:rPr>
                <w:sz w:val="22"/>
              </w:rPr>
              <w:t>1</w:t>
            </w:r>
          </w:p>
          <w:p w14:paraId="4448B77E" w14:textId="77777777" w:rsidR="00DF471B" w:rsidRDefault="00DF471B" w:rsidP="00DF471B">
            <w:pPr>
              <w:ind w:right="2653"/>
              <w:jc w:val="right"/>
              <w:rPr>
                <w:sz w:val="22"/>
              </w:rPr>
            </w:pPr>
          </w:p>
          <w:p w14:paraId="34B428FA" w14:textId="77777777" w:rsidR="00DF471B" w:rsidRDefault="00DF471B" w:rsidP="00DF471B">
            <w:pPr>
              <w:spacing w:before="57" w:after="57"/>
              <w:ind w:right="2653"/>
              <w:jc w:val="right"/>
            </w:pPr>
            <w:r>
              <w:rPr>
                <w:sz w:val="22"/>
              </w:rPr>
              <w:t>51</w:t>
            </w:r>
          </w:p>
          <w:p w14:paraId="1570757E" w14:textId="7E94CE3E" w:rsidR="00DF471B" w:rsidRDefault="00DF471B" w:rsidP="00DF471B">
            <w:pPr>
              <w:ind w:right="2653"/>
              <w:jc w:val="right"/>
            </w:pPr>
            <w:r>
              <w:rPr>
                <w:sz w:val="22"/>
              </w:rPr>
              <w:t>0</w:t>
            </w:r>
          </w:p>
        </w:tc>
      </w:tr>
      <w:tr w:rsidR="00DF471B" w14:paraId="713C0EE8" w14:textId="77777777" w:rsidTr="00DF471B">
        <w:trPr>
          <w:trHeight w:val="230"/>
        </w:trPr>
        <w:tc>
          <w:tcPr>
            <w:tcW w:w="4398" w:type="dxa"/>
            <w:tcBorders>
              <w:top w:val="single" w:sz="6" w:space="0" w:color="00000A"/>
              <w:left w:val="single" w:sz="12" w:space="0" w:color="00000A"/>
              <w:bottom w:val="single" w:sz="4" w:space="0" w:color="00000A"/>
              <w:right w:val="single" w:sz="6" w:space="0" w:color="00000A"/>
            </w:tcBorders>
            <w:shd w:val="clear" w:color="auto" w:fill="C2D69B" w:themeFill="accent3" w:themeFillTint="99"/>
            <w:tcMar>
              <w:left w:w="0" w:type="dxa"/>
            </w:tcMar>
          </w:tcPr>
          <w:p w14:paraId="2F82EFD7" w14:textId="77777777" w:rsidR="00DF471B" w:rsidRDefault="00DF471B" w:rsidP="00DF471B">
            <w:pPr>
              <w:ind w:left="510"/>
            </w:pPr>
            <w:r>
              <w:rPr>
                <w:sz w:val="22"/>
              </w:rPr>
              <w:t>5. Grunty pod wodami, w tym:</w:t>
            </w:r>
          </w:p>
          <w:p w14:paraId="4D37D296" w14:textId="77777777" w:rsidR="00DF471B" w:rsidRDefault="00DF471B" w:rsidP="00DF471B">
            <w:pPr>
              <w:ind w:left="737" w:hanging="227"/>
            </w:pPr>
            <w:r>
              <w:rPr>
                <w:sz w:val="22"/>
              </w:rPr>
              <w:t>- powierzchniowymi płynącymi</w:t>
            </w:r>
          </w:p>
          <w:p w14:paraId="4CE15029" w14:textId="7196A945" w:rsidR="00DF471B" w:rsidRDefault="00DF471B" w:rsidP="00DF471B">
            <w:pPr>
              <w:ind w:left="510"/>
            </w:pPr>
            <w:r>
              <w:rPr>
                <w:sz w:val="22"/>
              </w:rPr>
              <w:t>- powierzchniowymi stojącymi</w:t>
            </w:r>
          </w:p>
        </w:tc>
        <w:tc>
          <w:tcPr>
            <w:tcW w:w="5358" w:type="dxa"/>
            <w:tcBorders>
              <w:top w:val="single" w:sz="6" w:space="0" w:color="00000A"/>
              <w:left w:val="single" w:sz="6" w:space="0" w:color="00000A"/>
              <w:bottom w:val="single" w:sz="4" w:space="0" w:color="00000A"/>
              <w:right w:val="single" w:sz="12" w:space="0" w:color="00000A"/>
            </w:tcBorders>
            <w:shd w:val="clear" w:color="auto" w:fill="auto"/>
            <w:tcMar>
              <w:left w:w="0" w:type="dxa"/>
            </w:tcMar>
          </w:tcPr>
          <w:p w14:paraId="668F02A6" w14:textId="77777777" w:rsidR="00DF471B" w:rsidRDefault="00DF471B" w:rsidP="00DF471B">
            <w:pPr>
              <w:ind w:right="2653"/>
              <w:jc w:val="right"/>
            </w:pPr>
            <w:r>
              <w:rPr>
                <w:sz w:val="22"/>
              </w:rPr>
              <w:t>29</w:t>
            </w:r>
          </w:p>
          <w:p w14:paraId="176578DE" w14:textId="77777777" w:rsidR="00DF471B" w:rsidRDefault="00DF471B" w:rsidP="00DF471B">
            <w:pPr>
              <w:ind w:right="2653"/>
              <w:jc w:val="right"/>
            </w:pPr>
            <w:r>
              <w:rPr>
                <w:sz w:val="22"/>
              </w:rPr>
              <w:t>3</w:t>
            </w:r>
          </w:p>
          <w:p w14:paraId="72AB5110" w14:textId="2ADA98F8" w:rsidR="00DF471B" w:rsidRDefault="00DF471B" w:rsidP="00DF471B">
            <w:pPr>
              <w:ind w:right="2653"/>
              <w:jc w:val="right"/>
            </w:pPr>
            <w:r>
              <w:rPr>
                <w:sz w:val="22"/>
              </w:rPr>
              <w:t>26</w:t>
            </w:r>
          </w:p>
        </w:tc>
      </w:tr>
      <w:tr w:rsidR="00DF471B" w14:paraId="421483F8" w14:textId="77777777" w:rsidTr="00DF471B">
        <w:trPr>
          <w:trHeight w:val="245"/>
        </w:trPr>
        <w:tc>
          <w:tcPr>
            <w:tcW w:w="4398" w:type="dxa"/>
            <w:tcBorders>
              <w:top w:val="single" w:sz="4" w:space="0" w:color="00000A"/>
              <w:left w:val="single" w:sz="12" w:space="0" w:color="00000A"/>
              <w:bottom w:val="single" w:sz="12" w:space="0" w:color="00000A"/>
              <w:right w:val="single" w:sz="6" w:space="0" w:color="00000A"/>
            </w:tcBorders>
            <w:shd w:val="clear" w:color="auto" w:fill="C2D69B" w:themeFill="accent3" w:themeFillTint="99"/>
            <w:tcMar>
              <w:left w:w="0" w:type="dxa"/>
            </w:tcMar>
          </w:tcPr>
          <w:p w14:paraId="29C8C168" w14:textId="542C2519" w:rsidR="00DF471B" w:rsidRDefault="00DF471B" w:rsidP="00DF471B">
            <w:pPr>
              <w:ind w:left="113"/>
            </w:pPr>
            <w:r>
              <w:rPr>
                <w:b/>
                <w:sz w:val="22"/>
              </w:rPr>
              <w:t xml:space="preserve">6. </w:t>
            </w:r>
            <w:r>
              <w:rPr>
                <w:sz w:val="22"/>
              </w:rPr>
              <w:t>Tereny różne</w:t>
            </w:r>
          </w:p>
        </w:tc>
        <w:tc>
          <w:tcPr>
            <w:tcW w:w="5358" w:type="dxa"/>
            <w:tcBorders>
              <w:top w:val="single" w:sz="4" w:space="0" w:color="00000A"/>
              <w:left w:val="single" w:sz="6" w:space="0" w:color="00000A"/>
              <w:bottom w:val="single" w:sz="12" w:space="0" w:color="00000A"/>
              <w:right w:val="single" w:sz="12" w:space="0" w:color="00000A"/>
            </w:tcBorders>
            <w:shd w:val="clear" w:color="auto" w:fill="auto"/>
            <w:tcMar>
              <w:left w:w="0" w:type="dxa"/>
            </w:tcMar>
          </w:tcPr>
          <w:p w14:paraId="15B0898D" w14:textId="2EE41E5E" w:rsidR="00DF471B" w:rsidRDefault="00DF471B" w:rsidP="00DF471B">
            <w:pPr>
              <w:jc w:val="center"/>
            </w:pPr>
            <w:r>
              <w:rPr>
                <w:sz w:val="22"/>
              </w:rPr>
              <w:t>7</w:t>
            </w:r>
          </w:p>
        </w:tc>
      </w:tr>
      <w:tr w:rsidR="00DF471B" w14:paraId="2E8B1E62" w14:textId="77777777" w:rsidTr="00DF471B">
        <w:trPr>
          <w:trHeight w:val="245"/>
        </w:trPr>
        <w:tc>
          <w:tcPr>
            <w:tcW w:w="4398" w:type="dxa"/>
            <w:tcBorders>
              <w:top w:val="single" w:sz="12" w:space="0" w:color="00000A"/>
              <w:left w:val="single" w:sz="12" w:space="0" w:color="00000A"/>
              <w:bottom w:val="single" w:sz="6" w:space="0" w:color="00000A"/>
              <w:right w:val="single" w:sz="6" w:space="0" w:color="00000A"/>
            </w:tcBorders>
            <w:shd w:val="clear" w:color="auto" w:fill="C2D69B" w:themeFill="accent3" w:themeFillTint="99"/>
            <w:tcMar>
              <w:left w:w="0" w:type="dxa"/>
            </w:tcMar>
          </w:tcPr>
          <w:p w14:paraId="119E6333" w14:textId="0C75AD9A" w:rsidR="00DF471B" w:rsidRDefault="00DF471B" w:rsidP="00DF471B">
            <w:pPr>
              <w:ind w:left="113"/>
            </w:pPr>
            <w:r>
              <w:rPr>
                <w:b/>
                <w:sz w:val="22"/>
              </w:rPr>
              <w:t>II. Obiekty komunalne ogółem: liczba</w:t>
            </w:r>
          </w:p>
        </w:tc>
        <w:tc>
          <w:tcPr>
            <w:tcW w:w="5358" w:type="dxa"/>
            <w:tcBorders>
              <w:top w:val="single" w:sz="12" w:space="0" w:color="00000A"/>
              <w:left w:val="single" w:sz="6" w:space="0" w:color="00000A"/>
              <w:bottom w:val="single" w:sz="6" w:space="0" w:color="00000A"/>
              <w:right w:val="single" w:sz="12" w:space="0" w:color="00000A"/>
            </w:tcBorders>
            <w:shd w:val="clear" w:color="auto" w:fill="auto"/>
            <w:tcMar>
              <w:left w:w="0" w:type="dxa"/>
            </w:tcMar>
          </w:tcPr>
          <w:p w14:paraId="04505A65" w14:textId="010C6033" w:rsidR="00DF471B" w:rsidRDefault="00DF471B" w:rsidP="00DF471B">
            <w:pPr>
              <w:jc w:val="center"/>
              <w:rPr>
                <w:b/>
                <w:sz w:val="22"/>
              </w:rPr>
            </w:pPr>
            <w:r>
              <w:rPr>
                <w:b/>
                <w:sz w:val="22"/>
              </w:rPr>
              <w:t>27</w:t>
            </w:r>
          </w:p>
        </w:tc>
      </w:tr>
      <w:tr w:rsidR="00DF471B" w14:paraId="2AA48CF1" w14:textId="77777777" w:rsidTr="00DF471B">
        <w:trPr>
          <w:trHeight w:val="221"/>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tcPr>
          <w:p w14:paraId="73C43109" w14:textId="0AFA4CE8" w:rsidR="00DF471B" w:rsidRDefault="00DF471B" w:rsidP="00DF471B">
            <w:pPr>
              <w:ind w:left="113"/>
            </w:pPr>
            <w:r>
              <w:rPr>
                <w:sz w:val="22"/>
              </w:rPr>
              <w:t>1. Budynki mieszkalne</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tcPr>
          <w:p w14:paraId="489A2D71" w14:textId="26712B98" w:rsidR="00DF471B" w:rsidRDefault="00DF471B" w:rsidP="00DF471B">
            <w:pPr>
              <w:jc w:val="center"/>
              <w:rPr>
                <w:color w:val="000000"/>
              </w:rPr>
            </w:pPr>
            <w:r>
              <w:rPr>
                <w:color w:val="000000"/>
                <w:sz w:val="22"/>
              </w:rPr>
              <w:t xml:space="preserve">0 </w:t>
            </w:r>
          </w:p>
        </w:tc>
      </w:tr>
      <w:tr w:rsidR="00DF471B" w14:paraId="2ABE9945" w14:textId="77777777" w:rsidTr="00DF471B">
        <w:trPr>
          <w:trHeight w:val="221"/>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tcPr>
          <w:p w14:paraId="461F8EB6" w14:textId="10389FDE" w:rsidR="00DF471B" w:rsidRDefault="00DF471B" w:rsidP="00DF471B">
            <w:pPr>
              <w:ind w:left="113"/>
            </w:pPr>
            <w:r>
              <w:rPr>
                <w:sz w:val="22"/>
              </w:rPr>
              <w:t>2. Budynki niemieszkalne, budowle</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tcPr>
          <w:p w14:paraId="43B2A6D2" w14:textId="79C57CC6" w:rsidR="00DF471B" w:rsidRDefault="00DF471B" w:rsidP="00DF471B">
            <w:pPr>
              <w:jc w:val="center"/>
              <w:rPr>
                <w:color w:val="000000"/>
              </w:rPr>
            </w:pPr>
            <w:r>
              <w:rPr>
                <w:color w:val="000000"/>
                <w:sz w:val="22"/>
              </w:rPr>
              <w:t>7</w:t>
            </w:r>
          </w:p>
        </w:tc>
      </w:tr>
      <w:tr w:rsidR="00DF471B" w14:paraId="4EA825DD" w14:textId="77777777" w:rsidTr="00DF471B">
        <w:trPr>
          <w:trHeight w:val="221"/>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tcPr>
          <w:p w14:paraId="74B6BD52" w14:textId="3C447BA2" w:rsidR="00DF471B" w:rsidRDefault="00DF471B" w:rsidP="00DF471B">
            <w:pPr>
              <w:ind w:left="113"/>
            </w:pPr>
            <w:r>
              <w:rPr>
                <w:sz w:val="22"/>
              </w:rPr>
              <w:t>3. Obiekty szkolne</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tcPr>
          <w:p w14:paraId="2189E86E" w14:textId="1ECF784C" w:rsidR="00DF471B" w:rsidRDefault="00DF471B" w:rsidP="00DF471B">
            <w:pPr>
              <w:jc w:val="center"/>
              <w:rPr>
                <w:color w:val="000000"/>
              </w:rPr>
            </w:pPr>
            <w:r>
              <w:rPr>
                <w:color w:val="000000"/>
                <w:sz w:val="22"/>
              </w:rPr>
              <w:t>6</w:t>
            </w:r>
          </w:p>
        </w:tc>
      </w:tr>
      <w:tr w:rsidR="00DF471B" w14:paraId="4BFC588A" w14:textId="77777777" w:rsidTr="00DF471B">
        <w:trPr>
          <w:trHeight w:val="221"/>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tcPr>
          <w:p w14:paraId="08494977" w14:textId="6B054D2C" w:rsidR="00DF471B" w:rsidRDefault="00DF471B" w:rsidP="00DF471B">
            <w:pPr>
              <w:ind w:left="113"/>
            </w:pPr>
            <w:r>
              <w:rPr>
                <w:sz w:val="22"/>
              </w:rPr>
              <w:t>4. Obiekty przedszkolne</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tcPr>
          <w:p w14:paraId="7E9411C0" w14:textId="38864C81" w:rsidR="00DF471B" w:rsidRDefault="00DF471B" w:rsidP="00DF471B">
            <w:pPr>
              <w:jc w:val="center"/>
              <w:rPr>
                <w:color w:val="000000"/>
              </w:rPr>
            </w:pPr>
            <w:r>
              <w:rPr>
                <w:color w:val="000000"/>
                <w:sz w:val="22"/>
              </w:rPr>
              <w:t>1</w:t>
            </w:r>
          </w:p>
        </w:tc>
      </w:tr>
      <w:tr w:rsidR="00DF471B" w14:paraId="112F665A" w14:textId="77777777" w:rsidTr="00DF471B">
        <w:trPr>
          <w:trHeight w:val="221"/>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tcPr>
          <w:p w14:paraId="0C174716" w14:textId="791D42D8" w:rsidR="00DF471B" w:rsidRDefault="00DF471B" w:rsidP="00DF471B">
            <w:pPr>
              <w:ind w:left="113"/>
            </w:pPr>
            <w:r>
              <w:rPr>
                <w:sz w:val="22"/>
              </w:rPr>
              <w:t>5. Gminne biblioteki i oddziały</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tcPr>
          <w:p w14:paraId="740ED315" w14:textId="236B9123" w:rsidR="00DF471B" w:rsidRDefault="00DF471B" w:rsidP="00DF471B">
            <w:pPr>
              <w:jc w:val="center"/>
              <w:rPr>
                <w:color w:val="000000"/>
              </w:rPr>
            </w:pPr>
            <w:r>
              <w:rPr>
                <w:color w:val="000000"/>
                <w:sz w:val="22"/>
              </w:rPr>
              <w:t>6</w:t>
            </w:r>
          </w:p>
        </w:tc>
      </w:tr>
      <w:tr w:rsidR="00DF471B" w14:paraId="6FA8D3B8" w14:textId="77777777" w:rsidTr="00DF471B">
        <w:trPr>
          <w:trHeight w:val="221"/>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tcPr>
          <w:p w14:paraId="5215AE98" w14:textId="053A5321" w:rsidR="00DF471B" w:rsidRDefault="00DF471B" w:rsidP="00DF471B">
            <w:pPr>
              <w:ind w:left="113"/>
            </w:pPr>
            <w:r>
              <w:rPr>
                <w:sz w:val="22"/>
              </w:rPr>
              <w:t>6. Ośrodki kultury i świetlice</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tcPr>
          <w:p w14:paraId="24D7D736" w14:textId="25BBC70B" w:rsidR="00DF471B" w:rsidRDefault="00DF471B" w:rsidP="00DF471B">
            <w:pPr>
              <w:jc w:val="center"/>
              <w:rPr>
                <w:color w:val="000000"/>
              </w:rPr>
            </w:pPr>
            <w:r>
              <w:rPr>
                <w:color w:val="000000"/>
                <w:sz w:val="22"/>
              </w:rPr>
              <w:t>5</w:t>
            </w:r>
          </w:p>
        </w:tc>
      </w:tr>
      <w:tr w:rsidR="00DF471B" w14:paraId="39B67E55" w14:textId="77777777" w:rsidTr="00DF471B">
        <w:trPr>
          <w:trHeight w:val="221"/>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tcPr>
          <w:p w14:paraId="38D04E6F" w14:textId="4E582B6F" w:rsidR="00DF471B" w:rsidRDefault="00DF471B" w:rsidP="00DF471B">
            <w:pPr>
              <w:ind w:left="113"/>
            </w:pPr>
            <w:r>
              <w:rPr>
                <w:sz w:val="22"/>
              </w:rPr>
              <w:t>7. Ośrodki sportu i rekreacji</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tcPr>
          <w:p w14:paraId="2A5DC74D" w14:textId="0871462C" w:rsidR="00DF471B" w:rsidRDefault="00DF471B" w:rsidP="00DF471B">
            <w:pPr>
              <w:jc w:val="center"/>
              <w:rPr>
                <w:color w:val="000000"/>
              </w:rPr>
            </w:pPr>
            <w:r>
              <w:rPr>
                <w:color w:val="000000"/>
                <w:sz w:val="22"/>
              </w:rPr>
              <w:t>1</w:t>
            </w:r>
          </w:p>
        </w:tc>
      </w:tr>
      <w:tr w:rsidR="00DF471B" w14:paraId="4CF2B16C" w14:textId="77777777" w:rsidTr="00DF471B">
        <w:trPr>
          <w:trHeight w:val="221"/>
        </w:trPr>
        <w:tc>
          <w:tcPr>
            <w:tcW w:w="4398" w:type="dxa"/>
            <w:tcBorders>
              <w:top w:val="single" w:sz="6" w:space="0" w:color="00000A"/>
              <w:left w:val="single" w:sz="12" w:space="0" w:color="00000A"/>
              <w:bottom w:val="single" w:sz="12" w:space="0" w:color="00000A"/>
              <w:right w:val="single" w:sz="6" w:space="0" w:color="00000A"/>
            </w:tcBorders>
            <w:shd w:val="clear" w:color="auto" w:fill="C2D69B" w:themeFill="accent3" w:themeFillTint="99"/>
            <w:tcMar>
              <w:left w:w="0" w:type="dxa"/>
            </w:tcMar>
          </w:tcPr>
          <w:p w14:paraId="071B97B5" w14:textId="47B30EA1" w:rsidR="00DF471B" w:rsidRDefault="00DF471B" w:rsidP="00DF471B">
            <w:pPr>
              <w:ind w:left="113"/>
            </w:pPr>
            <w:r>
              <w:rPr>
                <w:sz w:val="22"/>
              </w:rPr>
              <w:t>8. Obiekty służby zdrowia</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tcPr>
          <w:p w14:paraId="4897B905" w14:textId="62934391" w:rsidR="00DF471B" w:rsidRDefault="00DF471B" w:rsidP="00DF471B">
            <w:pPr>
              <w:jc w:val="center"/>
              <w:rPr>
                <w:color w:val="000000"/>
              </w:rPr>
            </w:pPr>
            <w:r>
              <w:rPr>
                <w:color w:val="000000"/>
                <w:sz w:val="22"/>
              </w:rPr>
              <w:t>1</w:t>
            </w:r>
          </w:p>
        </w:tc>
      </w:tr>
      <w:tr w:rsidR="00DF471B" w14:paraId="68AD99C6" w14:textId="77777777" w:rsidTr="00DF471B">
        <w:trPr>
          <w:trHeight w:val="355"/>
        </w:trPr>
        <w:tc>
          <w:tcPr>
            <w:tcW w:w="9756" w:type="dxa"/>
            <w:gridSpan w:val="2"/>
            <w:tcBorders>
              <w:top w:val="single" w:sz="12" w:space="0" w:color="00000A"/>
              <w:left w:val="single" w:sz="12" w:space="0" w:color="00000A"/>
              <w:bottom w:val="single" w:sz="12" w:space="0" w:color="00000A"/>
              <w:right w:val="single" w:sz="6" w:space="0" w:color="00000A"/>
            </w:tcBorders>
            <w:shd w:val="clear" w:color="auto" w:fill="999999"/>
            <w:tcMar>
              <w:left w:w="0" w:type="dxa"/>
            </w:tcMar>
          </w:tcPr>
          <w:p w14:paraId="7D2E7873" w14:textId="77777777" w:rsidR="00DF471B" w:rsidRDefault="00DF471B" w:rsidP="00DF471B">
            <w:pPr>
              <w:jc w:val="center"/>
              <w:rPr>
                <w:sz w:val="22"/>
              </w:rPr>
            </w:pPr>
          </w:p>
        </w:tc>
      </w:tr>
      <w:tr w:rsidR="00DF471B" w14:paraId="4C321701" w14:textId="77777777" w:rsidTr="00DF471B">
        <w:trPr>
          <w:trHeight w:val="355"/>
        </w:trPr>
        <w:tc>
          <w:tcPr>
            <w:tcW w:w="4398" w:type="dxa"/>
            <w:tcBorders>
              <w:top w:val="single" w:sz="6" w:space="0" w:color="00000A"/>
              <w:left w:val="single" w:sz="12" w:space="0" w:color="00000A"/>
              <w:bottom w:val="single" w:sz="6" w:space="0" w:color="00000A"/>
              <w:right w:val="single" w:sz="6" w:space="0" w:color="00000A"/>
            </w:tcBorders>
            <w:shd w:val="clear" w:color="auto" w:fill="7E9F5F"/>
            <w:tcMar>
              <w:left w:w="0" w:type="dxa"/>
            </w:tcMar>
            <w:vAlign w:val="center"/>
          </w:tcPr>
          <w:p w14:paraId="129F4EF3" w14:textId="36489B66" w:rsidR="00DF471B" w:rsidRDefault="00DF471B" w:rsidP="00DF471B">
            <w:pPr>
              <w:numPr>
                <w:ilvl w:val="7"/>
                <w:numId w:val="6"/>
              </w:numPr>
              <w:ind w:left="113"/>
              <w:jc w:val="center"/>
            </w:pPr>
            <w:r>
              <w:t>Majątek komunalny</w:t>
            </w:r>
          </w:p>
        </w:tc>
        <w:tc>
          <w:tcPr>
            <w:tcW w:w="5358" w:type="dxa"/>
            <w:tcBorders>
              <w:top w:val="single" w:sz="6" w:space="0" w:color="00000A"/>
              <w:left w:val="single" w:sz="6" w:space="0" w:color="00000A"/>
              <w:bottom w:val="single" w:sz="6" w:space="0" w:color="00000A"/>
              <w:right w:val="single" w:sz="12" w:space="0" w:color="00000A"/>
            </w:tcBorders>
            <w:shd w:val="clear" w:color="auto" w:fill="7E9F5F"/>
            <w:tcMar>
              <w:left w:w="0" w:type="dxa"/>
            </w:tcMar>
            <w:vAlign w:val="center"/>
          </w:tcPr>
          <w:p w14:paraId="04A481FE" w14:textId="7E3AC300" w:rsidR="00DF471B" w:rsidRDefault="00DF471B" w:rsidP="00DF471B">
            <w:pPr>
              <w:jc w:val="center"/>
            </w:pPr>
            <w:r>
              <w:rPr>
                <w:b/>
              </w:rPr>
              <w:t>2020</w:t>
            </w:r>
          </w:p>
        </w:tc>
      </w:tr>
      <w:tr w:rsidR="00DF471B" w14:paraId="5333D609" w14:textId="77777777" w:rsidTr="00DF471B">
        <w:trPr>
          <w:trHeight w:val="230"/>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vAlign w:val="center"/>
          </w:tcPr>
          <w:p w14:paraId="5EAA83A2" w14:textId="5740FF23" w:rsidR="00DF471B" w:rsidRDefault="00DF471B" w:rsidP="00DF471B">
            <w:pPr>
              <w:ind w:left="113"/>
              <w:jc w:val="left"/>
            </w:pPr>
            <w:r>
              <w:rPr>
                <w:sz w:val="22"/>
              </w:rPr>
              <w:t>Lokale użytkowe powierzchnia m</w:t>
            </w:r>
            <w:r>
              <w:rPr>
                <w:sz w:val="22"/>
                <w:vertAlign w:val="superscript"/>
              </w:rPr>
              <w:t>2</w:t>
            </w:r>
            <w:r>
              <w:rPr>
                <w:sz w:val="22"/>
              </w:rPr>
              <w:t xml:space="preserve"> </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vAlign w:val="center"/>
          </w:tcPr>
          <w:p w14:paraId="4E88CCE5" w14:textId="61DD4DBF" w:rsidR="00DF471B" w:rsidRDefault="00DF471B" w:rsidP="00DF471B">
            <w:pPr>
              <w:ind w:right="156"/>
              <w:jc w:val="center"/>
            </w:pPr>
            <w:r>
              <w:rPr>
                <w:sz w:val="22"/>
                <w:szCs w:val="22"/>
              </w:rPr>
              <w:t>5 147</w:t>
            </w:r>
          </w:p>
        </w:tc>
      </w:tr>
      <w:tr w:rsidR="00DF471B" w14:paraId="51734331" w14:textId="77777777" w:rsidTr="00DF471B">
        <w:trPr>
          <w:trHeight w:val="230"/>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vAlign w:val="center"/>
          </w:tcPr>
          <w:p w14:paraId="58B082E7" w14:textId="4C88EED0" w:rsidR="00DF471B" w:rsidRDefault="00DF471B" w:rsidP="00DF471B">
            <w:pPr>
              <w:ind w:left="113"/>
              <w:jc w:val="left"/>
            </w:pPr>
            <w:r>
              <w:rPr>
                <w:sz w:val="22"/>
              </w:rPr>
              <w:t>Środki uzyskane z wynajmu lokali użytkowych</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vAlign w:val="center"/>
          </w:tcPr>
          <w:p w14:paraId="069AC372" w14:textId="4261DA7E" w:rsidR="00DF471B" w:rsidRDefault="00DF471B" w:rsidP="00DF471B">
            <w:pPr>
              <w:ind w:right="156"/>
              <w:jc w:val="center"/>
            </w:pPr>
            <w:r>
              <w:rPr>
                <w:bCs/>
                <w:sz w:val="22"/>
                <w:szCs w:val="22"/>
              </w:rPr>
              <w:t>38 115 zł</w:t>
            </w:r>
          </w:p>
        </w:tc>
      </w:tr>
      <w:tr w:rsidR="00DF471B" w14:paraId="7A1C68B8" w14:textId="77777777" w:rsidTr="00DF471B">
        <w:trPr>
          <w:trHeight w:val="230"/>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vAlign w:val="center"/>
          </w:tcPr>
          <w:p w14:paraId="4D2DF664" w14:textId="2D6D1AA2" w:rsidR="00DF471B" w:rsidRDefault="00DF471B" w:rsidP="00DF471B">
            <w:pPr>
              <w:ind w:left="113"/>
              <w:jc w:val="left"/>
            </w:pPr>
            <w:r>
              <w:rPr>
                <w:sz w:val="22"/>
              </w:rPr>
              <w:t>Koszt utrzymania mieszkań komunalnych ogółem</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vAlign w:val="center"/>
          </w:tcPr>
          <w:p w14:paraId="77523450" w14:textId="13CCE9AE" w:rsidR="00DF471B" w:rsidRDefault="00DF471B" w:rsidP="00DF471B">
            <w:pPr>
              <w:ind w:right="156"/>
              <w:jc w:val="center"/>
            </w:pPr>
            <w:r>
              <w:rPr>
                <w:sz w:val="22"/>
                <w:szCs w:val="22"/>
              </w:rPr>
              <w:t>0 zł</w:t>
            </w:r>
          </w:p>
        </w:tc>
      </w:tr>
      <w:tr w:rsidR="00DF471B" w14:paraId="7103FDE6" w14:textId="77777777" w:rsidTr="00DF471B">
        <w:trPr>
          <w:trHeight w:val="230"/>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vAlign w:val="center"/>
          </w:tcPr>
          <w:p w14:paraId="5585156A" w14:textId="645832CE" w:rsidR="00DF471B" w:rsidRDefault="00DF471B" w:rsidP="00DF471B">
            <w:pPr>
              <w:ind w:left="113"/>
              <w:jc w:val="left"/>
            </w:pPr>
            <w:r>
              <w:rPr>
                <w:sz w:val="22"/>
              </w:rPr>
              <w:t>Środki uzyskane z wynajmu mieszkań komunalnych</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vAlign w:val="center"/>
          </w:tcPr>
          <w:p w14:paraId="6D9378D8" w14:textId="30308298" w:rsidR="00DF471B" w:rsidRDefault="00DF471B" w:rsidP="00DF471B">
            <w:pPr>
              <w:ind w:right="156"/>
              <w:jc w:val="center"/>
            </w:pPr>
            <w:r>
              <w:rPr>
                <w:sz w:val="22"/>
                <w:szCs w:val="22"/>
              </w:rPr>
              <w:t>4 063 zł</w:t>
            </w:r>
          </w:p>
        </w:tc>
      </w:tr>
      <w:tr w:rsidR="00DF471B" w14:paraId="74A70AB5" w14:textId="77777777" w:rsidTr="00DF471B">
        <w:trPr>
          <w:trHeight w:val="230"/>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vAlign w:val="center"/>
          </w:tcPr>
          <w:p w14:paraId="23CC5AB4" w14:textId="60537588" w:rsidR="00DF471B" w:rsidRDefault="00DF471B" w:rsidP="00DF471B">
            <w:pPr>
              <w:ind w:left="113"/>
              <w:jc w:val="left"/>
            </w:pPr>
            <w:r>
              <w:rPr>
                <w:sz w:val="22"/>
              </w:rPr>
              <w:t>Remonty mieszkania komunalne</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vAlign w:val="center"/>
          </w:tcPr>
          <w:p w14:paraId="71C0709F" w14:textId="70DAD726" w:rsidR="00DF471B" w:rsidRDefault="00DF471B" w:rsidP="00DF471B">
            <w:pPr>
              <w:ind w:right="156"/>
              <w:jc w:val="center"/>
              <w:rPr>
                <w:color w:val="000000"/>
                <w:sz w:val="22"/>
                <w:szCs w:val="22"/>
              </w:rPr>
            </w:pPr>
            <w:r>
              <w:rPr>
                <w:color w:val="000000"/>
                <w:sz w:val="22"/>
                <w:szCs w:val="22"/>
              </w:rPr>
              <w:t>0 zł</w:t>
            </w:r>
          </w:p>
        </w:tc>
      </w:tr>
      <w:tr w:rsidR="00DF471B" w14:paraId="48A07719" w14:textId="77777777" w:rsidTr="00DF471B">
        <w:trPr>
          <w:trHeight w:val="230"/>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vAlign w:val="center"/>
          </w:tcPr>
          <w:p w14:paraId="60BAF757" w14:textId="4A36B57A" w:rsidR="00DF471B" w:rsidRDefault="00DF471B" w:rsidP="00DF471B">
            <w:pPr>
              <w:ind w:left="113"/>
              <w:jc w:val="left"/>
            </w:pPr>
            <w:r>
              <w:rPr>
                <w:sz w:val="22"/>
              </w:rPr>
              <w:t>Sprzedaż mieszkań komunalnych szt.</w:t>
            </w:r>
          </w:p>
        </w:tc>
        <w:tc>
          <w:tcPr>
            <w:tcW w:w="5358" w:type="dxa"/>
            <w:vMerge w:val="restart"/>
            <w:tcBorders>
              <w:top w:val="single" w:sz="6" w:space="0" w:color="00000A"/>
              <w:left w:val="single" w:sz="6" w:space="0" w:color="00000A"/>
              <w:bottom w:val="single" w:sz="6" w:space="0" w:color="00000A"/>
              <w:right w:val="single" w:sz="12" w:space="0" w:color="00000A"/>
            </w:tcBorders>
            <w:shd w:val="clear" w:color="auto" w:fill="auto"/>
            <w:tcMar>
              <w:left w:w="0" w:type="dxa"/>
            </w:tcMar>
            <w:vAlign w:val="center"/>
          </w:tcPr>
          <w:p w14:paraId="7FAFA5EF" w14:textId="0F8D1D41" w:rsidR="00DF471B" w:rsidRDefault="0025194A" w:rsidP="00DF471B">
            <w:pPr>
              <w:ind w:right="156"/>
              <w:jc w:val="center"/>
              <w:rPr>
                <w:color w:val="000000"/>
              </w:rPr>
            </w:pPr>
            <w:r>
              <w:rPr>
                <w:color w:val="000000"/>
                <w:sz w:val="22"/>
                <w:szCs w:val="22"/>
              </w:rPr>
              <w:t>8</w:t>
            </w:r>
          </w:p>
        </w:tc>
      </w:tr>
      <w:tr w:rsidR="00DF471B" w14:paraId="2F3AE3EA" w14:textId="77777777" w:rsidTr="00DF471B">
        <w:trPr>
          <w:trHeight w:val="230"/>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vAlign w:val="center"/>
          </w:tcPr>
          <w:p w14:paraId="43417B99" w14:textId="18C36CEF" w:rsidR="00DF471B" w:rsidRDefault="00DF471B" w:rsidP="00DF471B">
            <w:pPr>
              <w:ind w:left="113"/>
              <w:jc w:val="left"/>
            </w:pPr>
            <w:r>
              <w:rPr>
                <w:sz w:val="22"/>
              </w:rPr>
              <w:t xml:space="preserve">Sprzedaż gruntów komunalnych szt. </w:t>
            </w:r>
          </w:p>
        </w:tc>
        <w:tc>
          <w:tcPr>
            <w:tcW w:w="5358" w:type="dxa"/>
            <w:vMerge/>
            <w:tcBorders>
              <w:top w:val="single" w:sz="6" w:space="0" w:color="00000A"/>
              <w:left w:val="single" w:sz="6" w:space="0" w:color="00000A"/>
              <w:bottom w:val="single" w:sz="6" w:space="0" w:color="00000A"/>
              <w:right w:val="single" w:sz="12" w:space="0" w:color="00000A"/>
            </w:tcBorders>
            <w:shd w:val="clear" w:color="auto" w:fill="auto"/>
            <w:tcMar>
              <w:left w:w="0" w:type="dxa"/>
            </w:tcMar>
            <w:vAlign w:val="center"/>
          </w:tcPr>
          <w:p w14:paraId="422F77D8" w14:textId="77777777" w:rsidR="00DF471B" w:rsidRDefault="00DF471B" w:rsidP="00DF471B">
            <w:pPr>
              <w:ind w:right="156"/>
              <w:jc w:val="center"/>
              <w:rPr>
                <w:sz w:val="22"/>
                <w:szCs w:val="22"/>
              </w:rPr>
            </w:pPr>
          </w:p>
        </w:tc>
      </w:tr>
      <w:tr w:rsidR="00DF471B" w14:paraId="01FF8C36" w14:textId="77777777" w:rsidTr="00DF471B">
        <w:trPr>
          <w:trHeight w:val="230"/>
        </w:trPr>
        <w:tc>
          <w:tcPr>
            <w:tcW w:w="4398" w:type="dxa"/>
            <w:tcBorders>
              <w:top w:val="single" w:sz="6" w:space="0" w:color="00000A"/>
              <w:left w:val="single" w:sz="12" w:space="0" w:color="00000A"/>
              <w:bottom w:val="single" w:sz="6" w:space="0" w:color="00000A"/>
              <w:right w:val="single" w:sz="6" w:space="0" w:color="00000A"/>
            </w:tcBorders>
            <w:shd w:val="clear" w:color="auto" w:fill="C2D69B" w:themeFill="accent3" w:themeFillTint="99"/>
            <w:tcMar>
              <w:left w:w="0" w:type="dxa"/>
            </w:tcMar>
            <w:vAlign w:val="center"/>
          </w:tcPr>
          <w:p w14:paraId="7D541F97" w14:textId="7D50A690" w:rsidR="00DF471B" w:rsidRDefault="00DF471B" w:rsidP="00DF471B">
            <w:pPr>
              <w:ind w:left="113"/>
              <w:jc w:val="left"/>
            </w:pPr>
            <w:r>
              <w:rPr>
                <w:sz w:val="22"/>
              </w:rPr>
              <w:t>Sprzedaż gruntów komunalnych ha</w:t>
            </w:r>
          </w:p>
        </w:tc>
        <w:tc>
          <w:tcPr>
            <w:tcW w:w="5358" w:type="dxa"/>
            <w:tcBorders>
              <w:top w:val="single" w:sz="6" w:space="0" w:color="00000A"/>
              <w:left w:val="single" w:sz="6" w:space="0" w:color="00000A"/>
              <w:bottom w:val="single" w:sz="6" w:space="0" w:color="00000A"/>
              <w:right w:val="single" w:sz="12" w:space="0" w:color="00000A"/>
            </w:tcBorders>
            <w:shd w:val="clear" w:color="auto" w:fill="auto"/>
            <w:tcMar>
              <w:left w:w="0" w:type="dxa"/>
            </w:tcMar>
            <w:vAlign w:val="center"/>
          </w:tcPr>
          <w:p w14:paraId="1F4CDF90" w14:textId="5E893627" w:rsidR="00DF471B" w:rsidRDefault="00DF471B" w:rsidP="00DF471B">
            <w:pPr>
              <w:ind w:right="156"/>
              <w:jc w:val="center"/>
              <w:rPr>
                <w:color w:val="000000"/>
              </w:rPr>
            </w:pPr>
            <w:r>
              <w:rPr>
                <w:color w:val="000000"/>
                <w:sz w:val="22"/>
                <w:szCs w:val="22"/>
              </w:rPr>
              <w:t>0,8</w:t>
            </w:r>
          </w:p>
        </w:tc>
      </w:tr>
      <w:tr w:rsidR="00DF471B" w14:paraId="34E9E19C" w14:textId="77777777" w:rsidTr="00DF471B">
        <w:trPr>
          <w:trHeight w:val="245"/>
        </w:trPr>
        <w:tc>
          <w:tcPr>
            <w:tcW w:w="4398" w:type="dxa"/>
            <w:tcBorders>
              <w:top w:val="single" w:sz="6" w:space="0" w:color="00000A"/>
              <w:left w:val="single" w:sz="12" w:space="0" w:color="00000A"/>
              <w:bottom w:val="single" w:sz="12" w:space="0" w:color="00000A"/>
              <w:right w:val="single" w:sz="6" w:space="0" w:color="00000A"/>
            </w:tcBorders>
            <w:shd w:val="clear" w:color="auto" w:fill="C2D69B" w:themeFill="accent3" w:themeFillTint="99"/>
            <w:tcMar>
              <w:left w:w="0" w:type="dxa"/>
            </w:tcMar>
            <w:vAlign w:val="center"/>
          </w:tcPr>
          <w:p w14:paraId="4745BE15" w14:textId="0BB7220B" w:rsidR="00DF471B" w:rsidRDefault="00DF471B" w:rsidP="00DF471B">
            <w:pPr>
              <w:ind w:left="113"/>
              <w:jc w:val="left"/>
            </w:pPr>
            <w:r>
              <w:rPr>
                <w:sz w:val="22"/>
              </w:rPr>
              <w:t>Środki uzyskane ze sprzedaży gruntów komunalnych i nieruchomości</w:t>
            </w:r>
          </w:p>
        </w:tc>
        <w:tc>
          <w:tcPr>
            <w:tcW w:w="5358" w:type="dxa"/>
            <w:tcBorders>
              <w:top w:val="single" w:sz="6" w:space="0" w:color="00000A"/>
              <w:left w:val="single" w:sz="6" w:space="0" w:color="00000A"/>
              <w:bottom w:val="single" w:sz="12" w:space="0" w:color="00000A"/>
              <w:right w:val="single" w:sz="12" w:space="0" w:color="00000A"/>
            </w:tcBorders>
            <w:shd w:val="clear" w:color="auto" w:fill="auto"/>
            <w:tcMar>
              <w:left w:w="0" w:type="dxa"/>
            </w:tcMar>
            <w:vAlign w:val="center"/>
          </w:tcPr>
          <w:p w14:paraId="599A059E" w14:textId="1C228A2C" w:rsidR="00DF471B" w:rsidRDefault="00DF471B" w:rsidP="000B69F6">
            <w:pPr>
              <w:ind w:right="156"/>
              <w:jc w:val="center"/>
            </w:pPr>
            <w:r>
              <w:rPr>
                <w:color w:val="000000"/>
                <w:sz w:val="22"/>
                <w:szCs w:val="22"/>
              </w:rPr>
              <w:t xml:space="preserve">143 </w:t>
            </w:r>
            <w:r w:rsidR="000B69F6">
              <w:rPr>
                <w:color w:val="000000"/>
                <w:sz w:val="22"/>
                <w:szCs w:val="22"/>
              </w:rPr>
              <w:t>917</w:t>
            </w:r>
            <w:r>
              <w:rPr>
                <w:color w:val="000000"/>
                <w:sz w:val="22"/>
                <w:szCs w:val="22"/>
              </w:rPr>
              <w:t>,00 zł</w:t>
            </w:r>
          </w:p>
        </w:tc>
      </w:tr>
    </w:tbl>
    <w:p w14:paraId="2EE143E0" w14:textId="77777777" w:rsidR="00F309B6" w:rsidRDefault="00952ABC">
      <w:pPr>
        <w:spacing w:before="114" w:after="114"/>
        <w:rPr>
          <w:sz w:val="20"/>
          <w:szCs w:val="20"/>
        </w:rPr>
      </w:pPr>
      <w:r>
        <w:rPr>
          <w:i/>
          <w:iCs/>
          <w:sz w:val="20"/>
          <w:szCs w:val="20"/>
        </w:rPr>
        <w:t>Źródło: Opracowanie własne</w:t>
      </w:r>
    </w:p>
    <w:p w14:paraId="12F5B75A" w14:textId="77777777" w:rsidR="00F309B6" w:rsidRDefault="00F309B6">
      <w:pPr>
        <w:spacing w:before="114" w:after="114"/>
        <w:rPr>
          <w:i/>
          <w:iCs/>
        </w:rPr>
      </w:pPr>
    </w:p>
    <w:p w14:paraId="7787BC67" w14:textId="6E328C93" w:rsidR="00F309B6" w:rsidRDefault="00952ABC">
      <w:pPr>
        <w:spacing w:before="114" w:after="114" w:line="276" w:lineRule="auto"/>
      </w:pPr>
      <w:r>
        <w:rPr>
          <w:i/>
          <w:iCs/>
          <w:sz w:val="20"/>
          <w:szCs w:val="20"/>
        </w:rPr>
        <w:tab/>
      </w:r>
      <w:r>
        <w:t xml:space="preserve">Gmina Medyka posiada środki trwałe o wartości </w:t>
      </w:r>
      <w:r w:rsidR="009B654B">
        <w:t>90 682 357,27</w:t>
      </w:r>
      <w:r w:rsidR="001E12E9">
        <w:t xml:space="preserve"> zł</w:t>
      </w:r>
      <w:r>
        <w:t xml:space="preserve"> i przysługuje jej prawo własności do wszystkich tych środków. Wartość środków trwałych w poszczególnych działach przedstawia poniższa tabela.</w:t>
      </w:r>
    </w:p>
    <w:p w14:paraId="2D53AAEA" w14:textId="77777777" w:rsidR="00F309B6" w:rsidRDefault="00F309B6">
      <w:pPr>
        <w:spacing w:before="114" w:after="114" w:line="276" w:lineRule="auto"/>
      </w:pPr>
    </w:p>
    <w:p w14:paraId="7DD09145" w14:textId="1EDFCBF5" w:rsidR="00F309B6" w:rsidRDefault="00952ABC">
      <w:pPr>
        <w:spacing w:before="57" w:after="57"/>
        <w:rPr>
          <w:sz w:val="22"/>
          <w:szCs w:val="22"/>
        </w:rPr>
      </w:pPr>
      <w:r>
        <w:rPr>
          <w:sz w:val="22"/>
          <w:szCs w:val="22"/>
        </w:rPr>
        <w:t xml:space="preserve">Tabela </w:t>
      </w:r>
      <w:r w:rsidR="000B69F6">
        <w:rPr>
          <w:sz w:val="22"/>
          <w:szCs w:val="22"/>
        </w:rPr>
        <w:t>10</w:t>
      </w:r>
      <w:r>
        <w:rPr>
          <w:sz w:val="22"/>
          <w:szCs w:val="22"/>
        </w:rPr>
        <w:t>. Wartość środków trwałych w poszczególnych działach (stan na 31.12.20</w:t>
      </w:r>
      <w:r w:rsidR="006117F0">
        <w:rPr>
          <w:sz w:val="22"/>
          <w:szCs w:val="22"/>
        </w:rPr>
        <w:t>20</w:t>
      </w:r>
      <w:r>
        <w:rPr>
          <w:sz w:val="22"/>
          <w:szCs w:val="22"/>
        </w:rPr>
        <w:t xml:space="preserve"> </w:t>
      </w:r>
      <w:proofErr w:type="gramStart"/>
      <w:r>
        <w:rPr>
          <w:sz w:val="22"/>
          <w:szCs w:val="22"/>
        </w:rPr>
        <w:t>r</w:t>
      </w:r>
      <w:proofErr w:type="gramEnd"/>
      <w:r>
        <w:rPr>
          <w:sz w:val="22"/>
          <w:szCs w:val="22"/>
        </w:rPr>
        <w:t>.)</w:t>
      </w:r>
    </w:p>
    <w:tbl>
      <w:tblPr>
        <w:tblStyle w:val="Tabela-Siatka"/>
        <w:tblW w:w="9776" w:type="dxa"/>
        <w:tblLook w:val="04A0" w:firstRow="1" w:lastRow="0" w:firstColumn="1" w:lastColumn="0" w:noHBand="0" w:noVBand="1"/>
      </w:tblPr>
      <w:tblGrid>
        <w:gridCol w:w="839"/>
        <w:gridCol w:w="6386"/>
        <w:gridCol w:w="2551"/>
      </w:tblGrid>
      <w:tr w:rsidR="003833DC" w14:paraId="0233F6DA" w14:textId="77777777" w:rsidTr="004415B8">
        <w:trPr>
          <w:trHeight w:val="459"/>
        </w:trPr>
        <w:tc>
          <w:tcPr>
            <w:tcW w:w="839"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45620219" w14:textId="77777777" w:rsidR="003833DC" w:rsidRPr="003833DC" w:rsidRDefault="003833DC" w:rsidP="003833DC">
            <w:pPr>
              <w:jc w:val="center"/>
              <w:rPr>
                <w:b/>
                <w:sz w:val="28"/>
                <w:szCs w:val="20"/>
              </w:rPr>
            </w:pPr>
            <w:r w:rsidRPr="003833DC">
              <w:rPr>
                <w:b/>
                <w:sz w:val="28"/>
                <w:szCs w:val="20"/>
              </w:rPr>
              <w:t>Dział</w:t>
            </w:r>
          </w:p>
        </w:tc>
        <w:tc>
          <w:tcPr>
            <w:tcW w:w="6386"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5BF740A3" w14:textId="77777777" w:rsidR="003833DC" w:rsidRPr="003833DC" w:rsidRDefault="003833DC" w:rsidP="003833DC">
            <w:pPr>
              <w:jc w:val="center"/>
              <w:rPr>
                <w:b/>
                <w:sz w:val="28"/>
                <w:szCs w:val="20"/>
              </w:rPr>
            </w:pPr>
            <w:r w:rsidRPr="003833DC">
              <w:rPr>
                <w:b/>
                <w:sz w:val="28"/>
                <w:szCs w:val="20"/>
              </w:rPr>
              <w:t>Nazwa</w:t>
            </w:r>
          </w:p>
        </w:tc>
        <w:tc>
          <w:tcPr>
            <w:tcW w:w="2551"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377798F6" w14:textId="77777777" w:rsidR="003833DC" w:rsidRPr="003833DC" w:rsidRDefault="003833DC" w:rsidP="003833DC">
            <w:pPr>
              <w:jc w:val="center"/>
              <w:rPr>
                <w:b/>
                <w:sz w:val="28"/>
                <w:szCs w:val="20"/>
              </w:rPr>
            </w:pPr>
            <w:r w:rsidRPr="003833DC">
              <w:rPr>
                <w:b/>
                <w:sz w:val="28"/>
                <w:szCs w:val="20"/>
              </w:rPr>
              <w:t>Kwota</w:t>
            </w:r>
          </w:p>
        </w:tc>
      </w:tr>
      <w:tr w:rsidR="006117F0" w14:paraId="7B914C37" w14:textId="77777777" w:rsidTr="002A7FA5">
        <w:tc>
          <w:tcPr>
            <w:tcW w:w="839" w:type="dxa"/>
            <w:tcBorders>
              <w:top w:val="single" w:sz="4" w:space="0" w:color="auto"/>
              <w:left w:val="single" w:sz="4" w:space="0" w:color="auto"/>
              <w:bottom w:val="single" w:sz="4" w:space="0" w:color="auto"/>
              <w:right w:val="single" w:sz="4" w:space="0" w:color="auto"/>
            </w:tcBorders>
            <w:hideMark/>
          </w:tcPr>
          <w:p w14:paraId="1E91C8BD" w14:textId="731BA3F7" w:rsidR="006117F0" w:rsidRPr="006117F0" w:rsidRDefault="006117F0" w:rsidP="006117F0">
            <w:pPr>
              <w:rPr>
                <w:b/>
                <w:sz w:val="22"/>
                <w:szCs w:val="20"/>
              </w:rPr>
            </w:pPr>
            <w:r w:rsidRPr="006117F0">
              <w:rPr>
                <w:b/>
                <w:sz w:val="22"/>
                <w:szCs w:val="20"/>
              </w:rPr>
              <w:t>400</w:t>
            </w:r>
          </w:p>
        </w:tc>
        <w:tc>
          <w:tcPr>
            <w:tcW w:w="6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D52BA5" w14:textId="77777777" w:rsidR="006117F0" w:rsidRPr="006117F0" w:rsidRDefault="006117F0" w:rsidP="006117F0">
            <w:pPr>
              <w:rPr>
                <w:b/>
                <w:sz w:val="22"/>
                <w:szCs w:val="20"/>
              </w:rPr>
            </w:pPr>
            <w:r w:rsidRPr="006117F0">
              <w:rPr>
                <w:b/>
                <w:sz w:val="22"/>
                <w:szCs w:val="20"/>
              </w:rPr>
              <w:t xml:space="preserve">Wytwarzanie i zaopatrywanie w energię elektryczną, gaz, wodę </w:t>
            </w:r>
          </w:p>
          <w:p w14:paraId="4BF83B19" w14:textId="77777777" w:rsidR="006117F0" w:rsidRPr="006117F0" w:rsidRDefault="006117F0" w:rsidP="006117F0">
            <w:pPr>
              <w:rPr>
                <w:sz w:val="22"/>
                <w:szCs w:val="20"/>
              </w:rPr>
            </w:pPr>
            <w:r w:rsidRPr="006117F0">
              <w:rPr>
                <w:sz w:val="22"/>
                <w:szCs w:val="20"/>
              </w:rPr>
              <w:t xml:space="preserve">Budynki i lokale </w:t>
            </w:r>
          </w:p>
          <w:p w14:paraId="0D0005FA" w14:textId="77777777" w:rsidR="006117F0" w:rsidRPr="006117F0" w:rsidRDefault="006117F0" w:rsidP="006117F0">
            <w:pPr>
              <w:rPr>
                <w:sz w:val="22"/>
                <w:szCs w:val="20"/>
              </w:rPr>
            </w:pPr>
            <w:r w:rsidRPr="006117F0">
              <w:rPr>
                <w:sz w:val="22"/>
                <w:szCs w:val="20"/>
              </w:rPr>
              <w:t>Obiekty inżynierii lądowej i wodnej</w:t>
            </w:r>
          </w:p>
          <w:p w14:paraId="54F1FDC5" w14:textId="77777777" w:rsidR="006117F0" w:rsidRPr="006117F0" w:rsidRDefault="006117F0" w:rsidP="006117F0">
            <w:pPr>
              <w:rPr>
                <w:sz w:val="22"/>
                <w:szCs w:val="20"/>
              </w:rPr>
            </w:pPr>
            <w:r w:rsidRPr="006117F0">
              <w:rPr>
                <w:sz w:val="22"/>
                <w:szCs w:val="20"/>
              </w:rPr>
              <w:t>Kotły i maszyny energetyczne</w:t>
            </w:r>
          </w:p>
          <w:p w14:paraId="62A14003" w14:textId="77777777" w:rsidR="006117F0" w:rsidRPr="006117F0" w:rsidRDefault="006117F0" w:rsidP="006117F0">
            <w:pPr>
              <w:rPr>
                <w:sz w:val="22"/>
                <w:szCs w:val="20"/>
              </w:rPr>
            </w:pPr>
            <w:r w:rsidRPr="006117F0">
              <w:rPr>
                <w:sz w:val="22"/>
                <w:szCs w:val="20"/>
              </w:rPr>
              <w:t xml:space="preserve">Maszyny urządzenia i aparaty </w:t>
            </w:r>
          </w:p>
          <w:p w14:paraId="5F219DF0" w14:textId="77777777" w:rsidR="006117F0" w:rsidRPr="006117F0" w:rsidRDefault="006117F0" w:rsidP="006117F0">
            <w:pPr>
              <w:rPr>
                <w:sz w:val="22"/>
                <w:szCs w:val="20"/>
              </w:rPr>
            </w:pPr>
            <w:r w:rsidRPr="006117F0">
              <w:rPr>
                <w:sz w:val="22"/>
                <w:szCs w:val="20"/>
              </w:rPr>
              <w:t>Specjalistyczne maszyny i urządzenia</w:t>
            </w:r>
          </w:p>
          <w:p w14:paraId="01A83411" w14:textId="27B4DAC7" w:rsidR="006117F0" w:rsidRPr="006117F0" w:rsidRDefault="006117F0" w:rsidP="006117F0">
            <w:pPr>
              <w:rPr>
                <w:sz w:val="22"/>
                <w:szCs w:val="20"/>
              </w:rPr>
            </w:pPr>
            <w:r w:rsidRPr="006117F0">
              <w:rPr>
                <w:sz w:val="22"/>
                <w:szCs w:val="20"/>
              </w:rPr>
              <w:t>Środki transportowe</w:t>
            </w:r>
          </w:p>
        </w:tc>
        <w:tc>
          <w:tcPr>
            <w:tcW w:w="2551" w:type="dxa"/>
            <w:tcBorders>
              <w:top w:val="single" w:sz="4" w:space="0" w:color="auto"/>
              <w:left w:val="single" w:sz="4" w:space="0" w:color="auto"/>
              <w:bottom w:val="single" w:sz="4" w:space="0" w:color="auto"/>
              <w:right w:val="single" w:sz="4" w:space="0" w:color="auto"/>
            </w:tcBorders>
            <w:hideMark/>
          </w:tcPr>
          <w:p w14:paraId="24C40A47" w14:textId="77777777" w:rsidR="006117F0" w:rsidRPr="006117F0" w:rsidRDefault="006117F0" w:rsidP="006117F0">
            <w:pPr>
              <w:jc w:val="right"/>
              <w:rPr>
                <w:b/>
                <w:sz w:val="22"/>
                <w:szCs w:val="20"/>
              </w:rPr>
            </w:pPr>
            <w:r w:rsidRPr="006117F0">
              <w:rPr>
                <w:b/>
                <w:sz w:val="22"/>
                <w:szCs w:val="20"/>
              </w:rPr>
              <w:t>6 620 631,52</w:t>
            </w:r>
          </w:p>
          <w:p w14:paraId="0FCB17C5" w14:textId="77777777" w:rsidR="006117F0" w:rsidRPr="006117F0" w:rsidRDefault="006117F0" w:rsidP="006117F0">
            <w:pPr>
              <w:jc w:val="right"/>
              <w:rPr>
                <w:sz w:val="22"/>
                <w:szCs w:val="20"/>
              </w:rPr>
            </w:pPr>
            <w:r w:rsidRPr="006117F0">
              <w:rPr>
                <w:sz w:val="22"/>
                <w:szCs w:val="20"/>
              </w:rPr>
              <w:t>4 917 360,23</w:t>
            </w:r>
          </w:p>
          <w:p w14:paraId="7D5B8919" w14:textId="77777777" w:rsidR="006117F0" w:rsidRPr="006117F0" w:rsidRDefault="006117F0" w:rsidP="006117F0">
            <w:pPr>
              <w:jc w:val="right"/>
              <w:rPr>
                <w:sz w:val="22"/>
                <w:szCs w:val="20"/>
              </w:rPr>
            </w:pPr>
            <w:r w:rsidRPr="006117F0">
              <w:rPr>
                <w:sz w:val="22"/>
                <w:szCs w:val="20"/>
              </w:rPr>
              <w:t>1 664 352,19</w:t>
            </w:r>
          </w:p>
          <w:p w14:paraId="3BA78E8D" w14:textId="77777777" w:rsidR="006117F0" w:rsidRPr="006117F0" w:rsidRDefault="006117F0" w:rsidP="006117F0">
            <w:pPr>
              <w:jc w:val="right"/>
              <w:rPr>
                <w:sz w:val="22"/>
                <w:szCs w:val="20"/>
              </w:rPr>
            </w:pPr>
            <w:r w:rsidRPr="006117F0">
              <w:rPr>
                <w:sz w:val="22"/>
                <w:szCs w:val="20"/>
              </w:rPr>
              <w:t>10 438,10</w:t>
            </w:r>
          </w:p>
          <w:p w14:paraId="2614847A" w14:textId="77777777" w:rsidR="006117F0" w:rsidRPr="006117F0" w:rsidRDefault="006117F0" w:rsidP="006117F0">
            <w:pPr>
              <w:jc w:val="right"/>
              <w:rPr>
                <w:sz w:val="22"/>
                <w:szCs w:val="20"/>
              </w:rPr>
            </w:pPr>
            <w:r w:rsidRPr="006117F0">
              <w:rPr>
                <w:sz w:val="22"/>
                <w:szCs w:val="20"/>
              </w:rPr>
              <w:t>7 411,00</w:t>
            </w:r>
          </w:p>
          <w:p w14:paraId="7C2AFA35" w14:textId="77777777" w:rsidR="006117F0" w:rsidRPr="006117F0" w:rsidRDefault="006117F0" w:rsidP="006117F0">
            <w:pPr>
              <w:jc w:val="right"/>
              <w:rPr>
                <w:sz w:val="22"/>
                <w:szCs w:val="20"/>
              </w:rPr>
            </w:pPr>
            <w:r w:rsidRPr="006117F0">
              <w:rPr>
                <w:sz w:val="22"/>
                <w:szCs w:val="20"/>
              </w:rPr>
              <w:t>5 120,00</w:t>
            </w:r>
          </w:p>
          <w:p w14:paraId="67E29C41" w14:textId="17CDC4CF" w:rsidR="006117F0" w:rsidRPr="006117F0" w:rsidRDefault="006117F0" w:rsidP="006117F0">
            <w:pPr>
              <w:jc w:val="right"/>
              <w:rPr>
                <w:sz w:val="22"/>
                <w:szCs w:val="20"/>
              </w:rPr>
            </w:pPr>
            <w:r w:rsidRPr="006117F0">
              <w:rPr>
                <w:sz w:val="22"/>
                <w:szCs w:val="20"/>
              </w:rPr>
              <w:t>15 950,00</w:t>
            </w:r>
          </w:p>
        </w:tc>
      </w:tr>
      <w:tr w:rsidR="006117F0" w14:paraId="522DD6E1" w14:textId="77777777" w:rsidTr="002A7FA5">
        <w:tc>
          <w:tcPr>
            <w:tcW w:w="839" w:type="dxa"/>
            <w:tcBorders>
              <w:top w:val="single" w:sz="4" w:space="0" w:color="auto"/>
              <w:left w:val="single" w:sz="4" w:space="0" w:color="auto"/>
              <w:bottom w:val="single" w:sz="4" w:space="0" w:color="auto"/>
              <w:right w:val="single" w:sz="4" w:space="0" w:color="auto"/>
            </w:tcBorders>
            <w:hideMark/>
          </w:tcPr>
          <w:p w14:paraId="1025DBAF" w14:textId="4DF1B6A4" w:rsidR="006117F0" w:rsidRPr="006117F0" w:rsidRDefault="006117F0" w:rsidP="006117F0">
            <w:pPr>
              <w:rPr>
                <w:b/>
                <w:sz w:val="22"/>
                <w:szCs w:val="20"/>
              </w:rPr>
            </w:pPr>
            <w:r w:rsidRPr="006117F0">
              <w:rPr>
                <w:b/>
                <w:sz w:val="22"/>
                <w:szCs w:val="20"/>
              </w:rPr>
              <w:t>600</w:t>
            </w:r>
          </w:p>
        </w:tc>
        <w:tc>
          <w:tcPr>
            <w:tcW w:w="6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B0690F" w14:textId="77777777" w:rsidR="006117F0" w:rsidRPr="006117F0" w:rsidRDefault="006117F0" w:rsidP="006117F0">
            <w:pPr>
              <w:rPr>
                <w:b/>
                <w:sz w:val="22"/>
                <w:szCs w:val="20"/>
              </w:rPr>
            </w:pPr>
            <w:r w:rsidRPr="006117F0">
              <w:rPr>
                <w:b/>
                <w:sz w:val="22"/>
                <w:szCs w:val="20"/>
              </w:rPr>
              <w:t>Transport i łączność</w:t>
            </w:r>
          </w:p>
          <w:p w14:paraId="2EBB6002" w14:textId="77777777" w:rsidR="006117F0" w:rsidRPr="006117F0" w:rsidRDefault="006117F0" w:rsidP="006117F0">
            <w:pPr>
              <w:rPr>
                <w:sz w:val="22"/>
                <w:szCs w:val="20"/>
              </w:rPr>
            </w:pPr>
            <w:r w:rsidRPr="006117F0">
              <w:rPr>
                <w:sz w:val="22"/>
                <w:szCs w:val="20"/>
              </w:rPr>
              <w:t xml:space="preserve">Budynki i lokale </w:t>
            </w:r>
          </w:p>
          <w:p w14:paraId="7258E476" w14:textId="655EF46E" w:rsidR="006117F0" w:rsidRPr="006117F0" w:rsidRDefault="006117F0" w:rsidP="006117F0">
            <w:pPr>
              <w:rPr>
                <w:sz w:val="22"/>
                <w:szCs w:val="20"/>
              </w:rPr>
            </w:pPr>
            <w:r w:rsidRPr="006117F0">
              <w:rPr>
                <w:sz w:val="22"/>
                <w:szCs w:val="20"/>
              </w:rPr>
              <w:t>Obiekty inżynierii lądowej i wodnej</w:t>
            </w:r>
          </w:p>
        </w:tc>
        <w:tc>
          <w:tcPr>
            <w:tcW w:w="2551" w:type="dxa"/>
            <w:tcBorders>
              <w:top w:val="single" w:sz="4" w:space="0" w:color="auto"/>
              <w:left w:val="single" w:sz="4" w:space="0" w:color="auto"/>
              <w:bottom w:val="single" w:sz="4" w:space="0" w:color="auto"/>
              <w:right w:val="single" w:sz="4" w:space="0" w:color="auto"/>
            </w:tcBorders>
            <w:hideMark/>
          </w:tcPr>
          <w:p w14:paraId="11E8A82F" w14:textId="77777777" w:rsidR="006117F0" w:rsidRPr="006117F0" w:rsidRDefault="006117F0" w:rsidP="006117F0">
            <w:pPr>
              <w:jc w:val="right"/>
              <w:rPr>
                <w:b/>
                <w:sz w:val="22"/>
                <w:szCs w:val="20"/>
              </w:rPr>
            </w:pPr>
            <w:r w:rsidRPr="006117F0">
              <w:rPr>
                <w:b/>
                <w:sz w:val="22"/>
                <w:szCs w:val="20"/>
              </w:rPr>
              <w:t>18 467 625,74</w:t>
            </w:r>
          </w:p>
          <w:p w14:paraId="2588D35D" w14:textId="77777777" w:rsidR="006117F0" w:rsidRPr="006117F0" w:rsidRDefault="006117F0" w:rsidP="006117F0">
            <w:pPr>
              <w:jc w:val="right"/>
              <w:rPr>
                <w:sz w:val="22"/>
                <w:szCs w:val="20"/>
              </w:rPr>
            </w:pPr>
            <w:r w:rsidRPr="006117F0">
              <w:rPr>
                <w:sz w:val="22"/>
                <w:szCs w:val="20"/>
              </w:rPr>
              <w:t>37 271,94</w:t>
            </w:r>
          </w:p>
          <w:p w14:paraId="353BCCD5" w14:textId="0D216AC8" w:rsidR="006117F0" w:rsidRPr="006117F0" w:rsidRDefault="006117F0" w:rsidP="006117F0">
            <w:pPr>
              <w:jc w:val="right"/>
              <w:rPr>
                <w:sz w:val="22"/>
                <w:szCs w:val="20"/>
              </w:rPr>
            </w:pPr>
            <w:r w:rsidRPr="006117F0">
              <w:rPr>
                <w:sz w:val="22"/>
                <w:szCs w:val="20"/>
              </w:rPr>
              <w:t>18 430 353,80</w:t>
            </w:r>
          </w:p>
        </w:tc>
      </w:tr>
      <w:tr w:rsidR="006117F0" w14:paraId="6DA72C68" w14:textId="77777777" w:rsidTr="002A7FA5">
        <w:tc>
          <w:tcPr>
            <w:tcW w:w="839" w:type="dxa"/>
            <w:tcBorders>
              <w:top w:val="single" w:sz="4" w:space="0" w:color="auto"/>
              <w:left w:val="single" w:sz="4" w:space="0" w:color="auto"/>
              <w:bottom w:val="single" w:sz="4" w:space="0" w:color="auto"/>
              <w:right w:val="single" w:sz="4" w:space="0" w:color="auto"/>
            </w:tcBorders>
            <w:hideMark/>
          </w:tcPr>
          <w:p w14:paraId="439944DD" w14:textId="6327D706" w:rsidR="006117F0" w:rsidRPr="006117F0" w:rsidRDefault="006117F0" w:rsidP="006117F0">
            <w:pPr>
              <w:rPr>
                <w:b/>
                <w:sz w:val="22"/>
                <w:szCs w:val="20"/>
              </w:rPr>
            </w:pPr>
            <w:r w:rsidRPr="006117F0">
              <w:rPr>
                <w:b/>
                <w:sz w:val="22"/>
                <w:szCs w:val="20"/>
              </w:rPr>
              <w:t>700</w:t>
            </w:r>
          </w:p>
        </w:tc>
        <w:tc>
          <w:tcPr>
            <w:tcW w:w="6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F0028B" w14:textId="77777777" w:rsidR="006117F0" w:rsidRPr="006117F0" w:rsidRDefault="006117F0" w:rsidP="006117F0">
            <w:pPr>
              <w:rPr>
                <w:b/>
                <w:sz w:val="22"/>
                <w:szCs w:val="20"/>
              </w:rPr>
            </w:pPr>
            <w:r w:rsidRPr="006117F0">
              <w:rPr>
                <w:b/>
                <w:sz w:val="22"/>
                <w:szCs w:val="20"/>
              </w:rPr>
              <w:t>Gospodarka mieszkaniowa</w:t>
            </w:r>
          </w:p>
          <w:p w14:paraId="319E566E" w14:textId="77777777" w:rsidR="006117F0" w:rsidRPr="006117F0" w:rsidRDefault="006117F0" w:rsidP="006117F0">
            <w:pPr>
              <w:rPr>
                <w:sz w:val="22"/>
                <w:szCs w:val="20"/>
              </w:rPr>
            </w:pPr>
            <w:r w:rsidRPr="006117F0">
              <w:rPr>
                <w:sz w:val="22"/>
                <w:szCs w:val="20"/>
              </w:rPr>
              <w:t>Grunty</w:t>
            </w:r>
          </w:p>
          <w:p w14:paraId="22667BD3" w14:textId="77777777" w:rsidR="006117F0" w:rsidRPr="006117F0" w:rsidRDefault="006117F0" w:rsidP="006117F0">
            <w:pPr>
              <w:rPr>
                <w:sz w:val="22"/>
                <w:szCs w:val="20"/>
              </w:rPr>
            </w:pPr>
            <w:r w:rsidRPr="006117F0">
              <w:rPr>
                <w:sz w:val="22"/>
                <w:szCs w:val="20"/>
              </w:rPr>
              <w:t>Budynki i budowle</w:t>
            </w:r>
          </w:p>
          <w:p w14:paraId="50A91A87" w14:textId="77777777" w:rsidR="006117F0" w:rsidRPr="006117F0" w:rsidRDefault="006117F0" w:rsidP="006117F0">
            <w:pPr>
              <w:rPr>
                <w:sz w:val="22"/>
                <w:szCs w:val="20"/>
              </w:rPr>
            </w:pPr>
            <w:r w:rsidRPr="006117F0">
              <w:rPr>
                <w:sz w:val="22"/>
                <w:szCs w:val="20"/>
              </w:rPr>
              <w:t>Obiekty inżynierii lądowej</w:t>
            </w:r>
          </w:p>
          <w:p w14:paraId="026B94D3" w14:textId="77777777" w:rsidR="006117F0" w:rsidRPr="006117F0" w:rsidRDefault="006117F0" w:rsidP="006117F0">
            <w:pPr>
              <w:rPr>
                <w:sz w:val="22"/>
                <w:szCs w:val="20"/>
              </w:rPr>
            </w:pPr>
            <w:r w:rsidRPr="006117F0">
              <w:rPr>
                <w:sz w:val="22"/>
                <w:szCs w:val="20"/>
              </w:rPr>
              <w:t>Kotły i maszyny energetyczne</w:t>
            </w:r>
          </w:p>
          <w:p w14:paraId="743905B7" w14:textId="77777777" w:rsidR="006117F0" w:rsidRPr="006117F0" w:rsidRDefault="006117F0" w:rsidP="006117F0">
            <w:pPr>
              <w:rPr>
                <w:sz w:val="22"/>
                <w:szCs w:val="20"/>
              </w:rPr>
            </w:pPr>
            <w:r w:rsidRPr="006117F0">
              <w:rPr>
                <w:sz w:val="22"/>
                <w:szCs w:val="20"/>
              </w:rPr>
              <w:t>Specjalistyczne maszyny i urządzenia</w:t>
            </w:r>
          </w:p>
          <w:p w14:paraId="4A9D3DFC" w14:textId="77777777" w:rsidR="006117F0" w:rsidRPr="006117F0" w:rsidRDefault="006117F0" w:rsidP="006117F0">
            <w:pPr>
              <w:rPr>
                <w:sz w:val="22"/>
                <w:szCs w:val="20"/>
              </w:rPr>
            </w:pPr>
            <w:r w:rsidRPr="006117F0">
              <w:rPr>
                <w:sz w:val="22"/>
                <w:szCs w:val="20"/>
              </w:rPr>
              <w:t xml:space="preserve">Maszyny urządzenia i aparaty </w:t>
            </w:r>
          </w:p>
          <w:p w14:paraId="0D5FCABC" w14:textId="77777777" w:rsidR="006117F0" w:rsidRPr="006117F0" w:rsidRDefault="006117F0" w:rsidP="006117F0">
            <w:pPr>
              <w:rPr>
                <w:sz w:val="22"/>
                <w:szCs w:val="20"/>
              </w:rPr>
            </w:pPr>
            <w:r w:rsidRPr="006117F0">
              <w:rPr>
                <w:sz w:val="22"/>
                <w:szCs w:val="20"/>
              </w:rPr>
              <w:t>Urządzenia techniczne</w:t>
            </w:r>
          </w:p>
          <w:p w14:paraId="2EF14E23" w14:textId="77777777" w:rsidR="006117F0" w:rsidRPr="006117F0" w:rsidRDefault="006117F0" w:rsidP="006117F0">
            <w:pPr>
              <w:rPr>
                <w:sz w:val="22"/>
                <w:szCs w:val="20"/>
              </w:rPr>
            </w:pPr>
            <w:r w:rsidRPr="006117F0">
              <w:rPr>
                <w:sz w:val="22"/>
                <w:szCs w:val="20"/>
              </w:rPr>
              <w:t>Środki transportowe</w:t>
            </w:r>
          </w:p>
          <w:p w14:paraId="3DCED7F5" w14:textId="1DAEB3AE" w:rsidR="006117F0" w:rsidRPr="006117F0" w:rsidRDefault="006117F0" w:rsidP="006117F0">
            <w:pPr>
              <w:rPr>
                <w:sz w:val="22"/>
                <w:szCs w:val="20"/>
              </w:rPr>
            </w:pPr>
            <w:r w:rsidRPr="006117F0">
              <w:rPr>
                <w:sz w:val="22"/>
                <w:szCs w:val="20"/>
              </w:rPr>
              <w:t>Narzędzia, przyrządy, ruchomości i wyposażenie</w:t>
            </w:r>
          </w:p>
        </w:tc>
        <w:tc>
          <w:tcPr>
            <w:tcW w:w="2551" w:type="dxa"/>
            <w:tcBorders>
              <w:top w:val="single" w:sz="4" w:space="0" w:color="auto"/>
              <w:left w:val="single" w:sz="4" w:space="0" w:color="auto"/>
              <w:bottom w:val="single" w:sz="4" w:space="0" w:color="auto"/>
              <w:right w:val="single" w:sz="4" w:space="0" w:color="auto"/>
            </w:tcBorders>
            <w:hideMark/>
          </w:tcPr>
          <w:p w14:paraId="5AA7E613" w14:textId="77777777" w:rsidR="006117F0" w:rsidRPr="006117F0" w:rsidRDefault="006117F0" w:rsidP="006117F0">
            <w:pPr>
              <w:jc w:val="right"/>
              <w:rPr>
                <w:b/>
                <w:sz w:val="22"/>
                <w:szCs w:val="20"/>
              </w:rPr>
            </w:pPr>
            <w:r w:rsidRPr="006117F0">
              <w:rPr>
                <w:b/>
                <w:sz w:val="22"/>
                <w:szCs w:val="20"/>
              </w:rPr>
              <w:t>20 891 283,16</w:t>
            </w:r>
          </w:p>
          <w:p w14:paraId="76323AF8" w14:textId="77777777" w:rsidR="006117F0" w:rsidRPr="006117F0" w:rsidRDefault="006117F0" w:rsidP="006117F0">
            <w:pPr>
              <w:jc w:val="right"/>
              <w:rPr>
                <w:sz w:val="22"/>
                <w:szCs w:val="20"/>
              </w:rPr>
            </w:pPr>
            <w:r w:rsidRPr="006117F0">
              <w:rPr>
                <w:sz w:val="22"/>
                <w:szCs w:val="20"/>
              </w:rPr>
              <w:t>2 367 696,82</w:t>
            </w:r>
          </w:p>
          <w:p w14:paraId="000D34A8" w14:textId="77777777" w:rsidR="006117F0" w:rsidRPr="006117F0" w:rsidRDefault="006117F0" w:rsidP="006117F0">
            <w:pPr>
              <w:jc w:val="right"/>
              <w:rPr>
                <w:sz w:val="22"/>
                <w:szCs w:val="20"/>
              </w:rPr>
            </w:pPr>
            <w:r w:rsidRPr="006117F0">
              <w:rPr>
                <w:sz w:val="22"/>
                <w:szCs w:val="20"/>
              </w:rPr>
              <w:t>16 814 175,97</w:t>
            </w:r>
          </w:p>
          <w:p w14:paraId="15A9CE8D" w14:textId="77777777" w:rsidR="006117F0" w:rsidRPr="006117F0" w:rsidRDefault="006117F0" w:rsidP="006117F0">
            <w:pPr>
              <w:jc w:val="right"/>
              <w:rPr>
                <w:sz w:val="22"/>
                <w:szCs w:val="20"/>
              </w:rPr>
            </w:pPr>
            <w:r w:rsidRPr="006117F0">
              <w:rPr>
                <w:sz w:val="22"/>
                <w:szCs w:val="20"/>
              </w:rPr>
              <w:t>1 347 125,49</w:t>
            </w:r>
          </w:p>
          <w:p w14:paraId="2E65AF92" w14:textId="77777777" w:rsidR="006117F0" w:rsidRPr="006117F0" w:rsidRDefault="006117F0" w:rsidP="006117F0">
            <w:pPr>
              <w:jc w:val="right"/>
              <w:rPr>
                <w:sz w:val="22"/>
                <w:szCs w:val="20"/>
              </w:rPr>
            </w:pPr>
            <w:r w:rsidRPr="006117F0">
              <w:rPr>
                <w:sz w:val="22"/>
                <w:szCs w:val="20"/>
              </w:rPr>
              <w:t>69 062,02</w:t>
            </w:r>
          </w:p>
          <w:p w14:paraId="0E0D4BF4" w14:textId="77777777" w:rsidR="006117F0" w:rsidRPr="006117F0" w:rsidRDefault="006117F0" w:rsidP="006117F0">
            <w:pPr>
              <w:jc w:val="right"/>
              <w:rPr>
                <w:sz w:val="22"/>
                <w:szCs w:val="20"/>
              </w:rPr>
            </w:pPr>
            <w:r w:rsidRPr="006117F0">
              <w:rPr>
                <w:sz w:val="22"/>
                <w:szCs w:val="20"/>
              </w:rPr>
              <w:t>2 952,00</w:t>
            </w:r>
          </w:p>
          <w:p w14:paraId="2F277DB9" w14:textId="77777777" w:rsidR="006117F0" w:rsidRPr="006117F0" w:rsidRDefault="006117F0" w:rsidP="006117F0">
            <w:pPr>
              <w:jc w:val="right"/>
              <w:rPr>
                <w:sz w:val="22"/>
                <w:szCs w:val="20"/>
              </w:rPr>
            </w:pPr>
            <w:r w:rsidRPr="006117F0">
              <w:rPr>
                <w:sz w:val="22"/>
                <w:szCs w:val="20"/>
              </w:rPr>
              <w:t>55 220,97</w:t>
            </w:r>
          </w:p>
          <w:p w14:paraId="190EF0E2" w14:textId="77777777" w:rsidR="006117F0" w:rsidRPr="006117F0" w:rsidRDefault="006117F0" w:rsidP="006117F0">
            <w:pPr>
              <w:jc w:val="right"/>
              <w:rPr>
                <w:sz w:val="22"/>
                <w:szCs w:val="20"/>
              </w:rPr>
            </w:pPr>
            <w:r w:rsidRPr="006117F0">
              <w:rPr>
                <w:sz w:val="22"/>
                <w:szCs w:val="20"/>
              </w:rPr>
              <w:t>26 540,90</w:t>
            </w:r>
          </w:p>
          <w:p w14:paraId="6D3BDD4C" w14:textId="77777777" w:rsidR="006117F0" w:rsidRPr="006117F0" w:rsidRDefault="006117F0" w:rsidP="006117F0">
            <w:pPr>
              <w:jc w:val="right"/>
              <w:rPr>
                <w:sz w:val="22"/>
                <w:szCs w:val="20"/>
              </w:rPr>
            </w:pPr>
            <w:r w:rsidRPr="006117F0">
              <w:rPr>
                <w:sz w:val="22"/>
                <w:szCs w:val="20"/>
              </w:rPr>
              <w:t>199 809,99</w:t>
            </w:r>
          </w:p>
          <w:p w14:paraId="0131C6E0" w14:textId="2CA5AC97" w:rsidR="006117F0" w:rsidRPr="006117F0" w:rsidRDefault="006117F0" w:rsidP="006117F0">
            <w:pPr>
              <w:jc w:val="right"/>
              <w:rPr>
                <w:sz w:val="22"/>
                <w:szCs w:val="20"/>
              </w:rPr>
            </w:pPr>
            <w:r w:rsidRPr="006117F0">
              <w:rPr>
                <w:sz w:val="22"/>
                <w:szCs w:val="20"/>
              </w:rPr>
              <w:t>8 699,00</w:t>
            </w:r>
          </w:p>
        </w:tc>
      </w:tr>
      <w:tr w:rsidR="006117F0" w14:paraId="1147A6B4" w14:textId="77777777" w:rsidTr="002A7FA5">
        <w:tc>
          <w:tcPr>
            <w:tcW w:w="839" w:type="dxa"/>
            <w:tcBorders>
              <w:top w:val="single" w:sz="4" w:space="0" w:color="auto"/>
              <w:left w:val="single" w:sz="4" w:space="0" w:color="auto"/>
              <w:bottom w:val="single" w:sz="4" w:space="0" w:color="auto"/>
              <w:right w:val="single" w:sz="4" w:space="0" w:color="auto"/>
            </w:tcBorders>
            <w:hideMark/>
          </w:tcPr>
          <w:p w14:paraId="415F71FE" w14:textId="68DB8E83" w:rsidR="006117F0" w:rsidRPr="006117F0" w:rsidRDefault="006117F0" w:rsidP="006117F0">
            <w:pPr>
              <w:rPr>
                <w:b/>
                <w:sz w:val="22"/>
                <w:szCs w:val="20"/>
              </w:rPr>
            </w:pPr>
            <w:r w:rsidRPr="006117F0">
              <w:rPr>
                <w:b/>
                <w:sz w:val="22"/>
                <w:szCs w:val="20"/>
              </w:rPr>
              <w:t>710</w:t>
            </w:r>
          </w:p>
        </w:tc>
        <w:tc>
          <w:tcPr>
            <w:tcW w:w="6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414E25" w14:textId="77777777" w:rsidR="006117F0" w:rsidRPr="006117F0" w:rsidRDefault="006117F0" w:rsidP="006117F0">
            <w:pPr>
              <w:rPr>
                <w:b/>
                <w:sz w:val="22"/>
                <w:szCs w:val="20"/>
              </w:rPr>
            </w:pPr>
            <w:r w:rsidRPr="006117F0">
              <w:rPr>
                <w:b/>
                <w:sz w:val="22"/>
                <w:szCs w:val="20"/>
              </w:rPr>
              <w:t>Działalność usługowa</w:t>
            </w:r>
          </w:p>
          <w:p w14:paraId="265FBCA2" w14:textId="77777777" w:rsidR="006117F0" w:rsidRPr="006117F0" w:rsidRDefault="006117F0" w:rsidP="006117F0">
            <w:pPr>
              <w:rPr>
                <w:sz w:val="22"/>
                <w:szCs w:val="20"/>
              </w:rPr>
            </w:pPr>
            <w:r w:rsidRPr="006117F0">
              <w:rPr>
                <w:sz w:val="22"/>
                <w:szCs w:val="20"/>
              </w:rPr>
              <w:t>Budynki i budowle</w:t>
            </w:r>
          </w:p>
          <w:p w14:paraId="41D44880" w14:textId="77777777" w:rsidR="006117F0" w:rsidRPr="006117F0" w:rsidRDefault="006117F0" w:rsidP="006117F0">
            <w:pPr>
              <w:rPr>
                <w:sz w:val="22"/>
                <w:szCs w:val="20"/>
              </w:rPr>
            </w:pPr>
            <w:r w:rsidRPr="006117F0">
              <w:rPr>
                <w:sz w:val="22"/>
                <w:szCs w:val="20"/>
              </w:rPr>
              <w:t>Obiekty inżynierii lądowej</w:t>
            </w:r>
          </w:p>
          <w:p w14:paraId="3E37E619" w14:textId="07EE3271" w:rsidR="006117F0" w:rsidRPr="006117F0" w:rsidRDefault="006117F0" w:rsidP="006117F0">
            <w:pPr>
              <w:rPr>
                <w:sz w:val="22"/>
                <w:szCs w:val="20"/>
              </w:rPr>
            </w:pPr>
            <w:r w:rsidRPr="006117F0">
              <w:rPr>
                <w:sz w:val="22"/>
                <w:szCs w:val="20"/>
              </w:rPr>
              <w:t>Urządzenia techniczne</w:t>
            </w:r>
          </w:p>
        </w:tc>
        <w:tc>
          <w:tcPr>
            <w:tcW w:w="2551" w:type="dxa"/>
            <w:tcBorders>
              <w:top w:val="single" w:sz="4" w:space="0" w:color="auto"/>
              <w:left w:val="single" w:sz="4" w:space="0" w:color="auto"/>
              <w:bottom w:val="single" w:sz="4" w:space="0" w:color="auto"/>
              <w:right w:val="single" w:sz="4" w:space="0" w:color="auto"/>
            </w:tcBorders>
            <w:hideMark/>
          </w:tcPr>
          <w:p w14:paraId="3D25511F" w14:textId="77777777" w:rsidR="006117F0" w:rsidRPr="006117F0" w:rsidRDefault="006117F0" w:rsidP="006117F0">
            <w:pPr>
              <w:jc w:val="right"/>
              <w:rPr>
                <w:b/>
                <w:sz w:val="22"/>
                <w:szCs w:val="20"/>
              </w:rPr>
            </w:pPr>
            <w:r w:rsidRPr="006117F0">
              <w:rPr>
                <w:b/>
                <w:sz w:val="22"/>
                <w:szCs w:val="20"/>
              </w:rPr>
              <w:t>894 173,22</w:t>
            </w:r>
          </w:p>
          <w:p w14:paraId="5BA5EAFA" w14:textId="77777777" w:rsidR="006117F0" w:rsidRPr="006117F0" w:rsidRDefault="006117F0" w:rsidP="006117F0">
            <w:pPr>
              <w:jc w:val="right"/>
              <w:rPr>
                <w:sz w:val="22"/>
                <w:szCs w:val="20"/>
              </w:rPr>
            </w:pPr>
            <w:r w:rsidRPr="006117F0">
              <w:rPr>
                <w:sz w:val="22"/>
                <w:szCs w:val="20"/>
              </w:rPr>
              <w:t>169 026,98</w:t>
            </w:r>
          </w:p>
          <w:p w14:paraId="07345510" w14:textId="77777777" w:rsidR="006117F0" w:rsidRPr="006117F0" w:rsidRDefault="006117F0" w:rsidP="006117F0">
            <w:pPr>
              <w:jc w:val="right"/>
              <w:rPr>
                <w:sz w:val="22"/>
                <w:szCs w:val="20"/>
              </w:rPr>
            </w:pPr>
            <w:r w:rsidRPr="006117F0">
              <w:rPr>
                <w:sz w:val="22"/>
                <w:szCs w:val="20"/>
              </w:rPr>
              <w:t>721 081,20</w:t>
            </w:r>
          </w:p>
          <w:p w14:paraId="7768F9E4" w14:textId="7DAFEAED" w:rsidR="006117F0" w:rsidRPr="006117F0" w:rsidRDefault="006117F0" w:rsidP="006117F0">
            <w:pPr>
              <w:jc w:val="right"/>
              <w:rPr>
                <w:sz w:val="22"/>
                <w:szCs w:val="20"/>
              </w:rPr>
            </w:pPr>
            <w:r w:rsidRPr="006117F0">
              <w:rPr>
                <w:sz w:val="22"/>
                <w:szCs w:val="20"/>
              </w:rPr>
              <w:t>4 065,04</w:t>
            </w:r>
          </w:p>
        </w:tc>
      </w:tr>
      <w:tr w:rsidR="006117F0" w14:paraId="4E70E7AC" w14:textId="77777777" w:rsidTr="002A7FA5">
        <w:tc>
          <w:tcPr>
            <w:tcW w:w="839" w:type="dxa"/>
            <w:tcBorders>
              <w:top w:val="single" w:sz="4" w:space="0" w:color="auto"/>
              <w:left w:val="single" w:sz="4" w:space="0" w:color="auto"/>
              <w:bottom w:val="single" w:sz="4" w:space="0" w:color="auto"/>
              <w:right w:val="single" w:sz="4" w:space="0" w:color="auto"/>
            </w:tcBorders>
            <w:hideMark/>
          </w:tcPr>
          <w:p w14:paraId="04D2F912" w14:textId="519BE777" w:rsidR="006117F0" w:rsidRPr="006117F0" w:rsidRDefault="006117F0" w:rsidP="006117F0">
            <w:pPr>
              <w:rPr>
                <w:b/>
                <w:sz w:val="22"/>
                <w:szCs w:val="20"/>
              </w:rPr>
            </w:pPr>
            <w:r w:rsidRPr="006117F0">
              <w:rPr>
                <w:b/>
                <w:sz w:val="22"/>
                <w:szCs w:val="20"/>
              </w:rPr>
              <w:t>750</w:t>
            </w:r>
          </w:p>
        </w:tc>
        <w:tc>
          <w:tcPr>
            <w:tcW w:w="6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6D5E5D" w14:textId="77777777" w:rsidR="006117F0" w:rsidRPr="006117F0" w:rsidRDefault="006117F0" w:rsidP="006117F0">
            <w:pPr>
              <w:rPr>
                <w:b/>
                <w:sz w:val="22"/>
                <w:szCs w:val="20"/>
              </w:rPr>
            </w:pPr>
            <w:r w:rsidRPr="006117F0">
              <w:rPr>
                <w:b/>
                <w:sz w:val="22"/>
                <w:szCs w:val="20"/>
              </w:rPr>
              <w:t>Administracja publiczna</w:t>
            </w:r>
          </w:p>
          <w:p w14:paraId="66C9BFE5" w14:textId="77777777" w:rsidR="006117F0" w:rsidRPr="006117F0" w:rsidRDefault="006117F0" w:rsidP="006117F0">
            <w:pPr>
              <w:rPr>
                <w:sz w:val="22"/>
                <w:szCs w:val="20"/>
              </w:rPr>
            </w:pPr>
            <w:r w:rsidRPr="006117F0">
              <w:rPr>
                <w:sz w:val="22"/>
                <w:szCs w:val="20"/>
              </w:rPr>
              <w:t>Budynki i budowle</w:t>
            </w:r>
          </w:p>
          <w:p w14:paraId="64D3912D" w14:textId="77777777" w:rsidR="006117F0" w:rsidRPr="006117F0" w:rsidRDefault="006117F0" w:rsidP="006117F0">
            <w:pPr>
              <w:rPr>
                <w:sz w:val="22"/>
                <w:szCs w:val="20"/>
              </w:rPr>
            </w:pPr>
            <w:r w:rsidRPr="006117F0">
              <w:rPr>
                <w:sz w:val="22"/>
                <w:szCs w:val="20"/>
              </w:rPr>
              <w:t>Obiekty inżynierii lądowej</w:t>
            </w:r>
          </w:p>
          <w:p w14:paraId="23755526" w14:textId="77777777" w:rsidR="006117F0" w:rsidRPr="006117F0" w:rsidRDefault="006117F0" w:rsidP="006117F0">
            <w:pPr>
              <w:rPr>
                <w:sz w:val="22"/>
                <w:szCs w:val="20"/>
              </w:rPr>
            </w:pPr>
            <w:r w:rsidRPr="006117F0">
              <w:rPr>
                <w:sz w:val="22"/>
                <w:szCs w:val="20"/>
              </w:rPr>
              <w:t>Kotły i maszyny energetyczne</w:t>
            </w:r>
          </w:p>
          <w:p w14:paraId="67505890" w14:textId="77777777" w:rsidR="006117F0" w:rsidRPr="006117F0" w:rsidRDefault="006117F0" w:rsidP="006117F0">
            <w:pPr>
              <w:rPr>
                <w:sz w:val="22"/>
                <w:szCs w:val="20"/>
              </w:rPr>
            </w:pPr>
            <w:r w:rsidRPr="006117F0">
              <w:rPr>
                <w:sz w:val="22"/>
                <w:szCs w:val="20"/>
              </w:rPr>
              <w:t xml:space="preserve">Maszyny urządzenia i aparaty </w:t>
            </w:r>
          </w:p>
          <w:p w14:paraId="10626A47" w14:textId="77777777" w:rsidR="006117F0" w:rsidRPr="006117F0" w:rsidRDefault="006117F0" w:rsidP="006117F0">
            <w:pPr>
              <w:rPr>
                <w:sz w:val="22"/>
                <w:szCs w:val="20"/>
              </w:rPr>
            </w:pPr>
            <w:r w:rsidRPr="006117F0">
              <w:rPr>
                <w:sz w:val="22"/>
                <w:szCs w:val="20"/>
              </w:rPr>
              <w:t>Urządzenia techniczne</w:t>
            </w:r>
          </w:p>
          <w:p w14:paraId="4E36CD34" w14:textId="19615AF3" w:rsidR="006117F0" w:rsidRPr="006117F0" w:rsidRDefault="006117F0" w:rsidP="006117F0">
            <w:pPr>
              <w:rPr>
                <w:sz w:val="22"/>
                <w:szCs w:val="20"/>
              </w:rPr>
            </w:pPr>
            <w:r w:rsidRPr="006117F0">
              <w:rPr>
                <w:sz w:val="22"/>
                <w:szCs w:val="20"/>
              </w:rPr>
              <w:t>Narzędzia, przyrządy, ruchomości i wyposażenie</w:t>
            </w:r>
          </w:p>
        </w:tc>
        <w:tc>
          <w:tcPr>
            <w:tcW w:w="2551" w:type="dxa"/>
            <w:tcBorders>
              <w:top w:val="single" w:sz="4" w:space="0" w:color="auto"/>
              <w:left w:val="single" w:sz="4" w:space="0" w:color="auto"/>
              <w:bottom w:val="single" w:sz="4" w:space="0" w:color="auto"/>
              <w:right w:val="single" w:sz="4" w:space="0" w:color="auto"/>
            </w:tcBorders>
            <w:hideMark/>
          </w:tcPr>
          <w:p w14:paraId="4371ED84" w14:textId="77777777" w:rsidR="006117F0" w:rsidRPr="006117F0" w:rsidRDefault="006117F0" w:rsidP="006117F0">
            <w:pPr>
              <w:jc w:val="right"/>
              <w:rPr>
                <w:b/>
                <w:sz w:val="22"/>
                <w:szCs w:val="20"/>
              </w:rPr>
            </w:pPr>
            <w:r w:rsidRPr="006117F0">
              <w:rPr>
                <w:b/>
                <w:sz w:val="22"/>
                <w:szCs w:val="20"/>
              </w:rPr>
              <w:t>1 270 735,71</w:t>
            </w:r>
          </w:p>
          <w:p w14:paraId="04B1AAD6" w14:textId="77777777" w:rsidR="006117F0" w:rsidRPr="006117F0" w:rsidRDefault="006117F0" w:rsidP="006117F0">
            <w:pPr>
              <w:jc w:val="right"/>
              <w:rPr>
                <w:sz w:val="22"/>
                <w:szCs w:val="20"/>
              </w:rPr>
            </w:pPr>
            <w:r w:rsidRPr="006117F0">
              <w:rPr>
                <w:sz w:val="22"/>
                <w:szCs w:val="20"/>
              </w:rPr>
              <w:t>823 903,69</w:t>
            </w:r>
          </w:p>
          <w:p w14:paraId="2EF38AF7" w14:textId="77777777" w:rsidR="006117F0" w:rsidRPr="006117F0" w:rsidRDefault="006117F0" w:rsidP="006117F0">
            <w:pPr>
              <w:jc w:val="right"/>
              <w:rPr>
                <w:sz w:val="22"/>
                <w:szCs w:val="20"/>
              </w:rPr>
            </w:pPr>
            <w:r w:rsidRPr="006117F0">
              <w:rPr>
                <w:sz w:val="22"/>
                <w:szCs w:val="20"/>
              </w:rPr>
              <w:t>23 941,86</w:t>
            </w:r>
          </w:p>
          <w:p w14:paraId="5026FA8C" w14:textId="77777777" w:rsidR="006117F0" w:rsidRPr="006117F0" w:rsidRDefault="006117F0" w:rsidP="006117F0">
            <w:pPr>
              <w:jc w:val="right"/>
              <w:rPr>
                <w:sz w:val="22"/>
                <w:szCs w:val="20"/>
              </w:rPr>
            </w:pPr>
            <w:r w:rsidRPr="006117F0">
              <w:rPr>
                <w:sz w:val="22"/>
                <w:szCs w:val="20"/>
              </w:rPr>
              <w:t>32 314,00</w:t>
            </w:r>
          </w:p>
          <w:p w14:paraId="0266BE61" w14:textId="77777777" w:rsidR="006117F0" w:rsidRPr="006117F0" w:rsidRDefault="006117F0" w:rsidP="006117F0">
            <w:pPr>
              <w:jc w:val="right"/>
              <w:rPr>
                <w:sz w:val="22"/>
                <w:szCs w:val="20"/>
              </w:rPr>
            </w:pPr>
            <w:r w:rsidRPr="006117F0">
              <w:rPr>
                <w:sz w:val="22"/>
                <w:szCs w:val="20"/>
              </w:rPr>
              <w:t>366 665 21</w:t>
            </w:r>
          </w:p>
          <w:p w14:paraId="3AA249D5" w14:textId="77777777" w:rsidR="006117F0" w:rsidRPr="006117F0" w:rsidRDefault="006117F0" w:rsidP="006117F0">
            <w:pPr>
              <w:jc w:val="right"/>
              <w:rPr>
                <w:sz w:val="22"/>
                <w:szCs w:val="20"/>
              </w:rPr>
            </w:pPr>
            <w:r w:rsidRPr="006117F0">
              <w:rPr>
                <w:sz w:val="22"/>
                <w:szCs w:val="20"/>
              </w:rPr>
              <w:t>10 609,08</w:t>
            </w:r>
          </w:p>
          <w:p w14:paraId="3EF169B4" w14:textId="7EF74BDD" w:rsidR="006117F0" w:rsidRPr="006117F0" w:rsidRDefault="006117F0" w:rsidP="006117F0">
            <w:pPr>
              <w:jc w:val="right"/>
              <w:rPr>
                <w:sz w:val="22"/>
                <w:szCs w:val="20"/>
              </w:rPr>
            </w:pPr>
            <w:r w:rsidRPr="006117F0">
              <w:rPr>
                <w:sz w:val="22"/>
                <w:szCs w:val="20"/>
              </w:rPr>
              <w:t>13 301,87</w:t>
            </w:r>
          </w:p>
        </w:tc>
      </w:tr>
      <w:tr w:rsidR="006117F0" w14:paraId="6131A8F0" w14:textId="77777777" w:rsidTr="002A7FA5">
        <w:tc>
          <w:tcPr>
            <w:tcW w:w="839" w:type="dxa"/>
            <w:tcBorders>
              <w:top w:val="single" w:sz="4" w:space="0" w:color="auto"/>
              <w:left w:val="single" w:sz="4" w:space="0" w:color="auto"/>
              <w:bottom w:val="single" w:sz="4" w:space="0" w:color="auto"/>
              <w:right w:val="single" w:sz="4" w:space="0" w:color="auto"/>
            </w:tcBorders>
            <w:hideMark/>
          </w:tcPr>
          <w:p w14:paraId="5C747DAF" w14:textId="0D10BCD0" w:rsidR="006117F0" w:rsidRPr="006117F0" w:rsidRDefault="006117F0" w:rsidP="006117F0">
            <w:pPr>
              <w:rPr>
                <w:b/>
                <w:sz w:val="22"/>
                <w:szCs w:val="20"/>
              </w:rPr>
            </w:pPr>
            <w:r w:rsidRPr="006117F0">
              <w:rPr>
                <w:b/>
                <w:sz w:val="22"/>
                <w:szCs w:val="20"/>
              </w:rPr>
              <w:t>754</w:t>
            </w:r>
          </w:p>
        </w:tc>
        <w:tc>
          <w:tcPr>
            <w:tcW w:w="6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B4688B" w14:textId="77777777" w:rsidR="006117F0" w:rsidRPr="006117F0" w:rsidRDefault="006117F0" w:rsidP="006117F0">
            <w:pPr>
              <w:rPr>
                <w:b/>
                <w:sz w:val="22"/>
                <w:szCs w:val="20"/>
              </w:rPr>
            </w:pPr>
            <w:r w:rsidRPr="006117F0">
              <w:rPr>
                <w:b/>
                <w:sz w:val="22"/>
                <w:szCs w:val="20"/>
              </w:rPr>
              <w:t>Bezpieczeństwo publiczne i ochrona przeciwpożarowa</w:t>
            </w:r>
          </w:p>
          <w:p w14:paraId="4A1B8B2A" w14:textId="77777777" w:rsidR="006117F0" w:rsidRPr="006117F0" w:rsidRDefault="006117F0" w:rsidP="006117F0">
            <w:pPr>
              <w:rPr>
                <w:sz w:val="22"/>
                <w:szCs w:val="20"/>
              </w:rPr>
            </w:pPr>
            <w:r w:rsidRPr="006117F0">
              <w:rPr>
                <w:sz w:val="22"/>
                <w:szCs w:val="20"/>
              </w:rPr>
              <w:t>Budynki i budowle</w:t>
            </w:r>
          </w:p>
          <w:p w14:paraId="1DB6AEF7" w14:textId="77777777" w:rsidR="006117F0" w:rsidRPr="006117F0" w:rsidRDefault="006117F0" w:rsidP="006117F0">
            <w:pPr>
              <w:rPr>
                <w:sz w:val="22"/>
                <w:szCs w:val="20"/>
              </w:rPr>
            </w:pPr>
            <w:r w:rsidRPr="006117F0">
              <w:rPr>
                <w:sz w:val="22"/>
                <w:szCs w:val="20"/>
              </w:rPr>
              <w:t>Obiekty inżynierii lądowej</w:t>
            </w:r>
          </w:p>
          <w:p w14:paraId="0462F201" w14:textId="77777777" w:rsidR="006117F0" w:rsidRPr="006117F0" w:rsidRDefault="006117F0" w:rsidP="006117F0">
            <w:pPr>
              <w:rPr>
                <w:sz w:val="22"/>
                <w:szCs w:val="20"/>
              </w:rPr>
            </w:pPr>
            <w:r w:rsidRPr="006117F0">
              <w:rPr>
                <w:sz w:val="22"/>
                <w:szCs w:val="20"/>
              </w:rPr>
              <w:t>Kotły i maszyny energetyczne</w:t>
            </w:r>
          </w:p>
          <w:p w14:paraId="62EAD3A6" w14:textId="77777777" w:rsidR="006117F0" w:rsidRPr="006117F0" w:rsidRDefault="006117F0" w:rsidP="006117F0">
            <w:pPr>
              <w:rPr>
                <w:sz w:val="22"/>
                <w:szCs w:val="20"/>
              </w:rPr>
            </w:pPr>
            <w:r w:rsidRPr="006117F0">
              <w:rPr>
                <w:sz w:val="22"/>
                <w:szCs w:val="20"/>
              </w:rPr>
              <w:t xml:space="preserve">Maszyny urządzenia i aparaty </w:t>
            </w:r>
          </w:p>
          <w:p w14:paraId="65C6657D" w14:textId="77777777" w:rsidR="006117F0" w:rsidRPr="006117F0" w:rsidRDefault="006117F0" w:rsidP="006117F0">
            <w:pPr>
              <w:rPr>
                <w:sz w:val="22"/>
                <w:szCs w:val="20"/>
              </w:rPr>
            </w:pPr>
            <w:r w:rsidRPr="006117F0">
              <w:rPr>
                <w:sz w:val="22"/>
                <w:szCs w:val="20"/>
              </w:rPr>
              <w:t>Urządzenia techniczne</w:t>
            </w:r>
          </w:p>
          <w:p w14:paraId="0730529E" w14:textId="77777777" w:rsidR="006117F0" w:rsidRPr="006117F0" w:rsidRDefault="006117F0" w:rsidP="006117F0">
            <w:pPr>
              <w:rPr>
                <w:sz w:val="22"/>
                <w:szCs w:val="20"/>
              </w:rPr>
            </w:pPr>
            <w:r w:rsidRPr="006117F0">
              <w:rPr>
                <w:sz w:val="22"/>
                <w:szCs w:val="20"/>
              </w:rPr>
              <w:t>Środki transportowe</w:t>
            </w:r>
          </w:p>
          <w:p w14:paraId="5C1A4F66" w14:textId="1F913B4E" w:rsidR="006117F0" w:rsidRPr="006117F0" w:rsidRDefault="006117F0" w:rsidP="006117F0">
            <w:pPr>
              <w:rPr>
                <w:sz w:val="22"/>
                <w:szCs w:val="20"/>
              </w:rPr>
            </w:pPr>
            <w:r w:rsidRPr="006117F0">
              <w:rPr>
                <w:sz w:val="22"/>
                <w:szCs w:val="20"/>
              </w:rPr>
              <w:t>Narzędzia, przyrządy, ruchomości i wyposażenie</w:t>
            </w:r>
          </w:p>
        </w:tc>
        <w:tc>
          <w:tcPr>
            <w:tcW w:w="2551" w:type="dxa"/>
            <w:tcBorders>
              <w:top w:val="single" w:sz="4" w:space="0" w:color="auto"/>
              <w:left w:val="single" w:sz="4" w:space="0" w:color="auto"/>
              <w:bottom w:val="single" w:sz="4" w:space="0" w:color="auto"/>
              <w:right w:val="single" w:sz="4" w:space="0" w:color="auto"/>
            </w:tcBorders>
            <w:hideMark/>
          </w:tcPr>
          <w:p w14:paraId="37F04C4F" w14:textId="77777777" w:rsidR="006117F0" w:rsidRPr="006117F0" w:rsidRDefault="006117F0" w:rsidP="006117F0">
            <w:pPr>
              <w:jc w:val="right"/>
              <w:rPr>
                <w:b/>
                <w:sz w:val="22"/>
                <w:szCs w:val="20"/>
              </w:rPr>
            </w:pPr>
            <w:r w:rsidRPr="006117F0">
              <w:rPr>
                <w:b/>
                <w:sz w:val="22"/>
                <w:szCs w:val="20"/>
              </w:rPr>
              <w:t>2 106 552,79</w:t>
            </w:r>
          </w:p>
          <w:p w14:paraId="18AC38D6" w14:textId="77777777" w:rsidR="006117F0" w:rsidRPr="006117F0" w:rsidRDefault="006117F0" w:rsidP="006117F0">
            <w:pPr>
              <w:jc w:val="right"/>
              <w:rPr>
                <w:sz w:val="22"/>
                <w:szCs w:val="20"/>
              </w:rPr>
            </w:pPr>
            <w:r w:rsidRPr="006117F0">
              <w:rPr>
                <w:sz w:val="22"/>
                <w:szCs w:val="20"/>
              </w:rPr>
              <w:t>1 832 099,04</w:t>
            </w:r>
          </w:p>
          <w:p w14:paraId="220D1DD2" w14:textId="77777777" w:rsidR="006117F0" w:rsidRPr="006117F0" w:rsidRDefault="006117F0" w:rsidP="006117F0">
            <w:pPr>
              <w:jc w:val="right"/>
              <w:rPr>
                <w:sz w:val="22"/>
                <w:szCs w:val="20"/>
              </w:rPr>
            </w:pPr>
            <w:r w:rsidRPr="006117F0">
              <w:rPr>
                <w:sz w:val="22"/>
                <w:szCs w:val="20"/>
              </w:rPr>
              <w:t>33 681,44</w:t>
            </w:r>
          </w:p>
          <w:p w14:paraId="6C3DBDFB" w14:textId="77777777" w:rsidR="006117F0" w:rsidRPr="006117F0" w:rsidRDefault="006117F0" w:rsidP="006117F0">
            <w:pPr>
              <w:jc w:val="right"/>
              <w:rPr>
                <w:sz w:val="22"/>
                <w:szCs w:val="20"/>
              </w:rPr>
            </w:pPr>
            <w:r w:rsidRPr="006117F0">
              <w:rPr>
                <w:sz w:val="22"/>
                <w:szCs w:val="20"/>
              </w:rPr>
              <w:t>3 749,06</w:t>
            </w:r>
          </w:p>
          <w:p w14:paraId="17AE24F8" w14:textId="77777777" w:rsidR="006117F0" w:rsidRPr="006117F0" w:rsidRDefault="006117F0" w:rsidP="006117F0">
            <w:pPr>
              <w:jc w:val="right"/>
              <w:rPr>
                <w:sz w:val="22"/>
                <w:szCs w:val="20"/>
              </w:rPr>
            </w:pPr>
            <w:r w:rsidRPr="006117F0">
              <w:rPr>
                <w:sz w:val="22"/>
                <w:szCs w:val="20"/>
              </w:rPr>
              <w:t>29 462,87</w:t>
            </w:r>
          </w:p>
          <w:p w14:paraId="0ECD0F65" w14:textId="77777777" w:rsidR="006117F0" w:rsidRPr="006117F0" w:rsidRDefault="006117F0" w:rsidP="006117F0">
            <w:pPr>
              <w:jc w:val="right"/>
              <w:rPr>
                <w:sz w:val="22"/>
                <w:szCs w:val="20"/>
              </w:rPr>
            </w:pPr>
            <w:r w:rsidRPr="006117F0">
              <w:rPr>
                <w:sz w:val="22"/>
                <w:szCs w:val="20"/>
              </w:rPr>
              <w:t>40 519,25</w:t>
            </w:r>
          </w:p>
          <w:p w14:paraId="6BD44C3D" w14:textId="77777777" w:rsidR="006117F0" w:rsidRPr="006117F0" w:rsidRDefault="006117F0" w:rsidP="006117F0">
            <w:pPr>
              <w:jc w:val="right"/>
              <w:rPr>
                <w:sz w:val="22"/>
                <w:szCs w:val="20"/>
              </w:rPr>
            </w:pPr>
            <w:r w:rsidRPr="006117F0">
              <w:rPr>
                <w:sz w:val="22"/>
                <w:szCs w:val="20"/>
              </w:rPr>
              <w:t>157 241,13</w:t>
            </w:r>
          </w:p>
          <w:p w14:paraId="1E092DE0" w14:textId="4A7DA2FE" w:rsidR="006117F0" w:rsidRPr="006117F0" w:rsidRDefault="006117F0" w:rsidP="006117F0">
            <w:pPr>
              <w:jc w:val="right"/>
              <w:rPr>
                <w:sz w:val="22"/>
                <w:szCs w:val="20"/>
              </w:rPr>
            </w:pPr>
            <w:r w:rsidRPr="006117F0">
              <w:rPr>
                <w:sz w:val="22"/>
                <w:szCs w:val="20"/>
              </w:rPr>
              <w:t>9 800,00</w:t>
            </w:r>
          </w:p>
        </w:tc>
      </w:tr>
      <w:tr w:rsidR="006117F0" w14:paraId="3F576120" w14:textId="77777777" w:rsidTr="002A7FA5">
        <w:tc>
          <w:tcPr>
            <w:tcW w:w="839" w:type="dxa"/>
            <w:tcBorders>
              <w:top w:val="single" w:sz="4" w:space="0" w:color="auto"/>
              <w:left w:val="single" w:sz="4" w:space="0" w:color="auto"/>
              <w:bottom w:val="single" w:sz="4" w:space="0" w:color="auto"/>
              <w:right w:val="single" w:sz="4" w:space="0" w:color="auto"/>
            </w:tcBorders>
            <w:hideMark/>
          </w:tcPr>
          <w:p w14:paraId="492AF2BA" w14:textId="2428F9A0" w:rsidR="006117F0" w:rsidRPr="006117F0" w:rsidRDefault="006117F0" w:rsidP="006117F0">
            <w:pPr>
              <w:rPr>
                <w:b/>
                <w:sz w:val="22"/>
                <w:szCs w:val="20"/>
              </w:rPr>
            </w:pPr>
            <w:r w:rsidRPr="006117F0">
              <w:rPr>
                <w:b/>
                <w:sz w:val="22"/>
                <w:szCs w:val="20"/>
              </w:rPr>
              <w:t>801</w:t>
            </w:r>
          </w:p>
        </w:tc>
        <w:tc>
          <w:tcPr>
            <w:tcW w:w="6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864D2E" w14:textId="77777777" w:rsidR="006117F0" w:rsidRPr="006117F0" w:rsidRDefault="006117F0" w:rsidP="006117F0">
            <w:pPr>
              <w:rPr>
                <w:b/>
                <w:sz w:val="22"/>
                <w:szCs w:val="20"/>
              </w:rPr>
            </w:pPr>
            <w:r w:rsidRPr="006117F0">
              <w:rPr>
                <w:b/>
                <w:sz w:val="22"/>
                <w:szCs w:val="20"/>
              </w:rPr>
              <w:t>Oświata i wychowanie</w:t>
            </w:r>
          </w:p>
          <w:p w14:paraId="334BBB26" w14:textId="77777777" w:rsidR="006117F0" w:rsidRPr="006117F0" w:rsidRDefault="006117F0" w:rsidP="006117F0">
            <w:pPr>
              <w:rPr>
                <w:sz w:val="22"/>
                <w:szCs w:val="20"/>
              </w:rPr>
            </w:pPr>
            <w:r w:rsidRPr="006117F0">
              <w:rPr>
                <w:sz w:val="22"/>
                <w:szCs w:val="20"/>
              </w:rPr>
              <w:t xml:space="preserve">Maszyny urządzenia i aparaty </w:t>
            </w:r>
          </w:p>
          <w:p w14:paraId="7B5767AF" w14:textId="77777777" w:rsidR="006117F0" w:rsidRPr="006117F0" w:rsidRDefault="006117F0" w:rsidP="006117F0">
            <w:pPr>
              <w:rPr>
                <w:sz w:val="22"/>
                <w:szCs w:val="20"/>
              </w:rPr>
            </w:pPr>
            <w:r w:rsidRPr="006117F0">
              <w:rPr>
                <w:sz w:val="22"/>
                <w:szCs w:val="20"/>
              </w:rPr>
              <w:t>Urządzenia techniczne</w:t>
            </w:r>
          </w:p>
          <w:p w14:paraId="63319E55" w14:textId="77777777" w:rsidR="006117F0" w:rsidRPr="006117F0" w:rsidRDefault="006117F0" w:rsidP="006117F0">
            <w:pPr>
              <w:rPr>
                <w:sz w:val="22"/>
                <w:szCs w:val="20"/>
              </w:rPr>
            </w:pPr>
            <w:r w:rsidRPr="006117F0">
              <w:rPr>
                <w:sz w:val="22"/>
                <w:szCs w:val="20"/>
              </w:rPr>
              <w:t>Specjalistyczne maszyny i urządzenia</w:t>
            </w:r>
          </w:p>
          <w:p w14:paraId="0194032A" w14:textId="77777777" w:rsidR="006117F0" w:rsidRPr="006117F0" w:rsidRDefault="006117F0" w:rsidP="006117F0">
            <w:pPr>
              <w:rPr>
                <w:sz w:val="22"/>
                <w:szCs w:val="20"/>
              </w:rPr>
            </w:pPr>
            <w:r w:rsidRPr="006117F0">
              <w:rPr>
                <w:sz w:val="22"/>
                <w:szCs w:val="20"/>
              </w:rPr>
              <w:t>Środki transportowe</w:t>
            </w:r>
          </w:p>
          <w:p w14:paraId="5EC85EE8" w14:textId="6B1B220C" w:rsidR="006117F0" w:rsidRPr="006117F0" w:rsidRDefault="006117F0" w:rsidP="006117F0">
            <w:pPr>
              <w:rPr>
                <w:b/>
                <w:sz w:val="22"/>
                <w:szCs w:val="20"/>
              </w:rPr>
            </w:pPr>
            <w:r w:rsidRPr="006117F0">
              <w:rPr>
                <w:sz w:val="22"/>
                <w:szCs w:val="20"/>
              </w:rPr>
              <w:t>Narzędzia, przyrządy, ruchomości i wyposażenie</w:t>
            </w:r>
          </w:p>
        </w:tc>
        <w:tc>
          <w:tcPr>
            <w:tcW w:w="2551" w:type="dxa"/>
            <w:tcBorders>
              <w:top w:val="single" w:sz="4" w:space="0" w:color="auto"/>
              <w:left w:val="single" w:sz="4" w:space="0" w:color="auto"/>
              <w:bottom w:val="single" w:sz="4" w:space="0" w:color="auto"/>
              <w:right w:val="single" w:sz="4" w:space="0" w:color="auto"/>
            </w:tcBorders>
            <w:hideMark/>
          </w:tcPr>
          <w:p w14:paraId="02CBE823" w14:textId="77777777" w:rsidR="006117F0" w:rsidRPr="006117F0" w:rsidRDefault="006117F0" w:rsidP="006117F0">
            <w:pPr>
              <w:jc w:val="right"/>
              <w:rPr>
                <w:b/>
                <w:sz w:val="22"/>
                <w:szCs w:val="20"/>
              </w:rPr>
            </w:pPr>
            <w:r w:rsidRPr="006117F0">
              <w:rPr>
                <w:b/>
                <w:sz w:val="22"/>
                <w:szCs w:val="20"/>
              </w:rPr>
              <w:t>1 170 680,10</w:t>
            </w:r>
          </w:p>
          <w:p w14:paraId="63953ECC" w14:textId="77777777" w:rsidR="006117F0" w:rsidRPr="006117F0" w:rsidRDefault="006117F0" w:rsidP="006117F0">
            <w:pPr>
              <w:jc w:val="right"/>
              <w:rPr>
                <w:sz w:val="22"/>
                <w:szCs w:val="20"/>
              </w:rPr>
            </w:pPr>
            <w:r w:rsidRPr="006117F0">
              <w:rPr>
                <w:sz w:val="22"/>
                <w:szCs w:val="20"/>
              </w:rPr>
              <w:t>466 642,78</w:t>
            </w:r>
          </w:p>
          <w:p w14:paraId="6F970385" w14:textId="77777777" w:rsidR="006117F0" w:rsidRPr="006117F0" w:rsidRDefault="006117F0" w:rsidP="006117F0">
            <w:pPr>
              <w:jc w:val="right"/>
              <w:rPr>
                <w:sz w:val="22"/>
                <w:szCs w:val="20"/>
              </w:rPr>
            </w:pPr>
            <w:r w:rsidRPr="006117F0">
              <w:rPr>
                <w:sz w:val="22"/>
                <w:szCs w:val="20"/>
              </w:rPr>
              <w:t>18 348,01</w:t>
            </w:r>
          </w:p>
          <w:p w14:paraId="0F6EF197" w14:textId="77777777" w:rsidR="006117F0" w:rsidRPr="006117F0" w:rsidRDefault="006117F0" w:rsidP="006117F0">
            <w:pPr>
              <w:jc w:val="right"/>
              <w:rPr>
                <w:sz w:val="22"/>
                <w:szCs w:val="20"/>
              </w:rPr>
            </w:pPr>
            <w:r w:rsidRPr="006117F0">
              <w:rPr>
                <w:sz w:val="22"/>
                <w:szCs w:val="20"/>
              </w:rPr>
              <w:t>160 730,58</w:t>
            </w:r>
          </w:p>
          <w:p w14:paraId="2E36F377" w14:textId="77777777" w:rsidR="006117F0" w:rsidRPr="006117F0" w:rsidRDefault="006117F0" w:rsidP="006117F0">
            <w:pPr>
              <w:jc w:val="right"/>
              <w:rPr>
                <w:sz w:val="22"/>
                <w:szCs w:val="20"/>
              </w:rPr>
            </w:pPr>
            <w:r w:rsidRPr="006117F0">
              <w:rPr>
                <w:sz w:val="22"/>
                <w:szCs w:val="20"/>
              </w:rPr>
              <w:t>373 198,00</w:t>
            </w:r>
          </w:p>
          <w:p w14:paraId="7474C931" w14:textId="0D26EC42" w:rsidR="006117F0" w:rsidRPr="006117F0" w:rsidRDefault="006117F0" w:rsidP="006117F0">
            <w:pPr>
              <w:jc w:val="right"/>
              <w:rPr>
                <w:sz w:val="22"/>
                <w:szCs w:val="20"/>
              </w:rPr>
            </w:pPr>
            <w:r w:rsidRPr="006117F0">
              <w:rPr>
                <w:sz w:val="22"/>
                <w:szCs w:val="20"/>
              </w:rPr>
              <w:t>151 760,73</w:t>
            </w:r>
          </w:p>
        </w:tc>
      </w:tr>
      <w:tr w:rsidR="006117F0" w14:paraId="7AA78973" w14:textId="77777777" w:rsidTr="002A7FA5">
        <w:tc>
          <w:tcPr>
            <w:tcW w:w="839" w:type="dxa"/>
            <w:tcBorders>
              <w:top w:val="single" w:sz="4" w:space="0" w:color="auto"/>
              <w:left w:val="single" w:sz="4" w:space="0" w:color="auto"/>
              <w:bottom w:val="single" w:sz="4" w:space="0" w:color="auto"/>
              <w:right w:val="single" w:sz="4" w:space="0" w:color="auto"/>
            </w:tcBorders>
            <w:hideMark/>
          </w:tcPr>
          <w:p w14:paraId="1635DA13" w14:textId="707CDB54" w:rsidR="006117F0" w:rsidRPr="006117F0" w:rsidRDefault="006117F0" w:rsidP="006117F0">
            <w:pPr>
              <w:rPr>
                <w:b/>
                <w:sz w:val="22"/>
                <w:szCs w:val="20"/>
              </w:rPr>
            </w:pPr>
            <w:r w:rsidRPr="006117F0">
              <w:rPr>
                <w:b/>
                <w:sz w:val="22"/>
                <w:szCs w:val="20"/>
              </w:rPr>
              <w:t>851</w:t>
            </w:r>
          </w:p>
        </w:tc>
        <w:tc>
          <w:tcPr>
            <w:tcW w:w="6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163C22" w14:textId="77777777" w:rsidR="006117F0" w:rsidRPr="006117F0" w:rsidRDefault="006117F0" w:rsidP="006117F0">
            <w:pPr>
              <w:rPr>
                <w:b/>
                <w:sz w:val="22"/>
                <w:szCs w:val="20"/>
              </w:rPr>
            </w:pPr>
            <w:r w:rsidRPr="006117F0">
              <w:rPr>
                <w:b/>
                <w:sz w:val="22"/>
                <w:szCs w:val="20"/>
              </w:rPr>
              <w:t>Ochrona Zdrowia</w:t>
            </w:r>
          </w:p>
          <w:p w14:paraId="6D0D9ECB" w14:textId="77777777" w:rsidR="006117F0" w:rsidRPr="006117F0" w:rsidRDefault="006117F0" w:rsidP="006117F0">
            <w:pPr>
              <w:rPr>
                <w:sz w:val="22"/>
                <w:szCs w:val="20"/>
              </w:rPr>
            </w:pPr>
            <w:r w:rsidRPr="006117F0">
              <w:rPr>
                <w:sz w:val="22"/>
                <w:szCs w:val="20"/>
              </w:rPr>
              <w:t>Budynki i budowle</w:t>
            </w:r>
          </w:p>
          <w:p w14:paraId="3E91D129" w14:textId="77777777" w:rsidR="006117F0" w:rsidRPr="006117F0" w:rsidRDefault="006117F0" w:rsidP="006117F0">
            <w:pPr>
              <w:rPr>
                <w:sz w:val="22"/>
                <w:szCs w:val="20"/>
              </w:rPr>
            </w:pPr>
            <w:r w:rsidRPr="006117F0">
              <w:rPr>
                <w:sz w:val="22"/>
                <w:szCs w:val="20"/>
              </w:rPr>
              <w:t>Obiekty inżynierii lądowej</w:t>
            </w:r>
          </w:p>
          <w:p w14:paraId="7B11FA6B" w14:textId="77777777" w:rsidR="006117F0" w:rsidRPr="006117F0" w:rsidRDefault="006117F0" w:rsidP="006117F0">
            <w:pPr>
              <w:rPr>
                <w:sz w:val="22"/>
                <w:szCs w:val="20"/>
              </w:rPr>
            </w:pPr>
            <w:r w:rsidRPr="006117F0">
              <w:rPr>
                <w:sz w:val="22"/>
                <w:szCs w:val="20"/>
              </w:rPr>
              <w:t xml:space="preserve">Maszyny urządzenia i aparaty </w:t>
            </w:r>
          </w:p>
          <w:p w14:paraId="7BC0C39E" w14:textId="77777777" w:rsidR="006117F0" w:rsidRPr="006117F0" w:rsidRDefault="006117F0" w:rsidP="006117F0">
            <w:pPr>
              <w:rPr>
                <w:sz w:val="22"/>
                <w:szCs w:val="20"/>
              </w:rPr>
            </w:pPr>
            <w:r w:rsidRPr="006117F0">
              <w:rPr>
                <w:sz w:val="22"/>
                <w:szCs w:val="20"/>
              </w:rPr>
              <w:t>Urządzenia techniczne</w:t>
            </w:r>
          </w:p>
          <w:p w14:paraId="41D5C491" w14:textId="3DB19CED" w:rsidR="006117F0" w:rsidRPr="006117F0" w:rsidRDefault="006117F0" w:rsidP="006117F0">
            <w:pPr>
              <w:rPr>
                <w:b/>
                <w:sz w:val="22"/>
                <w:szCs w:val="20"/>
              </w:rPr>
            </w:pPr>
            <w:r w:rsidRPr="006117F0">
              <w:rPr>
                <w:sz w:val="22"/>
                <w:szCs w:val="20"/>
              </w:rPr>
              <w:t>Narzędzia, przyrządy, ruchomości i wyposażenie</w:t>
            </w:r>
          </w:p>
        </w:tc>
        <w:tc>
          <w:tcPr>
            <w:tcW w:w="2551" w:type="dxa"/>
            <w:tcBorders>
              <w:top w:val="single" w:sz="4" w:space="0" w:color="auto"/>
              <w:left w:val="single" w:sz="4" w:space="0" w:color="auto"/>
              <w:bottom w:val="single" w:sz="4" w:space="0" w:color="auto"/>
              <w:right w:val="single" w:sz="4" w:space="0" w:color="auto"/>
            </w:tcBorders>
            <w:hideMark/>
          </w:tcPr>
          <w:p w14:paraId="3502FF29" w14:textId="77777777" w:rsidR="006117F0" w:rsidRPr="006117F0" w:rsidRDefault="006117F0" w:rsidP="006117F0">
            <w:pPr>
              <w:jc w:val="right"/>
              <w:rPr>
                <w:b/>
                <w:sz w:val="22"/>
                <w:szCs w:val="20"/>
              </w:rPr>
            </w:pPr>
            <w:r w:rsidRPr="006117F0">
              <w:rPr>
                <w:b/>
                <w:sz w:val="22"/>
                <w:szCs w:val="20"/>
              </w:rPr>
              <w:t>95 989,67</w:t>
            </w:r>
          </w:p>
          <w:p w14:paraId="4F038602" w14:textId="77777777" w:rsidR="006117F0" w:rsidRPr="006117F0" w:rsidRDefault="006117F0" w:rsidP="006117F0">
            <w:pPr>
              <w:jc w:val="right"/>
              <w:rPr>
                <w:sz w:val="22"/>
                <w:szCs w:val="20"/>
              </w:rPr>
            </w:pPr>
            <w:r w:rsidRPr="006117F0">
              <w:rPr>
                <w:sz w:val="22"/>
                <w:szCs w:val="20"/>
              </w:rPr>
              <w:t>0,00</w:t>
            </w:r>
          </w:p>
          <w:p w14:paraId="5538EAD1" w14:textId="77777777" w:rsidR="006117F0" w:rsidRPr="006117F0" w:rsidRDefault="006117F0" w:rsidP="006117F0">
            <w:pPr>
              <w:jc w:val="right"/>
              <w:rPr>
                <w:sz w:val="22"/>
                <w:szCs w:val="20"/>
              </w:rPr>
            </w:pPr>
            <w:r w:rsidRPr="006117F0">
              <w:rPr>
                <w:sz w:val="22"/>
                <w:szCs w:val="20"/>
              </w:rPr>
              <w:t>54 338,59</w:t>
            </w:r>
          </w:p>
          <w:p w14:paraId="039549F1" w14:textId="77777777" w:rsidR="006117F0" w:rsidRPr="006117F0" w:rsidRDefault="006117F0" w:rsidP="006117F0">
            <w:pPr>
              <w:jc w:val="right"/>
              <w:rPr>
                <w:sz w:val="22"/>
                <w:szCs w:val="20"/>
              </w:rPr>
            </w:pPr>
            <w:r w:rsidRPr="006117F0">
              <w:rPr>
                <w:sz w:val="22"/>
                <w:szCs w:val="20"/>
              </w:rPr>
              <w:t>2 439,52</w:t>
            </w:r>
          </w:p>
          <w:p w14:paraId="11425940" w14:textId="77777777" w:rsidR="006117F0" w:rsidRPr="006117F0" w:rsidRDefault="006117F0" w:rsidP="006117F0">
            <w:pPr>
              <w:jc w:val="right"/>
              <w:rPr>
                <w:sz w:val="22"/>
                <w:szCs w:val="20"/>
              </w:rPr>
            </w:pPr>
            <w:r w:rsidRPr="006117F0">
              <w:rPr>
                <w:sz w:val="22"/>
                <w:szCs w:val="20"/>
              </w:rPr>
              <w:t>3 150,00</w:t>
            </w:r>
          </w:p>
          <w:p w14:paraId="4F68984C" w14:textId="3966B6A8" w:rsidR="006117F0" w:rsidRPr="006117F0" w:rsidRDefault="006117F0" w:rsidP="006117F0">
            <w:pPr>
              <w:jc w:val="right"/>
              <w:rPr>
                <w:sz w:val="22"/>
                <w:szCs w:val="20"/>
              </w:rPr>
            </w:pPr>
            <w:r w:rsidRPr="006117F0">
              <w:rPr>
                <w:sz w:val="22"/>
                <w:szCs w:val="20"/>
              </w:rPr>
              <w:t>36 061,56</w:t>
            </w:r>
          </w:p>
        </w:tc>
      </w:tr>
      <w:tr w:rsidR="006117F0" w14:paraId="439F3116" w14:textId="77777777" w:rsidTr="002A7FA5">
        <w:tc>
          <w:tcPr>
            <w:tcW w:w="839" w:type="dxa"/>
            <w:tcBorders>
              <w:top w:val="single" w:sz="4" w:space="0" w:color="auto"/>
              <w:left w:val="single" w:sz="4" w:space="0" w:color="auto"/>
              <w:bottom w:val="single" w:sz="4" w:space="0" w:color="auto"/>
              <w:right w:val="single" w:sz="4" w:space="0" w:color="auto"/>
            </w:tcBorders>
            <w:hideMark/>
          </w:tcPr>
          <w:p w14:paraId="08510BEC" w14:textId="4944DA75" w:rsidR="006117F0" w:rsidRPr="006117F0" w:rsidRDefault="006117F0" w:rsidP="006117F0">
            <w:pPr>
              <w:rPr>
                <w:b/>
                <w:sz w:val="22"/>
                <w:szCs w:val="20"/>
              </w:rPr>
            </w:pPr>
            <w:r w:rsidRPr="006117F0">
              <w:rPr>
                <w:b/>
                <w:sz w:val="22"/>
                <w:szCs w:val="20"/>
              </w:rPr>
              <w:t>852</w:t>
            </w:r>
          </w:p>
        </w:tc>
        <w:tc>
          <w:tcPr>
            <w:tcW w:w="6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E1FA75" w14:textId="77777777" w:rsidR="006117F0" w:rsidRPr="006117F0" w:rsidRDefault="006117F0" w:rsidP="006117F0">
            <w:pPr>
              <w:rPr>
                <w:b/>
                <w:sz w:val="22"/>
                <w:szCs w:val="20"/>
              </w:rPr>
            </w:pPr>
            <w:r w:rsidRPr="006117F0">
              <w:rPr>
                <w:b/>
                <w:sz w:val="22"/>
                <w:szCs w:val="20"/>
              </w:rPr>
              <w:t>Pomoc społeczna</w:t>
            </w:r>
          </w:p>
          <w:p w14:paraId="335265A6" w14:textId="77777777" w:rsidR="006117F0" w:rsidRPr="006117F0" w:rsidRDefault="006117F0" w:rsidP="006117F0">
            <w:pPr>
              <w:rPr>
                <w:sz w:val="22"/>
                <w:szCs w:val="20"/>
              </w:rPr>
            </w:pPr>
            <w:r w:rsidRPr="006117F0">
              <w:rPr>
                <w:sz w:val="22"/>
                <w:szCs w:val="20"/>
              </w:rPr>
              <w:t xml:space="preserve">Maszyny urządzenia i aparaty </w:t>
            </w:r>
          </w:p>
          <w:p w14:paraId="3197E4DB" w14:textId="2FF3B2FF" w:rsidR="006117F0" w:rsidRPr="006117F0" w:rsidRDefault="006117F0" w:rsidP="006117F0">
            <w:pPr>
              <w:rPr>
                <w:sz w:val="22"/>
                <w:szCs w:val="20"/>
              </w:rPr>
            </w:pPr>
            <w:r w:rsidRPr="006117F0">
              <w:rPr>
                <w:sz w:val="22"/>
                <w:szCs w:val="20"/>
              </w:rPr>
              <w:t>Narzędzia, przyrządy, ruchomości i wyposażenie</w:t>
            </w:r>
          </w:p>
        </w:tc>
        <w:tc>
          <w:tcPr>
            <w:tcW w:w="2551" w:type="dxa"/>
            <w:tcBorders>
              <w:top w:val="single" w:sz="4" w:space="0" w:color="auto"/>
              <w:left w:val="single" w:sz="4" w:space="0" w:color="auto"/>
              <w:bottom w:val="single" w:sz="4" w:space="0" w:color="auto"/>
              <w:right w:val="single" w:sz="4" w:space="0" w:color="auto"/>
            </w:tcBorders>
            <w:hideMark/>
          </w:tcPr>
          <w:p w14:paraId="3CA190A1" w14:textId="77777777" w:rsidR="006117F0" w:rsidRPr="006117F0" w:rsidRDefault="006117F0" w:rsidP="006117F0">
            <w:pPr>
              <w:jc w:val="right"/>
              <w:rPr>
                <w:b/>
                <w:sz w:val="22"/>
                <w:szCs w:val="20"/>
              </w:rPr>
            </w:pPr>
            <w:r w:rsidRPr="006117F0">
              <w:rPr>
                <w:b/>
                <w:sz w:val="22"/>
                <w:szCs w:val="20"/>
              </w:rPr>
              <w:t>42 220,85</w:t>
            </w:r>
          </w:p>
          <w:p w14:paraId="1D36538C" w14:textId="77777777" w:rsidR="006117F0" w:rsidRPr="006117F0" w:rsidRDefault="006117F0" w:rsidP="006117F0">
            <w:pPr>
              <w:jc w:val="right"/>
              <w:rPr>
                <w:sz w:val="22"/>
                <w:szCs w:val="20"/>
              </w:rPr>
            </w:pPr>
            <w:r w:rsidRPr="006117F0">
              <w:rPr>
                <w:sz w:val="22"/>
                <w:szCs w:val="20"/>
              </w:rPr>
              <w:t>35 720,85</w:t>
            </w:r>
          </w:p>
          <w:p w14:paraId="71C23CB0" w14:textId="482FDA48" w:rsidR="006117F0" w:rsidRPr="006117F0" w:rsidRDefault="006117F0" w:rsidP="006117F0">
            <w:pPr>
              <w:jc w:val="right"/>
              <w:rPr>
                <w:sz w:val="22"/>
                <w:szCs w:val="20"/>
              </w:rPr>
            </w:pPr>
            <w:r w:rsidRPr="006117F0">
              <w:rPr>
                <w:sz w:val="22"/>
                <w:szCs w:val="20"/>
              </w:rPr>
              <w:t>6 500,00</w:t>
            </w:r>
          </w:p>
        </w:tc>
      </w:tr>
      <w:tr w:rsidR="006117F0" w14:paraId="3692377B" w14:textId="77777777" w:rsidTr="002A7FA5">
        <w:tc>
          <w:tcPr>
            <w:tcW w:w="839" w:type="dxa"/>
            <w:tcBorders>
              <w:top w:val="single" w:sz="4" w:space="0" w:color="auto"/>
              <w:left w:val="single" w:sz="4" w:space="0" w:color="auto"/>
              <w:bottom w:val="single" w:sz="4" w:space="0" w:color="auto"/>
              <w:right w:val="single" w:sz="4" w:space="0" w:color="auto"/>
            </w:tcBorders>
            <w:hideMark/>
          </w:tcPr>
          <w:p w14:paraId="4D2AEA4A" w14:textId="1B34D82F" w:rsidR="006117F0" w:rsidRPr="006117F0" w:rsidRDefault="006117F0" w:rsidP="006117F0">
            <w:pPr>
              <w:rPr>
                <w:b/>
                <w:sz w:val="22"/>
                <w:szCs w:val="20"/>
              </w:rPr>
            </w:pPr>
            <w:r w:rsidRPr="006117F0">
              <w:rPr>
                <w:b/>
                <w:sz w:val="22"/>
                <w:szCs w:val="20"/>
              </w:rPr>
              <w:t>900</w:t>
            </w:r>
          </w:p>
        </w:tc>
        <w:tc>
          <w:tcPr>
            <w:tcW w:w="6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717A22" w14:textId="77777777" w:rsidR="006117F0" w:rsidRPr="006117F0" w:rsidRDefault="006117F0" w:rsidP="006117F0">
            <w:pPr>
              <w:rPr>
                <w:b/>
                <w:sz w:val="22"/>
                <w:szCs w:val="20"/>
              </w:rPr>
            </w:pPr>
            <w:r w:rsidRPr="006117F0">
              <w:rPr>
                <w:b/>
                <w:sz w:val="22"/>
                <w:szCs w:val="20"/>
              </w:rPr>
              <w:t>Gospodarka komunalna i ochrona środowiska</w:t>
            </w:r>
          </w:p>
          <w:p w14:paraId="41674756" w14:textId="77777777" w:rsidR="006117F0" w:rsidRPr="006117F0" w:rsidRDefault="006117F0" w:rsidP="006117F0">
            <w:pPr>
              <w:rPr>
                <w:sz w:val="22"/>
                <w:szCs w:val="20"/>
              </w:rPr>
            </w:pPr>
            <w:r w:rsidRPr="006117F0">
              <w:rPr>
                <w:sz w:val="22"/>
                <w:szCs w:val="20"/>
              </w:rPr>
              <w:t>Grunty</w:t>
            </w:r>
          </w:p>
          <w:p w14:paraId="3228980B" w14:textId="77777777" w:rsidR="006117F0" w:rsidRPr="006117F0" w:rsidRDefault="006117F0" w:rsidP="006117F0">
            <w:pPr>
              <w:rPr>
                <w:sz w:val="22"/>
                <w:szCs w:val="20"/>
              </w:rPr>
            </w:pPr>
            <w:r w:rsidRPr="006117F0">
              <w:rPr>
                <w:sz w:val="22"/>
                <w:szCs w:val="20"/>
              </w:rPr>
              <w:t>Budynki i budowle</w:t>
            </w:r>
          </w:p>
          <w:p w14:paraId="5A5DA3C1" w14:textId="77777777" w:rsidR="006117F0" w:rsidRPr="006117F0" w:rsidRDefault="006117F0" w:rsidP="006117F0">
            <w:pPr>
              <w:rPr>
                <w:sz w:val="22"/>
                <w:szCs w:val="20"/>
              </w:rPr>
            </w:pPr>
            <w:r w:rsidRPr="006117F0">
              <w:rPr>
                <w:sz w:val="22"/>
                <w:szCs w:val="20"/>
              </w:rPr>
              <w:t>Obiekty inżynierii lądowej</w:t>
            </w:r>
          </w:p>
          <w:p w14:paraId="55600113" w14:textId="77777777" w:rsidR="006117F0" w:rsidRPr="006117F0" w:rsidRDefault="006117F0" w:rsidP="006117F0">
            <w:pPr>
              <w:rPr>
                <w:sz w:val="22"/>
                <w:szCs w:val="20"/>
              </w:rPr>
            </w:pPr>
            <w:r w:rsidRPr="006117F0">
              <w:rPr>
                <w:sz w:val="22"/>
                <w:szCs w:val="20"/>
              </w:rPr>
              <w:t>Urządzenia techniczne</w:t>
            </w:r>
          </w:p>
          <w:p w14:paraId="6E2E39DF" w14:textId="5F160733" w:rsidR="006117F0" w:rsidRPr="006117F0" w:rsidRDefault="006117F0" w:rsidP="006117F0">
            <w:pPr>
              <w:rPr>
                <w:b/>
                <w:sz w:val="22"/>
                <w:szCs w:val="20"/>
              </w:rPr>
            </w:pPr>
            <w:r w:rsidRPr="006117F0">
              <w:rPr>
                <w:sz w:val="22"/>
                <w:szCs w:val="20"/>
              </w:rPr>
              <w:t>Środki transportowe</w:t>
            </w:r>
          </w:p>
        </w:tc>
        <w:tc>
          <w:tcPr>
            <w:tcW w:w="2551" w:type="dxa"/>
            <w:tcBorders>
              <w:top w:val="single" w:sz="4" w:space="0" w:color="auto"/>
              <w:left w:val="single" w:sz="4" w:space="0" w:color="auto"/>
              <w:bottom w:val="single" w:sz="4" w:space="0" w:color="auto"/>
              <w:right w:val="single" w:sz="4" w:space="0" w:color="auto"/>
            </w:tcBorders>
            <w:hideMark/>
          </w:tcPr>
          <w:p w14:paraId="212D0785" w14:textId="77777777" w:rsidR="006117F0" w:rsidRPr="006117F0" w:rsidRDefault="006117F0" w:rsidP="006117F0">
            <w:pPr>
              <w:jc w:val="right"/>
              <w:rPr>
                <w:b/>
                <w:sz w:val="22"/>
                <w:szCs w:val="20"/>
              </w:rPr>
            </w:pPr>
            <w:r w:rsidRPr="006117F0">
              <w:rPr>
                <w:b/>
                <w:sz w:val="22"/>
                <w:szCs w:val="20"/>
              </w:rPr>
              <w:t>24 294 385,09</w:t>
            </w:r>
          </w:p>
          <w:p w14:paraId="57864345" w14:textId="77777777" w:rsidR="006117F0" w:rsidRPr="006117F0" w:rsidRDefault="006117F0" w:rsidP="006117F0">
            <w:pPr>
              <w:jc w:val="right"/>
              <w:rPr>
                <w:sz w:val="22"/>
                <w:szCs w:val="20"/>
              </w:rPr>
            </w:pPr>
            <w:r w:rsidRPr="006117F0">
              <w:rPr>
                <w:sz w:val="22"/>
                <w:szCs w:val="20"/>
              </w:rPr>
              <w:t>12 925,00</w:t>
            </w:r>
          </w:p>
          <w:p w14:paraId="54CF929F" w14:textId="77777777" w:rsidR="006117F0" w:rsidRPr="006117F0" w:rsidRDefault="006117F0" w:rsidP="006117F0">
            <w:pPr>
              <w:jc w:val="right"/>
              <w:rPr>
                <w:sz w:val="22"/>
                <w:szCs w:val="20"/>
              </w:rPr>
            </w:pPr>
            <w:r w:rsidRPr="006117F0">
              <w:rPr>
                <w:sz w:val="22"/>
                <w:szCs w:val="20"/>
              </w:rPr>
              <w:t>1 542 539,20</w:t>
            </w:r>
          </w:p>
          <w:p w14:paraId="3A38AE76" w14:textId="77777777" w:rsidR="006117F0" w:rsidRPr="006117F0" w:rsidRDefault="006117F0" w:rsidP="006117F0">
            <w:pPr>
              <w:jc w:val="right"/>
              <w:rPr>
                <w:sz w:val="22"/>
                <w:szCs w:val="20"/>
              </w:rPr>
            </w:pPr>
            <w:r w:rsidRPr="006117F0">
              <w:rPr>
                <w:sz w:val="22"/>
                <w:szCs w:val="20"/>
              </w:rPr>
              <w:t>21 455 091,11</w:t>
            </w:r>
          </w:p>
          <w:p w14:paraId="2B89B065" w14:textId="77777777" w:rsidR="006117F0" w:rsidRPr="006117F0" w:rsidRDefault="006117F0" w:rsidP="006117F0">
            <w:pPr>
              <w:jc w:val="right"/>
              <w:rPr>
                <w:sz w:val="22"/>
                <w:szCs w:val="20"/>
              </w:rPr>
            </w:pPr>
            <w:r w:rsidRPr="006117F0">
              <w:rPr>
                <w:sz w:val="22"/>
                <w:szCs w:val="20"/>
              </w:rPr>
              <w:t>1 166 642,78</w:t>
            </w:r>
          </w:p>
          <w:p w14:paraId="353B149A" w14:textId="5C40F020" w:rsidR="006117F0" w:rsidRPr="006117F0" w:rsidRDefault="006117F0" w:rsidP="006117F0">
            <w:pPr>
              <w:jc w:val="right"/>
              <w:rPr>
                <w:sz w:val="22"/>
                <w:szCs w:val="20"/>
              </w:rPr>
            </w:pPr>
            <w:r w:rsidRPr="006117F0">
              <w:rPr>
                <w:sz w:val="22"/>
                <w:szCs w:val="20"/>
              </w:rPr>
              <w:t>117 187,00</w:t>
            </w:r>
          </w:p>
        </w:tc>
      </w:tr>
      <w:tr w:rsidR="006117F0" w14:paraId="72B39C7B" w14:textId="77777777" w:rsidTr="002A7FA5">
        <w:tc>
          <w:tcPr>
            <w:tcW w:w="839" w:type="dxa"/>
            <w:tcBorders>
              <w:top w:val="single" w:sz="4" w:space="0" w:color="auto"/>
              <w:left w:val="single" w:sz="4" w:space="0" w:color="auto"/>
              <w:bottom w:val="single" w:sz="4" w:space="0" w:color="auto"/>
              <w:right w:val="single" w:sz="4" w:space="0" w:color="auto"/>
            </w:tcBorders>
            <w:hideMark/>
          </w:tcPr>
          <w:p w14:paraId="226733DD" w14:textId="021A8669" w:rsidR="006117F0" w:rsidRPr="006117F0" w:rsidRDefault="006117F0" w:rsidP="006117F0">
            <w:pPr>
              <w:rPr>
                <w:b/>
                <w:sz w:val="22"/>
                <w:szCs w:val="20"/>
              </w:rPr>
            </w:pPr>
            <w:r w:rsidRPr="006117F0">
              <w:rPr>
                <w:b/>
                <w:sz w:val="22"/>
                <w:szCs w:val="20"/>
              </w:rPr>
              <w:t>921</w:t>
            </w:r>
          </w:p>
        </w:tc>
        <w:tc>
          <w:tcPr>
            <w:tcW w:w="6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88371" w14:textId="77777777" w:rsidR="006117F0" w:rsidRPr="006117F0" w:rsidRDefault="006117F0" w:rsidP="006117F0">
            <w:pPr>
              <w:rPr>
                <w:b/>
                <w:sz w:val="22"/>
                <w:szCs w:val="20"/>
              </w:rPr>
            </w:pPr>
            <w:r w:rsidRPr="006117F0">
              <w:rPr>
                <w:b/>
                <w:sz w:val="22"/>
                <w:szCs w:val="20"/>
              </w:rPr>
              <w:t>Kultura i ochrona dziedzictwa narodowego</w:t>
            </w:r>
          </w:p>
          <w:p w14:paraId="52C7716C" w14:textId="77777777" w:rsidR="006117F0" w:rsidRPr="006117F0" w:rsidRDefault="006117F0" w:rsidP="006117F0">
            <w:pPr>
              <w:rPr>
                <w:sz w:val="22"/>
                <w:szCs w:val="20"/>
              </w:rPr>
            </w:pPr>
            <w:r w:rsidRPr="006117F0">
              <w:rPr>
                <w:sz w:val="22"/>
                <w:szCs w:val="20"/>
              </w:rPr>
              <w:t>Grunty</w:t>
            </w:r>
          </w:p>
          <w:p w14:paraId="4857213D" w14:textId="77777777" w:rsidR="006117F0" w:rsidRPr="006117F0" w:rsidRDefault="006117F0" w:rsidP="006117F0">
            <w:pPr>
              <w:rPr>
                <w:sz w:val="22"/>
                <w:szCs w:val="20"/>
              </w:rPr>
            </w:pPr>
            <w:r w:rsidRPr="006117F0">
              <w:rPr>
                <w:sz w:val="22"/>
                <w:szCs w:val="20"/>
              </w:rPr>
              <w:t>Budynki i budowle</w:t>
            </w:r>
          </w:p>
          <w:p w14:paraId="51A2F54E" w14:textId="77777777" w:rsidR="006117F0" w:rsidRPr="006117F0" w:rsidRDefault="006117F0" w:rsidP="006117F0">
            <w:pPr>
              <w:rPr>
                <w:sz w:val="22"/>
                <w:szCs w:val="20"/>
              </w:rPr>
            </w:pPr>
            <w:r w:rsidRPr="006117F0">
              <w:rPr>
                <w:sz w:val="22"/>
                <w:szCs w:val="20"/>
              </w:rPr>
              <w:t>Obiekty inżynierii lądowej</w:t>
            </w:r>
          </w:p>
          <w:p w14:paraId="1D3D84FB" w14:textId="73A98A7F" w:rsidR="006117F0" w:rsidRPr="006117F0" w:rsidRDefault="006117F0" w:rsidP="006117F0">
            <w:pPr>
              <w:rPr>
                <w:sz w:val="22"/>
                <w:szCs w:val="20"/>
              </w:rPr>
            </w:pPr>
            <w:r w:rsidRPr="006117F0">
              <w:rPr>
                <w:sz w:val="22"/>
                <w:szCs w:val="20"/>
              </w:rPr>
              <w:t>Urządzenia techniczne</w:t>
            </w:r>
          </w:p>
        </w:tc>
        <w:tc>
          <w:tcPr>
            <w:tcW w:w="2551" w:type="dxa"/>
            <w:tcBorders>
              <w:top w:val="single" w:sz="4" w:space="0" w:color="auto"/>
              <w:left w:val="single" w:sz="4" w:space="0" w:color="auto"/>
              <w:bottom w:val="single" w:sz="4" w:space="0" w:color="auto"/>
              <w:right w:val="single" w:sz="4" w:space="0" w:color="auto"/>
            </w:tcBorders>
            <w:hideMark/>
          </w:tcPr>
          <w:p w14:paraId="28CC5344" w14:textId="77777777" w:rsidR="006117F0" w:rsidRPr="006117F0" w:rsidRDefault="006117F0" w:rsidP="006117F0">
            <w:pPr>
              <w:jc w:val="right"/>
              <w:rPr>
                <w:b/>
                <w:sz w:val="22"/>
                <w:szCs w:val="20"/>
              </w:rPr>
            </w:pPr>
            <w:r w:rsidRPr="006117F0">
              <w:rPr>
                <w:b/>
                <w:sz w:val="22"/>
                <w:szCs w:val="20"/>
              </w:rPr>
              <w:t>6 158 233,47</w:t>
            </w:r>
          </w:p>
          <w:p w14:paraId="41A32986" w14:textId="77777777" w:rsidR="006117F0" w:rsidRPr="006117F0" w:rsidRDefault="006117F0" w:rsidP="006117F0">
            <w:pPr>
              <w:jc w:val="right"/>
              <w:rPr>
                <w:sz w:val="22"/>
                <w:szCs w:val="20"/>
              </w:rPr>
            </w:pPr>
            <w:r w:rsidRPr="006117F0">
              <w:rPr>
                <w:sz w:val="22"/>
                <w:szCs w:val="20"/>
              </w:rPr>
              <w:t>67 937,98</w:t>
            </w:r>
          </w:p>
          <w:p w14:paraId="2B7CE102" w14:textId="77777777" w:rsidR="006117F0" w:rsidRPr="006117F0" w:rsidRDefault="006117F0" w:rsidP="006117F0">
            <w:pPr>
              <w:jc w:val="right"/>
              <w:rPr>
                <w:sz w:val="22"/>
                <w:szCs w:val="20"/>
              </w:rPr>
            </w:pPr>
            <w:r w:rsidRPr="006117F0">
              <w:rPr>
                <w:sz w:val="22"/>
                <w:szCs w:val="20"/>
              </w:rPr>
              <w:t>5 730 525,41</w:t>
            </w:r>
          </w:p>
          <w:p w14:paraId="70D0CFB5" w14:textId="77777777" w:rsidR="006117F0" w:rsidRPr="006117F0" w:rsidRDefault="006117F0" w:rsidP="006117F0">
            <w:pPr>
              <w:jc w:val="right"/>
              <w:rPr>
                <w:sz w:val="22"/>
                <w:szCs w:val="20"/>
              </w:rPr>
            </w:pPr>
            <w:r w:rsidRPr="006117F0">
              <w:rPr>
                <w:sz w:val="22"/>
                <w:szCs w:val="20"/>
              </w:rPr>
              <w:t>313 120,32</w:t>
            </w:r>
          </w:p>
          <w:p w14:paraId="084C505C" w14:textId="15BD459F" w:rsidR="006117F0" w:rsidRPr="006117F0" w:rsidRDefault="006117F0" w:rsidP="006117F0">
            <w:pPr>
              <w:jc w:val="right"/>
              <w:rPr>
                <w:sz w:val="22"/>
                <w:szCs w:val="20"/>
              </w:rPr>
            </w:pPr>
            <w:r w:rsidRPr="006117F0">
              <w:rPr>
                <w:sz w:val="22"/>
                <w:szCs w:val="20"/>
              </w:rPr>
              <w:t>46 649,76</w:t>
            </w:r>
          </w:p>
        </w:tc>
      </w:tr>
      <w:tr w:rsidR="006117F0" w14:paraId="228D0E24" w14:textId="77777777" w:rsidTr="002A7FA5">
        <w:tc>
          <w:tcPr>
            <w:tcW w:w="839" w:type="dxa"/>
            <w:tcBorders>
              <w:top w:val="single" w:sz="4" w:space="0" w:color="auto"/>
              <w:left w:val="single" w:sz="4" w:space="0" w:color="auto"/>
              <w:bottom w:val="single" w:sz="4" w:space="0" w:color="auto"/>
              <w:right w:val="single" w:sz="4" w:space="0" w:color="auto"/>
            </w:tcBorders>
            <w:hideMark/>
          </w:tcPr>
          <w:p w14:paraId="6F870A53" w14:textId="2E91CF92" w:rsidR="006117F0" w:rsidRPr="006117F0" w:rsidRDefault="006117F0" w:rsidP="006117F0">
            <w:pPr>
              <w:rPr>
                <w:b/>
                <w:sz w:val="22"/>
                <w:szCs w:val="20"/>
              </w:rPr>
            </w:pPr>
            <w:r w:rsidRPr="006117F0">
              <w:rPr>
                <w:b/>
                <w:sz w:val="22"/>
                <w:szCs w:val="20"/>
              </w:rPr>
              <w:t>926</w:t>
            </w:r>
          </w:p>
        </w:tc>
        <w:tc>
          <w:tcPr>
            <w:tcW w:w="6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DC2C3D" w14:textId="77777777" w:rsidR="006117F0" w:rsidRPr="006117F0" w:rsidRDefault="006117F0" w:rsidP="006117F0">
            <w:pPr>
              <w:rPr>
                <w:b/>
                <w:sz w:val="22"/>
                <w:szCs w:val="20"/>
              </w:rPr>
            </w:pPr>
            <w:r w:rsidRPr="006117F0">
              <w:rPr>
                <w:b/>
                <w:sz w:val="22"/>
                <w:szCs w:val="20"/>
              </w:rPr>
              <w:t>Kultura fizyczna i sport</w:t>
            </w:r>
          </w:p>
          <w:p w14:paraId="4D99FFD8" w14:textId="77777777" w:rsidR="006117F0" w:rsidRPr="006117F0" w:rsidRDefault="006117F0" w:rsidP="006117F0">
            <w:pPr>
              <w:rPr>
                <w:sz w:val="22"/>
                <w:szCs w:val="20"/>
              </w:rPr>
            </w:pPr>
            <w:r w:rsidRPr="006117F0">
              <w:rPr>
                <w:sz w:val="22"/>
                <w:szCs w:val="20"/>
              </w:rPr>
              <w:t>Budynki i budowle</w:t>
            </w:r>
          </w:p>
          <w:p w14:paraId="27F8D996" w14:textId="77777777" w:rsidR="006117F0" w:rsidRPr="006117F0" w:rsidRDefault="006117F0" w:rsidP="006117F0">
            <w:pPr>
              <w:rPr>
                <w:sz w:val="22"/>
                <w:szCs w:val="20"/>
              </w:rPr>
            </w:pPr>
            <w:r w:rsidRPr="006117F0">
              <w:rPr>
                <w:sz w:val="22"/>
                <w:szCs w:val="20"/>
              </w:rPr>
              <w:t>Obiekty inżynierii lądowej</w:t>
            </w:r>
          </w:p>
          <w:p w14:paraId="10C01A59" w14:textId="77777777" w:rsidR="006117F0" w:rsidRPr="006117F0" w:rsidRDefault="006117F0" w:rsidP="006117F0">
            <w:pPr>
              <w:rPr>
                <w:sz w:val="22"/>
                <w:szCs w:val="20"/>
              </w:rPr>
            </w:pPr>
            <w:r w:rsidRPr="006117F0">
              <w:rPr>
                <w:sz w:val="22"/>
                <w:szCs w:val="20"/>
              </w:rPr>
              <w:t>Kotły i maszyny energetyczne</w:t>
            </w:r>
          </w:p>
          <w:p w14:paraId="4EC48984" w14:textId="34BF8D6B" w:rsidR="006117F0" w:rsidRPr="006117F0" w:rsidRDefault="006117F0" w:rsidP="006117F0">
            <w:pPr>
              <w:rPr>
                <w:sz w:val="22"/>
                <w:szCs w:val="20"/>
              </w:rPr>
            </w:pPr>
            <w:r w:rsidRPr="006117F0">
              <w:rPr>
                <w:sz w:val="22"/>
                <w:szCs w:val="20"/>
              </w:rPr>
              <w:t>Urządzenia techniczne</w:t>
            </w:r>
          </w:p>
        </w:tc>
        <w:tc>
          <w:tcPr>
            <w:tcW w:w="2551" w:type="dxa"/>
            <w:tcBorders>
              <w:top w:val="single" w:sz="4" w:space="0" w:color="auto"/>
              <w:left w:val="single" w:sz="4" w:space="0" w:color="auto"/>
              <w:bottom w:val="single" w:sz="4" w:space="0" w:color="auto"/>
              <w:right w:val="single" w:sz="4" w:space="0" w:color="auto"/>
            </w:tcBorders>
            <w:hideMark/>
          </w:tcPr>
          <w:p w14:paraId="43A8C9B5" w14:textId="77777777" w:rsidR="006117F0" w:rsidRPr="006117F0" w:rsidRDefault="006117F0" w:rsidP="006117F0">
            <w:pPr>
              <w:jc w:val="right"/>
              <w:rPr>
                <w:b/>
                <w:sz w:val="22"/>
                <w:szCs w:val="20"/>
              </w:rPr>
            </w:pPr>
            <w:r w:rsidRPr="006117F0">
              <w:rPr>
                <w:b/>
                <w:sz w:val="22"/>
                <w:szCs w:val="20"/>
              </w:rPr>
              <w:t>8 669 845,95</w:t>
            </w:r>
          </w:p>
          <w:p w14:paraId="3D4EFE4B" w14:textId="77777777" w:rsidR="006117F0" w:rsidRPr="006117F0" w:rsidRDefault="006117F0" w:rsidP="006117F0">
            <w:pPr>
              <w:jc w:val="right"/>
              <w:rPr>
                <w:sz w:val="22"/>
                <w:szCs w:val="20"/>
              </w:rPr>
            </w:pPr>
            <w:r w:rsidRPr="006117F0">
              <w:rPr>
                <w:sz w:val="22"/>
                <w:szCs w:val="20"/>
              </w:rPr>
              <w:t>6 703 820,07</w:t>
            </w:r>
          </w:p>
          <w:p w14:paraId="1A7E5F69" w14:textId="77777777" w:rsidR="006117F0" w:rsidRPr="006117F0" w:rsidRDefault="006117F0" w:rsidP="006117F0">
            <w:pPr>
              <w:jc w:val="right"/>
              <w:rPr>
                <w:sz w:val="22"/>
                <w:szCs w:val="20"/>
              </w:rPr>
            </w:pPr>
            <w:r w:rsidRPr="006117F0">
              <w:rPr>
                <w:sz w:val="22"/>
                <w:szCs w:val="20"/>
              </w:rPr>
              <w:t>1 802 237,24</w:t>
            </w:r>
          </w:p>
          <w:p w14:paraId="7D1F02A7" w14:textId="77777777" w:rsidR="006117F0" w:rsidRPr="006117F0" w:rsidRDefault="006117F0" w:rsidP="006117F0">
            <w:pPr>
              <w:jc w:val="right"/>
              <w:rPr>
                <w:sz w:val="22"/>
                <w:szCs w:val="20"/>
              </w:rPr>
            </w:pPr>
            <w:r w:rsidRPr="006117F0">
              <w:rPr>
                <w:sz w:val="22"/>
                <w:szCs w:val="20"/>
              </w:rPr>
              <w:t>124 624,21</w:t>
            </w:r>
          </w:p>
          <w:p w14:paraId="1447D397" w14:textId="29B5B3C2" w:rsidR="006117F0" w:rsidRPr="006117F0" w:rsidRDefault="006117F0" w:rsidP="006117F0">
            <w:pPr>
              <w:jc w:val="right"/>
              <w:rPr>
                <w:sz w:val="22"/>
                <w:szCs w:val="20"/>
              </w:rPr>
            </w:pPr>
            <w:r w:rsidRPr="006117F0">
              <w:rPr>
                <w:sz w:val="22"/>
                <w:szCs w:val="20"/>
              </w:rPr>
              <w:t>39 164,43</w:t>
            </w:r>
          </w:p>
        </w:tc>
      </w:tr>
    </w:tbl>
    <w:p w14:paraId="18643D18" w14:textId="77777777" w:rsidR="00F309B6" w:rsidRDefault="00952ABC">
      <w:pPr>
        <w:spacing w:before="114" w:after="114"/>
        <w:rPr>
          <w:i/>
          <w:iCs/>
          <w:sz w:val="20"/>
          <w:szCs w:val="20"/>
        </w:rPr>
      </w:pPr>
      <w:r>
        <w:rPr>
          <w:i/>
          <w:iCs/>
          <w:sz w:val="20"/>
          <w:szCs w:val="20"/>
        </w:rPr>
        <w:t>Źródło: Opracowanie własne</w:t>
      </w:r>
    </w:p>
    <w:p w14:paraId="5888762B" w14:textId="77777777" w:rsidR="00087EC6" w:rsidRDefault="00087EC6">
      <w:pPr>
        <w:spacing w:before="114" w:after="114"/>
        <w:rPr>
          <w:i/>
          <w:iCs/>
          <w:sz w:val="20"/>
          <w:szCs w:val="20"/>
        </w:rPr>
      </w:pPr>
    </w:p>
    <w:p w14:paraId="062A2F29" w14:textId="7E5DA566" w:rsidR="00087EC6" w:rsidRDefault="00087EC6" w:rsidP="00087EC6">
      <w:pPr>
        <w:spacing w:before="114" w:after="114"/>
        <w:ind w:firstLine="360"/>
        <w:rPr>
          <w:iCs/>
          <w:szCs w:val="20"/>
        </w:rPr>
      </w:pPr>
      <w:r w:rsidRPr="00087EC6">
        <w:rPr>
          <w:iCs/>
          <w:szCs w:val="20"/>
        </w:rPr>
        <w:t xml:space="preserve">W </w:t>
      </w:r>
      <w:r>
        <w:rPr>
          <w:iCs/>
          <w:szCs w:val="20"/>
        </w:rPr>
        <w:t>stosunku</w:t>
      </w:r>
      <w:r w:rsidRPr="00087EC6">
        <w:rPr>
          <w:iCs/>
          <w:szCs w:val="20"/>
        </w:rPr>
        <w:t xml:space="preserve"> do roku 20</w:t>
      </w:r>
      <w:r w:rsidR="006117F0">
        <w:rPr>
          <w:iCs/>
          <w:szCs w:val="20"/>
        </w:rPr>
        <w:t>19</w:t>
      </w:r>
      <w:r w:rsidR="001E4A62">
        <w:rPr>
          <w:iCs/>
          <w:szCs w:val="20"/>
        </w:rPr>
        <w:t xml:space="preserve"> doszło do kilku zmian odnośnie stanu mienia komunalnego w Gminie Medyka, co zostało przedstawione w poniższej tabeli.</w:t>
      </w:r>
    </w:p>
    <w:p w14:paraId="1B5FDBB6" w14:textId="77777777" w:rsidR="001E4A62" w:rsidRPr="00087EC6" w:rsidRDefault="001E4A62" w:rsidP="00087EC6">
      <w:pPr>
        <w:spacing w:before="114" w:after="114"/>
        <w:ind w:firstLine="360"/>
        <w:rPr>
          <w:iCs/>
          <w:szCs w:val="20"/>
        </w:rPr>
      </w:pPr>
    </w:p>
    <w:p w14:paraId="477CA836" w14:textId="0EF8D7B3" w:rsidR="00087EC6" w:rsidRPr="001E4A62" w:rsidRDefault="001E4A62" w:rsidP="00D5745B">
      <w:pPr>
        <w:pStyle w:val="Standard"/>
        <w:widowControl w:val="0"/>
        <w:spacing w:after="120" w:line="240" w:lineRule="auto"/>
        <w:textAlignment w:val="auto"/>
        <w:rPr>
          <w:rFonts w:ascii="Times New Roman" w:hAnsi="Times New Roman" w:cs="Times New Roman"/>
          <w:szCs w:val="20"/>
        </w:rPr>
      </w:pPr>
      <w:r w:rsidRPr="001E4A62">
        <w:rPr>
          <w:rFonts w:ascii="Times New Roman" w:hAnsi="Times New Roman" w:cs="Times New Roman"/>
          <w:szCs w:val="20"/>
        </w:rPr>
        <w:t xml:space="preserve">Tabela </w:t>
      </w:r>
      <w:r w:rsidR="000B69F6">
        <w:rPr>
          <w:rFonts w:ascii="Times New Roman" w:hAnsi="Times New Roman" w:cs="Times New Roman"/>
          <w:szCs w:val="20"/>
        </w:rPr>
        <w:t>11</w:t>
      </w:r>
      <w:r w:rsidRPr="001E4A62">
        <w:rPr>
          <w:rFonts w:ascii="Times New Roman" w:hAnsi="Times New Roman" w:cs="Times New Roman"/>
          <w:szCs w:val="20"/>
        </w:rPr>
        <w:t xml:space="preserve">. </w:t>
      </w:r>
      <w:r w:rsidR="00087EC6" w:rsidRPr="001E4A62">
        <w:rPr>
          <w:rFonts w:ascii="Times New Roman" w:hAnsi="Times New Roman" w:cs="Times New Roman"/>
          <w:szCs w:val="20"/>
        </w:rPr>
        <w:t xml:space="preserve">Zmiany </w:t>
      </w:r>
      <w:r w:rsidRPr="001E4A62">
        <w:rPr>
          <w:rFonts w:ascii="Times New Roman" w:hAnsi="Times New Roman" w:cs="Times New Roman"/>
          <w:szCs w:val="20"/>
        </w:rPr>
        <w:t>w</w:t>
      </w:r>
      <w:r w:rsidR="00087EC6" w:rsidRPr="001E4A62">
        <w:rPr>
          <w:rFonts w:ascii="Times New Roman" w:hAnsi="Times New Roman" w:cs="Times New Roman"/>
          <w:szCs w:val="20"/>
        </w:rPr>
        <w:t xml:space="preserve"> stanie mienia komunalnego w Gminie Medyka</w:t>
      </w:r>
      <w:r w:rsidRPr="001E4A62">
        <w:rPr>
          <w:rFonts w:ascii="Times New Roman" w:hAnsi="Times New Roman" w:cs="Times New Roman"/>
          <w:szCs w:val="20"/>
        </w:rPr>
        <w:t xml:space="preserve"> </w:t>
      </w:r>
      <w:r w:rsidR="00C0552B">
        <w:rPr>
          <w:rFonts w:ascii="Times New Roman" w:hAnsi="Times New Roman" w:cs="Times New Roman"/>
          <w:szCs w:val="20"/>
        </w:rPr>
        <w:t>w 20</w:t>
      </w:r>
      <w:r w:rsidR="006117F0">
        <w:rPr>
          <w:rFonts w:ascii="Times New Roman" w:hAnsi="Times New Roman" w:cs="Times New Roman"/>
          <w:szCs w:val="20"/>
        </w:rPr>
        <w:t>20</w:t>
      </w:r>
      <w:r w:rsidR="00C0552B">
        <w:rPr>
          <w:rFonts w:ascii="Times New Roman" w:hAnsi="Times New Roman" w:cs="Times New Roman"/>
          <w:szCs w:val="20"/>
        </w:rPr>
        <w:t xml:space="preserve"> r. </w:t>
      </w:r>
      <w:r w:rsidR="00E5769E">
        <w:rPr>
          <w:rFonts w:ascii="Times New Roman" w:hAnsi="Times New Roman" w:cs="Times New Roman"/>
          <w:szCs w:val="20"/>
        </w:rPr>
        <w:t>w stosunku do roku poprzedniego</w:t>
      </w:r>
    </w:p>
    <w:tbl>
      <w:tblPr>
        <w:tblW w:w="8865" w:type="dxa"/>
        <w:tblInd w:w="-9" w:type="dxa"/>
        <w:tblLayout w:type="fixed"/>
        <w:tblCellMar>
          <w:left w:w="10" w:type="dxa"/>
          <w:right w:w="10" w:type="dxa"/>
        </w:tblCellMar>
        <w:tblLook w:val="04A0" w:firstRow="1" w:lastRow="0" w:firstColumn="1" w:lastColumn="0" w:noHBand="0" w:noVBand="1"/>
      </w:tblPr>
      <w:tblGrid>
        <w:gridCol w:w="749"/>
        <w:gridCol w:w="3368"/>
        <w:gridCol w:w="1559"/>
        <w:gridCol w:w="1560"/>
        <w:gridCol w:w="1629"/>
      </w:tblGrid>
      <w:tr w:rsidR="00087EC6" w14:paraId="5124A045" w14:textId="77777777" w:rsidTr="006903AD">
        <w:tc>
          <w:tcPr>
            <w:tcW w:w="749" w:type="dxa"/>
            <w:tcBorders>
              <w:top w:val="single" w:sz="2" w:space="0" w:color="000000"/>
              <w:left w:val="single" w:sz="2" w:space="0" w:color="000000"/>
              <w:bottom w:val="single" w:sz="2" w:space="0" w:color="000000"/>
              <w:right w:val="nil"/>
            </w:tcBorders>
            <w:shd w:val="clear" w:color="auto" w:fill="76923C" w:themeFill="accent3" w:themeFillShade="BF"/>
            <w:tcMar>
              <w:top w:w="55" w:type="dxa"/>
              <w:left w:w="55" w:type="dxa"/>
              <w:bottom w:w="55" w:type="dxa"/>
              <w:right w:w="55" w:type="dxa"/>
            </w:tcMar>
            <w:hideMark/>
          </w:tcPr>
          <w:p w14:paraId="144E0A51" w14:textId="77777777" w:rsidR="00087EC6" w:rsidRPr="00D5745B" w:rsidRDefault="00087EC6" w:rsidP="00D5745B">
            <w:pPr>
              <w:spacing w:line="256" w:lineRule="auto"/>
              <w:jc w:val="center"/>
              <w:rPr>
                <w:b/>
                <w:sz w:val="20"/>
                <w:szCs w:val="20"/>
              </w:rPr>
            </w:pPr>
            <w:r w:rsidRPr="00D5745B">
              <w:rPr>
                <w:b/>
                <w:sz w:val="20"/>
                <w:szCs w:val="20"/>
              </w:rPr>
              <w:t>Dział</w:t>
            </w:r>
          </w:p>
        </w:tc>
        <w:tc>
          <w:tcPr>
            <w:tcW w:w="3368" w:type="dxa"/>
            <w:tcBorders>
              <w:top w:val="single" w:sz="2" w:space="0" w:color="000000"/>
              <w:left w:val="single" w:sz="2" w:space="0" w:color="000000"/>
              <w:bottom w:val="single" w:sz="2" w:space="0" w:color="000000"/>
              <w:right w:val="nil"/>
            </w:tcBorders>
            <w:shd w:val="clear" w:color="auto" w:fill="76923C" w:themeFill="accent3" w:themeFillShade="BF"/>
            <w:tcMar>
              <w:top w:w="55" w:type="dxa"/>
              <w:left w:w="55" w:type="dxa"/>
              <w:bottom w:w="55" w:type="dxa"/>
              <w:right w:w="55" w:type="dxa"/>
            </w:tcMar>
            <w:hideMark/>
          </w:tcPr>
          <w:p w14:paraId="10EE9215" w14:textId="77777777" w:rsidR="00087EC6" w:rsidRPr="00D5745B" w:rsidRDefault="00087EC6" w:rsidP="00D5745B">
            <w:pPr>
              <w:spacing w:line="256" w:lineRule="auto"/>
              <w:jc w:val="center"/>
              <w:rPr>
                <w:b/>
                <w:sz w:val="20"/>
                <w:szCs w:val="20"/>
              </w:rPr>
            </w:pPr>
            <w:r w:rsidRPr="00D5745B">
              <w:rPr>
                <w:b/>
                <w:sz w:val="20"/>
                <w:szCs w:val="20"/>
              </w:rPr>
              <w:t>Nazwa Działu</w:t>
            </w:r>
          </w:p>
        </w:tc>
        <w:tc>
          <w:tcPr>
            <w:tcW w:w="1559" w:type="dxa"/>
            <w:tcBorders>
              <w:top w:val="single" w:sz="2" w:space="0" w:color="000000"/>
              <w:left w:val="single" w:sz="2" w:space="0" w:color="000000"/>
              <w:bottom w:val="single" w:sz="2" w:space="0" w:color="000000"/>
              <w:right w:val="nil"/>
            </w:tcBorders>
            <w:shd w:val="clear" w:color="auto" w:fill="76923C" w:themeFill="accent3" w:themeFillShade="BF"/>
            <w:tcMar>
              <w:top w:w="55" w:type="dxa"/>
              <w:left w:w="55" w:type="dxa"/>
              <w:bottom w:w="55" w:type="dxa"/>
              <w:right w:w="55" w:type="dxa"/>
            </w:tcMar>
            <w:hideMark/>
          </w:tcPr>
          <w:p w14:paraId="2B66DC23" w14:textId="77777777" w:rsidR="00087EC6" w:rsidRPr="00D5745B" w:rsidRDefault="00087EC6" w:rsidP="00D5745B">
            <w:pPr>
              <w:spacing w:line="256" w:lineRule="auto"/>
              <w:jc w:val="center"/>
              <w:rPr>
                <w:b/>
                <w:sz w:val="20"/>
                <w:szCs w:val="20"/>
              </w:rPr>
            </w:pPr>
            <w:r w:rsidRPr="00D5745B">
              <w:rPr>
                <w:b/>
                <w:sz w:val="20"/>
                <w:szCs w:val="20"/>
              </w:rPr>
              <w:t>Zwiększenia zł</w:t>
            </w:r>
          </w:p>
        </w:tc>
        <w:tc>
          <w:tcPr>
            <w:tcW w:w="1560" w:type="dxa"/>
            <w:tcBorders>
              <w:top w:val="single" w:sz="2" w:space="0" w:color="000000"/>
              <w:left w:val="single" w:sz="2" w:space="0" w:color="000000"/>
              <w:bottom w:val="single" w:sz="2" w:space="0" w:color="000000"/>
              <w:right w:val="nil"/>
            </w:tcBorders>
            <w:shd w:val="clear" w:color="auto" w:fill="76923C" w:themeFill="accent3" w:themeFillShade="BF"/>
            <w:tcMar>
              <w:top w:w="55" w:type="dxa"/>
              <w:left w:w="55" w:type="dxa"/>
              <w:bottom w:w="55" w:type="dxa"/>
              <w:right w:w="55" w:type="dxa"/>
            </w:tcMar>
            <w:hideMark/>
          </w:tcPr>
          <w:p w14:paraId="24180083" w14:textId="77777777" w:rsidR="00087EC6" w:rsidRPr="00D5745B" w:rsidRDefault="00087EC6" w:rsidP="00D5745B">
            <w:pPr>
              <w:spacing w:line="256" w:lineRule="auto"/>
              <w:jc w:val="center"/>
              <w:rPr>
                <w:b/>
                <w:sz w:val="20"/>
                <w:szCs w:val="20"/>
              </w:rPr>
            </w:pPr>
            <w:r w:rsidRPr="00D5745B">
              <w:rPr>
                <w:b/>
                <w:sz w:val="20"/>
                <w:szCs w:val="20"/>
              </w:rPr>
              <w:t>Zmniejszenia zł</w:t>
            </w:r>
          </w:p>
        </w:tc>
        <w:tc>
          <w:tcPr>
            <w:tcW w:w="1629" w:type="dxa"/>
            <w:tcBorders>
              <w:top w:val="single" w:sz="2" w:space="0" w:color="000000"/>
              <w:left w:val="single" w:sz="2" w:space="0" w:color="000000"/>
              <w:bottom w:val="single" w:sz="2" w:space="0" w:color="000000"/>
              <w:right w:val="single" w:sz="2" w:space="0" w:color="000000"/>
            </w:tcBorders>
            <w:shd w:val="clear" w:color="auto" w:fill="76923C" w:themeFill="accent3" w:themeFillShade="BF"/>
            <w:tcMar>
              <w:top w:w="55" w:type="dxa"/>
              <w:left w:w="55" w:type="dxa"/>
              <w:bottom w:w="55" w:type="dxa"/>
              <w:right w:w="55" w:type="dxa"/>
            </w:tcMar>
            <w:hideMark/>
          </w:tcPr>
          <w:p w14:paraId="47D8543E" w14:textId="77777777" w:rsidR="00087EC6" w:rsidRPr="00D5745B" w:rsidRDefault="00087EC6" w:rsidP="00D5745B">
            <w:pPr>
              <w:spacing w:line="256" w:lineRule="auto"/>
              <w:jc w:val="center"/>
              <w:rPr>
                <w:b/>
                <w:sz w:val="20"/>
                <w:szCs w:val="20"/>
              </w:rPr>
            </w:pPr>
            <w:r w:rsidRPr="00D5745B">
              <w:rPr>
                <w:b/>
                <w:sz w:val="20"/>
                <w:szCs w:val="20"/>
              </w:rPr>
              <w:t>Razem zł</w:t>
            </w:r>
          </w:p>
        </w:tc>
      </w:tr>
      <w:tr w:rsidR="006903AD" w14:paraId="08C2F8A6" w14:textId="77777777" w:rsidTr="006903AD">
        <w:tc>
          <w:tcPr>
            <w:tcW w:w="749" w:type="dxa"/>
            <w:tcBorders>
              <w:top w:val="nil"/>
              <w:left w:val="single" w:sz="2" w:space="0" w:color="000000"/>
              <w:bottom w:val="single" w:sz="4" w:space="0" w:color="auto"/>
              <w:right w:val="nil"/>
            </w:tcBorders>
            <w:tcMar>
              <w:top w:w="55" w:type="dxa"/>
              <w:left w:w="55" w:type="dxa"/>
              <w:bottom w:w="55" w:type="dxa"/>
              <w:right w:w="55" w:type="dxa"/>
            </w:tcMar>
            <w:hideMark/>
          </w:tcPr>
          <w:p w14:paraId="0525576E" w14:textId="50ADC56A" w:rsidR="006903AD" w:rsidRPr="006903AD" w:rsidRDefault="006903AD" w:rsidP="006903AD">
            <w:pPr>
              <w:spacing w:line="256" w:lineRule="auto"/>
              <w:rPr>
                <w:sz w:val="22"/>
                <w:szCs w:val="20"/>
              </w:rPr>
            </w:pPr>
            <w:r w:rsidRPr="006903AD">
              <w:rPr>
                <w:sz w:val="22"/>
                <w:szCs w:val="20"/>
              </w:rPr>
              <w:t>600</w:t>
            </w:r>
          </w:p>
        </w:tc>
        <w:tc>
          <w:tcPr>
            <w:tcW w:w="3368" w:type="dxa"/>
            <w:tcBorders>
              <w:top w:val="nil"/>
              <w:left w:val="single" w:sz="2" w:space="0" w:color="000000"/>
              <w:bottom w:val="single" w:sz="4" w:space="0" w:color="auto"/>
              <w:right w:val="nil"/>
            </w:tcBorders>
            <w:shd w:val="clear" w:color="auto" w:fill="D9D9D9" w:themeFill="background1" w:themeFillShade="D9"/>
            <w:tcMar>
              <w:top w:w="55" w:type="dxa"/>
              <w:left w:w="55" w:type="dxa"/>
              <w:bottom w:w="55" w:type="dxa"/>
              <w:right w:w="55" w:type="dxa"/>
            </w:tcMar>
            <w:hideMark/>
          </w:tcPr>
          <w:p w14:paraId="0497BAB5" w14:textId="56C33BF6" w:rsidR="006903AD" w:rsidRPr="006903AD" w:rsidRDefault="006903AD" w:rsidP="006903AD">
            <w:pPr>
              <w:spacing w:line="256" w:lineRule="auto"/>
              <w:rPr>
                <w:sz w:val="22"/>
                <w:szCs w:val="20"/>
              </w:rPr>
            </w:pPr>
            <w:r w:rsidRPr="006903AD">
              <w:rPr>
                <w:sz w:val="22"/>
                <w:szCs w:val="20"/>
              </w:rPr>
              <w:t>Transport i łączność</w:t>
            </w:r>
          </w:p>
        </w:tc>
        <w:tc>
          <w:tcPr>
            <w:tcW w:w="1559" w:type="dxa"/>
            <w:tcBorders>
              <w:top w:val="nil"/>
              <w:left w:val="single" w:sz="2" w:space="0" w:color="000000"/>
              <w:bottom w:val="single" w:sz="4" w:space="0" w:color="auto"/>
              <w:right w:val="nil"/>
            </w:tcBorders>
            <w:tcMar>
              <w:top w:w="55" w:type="dxa"/>
              <w:left w:w="55" w:type="dxa"/>
              <w:bottom w:w="55" w:type="dxa"/>
              <w:right w:w="55" w:type="dxa"/>
            </w:tcMar>
          </w:tcPr>
          <w:p w14:paraId="4BE25784" w14:textId="22FE7E40" w:rsidR="006903AD" w:rsidRPr="006903AD" w:rsidRDefault="006903AD" w:rsidP="006903AD">
            <w:pPr>
              <w:spacing w:line="256" w:lineRule="auto"/>
              <w:jc w:val="center"/>
              <w:rPr>
                <w:sz w:val="22"/>
                <w:szCs w:val="20"/>
              </w:rPr>
            </w:pPr>
            <w:r w:rsidRPr="006903AD">
              <w:rPr>
                <w:sz w:val="22"/>
                <w:szCs w:val="20"/>
              </w:rPr>
              <w:t>702 578,73</w:t>
            </w:r>
          </w:p>
        </w:tc>
        <w:tc>
          <w:tcPr>
            <w:tcW w:w="1560" w:type="dxa"/>
            <w:tcBorders>
              <w:top w:val="nil"/>
              <w:left w:val="single" w:sz="2" w:space="0" w:color="000000"/>
              <w:bottom w:val="single" w:sz="4" w:space="0" w:color="auto"/>
              <w:right w:val="nil"/>
            </w:tcBorders>
            <w:tcMar>
              <w:top w:w="55" w:type="dxa"/>
              <w:left w:w="55" w:type="dxa"/>
              <w:bottom w:w="55" w:type="dxa"/>
              <w:right w:w="55" w:type="dxa"/>
            </w:tcMar>
          </w:tcPr>
          <w:p w14:paraId="454451C6" w14:textId="679D81F4" w:rsidR="006903AD" w:rsidRPr="006903AD" w:rsidRDefault="006903AD" w:rsidP="006903AD">
            <w:pPr>
              <w:spacing w:line="256" w:lineRule="auto"/>
              <w:jc w:val="center"/>
              <w:rPr>
                <w:sz w:val="22"/>
                <w:szCs w:val="20"/>
              </w:rPr>
            </w:pPr>
            <w:r>
              <w:rPr>
                <w:sz w:val="22"/>
                <w:szCs w:val="20"/>
              </w:rPr>
              <w:t>-</w:t>
            </w:r>
          </w:p>
        </w:tc>
        <w:tc>
          <w:tcPr>
            <w:tcW w:w="1629"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6901E534" w14:textId="20621DC1" w:rsidR="006903AD" w:rsidRPr="006903AD" w:rsidRDefault="006903AD" w:rsidP="006903AD">
            <w:pPr>
              <w:spacing w:line="256" w:lineRule="auto"/>
              <w:jc w:val="center"/>
              <w:rPr>
                <w:sz w:val="22"/>
                <w:szCs w:val="20"/>
              </w:rPr>
            </w:pPr>
            <w:r w:rsidRPr="006903AD">
              <w:rPr>
                <w:sz w:val="22"/>
                <w:szCs w:val="20"/>
              </w:rPr>
              <w:t>+ 702 578,73</w:t>
            </w:r>
          </w:p>
        </w:tc>
      </w:tr>
      <w:tr w:rsidR="006903AD" w14:paraId="6E6E9F7B" w14:textId="77777777" w:rsidTr="006903AD">
        <w:tc>
          <w:tcPr>
            <w:tcW w:w="74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3AC9BC57" w14:textId="26CF54B6" w:rsidR="006903AD" w:rsidRPr="006903AD" w:rsidRDefault="006903AD" w:rsidP="006903AD">
            <w:pPr>
              <w:spacing w:line="256" w:lineRule="auto"/>
              <w:rPr>
                <w:sz w:val="22"/>
                <w:szCs w:val="20"/>
              </w:rPr>
            </w:pPr>
            <w:r w:rsidRPr="006903AD">
              <w:rPr>
                <w:sz w:val="22"/>
                <w:szCs w:val="20"/>
              </w:rPr>
              <w:t>700</w:t>
            </w:r>
          </w:p>
        </w:tc>
        <w:tc>
          <w:tcPr>
            <w:tcW w:w="3368" w:type="dxa"/>
            <w:tcBorders>
              <w:top w:val="single" w:sz="4" w:space="0" w:color="auto"/>
              <w:left w:val="single" w:sz="2" w:space="0" w:color="000000"/>
              <w:bottom w:val="single" w:sz="2" w:space="0" w:color="000000"/>
              <w:right w:val="nil"/>
            </w:tcBorders>
            <w:shd w:val="clear" w:color="auto" w:fill="D9D9D9" w:themeFill="background1" w:themeFillShade="D9"/>
            <w:tcMar>
              <w:top w:w="55" w:type="dxa"/>
              <w:left w:w="55" w:type="dxa"/>
              <w:bottom w:w="55" w:type="dxa"/>
              <w:right w:w="55" w:type="dxa"/>
            </w:tcMar>
            <w:hideMark/>
          </w:tcPr>
          <w:p w14:paraId="684B2CBF" w14:textId="1E51F78C" w:rsidR="006903AD" w:rsidRPr="006903AD" w:rsidRDefault="006903AD" w:rsidP="006903AD">
            <w:pPr>
              <w:spacing w:line="256" w:lineRule="auto"/>
              <w:rPr>
                <w:sz w:val="22"/>
                <w:szCs w:val="20"/>
              </w:rPr>
            </w:pPr>
            <w:r w:rsidRPr="006903AD">
              <w:rPr>
                <w:sz w:val="22"/>
                <w:szCs w:val="20"/>
              </w:rPr>
              <w:t>Gospodarka mieszkaniowa</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14:paraId="27007EBE" w14:textId="132A3F89" w:rsidR="006903AD" w:rsidRPr="006903AD" w:rsidRDefault="006903AD" w:rsidP="006903AD">
            <w:pPr>
              <w:spacing w:line="256" w:lineRule="auto"/>
              <w:jc w:val="center"/>
              <w:rPr>
                <w:sz w:val="22"/>
                <w:szCs w:val="20"/>
              </w:rPr>
            </w:pPr>
            <w:r w:rsidRPr="006903AD">
              <w:rPr>
                <w:sz w:val="22"/>
                <w:szCs w:val="20"/>
              </w:rPr>
              <w:t>2 613 954,05</w:t>
            </w:r>
          </w:p>
        </w:tc>
        <w:tc>
          <w:tcPr>
            <w:tcW w:w="156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14:paraId="590B1351" w14:textId="230663A5" w:rsidR="006903AD" w:rsidRPr="006903AD" w:rsidRDefault="006903AD" w:rsidP="006903AD">
            <w:pPr>
              <w:spacing w:line="256" w:lineRule="auto"/>
              <w:jc w:val="center"/>
              <w:rPr>
                <w:sz w:val="22"/>
                <w:szCs w:val="20"/>
              </w:rPr>
            </w:pPr>
            <w:r w:rsidRPr="006903AD">
              <w:rPr>
                <w:sz w:val="22"/>
                <w:szCs w:val="20"/>
              </w:rPr>
              <w:t>1 180 177,19</w:t>
            </w:r>
          </w:p>
        </w:tc>
        <w:tc>
          <w:tcPr>
            <w:tcW w:w="162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8F0F188" w14:textId="1F33F28A" w:rsidR="006903AD" w:rsidRPr="006903AD" w:rsidRDefault="006903AD" w:rsidP="006903AD">
            <w:pPr>
              <w:spacing w:line="256" w:lineRule="auto"/>
              <w:jc w:val="center"/>
              <w:rPr>
                <w:sz w:val="22"/>
                <w:szCs w:val="20"/>
              </w:rPr>
            </w:pPr>
            <w:r w:rsidRPr="006903AD">
              <w:rPr>
                <w:sz w:val="22"/>
                <w:szCs w:val="20"/>
              </w:rPr>
              <w:t>+ 1 433 776,86</w:t>
            </w:r>
          </w:p>
        </w:tc>
      </w:tr>
      <w:tr w:rsidR="006903AD" w14:paraId="353C211D" w14:textId="77777777" w:rsidTr="006903AD">
        <w:tc>
          <w:tcPr>
            <w:tcW w:w="749" w:type="dxa"/>
            <w:tcBorders>
              <w:top w:val="nil"/>
              <w:left w:val="single" w:sz="2" w:space="0" w:color="000000"/>
              <w:bottom w:val="single" w:sz="2" w:space="0" w:color="000000"/>
              <w:right w:val="nil"/>
            </w:tcBorders>
            <w:tcMar>
              <w:top w:w="55" w:type="dxa"/>
              <w:left w:w="55" w:type="dxa"/>
              <w:bottom w:w="55" w:type="dxa"/>
              <w:right w:w="55" w:type="dxa"/>
            </w:tcMar>
            <w:hideMark/>
          </w:tcPr>
          <w:p w14:paraId="24E930EA" w14:textId="52F227C6" w:rsidR="006903AD" w:rsidRPr="006903AD" w:rsidRDefault="006903AD" w:rsidP="006903AD">
            <w:pPr>
              <w:spacing w:line="256" w:lineRule="auto"/>
              <w:rPr>
                <w:sz w:val="22"/>
                <w:szCs w:val="20"/>
              </w:rPr>
            </w:pPr>
            <w:r w:rsidRPr="006903AD">
              <w:rPr>
                <w:sz w:val="22"/>
                <w:szCs w:val="20"/>
              </w:rPr>
              <w:t>710</w:t>
            </w:r>
          </w:p>
        </w:tc>
        <w:tc>
          <w:tcPr>
            <w:tcW w:w="3368" w:type="dxa"/>
            <w:tcBorders>
              <w:top w:val="nil"/>
              <w:left w:val="single" w:sz="2" w:space="0" w:color="000000"/>
              <w:bottom w:val="single" w:sz="2" w:space="0" w:color="000000"/>
              <w:right w:val="nil"/>
            </w:tcBorders>
            <w:shd w:val="clear" w:color="auto" w:fill="D9D9D9" w:themeFill="background1" w:themeFillShade="D9"/>
            <w:tcMar>
              <w:top w:w="55" w:type="dxa"/>
              <w:left w:w="55" w:type="dxa"/>
              <w:bottom w:w="55" w:type="dxa"/>
              <w:right w:w="55" w:type="dxa"/>
            </w:tcMar>
            <w:hideMark/>
          </w:tcPr>
          <w:p w14:paraId="210644F8" w14:textId="497FC4A7" w:rsidR="006903AD" w:rsidRPr="006903AD" w:rsidRDefault="006903AD" w:rsidP="006903AD">
            <w:pPr>
              <w:snapToGrid w:val="0"/>
              <w:spacing w:line="256" w:lineRule="auto"/>
              <w:rPr>
                <w:sz w:val="22"/>
                <w:szCs w:val="20"/>
              </w:rPr>
            </w:pPr>
            <w:r w:rsidRPr="006903AD">
              <w:rPr>
                <w:sz w:val="22"/>
                <w:szCs w:val="20"/>
              </w:rPr>
              <w:t>Działalność usługowa</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14:paraId="0890AE45" w14:textId="5B3BDB80" w:rsidR="006903AD" w:rsidRPr="006903AD" w:rsidRDefault="006903AD" w:rsidP="006903AD">
            <w:pPr>
              <w:spacing w:line="256" w:lineRule="auto"/>
              <w:jc w:val="center"/>
              <w:rPr>
                <w:sz w:val="22"/>
                <w:szCs w:val="20"/>
              </w:rPr>
            </w:pPr>
            <w:r w:rsidRPr="006903AD">
              <w:rPr>
                <w:sz w:val="22"/>
                <w:szCs w:val="20"/>
              </w:rPr>
              <w:t>122 265,25</w:t>
            </w: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14:paraId="317A4E2E" w14:textId="208F61DB" w:rsidR="006903AD" w:rsidRPr="006903AD" w:rsidRDefault="006903AD" w:rsidP="006903AD">
            <w:pPr>
              <w:spacing w:line="256" w:lineRule="auto"/>
              <w:jc w:val="center"/>
              <w:rPr>
                <w:sz w:val="22"/>
                <w:szCs w:val="20"/>
              </w:rPr>
            </w:pPr>
            <w:r>
              <w:rPr>
                <w:sz w:val="22"/>
                <w:szCs w:val="20"/>
              </w:rPr>
              <w:t>-</w:t>
            </w:r>
          </w:p>
        </w:tc>
        <w:tc>
          <w:tcPr>
            <w:tcW w:w="162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C160EA2" w14:textId="732F8182" w:rsidR="006903AD" w:rsidRPr="006903AD" w:rsidRDefault="006903AD" w:rsidP="006903AD">
            <w:pPr>
              <w:spacing w:line="256" w:lineRule="auto"/>
              <w:jc w:val="center"/>
              <w:rPr>
                <w:sz w:val="22"/>
                <w:szCs w:val="20"/>
              </w:rPr>
            </w:pPr>
            <w:r w:rsidRPr="006903AD">
              <w:rPr>
                <w:sz w:val="22"/>
                <w:szCs w:val="20"/>
              </w:rPr>
              <w:t>+ 122 265,25</w:t>
            </w:r>
          </w:p>
        </w:tc>
      </w:tr>
      <w:tr w:rsidR="006903AD" w14:paraId="49C1030C" w14:textId="77777777" w:rsidTr="006903AD">
        <w:tc>
          <w:tcPr>
            <w:tcW w:w="749" w:type="dxa"/>
            <w:tcBorders>
              <w:top w:val="nil"/>
              <w:left w:val="single" w:sz="2" w:space="0" w:color="000000"/>
              <w:bottom w:val="single" w:sz="2" w:space="0" w:color="000000"/>
              <w:right w:val="nil"/>
            </w:tcBorders>
            <w:tcMar>
              <w:top w:w="55" w:type="dxa"/>
              <w:left w:w="55" w:type="dxa"/>
              <w:bottom w:w="55" w:type="dxa"/>
              <w:right w:w="55" w:type="dxa"/>
            </w:tcMar>
          </w:tcPr>
          <w:p w14:paraId="5ECF1B38" w14:textId="0AA0FB1B" w:rsidR="006903AD" w:rsidRPr="006903AD" w:rsidRDefault="006903AD" w:rsidP="006903AD">
            <w:pPr>
              <w:spacing w:line="256" w:lineRule="auto"/>
              <w:rPr>
                <w:sz w:val="22"/>
                <w:szCs w:val="20"/>
              </w:rPr>
            </w:pPr>
            <w:r w:rsidRPr="006903AD">
              <w:rPr>
                <w:sz w:val="22"/>
                <w:szCs w:val="20"/>
              </w:rPr>
              <w:t>754</w:t>
            </w:r>
          </w:p>
        </w:tc>
        <w:tc>
          <w:tcPr>
            <w:tcW w:w="3368" w:type="dxa"/>
            <w:tcBorders>
              <w:top w:val="nil"/>
              <w:left w:val="single" w:sz="2" w:space="0" w:color="000000"/>
              <w:bottom w:val="single" w:sz="2" w:space="0" w:color="000000"/>
              <w:right w:val="nil"/>
            </w:tcBorders>
            <w:shd w:val="clear" w:color="auto" w:fill="D9D9D9" w:themeFill="background1" w:themeFillShade="D9"/>
            <w:tcMar>
              <w:top w:w="55" w:type="dxa"/>
              <w:left w:w="55" w:type="dxa"/>
              <w:bottom w:w="55" w:type="dxa"/>
              <w:right w:w="55" w:type="dxa"/>
            </w:tcMar>
          </w:tcPr>
          <w:p w14:paraId="4A540A56" w14:textId="654F0BC4" w:rsidR="006903AD" w:rsidRPr="006903AD" w:rsidRDefault="006903AD" w:rsidP="006903AD">
            <w:pPr>
              <w:snapToGrid w:val="0"/>
              <w:spacing w:line="256" w:lineRule="auto"/>
              <w:rPr>
                <w:sz w:val="22"/>
                <w:szCs w:val="20"/>
              </w:rPr>
            </w:pPr>
            <w:r w:rsidRPr="006903AD">
              <w:rPr>
                <w:sz w:val="22"/>
                <w:szCs w:val="20"/>
              </w:rPr>
              <w:t>Bezpieczeństwo publiczne I ochrona przeciwpożarowa</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14:paraId="151D5AAA" w14:textId="5BE6CEB0" w:rsidR="006903AD" w:rsidRPr="006903AD" w:rsidRDefault="006903AD" w:rsidP="006903AD">
            <w:pPr>
              <w:spacing w:line="256" w:lineRule="auto"/>
              <w:jc w:val="center"/>
              <w:rPr>
                <w:sz w:val="22"/>
                <w:szCs w:val="20"/>
              </w:rPr>
            </w:pPr>
            <w:r w:rsidRPr="006903AD">
              <w:rPr>
                <w:sz w:val="22"/>
                <w:szCs w:val="20"/>
              </w:rPr>
              <w:t>704 234,44</w:t>
            </w: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14:paraId="222BE1EF" w14:textId="37A9DDD5" w:rsidR="006903AD" w:rsidRPr="006903AD" w:rsidRDefault="006903AD" w:rsidP="006903AD">
            <w:pPr>
              <w:spacing w:line="256" w:lineRule="auto"/>
              <w:jc w:val="center"/>
              <w:rPr>
                <w:sz w:val="22"/>
                <w:szCs w:val="20"/>
              </w:rPr>
            </w:pPr>
            <w:r>
              <w:rPr>
                <w:sz w:val="22"/>
                <w:szCs w:val="20"/>
              </w:rPr>
              <w:t>-</w:t>
            </w:r>
          </w:p>
        </w:tc>
        <w:tc>
          <w:tcPr>
            <w:tcW w:w="162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8874DD1" w14:textId="0E9ACF86" w:rsidR="006903AD" w:rsidRPr="006903AD" w:rsidRDefault="006903AD" w:rsidP="006903AD">
            <w:pPr>
              <w:spacing w:line="256" w:lineRule="auto"/>
              <w:jc w:val="center"/>
              <w:rPr>
                <w:sz w:val="22"/>
                <w:szCs w:val="20"/>
              </w:rPr>
            </w:pPr>
            <w:r w:rsidRPr="006903AD">
              <w:rPr>
                <w:sz w:val="22"/>
                <w:szCs w:val="20"/>
              </w:rPr>
              <w:t>+ 704 234,44</w:t>
            </w:r>
          </w:p>
        </w:tc>
      </w:tr>
      <w:tr w:rsidR="006903AD" w14:paraId="3CE919E2" w14:textId="77777777" w:rsidTr="006903AD">
        <w:tc>
          <w:tcPr>
            <w:tcW w:w="749" w:type="dxa"/>
            <w:tcBorders>
              <w:top w:val="nil"/>
              <w:left w:val="single" w:sz="2" w:space="0" w:color="000000"/>
              <w:bottom w:val="single" w:sz="2" w:space="0" w:color="000000"/>
              <w:right w:val="nil"/>
            </w:tcBorders>
            <w:tcMar>
              <w:top w:w="55" w:type="dxa"/>
              <w:left w:w="55" w:type="dxa"/>
              <w:bottom w:w="55" w:type="dxa"/>
              <w:right w:w="55" w:type="dxa"/>
            </w:tcMar>
            <w:hideMark/>
          </w:tcPr>
          <w:p w14:paraId="0C9EBF13" w14:textId="08559056" w:rsidR="006903AD" w:rsidRPr="006903AD" w:rsidRDefault="006903AD" w:rsidP="006903AD">
            <w:pPr>
              <w:spacing w:line="256" w:lineRule="auto"/>
              <w:rPr>
                <w:sz w:val="22"/>
                <w:szCs w:val="20"/>
              </w:rPr>
            </w:pPr>
            <w:r w:rsidRPr="006903AD">
              <w:rPr>
                <w:sz w:val="22"/>
                <w:szCs w:val="20"/>
              </w:rPr>
              <w:t>851</w:t>
            </w:r>
          </w:p>
        </w:tc>
        <w:tc>
          <w:tcPr>
            <w:tcW w:w="3368" w:type="dxa"/>
            <w:tcBorders>
              <w:top w:val="nil"/>
              <w:left w:val="single" w:sz="2" w:space="0" w:color="000000"/>
              <w:bottom w:val="single" w:sz="2" w:space="0" w:color="000000"/>
              <w:right w:val="nil"/>
            </w:tcBorders>
            <w:shd w:val="clear" w:color="auto" w:fill="D9D9D9" w:themeFill="background1" w:themeFillShade="D9"/>
            <w:tcMar>
              <w:top w:w="55" w:type="dxa"/>
              <w:left w:w="55" w:type="dxa"/>
              <w:bottom w:w="55" w:type="dxa"/>
              <w:right w:w="55" w:type="dxa"/>
            </w:tcMar>
            <w:hideMark/>
          </w:tcPr>
          <w:p w14:paraId="4114FBF7" w14:textId="641C6AB3" w:rsidR="006903AD" w:rsidRPr="006903AD" w:rsidRDefault="006903AD" w:rsidP="006903AD">
            <w:pPr>
              <w:spacing w:line="256" w:lineRule="auto"/>
              <w:rPr>
                <w:sz w:val="22"/>
                <w:szCs w:val="20"/>
              </w:rPr>
            </w:pPr>
            <w:r w:rsidRPr="006903AD">
              <w:rPr>
                <w:sz w:val="22"/>
                <w:szCs w:val="20"/>
              </w:rPr>
              <w:t>Ochrona zdrowia</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14:paraId="5D13182F" w14:textId="39D79DCC" w:rsidR="006903AD" w:rsidRPr="006903AD" w:rsidRDefault="006903AD" w:rsidP="006903AD">
            <w:pPr>
              <w:spacing w:line="256" w:lineRule="auto"/>
              <w:jc w:val="center"/>
              <w:rPr>
                <w:sz w:val="22"/>
                <w:szCs w:val="20"/>
              </w:rPr>
            </w:pPr>
            <w:r>
              <w:rPr>
                <w:sz w:val="22"/>
                <w:szCs w:val="20"/>
              </w:rPr>
              <w:t>-</w:t>
            </w: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14:paraId="40939AAA" w14:textId="1EC7032B" w:rsidR="006903AD" w:rsidRPr="006903AD" w:rsidRDefault="006903AD" w:rsidP="006903AD">
            <w:pPr>
              <w:spacing w:line="256" w:lineRule="auto"/>
              <w:jc w:val="center"/>
              <w:rPr>
                <w:sz w:val="22"/>
                <w:szCs w:val="20"/>
              </w:rPr>
            </w:pPr>
            <w:r>
              <w:rPr>
                <w:sz w:val="22"/>
                <w:szCs w:val="20"/>
              </w:rPr>
              <w:t xml:space="preserve">614 </w:t>
            </w:r>
            <w:r w:rsidRPr="006903AD">
              <w:rPr>
                <w:sz w:val="22"/>
                <w:szCs w:val="20"/>
              </w:rPr>
              <w:t>979,95</w:t>
            </w:r>
          </w:p>
        </w:tc>
        <w:tc>
          <w:tcPr>
            <w:tcW w:w="162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9A1528E" w14:textId="04392181" w:rsidR="006903AD" w:rsidRPr="006903AD" w:rsidRDefault="006903AD" w:rsidP="006903AD">
            <w:pPr>
              <w:spacing w:line="256" w:lineRule="auto"/>
              <w:jc w:val="center"/>
              <w:rPr>
                <w:sz w:val="22"/>
                <w:szCs w:val="20"/>
              </w:rPr>
            </w:pPr>
            <w:r w:rsidRPr="006903AD">
              <w:rPr>
                <w:sz w:val="22"/>
                <w:szCs w:val="20"/>
              </w:rPr>
              <w:t>-</w:t>
            </w:r>
            <w:r>
              <w:rPr>
                <w:sz w:val="22"/>
                <w:szCs w:val="20"/>
              </w:rPr>
              <w:t xml:space="preserve"> </w:t>
            </w:r>
            <w:r w:rsidRPr="006903AD">
              <w:rPr>
                <w:sz w:val="22"/>
                <w:szCs w:val="20"/>
              </w:rPr>
              <w:t>614 979,95</w:t>
            </w:r>
          </w:p>
        </w:tc>
      </w:tr>
      <w:tr w:rsidR="006903AD" w14:paraId="5669A273" w14:textId="77777777" w:rsidTr="006903AD">
        <w:tc>
          <w:tcPr>
            <w:tcW w:w="749" w:type="dxa"/>
            <w:tcBorders>
              <w:top w:val="nil"/>
              <w:left w:val="single" w:sz="2" w:space="0" w:color="000000"/>
              <w:bottom w:val="single" w:sz="2" w:space="0" w:color="000000"/>
              <w:right w:val="nil"/>
            </w:tcBorders>
            <w:tcMar>
              <w:top w:w="55" w:type="dxa"/>
              <w:left w:w="55" w:type="dxa"/>
              <w:bottom w:w="55" w:type="dxa"/>
              <w:right w:w="55" w:type="dxa"/>
            </w:tcMar>
            <w:hideMark/>
          </w:tcPr>
          <w:p w14:paraId="5592B629" w14:textId="083BDF9F" w:rsidR="006903AD" w:rsidRPr="006903AD" w:rsidRDefault="006903AD" w:rsidP="006903AD">
            <w:pPr>
              <w:spacing w:line="256" w:lineRule="auto"/>
              <w:rPr>
                <w:sz w:val="22"/>
                <w:szCs w:val="20"/>
              </w:rPr>
            </w:pPr>
            <w:r w:rsidRPr="006903AD">
              <w:rPr>
                <w:sz w:val="22"/>
                <w:szCs w:val="20"/>
              </w:rPr>
              <w:t>921</w:t>
            </w:r>
          </w:p>
        </w:tc>
        <w:tc>
          <w:tcPr>
            <w:tcW w:w="3368" w:type="dxa"/>
            <w:tcBorders>
              <w:top w:val="nil"/>
              <w:left w:val="single" w:sz="2" w:space="0" w:color="000000"/>
              <w:bottom w:val="single" w:sz="2" w:space="0" w:color="000000"/>
              <w:right w:val="nil"/>
            </w:tcBorders>
            <w:shd w:val="clear" w:color="auto" w:fill="D9D9D9" w:themeFill="background1" w:themeFillShade="D9"/>
            <w:tcMar>
              <w:top w:w="55" w:type="dxa"/>
              <w:left w:w="55" w:type="dxa"/>
              <w:bottom w:w="55" w:type="dxa"/>
              <w:right w:w="55" w:type="dxa"/>
            </w:tcMar>
            <w:hideMark/>
          </w:tcPr>
          <w:p w14:paraId="78633289" w14:textId="6FED449B" w:rsidR="006903AD" w:rsidRPr="006903AD" w:rsidRDefault="006903AD" w:rsidP="006903AD">
            <w:pPr>
              <w:spacing w:line="256" w:lineRule="auto"/>
              <w:rPr>
                <w:sz w:val="22"/>
                <w:szCs w:val="20"/>
              </w:rPr>
            </w:pPr>
            <w:r w:rsidRPr="006903AD">
              <w:rPr>
                <w:sz w:val="22"/>
                <w:szCs w:val="20"/>
              </w:rPr>
              <w:t>Kultura i ochrona dziedzictwa narodowego</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14:paraId="1096A457" w14:textId="1FA631E0" w:rsidR="006903AD" w:rsidRPr="006903AD" w:rsidRDefault="006903AD" w:rsidP="006903AD">
            <w:pPr>
              <w:spacing w:line="256" w:lineRule="auto"/>
              <w:jc w:val="center"/>
              <w:rPr>
                <w:sz w:val="22"/>
                <w:szCs w:val="20"/>
              </w:rPr>
            </w:pPr>
            <w:r w:rsidRPr="006903AD">
              <w:rPr>
                <w:sz w:val="22"/>
                <w:szCs w:val="20"/>
              </w:rPr>
              <w:t>67 937,98</w:t>
            </w: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14:paraId="7E2B46BD" w14:textId="0AB014F7" w:rsidR="006903AD" w:rsidRPr="006903AD" w:rsidRDefault="006903AD" w:rsidP="006903AD">
            <w:pPr>
              <w:spacing w:line="256" w:lineRule="auto"/>
              <w:jc w:val="center"/>
              <w:rPr>
                <w:sz w:val="22"/>
                <w:szCs w:val="20"/>
              </w:rPr>
            </w:pPr>
            <w:r>
              <w:rPr>
                <w:sz w:val="22"/>
                <w:szCs w:val="20"/>
              </w:rPr>
              <w:t>-</w:t>
            </w:r>
          </w:p>
        </w:tc>
        <w:tc>
          <w:tcPr>
            <w:tcW w:w="162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D45B625" w14:textId="0705F064" w:rsidR="006903AD" w:rsidRPr="006903AD" w:rsidRDefault="006903AD" w:rsidP="006903AD">
            <w:pPr>
              <w:spacing w:line="256" w:lineRule="auto"/>
              <w:jc w:val="center"/>
              <w:rPr>
                <w:sz w:val="22"/>
                <w:szCs w:val="20"/>
              </w:rPr>
            </w:pPr>
            <w:r w:rsidRPr="006903AD">
              <w:rPr>
                <w:sz w:val="22"/>
                <w:szCs w:val="20"/>
              </w:rPr>
              <w:t>+ 67 937,98</w:t>
            </w:r>
          </w:p>
        </w:tc>
      </w:tr>
    </w:tbl>
    <w:p w14:paraId="25942A54" w14:textId="6908A6BB" w:rsidR="00087EC6" w:rsidRPr="006903AD" w:rsidRDefault="006903AD" w:rsidP="006903AD">
      <w:pPr>
        <w:pStyle w:val="Standard"/>
        <w:spacing w:before="114" w:after="114"/>
        <w:rPr>
          <w:rFonts w:ascii="Times New Roman" w:hAnsi="Times New Roman" w:cs="Times New Roman"/>
          <w:i/>
          <w:sz w:val="20"/>
          <w:szCs w:val="20"/>
        </w:rPr>
      </w:pPr>
      <w:r w:rsidRPr="006903AD">
        <w:rPr>
          <w:rFonts w:ascii="Times New Roman" w:hAnsi="Times New Roman" w:cs="Times New Roman"/>
          <w:i/>
          <w:sz w:val="20"/>
          <w:szCs w:val="20"/>
        </w:rPr>
        <w:t>Źródło: Opracowanie własne</w:t>
      </w:r>
    </w:p>
    <w:p w14:paraId="022FF431" w14:textId="77777777" w:rsidR="006903AD" w:rsidRDefault="006903AD" w:rsidP="006903AD">
      <w:pPr>
        <w:pStyle w:val="Standard"/>
        <w:spacing w:after="0"/>
        <w:rPr>
          <w:sz w:val="20"/>
          <w:szCs w:val="20"/>
        </w:rPr>
      </w:pPr>
    </w:p>
    <w:p w14:paraId="576F8000" w14:textId="6116A61D" w:rsidR="006903AD" w:rsidRPr="006903AD" w:rsidRDefault="006903AD" w:rsidP="00784DEB">
      <w:pPr>
        <w:pStyle w:val="Standard"/>
        <w:spacing w:after="0" w:line="276" w:lineRule="auto"/>
        <w:jc w:val="both"/>
        <w:rPr>
          <w:rFonts w:ascii="Times New Roman" w:hAnsi="Times New Roman" w:cs="Times New Roman"/>
          <w:sz w:val="24"/>
          <w:szCs w:val="20"/>
        </w:rPr>
      </w:pPr>
      <w:r>
        <w:rPr>
          <w:rFonts w:ascii="Times New Roman" w:hAnsi="Times New Roman" w:cs="Times New Roman"/>
          <w:sz w:val="24"/>
          <w:szCs w:val="20"/>
        </w:rPr>
        <w:t>Powyższe zmian</w:t>
      </w:r>
      <w:r w:rsidRPr="006903AD">
        <w:rPr>
          <w:rFonts w:ascii="Times New Roman" w:hAnsi="Times New Roman" w:cs="Times New Roman"/>
          <w:sz w:val="24"/>
          <w:szCs w:val="20"/>
        </w:rPr>
        <w:t xml:space="preserve">y </w:t>
      </w:r>
      <w:proofErr w:type="gramStart"/>
      <w:r w:rsidRPr="006903AD">
        <w:rPr>
          <w:rFonts w:ascii="Times New Roman" w:hAnsi="Times New Roman" w:cs="Times New Roman"/>
          <w:sz w:val="24"/>
          <w:szCs w:val="20"/>
        </w:rPr>
        <w:t>dotyczą :</w:t>
      </w:r>
      <w:proofErr w:type="gramEnd"/>
    </w:p>
    <w:p w14:paraId="6B8E6E5E" w14:textId="6B4B95E1" w:rsidR="006903AD" w:rsidRPr="006903AD" w:rsidRDefault="006903AD" w:rsidP="000D1D4B">
      <w:pPr>
        <w:pStyle w:val="Standard"/>
        <w:numPr>
          <w:ilvl w:val="0"/>
          <w:numId w:val="77"/>
        </w:numPr>
        <w:spacing w:after="0" w:line="276" w:lineRule="auto"/>
        <w:ind w:left="567"/>
        <w:jc w:val="both"/>
        <w:rPr>
          <w:rFonts w:ascii="Times New Roman" w:hAnsi="Times New Roman" w:cs="Times New Roman"/>
          <w:sz w:val="24"/>
          <w:szCs w:val="20"/>
        </w:rPr>
      </w:pPr>
      <w:proofErr w:type="gramStart"/>
      <w:r>
        <w:rPr>
          <w:rFonts w:ascii="Times New Roman" w:hAnsi="Times New Roman" w:cs="Times New Roman"/>
          <w:sz w:val="24"/>
          <w:szCs w:val="20"/>
        </w:rPr>
        <w:t>w</w:t>
      </w:r>
      <w:proofErr w:type="gramEnd"/>
      <w:r w:rsidRPr="006903AD">
        <w:rPr>
          <w:rFonts w:ascii="Times New Roman" w:hAnsi="Times New Roman" w:cs="Times New Roman"/>
          <w:sz w:val="24"/>
          <w:szCs w:val="20"/>
        </w:rPr>
        <w:t xml:space="preserve"> dziale 600 </w:t>
      </w:r>
      <w:r>
        <w:rPr>
          <w:rFonts w:ascii="Times New Roman" w:hAnsi="Times New Roman" w:cs="Times New Roman"/>
          <w:sz w:val="24"/>
          <w:szCs w:val="20"/>
        </w:rPr>
        <w:t>- z</w:t>
      </w:r>
      <w:r w:rsidRPr="006903AD">
        <w:rPr>
          <w:rFonts w:ascii="Times New Roman" w:hAnsi="Times New Roman" w:cs="Times New Roman"/>
          <w:sz w:val="24"/>
          <w:szCs w:val="20"/>
        </w:rPr>
        <w:t>większono wartość dró</w:t>
      </w:r>
      <w:r>
        <w:rPr>
          <w:rFonts w:ascii="Times New Roman" w:hAnsi="Times New Roman" w:cs="Times New Roman"/>
          <w:sz w:val="24"/>
          <w:szCs w:val="20"/>
        </w:rPr>
        <w:t>g o przeprowadzone modernizacje;</w:t>
      </w:r>
    </w:p>
    <w:p w14:paraId="522CFB57" w14:textId="463402E3" w:rsidR="006903AD" w:rsidRPr="006903AD" w:rsidRDefault="006903AD" w:rsidP="000D1D4B">
      <w:pPr>
        <w:pStyle w:val="Standard"/>
        <w:numPr>
          <w:ilvl w:val="0"/>
          <w:numId w:val="77"/>
        </w:numPr>
        <w:spacing w:after="0" w:line="276" w:lineRule="auto"/>
        <w:ind w:left="567"/>
        <w:jc w:val="both"/>
        <w:rPr>
          <w:rFonts w:ascii="Times New Roman" w:hAnsi="Times New Roman" w:cs="Times New Roman"/>
          <w:sz w:val="24"/>
          <w:szCs w:val="20"/>
        </w:rPr>
      </w:pPr>
      <w:proofErr w:type="gramStart"/>
      <w:r>
        <w:rPr>
          <w:rFonts w:ascii="Times New Roman" w:hAnsi="Times New Roman" w:cs="Times New Roman"/>
          <w:sz w:val="24"/>
          <w:szCs w:val="20"/>
        </w:rPr>
        <w:t>w</w:t>
      </w:r>
      <w:proofErr w:type="gramEnd"/>
      <w:r w:rsidRPr="006903AD">
        <w:rPr>
          <w:rFonts w:ascii="Times New Roman" w:hAnsi="Times New Roman" w:cs="Times New Roman"/>
          <w:sz w:val="24"/>
          <w:szCs w:val="20"/>
        </w:rPr>
        <w:t xml:space="preserve"> dziale 700 </w:t>
      </w:r>
      <w:r>
        <w:rPr>
          <w:rFonts w:ascii="Times New Roman" w:hAnsi="Times New Roman" w:cs="Times New Roman"/>
          <w:sz w:val="24"/>
          <w:szCs w:val="20"/>
        </w:rPr>
        <w:t>- z</w:t>
      </w:r>
      <w:r w:rsidRPr="006903AD">
        <w:rPr>
          <w:rFonts w:ascii="Times New Roman" w:hAnsi="Times New Roman" w:cs="Times New Roman"/>
          <w:sz w:val="24"/>
          <w:szCs w:val="20"/>
        </w:rPr>
        <w:t xml:space="preserve">większono i zmniejszono wartość gruntów, zmodernizowano </w:t>
      </w:r>
      <w:r>
        <w:rPr>
          <w:rFonts w:ascii="Times New Roman" w:hAnsi="Times New Roman" w:cs="Times New Roman"/>
          <w:sz w:val="24"/>
          <w:szCs w:val="20"/>
        </w:rPr>
        <w:t xml:space="preserve">budynek </w:t>
      </w:r>
      <w:r w:rsidR="00784DEB">
        <w:rPr>
          <w:rFonts w:ascii="Times New Roman" w:hAnsi="Times New Roman" w:cs="Times New Roman"/>
          <w:sz w:val="24"/>
          <w:szCs w:val="20"/>
        </w:rPr>
        <w:t>Ośrodka Zdrowia w Medyce i</w:t>
      </w:r>
      <w:r w:rsidRPr="006903AD">
        <w:rPr>
          <w:rFonts w:ascii="Times New Roman" w:hAnsi="Times New Roman" w:cs="Times New Roman"/>
          <w:sz w:val="24"/>
          <w:szCs w:val="20"/>
        </w:rPr>
        <w:t xml:space="preserve"> Sz</w:t>
      </w:r>
      <w:r w:rsidR="00784DEB">
        <w:rPr>
          <w:rFonts w:ascii="Times New Roman" w:hAnsi="Times New Roman" w:cs="Times New Roman"/>
          <w:sz w:val="24"/>
          <w:szCs w:val="20"/>
        </w:rPr>
        <w:t xml:space="preserve">kołę </w:t>
      </w:r>
      <w:r w:rsidRPr="006903AD">
        <w:rPr>
          <w:rFonts w:ascii="Times New Roman" w:hAnsi="Times New Roman" w:cs="Times New Roman"/>
          <w:sz w:val="24"/>
          <w:szCs w:val="20"/>
        </w:rPr>
        <w:t>P</w:t>
      </w:r>
      <w:r w:rsidR="00784DEB">
        <w:rPr>
          <w:rFonts w:ascii="Times New Roman" w:hAnsi="Times New Roman" w:cs="Times New Roman"/>
          <w:sz w:val="24"/>
          <w:szCs w:val="20"/>
        </w:rPr>
        <w:t>odstawową w Medyce, zakupiono ciągnik z </w:t>
      </w:r>
      <w:r w:rsidRPr="006903AD">
        <w:rPr>
          <w:rFonts w:ascii="Times New Roman" w:hAnsi="Times New Roman" w:cs="Times New Roman"/>
          <w:sz w:val="24"/>
          <w:szCs w:val="20"/>
        </w:rPr>
        <w:t xml:space="preserve">osprzętem </w:t>
      </w:r>
      <w:r w:rsidR="00784DEB">
        <w:rPr>
          <w:rFonts w:ascii="Times New Roman" w:hAnsi="Times New Roman" w:cs="Times New Roman"/>
          <w:sz w:val="24"/>
          <w:szCs w:val="20"/>
        </w:rPr>
        <w:t>i</w:t>
      </w:r>
      <w:r w:rsidRPr="006903AD">
        <w:rPr>
          <w:rFonts w:ascii="Times New Roman" w:hAnsi="Times New Roman" w:cs="Times New Roman"/>
          <w:sz w:val="24"/>
          <w:szCs w:val="20"/>
        </w:rPr>
        <w:t xml:space="preserve"> przyczepę oraz traktorek</w:t>
      </w:r>
      <w:r w:rsidR="00784DEB">
        <w:rPr>
          <w:rFonts w:ascii="Times New Roman" w:hAnsi="Times New Roman" w:cs="Times New Roman"/>
          <w:sz w:val="24"/>
          <w:szCs w:val="20"/>
        </w:rPr>
        <w:t>;</w:t>
      </w:r>
    </w:p>
    <w:p w14:paraId="22B327BA" w14:textId="79B1F3A4" w:rsidR="006903AD" w:rsidRPr="006903AD" w:rsidRDefault="00784DEB" w:rsidP="000D1D4B">
      <w:pPr>
        <w:pStyle w:val="Standard"/>
        <w:numPr>
          <w:ilvl w:val="0"/>
          <w:numId w:val="77"/>
        </w:numPr>
        <w:spacing w:after="0" w:line="276" w:lineRule="auto"/>
        <w:ind w:left="567"/>
        <w:jc w:val="both"/>
        <w:rPr>
          <w:rFonts w:ascii="Times New Roman" w:hAnsi="Times New Roman" w:cs="Times New Roman"/>
          <w:sz w:val="24"/>
          <w:szCs w:val="20"/>
        </w:rPr>
      </w:pPr>
      <w:proofErr w:type="gramStart"/>
      <w:r>
        <w:rPr>
          <w:rFonts w:ascii="Times New Roman" w:hAnsi="Times New Roman" w:cs="Times New Roman"/>
          <w:sz w:val="24"/>
          <w:szCs w:val="20"/>
        </w:rPr>
        <w:t>w</w:t>
      </w:r>
      <w:proofErr w:type="gramEnd"/>
      <w:r w:rsidR="006903AD" w:rsidRPr="006903AD">
        <w:rPr>
          <w:rFonts w:ascii="Times New Roman" w:hAnsi="Times New Roman" w:cs="Times New Roman"/>
          <w:sz w:val="24"/>
          <w:szCs w:val="20"/>
        </w:rPr>
        <w:t xml:space="preserve"> dziale 710 </w:t>
      </w:r>
      <w:r>
        <w:rPr>
          <w:rFonts w:ascii="Times New Roman" w:hAnsi="Times New Roman" w:cs="Times New Roman"/>
          <w:sz w:val="24"/>
          <w:szCs w:val="20"/>
        </w:rPr>
        <w:t>- z</w:t>
      </w:r>
      <w:r w:rsidR="006903AD" w:rsidRPr="006903AD">
        <w:rPr>
          <w:rFonts w:ascii="Times New Roman" w:hAnsi="Times New Roman" w:cs="Times New Roman"/>
          <w:sz w:val="24"/>
          <w:szCs w:val="20"/>
        </w:rPr>
        <w:t>większono wartość o alejkę na nowo budowanym cmentarzu w Medyce</w:t>
      </w:r>
      <w:r>
        <w:rPr>
          <w:rFonts w:ascii="Times New Roman" w:hAnsi="Times New Roman" w:cs="Times New Roman"/>
          <w:sz w:val="24"/>
          <w:szCs w:val="20"/>
        </w:rPr>
        <w:t>;</w:t>
      </w:r>
    </w:p>
    <w:p w14:paraId="4E07CC5B" w14:textId="38482F96" w:rsidR="006903AD" w:rsidRPr="006903AD" w:rsidRDefault="00784DEB" w:rsidP="000D1D4B">
      <w:pPr>
        <w:pStyle w:val="Standard"/>
        <w:numPr>
          <w:ilvl w:val="0"/>
          <w:numId w:val="77"/>
        </w:numPr>
        <w:spacing w:after="0" w:line="276" w:lineRule="auto"/>
        <w:ind w:left="567"/>
        <w:jc w:val="both"/>
        <w:rPr>
          <w:rFonts w:ascii="Times New Roman" w:hAnsi="Times New Roman" w:cs="Times New Roman"/>
          <w:sz w:val="24"/>
          <w:szCs w:val="20"/>
        </w:rPr>
      </w:pPr>
      <w:proofErr w:type="gramStart"/>
      <w:r>
        <w:rPr>
          <w:rFonts w:ascii="Times New Roman" w:hAnsi="Times New Roman" w:cs="Times New Roman"/>
          <w:sz w:val="24"/>
          <w:szCs w:val="20"/>
        </w:rPr>
        <w:t>w</w:t>
      </w:r>
      <w:proofErr w:type="gramEnd"/>
      <w:r w:rsidR="006903AD" w:rsidRPr="006903AD">
        <w:rPr>
          <w:rFonts w:ascii="Times New Roman" w:hAnsi="Times New Roman" w:cs="Times New Roman"/>
          <w:sz w:val="24"/>
          <w:szCs w:val="20"/>
        </w:rPr>
        <w:t xml:space="preserve"> dziale 754 </w:t>
      </w:r>
      <w:r>
        <w:rPr>
          <w:rFonts w:ascii="Times New Roman" w:hAnsi="Times New Roman" w:cs="Times New Roman"/>
          <w:sz w:val="24"/>
          <w:szCs w:val="20"/>
        </w:rPr>
        <w:t>-</w:t>
      </w:r>
      <w:r w:rsidR="006903AD" w:rsidRPr="006903AD">
        <w:rPr>
          <w:rFonts w:ascii="Times New Roman" w:hAnsi="Times New Roman" w:cs="Times New Roman"/>
          <w:sz w:val="24"/>
          <w:szCs w:val="20"/>
        </w:rPr>
        <w:t xml:space="preserve"> </w:t>
      </w:r>
      <w:r>
        <w:rPr>
          <w:rFonts w:ascii="Times New Roman" w:hAnsi="Times New Roman" w:cs="Times New Roman"/>
          <w:sz w:val="24"/>
          <w:szCs w:val="20"/>
        </w:rPr>
        <w:t>p</w:t>
      </w:r>
      <w:r w:rsidR="006903AD" w:rsidRPr="006903AD">
        <w:rPr>
          <w:rFonts w:ascii="Times New Roman" w:hAnsi="Times New Roman" w:cs="Times New Roman"/>
          <w:sz w:val="24"/>
          <w:szCs w:val="20"/>
        </w:rPr>
        <w:t>rzyjęto garaż OSP w Torkach</w:t>
      </w:r>
      <w:r>
        <w:rPr>
          <w:rFonts w:ascii="Times New Roman" w:hAnsi="Times New Roman" w:cs="Times New Roman"/>
          <w:sz w:val="24"/>
          <w:szCs w:val="20"/>
        </w:rPr>
        <w:t>;</w:t>
      </w:r>
    </w:p>
    <w:p w14:paraId="1C37AB55" w14:textId="60A0346B" w:rsidR="006903AD" w:rsidRPr="006903AD" w:rsidRDefault="00784DEB" w:rsidP="000D1D4B">
      <w:pPr>
        <w:pStyle w:val="Standard"/>
        <w:numPr>
          <w:ilvl w:val="0"/>
          <w:numId w:val="77"/>
        </w:numPr>
        <w:spacing w:after="0" w:line="276" w:lineRule="auto"/>
        <w:ind w:left="567"/>
        <w:jc w:val="both"/>
        <w:rPr>
          <w:rFonts w:ascii="Times New Roman" w:hAnsi="Times New Roman" w:cs="Times New Roman"/>
          <w:sz w:val="24"/>
          <w:szCs w:val="20"/>
        </w:rPr>
      </w:pPr>
      <w:proofErr w:type="gramStart"/>
      <w:r>
        <w:rPr>
          <w:rFonts w:ascii="Times New Roman" w:hAnsi="Times New Roman" w:cs="Times New Roman"/>
          <w:sz w:val="24"/>
          <w:szCs w:val="20"/>
        </w:rPr>
        <w:t>w</w:t>
      </w:r>
      <w:proofErr w:type="gramEnd"/>
      <w:r w:rsidR="006903AD" w:rsidRPr="006903AD">
        <w:rPr>
          <w:rFonts w:ascii="Times New Roman" w:hAnsi="Times New Roman" w:cs="Times New Roman"/>
          <w:sz w:val="24"/>
          <w:szCs w:val="20"/>
        </w:rPr>
        <w:t xml:space="preserve"> dziale 851 </w:t>
      </w:r>
      <w:r>
        <w:rPr>
          <w:rFonts w:ascii="Times New Roman" w:hAnsi="Times New Roman" w:cs="Times New Roman"/>
          <w:sz w:val="24"/>
          <w:szCs w:val="20"/>
        </w:rPr>
        <w:t>- z</w:t>
      </w:r>
      <w:r w:rsidRPr="006903AD">
        <w:rPr>
          <w:rFonts w:ascii="Times New Roman" w:hAnsi="Times New Roman" w:cs="Times New Roman"/>
          <w:sz w:val="24"/>
          <w:szCs w:val="20"/>
        </w:rPr>
        <w:t>mniejszono</w:t>
      </w:r>
      <w:r w:rsidR="006903AD" w:rsidRPr="006903AD">
        <w:rPr>
          <w:rFonts w:ascii="Times New Roman" w:hAnsi="Times New Roman" w:cs="Times New Roman"/>
          <w:sz w:val="24"/>
          <w:szCs w:val="20"/>
        </w:rPr>
        <w:t xml:space="preserve"> wartość o budynek </w:t>
      </w:r>
      <w:r>
        <w:rPr>
          <w:rFonts w:ascii="Times New Roman" w:hAnsi="Times New Roman" w:cs="Times New Roman"/>
          <w:sz w:val="24"/>
          <w:szCs w:val="20"/>
        </w:rPr>
        <w:t>Ośrodka Zdrowia (</w:t>
      </w:r>
      <w:r w:rsidR="006903AD" w:rsidRPr="006903AD">
        <w:rPr>
          <w:rFonts w:ascii="Times New Roman" w:hAnsi="Times New Roman" w:cs="Times New Roman"/>
          <w:sz w:val="24"/>
          <w:szCs w:val="20"/>
        </w:rPr>
        <w:t xml:space="preserve">zmiana </w:t>
      </w:r>
      <w:r w:rsidRPr="006903AD">
        <w:rPr>
          <w:rFonts w:ascii="Times New Roman" w:hAnsi="Times New Roman" w:cs="Times New Roman"/>
          <w:sz w:val="24"/>
          <w:szCs w:val="20"/>
        </w:rPr>
        <w:t>klasyfikacji</w:t>
      </w:r>
      <w:r w:rsidR="006903AD" w:rsidRPr="006903AD">
        <w:rPr>
          <w:rFonts w:ascii="Times New Roman" w:hAnsi="Times New Roman" w:cs="Times New Roman"/>
          <w:sz w:val="24"/>
          <w:szCs w:val="20"/>
        </w:rPr>
        <w:t xml:space="preserve"> </w:t>
      </w:r>
      <w:r>
        <w:rPr>
          <w:rFonts w:ascii="Times New Roman" w:hAnsi="Times New Roman" w:cs="Times New Roman"/>
          <w:sz w:val="24"/>
          <w:szCs w:val="20"/>
        </w:rPr>
        <w:t xml:space="preserve">- </w:t>
      </w:r>
      <w:r w:rsidR="006903AD" w:rsidRPr="006903AD">
        <w:rPr>
          <w:rFonts w:ascii="Times New Roman" w:hAnsi="Times New Roman" w:cs="Times New Roman"/>
          <w:sz w:val="24"/>
          <w:szCs w:val="20"/>
        </w:rPr>
        <w:t>przyjęto do działu 700)</w:t>
      </w:r>
      <w:r>
        <w:rPr>
          <w:rFonts w:ascii="Times New Roman" w:hAnsi="Times New Roman" w:cs="Times New Roman"/>
          <w:sz w:val="24"/>
          <w:szCs w:val="20"/>
        </w:rPr>
        <w:t>;</w:t>
      </w:r>
    </w:p>
    <w:p w14:paraId="12A12891" w14:textId="5A9D53AF" w:rsidR="006903AD" w:rsidRPr="006903AD" w:rsidRDefault="00784DEB" w:rsidP="000D1D4B">
      <w:pPr>
        <w:pStyle w:val="Standard"/>
        <w:widowControl w:val="0"/>
        <w:numPr>
          <w:ilvl w:val="0"/>
          <w:numId w:val="77"/>
        </w:numPr>
        <w:spacing w:after="0" w:line="276" w:lineRule="auto"/>
        <w:ind w:left="567"/>
        <w:jc w:val="both"/>
        <w:textAlignment w:val="auto"/>
        <w:rPr>
          <w:rFonts w:ascii="Times New Roman" w:hAnsi="Times New Roman" w:cs="Times New Roman"/>
          <w:sz w:val="24"/>
          <w:szCs w:val="20"/>
        </w:rPr>
      </w:pPr>
      <w:proofErr w:type="gramStart"/>
      <w:r>
        <w:rPr>
          <w:rFonts w:ascii="Times New Roman" w:hAnsi="Times New Roman" w:cs="Times New Roman"/>
          <w:sz w:val="24"/>
          <w:szCs w:val="20"/>
        </w:rPr>
        <w:t>w</w:t>
      </w:r>
      <w:proofErr w:type="gramEnd"/>
      <w:r w:rsidR="006903AD" w:rsidRPr="006903AD">
        <w:rPr>
          <w:rFonts w:ascii="Times New Roman" w:hAnsi="Times New Roman" w:cs="Times New Roman"/>
          <w:sz w:val="24"/>
          <w:szCs w:val="20"/>
        </w:rPr>
        <w:t xml:space="preserve"> dziale 921 </w:t>
      </w:r>
      <w:r>
        <w:rPr>
          <w:rFonts w:ascii="Times New Roman" w:hAnsi="Times New Roman" w:cs="Times New Roman"/>
          <w:sz w:val="24"/>
          <w:szCs w:val="20"/>
        </w:rPr>
        <w:t>- przyjęto</w:t>
      </w:r>
      <w:r w:rsidR="006903AD" w:rsidRPr="006903AD">
        <w:rPr>
          <w:rFonts w:ascii="Times New Roman" w:hAnsi="Times New Roman" w:cs="Times New Roman"/>
          <w:sz w:val="24"/>
          <w:szCs w:val="20"/>
        </w:rPr>
        <w:t xml:space="preserve"> infrastrukturę turystyczno-rekreacyjną.</w:t>
      </w:r>
    </w:p>
    <w:p w14:paraId="61FC0E41" w14:textId="77777777" w:rsidR="00F309B6" w:rsidRDefault="00F309B6">
      <w:pPr>
        <w:spacing w:before="114" w:after="114"/>
        <w:rPr>
          <w:i/>
          <w:iCs/>
          <w:sz w:val="20"/>
          <w:szCs w:val="20"/>
        </w:rPr>
      </w:pPr>
    </w:p>
    <w:p w14:paraId="44F7016F" w14:textId="76388B1F" w:rsidR="00D25782" w:rsidRDefault="00952ABC" w:rsidP="00EC468D">
      <w:pPr>
        <w:spacing w:before="114" w:after="114" w:line="276" w:lineRule="auto"/>
        <w:rPr>
          <w:i/>
          <w:iCs/>
          <w:sz w:val="20"/>
          <w:szCs w:val="20"/>
        </w:rPr>
      </w:pPr>
      <w:r>
        <w:rPr>
          <w:i/>
          <w:iCs/>
          <w:sz w:val="20"/>
          <w:szCs w:val="20"/>
        </w:rPr>
        <w:tab/>
      </w:r>
      <w:bookmarkStart w:id="15" w:name="__RefHeading___Toc1959342211"/>
      <w:bookmarkEnd w:id="15"/>
      <w:r w:rsidR="0025194A">
        <w:t>W 2020 roku doszło do sprzedaży ośmiu działek z gminnego zasobu nieruchomości za łączną kwotę 143 510,00 zł w formie przetargu nieograniczonego i bezprzetargowo. Uzyskano natomiast do gminnego zasobu nieruchomości jedną działkę, którą nabyto na podstawie decyzji Wojewody Podkarpackiego. Szczegółowo przedstawiają to poniższe tabele.</w:t>
      </w:r>
    </w:p>
    <w:p w14:paraId="2A97FB30" w14:textId="77777777" w:rsidR="00EC468D" w:rsidRPr="00EC468D" w:rsidRDefault="00EC468D" w:rsidP="00EC468D">
      <w:pPr>
        <w:spacing w:before="114" w:after="114" w:line="276" w:lineRule="auto"/>
        <w:rPr>
          <w:i/>
          <w:iCs/>
          <w:sz w:val="20"/>
          <w:szCs w:val="20"/>
        </w:rPr>
      </w:pPr>
    </w:p>
    <w:p w14:paraId="52FEC754" w14:textId="4F58BCFE" w:rsidR="00D25782" w:rsidRDefault="00D25782" w:rsidP="00D25782">
      <w:pPr>
        <w:spacing w:before="114" w:after="114"/>
        <w:rPr>
          <w:sz w:val="22"/>
          <w:szCs w:val="22"/>
        </w:rPr>
      </w:pPr>
      <w:r>
        <w:rPr>
          <w:sz w:val="22"/>
          <w:szCs w:val="22"/>
        </w:rPr>
        <w:t xml:space="preserve">Tabela </w:t>
      </w:r>
      <w:r w:rsidR="00B96FEA">
        <w:rPr>
          <w:sz w:val="22"/>
          <w:szCs w:val="22"/>
        </w:rPr>
        <w:t>1</w:t>
      </w:r>
      <w:r w:rsidR="000B69F6">
        <w:rPr>
          <w:sz w:val="22"/>
          <w:szCs w:val="22"/>
        </w:rPr>
        <w:t>2</w:t>
      </w:r>
      <w:r>
        <w:rPr>
          <w:sz w:val="22"/>
          <w:szCs w:val="22"/>
        </w:rPr>
        <w:t>. Nieruchomości sprzedane z gminnego zasobu nieruchomości (stan na 31.12.20</w:t>
      </w:r>
      <w:r w:rsidR="0025194A">
        <w:rPr>
          <w:sz w:val="22"/>
          <w:szCs w:val="22"/>
        </w:rPr>
        <w:t>20</w:t>
      </w:r>
      <w:r>
        <w:rPr>
          <w:sz w:val="22"/>
          <w:szCs w:val="22"/>
        </w:rPr>
        <w:t xml:space="preserve"> </w:t>
      </w:r>
      <w:proofErr w:type="gramStart"/>
      <w:r>
        <w:rPr>
          <w:sz w:val="22"/>
          <w:szCs w:val="22"/>
        </w:rPr>
        <w:t>r</w:t>
      </w:r>
      <w:proofErr w:type="gramEnd"/>
      <w:r>
        <w:rPr>
          <w:sz w:val="22"/>
          <w:szCs w:val="22"/>
        </w:rPr>
        <w:t>.)</w:t>
      </w:r>
    </w:p>
    <w:tbl>
      <w:tblPr>
        <w:tblW w:w="9634"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706"/>
        <w:gridCol w:w="1558"/>
        <w:gridCol w:w="1276"/>
        <w:gridCol w:w="1418"/>
        <w:gridCol w:w="2492"/>
        <w:gridCol w:w="2184"/>
      </w:tblGrid>
      <w:tr w:rsidR="0025194A" w14:paraId="1855A554" w14:textId="77777777" w:rsidTr="00FE71A9">
        <w:trPr>
          <w:trHeight w:val="567"/>
        </w:trPr>
        <w:tc>
          <w:tcPr>
            <w:tcW w:w="706" w:type="dxa"/>
            <w:tcBorders>
              <w:top w:val="single" w:sz="4" w:space="0" w:color="000001"/>
              <w:left w:val="single" w:sz="4" w:space="0" w:color="000001"/>
              <w:bottom w:val="single" w:sz="4" w:space="0" w:color="000001"/>
              <w:right w:val="single" w:sz="4" w:space="0" w:color="000001"/>
            </w:tcBorders>
            <w:shd w:val="clear" w:color="auto" w:fill="7E9F5F"/>
            <w:tcMar>
              <w:left w:w="78" w:type="dxa"/>
            </w:tcMar>
            <w:vAlign w:val="center"/>
          </w:tcPr>
          <w:p w14:paraId="51556F31" w14:textId="77777777" w:rsidR="0025194A" w:rsidRDefault="0025194A" w:rsidP="00FE71A9">
            <w:pPr>
              <w:jc w:val="center"/>
              <w:rPr>
                <w:b/>
                <w:bCs/>
              </w:rPr>
            </w:pPr>
            <w:proofErr w:type="gramStart"/>
            <w:r>
              <w:rPr>
                <w:b/>
                <w:bCs/>
              </w:rPr>
              <w:t>l</w:t>
            </w:r>
            <w:proofErr w:type="gramEnd"/>
            <w:r>
              <w:rPr>
                <w:b/>
                <w:bCs/>
              </w:rPr>
              <w:t>.</w:t>
            </w:r>
            <w:proofErr w:type="gramStart"/>
            <w:r>
              <w:rPr>
                <w:b/>
                <w:bCs/>
              </w:rPr>
              <w:t>p</w:t>
            </w:r>
            <w:proofErr w:type="gramEnd"/>
            <w:r>
              <w:rPr>
                <w:b/>
                <w:bCs/>
              </w:rPr>
              <w:t>.</w:t>
            </w:r>
          </w:p>
        </w:tc>
        <w:tc>
          <w:tcPr>
            <w:tcW w:w="1558" w:type="dxa"/>
            <w:tcBorders>
              <w:top w:val="single" w:sz="4" w:space="0" w:color="000001"/>
              <w:left w:val="single" w:sz="4" w:space="0" w:color="000001"/>
              <w:bottom w:val="single" w:sz="4" w:space="0" w:color="000001"/>
              <w:right w:val="single" w:sz="4" w:space="0" w:color="000001"/>
            </w:tcBorders>
            <w:shd w:val="clear" w:color="auto" w:fill="7E9F5F"/>
            <w:tcMar>
              <w:left w:w="78" w:type="dxa"/>
            </w:tcMar>
            <w:vAlign w:val="center"/>
          </w:tcPr>
          <w:p w14:paraId="5597810B" w14:textId="77777777" w:rsidR="0025194A" w:rsidRDefault="0025194A" w:rsidP="00FE71A9">
            <w:pPr>
              <w:jc w:val="center"/>
              <w:rPr>
                <w:b/>
                <w:bCs/>
              </w:rPr>
            </w:pPr>
            <w:r>
              <w:rPr>
                <w:b/>
                <w:bCs/>
              </w:rPr>
              <w:t>Nr działki</w:t>
            </w:r>
          </w:p>
        </w:tc>
        <w:tc>
          <w:tcPr>
            <w:tcW w:w="1276" w:type="dxa"/>
            <w:tcBorders>
              <w:top w:val="single" w:sz="4" w:space="0" w:color="000001"/>
              <w:left w:val="single" w:sz="4" w:space="0" w:color="000001"/>
              <w:bottom w:val="single" w:sz="4" w:space="0" w:color="000001"/>
              <w:right w:val="single" w:sz="4" w:space="0" w:color="000001"/>
            </w:tcBorders>
            <w:shd w:val="clear" w:color="auto" w:fill="7E9F5F"/>
            <w:tcMar>
              <w:left w:w="78" w:type="dxa"/>
            </w:tcMar>
            <w:vAlign w:val="center"/>
          </w:tcPr>
          <w:p w14:paraId="303E5F75" w14:textId="77777777" w:rsidR="0025194A" w:rsidRDefault="0025194A" w:rsidP="00FE71A9">
            <w:pPr>
              <w:jc w:val="center"/>
              <w:rPr>
                <w:b/>
                <w:bCs/>
              </w:rPr>
            </w:pPr>
            <w:r>
              <w:rPr>
                <w:b/>
                <w:bCs/>
              </w:rPr>
              <w:t>Pow. w ha</w:t>
            </w:r>
          </w:p>
        </w:tc>
        <w:tc>
          <w:tcPr>
            <w:tcW w:w="1418" w:type="dxa"/>
            <w:tcBorders>
              <w:top w:val="single" w:sz="4" w:space="0" w:color="000001"/>
              <w:left w:val="single" w:sz="4" w:space="0" w:color="000001"/>
              <w:bottom w:val="single" w:sz="4" w:space="0" w:color="000001"/>
              <w:right w:val="single" w:sz="4" w:space="0" w:color="000001"/>
            </w:tcBorders>
            <w:shd w:val="clear" w:color="auto" w:fill="7E9F5F"/>
            <w:tcMar>
              <w:left w:w="78" w:type="dxa"/>
            </w:tcMar>
            <w:vAlign w:val="center"/>
          </w:tcPr>
          <w:p w14:paraId="63E0EAE3" w14:textId="77777777" w:rsidR="0025194A" w:rsidRDefault="0025194A" w:rsidP="00FE71A9">
            <w:pPr>
              <w:jc w:val="center"/>
              <w:rPr>
                <w:b/>
                <w:bCs/>
              </w:rPr>
            </w:pPr>
            <w:r>
              <w:rPr>
                <w:b/>
                <w:bCs/>
              </w:rPr>
              <w:t>Położenie</w:t>
            </w:r>
          </w:p>
        </w:tc>
        <w:tc>
          <w:tcPr>
            <w:tcW w:w="2492" w:type="dxa"/>
            <w:tcBorders>
              <w:top w:val="single" w:sz="4" w:space="0" w:color="000001"/>
              <w:left w:val="single" w:sz="4" w:space="0" w:color="000001"/>
              <w:bottom w:val="single" w:sz="4" w:space="0" w:color="000001"/>
              <w:right w:val="single" w:sz="4" w:space="0" w:color="000001"/>
            </w:tcBorders>
            <w:shd w:val="clear" w:color="auto" w:fill="7E9F5F"/>
            <w:tcMar>
              <w:left w:w="78" w:type="dxa"/>
            </w:tcMar>
            <w:vAlign w:val="center"/>
          </w:tcPr>
          <w:p w14:paraId="469FE912" w14:textId="77777777" w:rsidR="0025194A" w:rsidRDefault="0025194A" w:rsidP="00FE71A9">
            <w:pPr>
              <w:jc w:val="center"/>
              <w:rPr>
                <w:b/>
                <w:bCs/>
              </w:rPr>
            </w:pPr>
            <w:r>
              <w:rPr>
                <w:b/>
                <w:bCs/>
              </w:rPr>
              <w:t>Cena sprzedaży netto</w:t>
            </w:r>
          </w:p>
        </w:tc>
        <w:tc>
          <w:tcPr>
            <w:tcW w:w="2184" w:type="dxa"/>
            <w:tcBorders>
              <w:top w:val="single" w:sz="4" w:space="0" w:color="000001"/>
              <w:left w:val="single" w:sz="4" w:space="0" w:color="000001"/>
              <w:bottom w:val="single" w:sz="4" w:space="0" w:color="000001"/>
              <w:right w:val="single" w:sz="4" w:space="0" w:color="000001"/>
            </w:tcBorders>
            <w:shd w:val="clear" w:color="auto" w:fill="7E9F5F"/>
            <w:tcMar>
              <w:left w:w="78" w:type="dxa"/>
            </w:tcMar>
            <w:vAlign w:val="center"/>
          </w:tcPr>
          <w:p w14:paraId="7FBD32E0" w14:textId="77777777" w:rsidR="0025194A" w:rsidRDefault="0025194A" w:rsidP="00FE71A9">
            <w:pPr>
              <w:jc w:val="center"/>
              <w:rPr>
                <w:b/>
                <w:bCs/>
              </w:rPr>
            </w:pPr>
            <w:r>
              <w:rPr>
                <w:b/>
                <w:bCs/>
              </w:rPr>
              <w:t>Rodzaj sprzedaży</w:t>
            </w:r>
          </w:p>
        </w:tc>
      </w:tr>
      <w:tr w:rsidR="0025194A" w14:paraId="2CD7FEA4" w14:textId="77777777" w:rsidTr="00FE71A9">
        <w:trPr>
          <w:trHeight w:val="567"/>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8B43500" w14:textId="77777777" w:rsidR="0025194A" w:rsidRDefault="0025194A" w:rsidP="000D1D4B">
            <w:pPr>
              <w:numPr>
                <w:ilvl w:val="0"/>
                <w:numId w:val="56"/>
              </w:numPr>
              <w:jc w:val="center"/>
            </w:pPr>
          </w:p>
        </w:tc>
        <w:tc>
          <w:tcPr>
            <w:tcW w:w="1558" w:type="dxa"/>
            <w:tcBorders>
              <w:top w:val="single" w:sz="4" w:space="0" w:color="000001"/>
              <w:left w:val="single" w:sz="4" w:space="0" w:color="000001"/>
              <w:bottom w:val="single" w:sz="4" w:space="0" w:color="000001"/>
              <w:right w:val="single" w:sz="4" w:space="0" w:color="000001"/>
            </w:tcBorders>
            <w:shd w:val="clear" w:color="auto" w:fill="B2B2B2"/>
            <w:tcMar>
              <w:left w:w="78" w:type="dxa"/>
            </w:tcMar>
            <w:vAlign w:val="center"/>
          </w:tcPr>
          <w:p w14:paraId="2461FE4B" w14:textId="77777777" w:rsidR="0025194A" w:rsidRPr="0025194A" w:rsidRDefault="0025194A" w:rsidP="00FE71A9">
            <w:pPr>
              <w:jc w:val="center"/>
              <w:rPr>
                <w:color w:val="auto"/>
                <w:szCs w:val="20"/>
                <w:lang w:eastAsia="pl-PL"/>
              </w:rPr>
            </w:pPr>
            <w:r w:rsidRPr="0025194A">
              <w:rPr>
                <w:szCs w:val="20"/>
              </w:rPr>
              <w:t>591/7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E654D0D" w14:textId="77777777" w:rsidR="0025194A" w:rsidRPr="0025194A" w:rsidRDefault="0025194A" w:rsidP="00FE71A9">
            <w:pPr>
              <w:jc w:val="center"/>
            </w:pPr>
            <w:r w:rsidRPr="0025194A">
              <w:t>0,0052</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F49C256" w14:textId="77777777" w:rsidR="0025194A" w:rsidRPr="0025194A" w:rsidRDefault="0025194A" w:rsidP="00FE71A9">
            <w:pPr>
              <w:jc w:val="center"/>
            </w:pPr>
            <w:r w:rsidRPr="0025194A">
              <w:t>Leszno</w:t>
            </w:r>
          </w:p>
        </w:tc>
        <w:tc>
          <w:tcPr>
            <w:tcW w:w="249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BB15C8B" w14:textId="77777777" w:rsidR="0025194A" w:rsidRPr="0025194A" w:rsidRDefault="0025194A" w:rsidP="00FE71A9">
            <w:pPr>
              <w:jc w:val="right"/>
              <w:rPr>
                <w:color w:val="auto"/>
                <w:szCs w:val="20"/>
                <w:lang w:eastAsia="pl-PL"/>
              </w:rPr>
            </w:pPr>
            <w:r w:rsidRPr="0025194A">
              <w:rPr>
                <w:szCs w:val="20"/>
              </w:rPr>
              <w:t>1.300,00</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E3831B6" w14:textId="77777777" w:rsidR="0025194A" w:rsidRPr="0025194A" w:rsidRDefault="0025194A" w:rsidP="00FE71A9">
            <w:pPr>
              <w:jc w:val="center"/>
            </w:pPr>
            <w:proofErr w:type="gramStart"/>
            <w:r w:rsidRPr="0025194A">
              <w:t>bezprzetargowo</w:t>
            </w:r>
            <w:proofErr w:type="gramEnd"/>
          </w:p>
        </w:tc>
      </w:tr>
      <w:tr w:rsidR="0025194A" w14:paraId="1A5A79BA" w14:textId="77777777" w:rsidTr="00FE71A9">
        <w:trPr>
          <w:trHeight w:val="567"/>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550A627" w14:textId="77777777" w:rsidR="0025194A" w:rsidRDefault="0025194A" w:rsidP="000D1D4B">
            <w:pPr>
              <w:numPr>
                <w:ilvl w:val="0"/>
                <w:numId w:val="56"/>
              </w:numPr>
              <w:jc w:val="center"/>
            </w:pPr>
          </w:p>
        </w:tc>
        <w:tc>
          <w:tcPr>
            <w:tcW w:w="1558" w:type="dxa"/>
            <w:tcBorders>
              <w:top w:val="single" w:sz="4" w:space="0" w:color="000001"/>
              <w:left w:val="single" w:sz="4" w:space="0" w:color="000001"/>
              <w:bottom w:val="single" w:sz="4" w:space="0" w:color="000001"/>
              <w:right w:val="single" w:sz="4" w:space="0" w:color="000001"/>
            </w:tcBorders>
            <w:shd w:val="clear" w:color="auto" w:fill="B2B2B2"/>
            <w:tcMar>
              <w:left w:w="78" w:type="dxa"/>
            </w:tcMar>
            <w:vAlign w:val="center"/>
          </w:tcPr>
          <w:p w14:paraId="3203186F" w14:textId="77777777" w:rsidR="0025194A" w:rsidRPr="0025194A" w:rsidRDefault="0025194A" w:rsidP="00FE71A9">
            <w:pPr>
              <w:jc w:val="center"/>
              <w:rPr>
                <w:szCs w:val="20"/>
              </w:rPr>
            </w:pPr>
            <w:r w:rsidRPr="0025194A">
              <w:rPr>
                <w:szCs w:val="20"/>
              </w:rPr>
              <w:t>591/8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BCD3450" w14:textId="77777777" w:rsidR="0025194A" w:rsidRPr="0025194A" w:rsidRDefault="0025194A" w:rsidP="00FE71A9">
            <w:pPr>
              <w:jc w:val="center"/>
            </w:pPr>
            <w:r w:rsidRPr="0025194A">
              <w:t>0,0059</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A5CC0AC" w14:textId="77777777" w:rsidR="0025194A" w:rsidRPr="0025194A" w:rsidRDefault="0025194A" w:rsidP="00FE71A9">
            <w:pPr>
              <w:jc w:val="center"/>
            </w:pPr>
            <w:r w:rsidRPr="0025194A">
              <w:t>Leszno</w:t>
            </w:r>
          </w:p>
        </w:tc>
        <w:tc>
          <w:tcPr>
            <w:tcW w:w="249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5857A1" w14:textId="77777777" w:rsidR="0025194A" w:rsidRPr="0025194A" w:rsidRDefault="0025194A" w:rsidP="00FE71A9">
            <w:pPr>
              <w:jc w:val="right"/>
              <w:rPr>
                <w:szCs w:val="20"/>
              </w:rPr>
            </w:pPr>
            <w:r w:rsidRPr="0025194A">
              <w:rPr>
                <w:szCs w:val="20"/>
              </w:rPr>
              <w:t>1.400,00</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F26B0D3" w14:textId="77777777" w:rsidR="0025194A" w:rsidRPr="0025194A" w:rsidRDefault="0025194A" w:rsidP="00FE71A9">
            <w:pPr>
              <w:jc w:val="center"/>
            </w:pPr>
            <w:proofErr w:type="gramStart"/>
            <w:r w:rsidRPr="0025194A">
              <w:t>bezprzetargowo</w:t>
            </w:r>
            <w:proofErr w:type="gramEnd"/>
          </w:p>
        </w:tc>
      </w:tr>
      <w:tr w:rsidR="0025194A" w14:paraId="34F567F2" w14:textId="77777777" w:rsidTr="00FE71A9">
        <w:trPr>
          <w:trHeight w:val="567"/>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BFC9DB4" w14:textId="77777777" w:rsidR="0025194A" w:rsidRDefault="0025194A" w:rsidP="000D1D4B">
            <w:pPr>
              <w:numPr>
                <w:ilvl w:val="0"/>
                <w:numId w:val="56"/>
              </w:numPr>
              <w:jc w:val="center"/>
            </w:pPr>
          </w:p>
        </w:tc>
        <w:tc>
          <w:tcPr>
            <w:tcW w:w="1558" w:type="dxa"/>
            <w:tcBorders>
              <w:top w:val="single" w:sz="4" w:space="0" w:color="000001"/>
              <w:left w:val="single" w:sz="4" w:space="0" w:color="000001"/>
              <w:bottom w:val="single" w:sz="4" w:space="0" w:color="000001"/>
              <w:right w:val="single" w:sz="4" w:space="0" w:color="000001"/>
            </w:tcBorders>
            <w:shd w:val="clear" w:color="auto" w:fill="B2B2B2"/>
            <w:tcMar>
              <w:left w:w="78" w:type="dxa"/>
            </w:tcMar>
            <w:vAlign w:val="center"/>
          </w:tcPr>
          <w:p w14:paraId="453AC0A8" w14:textId="77777777" w:rsidR="0025194A" w:rsidRPr="0025194A" w:rsidRDefault="0025194A" w:rsidP="00FE71A9">
            <w:pPr>
              <w:jc w:val="center"/>
              <w:rPr>
                <w:szCs w:val="20"/>
              </w:rPr>
            </w:pPr>
            <w:r w:rsidRPr="0025194A">
              <w:rPr>
                <w:szCs w:val="20"/>
              </w:rPr>
              <w:t>591/9</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9FDC4B2" w14:textId="77777777" w:rsidR="0025194A" w:rsidRPr="0025194A" w:rsidRDefault="0025194A" w:rsidP="00FE71A9">
            <w:pPr>
              <w:jc w:val="center"/>
            </w:pPr>
            <w:r w:rsidRPr="0025194A">
              <w:t>0,0069</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76FCE70" w14:textId="77777777" w:rsidR="0025194A" w:rsidRPr="0025194A" w:rsidRDefault="0025194A" w:rsidP="00FE71A9">
            <w:pPr>
              <w:jc w:val="center"/>
            </w:pPr>
            <w:r w:rsidRPr="0025194A">
              <w:t>Leszno</w:t>
            </w:r>
          </w:p>
        </w:tc>
        <w:tc>
          <w:tcPr>
            <w:tcW w:w="249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74F5636" w14:textId="77777777" w:rsidR="0025194A" w:rsidRPr="0025194A" w:rsidRDefault="0025194A" w:rsidP="00FE71A9">
            <w:pPr>
              <w:jc w:val="right"/>
              <w:rPr>
                <w:szCs w:val="20"/>
              </w:rPr>
            </w:pPr>
            <w:r w:rsidRPr="0025194A">
              <w:rPr>
                <w:szCs w:val="20"/>
              </w:rPr>
              <w:t>1.500,00</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9AB1FF1" w14:textId="77777777" w:rsidR="0025194A" w:rsidRPr="0025194A" w:rsidRDefault="0025194A" w:rsidP="00FE71A9">
            <w:pPr>
              <w:jc w:val="center"/>
            </w:pPr>
            <w:proofErr w:type="gramStart"/>
            <w:r w:rsidRPr="0025194A">
              <w:t>bezprzetargowo</w:t>
            </w:r>
            <w:proofErr w:type="gramEnd"/>
          </w:p>
        </w:tc>
      </w:tr>
      <w:tr w:rsidR="0025194A" w14:paraId="55624502" w14:textId="77777777" w:rsidTr="00FE71A9">
        <w:trPr>
          <w:trHeight w:val="567"/>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5A19172" w14:textId="77777777" w:rsidR="0025194A" w:rsidRDefault="0025194A" w:rsidP="000D1D4B">
            <w:pPr>
              <w:numPr>
                <w:ilvl w:val="0"/>
                <w:numId w:val="56"/>
              </w:numPr>
              <w:jc w:val="center"/>
            </w:pPr>
          </w:p>
        </w:tc>
        <w:tc>
          <w:tcPr>
            <w:tcW w:w="1558" w:type="dxa"/>
            <w:tcBorders>
              <w:top w:val="single" w:sz="4" w:space="0" w:color="000001"/>
              <w:left w:val="single" w:sz="4" w:space="0" w:color="000001"/>
              <w:bottom w:val="single" w:sz="4" w:space="0" w:color="000001"/>
              <w:right w:val="single" w:sz="4" w:space="0" w:color="000001"/>
            </w:tcBorders>
            <w:shd w:val="clear" w:color="auto" w:fill="B2B2B2"/>
            <w:tcMar>
              <w:left w:w="78" w:type="dxa"/>
            </w:tcMar>
            <w:vAlign w:val="center"/>
          </w:tcPr>
          <w:p w14:paraId="625596C8" w14:textId="77777777" w:rsidR="0025194A" w:rsidRPr="0025194A" w:rsidRDefault="0025194A" w:rsidP="00FE71A9">
            <w:pPr>
              <w:jc w:val="center"/>
              <w:rPr>
                <w:szCs w:val="20"/>
              </w:rPr>
            </w:pPr>
            <w:r w:rsidRPr="0025194A">
              <w:rPr>
                <w:szCs w:val="20"/>
              </w:rPr>
              <w:t>591/10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88664BB" w14:textId="77777777" w:rsidR="0025194A" w:rsidRPr="0025194A" w:rsidRDefault="0025194A" w:rsidP="00FE71A9">
            <w:pPr>
              <w:jc w:val="center"/>
            </w:pPr>
            <w:r w:rsidRPr="0025194A">
              <w:t>0,0167</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6D306E4" w14:textId="77777777" w:rsidR="0025194A" w:rsidRPr="0025194A" w:rsidRDefault="0025194A" w:rsidP="00FE71A9">
            <w:pPr>
              <w:jc w:val="center"/>
            </w:pPr>
            <w:r w:rsidRPr="0025194A">
              <w:t>Leszno</w:t>
            </w:r>
          </w:p>
        </w:tc>
        <w:tc>
          <w:tcPr>
            <w:tcW w:w="249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8BC3212" w14:textId="77777777" w:rsidR="0025194A" w:rsidRPr="0025194A" w:rsidRDefault="0025194A" w:rsidP="00FE71A9">
            <w:pPr>
              <w:jc w:val="right"/>
              <w:rPr>
                <w:szCs w:val="20"/>
              </w:rPr>
            </w:pPr>
            <w:r w:rsidRPr="0025194A">
              <w:rPr>
                <w:szCs w:val="20"/>
              </w:rPr>
              <w:t>2.400,00</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6D99CD4" w14:textId="77777777" w:rsidR="0025194A" w:rsidRPr="0025194A" w:rsidRDefault="0025194A" w:rsidP="00FE71A9">
            <w:pPr>
              <w:jc w:val="center"/>
            </w:pPr>
            <w:proofErr w:type="gramStart"/>
            <w:r w:rsidRPr="0025194A">
              <w:t>bezprzetargowo</w:t>
            </w:r>
            <w:proofErr w:type="gramEnd"/>
          </w:p>
        </w:tc>
      </w:tr>
      <w:tr w:rsidR="0025194A" w14:paraId="586BD6C6" w14:textId="77777777" w:rsidTr="00FE71A9">
        <w:trPr>
          <w:trHeight w:val="567"/>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5FE4F52" w14:textId="77777777" w:rsidR="0025194A" w:rsidRDefault="0025194A" w:rsidP="000D1D4B">
            <w:pPr>
              <w:numPr>
                <w:ilvl w:val="0"/>
                <w:numId w:val="56"/>
              </w:numPr>
              <w:jc w:val="center"/>
            </w:pPr>
          </w:p>
        </w:tc>
        <w:tc>
          <w:tcPr>
            <w:tcW w:w="1558" w:type="dxa"/>
            <w:tcBorders>
              <w:top w:val="single" w:sz="4" w:space="0" w:color="000001"/>
              <w:left w:val="single" w:sz="4" w:space="0" w:color="000001"/>
              <w:bottom w:val="single" w:sz="4" w:space="0" w:color="000001"/>
              <w:right w:val="single" w:sz="4" w:space="0" w:color="000001"/>
            </w:tcBorders>
            <w:shd w:val="clear" w:color="auto" w:fill="B2B2B2"/>
            <w:tcMar>
              <w:left w:w="78" w:type="dxa"/>
            </w:tcMar>
            <w:vAlign w:val="center"/>
          </w:tcPr>
          <w:p w14:paraId="7835BE59" w14:textId="77777777" w:rsidR="0025194A" w:rsidRPr="0025194A" w:rsidRDefault="0025194A" w:rsidP="00FE71A9">
            <w:pPr>
              <w:jc w:val="center"/>
              <w:rPr>
                <w:szCs w:val="20"/>
              </w:rPr>
            </w:pPr>
            <w:r w:rsidRPr="0025194A">
              <w:rPr>
                <w:szCs w:val="20"/>
              </w:rPr>
              <w:t>186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0D45A10" w14:textId="77777777" w:rsidR="0025194A" w:rsidRPr="0025194A" w:rsidRDefault="0025194A" w:rsidP="00FE71A9">
            <w:pPr>
              <w:jc w:val="center"/>
            </w:pPr>
            <w:r w:rsidRPr="0025194A">
              <w:t>0,3823</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D8FE9DC" w14:textId="77777777" w:rsidR="0025194A" w:rsidRPr="0025194A" w:rsidRDefault="0025194A" w:rsidP="00FE71A9">
            <w:pPr>
              <w:jc w:val="center"/>
            </w:pPr>
            <w:r w:rsidRPr="0025194A">
              <w:t>Leszno</w:t>
            </w:r>
          </w:p>
        </w:tc>
        <w:tc>
          <w:tcPr>
            <w:tcW w:w="249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50B72CB" w14:textId="77777777" w:rsidR="0025194A" w:rsidRPr="0025194A" w:rsidRDefault="0025194A" w:rsidP="00FE71A9">
            <w:pPr>
              <w:jc w:val="right"/>
              <w:rPr>
                <w:szCs w:val="20"/>
              </w:rPr>
            </w:pPr>
            <w:r w:rsidRPr="0025194A">
              <w:rPr>
                <w:szCs w:val="20"/>
              </w:rPr>
              <w:t>9.600,00</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33F8F5E" w14:textId="77777777" w:rsidR="0025194A" w:rsidRPr="0025194A" w:rsidRDefault="0025194A" w:rsidP="00FE71A9">
            <w:pPr>
              <w:jc w:val="center"/>
            </w:pPr>
            <w:proofErr w:type="gramStart"/>
            <w:r w:rsidRPr="0025194A">
              <w:t>przetarg</w:t>
            </w:r>
            <w:proofErr w:type="gramEnd"/>
            <w:r w:rsidRPr="0025194A">
              <w:t xml:space="preserve"> nieograniczony</w:t>
            </w:r>
          </w:p>
        </w:tc>
      </w:tr>
      <w:tr w:rsidR="0025194A" w14:paraId="21A714E6" w14:textId="77777777" w:rsidTr="00FE71A9">
        <w:trPr>
          <w:trHeight w:val="567"/>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C1B4AAA" w14:textId="77777777" w:rsidR="0025194A" w:rsidRDefault="0025194A" w:rsidP="000D1D4B">
            <w:pPr>
              <w:numPr>
                <w:ilvl w:val="0"/>
                <w:numId w:val="56"/>
              </w:numPr>
              <w:jc w:val="center"/>
            </w:pPr>
          </w:p>
        </w:tc>
        <w:tc>
          <w:tcPr>
            <w:tcW w:w="1558" w:type="dxa"/>
            <w:tcBorders>
              <w:top w:val="single" w:sz="4" w:space="0" w:color="000001"/>
              <w:left w:val="single" w:sz="4" w:space="0" w:color="000001"/>
              <w:bottom w:val="single" w:sz="4" w:space="0" w:color="000001"/>
              <w:right w:val="single" w:sz="4" w:space="0" w:color="000001"/>
            </w:tcBorders>
            <w:shd w:val="clear" w:color="auto" w:fill="B2B2B2"/>
            <w:tcMar>
              <w:left w:w="78" w:type="dxa"/>
            </w:tcMar>
            <w:vAlign w:val="center"/>
          </w:tcPr>
          <w:p w14:paraId="7E0C2256" w14:textId="77777777" w:rsidR="0025194A" w:rsidRPr="0025194A" w:rsidRDefault="0025194A" w:rsidP="00FE71A9">
            <w:pPr>
              <w:jc w:val="center"/>
              <w:rPr>
                <w:color w:val="auto"/>
                <w:szCs w:val="20"/>
                <w:lang w:eastAsia="pl-PL"/>
              </w:rPr>
            </w:pPr>
            <w:r w:rsidRPr="0025194A">
              <w:rPr>
                <w:szCs w:val="20"/>
              </w:rPr>
              <w:t>1094/8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28E417E" w14:textId="77777777" w:rsidR="0025194A" w:rsidRPr="0025194A" w:rsidRDefault="0025194A" w:rsidP="00FE71A9">
            <w:pPr>
              <w:jc w:val="center"/>
            </w:pPr>
            <w:r w:rsidRPr="0025194A">
              <w:t>0,1294</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673492E" w14:textId="77777777" w:rsidR="0025194A" w:rsidRPr="0025194A" w:rsidRDefault="0025194A" w:rsidP="00FE71A9">
            <w:pPr>
              <w:jc w:val="center"/>
            </w:pPr>
            <w:r w:rsidRPr="0025194A">
              <w:t>Medyka</w:t>
            </w:r>
          </w:p>
        </w:tc>
        <w:tc>
          <w:tcPr>
            <w:tcW w:w="249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FCB2B59" w14:textId="77777777" w:rsidR="0025194A" w:rsidRPr="0025194A" w:rsidRDefault="0025194A" w:rsidP="00FE71A9">
            <w:pPr>
              <w:jc w:val="right"/>
              <w:rPr>
                <w:szCs w:val="20"/>
              </w:rPr>
            </w:pPr>
            <w:r w:rsidRPr="0025194A">
              <w:rPr>
                <w:szCs w:val="20"/>
              </w:rPr>
              <w:t>45.500,00</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04AD3AC" w14:textId="77777777" w:rsidR="0025194A" w:rsidRPr="0025194A" w:rsidRDefault="0025194A" w:rsidP="00FE71A9">
            <w:pPr>
              <w:jc w:val="center"/>
            </w:pPr>
            <w:proofErr w:type="gramStart"/>
            <w:r w:rsidRPr="0025194A">
              <w:t>przetarg</w:t>
            </w:r>
            <w:proofErr w:type="gramEnd"/>
            <w:r w:rsidRPr="0025194A">
              <w:t xml:space="preserve"> nieograniczony</w:t>
            </w:r>
          </w:p>
        </w:tc>
      </w:tr>
      <w:tr w:rsidR="0025194A" w14:paraId="5BF60AF7" w14:textId="77777777" w:rsidTr="00FE71A9">
        <w:trPr>
          <w:trHeight w:val="567"/>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1D983DD" w14:textId="77777777" w:rsidR="0025194A" w:rsidRDefault="0025194A" w:rsidP="000D1D4B">
            <w:pPr>
              <w:numPr>
                <w:ilvl w:val="0"/>
                <w:numId w:val="56"/>
              </w:numPr>
              <w:jc w:val="center"/>
            </w:pPr>
          </w:p>
        </w:tc>
        <w:tc>
          <w:tcPr>
            <w:tcW w:w="1558" w:type="dxa"/>
            <w:tcBorders>
              <w:top w:val="single" w:sz="4" w:space="0" w:color="000001"/>
              <w:left w:val="single" w:sz="4" w:space="0" w:color="000001"/>
              <w:bottom w:val="single" w:sz="4" w:space="0" w:color="000001"/>
              <w:right w:val="single" w:sz="4" w:space="0" w:color="000001"/>
            </w:tcBorders>
            <w:shd w:val="clear" w:color="auto" w:fill="B2B2B2"/>
            <w:tcMar>
              <w:left w:w="78" w:type="dxa"/>
            </w:tcMar>
            <w:vAlign w:val="center"/>
          </w:tcPr>
          <w:p w14:paraId="30A473A0" w14:textId="77777777" w:rsidR="0025194A" w:rsidRPr="0025194A" w:rsidRDefault="0025194A" w:rsidP="00FE71A9">
            <w:pPr>
              <w:jc w:val="center"/>
              <w:rPr>
                <w:szCs w:val="20"/>
              </w:rPr>
            </w:pPr>
            <w:r w:rsidRPr="0025194A">
              <w:rPr>
                <w:szCs w:val="20"/>
              </w:rPr>
              <w:t>1094/9</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FF49FC3" w14:textId="77777777" w:rsidR="0025194A" w:rsidRPr="0025194A" w:rsidRDefault="0025194A" w:rsidP="00FE71A9">
            <w:pPr>
              <w:jc w:val="center"/>
            </w:pPr>
            <w:r w:rsidRPr="0025194A">
              <w:t>0,1292</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6A1BF20" w14:textId="77777777" w:rsidR="0025194A" w:rsidRPr="0025194A" w:rsidRDefault="0025194A" w:rsidP="00FE71A9">
            <w:pPr>
              <w:jc w:val="center"/>
            </w:pPr>
            <w:r w:rsidRPr="0025194A">
              <w:t>Medyka</w:t>
            </w:r>
          </w:p>
        </w:tc>
        <w:tc>
          <w:tcPr>
            <w:tcW w:w="249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62E0CD0" w14:textId="77777777" w:rsidR="0025194A" w:rsidRPr="0025194A" w:rsidRDefault="0025194A" w:rsidP="00FE71A9">
            <w:pPr>
              <w:jc w:val="right"/>
              <w:rPr>
                <w:szCs w:val="20"/>
              </w:rPr>
            </w:pPr>
            <w:r w:rsidRPr="0025194A">
              <w:rPr>
                <w:szCs w:val="20"/>
              </w:rPr>
              <w:t>37.370,00</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FAE4766" w14:textId="77777777" w:rsidR="0025194A" w:rsidRPr="0025194A" w:rsidRDefault="0025194A" w:rsidP="00FE71A9">
            <w:pPr>
              <w:jc w:val="center"/>
            </w:pPr>
            <w:proofErr w:type="gramStart"/>
            <w:r w:rsidRPr="0025194A">
              <w:t>przetarg</w:t>
            </w:r>
            <w:proofErr w:type="gramEnd"/>
            <w:r w:rsidRPr="0025194A">
              <w:t xml:space="preserve"> nieograniczony</w:t>
            </w:r>
          </w:p>
        </w:tc>
      </w:tr>
      <w:tr w:rsidR="0025194A" w14:paraId="2994FEB9" w14:textId="77777777" w:rsidTr="00FE71A9">
        <w:trPr>
          <w:trHeight w:val="567"/>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90F89C3" w14:textId="77777777" w:rsidR="0025194A" w:rsidRDefault="0025194A" w:rsidP="000D1D4B">
            <w:pPr>
              <w:numPr>
                <w:ilvl w:val="0"/>
                <w:numId w:val="56"/>
              </w:numPr>
              <w:jc w:val="center"/>
            </w:pPr>
          </w:p>
        </w:tc>
        <w:tc>
          <w:tcPr>
            <w:tcW w:w="1558" w:type="dxa"/>
            <w:tcBorders>
              <w:top w:val="single" w:sz="4" w:space="0" w:color="000001"/>
              <w:left w:val="single" w:sz="4" w:space="0" w:color="000001"/>
              <w:bottom w:val="single" w:sz="4" w:space="0" w:color="000001"/>
              <w:right w:val="single" w:sz="4" w:space="0" w:color="000001"/>
            </w:tcBorders>
            <w:shd w:val="clear" w:color="auto" w:fill="B2B2B2"/>
            <w:tcMar>
              <w:left w:w="78" w:type="dxa"/>
            </w:tcMar>
            <w:vAlign w:val="center"/>
          </w:tcPr>
          <w:p w14:paraId="3424C420" w14:textId="77777777" w:rsidR="0025194A" w:rsidRPr="0025194A" w:rsidRDefault="0025194A" w:rsidP="00FE71A9">
            <w:pPr>
              <w:jc w:val="center"/>
              <w:rPr>
                <w:szCs w:val="20"/>
              </w:rPr>
            </w:pPr>
            <w:r w:rsidRPr="0025194A">
              <w:rPr>
                <w:szCs w:val="20"/>
              </w:rPr>
              <w:t>1094/10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184C1A4" w14:textId="77777777" w:rsidR="0025194A" w:rsidRPr="0025194A" w:rsidRDefault="0025194A" w:rsidP="00FE71A9">
            <w:pPr>
              <w:jc w:val="center"/>
            </w:pPr>
            <w:r w:rsidRPr="0025194A">
              <w:t>0,1544</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D056507" w14:textId="77777777" w:rsidR="0025194A" w:rsidRPr="0025194A" w:rsidRDefault="0025194A" w:rsidP="00FE71A9">
            <w:pPr>
              <w:jc w:val="center"/>
            </w:pPr>
            <w:r w:rsidRPr="0025194A">
              <w:t>Medyka</w:t>
            </w:r>
          </w:p>
        </w:tc>
        <w:tc>
          <w:tcPr>
            <w:tcW w:w="249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3019D14" w14:textId="77777777" w:rsidR="0025194A" w:rsidRPr="0025194A" w:rsidRDefault="0025194A" w:rsidP="00FE71A9">
            <w:pPr>
              <w:jc w:val="right"/>
              <w:rPr>
                <w:szCs w:val="20"/>
              </w:rPr>
            </w:pPr>
            <w:r w:rsidRPr="0025194A">
              <w:rPr>
                <w:szCs w:val="20"/>
              </w:rPr>
              <w:t>44.440,00</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FF3DDE8" w14:textId="77777777" w:rsidR="0025194A" w:rsidRPr="0025194A" w:rsidRDefault="0025194A" w:rsidP="00FE71A9">
            <w:pPr>
              <w:jc w:val="center"/>
            </w:pPr>
            <w:proofErr w:type="gramStart"/>
            <w:r w:rsidRPr="0025194A">
              <w:t>przetarg</w:t>
            </w:r>
            <w:proofErr w:type="gramEnd"/>
            <w:r w:rsidRPr="0025194A">
              <w:t xml:space="preserve"> nieograniczony</w:t>
            </w:r>
          </w:p>
        </w:tc>
      </w:tr>
      <w:tr w:rsidR="0025194A" w14:paraId="70CFFABE" w14:textId="77777777" w:rsidTr="00FE71A9">
        <w:trPr>
          <w:trHeight w:val="567"/>
        </w:trPr>
        <w:tc>
          <w:tcPr>
            <w:tcW w:w="2264" w:type="dxa"/>
            <w:gridSpan w:val="2"/>
            <w:tcBorders>
              <w:top w:val="single" w:sz="4" w:space="0" w:color="000001"/>
              <w:left w:val="single" w:sz="4" w:space="0" w:color="000001"/>
              <w:bottom w:val="single" w:sz="4" w:space="0" w:color="000001"/>
              <w:right w:val="single" w:sz="4" w:space="0" w:color="000001"/>
            </w:tcBorders>
            <w:shd w:val="clear" w:color="auto" w:fill="7E9F5F"/>
            <w:tcMar>
              <w:left w:w="78" w:type="dxa"/>
            </w:tcMar>
            <w:vAlign w:val="center"/>
          </w:tcPr>
          <w:p w14:paraId="53FCD932" w14:textId="77777777" w:rsidR="0025194A" w:rsidRPr="0025194A" w:rsidRDefault="0025194A" w:rsidP="00FE71A9">
            <w:pPr>
              <w:jc w:val="center"/>
              <w:rPr>
                <w:b/>
                <w:bCs/>
              </w:rPr>
            </w:pPr>
            <w:proofErr w:type="gramStart"/>
            <w:r w:rsidRPr="0025194A">
              <w:rPr>
                <w:b/>
                <w:bCs/>
              </w:rPr>
              <w:t>razem</w:t>
            </w:r>
            <w:proofErr w:type="gramEnd"/>
          </w:p>
        </w:tc>
        <w:tc>
          <w:tcPr>
            <w:tcW w:w="1276" w:type="dxa"/>
            <w:tcBorders>
              <w:top w:val="single" w:sz="4" w:space="0" w:color="000001"/>
              <w:left w:val="single" w:sz="4" w:space="0" w:color="000001"/>
              <w:bottom w:val="single" w:sz="4" w:space="0" w:color="000001"/>
              <w:right w:val="single" w:sz="4" w:space="0" w:color="000001"/>
            </w:tcBorders>
            <w:shd w:val="clear" w:color="auto" w:fill="5F9F5F"/>
            <w:tcMar>
              <w:left w:w="78" w:type="dxa"/>
            </w:tcMar>
            <w:vAlign w:val="center"/>
          </w:tcPr>
          <w:p w14:paraId="262532C6" w14:textId="77777777" w:rsidR="0025194A" w:rsidRPr="0025194A" w:rsidRDefault="0025194A" w:rsidP="00FE71A9">
            <w:pPr>
              <w:jc w:val="center"/>
              <w:rPr>
                <w:b/>
                <w:bCs/>
              </w:rPr>
            </w:pPr>
            <w:r w:rsidRPr="0025194A">
              <w:rPr>
                <w:b/>
                <w:bCs/>
              </w:rPr>
              <w:t>0,8300</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C19A713" w14:textId="77777777" w:rsidR="0025194A" w:rsidRPr="0025194A" w:rsidRDefault="0025194A" w:rsidP="00FE71A9">
            <w:pPr>
              <w:jc w:val="center"/>
              <w:rPr>
                <w:b/>
                <w:bCs/>
              </w:rPr>
            </w:pPr>
          </w:p>
        </w:tc>
        <w:tc>
          <w:tcPr>
            <w:tcW w:w="2492" w:type="dxa"/>
            <w:tcBorders>
              <w:top w:val="single" w:sz="4" w:space="0" w:color="000001"/>
              <w:left w:val="single" w:sz="4" w:space="0" w:color="000001"/>
              <w:bottom w:val="single" w:sz="4" w:space="0" w:color="000001"/>
              <w:right w:val="single" w:sz="4" w:space="0" w:color="000001"/>
            </w:tcBorders>
            <w:shd w:val="clear" w:color="auto" w:fill="5F9F5F"/>
            <w:tcMar>
              <w:left w:w="78" w:type="dxa"/>
            </w:tcMar>
            <w:vAlign w:val="center"/>
          </w:tcPr>
          <w:p w14:paraId="7F2B793D" w14:textId="77777777" w:rsidR="0025194A" w:rsidRPr="0025194A" w:rsidRDefault="0025194A" w:rsidP="00FE71A9">
            <w:pPr>
              <w:jc w:val="right"/>
              <w:rPr>
                <w:b/>
                <w:bCs/>
              </w:rPr>
            </w:pPr>
            <w:r w:rsidRPr="0025194A">
              <w:rPr>
                <w:b/>
                <w:bCs/>
              </w:rPr>
              <w:t>143.510,00</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1D70462" w14:textId="77777777" w:rsidR="0025194A" w:rsidRPr="0025194A" w:rsidRDefault="0025194A" w:rsidP="00FE71A9">
            <w:pPr>
              <w:jc w:val="center"/>
            </w:pPr>
          </w:p>
        </w:tc>
      </w:tr>
    </w:tbl>
    <w:p w14:paraId="0B34BA7E" w14:textId="77777777" w:rsidR="00D25782" w:rsidRDefault="00D25782" w:rsidP="00D25782">
      <w:pPr>
        <w:spacing w:before="57" w:after="57"/>
      </w:pPr>
      <w:r>
        <w:rPr>
          <w:i/>
          <w:iCs/>
          <w:sz w:val="20"/>
          <w:szCs w:val="20"/>
        </w:rPr>
        <w:t>Źródło: Opracowanie własne</w:t>
      </w:r>
    </w:p>
    <w:p w14:paraId="00E32455" w14:textId="77777777" w:rsidR="00D25782" w:rsidRDefault="00D25782" w:rsidP="00D25782">
      <w:pPr>
        <w:rPr>
          <w:i/>
          <w:iCs/>
          <w:sz w:val="20"/>
          <w:szCs w:val="20"/>
        </w:rPr>
      </w:pPr>
    </w:p>
    <w:p w14:paraId="24F578F8" w14:textId="20F72EDD" w:rsidR="00D25782" w:rsidRDefault="00D25782" w:rsidP="00D25782">
      <w:pPr>
        <w:spacing w:before="114" w:after="114"/>
      </w:pPr>
      <w:r>
        <w:rPr>
          <w:sz w:val="22"/>
          <w:szCs w:val="22"/>
        </w:rPr>
        <w:t>Tabela 1</w:t>
      </w:r>
      <w:r w:rsidR="000B69F6">
        <w:rPr>
          <w:sz w:val="22"/>
          <w:szCs w:val="22"/>
        </w:rPr>
        <w:t>3</w:t>
      </w:r>
      <w:r>
        <w:rPr>
          <w:sz w:val="22"/>
          <w:szCs w:val="22"/>
        </w:rPr>
        <w:t>. Nieruchomości uzyskane do gminnego zasobu nieruchomości (stan na 31.12.20</w:t>
      </w:r>
      <w:r w:rsidR="0025194A">
        <w:rPr>
          <w:sz w:val="22"/>
          <w:szCs w:val="22"/>
        </w:rPr>
        <w:t>20</w:t>
      </w:r>
      <w:r>
        <w:rPr>
          <w:sz w:val="22"/>
          <w:szCs w:val="22"/>
        </w:rPr>
        <w:t xml:space="preserve"> </w:t>
      </w:r>
      <w:proofErr w:type="gramStart"/>
      <w:r>
        <w:rPr>
          <w:sz w:val="22"/>
          <w:szCs w:val="22"/>
        </w:rPr>
        <w:t>r</w:t>
      </w:r>
      <w:proofErr w:type="gramEnd"/>
      <w:r>
        <w:rPr>
          <w:sz w:val="22"/>
          <w:szCs w:val="22"/>
        </w:rPr>
        <w:t>.)</w:t>
      </w:r>
    </w:p>
    <w:tbl>
      <w:tblPr>
        <w:tblW w:w="9634"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1022"/>
        <w:gridCol w:w="1365"/>
        <w:gridCol w:w="1350"/>
        <w:gridCol w:w="1528"/>
        <w:gridCol w:w="2325"/>
        <w:gridCol w:w="2044"/>
      </w:tblGrid>
      <w:tr w:rsidR="00D25782" w14:paraId="485FD2C0" w14:textId="77777777" w:rsidTr="00241712">
        <w:trPr>
          <w:trHeight w:val="567"/>
        </w:trPr>
        <w:tc>
          <w:tcPr>
            <w:tcW w:w="1022" w:type="dxa"/>
            <w:tcBorders>
              <w:top w:val="single" w:sz="4" w:space="0" w:color="000001"/>
              <w:left w:val="single" w:sz="4" w:space="0" w:color="000001"/>
              <w:bottom w:val="single" w:sz="4" w:space="0" w:color="000001"/>
              <w:right w:val="single" w:sz="4" w:space="0" w:color="000001"/>
            </w:tcBorders>
            <w:shd w:val="clear" w:color="auto" w:fill="7E9F5F"/>
            <w:tcMar>
              <w:left w:w="78" w:type="dxa"/>
            </w:tcMar>
            <w:vAlign w:val="center"/>
          </w:tcPr>
          <w:p w14:paraId="782E7C63" w14:textId="77777777" w:rsidR="00D25782" w:rsidRDefault="00D25782" w:rsidP="00241712">
            <w:pPr>
              <w:jc w:val="center"/>
              <w:rPr>
                <w:b/>
                <w:bCs/>
              </w:rPr>
            </w:pPr>
            <w:proofErr w:type="gramStart"/>
            <w:r>
              <w:rPr>
                <w:b/>
                <w:bCs/>
              </w:rPr>
              <w:t>l</w:t>
            </w:r>
            <w:proofErr w:type="gramEnd"/>
            <w:r>
              <w:rPr>
                <w:b/>
                <w:bCs/>
              </w:rPr>
              <w:t>.</w:t>
            </w:r>
            <w:proofErr w:type="gramStart"/>
            <w:r>
              <w:rPr>
                <w:b/>
                <w:bCs/>
              </w:rPr>
              <w:t>p</w:t>
            </w:r>
            <w:proofErr w:type="gramEnd"/>
            <w:r>
              <w:rPr>
                <w:b/>
                <w:bCs/>
              </w:rPr>
              <w:t>.</w:t>
            </w:r>
          </w:p>
        </w:tc>
        <w:tc>
          <w:tcPr>
            <w:tcW w:w="1365" w:type="dxa"/>
            <w:tcBorders>
              <w:top w:val="single" w:sz="4" w:space="0" w:color="000001"/>
              <w:left w:val="single" w:sz="4" w:space="0" w:color="000001"/>
              <w:bottom w:val="single" w:sz="4" w:space="0" w:color="000001"/>
              <w:right w:val="single" w:sz="4" w:space="0" w:color="000001"/>
            </w:tcBorders>
            <w:shd w:val="clear" w:color="auto" w:fill="7E9F5F"/>
            <w:tcMar>
              <w:left w:w="78" w:type="dxa"/>
            </w:tcMar>
            <w:vAlign w:val="center"/>
          </w:tcPr>
          <w:p w14:paraId="2A66D372" w14:textId="77777777" w:rsidR="00D25782" w:rsidRDefault="00D25782" w:rsidP="00241712">
            <w:pPr>
              <w:jc w:val="center"/>
              <w:rPr>
                <w:b/>
                <w:bCs/>
              </w:rPr>
            </w:pPr>
            <w:r>
              <w:rPr>
                <w:b/>
                <w:bCs/>
              </w:rPr>
              <w:t>Nr działki</w:t>
            </w:r>
          </w:p>
        </w:tc>
        <w:tc>
          <w:tcPr>
            <w:tcW w:w="1350" w:type="dxa"/>
            <w:tcBorders>
              <w:top w:val="single" w:sz="4" w:space="0" w:color="000001"/>
              <w:left w:val="single" w:sz="4" w:space="0" w:color="000001"/>
              <w:bottom w:val="single" w:sz="4" w:space="0" w:color="000001"/>
              <w:right w:val="single" w:sz="4" w:space="0" w:color="000001"/>
            </w:tcBorders>
            <w:shd w:val="clear" w:color="auto" w:fill="7E9F5F"/>
            <w:tcMar>
              <w:left w:w="78" w:type="dxa"/>
            </w:tcMar>
            <w:vAlign w:val="center"/>
          </w:tcPr>
          <w:p w14:paraId="45CA86D1" w14:textId="77777777" w:rsidR="00D25782" w:rsidRDefault="00D25782" w:rsidP="00241712">
            <w:pPr>
              <w:jc w:val="center"/>
              <w:rPr>
                <w:b/>
                <w:bCs/>
              </w:rPr>
            </w:pPr>
            <w:r>
              <w:rPr>
                <w:b/>
                <w:bCs/>
              </w:rPr>
              <w:t>Pow. w ha</w:t>
            </w:r>
          </w:p>
        </w:tc>
        <w:tc>
          <w:tcPr>
            <w:tcW w:w="1528" w:type="dxa"/>
            <w:tcBorders>
              <w:top w:val="single" w:sz="4" w:space="0" w:color="000001"/>
              <w:left w:val="single" w:sz="4" w:space="0" w:color="000001"/>
              <w:bottom w:val="single" w:sz="4" w:space="0" w:color="000001"/>
              <w:right w:val="single" w:sz="4" w:space="0" w:color="000001"/>
            </w:tcBorders>
            <w:shd w:val="clear" w:color="auto" w:fill="7E9F5F"/>
            <w:tcMar>
              <w:left w:w="78" w:type="dxa"/>
            </w:tcMar>
            <w:vAlign w:val="center"/>
          </w:tcPr>
          <w:p w14:paraId="05A2E7EE" w14:textId="77777777" w:rsidR="00D25782" w:rsidRDefault="00D25782" w:rsidP="00241712">
            <w:pPr>
              <w:jc w:val="center"/>
              <w:rPr>
                <w:b/>
                <w:bCs/>
              </w:rPr>
            </w:pPr>
            <w:r>
              <w:rPr>
                <w:b/>
                <w:bCs/>
              </w:rPr>
              <w:t>Położenie</w:t>
            </w:r>
          </w:p>
        </w:tc>
        <w:tc>
          <w:tcPr>
            <w:tcW w:w="2325" w:type="dxa"/>
            <w:tcBorders>
              <w:top w:val="single" w:sz="4" w:space="0" w:color="000001"/>
              <w:left w:val="single" w:sz="4" w:space="0" w:color="000001"/>
              <w:bottom w:val="single" w:sz="4" w:space="0" w:color="000001"/>
              <w:right w:val="single" w:sz="4" w:space="0" w:color="000001"/>
            </w:tcBorders>
            <w:shd w:val="clear" w:color="auto" w:fill="7E9F5F"/>
            <w:tcMar>
              <w:left w:w="78" w:type="dxa"/>
            </w:tcMar>
            <w:vAlign w:val="center"/>
          </w:tcPr>
          <w:p w14:paraId="55A84D6E" w14:textId="77777777" w:rsidR="00D25782" w:rsidRDefault="00D25782" w:rsidP="00241712">
            <w:pPr>
              <w:jc w:val="center"/>
              <w:rPr>
                <w:b/>
                <w:bCs/>
              </w:rPr>
            </w:pPr>
            <w:proofErr w:type="gramStart"/>
            <w:r>
              <w:rPr>
                <w:b/>
                <w:bCs/>
              </w:rPr>
              <w:t>wartość</w:t>
            </w:r>
            <w:proofErr w:type="gramEnd"/>
          </w:p>
        </w:tc>
        <w:tc>
          <w:tcPr>
            <w:tcW w:w="2044" w:type="dxa"/>
            <w:tcBorders>
              <w:top w:val="single" w:sz="4" w:space="0" w:color="000001"/>
              <w:left w:val="single" w:sz="4" w:space="0" w:color="000001"/>
              <w:bottom w:val="single" w:sz="4" w:space="0" w:color="000001"/>
              <w:right w:val="single" w:sz="4" w:space="0" w:color="000001"/>
            </w:tcBorders>
            <w:shd w:val="clear" w:color="auto" w:fill="7E9F5F"/>
            <w:tcMar>
              <w:left w:w="78" w:type="dxa"/>
            </w:tcMar>
            <w:vAlign w:val="center"/>
          </w:tcPr>
          <w:p w14:paraId="34AF691A" w14:textId="77777777" w:rsidR="00D25782" w:rsidRDefault="00D25782" w:rsidP="00241712">
            <w:pPr>
              <w:jc w:val="center"/>
              <w:rPr>
                <w:b/>
                <w:bCs/>
              </w:rPr>
            </w:pPr>
            <w:r>
              <w:rPr>
                <w:b/>
                <w:bCs/>
              </w:rPr>
              <w:t>Rodzaj nabycia</w:t>
            </w:r>
          </w:p>
        </w:tc>
      </w:tr>
      <w:tr w:rsidR="0025194A" w14:paraId="4A6DE1CB" w14:textId="77777777" w:rsidTr="00241712">
        <w:trPr>
          <w:trHeight w:val="567"/>
        </w:trPr>
        <w:tc>
          <w:tcPr>
            <w:tcW w:w="102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F24F475" w14:textId="51B6865A" w:rsidR="0025194A" w:rsidRDefault="0025194A" w:rsidP="000D1D4B">
            <w:pPr>
              <w:numPr>
                <w:ilvl w:val="0"/>
                <w:numId w:val="29"/>
              </w:numPr>
              <w:jc w:val="center"/>
            </w:pPr>
            <w:r>
              <w:t>1</w:t>
            </w:r>
          </w:p>
        </w:tc>
        <w:tc>
          <w:tcPr>
            <w:tcW w:w="1365" w:type="dxa"/>
            <w:tcBorders>
              <w:top w:val="single" w:sz="4" w:space="0" w:color="000001"/>
              <w:left w:val="single" w:sz="4" w:space="0" w:color="000001"/>
              <w:bottom w:val="single" w:sz="4" w:space="0" w:color="000001"/>
              <w:right w:val="single" w:sz="4" w:space="0" w:color="000001"/>
            </w:tcBorders>
            <w:shd w:val="clear" w:color="auto" w:fill="B2B2B2"/>
            <w:tcMar>
              <w:left w:w="78" w:type="dxa"/>
            </w:tcMar>
            <w:vAlign w:val="center"/>
          </w:tcPr>
          <w:p w14:paraId="67C2E4C6" w14:textId="4185787E" w:rsidR="0025194A" w:rsidRDefault="0025194A" w:rsidP="0025194A">
            <w:pPr>
              <w:jc w:val="center"/>
            </w:pPr>
            <w:r>
              <w:t>234</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14:paraId="3ACF6994" w14:textId="2C6F1B20" w:rsidR="0025194A" w:rsidRDefault="0025194A" w:rsidP="0025194A">
            <w:pPr>
              <w:jc w:val="right"/>
            </w:pPr>
            <w:r>
              <w:t>0,0668</w:t>
            </w:r>
          </w:p>
        </w:tc>
        <w:tc>
          <w:tcPr>
            <w:tcW w:w="15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21230F3" w14:textId="1CD21AAF" w:rsidR="0025194A" w:rsidRDefault="0025194A" w:rsidP="0025194A">
            <w:pPr>
              <w:jc w:val="center"/>
            </w:pPr>
            <w:r>
              <w:t>Siedliska</w:t>
            </w:r>
          </w:p>
        </w:tc>
        <w:tc>
          <w:tcPr>
            <w:tcW w:w="232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EECC07B" w14:textId="6413412F" w:rsidR="0025194A" w:rsidRDefault="0025194A" w:rsidP="0025194A">
            <w:pPr>
              <w:jc w:val="center"/>
            </w:pPr>
            <w:r>
              <w:t>2,712,00</w:t>
            </w:r>
          </w:p>
        </w:tc>
        <w:tc>
          <w:tcPr>
            <w:tcW w:w="204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3254897" w14:textId="77777777" w:rsidR="0025194A" w:rsidRDefault="0025194A" w:rsidP="0025194A">
            <w:pPr>
              <w:jc w:val="center"/>
            </w:pPr>
            <w:r>
              <w:t xml:space="preserve">Komunalizacja </w:t>
            </w:r>
          </w:p>
          <w:p w14:paraId="1A6C5E64" w14:textId="385E8506" w:rsidR="0025194A" w:rsidRDefault="0025194A" w:rsidP="0025194A">
            <w:pPr>
              <w:jc w:val="center"/>
            </w:pPr>
            <w:proofErr w:type="gramStart"/>
            <w:r>
              <w:t>z</w:t>
            </w:r>
            <w:proofErr w:type="gramEnd"/>
            <w:r>
              <w:t xml:space="preserve"> mocy prawa</w:t>
            </w:r>
          </w:p>
        </w:tc>
      </w:tr>
      <w:tr w:rsidR="0025194A" w14:paraId="0898A8B0" w14:textId="77777777" w:rsidTr="00241712">
        <w:trPr>
          <w:trHeight w:val="567"/>
        </w:trPr>
        <w:tc>
          <w:tcPr>
            <w:tcW w:w="1022" w:type="dxa"/>
            <w:tcBorders>
              <w:top w:val="single" w:sz="4" w:space="0" w:color="000001"/>
              <w:left w:val="single" w:sz="4" w:space="0" w:color="000001"/>
              <w:bottom w:val="single" w:sz="4" w:space="0" w:color="000001"/>
              <w:right w:val="single" w:sz="4" w:space="0" w:color="000001"/>
            </w:tcBorders>
            <w:shd w:val="clear" w:color="auto" w:fill="7E9F5F"/>
            <w:tcMar>
              <w:left w:w="78" w:type="dxa"/>
            </w:tcMar>
            <w:vAlign w:val="center"/>
          </w:tcPr>
          <w:p w14:paraId="0379DDAC" w14:textId="3E21E7EE" w:rsidR="0025194A" w:rsidRDefault="0025194A" w:rsidP="000D1D4B">
            <w:pPr>
              <w:numPr>
                <w:ilvl w:val="0"/>
                <w:numId w:val="29"/>
              </w:numPr>
              <w:jc w:val="center"/>
              <w:rPr>
                <w:b/>
                <w:bCs/>
              </w:rPr>
            </w:pPr>
            <w:r>
              <w:rPr>
                <w:b/>
                <w:bCs/>
              </w:rPr>
              <w:t>Razem</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539D205" w14:textId="77777777" w:rsidR="0025194A" w:rsidRDefault="0025194A" w:rsidP="0025194A">
            <w:pPr>
              <w:jc w:val="center"/>
            </w:pPr>
          </w:p>
        </w:tc>
        <w:tc>
          <w:tcPr>
            <w:tcW w:w="1350" w:type="dxa"/>
            <w:tcBorders>
              <w:top w:val="single" w:sz="4" w:space="0" w:color="000001"/>
              <w:left w:val="single" w:sz="4" w:space="0" w:color="000001"/>
              <w:bottom w:val="single" w:sz="4" w:space="0" w:color="000001"/>
              <w:right w:val="single" w:sz="4" w:space="0" w:color="000001"/>
            </w:tcBorders>
            <w:shd w:val="clear" w:color="auto" w:fill="5F9F5F"/>
            <w:tcMar>
              <w:left w:w="78" w:type="dxa"/>
            </w:tcMar>
            <w:vAlign w:val="center"/>
          </w:tcPr>
          <w:p w14:paraId="463AEF0B" w14:textId="577F99E5" w:rsidR="0025194A" w:rsidRDefault="0025194A" w:rsidP="0025194A">
            <w:pPr>
              <w:jc w:val="right"/>
              <w:rPr>
                <w:b/>
                <w:bCs/>
              </w:rPr>
            </w:pPr>
            <w:r>
              <w:rPr>
                <w:b/>
                <w:bCs/>
              </w:rPr>
              <w:t>0,0668</w:t>
            </w:r>
          </w:p>
        </w:tc>
        <w:tc>
          <w:tcPr>
            <w:tcW w:w="152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DF1621E" w14:textId="77777777" w:rsidR="0025194A" w:rsidRDefault="0025194A" w:rsidP="0025194A">
            <w:pPr>
              <w:jc w:val="center"/>
            </w:pPr>
          </w:p>
        </w:tc>
        <w:tc>
          <w:tcPr>
            <w:tcW w:w="2325" w:type="dxa"/>
            <w:tcBorders>
              <w:top w:val="single" w:sz="4" w:space="0" w:color="000001"/>
              <w:left w:val="single" w:sz="4" w:space="0" w:color="000001"/>
              <w:bottom w:val="single" w:sz="4" w:space="0" w:color="000001"/>
              <w:right w:val="single" w:sz="4" w:space="0" w:color="000001"/>
            </w:tcBorders>
            <w:shd w:val="clear" w:color="auto" w:fill="5F9F5F"/>
            <w:tcMar>
              <w:left w:w="78" w:type="dxa"/>
            </w:tcMar>
            <w:vAlign w:val="center"/>
          </w:tcPr>
          <w:p w14:paraId="553FCCD8" w14:textId="77777777" w:rsidR="0025194A" w:rsidRDefault="0025194A" w:rsidP="0025194A">
            <w:pPr>
              <w:jc w:val="right"/>
              <w:rPr>
                <w:b/>
                <w:bCs/>
              </w:rPr>
            </w:pPr>
            <w:r>
              <w:rPr>
                <w:b/>
                <w:bCs/>
              </w:rPr>
              <w:t>122 656,85*</w:t>
            </w:r>
          </w:p>
          <w:p w14:paraId="1E3CF698" w14:textId="77777777" w:rsidR="0025194A" w:rsidRDefault="0025194A" w:rsidP="0025194A">
            <w:pPr>
              <w:jc w:val="left"/>
              <w:rPr>
                <w:b/>
                <w:bCs/>
              </w:rPr>
            </w:pPr>
          </w:p>
        </w:tc>
        <w:tc>
          <w:tcPr>
            <w:tcW w:w="204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3CCF325" w14:textId="77777777" w:rsidR="0025194A" w:rsidRDefault="0025194A" w:rsidP="0025194A">
            <w:pPr>
              <w:jc w:val="center"/>
            </w:pPr>
          </w:p>
        </w:tc>
      </w:tr>
    </w:tbl>
    <w:p w14:paraId="638C1E09" w14:textId="77777777" w:rsidR="00D25782" w:rsidRDefault="00D25782" w:rsidP="00D25782">
      <w:pPr>
        <w:spacing w:before="57" w:after="57"/>
      </w:pPr>
      <w:r>
        <w:rPr>
          <w:i/>
          <w:iCs/>
          <w:sz w:val="20"/>
          <w:szCs w:val="20"/>
        </w:rPr>
        <w:t>Źródło: Opracowanie własne</w:t>
      </w:r>
    </w:p>
    <w:p w14:paraId="11691EA8" w14:textId="77777777" w:rsidR="00D25782" w:rsidRDefault="00D25782">
      <w:pPr>
        <w:jc w:val="left"/>
        <w:rPr>
          <w:b/>
          <w:bCs/>
          <w:i/>
          <w:iCs/>
          <w:sz w:val="20"/>
          <w:szCs w:val="20"/>
        </w:rPr>
      </w:pPr>
      <w:r>
        <w:rPr>
          <w:b/>
          <w:bCs/>
          <w:i/>
          <w:iCs/>
          <w:sz w:val="20"/>
          <w:szCs w:val="20"/>
        </w:rPr>
        <w:br w:type="page"/>
      </w:r>
    </w:p>
    <w:p w14:paraId="08C9CF47" w14:textId="77777777" w:rsidR="00F309B6" w:rsidRPr="004415B8" w:rsidRDefault="00952ABC" w:rsidP="002048B7">
      <w:pPr>
        <w:pStyle w:val="Nagwek1"/>
        <w:rPr>
          <w:b/>
          <w:sz w:val="36"/>
        </w:rPr>
      </w:pPr>
      <w:r w:rsidRPr="004415B8">
        <w:rPr>
          <w:b/>
          <w:sz w:val="36"/>
        </w:rPr>
        <w:t>4. ZAOPATRZENIE W WODĘ I ODPROWADZANIE ŚCIEKÓW</w:t>
      </w:r>
    </w:p>
    <w:p w14:paraId="41218BC4" w14:textId="77777777" w:rsidR="00F309B6" w:rsidRDefault="00F309B6">
      <w:pPr>
        <w:numPr>
          <w:ilvl w:val="0"/>
          <w:numId w:val="1"/>
        </w:numPr>
        <w:rPr>
          <w:rStyle w:val="Odwiedzoneczeinternetowe"/>
        </w:rPr>
      </w:pPr>
    </w:p>
    <w:p w14:paraId="3EFBC827" w14:textId="77777777" w:rsidR="00F309B6" w:rsidRDefault="00952ABC">
      <w:r>
        <w:rPr>
          <w:rStyle w:val="Odwiedzoneczeinternetowe"/>
          <w:color w:val="000000"/>
          <w:u w:val="none"/>
        </w:rPr>
        <w:tab/>
        <w:t>Usługi z zakresu zbiorowego zaopatrywania w wodę i zbiorowego odprowadzania ścieków w Gminie Medyka realizuje jednostka budżetowa Gminy Medyka - Gminny Zakład Usług Wodnych w Medyce, utworzony Uchwałą Nr 137/XXVII/93 Rady Gminy Medyka z dnia 13 lipca 1993 roku. Przedmiotem działania jednostki jest zaspokajanie potrzeb Gminy w zakresie:</w:t>
      </w:r>
    </w:p>
    <w:p w14:paraId="5C3A53DD" w14:textId="77777777" w:rsidR="00F309B6" w:rsidRDefault="00952ABC" w:rsidP="000D1D4B">
      <w:pPr>
        <w:numPr>
          <w:ilvl w:val="0"/>
          <w:numId w:val="21"/>
        </w:numPr>
      </w:pPr>
      <w:proofErr w:type="gramStart"/>
      <w:r>
        <w:rPr>
          <w:rStyle w:val="Odwiedzoneczeinternetowe"/>
          <w:color w:val="000000"/>
          <w:u w:val="none"/>
        </w:rPr>
        <w:t>produkcji</w:t>
      </w:r>
      <w:proofErr w:type="gramEnd"/>
      <w:r>
        <w:rPr>
          <w:rStyle w:val="Odwiedzoneczeinternetowe"/>
          <w:color w:val="000000"/>
          <w:u w:val="none"/>
        </w:rPr>
        <w:t xml:space="preserve"> i dostawy wody dla ludności gminy oraz innych odbiorców,</w:t>
      </w:r>
    </w:p>
    <w:p w14:paraId="44B01B01" w14:textId="77777777" w:rsidR="00F309B6" w:rsidRDefault="00952ABC" w:rsidP="000D1D4B">
      <w:pPr>
        <w:numPr>
          <w:ilvl w:val="0"/>
          <w:numId w:val="21"/>
        </w:numPr>
      </w:pPr>
      <w:proofErr w:type="gramStart"/>
      <w:r>
        <w:rPr>
          <w:rStyle w:val="Odwiedzoneczeinternetowe"/>
          <w:color w:val="000000"/>
          <w:u w:val="none"/>
        </w:rPr>
        <w:t>działalności</w:t>
      </w:r>
      <w:proofErr w:type="gramEnd"/>
      <w:r>
        <w:rPr>
          <w:rStyle w:val="Odwiedzoneczeinternetowe"/>
          <w:color w:val="000000"/>
          <w:u w:val="none"/>
        </w:rPr>
        <w:t xml:space="preserve"> eksploatacyjnej, konserwacyjnej, remontowej, modernizacyjnej urządzeń, budowli i obiektów wodociągowych i kanalizacyjnych,</w:t>
      </w:r>
    </w:p>
    <w:p w14:paraId="3308C769" w14:textId="77777777" w:rsidR="00F309B6" w:rsidRDefault="00952ABC" w:rsidP="000D1D4B">
      <w:pPr>
        <w:numPr>
          <w:ilvl w:val="0"/>
          <w:numId w:val="21"/>
        </w:numPr>
      </w:pPr>
      <w:proofErr w:type="gramStart"/>
      <w:r>
        <w:rPr>
          <w:rStyle w:val="Odwiedzoneczeinternetowe"/>
          <w:color w:val="000000"/>
          <w:u w:val="none"/>
        </w:rPr>
        <w:t>planowania</w:t>
      </w:r>
      <w:proofErr w:type="gramEnd"/>
      <w:r>
        <w:rPr>
          <w:rStyle w:val="Odwiedzoneczeinternetowe"/>
          <w:color w:val="000000"/>
          <w:u w:val="none"/>
        </w:rPr>
        <w:t xml:space="preserve"> rozwoju bazy wodociągowej i kanalizacyjnej,</w:t>
      </w:r>
    </w:p>
    <w:p w14:paraId="37E99C13" w14:textId="5886D58A" w:rsidR="00F309B6" w:rsidRPr="003C0BCB" w:rsidRDefault="00952ABC" w:rsidP="000D1D4B">
      <w:pPr>
        <w:numPr>
          <w:ilvl w:val="0"/>
          <w:numId w:val="21"/>
        </w:numPr>
        <w:rPr>
          <w:rStyle w:val="Odwiedzoneczeinternetowe"/>
          <w:color w:val="00000A"/>
          <w:u w:val="none"/>
        </w:rPr>
      </w:pPr>
      <w:proofErr w:type="gramStart"/>
      <w:r>
        <w:rPr>
          <w:rStyle w:val="Odwiedzoneczeinternetowe"/>
          <w:color w:val="000000"/>
          <w:u w:val="none"/>
        </w:rPr>
        <w:t>odprowadzania</w:t>
      </w:r>
      <w:proofErr w:type="gramEnd"/>
      <w:r>
        <w:rPr>
          <w:rStyle w:val="Odwiedzoneczeinternetowe"/>
          <w:color w:val="000000"/>
          <w:u w:val="none"/>
        </w:rPr>
        <w:t xml:space="preserve"> i oczyszczania ścieków. </w:t>
      </w:r>
    </w:p>
    <w:p w14:paraId="1815529B" w14:textId="77777777" w:rsidR="00F309B6" w:rsidRDefault="00952ABC">
      <w:r>
        <w:rPr>
          <w:rStyle w:val="Odwiedzoneczeinternetowe"/>
          <w:color w:val="000000"/>
          <w:highlight w:val="white"/>
          <w:u w:val="none"/>
        </w:rPr>
        <w:tab/>
        <w:t>Gminnym Zakładem Usług Wodnych w Medyce kieruje Kierownik Zakładu, który dokonuje czynności prawnych na podstawie i w zakresie określonym w pełnomocnictwie wydanym przez Wójta Gminy Medyka. Jednostka prowadzi działalność w oparciu o majątek, w który została wyposażona.</w:t>
      </w:r>
    </w:p>
    <w:p w14:paraId="050EC5A6" w14:textId="77777777" w:rsidR="00F309B6" w:rsidRDefault="00F309B6">
      <w:pPr>
        <w:rPr>
          <w:rStyle w:val="Odwiedzoneczeinternetowe"/>
          <w:color w:val="000000"/>
          <w:u w:val="none"/>
        </w:rPr>
      </w:pPr>
    </w:p>
    <w:p w14:paraId="22C133C5" w14:textId="787C59E8" w:rsidR="00F309B6" w:rsidRDefault="00952ABC">
      <w:pPr>
        <w:tabs>
          <w:tab w:val="left" w:pos="795"/>
        </w:tabs>
        <w:spacing w:before="57" w:after="57"/>
        <w:rPr>
          <w:sz w:val="22"/>
          <w:szCs w:val="22"/>
        </w:rPr>
      </w:pPr>
      <w:r>
        <w:rPr>
          <w:sz w:val="22"/>
          <w:szCs w:val="22"/>
          <w:highlight w:val="white"/>
        </w:rPr>
        <w:t>Tabela 1</w:t>
      </w:r>
      <w:r w:rsidR="000B69F6">
        <w:rPr>
          <w:sz w:val="22"/>
          <w:szCs w:val="22"/>
          <w:highlight w:val="white"/>
        </w:rPr>
        <w:t>4</w:t>
      </w:r>
      <w:r>
        <w:rPr>
          <w:sz w:val="22"/>
          <w:szCs w:val="22"/>
          <w:highlight w:val="white"/>
        </w:rPr>
        <w:t>. Majątek Gminnego Zakładu Usług Wodnych w Medyce</w:t>
      </w:r>
      <w:r w:rsidR="00EC468D">
        <w:rPr>
          <w:sz w:val="22"/>
          <w:szCs w:val="22"/>
        </w:rPr>
        <w:t xml:space="preserve"> (stan na 31.12.20</w:t>
      </w:r>
      <w:r w:rsidR="00783959">
        <w:rPr>
          <w:sz w:val="22"/>
          <w:szCs w:val="22"/>
        </w:rPr>
        <w:t>20</w:t>
      </w:r>
      <w:r w:rsidR="00EC468D">
        <w:rPr>
          <w:sz w:val="22"/>
          <w:szCs w:val="22"/>
        </w:rPr>
        <w:t xml:space="preserve"> </w:t>
      </w:r>
      <w:proofErr w:type="gramStart"/>
      <w:r w:rsidR="00EC468D">
        <w:rPr>
          <w:sz w:val="22"/>
          <w:szCs w:val="22"/>
        </w:rPr>
        <w:t>r</w:t>
      </w:r>
      <w:proofErr w:type="gramEnd"/>
      <w:r w:rsidR="00EC468D">
        <w:rPr>
          <w:sz w:val="22"/>
          <w:szCs w:val="22"/>
        </w:rPr>
        <w:t>.)</w:t>
      </w:r>
    </w:p>
    <w:tbl>
      <w:tblPr>
        <w:tblW w:w="9420" w:type="dxa"/>
        <w:tblBorders>
          <w:top w:val="single" w:sz="4" w:space="0" w:color="000001"/>
          <w:left w:val="single" w:sz="4" w:space="0" w:color="000001"/>
          <w:bottom w:val="single" w:sz="4" w:space="0" w:color="000001"/>
          <w:right w:val="outset" w:sz="6" w:space="0" w:color="auto"/>
        </w:tblBorders>
        <w:tblCellMar>
          <w:top w:w="15" w:type="dxa"/>
          <w:left w:w="15" w:type="dxa"/>
          <w:bottom w:w="15" w:type="dxa"/>
          <w:right w:w="15" w:type="dxa"/>
        </w:tblCellMar>
        <w:tblLook w:val="0000" w:firstRow="0" w:lastRow="0" w:firstColumn="0" w:lastColumn="0" w:noHBand="0" w:noVBand="0"/>
      </w:tblPr>
      <w:tblGrid>
        <w:gridCol w:w="525"/>
        <w:gridCol w:w="1962"/>
        <w:gridCol w:w="1642"/>
        <w:gridCol w:w="2689"/>
        <w:gridCol w:w="2602"/>
      </w:tblGrid>
      <w:tr w:rsidR="00241712" w14:paraId="5E61026E" w14:textId="77777777" w:rsidTr="00241712">
        <w:tc>
          <w:tcPr>
            <w:tcW w:w="374" w:type="dxa"/>
            <w:tcBorders>
              <w:top w:val="single" w:sz="4" w:space="0" w:color="000001"/>
              <w:left w:val="nil"/>
              <w:bottom w:val="single" w:sz="4" w:space="0" w:color="000001"/>
              <w:right w:val="outset" w:sz="6" w:space="0" w:color="808080"/>
            </w:tcBorders>
            <w:shd w:val="clear" w:color="auto" w:fill="7E9F5F"/>
            <w:tcMar>
              <w:top w:w="11" w:type="dxa"/>
              <w:left w:w="22" w:type="dxa"/>
              <w:bottom w:w="11" w:type="dxa"/>
              <w:right w:w="22" w:type="dxa"/>
            </w:tcMar>
            <w:vAlign w:val="center"/>
          </w:tcPr>
          <w:p w14:paraId="68EBC476" w14:textId="77777777" w:rsidR="00241712" w:rsidRDefault="00241712" w:rsidP="00241712">
            <w:pPr>
              <w:jc w:val="center"/>
            </w:pPr>
            <w:r>
              <w:rPr>
                <w:b/>
                <w:bCs/>
              </w:rPr>
              <w:t>L.</w:t>
            </w:r>
            <w:proofErr w:type="gramStart"/>
            <w:r>
              <w:rPr>
                <w:b/>
                <w:bCs/>
              </w:rPr>
              <w:t>p</w:t>
            </w:r>
            <w:proofErr w:type="gramEnd"/>
          </w:p>
        </w:tc>
        <w:tc>
          <w:tcPr>
            <w:tcW w:w="1297" w:type="dxa"/>
            <w:tcBorders>
              <w:top w:val="single" w:sz="4" w:space="0" w:color="000001"/>
              <w:left w:val="nil"/>
              <w:bottom w:val="single" w:sz="4" w:space="0" w:color="000001"/>
              <w:right w:val="outset" w:sz="6" w:space="0" w:color="808080"/>
            </w:tcBorders>
            <w:shd w:val="clear" w:color="auto" w:fill="7E9F5F"/>
            <w:tcMar>
              <w:top w:w="11" w:type="dxa"/>
              <w:left w:w="22" w:type="dxa"/>
              <w:bottom w:w="11" w:type="dxa"/>
              <w:right w:w="22" w:type="dxa"/>
            </w:tcMar>
            <w:vAlign w:val="center"/>
          </w:tcPr>
          <w:p w14:paraId="37DCD00A" w14:textId="77777777" w:rsidR="00241712" w:rsidRDefault="00241712" w:rsidP="00241712">
            <w:pPr>
              <w:jc w:val="center"/>
            </w:pPr>
            <w:r>
              <w:rPr>
                <w:b/>
                <w:bCs/>
              </w:rPr>
              <w:t>Sieć</w:t>
            </w:r>
          </w:p>
        </w:tc>
        <w:tc>
          <w:tcPr>
            <w:tcW w:w="1242" w:type="dxa"/>
            <w:tcBorders>
              <w:top w:val="single" w:sz="4" w:space="0" w:color="000001"/>
              <w:left w:val="nil"/>
              <w:bottom w:val="single" w:sz="4" w:space="0" w:color="000001"/>
              <w:right w:val="outset" w:sz="6" w:space="0" w:color="808080"/>
            </w:tcBorders>
            <w:shd w:val="clear" w:color="auto" w:fill="7E9F5F"/>
            <w:tcMar>
              <w:top w:w="11" w:type="dxa"/>
              <w:left w:w="22" w:type="dxa"/>
              <w:bottom w:w="11" w:type="dxa"/>
              <w:right w:w="22" w:type="dxa"/>
            </w:tcMar>
            <w:vAlign w:val="center"/>
          </w:tcPr>
          <w:p w14:paraId="2D25DC10" w14:textId="77777777" w:rsidR="00241712" w:rsidRDefault="00241712" w:rsidP="00241712">
            <w:pPr>
              <w:jc w:val="center"/>
            </w:pPr>
            <w:r>
              <w:rPr>
                <w:b/>
                <w:bCs/>
              </w:rPr>
              <w:t>Długość ogółem</w:t>
            </w:r>
          </w:p>
          <w:p w14:paraId="20780FC8" w14:textId="77777777" w:rsidR="00241712" w:rsidRDefault="00241712" w:rsidP="00241712">
            <w:pPr>
              <w:jc w:val="center"/>
            </w:pPr>
            <w:r>
              <w:rPr>
                <w:b/>
                <w:bCs/>
              </w:rPr>
              <w:t>[km]</w:t>
            </w:r>
          </w:p>
        </w:tc>
        <w:tc>
          <w:tcPr>
            <w:tcW w:w="2034" w:type="dxa"/>
            <w:tcBorders>
              <w:top w:val="single" w:sz="4" w:space="0" w:color="000001"/>
              <w:left w:val="nil"/>
              <w:bottom w:val="single" w:sz="4" w:space="0" w:color="000001"/>
              <w:right w:val="outset" w:sz="6" w:space="0" w:color="808080"/>
            </w:tcBorders>
            <w:shd w:val="clear" w:color="auto" w:fill="7E9F5F"/>
            <w:tcMar>
              <w:top w:w="11" w:type="dxa"/>
              <w:left w:w="22" w:type="dxa"/>
              <w:bottom w:w="11" w:type="dxa"/>
              <w:right w:w="22" w:type="dxa"/>
            </w:tcMar>
            <w:vAlign w:val="center"/>
          </w:tcPr>
          <w:p w14:paraId="39022773" w14:textId="77777777" w:rsidR="00241712" w:rsidRDefault="00241712" w:rsidP="00241712">
            <w:pPr>
              <w:jc w:val="center"/>
            </w:pPr>
            <w:r>
              <w:rPr>
                <w:b/>
                <w:bCs/>
              </w:rPr>
              <w:t>Ilość przyłączy ogółem i innych [szt.]</w:t>
            </w:r>
          </w:p>
        </w:tc>
        <w:tc>
          <w:tcPr>
            <w:tcW w:w="1968" w:type="dxa"/>
            <w:tcBorders>
              <w:top w:val="single" w:sz="4" w:space="0" w:color="000001"/>
              <w:left w:val="nil"/>
              <w:bottom w:val="single" w:sz="4" w:space="0" w:color="000001"/>
              <w:right w:val="single" w:sz="4" w:space="0" w:color="000001"/>
            </w:tcBorders>
            <w:shd w:val="clear" w:color="auto" w:fill="7E9F5F"/>
            <w:tcMar>
              <w:top w:w="11" w:type="dxa"/>
              <w:left w:w="22" w:type="dxa"/>
              <w:bottom w:w="11" w:type="dxa"/>
              <w:right w:w="22" w:type="dxa"/>
            </w:tcMar>
            <w:vAlign w:val="center"/>
          </w:tcPr>
          <w:p w14:paraId="22B03EAC" w14:textId="77777777" w:rsidR="00241712" w:rsidRDefault="00241712" w:rsidP="00241712">
            <w:pPr>
              <w:jc w:val="center"/>
            </w:pPr>
            <w:r>
              <w:rPr>
                <w:b/>
                <w:bCs/>
              </w:rPr>
              <w:t xml:space="preserve">Wartość ogólna </w:t>
            </w:r>
          </w:p>
        </w:tc>
      </w:tr>
      <w:tr w:rsidR="00241712" w14:paraId="13BEAC5E" w14:textId="77777777" w:rsidTr="00241712">
        <w:tc>
          <w:tcPr>
            <w:tcW w:w="374" w:type="dxa"/>
            <w:tcBorders>
              <w:top w:val="single" w:sz="4" w:space="0" w:color="000001"/>
              <w:left w:val="nil"/>
              <w:bottom w:val="single" w:sz="4" w:space="0" w:color="000001"/>
              <w:right w:val="outset" w:sz="6" w:space="0" w:color="808080"/>
            </w:tcBorders>
            <w:shd w:val="clear" w:color="auto" w:fill="EEEEEE"/>
            <w:tcMar>
              <w:top w:w="11" w:type="dxa"/>
              <w:left w:w="22" w:type="dxa"/>
              <w:bottom w:w="11" w:type="dxa"/>
              <w:right w:w="22" w:type="dxa"/>
            </w:tcMar>
            <w:vAlign w:val="center"/>
          </w:tcPr>
          <w:p w14:paraId="4AA72DC5" w14:textId="77777777" w:rsidR="00241712" w:rsidRDefault="00241712" w:rsidP="00241712">
            <w:pPr>
              <w:jc w:val="center"/>
            </w:pPr>
            <w:r>
              <w:rPr>
                <w:b/>
                <w:bCs/>
              </w:rPr>
              <w:t>1</w:t>
            </w:r>
          </w:p>
        </w:tc>
        <w:tc>
          <w:tcPr>
            <w:tcW w:w="1297" w:type="dxa"/>
            <w:tcBorders>
              <w:top w:val="single" w:sz="4" w:space="0" w:color="000001"/>
              <w:left w:val="nil"/>
              <w:bottom w:val="single" w:sz="4" w:space="0" w:color="000001"/>
              <w:right w:val="outset" w:sz="6" w:space="0" w:color="808080"/>
            </w:tcBorders>
            <w:shd w:val="clear" w:color="auto" w:fill="5F9F5F"/>
            <w:tcMar>
              <w:top w:w="11" w:type="dxa"/>
              <w:left w:w="22" w:type="dxa"/>
              <w:bottom w:w="11" w:type="dxa"/>
              <w:right w:w="22" w:type="dxa"/>
            </w:tcMar>
            <w:vAlign w:val="center"/>
          </w:tcPr>
          <w:p w14:paraId="0A93C96B" w14:textId="77777777" w:rsidR="00241712" w:rsidRDefault="00241712" w:rsidP="00241712">
            <w:pPr>
              <w:jc w:val="center"/>
            </w:pPr>
            <w:r>
              <w:rPr>
                <w:b/>
                <w:bCs/>
              </w:rPr>
              <w:t xml:space="preserve">Kanalizacja sanitarna </w:t>
            </w:r>
          </w:p>
        </w:tc>
        <w:tc>
          <w:tcPr>
            <w:tcW w:w="1242" w:type="dxa"/>
            <w:tcBorders>
              <w:top w:val="single" w:sz="4" w:space="0" w:color="000001"/>
              <w:left w:val="nil"/>
              <w:bottom w:val="single" w:sz="4" w:space="0" w:color="000001"/>
              <w:right w:val="outset" w:sz="6" w:space="0" w:color="808080"/>
            </w:tcBorders>
            <w:shd w:val="clear" w:color="auto" w:fill="EEEEEE"/>
            <w:tcMar>
              <w:top w:w="11" w:type="dxa"/>
              <w:left w:w="22" w:type="dxa"/>
              <w:bottom w:w="11" w:type="dxa"/>
              <w:right w:w="22" w:type="dxa"/>
            </w:tcMar>
            <w:vAlign w:val="center"/>
          </w:tcPr>
          <w:p w14:paraId="62A2C218" w14:textId="77777777" w:rsidR="00241712" w:rsidRDefault="00241712" w:rsidP="00241712">
            <w:pPr>
              <w:jc w:val="center"/>
            </w:pPr>
            <w:r>
              <w:rPr>
                <w:b/>
                <w:bCs/>
              </w:rPr>
              <w:t>99,17</w:t>
            </w:r>
          </w:p>
        </w:tc>
        <w:tc>
          <w:tcPr>
            <w:tcW w:w="2034" w:type="dxa"/>
            <w:tcBorders>
              <w:top w:val="single" w:sz="4" w:space="0" w:color="000001"/>
              <w:left w:val="nil"/>
              <w:bottom w:val="single" w:sz="4" w:space="0" w:color="000001"/>
              <w:right w:val="outset" w:sz="6" w:space="0" w:color="808080"/>
            </w:tcBorders>
            <w:shd w:val="clear" w:color="auto" w:fill="EEEEEE"/>
            <w:tcMar>
              <w:top w:w="11" w:type="dxa"/>
              <w:left w:w="22" w:type="dxa"/>
              <w:bottom w:w="11" w:type="dxa"/>
              <w:right w:w="22" w:type="dxa"/>
            </w:tcMar>
            <w:vAlign w:val="center"/>
          </w:tcPr>
          <w:p w14:paraId="18FD03B7" w14:textId="77777777" w:rsidR="00241712" w:rsidRDefault="00241712" w:rsidP="00241712">
            <w:pPr>
              <w:jc w:val="center"/>
            </w:pPr>
            <w:r>
              <w:rPr>
                <w:b/>
                <w:bCs/>
              </w:rPr>
              <w:t>1041</w:t>
            </w:r>
          </w:p>
        </w:tc>
        <w:tc>
          <w:tcPr>
            <w:tcW w:w="1968" w:type="dxa"/>
            <w:tcBorders>
              <w:top w:val="single" w:sz="4" w:space="0" w:color="000001"/>
              <w:left w:val="nil"/>
              <w:bottom w:val="single" w:sz="4" w:space="0" w:color="000001"/>
              <w:right w:val="single" w:sz="4" w:space="0" w:color="000001"/>
            </w:tcBorders>
            <w:shd w:val="clear" w:color="auto" w:fill="EEEEEE"/>
            <w:tcMar>
              <w:top w:w="11" w:type="dxa"/>
              <w:left w:w="22" w:type="dxa"/>
              <w:bottom w:w="11" w:type="dxa"/>
              <w:right w:w="22" w:type="dxa"/>
            </w:tcMar>
            <w:vAlign w:val="center"/>
          </w:tcPr>
          <w:p w14:paraId="3D8433A9" w14:textId="77777777" w:rsidR="00241712" w:rsidRDefault="00241712" w:rsidP="00241712">
            <w:pPr>
              <w:jc w:val="right"/>
            </w:pPr>
            <w:r>
              <w:t>21 590 866,77 zł</w:t>
            </w:r>
          </w:p>
        </w:tc>
      </w:tr>
      <w:tr w:rsidR="00241712" w14:paraId="038C91E4" w14:textId="77777777" w:rsidTr="00241712">
        <w:trPr>
          <w:trHeight w:val="628"/>
        </w:trPr>
        <w:tc>
          <w:tcPr>
            <w:tcW w:w="374" w:type="dxa"/>
            <w:tcBorders>
              <w:top w:val="single" w:sz="4" w:space="0" w:color="000001"/>
              <w:left w:val="nil"/>
              <w:bottom w:val="single" w:sz="4" w:space="0" w:color="000001"/>
              <w:right w:val="outset" w:sz="6" w:space="0" w:color="808080"/>
            </w:tcBorders>
            <w:shd w:val="clear" w:color="auto" w:fill="EEEEEE"/>
            <w:tcMar>
              <w:top w:w="11" w:type="dxa"/>
              <w:left w:w="22" w:type="dxa"/>
              <w:bottom w:w="11" w:type="dxa"/>
              <w:right w:w="22" w:type="dxa"/>
            </w:tcMar>
            <w:vAlign w:val="center"/>
          </w:tcPr>
          <w:p w14:paraId="14E7610D" w14:textId="77777777" w:rsidR="00241712" w:rsidRDefault="00241712" w:rsidP="00241712">
            <w:pPr>
              <w:jc w:val="center"/>
            </w:pPr>
            <w:r>
              <w:rPr>
                <w:b/>
                <w:bCs/>
              </w:rPr>
              <w:t>2</w:t>
            </w:r>
          </w:p>
        </w:tc>
        <w:tc>
          <w:tcPr>
            <w:tcW w:w="1297" w:type="dxa"/>
            <w:tcBorders>
              <w:top w:val="single" w:sz="4" w:space="0" w:color="000001"/>
              <w:left w:val="nil"/>
              <w:bottom w:val="single" w:sz="4" w:space="0" w:color="000001"/>
              <w:right w:val="outset" w:sz="6" w:space="0" w:color="808080"/>
            </w:tcBorders>
            <w:shd w:val="clear" w:color="auto" w:fill="5F9F5F"/>
            <w:tcMar>
              <w:top w:w="11" w:type="dxa"/>
              <w:left w:w="22" w:type="dxa"/>
              <w:bottom w:w="11" w:type="dxa"/>
              <w:right w:w="22" w:type="dxa"/>
            </w:tcMar>
            <w:vAlign w:val="center"/>
          </w:tcPr>
          <w:p w14:paraId="0B82ED78" w14:textId="77777777" w:rsidR="00241712" w:rsidRDefault="00241712" w:rsidP="00241712">
            <w:pPr>
              <w:jc w:val="center"/>
            </w:pPr>
            <w:r>
              <w:rPr>
                <w:b/>
                <w:bCs/>
              </w:rPr>
              <w:t xml:space="preserve">Sieć wodociągowa </w:t>
            </w:r>
          </w:p>
        </w:tc>
        <w:tc>
          <w:tcPr>
            <w:tcW w:w="1242" w:type="dxa"/>
            <w:tcBorders>
              <w:top w:val="single" w:sz="4" w:space="0" w:color="000001"/>
              <w:left w:val="nil"/>
              <w:bottom w:val="single" w:sz="4" w:space="0" w:color="000001"/>
              <w:right w:val="outset" w:sz="6" w:space="0" w:color="808080"/>
            </w:tcBorders>
            <w:shd w:val="clear" w:color="auto" w:fill="EEEEEE"/>
            <w:tcMar>
              <w:top w:w="11" w:type="dxa"/>
              <w:left w:w="22" w:type="dxa"/>
              <w:bottom w:w="11" w:type="dxa"/>
              <w:right w:w="22" w:type="dxa"/>
            </w:tcMar>
            <w:vAlign w:val="center"/>
          </w:tcPr>
          <w:p w14:paraId="38DCBB7B" w14:textId="77777777" w:rsidR="00241712" w:rsidRDefault="00241712" w:rsidP="00241712">
            <w:pPr>
              <w:jc w:val="center"/>
            </w:pPr>
            <w:r>
              <w:rPr>
                <w:b/>
                <w:bCs/>
              </w:rPr>
              <w:t>58,43</w:t>
            </w:r>
          </w:p>
        </w:tc>
        <w:tc>
          <w:tcPr>
            <w:tcW w:w="2034" w:type="dxa"/>
            <w:tcBorders>
              <w:top w:val="single" w:sz="4" w:space="0" w:color="000001"/>
              <w:left w:val="nil"/>
              <w:bottom w:val="single" w:sz="4" w:space="0" w:color="000001"/>
              <w:right w:val="outset" w:sz="6" w:space="0" w:color="808080"/>
            </w:tcBorders>
            <w:shd w:val="clear" w:color="auto" w:fill="EEEEEE"/>
            <w:tcMar>
              <w:top w:w="11" w:type="dxa"/>
              <w:left w:w="22" w:type="dxa"/>
              <w:bottom w:w="11" w:type="dxa"/>
              <w:right w:w="22" w:type="dxa"/>
            </w:tcMar>
            <w:vAlign w:val="center"/>
          </w:tcPr>
          <w:p w14:paraId="071141F1" w14:textId="77777777" w:rsidR="00241712" w:rsidRDefault="00241712" w:rsidP="00241712">
            <w:pPr>
              <w:jc w:val="center"/>
            </w:pPr>
            <w:r>
              <w:rPr>
                <w:b/>
                <w:bCs/>
              </w:rPr>
              <w:t>1169</w:t>
            </w:r>
          </w:p>
        </w:tc>
        <w:tc>
          <w:tcPr>
            <w:tcW w:w="1968" w:type="dxa"/>
            <w:tcBorders>
              <w:top w:val="single" w:sz="4" w:space="0" w:color="000001"/>
              <w:left w:val="nil"/>
              <w:bottom w:val="single" w:sz="4" w:space="0" w:color="000001"/>
              <w:right w:val="single" w:sz="4" w:space="0" w:color="000001"/>
            </w:tcBorders>
            <w:shd w:val="clear" w:color="auto" w:fill="EEEEEE"/>
            <w:tcMar>
              <w:top w:w="11" w:type="dxa"/>
              <w:left w:w="22" w:type="dxa"/>
              <w:bottom w:w="11" w:type="dxa"/>
              <w:right w:w="22" w:type="dxa"/>
            </w:tcMar>
            <w:vAlign w:val="center"/>
          </w:tcPr>
          <w:p w14:paraId="3C1B6F60" w14:textId="77777777" w:rsidR="00241712" w:rsidRDefault="00241712" w:rsidP="00241712">
            <w:pPr>
              <w:jc w:val="right"/>
            </w:pPr>
            <w:r>
              <w:t>1 756 917,19 zł</w:t>
            </w:r>
          </w:p>
        </w:tc>
      </w:tr>
      <w:tr w:rsidR="00241712" w14:paraId="28BE8599" w14:textId="77777777" w:rsidTr="00241712">
        <w:tc>
          <w:tcPr>
            <w:tcW w:w="374" w:type="dxa"/>
            <w:tcBorders>
              <w:top w:val="single" w:sz="4" w:space="0" w:color="000001"/>
              <w:left w:val="nil"/>
              <w:bottom w:val="single" w:sz="4" w:space="0" w:color="000001"/>
              <w:right w:val="outset" w:sz="6" w:space="0" w:color="808080"/>
            </w:tcBorders>
            <w:shd w:val="clear" w:color="auto" w:fill="EEEEEE"/>
            <w:tcMar>
              <w:top w:w="11" w:type="dxa"/>
              <w:left w:w="22" w:type="dxa"/>
              <w:bottom w:w="11" w:type="dxa"/>
              <w:right w:w="22" w:type="dxa"/>
            </w:tcMar>
            <w:vAlign w:val="center"/>
          </w:tcPr>
          <w:p w14:paraId="42C58D67" w14:textId="77777777" w:rsidR="00241712" w:rsidRDefault="00241712" w:rsidP="00241712">
            <w:pPr>
              <w:jc w:val="center"/>
            </w:pPr>
            <w:r>
              <w:rPr>
                <w:b/>
                <w:bCs/>
              </w:rPr>
              <w:t>3</w:t>
            </w:r>
          </w:p>
        </w:tc>
        <w:tc>
          <w:tcPr>
            <w:tcW w:w="1297" w:type="dxa"/>
            <w:tcBorders>
              <w:top w:val="single" w:sz="4" w:space="0" w:color="000001"/>
              <w:left w:val="nil"/>
              <w:bottom w:val="single" w:sz="4" w:space="0" w:color="000001"/>
              <w:right w:val="outset" w:sz="6" w:space="0" w:color="808080"/>
            </w:tcBorders>
            <w:shd w:val="clear" w:color="auto" w:fill="5F9F5F"/>
            <w:tcMar>
              <w:top w:w="11" w:type="dxa"/>
              <w:left w:w="22" w:type="dxa"/>
              <w:bottom w:w="11" w:type="dxa"/>
              <w:right w:w="22" w:type="dxa"/>
            </w:tcMar>
            <w:vAlign w:val="center"/>
          </w:tcPr>
          <w:p w14:paraId="2FCE7D63" w14:textId="77777777" w:rsidR="00241712" w:rsidRDefault="00241712" w:rsidP="00241712">
            <w:pPr>
              <w:jc w:val="center"/>
            </w:pPr>
            <w:r>
              <w:rPr>
                <w:b/>
                <w:bCs/>
              </w:rPr>
              <w:t>Oczyszczalnia ścieków</w:t>
            </w:r>
          </w:p>
        </w:tc>
        <w:tc>
          <w:tcPr>
            <w:tcW w:w="1242" w:type="dxa"/>
            <w:tcBorders>
              <w:top w:val="single" w:sz="4" w:space="0" w:color="000001"/>
              <w:left w:val="nil"/>
              <w:bottom w:val="single" w:sz="4" w:space="0" w:color="000001"/>
              <w:right w:val="outset" w:sz="6" w:space="0" w:color="808080"/>
            </w:tcBorders>
            <w:shd w:val="clear" w:color="auto" w:fill="DDDDDD"/>
            <w:tcMar>
              <w:top w:w="11" w:type="dxa"/>
              <w:left w:w="22" w:type="dxa"/>
              <w:bottom w:w="11" w:type="dxa"/>
              <w:right w:w="22" w:type="dxa"/>
            </w:tcMar>
            <w:vAlign w:val="center"/>
          </w:tcPr>
          <w:p w14:paraId="1FAD180F" w14:textId="77777777" w:rsidR="00241712" w:rsidRDefault="00241712" w:rsidP="00241712">
            <w:pPr>
              <w:jc w:val="center"/>
            </w:pPr>
            <w:r>
              <w:rPr>
                <w:b/>
                <w:bCs/>
              </w:rPr>
              <w:t>-</w:t>
            </w:r>
          </w:p>
        </w:tc>
        <w:tc>
          <w:tcPr>
            <w:tcW w:w="2034" w:type="dxa"/>
            <w:tcBorders>
              <w:top w:val="single" w:sz="4" w:space="0" w:color="000001"/>
              <w:left w:val="nil"/>
              <w:bottom w:val="single" w:sz="4" w:space="0" w:color="000001"/>
              <w:right w:val="outset" w:sz="6" w:space="0" w:color="808080"/>
            </w:tcBorders>
            <w:shd w:val="clear" w:color="auto" w:fill="EEEEEE"/>
            <w:tcMar>
              <w:top w:w="11" w:type="dxa"/>
              <w:left w:w="22" w:type="dxa"/>
              <w:bottom w:w="11" w:type="dxa"/>
              <w:right w:w="22" w:type="dxa"/>
            </w:tcMar>
            <w:vAlign w:val="center"/>
          </w:tcPr>
          <w:p w14:paraId="4E80A9CD" w14:textId="77777777" w:rsidR="00241712" w:rsidRDefault="00241712" w:rsidP="00241712">
            <w:pPr>
              <w:jc w:val="center"/>
            </w:pPr>
            <w:r>
              <w:rPr>
                <w:b/>
                <w:bCs/>
              </w:rPr>
              <w:t>1</w:t>
            </w:r>
          </w:p>
        </w:tc>
        <w:tc>
          <w:tcPr>
            <w:tcW w:w="1968" w:type="dxa"/>
            <w:tcBorders>
              <w:top w:val="single" w:sz="4" w:space="0" w:color="000001"/>
              <w:left w:val="nil"/>
              <w:bottom w:val="single" w:sz="4" w:space="0" w:color="000001"/>
              <w:right w:val="single" w:sz="4" w:space="0" w:color="000001"/>
            </w:tcBorders>
            <w:shd w:val="clear" w:color="auto" w:fill="auto"/>
            <w:tcMar>
              <w:top w:w="11" w:type="dxa"/>
              <w:left w:w="22" w:type="dxa"/>
              <w:bottom w:w="11" w:type="dxa"/>
              <w:right w:w="22" w:type="dxa"/>
            </w:tcMar>
            <w:vAlign w:val="center"/>
          </w:tcPr>
          <w:p w14:paraId="38FEF9B6" w14:textId="77777777" w:rsidR="00241712" w:rsidRDefault="00241712" w:rsidP="00241712">
            <w:pPr>
              <w:jc w:val="right"/>
            </w:pPr>
            <w:r>
              <w:t>1 542 539,20 zł</w:t>
            </w:r>
          </w:p>
        </w:tc>
      </w:tr>
      <w:tr w:rsidR="00241712" w14:paraId="0F21C483" w14:textId="77777777" w:rsidTr="00241712">
        <w:tc>
          <w:tcPr>
            <w:tcW w:w="374" w:type="dxa"/>
            <w:tcBorders>
              <w:top w:val="single" w:sz="4" w:space="0" w:color="000001"/>
              <w:left w:val="nil"/>
              <w:bottom w:val="single" w:sz="4" w:space="0" w:color="000001"/>
              <w:right w:val="outset" w:sz="6" w:space="0" w:color="808080"/>
            </w:tcBorders>
            <w:shd w:val="clear" w:color="auto" w:fill="EEEEEE"/>
            <w:tcMar>
              <w:top w:w="11" w:type="dxa"/>
              <w:left w:w="22" w:type="dxa"/>
              <w:bottom w:w="11" w:type="dxa"/>
              <w:right w:w="22" w:type="dxa"/>
            </w:tcMar>
            <w:vAlign w:val="center"/>
          </w:tcPr>
          <w:p w14:paraId="30180730" w14:textId="77777777" w:rsidR="00241712" w:rsidRDefault="00241712" w:rsidP="00241712">
            <w:pPr>
              <w:jc w:val="center"/>
            </w:pPr>
            <w:r>
              <w:rPr>
                <w:b/>
                <w:bCs/>
              </w:rPr>
              <w:t>4</w:t>
            </w:r>
          </w:p>
        </w:tc>
        <w:tc>
          <w:tcPr>
            <w:tcW w:w="1297" w:type="dxa"/>
            <w:tcBorders>
              <w:top w:val="single" w:sz="4" w:space="0" w:color="000001"/>
              <w:left w:val="nil"/>
              <w:bottom w:val="single" w:sz="4" w:space="0" w:color="000001"/>
              <w:right w:val="outset" w:sz="6" w:space="0" w:color="808080"/>
            </w:tcBorders>
            <w:shd w:val="clear" w:color="auto" w:fill="5F9F5F"/>
            <w:tcMar>
              <w:top w:w="11" w:type="dxa"/>
              <w:left w:w="22" w:type="dxa"/>
              <w:bottom w:w="11" w:type="dxa"/>
              <w:right w:w="22" w:type="dxa"/>
            </w:tcMar>
            <w:vAlign w:val="center"/>
          </w:tcPr>
          <w:p w14:paraId="24D896A7" w14:textId="77777777" w:rsidR="00241712" w:rsidRDefault="00241712" w:rsidP="00241712">
            <w:pPr>
              <w:jc w:val="center"/>
            </w:pPr>
            <w:r>
              <w:rPr>
                <w:b/>
                <w:bCs/>
              </w:rPr>
              <w:t>Stacja uzdatniania wody</w:t>
            </w:r>
          </w:p>
        </w:tc>
        <w:tc>
          <w:tcPr>
            <w:tcW w:w="1242" w:type="dxa"/>
            <w:tcBorders>
              <w:top w:val="single" w:sz="4" w:space="0" w:color="000001"/>
              <w:left w:val="nil"/>
              <w:bottom w:val="single" w:sz="4" w:space="0" w:color="000001"/>
              <w:right w:val="outset" w:sz="6" w:space="0" w:color="808080"/>
            </w:tcBorders>
            <w:shd w:val="clear" w:color="auto" w:fill="DDDDDD"/>
            <w:tcMar>
              <w:top w:w="11" w:type="dxa"/>
              <w:left w:w="22" w:type="dxa"/>
              <w:bottom w:w="11" w:type="dxa"/>
              <w:right w:w="22" w:type="dxa"/>
            </w:tcMar>
            <w:vAlign w:val="center"/>
          </w:tcPr>
          <w:p w14:paraId="241852D2" w14:textId="77777777" w:rsidR="00241712" w:rsidRDefault="00241712" w:rsidP="00241712">
            <w:pPr>
              <w:jc w:val="center"/>
            </w:pPr>
            <w:r>
              <w:rPr>
                <w:b/>
                <w:bCs/>
              </w:rPr>
              <w:t>-</w:t>
            </w:r>
          </w:p>
        </w:tc>
        <w:tc>
          <w:tcPr>
            <w:tcW w:w="2034" w:type="dxa"/>
            <w:tcBorders>
              <w:top w:val="single" w:sz="4" w:space="0" w:color="000001"/>
              <w:left w:val="nil"/>
              <w:bottom w:val="single" w:sz="4" w:space="0" w:color="000001"/>
              <w:right w:val="outset" w:sz="6" w:space="0" w:color="808080"/>
            </w:tcBorders>
            <w:shd w:val="clear" w:color="auto" w:fill="EEEEEE"/>
            <w:tcMar>
              <w:top w:w="11" w:type="dxa"/>
              <w:left w:w="22" w:type="dxa"/>
              <w:bottom w:w="11" w:type="dxa"/>
              <w:right w:w="22" w:type="dxa"/>
            </w:tcMar>
            <w:vAlign w:val="center"/>
          </w:tcPr>
          <w:p w14:paraId="542E0713" w14:textId="77777777" w:rsidR="00241712" w:rsidRDefault="00241712" w:rsidP="00241712">
            <w:pPr>
              <w:jc w:val="center"/>
            </w:pPr>
            <w:r>
              <w:rPr>
                <w:b/>
                <w:bCs/>
              </w:rPr>
              <w:t>1</w:t>
            </w:r>
          </w:p>
        </w:tc>
        <w:tc>
          <w:tcPr>
            <w:tcW w:w="1968" w:type="dxa"/>
            <w:tcBorders>
              <w:top w:val="single" w:sz="4" w:space="0" w:color="000001"/>
              <w:left w:val="nil"/>
              <w:bottom w:val="single" w:sz="4" w:space="0" w:color="000001"/>
              <w:right w:val="single" w:sz="4" w:space="0" w:color="000001"/>
            </w:tcBorders>
            <w:shd w:val="clear" w:color="auto" w:fill="auto"/>
            <w:tcMar>
              <w:top w:w="11" w:type="dxa"/>
              <w:left w:w="22" w:type="dxa"/>
              <w:bottom w:w="11" w:type="dxa"/>
              <w:right w:w="22" w:type="dxa"/>
            </w:tcMar>
            <w:vAlign w:val="center"/>
          </w:tcPr>
          <w:p w14:paraId="04D23401" w14:textId="77777777" w:rsidR="00241712" w:rsidRDefault="00241712" w:rsidP="00241712">
            <w:pPr>
              <w:jc w:val="right"/>
            </w:pPr>
            <w:r>
              <w:t>4 824 795,23 zł</w:t>
            </w:r>
          </w:p>
        </w:tc>
      </w:tr>
      <w:tr w:rsidR="00241712" w14:paraId="4F470FFD" w14:textId="77777777" w:rsidTr="00241712">
        <w:tc>
          <w:tcPr>
            <w:tcW w:w="374" w:type="dxa"/>
            <w:tcBorders>
              <w:top w:val="single" w:sz="4" w:space="0" w:color="000001"/>
              <w:left w:val="nil"/>
              <w:bottom w:val="single" w:sz="4" w:space="0" w:color="000001"/>
              <w:right w:val="outset" w:sz="6" w:space="0" w:color="808080"/>
            </w:tcBorders>
            <w:shd w:val="clear" w:color="auto" w:fill="EEEEEE"/>
            <w:tcMar>
              <w:top w:w="11" w:type="dxa"/>
              <w:left w:w="22" w:type="dxa"/>
              <w:bottom w:w="11" w:type="dxa"/>
              <w:right w:w="22" w:type="dxa"/>
            </w:tcMar>
            <w:vAlign w:val="center"/>
          </w:tcPr>
          <w:p w14:paraId="1D7C8745" w14:textId="77777777" w:rsidR="00241712" w:rsidRDefault="00241712" w:rsidP="00241712">
            <w:pPr>
              <w:jc w:val="center"/>
            </w:pPr>
            <w:r>
              <w:rPr>
                <w:b/>
                <w:bCs/>
              </w:rPr>
              <w:t>5.</w:t>
            </w:r>
          </w:p>
        </w:tc>
        <w:tc>
          <w:tcPr>
            <w:tcW w:w="1297" w:type="dxa"/>
            <w:tcBorders>
              <w:top w:val="single" w:sz="4" w:space="0" w:color="000001"/>
              <w:left w:val="nil"/>
              <w:bottom w:val="single" w:sz="4" w:space="0" w:color="000001"/>
              <w:right w:val="outset" w:sz="6" w:space="0" w:color="808080"/>
            </w:tcBorders>
            <w:shd w:val="clear" w:color="auto" w:fill="5F9F5F"/>
            <w:tcMar>
              <w:top w:w="11" w:type="dxa"/>
              <w:left w:w="22" w:type="dxa"/>
              <w:bottom w:w="11" w:type="dxa"/>
              <w:right w:w="22" w:type="dxa"/>
            </w:tcMar>
            <w:vAlign w:val="center"/>
          </w:tcPr>
          <w:p w14:paraId="4D5E25F3" w14:textId="77777777" w:rsidR="00241712" w:rsidRDefault="00241712" w:rsidP="00241712">
            <w:pPr>
              <w:jc w:val="center"/>
            </w:pPr>
            <w:r>
              <w:rPr>
                <w:b/>
                <w:bCs/>
              </w:rPr>
              <w:t>Samochody dostawcze</w:t>
            </w:r>
          </w:p>
        </w:tc>
        <w:tc>
          <w:tcPr>
            <w:tcW w:w="1242" w:type="dxa"/>
            <w:tcBorders>
              <w:top w:val="single" w:sz="4" w:space="0" w:color="000001"/>
              <w:left w:val="nil"/>
              <w:bottom w:val="single" w:sz="4" w:space="0" w:color="000001"/>
              <w:right w:val="outset" w:sz="6" w:space="0" w:color="808080"/>
            </w:tcBorders>
            <w:shd w:val="clear" w:color="auto" w:fill="DDDDDD"/>
            <w:tcMar>
              <w:top w:w="11" w:type="dxa"/>
              <w:left w:w="22" w:type="dxa"/>
              <w:bottom w:w="11" w:type="dxa"/>
              <w:right w:w="22" w:type="dxa"/>
            </w:tcMar>
            <w:vAlign w:val="center"/>
          </w:tcPr>
          <w:p w14:paraId="2FE2CAD9" w14:textId="77777777" w:rsidR="00241712" w:rsidRDefault="00241712" w:rsidP="00241712">
            <w:pPr>
              <w:jc w:val="center"/>
            </w:pPr>
            <w:r>
              <w:rPr>
                <w:b/>
                <w:bCs/>
              </w:rPr>
              <w:t>-</w:t>
            </w:r>
          </w:p>
        </w:tc>
        <w:tc>
          <w:tcPr>
            <w:tcW w:w="2034" w:type="dxa"/>
            <w:tcBorders>
              <w:top w:val="single" w:sz="4" w:space="0" w:color="000001"/>
              <w:left w:val="nil"/>
              <w:bottom w:val="single" w:sz="4" w:space="0" w:color="000001"/>
              <w:right w:val="outset" w:sz="6" w:space="0" w:color="808080"/>
            </w:tcBorders>
            <w:shd w:val="clear" w:color="auto" w:fill="EEEEEE"/>
            <w:tcMar>
              <w:top w:w="11" w:type="dxa"/>
              <w:left w:w="22" w:type="dxa"/>
              <w:bottom w:w="11" w:type="dxa"/>
              <w:right w:w="22" w:type="dxa"/>
            </w:tcMar>
            <w:vAlign w:val="center"/>
          </w:tcPr>
          <w:p w14:paraId="2A8CAC11" w14:textId="77777777" w:rsidR="00241712" w:rsidRDefault="00241712" w:rsidP="00241712">
            <w:pPr>
              <w:jc w:val="center"/>
            </w:pPr>
            <w:r>
              <w:rPr>
                <w:b/>
                <w:bCs/>
              </w:rPr>
              <w:t>2</w:t>
            </w:r>
          </w:p>
        </w:tc>
        <w:tc>
          <w:tcPr>
            <w:tcW w:w="1968" w:type="dxa"/>
            <w:tcBorders>
              <w:top w:val="single" w:sz="4" w:space="0" w:color="000001"/>
              <w:left w:val="nil"/>
              <w:bottom w:val="single" w:sz="4" w:space="0" w:color="000001"/>
              <w:right w:val="single" w:sz="4" w:space="0" w:color="000001"/>
            </w:tcBorders>
            <w:shd w:val="clear" w:color="auto" w:fill="auto"/>
            <w:tcMar>
              <w:top w:w="11" w:type="dxa"/>
              <w:left w:w="22" w:type="dxa"/>
              <w:bottom w:w="11" w:type="dxa"/>
              <w:right w:w="22" w:type="dxa"/>
            </w:tcMar>
            <w:vAlign w:val="center"/>
          </w:tcPr>
          <w:p w14:paraId="71B1DBB8" w14:textId="77777777" w:rsidR="00241712" w:rsidRDefault="00241712" w:rsidP="00241712">
            <w:pPr>
              <w:jc w:val="right"/>
            </w:pPr>
            <w:r>
              <w:t>133 137,00 zł</w:t>
            </w:r>
          </w:p>
        </w:tc>
      </w:tr>
    </w:tbl>
    <w:p w14:paraId="743D3759" w14:textId="77777777" w:rsidR="00F309B6" w:rsidRDefault="00952ABC">
      <w:pPr>
        <w:tabs>
          <w:tab w:val="left" w:pos="795"/>
        </w:tabs>
        <w:spacing w:before="57" w:after="57"/>
        <w:rPr>
          <w:rStyle w:val="Odwiedzoneczeinternetowe"/>
          <w:bCs/>
          <w:i/>
          <w:iCs/>
          <w:color w:val="000000"/>
          <w:sz w:val="20"/>
          <w:szCs w:val="36"/>
          <w:u w:val="none"/>
        </w:rPr>
      </w:pPr>
      <w:r>
        <w:rPr>
          <w:rStyle w:val="Odwiedzoneczeinternetowe"/>
          <w:bCs/>
          <w:i/>
          <w:iCs/>
          <w:color w:val="000000"/>
          <w:sz w:val="20"/>
          <w:szCs w:val="36"/>
          <w:highlight w:val="white"/>
          <w:u w:val="none"/>
        </w:rPr>
        <w:t>Źródło: Opracowanie własn</w:t>
      </w:r>
      <w:r>
        <w:rPr>
          <w:rStyle w:val="Odwiedzoneczeinternetowe"/>
          <w:bCs/>
          <w:i/>
          <w:iCs/>
          <w:color w:val="000000"/>
          <w:sz w:val="20"/>
          <w:szCs w:val="36"/>
          <w:u w:val="none"/>
        </w:rPr>
        <w:t>e</w:t>
      </w:r>
    </w:p>
    <w:p w14:paraId="6B813463" w14:textId="77777777" w:rsidR="00F309B6" w:rsidRDefault="00F309B6">
      <w:pPr>
        <w:tabs>
          <w:tab w:val="left" w:pos="795"/>
        </w:tabs>
        <w:spacing w:before="57" w:after="57"/>
        <w:rPr>
          <w:rStyle w:val="Odwiedzoneczeinternetowe"/>
          <w:bCs/>
          <w:i/>
          <w:iCs/>
          <w:color w:val="000000"/>
          <w:sz w:val="20"/>
          <w:szCs w:val="36"/>
          <w:u w:val="none"/>
        </w:rPr>
      </w:pPr>
    </w:p>
    <w:p w14:paraId="6EDD2494" w14:textId="25F17919" w:rsidR="003C0BCB" w:rsidRDefault="00952ABC" w:rsidP="003C0BCB">
      <w:pPr>
        <w:spacing w:line="198" w:lineRule="atLeast"/>
        <w:ind w:firstLine="708"/>
      </w:pPr>
      <w:r>
        <w:rPr>
          <w:rStyle w:val="Odwiedzoneczeinternetowe"/>
          <w:bCs/>
          <w:i/>
          <w:iCs/>
          <w:color w:val="000000"/>
          <w:sz w:val="20"/>
          <w:szCs w:val="36"/>
          <w:u w:val="none"/>
        </w:rPr>
        <w:tab/>
      </w:r>
      <w:r w:rsidR="003C0BCB">
        <w:t>Dochody i wydatki bieżące w Gminnym Zakładzie Usług Wodnych w Medyce rozdzielone są na zaopatrzenie w wodę i odprowadzanie ścieków. Dochód całkowity w roku 2020 wyniósł 1 312 044,38.</w:t>
      </w:r>
    </w:p>
    <w:p w14:paraId="5A3E7FE1" w14:textId="46F42727" w:rsidR="003C0BCB" w:rsidRDefault="003C0BCB" w:rsidP="00A174A5">
      <w:pPr>
        <w:spacing w:line="198" w:lineRule="atLeast"/>
        <w:ind w:firstLine="708"/>
      </w:pPr>
      <w:r>
        <w:t>W zaopatrzeniu w wodę - dochody bieżące wynosiły 657 629,75 zł zł, z tego wpływy za dostarczanie wody 654 601,65 zł. Pozostała kwota to odsetki, refundacja z PUP, korekta VAT, koszty upomnień oraz wynagrodzeni</w:t>
      </w:r>
      <w:r w:rsidR="00A174A5">
        <w:t>e płatnika podatku dochodowego.</w:t>
      </w:r>
    </w:p>
    <w:p w14:paraId="2ABCB09C" w14:textId="77777777" w:rsidR="003C0BCB" w:rsidRDefault="003C0BCB" w:rsidP="00A174A5">
      <w:pPr>
        <w:spacing w:line="198" w:lineRule="atLeast"/>
        <w:ind w:firstLine="708"/>
      </w:pPr>
      <w:r>
        <w:t>Wydatki bieżące wyniosły 698 615,76 zł, z tego:</w:t>
      </w:r>
    </w:p>
    <w:p w14:paraId="23D00A4B" w14:textId="77777777" w:rsidR="003C0BCB" w:rsidRPr="00BF2353" w:rsidRDefault="003C0BCB" w:rsidP="003C0BCB">
      <w:pPr>
        <w:spacing w:line="198" w:lineRule="atLeast"/>
        <w:ind w:left="791"/>
      </w:pPr>
      <w:r w:rsidRPr="00BF2353">
        <w:t>- wynagrodzenia i pochodne od wynagrodzeń – 205 558,33 zł</w:t>
      </w:r>
    </w:p>
    <w:p w14:paraId="7F27ACDE" w14:textId="77777777" w:rsidR="003C0BCB" w:rsidRPr="00BF2353" w:rsidRDefault="003C0BCB" w:rsidP="003C0BCB">
      <w:pPr>
        <w:spacing w:line="198" w:lineRule="atLeast"/>
        <w:ind w:left="791"/>
      </w:pPr>
      <w:r w:rsidRPr="00BF2353">
        <w:t>- odpis na ZFŚS -  4 953,08 zł</w:t>
      </w:r>
    </w:p>
    <w:p w14:paraId="301FC7BF" w14:textId="77777777" w:rsidR="003C0BCB" w:rsidRPr="00BF2353" w:rsidRDefault="003C0BCB" w:rsidP="003C0BCB">
      <w:pPr>
        <w:spacing w:line="198" w:lineRule="atLeast"/>
        <w:ind w:left="791"/>
      </w:pPr>
      <w:r w:rsidRPr="00BF2353">
        <w:t>- zakup wody PWiK – 354 037,94 zł</w:t>
      </w:r>
    </w:p>
    <w:p w14:paraId="4E3EB10B" w14:textId="77777777" w:rsidR="003C0BCB" w:rsidRPr="00BF2353" w:rsidRDefault="003C0BCB" w:rsidP="003C0BCB">
      <w:pPr>
        <w:spacing w:line="198" w:lineRule="atLeast"/>
        <w:ind w:left="791"/>
      </w:pPr>
      <w:r w:rsidRPr="00BF2353">
        <w:t>- zakup energii elektrycznej – 74 140,19 zł</w:t>
      </w:r>
    </w:p>
    <w:p w14:paraId="561AD7D9" w14:textId="77777777" w:rsidR="003C0BCB" w:rsidRPr="00BF2353" w:rsidRDefault="003C0BCB" w:rsidP="003C0BCB">
      <w:pPr>
        <w:spacing w:line="198" w:lineRule="atLeast"/>
        <w:ind w:left="791"/>
      </w:pPr>
      <w:r w:rsidRPr="00BF2353">
        <w:t>- koszt usuwania awarii urządzeń wodociągowych – 18 072,89 zł</w:t>
      </w:r>
    </w:p>
    <w:p w14:paraId="5ED78C67" w14:textId="77777777" w:rsidR="003C0BCB" w:rsidRPr="00BF2353" w:rsidRDefault="003C0BCB" w:rsidP="003C0BCB">
      <w:pPr>
        <w:spacing w:line="198" w:lineRule="atLeast"/>
        <w:ind w:left="791"/>
      </w:pPr>
      <w:r w:rsidRPr="00BF2353">
        <w:t>- zakup materiałów i wyposażenia – 4 573,67 zł</w:t>
      </w:r>
    </w:p>
    <w:p w14:paraId="0E322CD4" w14:textId="77777777" w:rsidR="003C0BCB" w:rsidRPr="00BF2353" w:rsidRDefault="003C0BCB" w:rsidP="003C0BCB">
      <w:pPr>
        <w:spacing w:line="198" w:lineRule="atLeast"/>
        <w:ind w:left="791"/>
      </w:pPr>
      <w:r w:rsidRPr="00BF2353">
        <w:t>- zakup paliwa i materiałów eksploatacyjnych do samochodów - 4 867,09 zł</w:t>
      </w:r>
    </w:p>
    <w:p w14:paraId="35EE7996" w14:textId="77777777" w:rsidR="003C0BCB" w:rsidRPr="00BF2353" w:rsidRDefault="003C0BCB" w:rsidP="003C0BCB">
      <w:pPr>
        <w:spacing w:line="198" w:lineRule="atLeast"/>
        <w:ind w:left="791"/>
      </w:pPr>
      <w:r w:rsidRPr="00BF2353">
        <w:t>- naprawy sprzętu (samochód, urządzenia spalinowe) – 1 947,68 zł</w:t>
      </w:r>
    </w:p>
    <w:p w14:paraId="18BB4EA7" w14:textId="77777777" w:rsidR="003C0BCB" w:rsidRPr="00BF2353" w:rsidRDefault="003C0BCB" w:rsidP="003C0BCB">
      <w:pPr>
        <w:spacing w:line="198" w:lineRule="atLeast"/>
        <w:ind w:left="791"/>
      </w:pPr>
      <w:r w:rsidRPr="00BF2353">
        <w:t>- badanie wody – 2 838,29 zł</w:t>
      </w:r>
    </w:p>
    <w:p w14:paraId="64C52A5E" w14:textId="77777777" w:rsidR="003C0BCB" w:rsidRPr="00BF2353" w:rsidRDefault="003C0BCB" w:rsidP="003C0BCB">
      <w:pPr>
        <w:spacing w:line="198" w:lineRule="atLeast"/>
        <w:ind w:left="791"/>
      </w:pPr>
      <w:r w:rsidRPr="00BF2353">
        <w:t>- opłaty (ZDP, Wody Polskie) – 16 201,00 zł</w:t>
      </w:r>
    </w:p>
    <w:p w14:paraId="7AF73FD9" w14:textId="77777777" w:rsidR="003C0BCB" w:rsidRPr="00BF2353" w:rsidRDefault="003C0BCB" w:rsidP="003C0BCB">
      <w:pPr>
        <w:spacing w:line="198" w:lineRule="atLeast"/>
        <w:ind w:left="791"/>
      </w:pPr>
      <w:r w:rsidRPr="00BF2353">
        <w:t>- świadczenia BHP itp. – 2 743,88 zł</w:t>
      </w:r>
    </w:p>
    <w:p w14:paraId="7A5950A7" w14:textId="77777777" w:rsidR="003C0BCB" w:rsidRPr="00BF2353" w:rsidRDefault="003C0BCB" w:rsidP="00A174A5">
      <w:pPr>
        <w:spacing w:line="198" w:lineRule="atLeast"/>
        <w:ind w:firstLine="720"/>
      </w:pPr>
      <w:r w:rsidRPr="00BF2353">
        <w:t>Pozostałe wydatki bieżące poniesiono na przeglądy, analizy, usługi MSM, usługi telekomunikacyjne i informatyczne, szkolenia i badania okresowe pracowników, odprawa pośmiertna pracownika, prowizje bankowe itp.</w:t>
      </w:r>
    </w:p>
    <w:p w14:paraId="27E5D647" w14:textId="5BBAC924" w:rsidR="003C0BCB" w:rsidRPr="00BF2353" w:rsidRDefault="003C0BCB" w:rsidP="003C0BCB">
      <w:r w:rsidRPr="00BF2353">
        <w:t> </w:t>
      </w:r>
      <w:r w:rsidR="00A174A5">
        <w:tab/>
      </w:r>
      <w:r w:rsidRPr="00BF2353">
        <w:t>W odprowadzaniu ścieków dochody bieżące w wysokości 654 414,63 zł z tego wpływy za odprowadzanie ścieków 651 148,62 zł. Pozostała kwota to odsetki, refundacja z PUP, koszty upomnień, wynagrodzenie płatnika podatku dochodowego, korekta VAT</w:t>
      </w:r>
      <w:r w:rsidR="00A174A5">
        <w:t>.</w:t>
      </w:r>
    </w:p>
    <w:p w14:paraId="375A1C03" w14:textId="77777777" w:rsidR="003C0BCB" w:rsidRPr="00BF2353" w:rsidRDefault="003C0BCB" w:rsidP="00A174A5">
      <w:pPr>
        <w:spacing w:line="198" w:lineRule="atLeast"/>
        <w:ind w:firstLine="720"/>
      </w:pPr>
      <w:r w:rsidRPr="00BF2353">
        <w:t>Wydatki bieżące wyniosły 460 285,23 zł z tego:</w:t>
      </w:r>
    </w:p>
    <w:p w14:paraId="16F17E1A" w14:textId="77777777" w:rsidR="003C0BCB" w:rsidRPr="00BF2353" w:rsidRDefault="003C0BCB" w:rsidP="003C0BCB">
      <w:pPr>
        <w:spacing w:line="198" w:lineRule="atLeast"/>
        <w:ind w:left="835"/>
      </w:pPr>
      <w:r w:rsidRPr="00BF2353">
        <w:t>- wynagrodzenia i pochodne od wynagrodzeń – 205 558,32 zł</w:t>
      </w:r>
    </w:p>
    <w:p w14:paraId="497F6B36" w14:textId="77777777" w:rsidR="003C0BCB" w:rsidRPr="00BF2353" w:rsidRDefault="003C0BCB" w:rsidP="003C0BCB">
      <w:pPr>
        <w:spacing w:line="198" w:lineRule="atLeast"/>
        <w:ind w:left="835"/>
      </w:pPr>
      <w:r w:rsidRPr="00BF2353">
        <w:t>- odpis na ZFŚS – 4 953,08 zł</w:t>
      </w:r>
    </w:p>
    <w:p w14:paraId="3840C033" w14:textId="77777777" w:rsidR="003C0BCB" w:rsidRPr="00BF2353" w:rsidRDefault="003C0BCB" w:rsidP="003C0BCB">
      <w:pPr>
        <w:spacing w:line="198" w:lineRule="atLeast"/>
        <w:ind w:left="835"/>
      </w:pPr>
      <w:r w:rsidRPr="00BF2353">
        <w:t>- zakup energii elektrycznej – 162 241,58 zł</w:t>
      </w:r>
    </w:p>
    <w:p w14:paraId="271A263E" w14:textId="77777777" w:rsidR="003C0BCB" w:rsidRPr="00BF2353" w:rsidRDefault="003C0BCB" w:rsidP="003C0BCB">
      <w:pPr>
        <w:spacing w:line="198" w:lineRule="atLeast"/>
        <w:ind w:left="835"/>
      </w:pPr>
      <w:r w:rsidRPr="00BF2353">
        <w:t>- opłaty (GDDKiA, ZDP, Wody Polskie) – 25 330,86 zł</w:t>
      </w:r>
    </w:p>
    <w:p w14:paraId="3139D777" w14:textId="77777777" w:rsidR="003C0BCB" w:rsidRPr="00BF2353" w:rsidRDefault="003C0BCB" w:rsidP="003C0BCB">
      <w:pPr>
        <w:spacing w:line="198" w:lineRule="atLeast"/>
        <w:ind w:left="835"/>
      </w:pPr>
      <w:r w:rsidRPr="00BF2353">
        <w:t>- badanie ścieków oczyszczonych – 2 631,84 zł</w:t>
      </w:r>
    </w:p>
    <w:p w14:paraId="130BB9E3" w14:textId="77777777" w:rsidR="003C0BCB" w:rsidRPr="00BF2353" w:rsidRDefault="003C0BCB" w:rsidP="003C0BCB">
      <w:pPr>
        <w:spacing w:line="198" w:lineRule="atLeast"/>
        <w:ind w:left="835"/>
      </w:pPr>
      <w:r w:rsidRPr="00BF2353">
        <w:t>- zakup paliwa i materiałów eksploatacyjnych do samochodów – 5 681,15 zł</w:t>
      </w:r>
    </w:p>
    <w:p w14:paraId="43E70225" w14:textId="77777777" w:rsidR="003C0BCB" w:rsidRPr="00BF2353" w:rsidRDefault="003C0BCB" w:rsidP="003C0BCB">
      <w:pPr>
        <w:spacing w:line="198" w:lineRule="atLeast"/>
        <w:ind w:left="835"/>
      </w:pPr>
      <w:r w:rsidRPr="00BF2353">
        <w:t>- usługi udrożnienia kanalizacji – 1 200,01 zł</w:t>
      </w:r>
    </w:p>
    <w:p w14:paraId="104A26A0" w14:textId="77777777" w:rsidR="003C0BCB" w:rsidRPr="00BF2353" w:rsidRDefault="003C0BCB" w:rsidP="003C0BCB">
      <w:pPr>
        <w:spacing w:line="198" w:lineRule="atLeast"/>
        <w:ind w:left="835"/>
      </w:pPr>
      <w:r w:rsidRPr="00BF2353">
        <w:t xml:space="preserve">- </w:t>
      </w:r>
      <w:r w:rsidRPr="00A02382">
        <w:t>naprawa 12 pomp do ścieków</w:t>
      </w:r>
      <w:r w:rsidRPr="00BF2353">
        <w:t xml:space="preserve"> – 22 886,03 zł</w:t>
      </w:r>
    </w:p>
    <w:p w14:paraId="07B89228" w14:textId="77777777" w:rsidR="003C0BCB" w:rsidRPr="00BF2353" w:rsidRDefault="003C0BCB" w:rsidP="003C0BCB">
      <w:pPr>
        <w:spacing w:line="198" w:lineRule="atLeast"/>
        <w:ind w:left="835"/>
      </w:pPr>
      <w:r w:rsidRPr="00BF2353">
        <w:t>- naprawy sprzętu (samochód, urządzenia spalinowe) – 1 947,69 zł</w:t>
      </w:r>
    </w:p>
    <w:p w14:paraId="4ECBCDB1" w14:textId="77777777" w:rsidR="003C0BCB" w:rsidRPr="00BF2353" w:rsidRDefault="003C0BCB" w:rsidP="003C0BCB">
      <w:pPr>
        <w:spacing w:line="198" w:lineRule="atLeast"/>
        <w:ind w:left="835"/>
      </w:pPr>
      <w:r w:rsidRPr="00BF2353">
        <w:t>- zakup materiałów i wyposażenia – 7 365,97 zł</w:t>
      </w:r>
    </w:p>
    <w:p w14:paraId="7B9ECBE0" w14:textId="77777777" w:rsidR="003C0BCB" w:rsidRPr="00BF2353" w:rsidRDefault="003C0BCB" w:rsidP="003C0BCB">
      <w:pPr>
        <w:spacing w:line="198" w:lineRule="atLeast"/>
        <w:ind w:left="835"/>
      </w:pPr>
      <w:r w:rsidRPr="00BF2353">
        <w:t>- modernizacja i sprawdzenie układów pomiarowych energii elektrycznej–7 768,80 zł</w:t>
      </w:r>
    </w:p>
    <w:p w14:paraId="160042A5" w14:textId="77777777" w:rsidR="003C0BCB" w:rsidRPr="00BF2353" w:rsidRDefault="003C0BCB" w:rsidP="003C0BCB">
      <w:pPr>
        <w:spacing w:line="198" w:lineRule="atLeast"/>
        <w:ind w:left="835"/>
      </w:pPr>
      <w:r w:rsidRPr="00BF2353">
        <w:t>- środki BHP itp. – 2 743,89 zł</w:t>
      </w:r>
    </w:p>
    <w:p w14:paraId="23096792" w14:textId="77777777" w:rsidR="003C0BCB" w:rsidRPr="00BF2353" w:rsidRDefault="003C0BCB" w:rsidP="00A174A5">
      <w:pPr>
        <w:spacing w:line="198" w:lineRule="atLeast"/>
        <w:ind w:firstLine="720"/>
      </w:pPr>
      <w:r w:rsidRPr="00BF2353">
        <w:t>Pozostałe wydatki bieżące poniesiono na usługi MSM, ubezpieczenia komunikacyjne, usługi telekomunikacyjne, prowizje bankowe, odprawę pośmiertną pracownika, ubezpieczenia, badania techniczne, badania okresowe pracowników, szkolenia, itp.</w:t>
      </w:r>
    </w:p>
    <w:p w14:paraId="3AD70549" w14:textId="77777777" w:rsidR="003C0BCB" w:rsidRPr="00FE39B6" w:rsidRDefault="003C0BCB" w:rsidP="003C0BCB">
      <w:pPr>
        <w:spacing w:line="198" w:lineRule="atLeast"/>
      </w:pPr>
    </w:p>
    <w:p w14:paraId="65F292AA" w14:textId="77777777" w:rsidR="003C0BCB" w:rsidRDefault="003C0BCB" w:rsidP="003C0BCB">
      <w:r>
        <w:t> </w:t>
      </w:r>
    </w:p>
    <w:p w14:paraId="48470641" w14:textId="632FD2BC" w:rsidR="00F309B6" w:rsidRDefault="00F309B6" w:rsidP="003C0BCB">
      <w:pPr>
        <w:spacing w:line="198" w:lineRule="atLeast"/>
        <w:rPr>
          <w:highlight w:val="white"/>
        </w:rPr>
      </w:pPr>
    </w:p>
    <w:p w14:paraId="67C7BDCF" w14:textId="77777777" w:rsidR="00F309B6" w:rsidRDefault="00F309B6">
      <w:pPr>
        <w:tabs>
          <w:tab w:val="left" w:pos="795"/>
        </w:tabs>
      </w:pPr>
    </w:p>
    <w:p w14:paraId="74C99200" w14:textId="77777777" w:rsidR="00F309B6" w:rsidRDefault="00952ABC">
      <w:pPr>
        <w:tabs>
          <w:tab w:val="left" w:pos="795"/>
        </w:tabs>
        <w:spacing w:before="57" w:after="57"/>
      </w:pPr>
      <w:r>
        <w:br w:type="page"/>
      </w:r>
    </w:p>
    <w:p w14:paraId="73F3081A" w14:textId="6ADC8EC4" w:rsidR="00F309B6" w:rsidRPr="004415B8" w:rsidRDefault="00952ABC" w:rsidP="00047A43">
      <w:pPr>
        <w:pStyle w:val="Nagwek1"/>
        <w:ind w:left="426" w:hanging="426"/>
        <w:rPr>
          <w:b/>
          <w:sz w:val="36"/>
        </w:rPr>
      </w:pPr>
      <w:r w:rsidRPr="004415B8">
        <w:rPr>
          <w:b/>
          <w:sz w:val="36"/>
        </w:rPr>
        <w:t xml:space="preserve">5. ZADANIA </w:t>
      </w:r>
      <w:r w:rsidR="00A174A5">
        <w:rPr>
          <w:b/>
          <w:sz w:val="36"/>
        </w:rPr>
        <w:t xml:space="preserve">INWESTYCYJNE I REMONTOWE </w:t>
      </w:r>
      <w:r w:rsidRPr="004415B8">
        <w:rPr>
          <w:b/>
          <w:sz w:val="36"/>
        </w:rPr>
        <w:t>REALIZOWANE Z UDZIAŁEM ŚRODKÓW GMINY</w:t>
      </w:r>
      <w:r w:rsidR="00A174A5">
        <w:rPr>
          <w:b/>
          <w:sz w:val="36"/>
        </w:rPr>
        <w:t xml:space="preserve"> ORAZ ŚRODKÓW ZEWNĘTRZNYCH</w:t>
      </w:r>
    </w:p>
    <w:p w14:paraId="4D8AC242" w14:textId="77777777" w:rsidR="00F309B6" w:rsidRDefault="00F309B6">
      <w:pPr>
        <w:numPr>
          <w:ilvl w:val="0"/>
          <w:numId w:val="3"/>
        </w:numPr>
        <w:rPr>
          <w:b/>
          <w:bCs/>
          <w:sz w:val="28"/>
          <w:szCs w:val="28"/>
        </w:rPr>
      </w:pPr>
    </w:p>
    <w:p w14:paraId="5F4B3EB5" w14:textId="77777777" w:rsidR="00F309B6" w:rsidRPr="0065390D" w:rsidRDefault="00952ABC" w:rsidP="002048B7">
      <w:pPr>
        <w:pStyle w:val="Nagwek2"/>
        <w:rPr>
          <w:rFonts w:ascii="Times New Roman" w:hAnsi="Times New Roman" w:cs="Times New Roman"/>
          <w:color w:val="000000" w:themeColor="text1"/>
        </w:rPr>
      </w:pPr>
      <w:r w:rsidRPr="0065390D">
        <w:rPr>
          <w:rStyle w:val="Odwiedzoneczeinternetowe"/>
          <w:rFonts w:ascii="Times New Roman" w:hAnsi="Times New Roman" w:cs="Times New Roman"/>
          <w:color w:val="000000" w:themeColor="text1"/>
          <w:highlight w:val="white"/>
          <w:u w:val="none"/>
        </w:rPr>
        <w:t>5.1. Inwestycje i remonty drogowe</w:t>
      </w:r>
    </w:p>
    <w:p w14:paraId="64B192B3" w14:textId="77777777" w:rsidR="00F309B6" w:rsidRDefault="00F309B6">
      <w:pPr>
        <w:rPr>
          <w:rStyle w:val="Odwiedzoneczeinternetowe"/>
          <w:bCs/>
          <w:color w:val="000000"/>
          <w:sz w:val="28"/>
          <w:szCs w:val="28"/>
          <w:highlight w:val="white"/>
          <w:u w:val="none"/>
        </w:rPr>
      </w:pPr>
    </w:p>
    <w:p w14:paraId="0B55BAEB" w14:textId="5459B409" w:rsidR="00F2099D" w:rsidRPr="009D52CB" w:rsidRDefault="00952ABC" w:rsidP="00F2099D">
      <w:pPr>
        <w:ind w:left="360" w:hanging="360"/>
        <w:jc w:val="left"/>
      </w:pPr>
      <w:r>
        <w:tab/>
      </w:r>
      <w:r w:rsidR="00F2099D">
        <w:tab/>
      </w:r>
      <w:r w:rsidR="00F2099D" w:rsidRPr="009D52CB">
        <w:t>W 20</w:t>
      </w:r>
      <w:r w:rsidR="00A174A5">
        <w:t>20</w:t>
      </w:r>
      <w:r w:rsidR="00F2099D" w:rsidRPr="009D52CB">
        <w:t xml:space="preserve"> roku na terenie Gminy Medyka dokonano następujących inwestycji drogowych:</w:t>
      </w:r>
    </w:p>
    <w:p w14:paraId="72F06D55" w14:textId="77777777" w:rsidR="00F2099D" w:rsidRPr="009D52CB" w:rsidRDefault="00F2099D" w:rsidP="00F2099D">
      <w:pPr>
        <w:ind w:left="360" w:hanging="360"/>
        <w:jc w:val="left"/>
      </w:pPr>
    </w:p>
    <w:p w14:paraId="0C9F5D47" w14:textId="49DC1577" w:rsidR="00F2099D" w:rsidRPr="009D52CB" w:rsidRDefault="00F2099D" w:rsidP="000D1D4B">
      <w:pPr>
        <w:widowControl w:val="0"/>
        <w:numPr>
          <w:ilvl w:val="0"/>
          <w:numId w:val="30"/>
        </w:numPr>
        <w:tabs>
          <w:tab w:val="left" w:pos="993"/>
        </w:tabs>
        <w:spacing w:line="276" w:lineRule="auto"/>
        <w:ind w:left="993" w:hanging="633"/>
        <w:jc w:val="left"/>
      </w:pPr>
      <w:proofErr w:type="gramStart"/>
      <w:r w:rsidRPr="009D52CB">
        <w:t>na</w:t>
      </w:r>
      <w:proofErr w:type="gramEnd"/>
      <w:r w:rsidRPr="009D52CB">
        <w:t xml:space="preserve"> drogach powiatowych, udział (pomoc) Gminy Medyka wynosił </w:t>
      </w:r>
      <w:r w:rsidR="00A174A5">
        <w:t>230</w:t>
      </w:r>
      <w:r w:rsidRPr="009D52CB">
        <w:t xml:space="preserve"> </w:t>
      </w:r>
      <w:r w:rsidR="00A174A5">
        <w:t>782</w:t>
      </w:r>
      <w:r w:rsidRPr="009D52CB">
        <w:t>,2</w:t>
      </w:r>
      <w:r w:rsidR="00A174A5">
        <w:t>5</w:t>
      </w:r>
      <w:r w:rsidRPr="009D52CB">
        <w:t xml:space="preserve"> zł:</w:t>
      </w:r>
    </w:p>
    <w:p w14:paraId="676BF537" w14:textId="5DBEC71F" w:rsidR="00FE71A9" w:rsidRPr="009D52CB" w:rsidRDefault="007A5D36" w:rsidP="000D1D4B">
      <w:pPr>
        <w:widowControl w:val="0"/>
        <w:numPr>
          <w:ilvl w:val="0"/>
          <w:numId w:val="57"/>
        </w:numPr>
        <w:tabs>
          <w:tab w:val="left" w:pos="963"/>
        </w:tabs>
        <w:spacing w:line="306" w:lineRule="exact"/>
        <w:ind w:left="1276"/>
        <w:jc w:val="left"/>
      </w:pPr>
      <w:proofErr w:type="gramStart"/>
      <w:r>
        <w:t>p</w:t>
      </w:r>
      <w:r w:rsidR="00FE71A9" w:rsidRPr="009D52CB">
        <w:t>rzebudowa</w:t>
      </w:r>
      <w:proofErr w:type="gramEnd"/>
      <w:r w:rsidR="00FE71A9" w:rsidRPr="009D52CB">
        <w:t xml:space="preserve"> drogi powiatowej nr </w:t>
      </w:r>
      <w:r w:rsidR="00FE71A9">
        <w:t>2119R</w:t>
      </w:r>
      <w:r w:rsidR="00FE71A9" w:rsidRPr="009D52CB">
        <w:t xml:space="preserve"> </w:t>
      </w:r>
      <w:r w:rsidR="00FE71A9">
        <w:t>Hurko</w:t>
      </w:r>
      <w:r w:rsidR="00FE71A9" w:rsidRPr="009D52CB">
        <w:t xml:space="preserve"> – </w:t>
      </w:r>
      <w:r w:rsidR="00FE71A9">
        <w:t>Jaksmanice</w:t>
      </w:r>
      <w:r w:rsidR="00FE71A9" w:rsidRPr="009D52CB">
        <w:t xml:space="preserve"> poprzez budowę chodnika w miejscowości </w:t>
      </w:r>
      <w:r w:rsidR="00FE71A9">
        <w:t>Siedliska</w:t>
      </w:r>
      <w:r w:rsidR="00FE71A9" w:rsidRPr="009D52CB">
        <w:t xml:space="preserve"> - </w:t>
      </w:r>
      <w:r w:rsidR="00FE71A9">
        <w:t>11 999,88</w:t>
      </w:r>
      <w:r w:rsidR="00FE71A9" w:rsidRPr="009D52CB">
        <w:t>,00 zł</w:t>
      </w:r>
      <w:r w:rsidR="003B5DE2">
        <w:t>,</w:t>
      </w:r>
    </w:p>
    <w:p w14:paraId="33AB2855" w14:textId="7AE9CFCB" w:rsidR="00FE71A9" w:rsidRDefault="007A5D36" w:rsidP="000D1D4B">
      <w:pPr>
        <w:widowControl w:val="0"/>
        <w:numPr>
          <w:ilvl w:val="0"/>
          <w:numId w:val="57"/>
        </w:numPr>
        <w:tabs>
          <w:tab w:val="left" w:pos="966"/>
        </w:tabs>
        <w:spacing w:line="310" w:lineRule="exact"/>
        <w:ind w:left="1276"/>
        <w:jc w:val="left"/>
      </w:pPr>
      <w:proofErr w:type="gramStart"/>
      <w:r>
        <w:t>p</w:t>
      </w:r>
      <w:r w:rsidR="00FE71A9" w:rsidRPr="009D52CB">
        <w:t>rzebudowa</w:t>
      </w:r>
      <w:proofErr w:type="gramEnd"/>
      <w:r w:rsidR="00FE71A9" w:rsidRPr="009D52CB">
        <w:t xml:space="preserve"> dróg powiatowych nr 1818R i 242IR poprzez budowę ścieżki pieszo- rowerowej - </w:t>
      </w:r>
      <w:r w:rsidR="00FE71A9">
        <w:t>208 782,37</w:t>
      </w:r>
      <w:r w:rsidR="00FE71A9" w:rsidRPr="009D52CB">
        <w:t xml:space="preserve"> zł</w:t>
      </w:r>
      <w:r w:rsidR="003B5DE2">
        <w:t>,</w:t>
      </w:r>
    </w:p>
    <w:p w14:paraId="48370731" w14:textId="76D58F49" w:rsidR="00FE71A9" w:rsidRPr="009D52CB" w:rsidRDefault="007A5D36" w:rsidP="000D1D4B">
      <w:pPr>
        <w:widowControl w:val="0"/>
        <w:numPr>
          <w:ilvl w:val="0"/>
          <w:numId w:val="57"/>
        </w:numPr>
        <w:tabs>
          <w:tab w:val="left" w:pos="963"/>
        </w:tabs>
        <w:spacing w:line="306" w:lineRule="exact"/>
        <w:ind w:left="1276"/>
        <w:jc w:val="left"/>
      </w:pPr>
      <w:proofErr w:type="gramStart"/>
      <w:r>
        <w:t>p</w:t>
      </w:r>
      <w:r w:rsidR="00FE71A9" w:rsidRPr="009D52CB">
        <w:t>rzebudowa</w:t>
      </w:r>
      <w:proofErr w:type="gramEnd"/>
      <w:r w:rsidR="00FE71A9" w:rsidRPr="009D52CB">
        <w:t xml:space="preserve"> drogi powiatowej nr </w:t>
      </w:r>
      <w:r w:rsidR="00FE71A9">
        <w:t>1818R</w:t>
      </w:r>
      <w:r w:rsidR="00FE71A9" w:rsidRPr="009D52CB">
        <w:t xml:space="preserve"> </w:t>
      </w:r>
      <w:r w:rsidR="00FE71A9">
        <w:t>Hurko</w:t>
      </w:r>
      <w:r w:rsidR="00FE71A9" w:rsidRPr="009D52CB">
        <w:t xml:space="preserve"> – </w:t>
      </w:r>
      <w:r w:rsidR="00FE71A9">
        <w:t>Jaksmanice</w:t>
      </w:r>
      <w:r w:rsidR="00FE71A9" w:rsidRPr="009D52CB">
        <w:t xml:space="preserve"> poprzez budowę </w:t>
      </w:r>
      <w:r w:rsidR="00FE71A9">
        <w:t>ścieżki pieszo – rowerowej pomiędzy</w:t>
      </w:r>
      <w:r w:rsidR="00FE71A9" w:rsidRPr="009D52CB">
        <w:t xml:space="preserve"> miejscowości</w:t>
      </w:r>
      <w:r w:rsidR="00FE71A9">
        <w:t>ami</w:t>
      </w:r>
      <w:r w:rsidR="00FE71A9" w:rsidRPr="009D52CB">
        <w:t xml:space="preserve"> </w:t>
      </w:r>
      <w:r w:rsidR="00FE71A9">
        <w:t>Torki – Leszno - Nakło</w:t>
      </w:r>
      <w:r w:rsidR="00FE71A9" w:rsidRPr="009D52CB">
        <w:t xml:space="preserve"> - </w:t>
      </w:r>
      <w:r w:rsidR="00FE71A9">
        <w:t>10 000,</w:t>
      </w:r>
      <w:r w:rsidR="00FE71A9" w:rsidRPr="009D52CB">
        <w:t>00 zł</w:t>
      </w:r>
      <w:r w:rsidR="003B5DE2">
        <w:t>;</w:t>
      </w:r>
    </w:p>
    <w:p w14:paraId="426AD208" w14:textId="77777777" w:rsidR="00F2099D" w:rsidRPr="009D52CB" w:rsidRDefault="00F2099D" w:rsidP="00F2099D">
      <w:pPr>
        <w:tabs>
          <w:tab w:val="left" w:pos="966"/>
        </w:tabs>
        <w:spacing w:line="310" w:lineRule="exact"/>
        <w:ind w:left="1560"/>
        <w:jc w:val="left"/>
      </w:pPr>
    </w:p>
    <w:p w14:paraId="170850E7" w14:textId="5A822E76" w:rsidR="00F2099D" w:rsidRPr="009D52CB" w:rsidRDefault="00F2099D" w:rsidP="000D1D4B">
      <w:pPr>
        <w:widowControl w:val="0"/>
        <w:numPr>
          <w:ilvl w:val="0"/>
          <w:numId w:val="30"/>
        </w:numPr>
        <w:tabs>
          <w:tab w:val="left" w:pos="993"/>
        </w:tabs>
        <w:spacing w:line="276" w:lineRule="auto"/>
        <w:ind w:left="993" w:hanging="567"/>
        <w:jc w:val="left"/>
      </w:pPr>
      <w:proofErr w:type="gramStart"/>
      <w:r w:rsidRPr="009D52CB">
        <w:t>na</w:t>
      </w:r>
      <w:proofErr w:type="gramEnd"/>
      <w:r w:rsidRPr="009D52CB">
        <w:t xml:space="preserve"> drogach gminnych, na łączną kwotę </w:t>
      </w:r>
      <w:r w:rsidR="00FE71A9">
        <w:t xml:space="preserve">1 </w:t>
      </w:r>
      <w:r w:rsidR="00BC4BA2">
        <w:t>1</w:t>
      </w:r>
      <w:r w:rsidR="00FE71A9">
        <w:t>38</w:t>
      </w:r>
      <w:r w:rsidRPr="009D52CB">
        <w:t xml:space="preserve"> </w:t>
      </w:r>
      <w:r w:rsidR="00FE71A9">
        <w:t>649</w:t>
      </w:r>
      <w:r w:rsidRPr="009D52CB">
        <w:t>,</w:t>
      </w:r>
      <w:r w:rsidR="00FE71A9">
        <w:t>44</w:t>
      </w:r>
      <w:r w:rsidRPr="009D52CB">
        <w:t xml:space="preserve"> zł:</w:t>
      </w:r>
    </w:p>
    <w:p w14:paraId="374E744E" w14:textId="366B4C36" w:rsidR="00FE71A9" w:rsidRPr="009D52CB" w:rsidRDefault="00FE71A9" w:rsidP="000D1D4B">
      <w:pPr>
        <w:widowControl w:val="0"/>
        <w:numPr>
          <w:ilvl w:val="0"/>
          <w:numId w:val="31"/>
        </w:numPr>
        <w:tabs>
          <w:tab w:val="left" w:pos="1276"/>
        </w:tabs>
        <w:spacing w:line="310" w:lineRule="exact"/>
        <w:ind w:left="1276" w:hanging="425"/>
        <w:jc w:val="left"/>
      </w:pPr>
      <w:proofErr w:type="gramStart"/>
      <w:r w:rsidRPr="009D52CB">
        <w:t>wydatki</w:t>
      </w:r>
      <w:proofErr w:type="gramEnd"/>
      <w:r w:rsidRPr="009D52CB">
        <w:t xml:space="preserve"> bieżące – </w:t>
      </w:r>
      <w:r>
        <w:t>177</w:t>
      </w:r>
      <w:r w:rsidRPr="009D52CB">
        <w:t> </w:t>
      </w:r>
      <w:r>
        <w:t>276</w:t>
      </w:r>
      <w:r w:rsidRPr="009D52CB">
        <w:t>,</w:t>
      </w:r>
      <w:r>
        <w:t>89</w:t>
      </w:r>
      <w:r w:rsidRPr="009D52CB">
        <w:t>:</w:t>
      </w:r>
    </w:p>
    <w:p w14:paraId="57D09A78" w14:textId="79E6DD20" w:rsidR="00FE71A9" w:rsidRPr="009D52CB" w:rsidRDefault="007A5D36" w:rsidP="000D1D4B">
      <w:pPr>
        <w:widowControl w:val="0"/>
        <w:numPr>
          <w:ilvl w:val="0"/>
          <w:numId w:val="58"/>
        </w:numPr>
        <w:spacing w:line="310" w:lineRule="exact"/>
        <w:ind w:left="1560" w:hanging="425"/>
        <w:jc w:val="left"/>
      </w:pPr>
      <w:proofErr w:type="gramStart"/>
      <w:r>
        <w:t>z</w:t>
      </w:r>
      <w:r w:rsidR="00FE71A9" w:rsidRPr="009D52CB">
        <w:t>akup</w:t>
      </w:r>
      <w:proofErr w:type="gramEnd"/>
      <w:r w:rsidR="00FE71A9" w:rsidRPr="009D52CB">
        <w:t xml:space="preserve"> </w:t>
      </w:r>
      <w:r w:rsidR="00FE71A9">
        <w:t>pospółki na naprawę dróg</w:t>
      </w:r>
      <w:r w:rsidR="00FE71A9" w:rsidRPr="009D52CB">
        <w:t xml:space="preserve"> – </w:t>
      </w:r>
      <w:r w:rsidR="00FE71A9">
        <w:t>4</w:t>
      </w:r>
      <w:r w:rsidR="00FE71A9" w:rsidRPr="009D52CB">
        <w:t> </w:t>
      </w:r>
      <w:r w:rsidR="00FE71A9">
        <w:t>272</w:t>
      </w:r>
      <w:r w:rsidR="00FE71A9" w:rsidRPr="009D52CB">
        <w:t>,</w:t>
      </w:r>
      <w:r w:rsidR="00FE71A9">
        <w:t>9</w:t>
      </w:r>
      <w:r w:rsidR="00FE71A9" w:rsidRPr="009D52CB">
        <w:t>0 zł</w:t>
      </w:r>
      <w:r w:rsidR="003B5DE2">
        <w:t>,</w:t>
      </w:r>
    </w:p>
    <w:p w14:paraId="78C2C807" w14:textId="28BE0D56" w:rsidR="00FE71A9" w:rsidRPr="009D52CB" w:rsidRDefault="007A5D36" w:rsidP="000D1D4B">
      <w:pPr>
        <w:widowControl w:val="0"/>
        <w:numPr>
          <w:ilvl w:val="0"/>
          <w:numId w:val="58"/>
        </w:numPr>
        <w:spacing w:line="310" w:lineRule="exact"/>
        <w:ind w:left="1560" w:hanging="425"/>
        <w:jc w:val="left"/>
      </w:pPr>
      <w:proofErr w:type="gramStart"/>
      <w:r>
        <w:t>w</w:t>
      </w:r>
      <w:r w:rsidR="00FE71A9" w:rsidRPr="009D52CB">
        <w:t>ykonanie</w:t>
      </w:r>
      <w:proofErr w:type="gramEnd"/>
      <w:r w:rsidR="00FE71A9" w:rsidRPr="009D52CB">
        <w:t xml:space="preserve"> oznakowan</w:t>
      </w:r>
      <w:r w:rsidR="00FE71A9">
        <w:t>ia poziomego dróg gminnych – 6 408,76</w:t>
      </w:r>
      <w:r w:rsidR="00FE71A9" w:rsidRPr="009D52CB">
        <w:t xml:space="preserve"> zł</w:t>
      </w:r>
      <w:r w:rsidR="003B5DE2">
        <w:t>,</w:t>
      </w:r>
    </w:p>
    <w:p w14:paraId="6380BDF6" w14:textId="4320EE22" w:rsidR="00FE71A9" w:rsidRPr="009D52CB" w:rsidRDefault="007A5D36" w:rsidP="000D1D4B">
      <w:pPr>
        <w:widowControl w:val="0"/>
        <w:numPr>
          <w:ilvl w:val="0"/>
          <w:numId w:val="58"/>
        </w:numPr>
        <w:spacing w:line="310" w:lineRule="exact"/>
        <w:ind w:left="1560" w:hanging="425"/>
        <w:jc w:val="left"/>
      </w:pPr>
      <w:proofErr w:type="gramStart"/>
      <w:r>
        <w:t>r</w:t>
      </w:r>
      <w:r w:rsidR="00FE71A9" w:rsidRPr="009D52CB">
        <w:t>emont</w:t>
      </w:r>
      <w:proofErr w:type="gramEnd"/>
      <w:r w:rsidR="00FE71A9" w:rsidRPr="009D52CB">
        <w:t xml:space="preserve"> </w:t>
      </w:r>
      <w:r w:rsidR="00FE71A9">
        <w:t>drogi</w:t>
      </w:r>
      <w:r w:rsidR="00FE71A9" w:rsidRPr="009D52CB">
        <w:t xml:space="preserve"> 1163</w:t>
      </w:r>
      <w:r w:rsidR="00FE71A9">
        <w:t>03</w:t>
      </w:r>
      <w:r w:rsidR="00FE71A9" w:rsidRPr="009D52CB">
        <w:t xml:space="preserve">R </w:t>
      </w:r>
      <w:r w:rsidR="00FE71A9">
        <w:t>Medyka -</w:t>
      </w:r>
      <w:r w:rsidR="00FE71A9" w:rsidRPr="009D52CB">
        <w:t xml:space="preserve"> Tork</w:t>
      </w:r>
      <w:r w:rsidR="00FE71A9">
        <w:t>i</w:t>
      </w:r>
      <w:r w:rsidR="00FE71A9" w:rsidRPr="009D52CB">
        <w:t xml:space="preserve"> – </w:t>
      </w:r>
      <w:r w:rsidR="00FE71A9">
        <w:t>7</w:t>
      </w:r>
      <w:r w:rsidR="00FE71A9" w:rsidRPr="009D52CB">
        <w:t>5 </w:t>
      </w:r>
      <w:r w:rsidR="00FE71A9">
        <w:t>153</w:t>
      </w:r>
      <w:r w:rsidR="00FE71A9" w:rsidRPr="009D52CB">
        <w:t>,</w:t>
      </w:r>
      <w:r w:rsidR="00FE71A9">
        <w:t>00</w:t>
      </w:r>
      <w:r w:rsidR="003B5DE2">
        <w:t xml:space="preserve"> zł,</w:t>
      </w:r>
    </w:p>
    <w:p w14:paraId="5D04654D" w14:textId="2EDCCB15" w:rsidR="00FE71A9" w:rsidRPr="009D52CB" w:rsidRDefault="007A5D36" w:rsidP="000D1D4B">
      <w:pPr>
        <w:widowControl w:val="0"/>
        <w:numPr>
          <w:ilvl w:val="0"/>
          <w:numId w:val="58"/>
        </w:numPr>
        <w:spacing w:line="310" w:lineRule="exact"/>
        <w:ind w:left="1560" w:hanging="425"/>
        <w:jc w:val="left"/>
      </w:pPr>
      <w:r>
        <w:t>r</w:t>
      </w:r>
      <w:r w:rsidR="00FE71A9" w:rsidRPr="009D52CB">
        <w:t xml:space="preserve">emont </w:t>
      </w:r>
      <w:r w:rsidR="00FE71A9">
        <w:t>drogi</w:t>
      </w:r>
      <w:r w:rsidR="00FE71A9" w:rsidRPr="009D52CB">
        <w:t xml:space="preserve"> </w:t>
      </w:r>
      <w:r w:rsidR="00FE71A9">
        <w:t>gminnej nr</w:t>
      </w:r>
      <w:r w:rsidR="00FE71A9" w:rsidRPr="009D52CB">
        <w:t>1163</w:t>
      </w:r>
      <w:r w:rsidR="00FE71A9">
        <w:t>06</w:t>
      </w:r>
      <w:r w:rsidR="00FE71A9" w:rsidRPr="009D52CB">
        <w:t xml:space="preserve">R </w:t>
      </w:r>
      <w:r w:rsidR="00FE71A9">
        <w:t xml:space="preserve">w </w:t>
      </w:r>
      <w:proofErr w:type="gramStart"/>
      <w:r w:rsidR="00FE71A9">
        <w:t>Medyce  w</w:t>
      </w:r>
      <w:proofErr w:type="gramEnd"/>
      <w:r w:rsidR="00FE71A9">
        <w:t xml:space="preserve"> ramach funduszu dróg samorządowych </w:t>
      </w:r>
      <w:r w:rsidR="00FE71A9" w:rsidRPr="009D52CB">
        <w:t xml:space="preserve">– </w:t>
      </w:r>
      <w:r w:rsidR="00FE71A9">
        <w:t>90</w:t>
      </w:r>
      <w:r w:rsidR="00FE71A9" w:rsidRPr="009D52CB">
        <w:t> </w:t>
      </w:r>
      <w:r w:rsidR="00FE71A9">
        <w:t>823</w:t>
      </w:r>
      <w:r w:rsidR="00FE71A9" w:rsidRPr="009D52CB">
        <w:t>,</w:t>
      </w:r>
      <w:r w:rsidR="00FE71A9">
        <w:t>27</w:t>
      </w:r>
      <w:r w:rsidR="003B5DE2">
        <w:t xml:space="preserve"> zł,</w:t>
      </w:r>
    </w:p>
    <w:p w14:paraId="348A580E" w14:textId="6767A1FE" w:rsidR="00FE71A9" w:rsidRPr="009D52CB" w:rsidRDefault="00FE71A9" w:rsidP="000D1D4B">
      <w:pPr>
        <w:widowControl w:val="0"/>
        <w:numPr>
          <w:ilvl w:val="0"/>
          <w:numId w:val="58"/>
        </w:numPr>
        <w:spacing w:line="310" w:lineRule="exact"/>
        <w:ind w:left="1560" w:hanging="425"/>
        <w:jc w:val="left"/>
      </w:pPr>
      <w:proofErr w:type="gramStart"/>
      <w:r>
        <w:t>zakup</w:t>
      </w:r>
      <w:proofErr w:type="gramEnd"/>
      <w:r>
        <w:t xml:space="preserve"> wypisów i wyrysów z ewidencji gruntów i budynków oraz zakup mat</w:t>
      </w:r>
      <w:r w:rsidR="003B5DE2">
        <w:t>;</w:t>
      </w:r>
    </w:p>
    <w:p w14:paraId="2F75620F" w14:textId="7AA2C784" w:rsidR="00FE71A9" w:rsidRPr="009D52CB" w:rsidRDefault="00FE71A9" w:rsidP="000D1D4B">
      <w:pPr>
        <w:widowControl w:val="0"/>
        <w:numPr>
          <w:ilvl w:val="0"/>
          <w:numId w:val="31"/>
        </w:numPr>
        <w:tabs>
          <w:tab w:val="left" w:pos="1276"/>
        </w:tabs>
        <w:spacing w:line="310" w:lineRule="exact"/>
        <w:ind w:left="1276" w:hanging="425"/>
        <w:jc w:val="left"/>
      </w:pPr>
      <w:proofErr w:type="gramStart"/>
      <w:r w:rsidRPr="009D52CB">
        <w:t>wydatki</w:t>
      </w:r>
      <w:proofErr w:type="gramEnd"/>
      <w:r w:rsidRPr="009D52CB">
        <w:t xml:space="preserve"> inwestycyjne </w:t>
      </w:r>
      <w:r>
        <w:t>961</w:t>
      </w:r>
      <w:r w:rsidRPr="009D52CB">
        <w:t> 3</w:t>
      </w:r>
      <w:r>
        <w:t>72</w:t>
      </w:r>
      <w:r w:rsidRPr="009D52CB">
        <w:t>,</w:t>
      </w:r>
      <w:r>
        <w:t>55</w:t>
      </w:r>
      <w:r w:rsidRPr="009D52CB">
        <w:t>:</w:t>
      </w:r>
    </w:p>
    <w:p w14:paraId="453FB7B6" w14:textId="60EA82A4" w:rsidR="00FE71A9" w:rsidRPr="009D52CB" w:rsidRDefault="007A5D36" w:rsidP="000D1D4B">
      <w:pPr>
        <w:widowControl w:val="0"/>
        <w:numPr>
          <w:ilvl w:val="0"/>
          <w:numId w:val="59"/>
        </w:numPr>
        <w:tabs>
          <w:tab w:val="right" w:pos="1144"/>
          <w:tab w:val="left" w:pos="2024"/>
          <w:tab w:val="left" w:pos="2204"/>
        </w:tabs>
        <w:spacing w:line="241" w:lineRule="exact"/>
        <w:ind w:left="1560" w:hanging="426"/>
        <w:jc w:val="left"/>
      </w:pPr>
      <w:proofErr w:type="gramStart"/>
      <w:r>
        <w:t>p</w:t>
      </w:r>
      <w:r w:rsidR="00FE71A9" w:rsidRPr="009D52CB">
        <w:t>rzebudowa</w:t>
      </w:r>
      <w:proofErr w:type="gramEnd"/>
      <w:r w:rsidR="00FE71A9" w:rsidRPr="009D52CB">
        <w:t xml:space="preserve"> drogi gminnej nr 116302R</w:t>
      </w:r>
      <w:r w:rsidR="00FE71A9">
        <w:t xml:space="preserve"> w</w:t>
      </w:r>
      <w:r w:rsidR="00FE71A9" w:rsidRPr="009D52CB">
        <w:t xml:space="preserve"> Leszn</w:t>
      </w:r>
      <w:r w:rsidR="00FE71A9">
        <w:t xml:space="preserve">ie (wydatek niewygasający </w:t>
      </w:r>
      <w:r w:rsidR="00FE71A9" w:rsidRPr="009D52CB">
        <w:t xml:space="preserve">– </w:t>
      </w:r>
      <w:r w:rsidR="00FE71A9">
        <w:t>78</w:t>
      </w:r>
      <w:r w:rsidR="00FE71A9" w:rsidRPr="009D52CB">
        <w:t> </w:t>
      </w:r>
      <w:r w:rsidR="00FE71A9">
        <w:t>710</w:t>
      </w:r>
      <w:r w:rsidR="00FE71A9" w:rsidRPr="009D52CB">
        <w:t>,</w:t>
      </w:r>
      <w:r w:rsidR="00FE71A9">
        <w:t>38</w:t>
      </w:r>
      <w:r w:rsidR="003B5DE2">
        <w:t>,</w:t>
      </w:r>
    </w:p>
    <w:p w14:paraId="387787ED" w14:textId="1FA2A6E5" w:rsidR="00FE71A9" w:rsidRDefault="007A5D36" w:rsidP="000D1D4B">
      <w:pPr>
        <w:widowControl w:val="0"/>
        <w:numPr>
          <w:ilvl w:val="0"/>
          <w:numId w:val="59"/>
        </w:numPr>
        <w:tabs>
          <w:tab w:val="left" w:pos="966"/>
        </w:tabs>
        <w:spacing w:line="317" w:lineRule="exact"/>
        <w:ind w:left="1560" w:hanging="426"/>
        <w:jc w:val="left"/>
      </w:pPr>
      <w:proofErr w:type="gramStart"/>
      <w:r>
        <w:t>p</w:t>
      </w:r>
      <w:r w:rsidR="00FE71A9">
        <w:t>rzebudowa</w:t>
      </w:r>
      <w:proofErr w:type="gramEnd"/>
      <w:r w:rsidR="00FE71A9">
        <w:t xml:space="preserve"> dróg gminnych nr 116307R i 116308R w Medyce w ramach Funduszu Dróg Samorządowych</w:t>
      </w:r>
      <w:r w:rsidR="00FE71A9" w:rsidRPr="009D52CB">
        <w:t xml:space="preserve"> – </w:t>
      </w:r>
      <w:r w:rsidR="00FE71A9">
        <w:t>882</w:t>
      </w:r>
      <w:r w:rsidR="00FE71A9" w:rsidRPr="009D52CB">
        <w:t> </w:t>
      </w:r>
      <w:r w:rsidR="00FE71A9">
        <w:t>662</w:t>
      </w:r>
      <w:r w:rsidR="00FE71A9" w:rsidRPr="009D52CB">
        <w:t>,</w:t>
      </w:r>
      <w:r w:rsidR="00FE71A9">
        <w:t>17</w:t>
      </w:r>
      <w:r w:rsidR="003B5DE2">
        <w:t>;</w:t>
      </w:r>
    </w:p>
    <w:p w14:paraId="34714FC8" w14:textId="77777777" w:rsidR="00FE71A9" w:rsidRPr="009D52CB" w:rsidRDefault="00FE71A9" w:rsidP="00FE71A9">
      <w:pPr>
        <w:widowControl w:val="0"/>
        <w:tabs>
          <w:tab w:val="left" w:pos="966"/>
        </w:tabs>
        <w:spacing w:line="317" w:lineRule="exact"/>
        <w:ind w:left="1560"/>
        <w:jc w:val="left"/>
      </w:pPr>
    </w:p>
    <w:p w14:paraId="594C9B5D" w14:textId="29DF9598" w:rsidR="00F2099D" w:rsidRPr="009D52CB" w:rsidRDefault="00F2099D" w:rsidP="000D1D4B">
      <w:pPr>
        <w:numPr>
          <w:ilvl w:val="0"/>
          <w:numId w:val="30"/>
        </w:numPr>
        <w:spacing w:line="317" w:lineRule="exact"/>
        <w:ind w:left="993" w:hanging="567"/>
        <w:jc w:val="left"/>
      </w:pPr>
      <w:proofErr w:type="gramStart"/>
      <w:r w:rsidRPr="009D52CB">
        <w:t>na</w:t>
      </w:r>
      <w:proofErr w:type="gramEnd"/>
      <w:r w:rsidRPr="009D52CB">
        <w:t xml:space="preserve"> drogach wewnętrznych, na łączną </w:t>
      </w:r>
      <w:r w:rsidRPr="00FE71A9">
        <w:rPr>
          <w:color w:val="auto"/>
        </w:rPr>
        <w:t xml:space="preserve">kwotę </w:t>
      </w:r>
      <w:r w:rsidR="00FE71A9">
        <w:rPr>
          <w:color w:val="auto"/>
        </w:rPr>
        <w:t>868</w:t>
      </w:r>
      <w:r w:rsidRPr="00FE71A9">
        <w:rPr>
          <w:color w:val="auto"/>
        </w:rPr>
        <w:t xml:space="preserve"> </w:t>
      </w:r>
      <w:r w:rsidR="00FE71A9">
        <w:rPr>
          <w:color w:val="auto"/>
        </w:rPr>
        <w:t>398</w:t>
      </w:r>
      <w:r w:rsidRPr="00FE71A9">
        <w:rPr>
          <w:color w:val="auto"/>
        </w:rPr>
        <w:t>,</w:t>
      </w:r>
      <w:r w:rsidR="00FE71A9">
        <w:rPr>
          <w:color w:val="auto"/>
        </w:rPr>
        <w:t>82</w:t>
      </w:r>
      <w:r w:rsidRPr="00FE71A9">
        <w:rPr>
          <w:color w:val="auto"/>
        </w:rPr>
        <w:t xml:space="preserve"> zł:</w:t>
      </w:r>
    </w:p>
    <w:p w14:paraId="26752A4D" w14:textId="79DD2788" w:rsidR="007A5D36" w:rsidRPr="007A5D36" w:rsidRDefault="007A5D36" w:rsidP="000D1D4B">
      <w:pPr>
        <w:widowControl w:val="0"/>
        <w:numPr>
          <w:ilvl w:val="0"/>
          <w:numId w:val="32"/>
        </w:numPr>
        <w:tabs>
          <w:tab w:val="left" w:pos="1276"/>
        </w:tabs>
        <w:spacing w:line="276" w:lineRule="auto"/>
        <w:ind w:left="1276" w:hanging="425"/>
        <w:jc w:val="left"/>
      </w:pPr>
      <w:proofErr w:type="gramStart"/>
      <w:r w:rsidRPr="007A5D36">
        <w:t>wydatki</w:t>
      </w:r>
      <w:proofErr w:type="gramEnd"/>
      <w:r w:rsidRPr="007A5D36">
        <w:t xml:space="preserve"> bieżące – 1</w:t>
      </w:r>
      <w:r w:rsidRPr="007A5D36">
        <w:rPr>
          <w:color w:val="auto"/>
        </w:rPr>
        <w:t>86 820,09 zł:</w:t>
      </w:r>
    </w:p>
    <w:p w14:paraId="77E48EBB" w14:textId="64D3B9C5" w:rsidR="007A5D36" w:rsidRPr="007A5D36" w:rsidRDefault="007A5D36" w:rsidP="000D1D4B">
      <w:pPr>
        <w:widowControl w:val="0"/>
        <w:numPr>
          <w:ilvl w:val="0"/>
          <w:numId w:val="60"/>
        </w:numPr>
        <w:spacing w:line="276" w:lineRule="auto"/>
        <w:ind w:left="1560" w:hanging="426"/>
      </w:pPr>
      <w:proofErr w:type="gramStart"/>
      <w:r>
        <w:t>z</w:t>
      </w:r>
      <w:r w:rsidRPr="007A5D36">
        <w:t>akup</w:t>
      </w:r>
      <w:proofErr w:type="gramEnd"/>
      <w:r w:rsidRPr="007A5D36">
        <w:t xml:space="preserve"> klińca, pospółki, żwiru, kruszywa - 62 227,75 zł,</w:t>
      </w:r>
    </w:p>
    <w:p w14:paraId="16449612" w14:textId="4868A902" w:rsidR="007A5D36" w:rsidRPr="007A5D36" w:rsidRDefault="007A5D36" w:rsidP="000D1D4B">
      <w:pPr>
        <w:widowControl w:val="0"/>
        <w:numPr>
          <w:ilvl w:val="0"/>
          <w:numId w:val="60"/>
        </w:numPr>
        <w:spacing w:line="276" w:lineRule="auto"/>
        <w:ind w:left="1560" w:hanging="426"/>
      </w:pPr>
      <w:proofErr w:type="gramStart"/>
      <w:r>
        <w:t>r</w:t>
      </w:r>
      <w:r w:rsidRPr="007A5D36">
        <w:t>emont</w:t>
      </w:r>
      <w:proofErr w:type="gramEnd"/>
      <w:r w:rsidRPr="007A5D36">
        <w:t xml:space="preserve"> dróg wewnętrznych w Torkach ze środków mienia wiejskiego (kruszywem do pól – 14 000,00 zł,</w:t>
      </w:r>
    </w:p>
    <w:p w14:paraId="603DE703" w14:textId="1673E2E3" w:rsidR="007A5D36" w:rsidRPr="007A5D36" w:rsidRDefault="007A5D36" w:rsidP="000D1D4B">
      <w:pPr>
        <w:widowControl w:val="0"/>
        <w:numPr>
          <w:ilvl w:val="0"/>
          <w:numId w:val="60"/>
        </w:numPr>
        <w:spacing w:line="276" w:lineRule="auto"/>
        <w:ind w:left="1560" w:hanging="426"/>
      </w:pPr>
      <w:proofErr w:type="gramStart"/>
      <w:r>
        <w:t>c</w:t>
      </w:r>
      <w:r w:rsidRPr="007A5D36">
        <w:t>ząstkowy</w:t>
      </w:r>
      <w:proofErr w:type="gramEnd"/>
      <w:r w:rsidRPr="007A5D36">
        <w:t xml:space="preserve"> remont nawierzchni bitumicznych dróg wewnętrznych przy użyciu grysów i emulsji na terenie Gminy Medyk – 58 534,20 zł,</w:t>
      </w:r>
    </w:p>
    <w:p w14:paraId="41D439F4" w14:textId="3DE96673" w:rsidR="007A5D36" w:rsidRPr="007A5D36" w:rsidRDefault="007A5D36" w:rsidP="000D1D4B">
      <w:pPr>
        <w:widowControl w:val="0"/>
        <w:numPr>
          <w:ilvl w:val="0"/>
          <w:numId w:val="60"/>
        </w:numPr>
        <w:spacing w:line="276" w:lineRule="auto"/>
        <w:ind w:left="1560" w:hanging="426"/>
      </w:pPr>
      <w:proofErr w:type="gramStart"/>
      <w:r>
        <w:t>r</w:t>
      </w:r>
      <w:r w:rsidRPr="007A5D36">
        <w:t>emont</w:t>
      </w:r>
      <w:proofErr w:type="gramEnd"/>
      <w:r w:rsidRPr="007A5D36">
        <w:t xml:space="preserve"> przepustów – 12 056,46 zł</w:t>
      </w:r>
      <w:r w:rsidR="003B5DE2">
        <w:t>,</w:t>
      </w:r>
    </w:p>
    <w:p w14:paraId="05C013A5" w14:textId="0843D504" w:rsidR="007A5D36" w:rsidRPr="007A5D36" w:rsidRDefault="007A5D36" w:rsidP="000D1D4B">
      <w:pPr>
        <w:widowControl w:val="0"/>
        <w:numPr>
          <w:ilvl w:val="0"/>
          <w:numId w:val="60"/>
        </w:numPr>
        <w:spacing w:line="276" w:lineRule="auto"/>
        <w:ind w:left="1560" w:hanging="426"/>
      </w:pPr>
      <w:proofErr w:type="gramStart"/>
      <w:r>
        <w:t>w</w:t>
      </w:r>
      <w:r w:rsidRPr="007A5D36">
        <w:t>ykonanie</w:t>
      </w:r>
      <w:proofErr w:type="gramEnd"/>
      <w:r w:rsidRPr="007A5D36">
        <w:t xml:space="preserve"> oznakowania pionowego dróg wewnętrznej - 6 463,98 zł,</w:t>
      </w:r>
    </w:p>
    <w:p w14:paraId="34BE57CA" w14:textId="7140E745" w:rsidR="007A5D36" w:rsidRPr="007A5D36" w:rsidRDefault="007A5D36" w:rsidP="000D1D4B">
      <w:pPr>
        <w:widowControl w:val="0"/>
        <w:numPr>
          <w:ilvl w:val="0"/>
          <w:numId w:val="60"/>
        </w:numPr>
        <w:spacing w:line="276" w:lineRule="auto"/>
        <w:ind w:left="1560" w:hanging="426"/>
      </w:pPr>
      <w:proofErr w:type="gramStart"/>
      <w:r>
        <w:t>u</w:t>
      </w:r>
      <w:r w:rsidRPr="007A5D36">
        <w:t>sługi</w:t>
      </w:r>
      <w:proofErr w:type="gramEnd"/>
      <w:r w:rsidRPr="007A5D36">
        <w:t xml:space="preserve"> koparką, równiarka, dźwigiem, transport i rozplantowanie kr</w:t>
      </w:r>
      <w:r w:rsidR="003B5DE2">
        <w:t>uszywa – 32 313,70 zł,</w:t>
      </w:r>
    </w:p>
    <w:p w14:paraId="3C7392D1" w14:textId="61F52678" w:rsidR="007A5D36" w:rsidRPr="007A5D36" w:rsidRDefault="007A5D36" w:rsidP="000D1D4B">
      <w:pPr>
        <w:widowControl w:val="0"/>
        <w:numPr>
          <w:ilvl w:val="0"/>
          <w:numId w:val="60"/>
        </w:numPr>
        <w:tabs>
          <w:tab w:val="left" w:pos="1560"/>
        </w:tabs>
        <w:spacing w:line="276" w:lineRule="auto"/>
        <w:ind w:left="1560" w:hanging="426"/>
        <w:jc w:val="left"/>
      </w:pPr>
      <w:proofErr w:type="gramStart"/>
      <w:r w:rsidRPr="007A5D36">
        <w:t>zakup</w:t>
      </w:r>
      <w:proofErr w:type="gramEnd"/>
      <w:r w:rsidRPr="007A5D36">
        <w:t xml:space="preserve"> wypisów i wyrysów z ewidencji gruntów i budynków oraz zakup materiałów do oznaczenia dróg – 1 224,00 zł</w:t>
      </w:r>
      <w:r w:rsidR="003B5DE2">
        <w:t>;</w:t>
      </w:r>
    </w:p>
    <w:p w14:paraId="393CFDA5" w14:textId="18B60B74" w:rsidR="007A5D36" w:rsidRPr="007A5D36" w:rsidRDefault="007A5D36" w:rsidP="000D1D4B">
      <w:pPr>
        <w:widowControl w:val="0"/>
        <w:numPr>
          <w:ilvl w:val="0"/>
          <w:numId w:val="32"/>
        </w:numPr>
        <w:tabs>
          <w:tab w:val="left" w:pos="1276"/>
        </w:tabs>
        <w:spacing w:line="276" w:lineRule="auto"/>
        <w:ind w:left="1276" w:hanging="425"/>
        <w:jc w:val="left"/>
        <w:rPr>
          <w:color w:val="auto"/>
        </w:rPr>
      </w:pPr>
      <w:proofErr w:type="gramStart"/>
      <w:r w:rsidRPr="007A5D36">
        <w:rPr>
          <w:color w:val="auto"/>
        </w:rPr>
        <w:t>wydatki</w:t>
      </w:r>
      <w:proofErr w:type="gramEnd"/>
      <w:r w:rsidRPr="007A5D36">
        <w:rPr>
          <w:color w:val="auto"/>
        </w:rPr>
        <w:t xml:space="preserve"> inwestycyjne – 681 578,73 zł:</w:t>
      </w:r>
    </w:p>
    <w:p w14:paraId="73DB84B8" w14:textId="064CB9C5" w:rsidR="007A5D36" w:rsidRPr="007A5D36" w:rsidRDefault="007A5D36" w:rsidP="000D1D4B">
      <w:pPr>
        <w:widowControl w:val="0"/>
        <w:numPr>
          <w:ilvl w:val="0"/>
          <w:numId w:val="61"/>
        </w:numPr>
        <w:spacing w:line="276" w:lineRule="auto"/>
        <w:ind w:left="1560" w:hanging="426"/>
        <w:rPr>
          <w:color w:val="auto"/>
        </w:rPr>
      </w:pPr>
      <w:proofErr w:type="gramStart"/>
      <w:r>
        <w:rPr>
          <w:color w:val="auto"/>
        </w:rPr>
        <w:t>p</w:t>
      </w:r>
      <w:r w:rsidRPr="007A5D36">
        <w:rPr>
          <w:color w:val="auto"/>
        </w:rPr>
        <w:t>rzebudowa</w:t>
      </w:r>
      <w:proofErr w:type="gramEnd"/>
      <w:r w:rsidRPr="007A5D36">
        <w:rPr>
          <w:color w:val="auto"/>
        </w:rPr>
        <w:t xml:space="preserve"> drogi wewnętrznej nr DWH-2 w Hureczku - 123 495,33 zł,</w:t>
      </w:r>
    </w:p>
    <w:p w14:paraId="477F889F" w14:textId="5A65BC69" w:rsidR="007A5D36" w:rsidRPr="007A5D36" w:rsidRDefault="007A5D36" w:rsidP="000D1D4B">
      <w:pPr>
        <w:widowControl w:val="0"/>
        <w:numPr>
          <w:ilvl w:val="0"/>
          <w:numId w:val="61"/>
        </w:numPr>
        <w:spacing w:line="276" w:lineRule="auto"/>
        <w:ind w:left="1560" w:hanging="426"/>
        <w:rPr>
          <w:color w:val="auto"/>
        </w:rPr>
      </w:pPr>
      <w:proofErr w:type="gramStart"/>
      <w:r>
        <w:rPr>
          <w:color w:val="auto"/>
        </w:rPr>
        <w:t>p</w:t>
      </w:r>
      <w:r w:rsidRPr="007A5D36">
        <w:rPr>
          <w:color w:val="auto"/>
        </w:rPr>
        <w:t>rzebudowa</w:t>
      </w:r>
      <w:proofErr w:type="gramEnd"/>
      <w:r w:rsidRPr="007A5D36">
        <w:rPr>
          <w:color w:val="auto"/>
        </w:rPr>
        <w:t xml:space="preserve"> drogi wewnętrznej nr DWHu-3 w Hurku </w:t>
      </w:r>
      <w:r w:rsidRPr="007A5D36">
        <w:rPr>
          <w:b/>
          <w:color w:val="auto"/>
        </w:rPr>
        <w:t xml:space="preserve">- </w:t>
      </w:r>
      <w:r w:rsidRPr="007A5D36">
        <w:rPr>
          <w:color w:val="auto"/>
        </w:rPr>
        <w:t>96 889,87 zł,</w:t>
      </w:r>
    </w:p>
    <w:p w14:paraId="02A90652" w14:textId="0DB842B4" w:rsidR="007A5D36" w:rsidRPr="007A5D36" w:rsidRDefault="007A5D36" w:rsidP="000D1D4B">
      <w:pPr>
        <w:widowControl w:val="0"/>
        <w:numPr>
          <w:ilvl w:val="0"/>
          <w:numId w:val="61"/>
        </w:numPr>
        <w:spacing w:line="276" w:lineRule="auto"/>
        <w:ind w:left="1560" w:hanging="426"/>
        <w:rPr>
          <w:color w:val="auto"/>
        </w:rPr>
      </w:pPr>
      <w:proofErr w:type="gramStart"/>
      <w:r>
        <w:rPr>
          <w:color w:val="auto"/>
        </w:rPr>
        <w:t>p</w:t>
      </w:r>
      <w:r w:rsidRPr="007A5D36">
        <w:rPr>
          <w:color w:val="auto"/>
        </w:rPr>
        <w:t>rzebudowa</w:t>
      </w:r>
      <w:proofErr w:type="gramEnd"/>
      <w:r w:rsidRPr="007A5D36">
        <w:rPr>
          <w:color w:val="auto"/>
        </w:rPr>
        <w:t xml:space="preserve"> drogi wewnętrznej nr DWJ-4 w Jaksmanicach położonej na działce 246 w Jaksmanicach </w:t>
      </w:r>
      <w:r w:rsidRPr="007A5D36">
        <w:rPr>
          <w:b/>
          <w:color w:val="auto"/>
        </w:rPr>
        <w:t>-</w:t>
      </w:r>
      <w:r w:rsidRPr="007A5D36">
        <w:rPr>
          <w:color w:val="auto"/>
        </w:rPr>
        <w:t xml:space="preserve"> 60 687,90 zł,</w:t>
      </w:r>
    </w:p>
    <w:p w14:paraId="29642100" w14:textId="14D1B2B9" w:rsidR="007A5D36" w:rsidRPr="007A5D36" w:rsidRDefault="007A5D36" w:rsidP="000D1D4B">
      <w:pPr>
        <w:widowControl w:val="0"/>
        <w:numPr>
          <w:ilvl w:val="0"/>
          <w:numId w:val="61"/>
        </w:numPr>
        <w:spacing w:line="276" w:lineRule="auto"/>
        <w:ind w:left="1560" w:hanging="426"/>
        <w:rPr>
          <w:color w:val="auto"/>
        </w:rPr>
      </w:pPr>
      <w:proofErr w:type="gramStart"/>
      <w:r>
        <w:rPr>
          <w:color w:val="auto"/>
        </w:rPr>
        <w:t>p</w:t>
      </w:r>
      <w:r w:rsidRPr="007A5D36">
        <w:rPr>
          <w:color w:val="auto"/>
        </w:rPr>
        <w:t>rzebudowa</w:t>
      </w:r>
      <w:proofErr w:type="gramEnd"/>
      <w:r w:rsidRPr="007A5D36">
        <w:rPr>
          <w:color w:val="auto"/>
        </w:rPr>
        <w:t xml:space="preserve"> drogi wewnętrznej DWM-25 i DWM-26 w Medyce </w:t>
      </w:r>
      <w:r w:rsidRPr="007A5D36">
        <w:rPr>
          <w:b/>
          <w:color w:val="auto"/>
        </w:rPr>
        <w:t xml:space="preserve">- </w:t>
      </w:r>
      <w:r w:rsidRPr="007A5D36">
        <w:rPr>
          <w:color w:val="auto"/>
        </w:rPr>
        <w:t>91 171,02 zł</w:t>
      </w:r>
      <w:r w:rsidR="003B5DE2">
        <w:rPr>
          <w:color w:val="auto"/>
        </w:rPr>
        <w:t>,</w:t>
      </w:r>
    </w:p>
    <w:p w14:paraId="0152D319" w14:textId="4BC2109D" w:rsidR="007A5D36" w:rsidRPr="007A5D36" w:rsidRDefault="007A5D36" w:rsidP="000D1D4B">
      <w:pPr>
        <w:widowControl w:val="0"/>
        <w:numPr>
          <w:ilvl w:val="0"/>
          <w:numId w:val="61"/>
        </w:numPr>
        <w:spacing w:line="276" w:lineRule="auto"/>
        <w:ind w:left="1560" w:hanging="426"/>
        <w:rPr>
          <w:color w:val="auto"/>
        </w:rPr>
      </w:pPr>
      <w:proofErr w:type="gramStart"/>
      <w:r>
        <w:rPr>
          <w:color w:val="auto"/>
        </w:rPr>
        <w:t>b</w:t>
      </w:r>
      <w:r w:rsidRPr="007A5D36">
        <w:rPr>
          <w:color w:val="auto"/>
        </w:rPr>
        <w:t>udowa</w:t>
      </w:r>
      <w:proofErr w:type="gramEnd"/>
      <w:r w:rsidRPr="007A5D36">
        <w:rPr>
          <w:color w:val="auto"/>
        </w:rPr>
        <w:t xml:space="preserve"> i modernizacja drogi dojazdowej do gruntów rolnych w obrębie Hurko dz. nr 57, 71, 95/3 – droga wewnętrzna DWHu-3 w Hurku – 84 064,60 zł</w:t>
      </w:r>
      <w:r w:rsidR="003B5DE2">
        <w:rPr>
          <w:color w:val="auto"/>
        </w:rPr>
        <w:t>,</w:t>
      </w:r>
    </w:p>
    <w:p w14:paraId="6179253F" w14:textId="6661EB25" w:rsidR="007A5D36" w:rsidRPr="007A5D36" w:rsidRDefault="007A5D36" w:rsidP="000D1D4B">
      <w:pPr>
        <w:widowControl w:val="0"/>
        <w:numPr>
          <w:ilvl w:val="0"/>
          <w:numId w:val="61"/>
        </w:numPr>
        <w:spacing w:line="276" w:lineRule="auto"/>
        <w:ind w:left="1560" w:hanging="426"/>
        <w:rPr>
          <w:color w:val="auto"/>
        </w:rPr>
      </w:pPr>
      <w:proofErr w:type="gramStart"/>
      <w:r>
        <w:rPr>
          <w:color w:val="auto"/>
        </w:rPr>
        <w:t>p</w:t>
      </w:r>
      <w:r w:rsidRPr="007A5D36">
        <w:rPr>
          <w:color w:val="auto"/>
        </w:rPr>
        <w:t>rzebudowa</w:t>
      </w:r>
      <w:proofErr w:type="gramEnd"/>
      <w:r w:rsidRPr="007A5D36">
        <w:rPr>
          <w:color w:val="auto"/>
        </w:rPr>
        <w:t xml:space="preserve"> dróg wewnętrznych nr</w:t>
      </w:r>
      <w:r>
        <w:rPr>
          <w:color w:val="auto"/>
        </w:rPr>
        <w:t xml:space="preserve"> DWT-1, DWT-2, DWT-13, DWT-14 w </w:t>
      </w:r>
      <w:r w:rsidRPr="007A5D36">
        <w:rPr>
          <w:color w:val="auto"/>
        </w:rPr>
        <w:t>Torkach - droga wewnętrzna nr DWT-2 położona na działce nr 329/3 w Torkach - 41 172,63 zł,</w:t>
      </w:r>
    </w:p>
    <w:p w14:paraId="7F96C072" w14:textId="71718FA9" w:rsidR="007A5D36" w:rsidRPr="007A5D36" w:rsidRDefault="007A5D36" w:rsidP="000D1D4B">
      <w:pPr>
        <w:widowControl w:val="0"/>
        <w:numPr>
          <w:ilvl w:val="0"/>
          <w:numId w:val="61"/>
        </w:numPr>
        <w:spacing w:line="276" w:lineRule="auto"/>
        <w:ind w:left="1560" w:hanging="426"/>
        <w:rPr>
          <w:bCs/>
          <w:color w:val="auto"/>
        </w:rPr>
      </w:pPr>
      <w:proofErr w:type="gramStart"/>
      <w:r>
        <w:rPr>
          <w:color w:val="auto"/>
        </w:rPr>
        <w:t>p</w:t>
      </w:r>
      <w:r w:rsidRPr="007A5D36">
        <w:rPr>
          <w:color w:val="auto"/>
        </w:rPr>
        <w:t>rzebudowa</w:t>
      </w:r>
      <w:proofErr w:type="gramEnd"/>
      <w:r w:rsidRPr="007A5D36">
        <w:rPr>
          <w:color w:val="auto"/>
        </w:rPr>
        <w:t xml:space="preserve"> drogi wewnętrznej nr DWL-2 w Lesznie – 85 575,64 zł,</w:t>
      </w:r>
    </w:p>
    <w:p w14:paraId="5561C38F" w14:textId="3FF3665D" w:rsidR="007A5D36" w:rsidRPr="007A5D36" w:rsidRDefault="007A5D36" w:rsidP="000D1D4B">
      <w:pPr>
        <w:widowControl w:val="0"/>
        <w:numPr>
          <w:ilvl w:val="0"/>
          <w:numId w:val="61"/>
        </w:numPr>
        <w:spacing w:line="276" w:lineRule="auto"/>
        <w:ind w:left="1560" w:hanging="426"/>
        <w:rPr>
          <w:color w:val="auto"/>
        </w:rPr>
      </w:pPr>
      <w:proofErr w:type="gramStart"/>
      <w:r>
        <w:rPr>
          <w:color w:val="auto"/>
        </w:rPr>
        <w:t>p</w:t>
      </w:r>
      <w:r w:rsidRPr="007A5D36">
        <w:rPr>
          <w:color w:val="auto"/>
        </w:rPr>
        <w:t>rzebudowa</w:t>
      </w:r>
      <w:proofErr w:type="gramEnd"/>
      <w:r w:rsidRPr="007A5D36">
        <w:rPr>
          <w:color w:val="auto"/>
        </w:rPr>
        <w:t xml:space="preserve"> drogi wewnętrznej DWM-27 w Medyce - 18 198,78 zł,</w:t>
      </w:r>
    </w:p>
    <w:p w14:paraId="22981F64" w14:textId="709A813C" w:rsidR="007A5D36" w:rsidRPr="007A5D36" w:rsidRDefault="007A5D36" w:rsidP="000D1D4B">
      <w:pPr>
        <w:widowControl w:val="0"/>
        <w:numPr>
          <w:ilvl w:val="0"/>
          <w:numId w:val="61"/>
        </w:numPr>
        <w:spacing w:line="276" w:lineRule="auto"/>
        <w:ind w:left="1560" w:hanging="426"/>
        <w:rPr>
          <w:color w:val="auto"/>
        </w:rPr>
      </w:pPr>
      <w:proofErr w:type="gramStart"/>
      <w:r>
        <w:rPr>
          <w:color w:val="auto"/>
        </w:rPr>
        <w:t>p</w:t>
      </w:r>
      <w:r w:rsidRPr="007A5D36">
        <w:rPr>
          <w:color w:val="auto"/>
        </w:rPr>
        <w:t>rzebudowa</w:t>
      </w:r>
      <w:proofErr w:type="gramEnd"/>
      <w:r w:rsidRPr="007A5D36">
        <w:rPr>
          <w:color w:val="auto"/>
        </w:rPr>
        <w:t xml:space="preserve"> drogi wewnętrznej DWS-7 w Siedliskach – 57 723,01 zł</w:t>
      </w:r>
    </w:p>
    <w:p w14:paraId="40F8FC05" w14:textId="0F410E23" w:rsidR="007A5D36" w:rsidRPr="007A5D36" w:rsidRDefault="007A5D36" w:rsidP="000D1D4B">
      <w:pPr>
        <w:widowControl w:val="0"/>
        <w:numPr>
          <w:ilvl w:val="0"/>
          <w:numId w:val="61"/>
        </w:numPr>
        <w:spacing w:line="276" w:lineRule="auto"/>
        <w:ind w:left="1560" w:hanging="426"/>
        <w:rPr>
          <w:color w:val="auto"/>
        </w:rPr>
      </w:pPr>
      <w:proofErr w:type="gramStart"/>
      <w:r>
        <w:rPr>
          <w:color w:val="auto"/>
        </w:rPr>
        <w:t>p</w:t>
      </w:r>
      <w:r w:rsidRPr="007A5D36">
        <w:rPr>
          <w:color w:val="auto"/>
        </w:rPr>
        <w:t>rzebudowa</w:t>
      </w:r>
      <w:proofErr w:type="gramEnd"/>
      <w:r w:rsidRPr="007A5D36">
        <w:rPr>
          <w:color w:val="auto"/>
        </w:rPr>
        <w:t xml:space="preserve"> drogi wewnętrznej nr DWJ-2 w Jaksmanicach </w:t>
      </w:r>
      <w:r w:rsidRPr="007A5D36">
        <w:rPr>
          <w:b/>
          <w:color w:val="auto"/>
        </w:rPr>
        <w:t>-</w:t>
      </w:r>
      <w:r w:rsidRPr="007A5D36">
        <w:rPr>
          <w:color w:val="auto"/>
        </w:rPr>
        <w:t xml:space="preserve"> 22 599,95 zł</w:t>
      </w:r>
      <w:r w:rsidR="003B5DE2">
        <w:rPr>
          <w:color w:val="auto"/>
        </w:rPr>
        <w:t>;</w:t>
      </w:r>
    </w:p>
    <w:p w14:paraId="4E14272B" w14:textId="77777777" w:rsidR="007A5D36" w:rsidRPr="007A5D36" w:rsidRDefault="007A5D36" w:rsidP="00023685">
      <w:pPr>
        <w:tabs>
          <w:tab w:val="left" w:pos="1560"/>
        </w:tabs>
        <w:spacing w:line="276" w:lineRule="auto"/>
        <w:rPr>
          <w:color w:val="FF0000"/>
        </w:rPr>
      </w:pPr>
    </w:p>
    <w:p w14:paraId="762F7290" w14:textId="4DC80498" w:rsidR="007A5D36" w:rsidRPr="007A5D36" w:rsidRDefault="007A5D36" w:rsidP="000D1D4B">
      <w:pPr>
        <w:widowControl w:val="0"/>
        <w:numPr>
          <w:ilvl w:val="0"/>
          <w:numId w:val="32"/>
        </w:numPr>
        <w:tabs>
          <w:tab w:val="left" w:pos="1276"/>
        </w:tabs>
        <w:spacing w:line="276" w:lineRule="auto"/>
        <w:ind w:left="1276" w:hanging="425"/>
        <w:rPr>
          <w:color w:val="auto"/>
        </w:rPr>
      </w:pPr>
      <w:r w:rsidRPr="007A5D36">
        <w:rPr>
          <w:color w:val="auto"/>
        </w:rPr>
        <w:t>Zakup wiat przystankowych (2 szt. Siedliska, 2 szt. Medyka) – 32 000,00 zł</w:t>
      </w:r>
      <w:r w:rsidR="003B5DE2">
        <w:rPr>
          <w:color w:val="auto"/>
        </w:rPr>
        <w:t>.</w:t>
      </w:r>
    </w:p>
    <w:p w14:paraId="05EB000F" w14:textId="77777777" w:rsidR="00F309B6" w:rsidRDefault="00F309B6" w:rsidP="00146660">
      <w:pPr>
        <w:tabs>
          <w:tab w:val="left" w:pos="795"/>
        </w:tabs>
        <w:spacing w:line="276" w:lineRule="auto"/>
        <w:rPr>
          <w:rStyle w:val="Odwiedzoneczeinternetowe"/>
          <w:bCs/>
          <w:color w:val="000000"/>
          <w:highlight w:val="white"/>
          <w:u w:val="none"/>
        </w:rPr>
      </w:pPr>
    </w:p>
    <w:p w14:paraId="236DED15" w14:textId="303F4AC4" w:rsidR="00F309B6" w:rsidRPr="0065390D" w:rsidRDefault="00952ABC" w:rsidP="002048B7">
      <w:pPr>
        <w:pStyle w:val="Nagwek2"/>
        <w:rPr>
          <w:rFonts w:ascii="Times New Roman" w:hAnsi="Times New Roman" w:cs="Times New Roman"/>
          <w:color w:val="000000" w:themeColor="text1"/>
        </w:rPr>
      </w:pPr>
      <w:r w:rsidRPr="0065390D">
        <w:rPr>
          <w:rStyle w:val="Odwiedzoneczeinternetowe"/>
          <w:rFonts w:ascii="Times New Roman" w:hAnsi="Times New Roman" w:cs="Times New Roman"/>
          <w:color w:val="000000" w:themeColor="text1"/>
          <w:highlight w:val="white"/>
          <w:u w:val="none"/>
        </w:rPr>
        <w:t xml:space="preserve">5.2. </w:t>
      </w:r>
      <w:r w:rsidR="002515D2">
        <w:rPr>
          <w:rStyle w:val="Odwiedzoneczeinternetowe"/>
          <w:rFonts w:ascii="Times New Roman" w:hAnsi="Times New Roman" w:cs="Times New Roman"/>
          <w:color w:val="000000" w:themeColor="text1"/>
          <w:highlight w:val="white"/>
          <w:u w:val="none"/>
        </w:rPr>
        <w:t>Pozostałe zadania</w:t>
      </w:r>
    </w:p>
    <w:p w14:paraId="4B2D09DB" w14:textId="77777777" w:rsidR="00F309B6" w:rsidRDefault="00F309B6">
      <w:pPr>
        <w:spacing w:line="276" w:lineRule="auto"/>
        <w:rPr>
          <w:rStyle w:val="Odwiedzoneczeinternetowe"/>
          <w:bCs/>
          <w:color w:val="000000"/>
          <w:sz w:val="28"/>
          <w:szCs w:val="28"/>
          <w:highlight w:val="white"/>
          <w:u w:val="none"/>
        </w:rPr>
      </w:pPr>
    </w:p>
    <w:p w14:paraId="20E8DA81" w14:textId="33DABE77" w:rsidR="002654FB" w:rsidRPr="009D52CB" w:rsidRDefault="00952ABC" w:rsidP="003B5DE2">
      <w:pPr>
        <w:spacing w:line="276" w:lineRule="auto"/>
        <w:ind w:firstLine="360"/>
        <w:jc w:val="left"/>
      </w:pPr>
      <w:r>
        <w:rPr>
          <w:rStyle w:val="Odwiedzoneczeinternetowe"/>
          <w:color w:val="000000"/>
          <w:highlight w:val="white"/>
          <w:u w:val="none"/>
        </w:rPr>
        <w:tab/>
      </w:r>
      <w:r w:rsidR="002654FB" w:rsidRPr="002654FB">
        <w:t>W 2020 roku w Gminie Medyka, oprócz inwestycji drogowych, realizowane były następujące zadania – 1 131 864,13 zł:</w:t>
      </w:r>
    </w:p>
    <w:p w14:paraId="1D97E2EF" w14:textId="18AB1188" w:rsidR="002654FB" w:rsidRPr="009D52CB" w:rsidRDefault="00A60315" w:rsidP="000D1D4B">
      <w:pPr>
        <w:widowControl w:val="0"/>
        <w:numPr>
          <w:ilvl w:val="0"/>
          <w:numId w:val="33"/>
        </w:numPr>
        <w:spacing w:line="276" w:lineRule="auto"/>
        <w:jc w:val="left"/>
      </w:pPr>
      <w:r>
        <w:t>Gospodarka mieszkaniowa</w:t>
      </w:r>
      <w:r w:rsidR="002654FB" w:rsidRPr="002654FB">
        <w:t xml:space="preserve"> – 416 861,54 zł</w:t>
      </w:r>
    </w:p>
    <w:p w14:paraId="66E9AD6F" w14:textId="0D6517AF" w:rsidR="002654FB" w:rsidRDefault="002654FB" w:rsidP="000D1D4B">
      <w:pPr>
        <w:widowControl w:val="0"/>
        <w:numPr>
          <w:ilvl w:val="0"/>
          <w:numId w:val="62"/>
        </w:numPr>
        <w:tabs>
          <w:tab w:val="left" w:pos="351"/>
        </w:tabs>
        <w:spacing w:line="276" w:lineRule="auto"/>
        <w:ind w:left="993"/>
        <w:jc w:val="left"/>
      </w:pPr>
      <w:proofErr w:type="gramStart"/>
      <w:r>
        <w:t>wykonanie</w:t>
      </w:r>
      <w:proofErr w:type="gramEnd"/>
      <w:r>
        <w:t xml:space="preserve"> miejsc parkingowych w Lesznie</w:t>
      </w:r>
      <w:r w:rsidRPr="009D52CB">
        <w:t xml:space="preserve"> – </w:t>
      </w:r>
      <w:r>
        <w:t>8</w:t>
      </w:r>
      <w:r w:rsidRPr="009D52CB">
        <w:t xml:space="preserve"> </w:t>
      </w:r>
      <w:r>
        <w:t>961</w:t>
      </w:r>
      <w:r w:rsidRPr="009D52CB">
        <w:t>,</w:t>
      </w:r>
      <w:r>
        <w:t>94</w:t>
      </w:r>
      <w:r w:rsidRPr="009D52CB">
        <w:t xml:space="preserve"> zł</w:t>
      </w:r>
      <w:r w:rsidR="003B5DE2">
        <w:t>,</w:t>
      </w:r>
    </w:p>
    <w:p w14:paraId="2DAF6786" w14:textId="7A4A4D97" w:rsidR="002654FB" w:rsidRDefault="002654FB" w:rsidP="000D1D4B">
      <w:pPr>
        <w:widowControl w:val="0"/>
        <w:numPr>
          <w:ilvl w:val="0"/>
          <w:numId w:val="62"/>
        </w:numPr>
        <w:tabs>
          <w:tab w:val="left" w:pos="351"/>
        </w:tabs>
        <w:spacing w:line="276" w:lineRule="auto"/>
        <w:ind w:left="993"/>
        <w:jc w:val="left"/>
      </w:pPr>
      <w:proofErr w:type="gramStart"/>
      <w:r>
        <w:t>kształtowanie</w:t>
      </w:r>
      <w:proofErr w:type="gramEnd"/>
      <w:r>
        <w:t xml:space="preserve"> przestrzeni publicznej poprzez zagospodarowanie działki nr 521 w Medyce – 179 497,35 zł</w:t>
      </w:r>
      <w:r w:rsidR="003B5DE2">
        <w:t>,</w:t>
      </w:r>
    </w:p>
    <w:p w14:paraId="3D233E3F" w14:textId="0F8FA2D4" w:rsidR="002654FB" w:rsidRDefault="002654FB" w:rsidP="000D1D4B">
      <w:pPr>
        <w:widowControl w:val="0"/>
        <w:numPr>
          <w:ilvl w:val="0"/>
          <w:numId w:val="62"/>
        </w:numPr>
        <w:tabs>
          <w:tab w:val="left" w:pos="351"/>
        </w:tabs>
        <w:spacing w:line="276" w:lineRule="auto"/>
        <w:ind w:left="993"/>
        <w:jc w:val="left"/>
      </w:pPr>
      <w:proofErr w:type="gramStart"/>
      <w:r>
        <w:t>instalacja</w:t>
      </w:r>
      <w:proofErr w:type="gramEnd"/>
      <w:r>
        <w:t xml:space="preserve"> monitoringu w Torkach – 10 000,00 zł</w:t>
      </w:r>
      <w:r w:rsidR="003B5DE2">
        <w:t>,</w:t>
      </w:r>
    </w:p>
    <w:p w14:paraId="0C17C411" w14:textId="146653FE" w:rsidR="002654FB" w:rsidRDefault="002654FB" w:rsidP="000D1D4B">
      <w:pPr>
        <w:widowControl w:val="0"/>
        <w:numPr>
          <w:ilvl w:val="0"/>
          <w:numId w:val="62"/>
        </w:numPr>
        <w:tabs>
          <w:tab w:val="left" w:pos="351"/>
        </w:tabs>
        <w:spacing w:line="276" w:lineRule="auto"/>
        <w:ind w:left="993"/>
        <w:jc w:val="left"/>
      </w:pPr>
      <w:proofErr w:type="gramStart"/>
      <w:r>
        <w:t>utrzymanie</w:t>
      </w:r>
      <w:proofErr w:type="gramEnd"/>
      <w:r>
        <w:t xml:space="preserve"> porządku na cmentarzach, wywóz nieczystości, zakup wody, zakup energii elektrycznej oraz zakup materiałów – 96 639,78 zł</w:t>
      </w:r>
      <w:r w:rsidR="003B5DE2">
        <w:t>,</w:t>
      </w:r>
    </w:p>
    <w:p w14:paraId="06C9771A" w14:textId="34B0FADC" w:rsidR="002654FB" w:rsidRDefault="002654FB" w:rsidP="000D1D4B">
      <w:pPr>
        <w:widowControl w:val="0"/>
        <w:numPr>
          <w:ilvl w:val="0"/>
          <w:numId w:val="62"/>
        </w:numPr>
        <w:tabs>
          <w:tab w:val="left" w:pos="351"/>
        </w:tabs>
        <w:spacing w:line="276" w:lineRule="auto"/>
        <w:ind w:left="993"/>
        <w:jc w:val="left"/>
      </w:pPr>
      <w:proofErr w:type="gramStart"/>
      <w:r>
        <w:t>budowa</w:t>
      </w:r>
      <w:proofErr w:type="gramEnd"/>
      <w:r>
        <w:t xml:space="preserve"> cmentarza komunalnego w Medyce – 114 256,47</w:t>
      </w:r>
      <w:r w:rsidR="003B5DE2">
        <w:t>,</w:t>
      </w:r>
    </w:p>
    <w:p w14:paraId="79EAD963" w14:textId="04949D9F" w:rsidR="002654FB" w:rsidRDefault="002654FB" w:rsidP="000D1D4B">
      <w:pPr>
        <w:widowControl w:val="0"/>
        <w:numPr>
          <w:ilvl w:val="0"/>
          <w:numId w:val="62"/>
        </w:numPr>
        <w:tabs>
          <w:tab w:val="left" w:pos="351"/>
        </w:tabs>
        <w:spacing w:line="276" w:lineRule="auto"/>
        <w:ind w:left="993"/>
        <w:jc w:val="left"/>
      </w:pPr>
      <w:proofErr w:type="gramStart"/>
      <w:r>
        <w:t>budowa</w:t>
      </w:r>
      <w:proofErr w:type="gramEnd"/>
      <w:r>
        <w:t xml:space="preserve"> alejki na cmentarzu komunalnym w Lesznie (inwentaryzacja cmentarza) – 7 506,00 zł</w:t>
      </w:r>
      <w:r w:rsidR="003B5DE2">
        <w:t>;</w:t>
      </w:r>
    </w:p>
    <w:p w14:paraId="18D25F44" w14:textId="77777777" w:rsidR="002654FB" w:rsidRDefault="002654FB" w:rsidP="003B5DE2">
      <w:pPr>
        <w:tabs>
          <w:tab w:val="left" w:pos="351"/>
        </w:tabs>
        <w:spacing w:line="276" w:lineRule="auto"/>
        <w:jc w:val="left"/>
      </w:pPr>
    </w:p>
    <w:p w14:paraId="09F31A33" w14:textId="409FD4D3" w:rsidR="002654FB" w:rsidRDefault="002654FB" w:rsidP="000D1D4B">
      <w:pPr>
        <w:widowControl w:val="0"/>
        <w:numPr>
          <w:ilvl w:val="0"/>
          <w:numId w:val="33"/>
        </w:numPr>
        <w:spacing w:line="276" w:lineRule="auto"/>
        <w:jc w:val="left"/>
      </w:pPr>
      <w:r w:rsidRPr="002654FB">
        <w:t xml:space="preserve">Gospodarka Komunalna (wydatki </w:t>
      </w:r>
      <w:proofErr w:type="gramStart"/>
      <w:r w:rsidRPr="002654FB">
        <w:t>majątkowe)  – 67 937,98 zł</w:t>
      </w:r>
      <w:proofErr w:type="gramEnd"/>
    </w:p>
    <w:p w14:paraId="4E40DADD" w14:textId="546F8C1E" w:rsidR="002654FB" w:rsidRDefault="002654FB" w:rsidP="000D1D4B">
      <w:pPr>
        <w:widowControl w:val="0"/>
        <w:numPr>
          <w:ilvl w:val="0"/>
          <w:numId w:val="63"/>
        </w:numPr>
        <w:tabs>
          <w:tab w:val="left" w:pos="351"/>
        </w:tabs>
        <w:spacing w:line="276" w:lineRule="auto"/>
        <w:ind w:left="993"/>
        <w:jc w:val="left"/>
      </w:pPr>
      <w:proofErr w:type="gramStart"/>
      <w:r>
        <w:t>budowa</w:t>
      </w:r>
      <w:proofErr w:type="gramEnd"/>
      <w:r>
        <w:t xml:space="preserve"> infrastruktury turystyczno-rekreacyjnej nad stawem w Medyce – 67 937,98 zł</w:t>
      </w:r>
      <w:r w:rsidR="003B5DE2">
        <w:t>;</w:t>
      </w:r>
    </w:p>
    <w:p w14:paraId="4377F60F" w14:textId="77777777" w:rsidR="002654FB" w:rsidRDefault="002654FB" w:rsidP="003B5DE2">
      <w:pPr>
        <w:tabs>
          <w:tab w:val="left" w:pos="351"/>
        </w:tabs>
        <w:spacing w:line="276" w:lineRule="auto"/>
        <w:jc w:val="left"/>
      </w:pPr>
    </w:p>
    <w:p w14:paraId="407CEA8A" w14:textId="63CC6D81" w:rsidR="002654FB" w:rsidRPr="009D52CB" w:rsidRDefault="002654FB" w:rsidP="000D1D4B">
      <w:pPr>
        <w:widowControl w:val="0"/>
        <w:numPr>
          <w:ilvl w:val="0"/>
          <w:numId w:val="33"/>
        </w:numPr>
        <w:tabs>
          <w:tab w:val="left" w:pos="351"/>
        </w:tabs>
        <w:spacing w:line="276" w:lineRule="auto"/>
        <w:jc w:val="left"/>
      </w:pPr>
      <w:r w:rsidRPr="002654FB">
        <w:t>Oczyszczanie miast i wsi oraz utrzymania zieleni - 345 960,35 zł:</w:t>
      </w:r>
    </w:p>
    <w:p w14:paraId="133E81E2" w14:textId="2DA2DCB9" w:rsidR="002654FB" w:rsidRPr="009D52CB" w:rsidRDefault="006F44AD" w:rsidP="000D1D4B">
      <w:pPr>
        <w:widowControl w:val="0"/>
        <w:numPr>
          <w:ilvl w:val="0"/>
          <w:numId w:val="64"/>
        </w:numPr>
        <w:tabs>
          <w:tab w:val="left" w:pos="351"/>
        </w:tabs>
        <w:spacing w:line="276" w:lineRule="auto"/>
        <w:ind w:left="993"/>
        <w:jc w:val="left"/>
      </w:pPr>
      <w:proofErr w:type="gramStart"/>
      <w:r>
        <w:t>s</w:t>
      </w:r>
      <w:r w:rsidR="002654FB" w:rsidRPr="009D52CB">
        <w:t>przątanie</w:t>
      </w:r>
      <w:proofErr w:type="gramEnd"/>
      <w:r w:rsidR="002654FB" w:rsidRPr="009D52CB">
        <w:t xml:space="preserve"> przystanków – </w:t>
      </w:r>
      <w:r w:rsidR="002654FB">
        <w:t>28</w:t>
      </w:r>
      <w:r w:rsidR="002654FB" w:rsidRPr="009D52CB">
        <w:t> </w:t>
      </w:r>
      <w:r w:rsidR="002654FB">
        <w:t>279</w:t>
      </w:r>
      <w:r w:rsidR="002654FB" w:rsidRPr="009D52CB">
        <w:t>,</w:t>
      </w:r>
      <w:r w:rsidR="002654FB">
        <w:t>65</w:t>
      </w:r>
      <w:r w:rsidR="002654FB" w:rsidRPr="009D52CB">
        <w:t xml:space="preserve"> zł</w:t>
      </w:r>
      <w:r w:rsidR="003B5DE2">
        <w:t>,</w:t>
      </w:r>
    </w:p>
    <w:p w14:paraId="60097518" w14:textId="304B2AAD" w:rsidR="002654FB" w:rsidRDefault="006F44AD" w:rsidP="000D1D4B">
      <w:pPr>
        <w:widowControl w:val="0"/>
        <w:numPr>
          <w:ilvl w:val="0"/>
          <w:numId w:val="64"/>
        </w:numPr>
        <w:tabs>
          <w:tab w:val="left" w:pos="351"/>
        </w:tabs>
        <w:spacing w:line="276" w:lineRule="auto"/>
        <w:ind w:left="993"/>
        <w:jc w:val="left"/>
      </w:pPr>
      <w:proofErr w:type="gramStart"/>
      <w:r>
        <w:t>z</w:t>
      </w:r>
      <w:r w:rsidR="002654FB">
        <w:t>imowe</w:t>
      </w:r>
      <w:proofErr w:type="gramEnd"/>
      <w:r w:rsidR="002654FB">
        <w:t xml:space="preserve"> utrzymanie dróg w 2020</w:t>
      </w:r>
      <w:r w:rsidR="002654FB" w:rsidRPr="009D52CB">
        <w:t xml:space="preserve"> r. – 1</w:t>
      </w:r>
      <w:r w:rsidR="002654FB">
        <w:t>8</w:t>
      </w:r>
      <w:r w:rsidR="002654FB" w:rsidRPr="009D52CB">
        <w:t> </w:t>
      </w:r>
      <w:r w:rsidR="002654FB">
        <w:t>884</w:t>
      </w:r>
      <w:r w:rsidR="002654FB" w:rsidRPr="009D52CB">
        <w:t>,</w:t>
      </w:r>
      <w:r w:rsidR="002654FB">
        <w:t>21</w:t>
      </w:r>
      <w:r w:rsidR="002654FB" w:rsidRPr="009D52CB">
        <w:t xml:space="preserve"> zł</w:t>
      </w:r>
      <w:r w:rsidR="003B5DE2">
        <w:t>,</w:t>
      </w:r>
    </w:p>
    <w:p w14:paraId="65DE0A2F" w14:textId="763A358A" w:rsidR="002654FB" w:rsidRDefault="006F44AD" w:rsidP="000D1D4B">
      <w:pPr>
        <w:widowControl w:val="0"/>
        <w:numPr>
          <w:ilvl w:val="0"/>
          <w:numId w:val="64"/>
        </w:numPr>
        <w:tabs>
          <w:tab w:val="left" w:pos="351"/>
        </w:tabs>
        <w:spacing w:line="276" w:lineRule="auto"/>
        <w:ind w:left="993"/>
        <w:jc w:val="left"/>
      </w:pPr>
      <w:proofErr w:type="gramStart"/>
      <w:r>
        <w:t>p</w:t>
      </w:r>
      <w:r w:rsidR="002654FB">
        <w:t>rzegląd</w:t>
      </w:r>
      <w:proofErr w:type="gramEnd"/>
      <w:r w:rsidR="002654FB">
        <w:t xml:space="preserve"> i konserwacja fontanny – 4 260,00 zł</w:t>
      </w:r>
      <w:r w:rsidR="003B5DE2">
        <w:t>,</w:t>
      </w:r>
    </w:p>
    <w:p w14:paraId="12399F91" w14:textId="4F183B50" w:rsidR="002654FB" w:rsidRDefault="006F44AD" w:rsidP="000D1D4B">
      <w:pPr>
        <w:widowControl w:val="0"/>
        <w:numPr>
          <w:ilvl w:val="0"/>
          <w:numId w:val="64"/>
        </w:numPr>
        <w:tabs>
          <w:tab w:val="left" w:pos="351"/>
        </w:tabs>
        <w:spacing w:line="276" w:lineRule="auto"/>
        <w:ind w:left="993"/>
        <w:jc w:val="left"/>
      </w:pPr>
      <w:proofErr w:type="gramStart"/>
      <w:r>
        <w:t>z</w:t>
      </w:r>
      <w:r w:rsidR="002654FB">
        <w:t>akup</w:t>
      </w:r>
      <w:proofErr w:type="gramEnd"/>
      <w:r w:rsidR="002654FB">
        <w:t xml:space="preserve"> Komunalnego ciągnika kompaktowego wraz z osprzętem – 182 040,00 zł</w:t>
      </w:r>
      <w:r w:rsidR="003B5DE2">
        <w:t>,</w:t>
      </w:r>
    </w:p>
    <w:p w14:paraId="47AB4622" w14:textId="2940360B" w:rsidR="002654FB" w:rsidRPr="009D52CB" w:rsidRDefault="006F44AD" w:rsidP="000D1D4B">
      <w:pPr>
        <w:widowControl w:val="0"/>
        <w:numPr>
          <w:ilvl w:val="0"/>
          <w:numId w:val="64"/>
        </w:numPr>
        <w:tabs>
          <w:tab w:val="left" w:pos="351"/>
        </w:tabs>
        <w:spacing w:line="276" w:lineRule="auto"/>
        <w:ind w:left="993"/>
        <w:jc w:val="left"/>
      </w:pPr>
      <w:proofErr w:type="gramStart"/>
      <w:r>
        <w:t>z</w:t>
      </w:r>
      <w:r w:rsidR="002654FB">
        <w:t>akup</w:t>
      </w:r>
      <w:proofErr w:type="gramEnd"/>
      <w:r w:rsidR="002654FB">
        <w:t xml:space="preserve"> przyczepy ciągnikowej – 18 024,49 zł</w:t>
      </w:r>
      <w:r w:rsidR="003B5DE2">
        <w:t>,</w:t>
      </w:r>
    </w:p>
    <w:p w14:paraId="10AE52A2" w14:textId="298E03B2" w:rsidR="002654FB" w:rsidRPr="009D52CB" w:rsidRDefault="006F44AD" w:rsidP="000D1D4B">
      <w:pPr>
        <w:widowControl w:val="0"/>
        <w:numPr>
          <w:ilvl w:val="0"/>
          <w:numId w:val="64"/>
        </w:numPr>
        <w:tabs>
          <w:tab w:val="left" w:pos="351"/>
        </w:tabs>
        <w:spacing w:line="276" w:lineRule="auto"/>
        <w:ind w:left="993"/>
        <w:jc w:val="left"/>
      </w:pPr>
      <w:proofErr w:type="gramStart"/>
      <w:r>
        <w:t>k</w:t>
      </w:r>
      <w:r w:rsidR="002654FB" w:rsidRPr="009D52CB">
        <w:t>oszenie</w:t>
      </w:r>
      <w:proofErr w:type="gramEnd"/>
      <w:r w:rsidR="002654FB" w:rsidRPr="009D52CB">
        <w:t xml:space="preserve"> terenów zielonych </w:t>
      </w:r>
      <w:r w:rsidR="002654FB">
        <w:t>79</w:t>
      </w:r>
      <w:r w:rsidR="002654FB" w:rsidRPr="009D52CB">
        <w:t> </w:t>
      </w:r>
      <w:r w:rsidR="002654FB">
        <w:t>482</w:t>
      </w:r>
      <w:r w:rsidR="002654FB" w:rsidRPr="009D52CB">
        <w:t>,0</w:t>
      </w:r>
      <w:r w:rsidR="002654FB">
        <w:t>0</w:t>
      </w:r>
      <w:r w:rsidR="002654FB" w:rsidRPr="009D52CB">
        <w:t xml:space="preserve"> zł</w:t>
      </w:r>
      <w:r w:rsidR="003B5DE2">
        <w:t>,</w:t>
      </w:r>
    </w:p>
    <w:p w14:paraId="0AA4C0E2" w14:textId="08349C49" w:rsidR="002654FB" w:rsidRPr="009D52CB" w:rsidRDefault="006F44AD" w:rsidP="000D1D4B">
      <w:pPr>
        <w:widowControl w:val="0"/>
        <w:numPr>
          <w:ilvl w:val="0"/>
          <w:numId w:val="64"/>
        </w:numPr>
        <w:tabs>
          <w:tab w:val="left" w:pos="351"/>
        </w:tabs>
        <w:spacing w:line="276" w:lineRule="auto"/>
        <w:ind w:left="993"/>
        <w:jc w:val="left"/>
      </w:pPr>
      <w:proofErr w:type="gramStart"/>
      <w:r>
        <w:t>z</w:t>
      </w:r>
      <w:r w:rsidR="002654FB" w:rsidRPr="009D52CB">
        <w:t>akup</w:t>
      </w:r>
      <w:proofErr w:type="gramEnd"/>
      <w:r w:rsidR="002654FB" w:rsidRPr="009D52CB">
        <w:t xml:space="preserve"> kosiark</w:t>
      </w:r>
      <w:r w:rsidR="002654FB">
        <w:t>i samojezdnej (traktorka) do miejscowości Hurko - 14</w:t>
      </w:r>
      <w:r w:rsidR="002654FB" w:rsidRPr="009D52CB">
        <w:t> </w:t>
      </w:r>
      <w:r w:rsidR="002654FB">
        <w:t>990</w:t>
      </w:r>
      <w:r w:rsidR="002654FB" w:rsidRPr="009D52CB">
        <w:t>,</w:t>
      </w:r>
      <w:r w:rsidR="002654FB">
        <w:t>00</w:t>
      </w:r>
      <w:r w:rsidR="002654FB" w:rsidRPr="009D52CB">
        <w:t xml:space="preserve"> zł</w:t>
      </w:r>
      <w:r w:rsidR="003B5DE2">
        <w:t>;</w:t>
      </w:r>
    </w:p>
    <w:p w14:paraId="6D886222" w14:textId="77777777" w:rsidR="002654FB" w:rsidRPr="009D52CB" w:rsidRDefault="002654FB" w:rsidP="002654FB">
      <w:pPr>
        <w:tabs>
          <w:tab w:val="left" w:pos="351"/>
        </w:tabs>
        <w:spacing w:line="227" w:lineRule="exact"/>
        <w:ind w:left="720"/>
        <w:jc w:val="left"/>
      </w:pPr>
    </w:p>
    <w:p w14:paraId="6E4C47FC" w14:textId="1A0994D3" w:rsidR="002654FB" w:rsidRPr="006F44AD" w:rsidRDefault="002654FB" w:rsidP="000D1D4B">
      <w:pPr>
        <w:widowControl w:val="0"/>
        <w:numPr>
          <w:ilvl w:val="0"/>
          <w:numId w:val="33"/>
        </w:numPr>
        <w:tabs>
          <w:tab w:val="left" w:pos="351"/>
        </w:tabs>
        <w:spacing w:line="276" w:lineRule="auto"/>
        <w:jc w:val="left"/>
        <w:rPr>
          <w:color w:val="auto"/>
        </w:rPr>
      </w:pPr>
      <w:r w:rsidRPr="006F44AD">
        <w:rPr>
          <w:color w:val="auto"/>
        </w:rPr>
        <w:t xml:space="preserve">Oświetlenie uliczne – </w:t>
      </w:r>
      <w:r w:rsidR="006F44AD">
        <w:rPr>
          <w:color w:val="auto"/>
        </w:rPr>
        <w:t>180</w:t>
      </w:r>
      <w:r w:rsidRPr="006F44AD">
        <w:rPr>
          <w:color w:val="auto"/>
        </w:rPr>
        <w:t> </w:t>
      </w:r>
      <w:r w:rsidR="006F44AD">
        <w:rPr>
          <w:color w:val="auto"/>
        </w:rPr>
        <w:t>058</w:t>
      </w:r>
      <w:r w:rsidRPr="006F44AD">
        <w:rPr>
          <w:color w:val="auto"/>
        </w:rPr>
        <w:t>,</w:t>
      </w:r>
      <w:r w:rsidR="006F44AD">
        <w:rPr>
          <w:color w:val="auto"/>
        </w:rPr>
        <w:t>80</w:t>
      </w:r>
      <w:r w:rsidRPr="006F44AD">
        <w:rPr>
          <w:color w:val="auto"/>
        </w:rPr>
        <w:t xml:space="preserve"> zł:</w:t>
      </w:r>
    </w:p>
    <w:p w14:paraId="7F72902B" w14:textId="225BB0F7" w:rsidR="002654FB" w:rsidRPr="006F44AD" w:rsidRDefault="006F44AD" w:rsidP="000D1D4B">
      <w:pPr>
        <w:widowControl w:val="0"/>
        <w:numPr>
          <w:ilvl w:val="0"/>
          <w:numId w:val="65"/>
        </w:numPr>
        <w:tabs>
          <w:tab w:val="left" w:pos="351"/>
        </w:tabs>
        <w:spacing w:line="276" w:lineRule="auto"/>
        <w:ind w:left="993"/>
        <w:jc w:val="left"/>
        <w:rPr>
          <w:color w:val="auto"/>
        </w:rPr>
      </w:pPr>
      <w:proofErr w:type="gramStart"/>
      <w:r>
        <w:rPr>
          <w:color w:val="auto"/>
        </w:rPr>
        <w:t>z</w:t>
      </w:r>
      <w:r w:rsidR="002654FB" w:rsidRPr="006F44AD">
        <w:rPr>
          <w:color w:val="auto"/>
        </w:rPr>
        <w:t>użycie</w:t>
      </w:r>
      <w:proofErr w:type="gramEnd"/>
      <w:r w:rsidR="002654FB" w:rsidRPr="006F44AD">
        <w:rPr>
          <w:color w:val="auto"/>
        </w:rPr>
        <w:t xml:space="preserve"> energii – </w:t>
      </w:r>
      <w:r>
        <w:rPr>
          <w:color w:val="auto"/>
        </w:rPr>
        <w:t>105</w:t>
      </w:r>
      <w:r w:rsidR="002654FB" w:rsidRPr="006F44AD">
        <w:rPr>
          <w:color w:val="auto"/>
        </w:rPr>
        <w:t> 4</w:t>
      </w:r>
      <w:r>
        <w:rPr>
          <w:color w:val="auto"/>
        </w:rPr>
        <w:t>07</w:t>
      </w:r>
      <w:r w:rsidR="002654FB" w:rsidRPr="006F44AD">
        <w:rPr>
          <w:color w:val="auto"/>
        </w:rPr>
        <w:t>,</w:t>
      </w:r>
      <w:r>
        <w:rPr>
          <w:color w:val="auto"/>
        </w:rPr>
        <w:t>67</w:t>
      </w:r>
      <w:r w:rsidR="002654FB" w:rsidRPr="006F44AD">
        <w:rPr>
          <w:color w:val="auto"/>
        </w:rPr>
        <w:t xml:space="preserve"> zł</w:t>
      </w:r>
      <w:r w:rsidR="004B5323" w:rsidRPr="006F44AD">
        <w:rPr>
          <w:color w:val="auto"/>
        </w:rPr>
        <w:t>,</w:t>
      </w:r>
    </w:p>
    <w:p w14:paraId="6911CB1D" w14:textId="5A8013CD" w:rsidR="002654FB" w:rsidRPr="006F44AD" w:rsidRDefault="006F44AD" w:rsidP="000D1D4B">
      <w:pPr>
        <w:widowControl w:val="0"/>
        <w:numPr>
          <w:ilvl w:val="0"/>
          <w:numId w:val="65"/>
        </w:numPr>
        <w:tabs>
          <w:tab w:val="left" w:pos="351"/>
        </w:tabs>
        <w:spacing w:line="276" w:lineRule="auto"/>
        <w:ind w:left="993"/>
        <w:jc w:val="left"/>
        <w:rPr>
          <w:color w:val="auto"/>
        </w:rPr>
      </w:pPr>
      <w:proofErr w:type="gramStart"/>
      <w:r>
        <w:rPr>
          <w:color w:val="auto"/>
        </w:rPr>
        <w:t>k</w:t>
      </w:r>
      <w:r w:rsidR="002654FB" w:rsidRPr="006F44AD">
        <w:rPr>
          <w:color w:val="auto"/>
        </w:rPr>
        <w:t>onserwacja</w:t>
      </w:r>
      <w:proofErr w:type="gramEnd"/>
      <w:r w:rsidR="002654FB" w:rsidRPr="006F44AD">
        <w:rPr>
          <w:color w:val="auto"/>
        </w:rPr>
        <w:t xml:space="preserve"> urządzeń oświetlenia ulicznego – </w:t>
      </w:r>
      <w:r>
        <w:rPr>
          <w:color w:val="auto"/>
        </w:rPr>
        <w:t>56</w:t>
      </w:r>
      <w:r w:rsidR="002654FB" w:rsidRPr="006F44AD">
        <w:rPr>
          <w:color w:val="auto"/>
        </w:rPr>
        <w:t> </w:t>
      </w:r>
      <w:r>
        <w:rPr>
          <w:color w:val="auto"/>
        </w:rPr>
        <w:t>602</w:t>
      </w:r>
      <w:r w:rsidR="002654FB" w:rsidRPr="006F44AD">
        <w:rPr>
          <w:color w:val="auto"/>
        </w:rPr>
        <w:t>,</w:t>
      </w:r>
      <w:r>
        <w:rPr>
          <w:color w:val="auto"/>
        </w:rPr>
        <w:t>76</w:t>
      </w:r>
      <w:r w:rsidR="002654FB" w:rsidRPr="006F44AD">
        <w:rPr>
          <w:color w:val="auto"/>
        </w:rPr>
        <w:t xml:space="preserve"> zł</w:t>
      </w:r>
      <w:r w:rsidR="004B5323" w:rsidRPr="006F44AD">
        <w:rPr>
          <w:color w:val="auto"/>
        </w:rPr>
        <w:t>,</w:t>
      </w:r>
    </w:p>
    <w:p w14:paraId="6AA9FD5C" w14:textId="3CD83098" w:rsidR="002654FB" w:rsidRDefault="006F44AD" w:rsidP="000D1D4B">
      <w:pPr>
        <w:widowControl w:val="0"/>
        <w:numPr>
          <w:ilvl w:val="0"/>
          <w:numId w:val="65"/>
        </w:numPr>
        <w:tabs>
          <w:tab w:val="left" w:pos="351"/>
        </w:tabs>
        <w:spacing w:line="276" w:lineRule="auto"/>
        <w:ind w:left="993"/>
        <w:jc w:val="left"/>
        <w:rPr>
          <w:color w:val="auto"/>
        </w:rPr>
      </w:pPr>
      <w:proofErr w:type="gramStart"/>
      <w:r>
        <w:rPr>
          <w:color w:val="auto"/>
        </w:rPr>
        <w:t>z</w:t>
      </w:r>
      <w:r w:rsidR="002654FB" w:rsidRPr="006F44AD">
        <w:rPr>
          <w:color w:val="auto"/>
        </w:rPr>
        <w:t>akup</w:t>
      </w:r>
      <w:proofErr w:type="gramEnd"/>
      <w:r w:rsidR="002654FB" w:rsidRPr="006F44AD">
        <w:rPr>
          <w:color w:val="auto"/>
        </w:rPr>
        <w:t xml:space="preserve"> materiałów do rozbudowy oświetlenia ulicznego – 14 500,00 zł</w:t>
      </w:r>
      <w:r w:rsidR="004B5323" w:rsidRPr="006F44AD">
        <w:rPr>
          <w:color w:val="auto"/>
        </w:rPr>
        <w:t>,</w:t>
      </w:r>
    </w:p>
    <w:p w14:paraId="08B1D10B" w14:textId="48929802" w:rsidR="006F44AD" w:rsidRDefault="006F44AD" w:rsidP="000D1D4B">
      <w:pPr>
        <w:widowControl w:val="0"/>
        <w:numPr>
          <w:ilvl w:val="0"/>
          <w:numId w:val="65"/>
        </w:numPr>
        <w:tabs>
          <w:tab w:val="left" w:pos="351"/>
        </w:tabs>
        <w:spacing w:line="276" w:lineRule="auto"/>
        <w:ind w:left="993"/>
        <w:jc w:val="left"/>
        <w:rPr>
          <w:color w:val="auto"/>
        </w:rPr>
      </w:pPr>
      <w:proofErr w:type="gramStart"/>
      <w:r>
        <w:rPr>
          <w:color w:val="auto"/>
        </w:rPr>
        <w:t>zakup</w:t>
      </w:r>
      <w:proofErr w:type="gramEnd"/>
      <w:r>
        <w:rPr>
          <w:color w:val="auto"/>
        </w:rPr>
        <w:t xml:space="preserve"> opraw oświetleniowych – 3 788,40 zł,</w:t>
      </w:r>
    </w:p>
    <w:p w14:paraId="31B13A54" w14:textId="7D4F4FD5" w:rsidR="006F44AD" w:rsidRDefault="006F44AD" w:rsidP="000D1D4B">
      <w:pPr>
        <w:widowControl w:val="0"/>
        <w:numPr>
          <w:ilvl w:val="0"/>
          <w:numId w:val="65"/>
        </w:numPr>
        <w:tabs>
          <w:tab w:val="left" w:pos="351"/>
        </w:tabs>
        <w:spacing w:line="276" w:lineRule="auto"/>
        <w:ind w:left="993"/>
        <w:jc w:val="left"/>
        <w:rPr>
          <w:color w:val="auto"/>
        </w:rPr>
      </w:pPr>
      <w:proofErr w:type="gramStart"/>
      <w:r>
        <w:rPr>
          <w:color w:val="auto"/>
        </w:rPr>
        <w:t>wykonanie</w:t>
      </w:r>
      <w:proofErr w:type="gramEnd"/>
      <w:r>
        <w:rPr>
          <w:color w:val="auto"/>
        </w:rPr>
        <w:t xml:space="preserve"> operatu szacunkowego, wypis z ewidencji – 1040,60 zł,</w:t>
      </w:r>
    </w:p>
    <w:p w14:paraId="3ADE4D7C" w14:textId="07079883" w:rsidR="006F44AD" w:rsidRDefault="006F44AD" w:rsidP="000D1D4B">
      <w:pPr>
        <w:widowControl w:val="0"/>
        <w:numPr>
          <w:ilvl w:val="0"/>
          <w:numId w:val="65"/>
        </w:numPr>
        <w:tabs>
          <w:tab w:val="left" w:pos="351"/>
        </w:tabs>
        <w:spacing w:line="276" w:lineRule="auto"/>
        <w:ind w:left="993"/>
        <w:jc w:val="left"/>
        <w:rPr>
          <w:color w:val="auto"/>
        </w:rPr>
      </w:pPr>
      <w:proofErr w:type="gramStart"/>
      <w:r>
        <w:rPr>
          <w:color w:val="auto"/>
        </w:rPr>
        <w:t>wykonanie</w:t>
      </w:r>
      <w:proofErr w:type="gramEnd"/>
      <w:r>
        <w:rPr>
          <w:color w:val="auto"/>
        </w:rPr>
        <w:t xml:space="preserve"> przyłącza linii w Lesznie – 3 500,00 zł,</w:t>
      </w:r>
    </w:p>
    <w:p w14:paraId="7B8A6312" w14:textId="22F21FD6" w:rsidR="006F44AD" w:rsidRPr="006F44AD" w:rsidRDefault="006F44AD" w:rsidP="000D1D4B">
      <w:pPr>
        <w:widowControl w:val="0"/>
        <w:numPr>
          <w:ilvl w:val="0"/>
          <w:numId w:val="65"/>
        </w:numPr>
        <w:tabs>
          <w:tab w:val="left" w:pos="351"/>
        </w:tabs>
        <w:spacing w:line="276" w:lineRule="auto"/>
        <w:ind w:left="993"/>
        <w:jc w:val="left"/>
        <w:rPr>
          <w:color w:val="auto"/>
        </w:rPr>
      </w:pPr>
      <w:proofErr w:type="gramStart"/>
      <w:r>
        <w:rPr>
          <w:color w:val="auto"/>
        </w:rPr>
        <w:t>usługi</w:t>
      </w:r>
      <w:proofErr w:type="gramEnd"/>
      <w:r>
        <w:rPr>
          <w:color w:val="auto"/>
        </w:rPr>
        <w:t xml:space="preserve"> związane z urządzeniem oświetlenia ulicznego – 9 719,37 zł.</w:t>
      </w:r>
    </w:p>
    <w:p w14:paraId="191CBBEA" w14:textId="77777777" w:rsidR="002654FB" w:rsidRPr="00AC3C60" w:rsidRDefault="002654FB" w:rsidP="00AC3C60">
      <w:pPr>
        <w:tabs>
          <w:tab w:val="left" w:pos="351"/>
        </w:tabs>
        <w:spacing w:line="276" w:lineRule="auto"/>
        <w:jc w:val="left"/>
      </w:pPr>
    </w:p>
    <w:p w14:paraId="0529ADFB" w14:textId="768110B3" w:rsidR="002654FB" w:rsidRPr="00AC3C60" w:rsidRDefault="002654FB" w:rsidP="006F44AD">
      <w:pPr>
        <w:widowControl w:val="0"/>
        <w:numPr>
          <w:ilvl w:val="0"/>
          <w:numId w:val="33"/>
        </w:numPr>
        <w:tabs>
          <w:tab w:val="left" w:pos="351"/>
        </w:tabs>
        <w:spacing w:line="276" w:lineRule="auto"/>
        <w:jc w:val="left"/>
      </w:pPr>
      <w:r w:rsidRPr="00AC3C60">
        <w:t>Kultura i ochrona dziedzictwa narodowego 42 200,00 zł:</w:t>
      </w:r>
    </w:p>
    <w:p w14:paraId="2B043174" w14:textId="254728B8" w:rsidR="002654FB" w:rsidRPr="00AC3C60" w:rsidRDefault="006F44AD" w:rsidP="000D1D4B">
      <w:pPr>
        <w:widowControl w:val="0"/>
        <w:numPr>
          <w:ilvl w:val="0"/>
          <w:numId w:val="66"/>
        </w:numPr>
        <w:tabs>
          <w:tab w:val="left" w:pos="351"/>
        </w:tabs>
        <w:spacing w:line="276" w:lineRule="auto"/>
        <w:ind w:left="993"/>
        <w:jc w:val="left"/>
      </w:pPr>
      <w:proofErr w:type="gramStart"/>
      <w:r>
        <w:t>u</w:t>
      </w:r>
      <w:r w:rsidR="002654FB" w:rsidRPr="00AC3C60">
        <w:t>trzymanie</w:t>
      </w:r>
      <w:proofErr w:type="gramEnd"/>
      <w:r w:rsidR="002654FB" w:rsidRPr="00AC3C60">
        <w:t xml:space="preserve"> zieleni na terenie fortu XV „Borek” – 12 700,00 zł</w:t>
      </w:r>
    </w:p>
    <w:p w14:paraId="5AE9FC9D" w14:textId="1A034043" w:rsidR="002654FB" w:rsidRPr="00AC3C60" w:rsidRDefault="006F44AD" w:rsidP="000D1D4B">
      <w:pPr>
        <w:widowControl w:val="0"/>
        <w:numPr>
          <w:ilvl w:val="0"/>
          <w:numId w:val="66"/>
        </w:numPr>
        <w:tabs>
          <w:tab w:val="left" w:pos="351"/>
        </w:tabs>
        <w:spacing w:line="276" w:lineRule="auto"/>
        <w:ind w:left="993"/>
        <w:jc w:val="left"/>
      </w:pPr>
      <w:proofErr w:type="gramStart"/>
      <w:r>
        <w:t>p</w:t>
      </w:r>
      <w:r w:rsidR="002654FB" w:rsidRPr="00AC3C60">
        <w:t>race</w:t>
      </w:r>
      <w:proofErr w:type="gramEnd"/>
      <w:r w:rsidR="002654FB" w:rsidRPr="00AC3C60">
        <w:t xml:space="preserve"> konserwatorskie przy kapliczce w Lesznie – 2 500,00 zł</w:t>
      </w:r>
    </w:p>
    <w:p w14:paraId="5D8D0C31" w14:textId="6951FE2B" w:rsidR="002654FB" w:rsidRPr="00AC3C60" w:rsidRDefault="006F44AD" w:rsidP="000D1D4B">
      <w:pPr>
        <w:widowControl w:val="0"/>
        <w:numPr>
          <w:ilvl w:val="0"/>
          <w:numId w:val="66"/>
        </w:numPr>
        <w:tabs>
          <w:tab w:val="left" w:pos="351"/>
        </w:tabs>
        <w:spacing w:line="276" w:lineRule="auto"/>
        <w:ind w:left="993"/>
        <w:jc w:val="left"/>
      </w:pPr>
      <w:proofErr w:type="gramStart"/>
      <w:r>
        <w:t>d</w:t>
      </w:r>
      <w:r w:rsidR="002654FB" w:rsidRPr="00AC3C60">
        <w:t>otacja</w:t>
      </w:r>
      <w:proofErr w:type="gramEnd"/>
      <w:r w:rsidR="002654FB" w:rsidRPr="00AC3C60">
        <w:t xml:space="preserve"> dla parafii rzymskokatolickiej w Torkach na inwestycje przy kościele zabytkowym – 27 000,00 zł</w:t>
      </w:r>
    </w:p>
    <w:p w14:paraId="0719A8FE" w14:textId="77777777" w:rsidR="002654FB" w:rsidRPr="00BB128D" w:rsidRDefault="002654FB" w:rsidP="009C2806">
      <w:pPr>
        <w:tabs>
          <w:tab w:val="left" w:pos="351"/>
        </w:tabs>
        <w:spacing w:line="276" w:lineRule="auto"/>
        <w:jc w:val="left"/>
      </w:pPr>
    </w:p>
    <w:p w14:paraId="6237D0BB" w14:textId="35949AE6" w:rsidR="002654FB" w:rsidRPr="009C2806" w:rsidRDefault="002654FB" w:rsidP="000D1D4B">
      <w:pPr>
        <w:widowControl w:val="0"/>
        <w:numPr>
          <w:ilvl w:val="0"/>
          <w:numId w:val="33"/>
        </w:numPr>
        <w:tabs>
          <w:tab w:val="left" w:pos="351"/>
        </w:tabs>
        <w:spacing w:line="276" w:lineRule="auto"/>
        <w:jc w:val="left"/>
        <w:rPr>
          <w:color w:val="auto"/>
        </w:rPr>
      </w:pPr>
      <w:r w:rsidRPr="00BB128D">
        <w:rPr>
          <w:color w:val="auto"/>
        </w:rPr>
        <w:t>Kultura fizyczna i sport – 23 133,23 zł:</w:t>
      </w:r>
    </w:p>
    <w:p w14:paraId="124F79F7" w14:textId="0C98F17B" w:rsidR="002654FB" w:rsidRDefault="006F44AD" w:rsidP="000D1D4B">
      <w:pPr>
        <w:widowControl w:val="0"/>
        <w:numPr>
          <w:ilvl w:val="0"/>
          <w:numId w:val="67"/>
        </w:numPr>
        <w:tabs>
          <w:tab w:val="left" w:pos="351"/>
        </w:tabs>
        <w:spacing w:line="276" w:lineRule="auto"/>
        <w:ind w:left="993"/>
        <w:jc w:val="left"/>
      </w:pPr>
      <w:proofErr w:type="gramStart"/>
      <w:r>
        <w:t>z</w:t>
      </w:r>
      <w:r w:rsidR="002654FB">
        <w:t>akup</w:t>
      </w:r>
      <w:proofErr w:type="gramEnd"/>
      <w:r w:rsidR="002654FB">
        <w:t xml:space="preserve"> urządzeń na plac zabaw w Lesznie (mienie wsi)</w:t>
      </w:r>
      <w:r w:rsidR="002654FB" w:rsidRPr="009D52CB">
        <w:t xml:space="preserve"> – </w:t>
      </w:r>
      <w:r w:rsidR="002654FB">
        <w:t>13</w:t>
      </w:r>
      <w:r w:rsidR="002654FB" w:rsidRPr="009D52CB">
        <w:t> </w:t>
      </w:r>
      <w:r w:rsidR="002654FB">
        <w:t>382</w:t>
      </w:r>
      <w:r w:rsidR="002654FB" w:rsidRPr="009D52CB">
        <w:t>,</w:t>
      </w:r>
      <w:r w:rsidR="002654FB">
        <w:t>4</w:t>
      </w:r>
      <w:r w:rsidR="002654FB" w:rsidRPr="009D52CB">
        <w:t>0 zł</w:t>
      </w:r>
    </w:p>
    <w:p w14:paraId="46B22FFE" w14:textId="2F963EE8" w:rsidR="003C3CF2" w:rsidRDefault="006F44AD" w:rsidP="000D1D4B">
      <w:pPr>
        <w:widowControl w:val="0"/>
        <w:numPr>
          <w:ilvl w:val="0"/>
          <w:numId w:val="67"/>
        </w:numPr>
        <w:tabs>
          <w:tab w:val="left" w:pos="351"/>
        </w:tabs>
        <w:spacing w:line="276" w:lineRule="auto"/>
        <w:ind w:left="993"/>
        <w:jc w:val="left"/>
      </w:pPr>
      <w:proofErr w:type="gramStart"/>
      <w:r>
        <w:t>z</w:t>
      </w:r>
      <w:r w:rsidR="002654FB">
        <w:t>akup</w:t>
      </w:r>
      <w:proofErr w:type="gramEnd"/>
      <w:r w:rsidR="002654FB">
        <w:t xml:space="preserve"> urządzeń na plac zabaw w Medyce (mienie wsi)</w:t>
      </w:r>
      <w:r w:rsidR="002654FB" w:rsidRPr="009D52CB">
        <w:t xml:space="preserve"> – </w:t>
      </w:r>
      <w:r w:rsidR="002654FB">
        <w:t>9</w:t>
      </w:r>
      <w:r w:rsidR="002654FB" w:rsidRPr="009D52CB">
        <w:t> </w:t>
      </w:r>
      <w:r w:rsidR="002654FB">
        <w:t>750</w:t>
      </w:r>
      <w:r w:rsidR="002654FB" w:rsidRPr="009D52CB">
        <w:t>,</w:t>
      </w:r>
      <w:r w:rsidR="002654FB">
        <w:t>83</w:t>
      </w:r>
      <w:r w:rsidR="002654FB" w:rsidRPr="009D52CB">
        <w:t xml:space="preserve"> zł</w:t>
      </w:r>
    </w:p>
    <w:p w14:paraId="79541967" w14:textId="77777777" w:rsidR="005A2E06" w:rsidRDefault="005A2E06" w:rsidP="005A2E06">
      <w:pPr>
        <w:widowControl w:val="0"/>
        <w:tabs>
          <w:tab w:val="left" w:pos="351"/>
        </w:tabs>
        <w:spacing w:line="276" w:lineRule="auto"/>
        <w:jc w:val="left"/>
      </w:pPr>
    </w:p>
    <w:p w14:paraId="2A5F6CDF" w14:textId="08D88E6C" w:rsidR="005A2E06" w:rsidRPr="009C2806" w:rsidRDefault="005A2E06" w:rsidP="005A2E06">
      <w:pPr>
        <w:widowControl w:val="0"/>
        <w:spacing w:line="276" w:lineRule="auto"/>
        <w:ind w:firstLine="633"/>
        <w:jc w:val="left"/>
        <w:rPr>
          <w:rStyle w:val="Odwiedzoneczeinternetowe"/>
          <w:color w:val="00000A"/>
          <w:u w:val="none"/>
        </w:rPr>
      </w:pPr>
      <w:r>
        <w:t xml:space="preserve">Oprócz wskazanych zadań, w 2020 r. były realizowane zadania inwestycyjne w budynkach użyteczności publicznej oraz innych nieruchomościach stanowiących mienie komunalne, na łączną kwotę </w:t>
      </w:r>
      <w:r w:rsidR="00C52B75">
        <w:t>1 020</w:t>
      </w:r>
      <w:r>
        <w:t> </w:t>
      </w:r>
      <w:r w:rsidR="00C52B75">
        <w:t>642</w:t>
      </w:r>
      <w:r>
        <w:t>,</w:t>
      </w:r>
      <w:r w:rsidR="00C52B75">
        <w:t>25</w:t>
      </w:r>
      <w:r>
        <w:t xml:space="preserve"> zł</w:t>
      </w:r>
      <w:r w:rsidR="007D4DE4">
        <w:t>:</w:t>
      </w:r>
    </w:p>
    <w:p w14:paraId="3CE8049B" w14:textId="21A33940" w:rsidR="003C3CF2" w:rsidRDefault="007D4DE4" w:rsidP="000D1D4B">
      <w:pPr>
        <w:numPr>
          <w:ilvl w:val="0"/>
          <w:numId w:val="68"/>
        </w:numPr>
        <w:tabs>
          <w:tab w:val="left" w:pos="795"/>
        </w:tabs>
        <w:spacing w:line="276" w:lineRule="auto"/>
        <w:rPr>
          <w:rStyle w:val="Odwiedzoneczeinternetowe"/>
          <w:bCs/>
          <w:color w:val="000000"/>
          <w:highlight w:val="white"/>
          <w:u w:val="none"/>
        </w:rPr>
      </w:pPr>
      <w:r>
        <w:rPr>
          <w:rStyle w:val="Odwiedzoneczeinternetowe"/>
          <w:bCs/>
          <w:color w:val="000000"/>
          <w:highlight w:val="white"/>
          <w:u w:val="none"/>
        </w:rPr>
        <w:t>Budowa garażu OSP w Torkach</w:t>
      </w:r>
      <w:r>
        <w:rPr>
          <w:rStyle w:val="Odwiedzoneczeinternetowe"/>
          <w:bCs/>
          <w:color w:val="000000"/>
          <w:highlight w:val="white"/>
          <w:u w:val="none"/>
        </w:rPr>
        <w:tab/>
      </w:r>
      <w:r>
        <w:rPr>
          <w:rStyle w:val="Odwiedzoneczeinternetowe"/>
          <w:bCs/>
          <w:color w:val="000000"/>
          <w:highlight w:val="white"/>
          <w:u w:val="none"/>
        </w:rPr>
        <w:tab/>
        <w:t xml:space="preserve"> –</w:t>
      </w:r>
      <w:r>
        <w:rPr>
          <w:rStyle w:val="Odwiedzoneczeinternetowe"/>
          <w:bCs/>
          <w:color w:val="000000"/>
          <w:highlight w:val="white"/>
          <w:u w:val="none"/>
        </w:rPr>
        <w:tab/>
      </w:r>
      <w:r>
        <w:rPr>
          <w:rStyle w:val="Odwiedzoneczeinternetowe"/>
          <w:bCs/>
          <w:color w:val="000000"/>
          <w:highlight w:val="white"/>
          <w:u w:val="none"/>
        </w:rPr>
        <w:tab/>
      </w:r>
      <w:r w:rsidR="00D27512">
        <w:rPr>
          <w:rStyle w:val="Odwiedzoneczeinternetowe"/>
          <w:bCs/>
          <w:color w:val="000000"/>
          <w:highlight w:val="white"/>
          <w:u w:val="none"/>
        </w:rPr>
        <w:t>414</w:t>
      </w:r>
      <w:r>
        <w:rPr>
          <w:rStyle w:val="Odwiedzoneczeinternetowe"/>
          <w:bCs/>
          <w:color w:val="000000"/>
          <w:highlight w:val="white"/>
          <w:u w:val="none"/>
        </w:rPr>
        <w:t> </w:t>
      </w:r>
      <w:r w:rsidR="00D27512">
        <w:rPr>
          <w:rStyle w:val="Odwiedzoneczeinternetowe"/>
          <w:bCs/>
          <w:color w:val="000000"/>
          <w:highlight w:val="white"/>
          <w:u w:val="none"/>
        </w:rPr>
        <w:t>314</w:t>
      </w:r>
      <w:r>
        <w:rPr>
          <w:rStyle w:val="Odwiedzoneczeinternetowe"/>
          <w:bCs/>
          <w:color w:val="000000"/>
          <w:highlight w:val="white"/>
          <w:u w:val="none"/>
        </w:rPr>
        <w:t>,</w:t>
      </w:r>
      <w:r w:rsidR="00D27512">
        <w:rPr>
          <w:rStyle w:val="Odwiedzoneczeinternetowe"/>
          <w:bCs/>
          <w:color w:val="000000"/>
          <w:highlight w:val="white"/>
          <w:u w:val="none"/>
        </w:rPr>
        <w:t>62</w:t>
      </w:r>
      <w:r>
        <w:rPr>
          <w:rStyle w:val="Odwiedzoneczeinternetowe"/>
          <w:bCs/>
          <w:color w:val="000000"/>
          <w:highlight w:val="white"/>
          <w:u w:val="none"/>
        </w:rPr>
        <w:t xml:space="preserve"> zł, w tym:</w:t>
      </w:r>
    </w:p>
    <w:p w14:paraId="1CA283FB" w14:textId="3DE6F3B9" w:rsidR="007D4DE4" w:rsidRDefault="007D4DE4" w:rsidP="000D1D4B">
      <w:pPr>
        <w:numPr>
          <w:ilvl w:val="0"/>
          <w:numId w:val="69"/>
        </w:numPr>
        <w:tabs>
          <w:tab w:val="left" w:pos="795"/>
        </w:tabs>
        <w:spacing w:line="276" w:lineRule="auto"/>
        <w:rPr>
          <w:rStyle w:val="Odwiedzoneczeinternetowe"/>
          <w:bCs/>
          <w:color w:val="000000"/>
          <w:highlight w:val="white"/>
          <w:u w:val="none"/>
        </w:rPr>
      </w:pPr>
      <w:proofErr w:type="gramStart"/>
      <w:r>
        <w:rPr>
          <w:rStyle w:val="Odwiedzoneczeinternetowe"/>
          <w:bCs/>
          <w:color w:val="000000"/>
          <w:highlight w:val="white"/>
          <w:u w:val="none"/>
        </w:rPr>
        <w:t>roboty</w:t>
      </w:r>
      <w:proofErr w:type="gramEnd"/>
      <w:r>
        <w:rPr>
          <w:rStyle w:val="Odwiedzoneczeinternetowe"/>
          <w:bCs/>
          <w:color w:val="000000"/>
          <w:highlight w:val="white"/>
          <w:u w:val="none"/>
        </w:rPr>
        <w:t xml:space="preserve"> budowlane </w:t>
      </w:r>
      <w:r w:rsidR="006E759D">
        <w:rPr>
          <w:rStyle w:val="Odwiedzoneczeinternetowe"/>
          <w:bCs/>
          <w:color w:val="000000"/>
          <w:highlight w:val="white"/>
          <w:u w:val="none"/>
        </w:rPr>
        <w:tab/>
      </w:r>
      <w:r w:rsidR="006E759D">
        <w:rPr>
          <w:rStyle w:val="Odwiedzoneczeinternetowe"/>
          <w:bCs/>
          <w:color w:val="000000"/>
          <w:highlight w:val="white"/>
          <w:u w:val="none"/>
        </w:rPr>
        <w:tab/>
      </w:r>
      <w:r w:rsidR="006E759D">
        <w:rPr>
          <w:rStyle w:val="Odwiedzoneczeinternetowe"/>
          <w:bCs/>
          <w:color w:val="000000"/>
          <w:highlight w:val="white"/>
          <w:u w:val="none"/>
        </w:rPr>
        <w:tab/>
        <w:t xml:space="preserve"> </w:t>
      </w:r>
      <w:r>
        <w:rPr>
          <w:rStyle w:val="Odwiedzoneczeinternetowe"/>
          <w:bCs/>
          <w:color w:val="000000"/>
          <w:highlight w:val="white"/>
          <w:u w:val="none"/>
        </w:rPr>
        <w:t xml:space="preserve">– </w:t>
      </w:r>
      <w:r w:rsidR="006E759D">
        <w:rPr>
          <w:rStyle w:val="Odwiedzoneczeinternetowe"/>
          <w:bCs/>
          <w:color w:val="000000"/>
          <w:highlight w:val="white"/>
          <w:u w:val="none"/>
        </w:rPr>
        <w:tab/>
      </w:r>
      <w:r w:rsidR="006E759D">
        <w:rPr>
          <w:rStyle w:val="Odwiedzoneczeinternetowe"/>
          <w:bCs/>
          <w:color w:val="000000"/>
          <w:highlight w:val="white"/>
          <w:u w:val="none"/>
        </w:rPr>
        <w:tab/>
      </w:r>
      <w:r w:rsidR="00D27512">
        <w:rPr>
          <w:rStyle w:val="Odwiedzoneczeinternetowe"/>
          <w:bCs/>
          <w:color w:val="000000"/>
          <w:highlight w:val="white"/>
          <w:u w:val="none"/>
        </w:rPr>
        <w:t>397</w:t>
      </w:r>
      <w:r>
        <w:rPr>
          <w:rStyle w:val="Odwiedzoneczeinternetowe"/>
          <w:bCs/>
          <w:color w:val="000000"/>
          <w:highlight w:val="white"/>
          <w:u w:val="none"/>
        </w:rPr>
        <w:t> </w:t>
      </w:r>
      <w:r w:rsidR="00D27512">
        <w:rPr>
          <w:rStyle w:val="Odwiedzoneczeinternetowe"/>
          <w:bCs/>
          <w:color w:val="000000"/>
          <w:highlight w:val="white"/>
          <w:u w:val="none"/>
        </w:rPr>
        <w:t>074</w:t>
      </w:r>
      <w:r>
        <w:rPr>
          <w:rStyle w:val="Odwiedzoneczeinternetowe"/>
          <w:bCs/>
          <w:color w:val="000000"/>
          <w:highlight w:val="white"/>
          <w:u w:val="none"/>
        </w:rPr>
        <w:t>,</w:t>
      </w:r>
      <w:r w:rsidR="00D27512">
        <w:rPr>
          <w:rStyle w:val="Odwiedzoneczeinternetowe"/>
          <w:bCs/>
          <w:color w:val="000000"/>
          <w:highlight w:val="white"/>
          <w:u w:val="none"/>
        </w:rPr>
        <w:t>40</w:t>
      </w:r>
      <w:r>
        <w:rPr>
          <w:rStyle w:val="Odwiedzoneczeinternetowe"/>
          <w:bCs/>
          <w:color w:val="000000"/>
          <w:highlight w:val="white"/>
          <w:u w:val="none"/>
        </w:rPr>
        <w:t xml:space="preserve"> zł,</w:t>
      </w:r>
    </w:p>
    <w:p w14:paraId="6020E788" w14:textId="71FF73E2" w:rsidR="00D27512" w:rsidRDefault="00D27512" w:rsidP="000D1D4B">
      <w:pPr>
        <w:numPr>
          <w:ilvl w:val="0"/>
          <w:numId w:val="69"/>
        </w:numPr>
        <w:tabs>
          <w:tab w:val="left" w:pos="795"/>
        </w:tabs>
        <w:spacing w:line="276" w:lineRule="auto"/>
        <w:rPr>
          <w:rStyle w:val="Odwiedzoneczeinternetowe"/>
          <w:bCs/>
          <w:color w:val="000000"/>
          <w:highlight w:val="white"/>
          <w:u w:val="none"/>
        </w:rPr>
      </w:pPr>
      <w:proofErr w:type="gramStart"/>
      <w:r>
        <w:rPr>
          <w:rStyle w:val="Odwiedzoneczeinternetowe"/>
          <w:bCs/>
          <w:color w:val="000000"/>
          <w:highlight w:val="white"/>
          <w:u w:val="none"/>
        </w:rPr>
        <w:t>ogrodzenie</w:t>
      </w:r>
      <w:r>
        <w:rPr>
          <w:rStyle w:val="Odwiedzoneczeinternetowe"/>
          <w:bCs/>
          <w:color w:val="000000"/>
          <w:highlight w:val="white"/>
          <w:u w:val="none"/>
        </w:rPr>
        <w:tab/>
      </w:r>
      <w:r>
        <w:rPr>
          <w:rStyle w:val="Odwiedzoneczeinternetowe"/>
          <w:bCs/>
          <w:color w:val="000000"/>
          <w:highlight w:val="white"/>
          <w:u w:val="none"/>
        </w:rPr>
        <w:tab/>
      </w:r>
      <w:r>
        <w:rPr>
          <w:rStyle w:val="Odwiedzoneczeinternetowe"/>
          <w:bCs/>
          <w:color w:val="000000"/>
          <w:highlight w:val="white"/>
          <w:u w:val="none"/>
        </w:rPr>
        <w:tab/>
      </w:r>
      <w:r>
        <w:rPr>
          <w:rStyle w:val="Odwiedzoneczeinternetowe"/>
          <w:bCs/>
          <w:color w:val="000000"/>
          <w:highlight w:val="white"/>
          <w:u w:val="none"/>
        </w:rPr>
        <w:tab/>
        <w:t>-</w:t>
      </w:r>
      <w:r>
        <w:rPr>
          <w:rStyle w:val="Odwiedzoneczeinternetowe"/>
          <w:bCs/>
          <w:color w:val="000000"/>
          <w:highlight w:val="white"/>
          <w:u w:val="none"/>
        </w:rPr>
        <w:tab/>
      </w:r>
      <w:r>
        <w:rPr>
          <w:rStyle w:val="Odwiedzoneczeinternetowe"/>
          <w:bCs/>
          <w:color w:val="000000"/>
          <w:highlight w:val="white"/>
          <w:u w:val="none"/>
        </w:rPr>
        <w:tab/>
        <w:t xml:space="preserve">  17 240,23 zł</w:t>
      </w:r>
      <w:proofErr w:type="gramEnd"/>
      <w:r>
        <w:rPr>
          <w:rStyle w:val="Odwiedzoneczeinternetowe"/>
          <w:bCs/>
          <w:color w:val="000000"/>
          <w:highlight w:val="white"/>
          <w:u w:val="none"/>
        </w:rPr>
        <w:t>,</w:t>
      </w:r>
    </w:p>
    <w:p w14:paraId="5E4EC4BD" w14:textId="53C11980" w:rsidR="007D4DE4" w:rsidRDefault="007D4DE4" w:rsidP="000D1D4B">
      <w:pPr>
        <w:numPr>
          <w:ilvl w:val="0"/>
          <w:numId w:val="69"/>
        </w:numPr>
        <w:tabs>
          <w:tab w:val="left" w:pos="795"/>
        </w:tabs>
        <w:spacing w:line="276" w:lineRule="auto"/>
        <w:rPr>
          <w:rStyle w:val="Odwiedzoneczeinternetowe"/>
          <w:bCs/>
          <w:color w:val="000000"/>
          <w:highlight w:val="white"/>
          <w:u w:val="none"/>
        </w:rPr>
      </w:pPr>
      <w:proofErr w:type="gramStart"/>
      <w:r>
        <w:rPr>
          <w:rStyle w:val="Odwiedzoneczeinternetowe"/>
          <w:bCs/>
          <w:color w:val="000000"/>
          <w:highlight w:val="white"/>
          <w:u w:val="none"/>
        </w:rPr>
        <w:t>wyposażenie</w:t>
      </w:r>
      <w:proofErr w:type="gramEnd"/>
      <w:r>
        <w:rPr>
          <w:rStyle w:val="Odwiedzoneczeinternetowe"/>
          <w:bCs/>
          <w:color w:val="000000"/>
          <w:highlight w:val="white"/>
          <w:u w:val="none"/>
        </w:rPr>
        <w:t xml:space="preserve"> p. poż.</w:t>
      </w:r>
      <w:r w:rsidR="006E759D">
        <w:rPr>
          <w:rStyle w:val="Odwiedzoneczeinternetowe"/>
          <w:bCs/>
          <w:color w:val="000000"/>
          <w:highlight w:val="white"/>
          <w:u w:val="none"/>
        </w:rPr>
        <w:tab/>
      </w:r>
      <w:r w:rsidR="006E759D">
        <w:rPr>
          <w:rStyle w:val="Odwiedzoneczeinternetowe"/>
          <w:bCs/>
          <w:color w:val="000000"/>
          <w:highlight w:val="white"/>
          <w:u w:val="none"/>
        </w:rPr>
        <w:tab/>
      </w:r>
      <w:r w:rsidR="006E759D">
        <w:rPr>
          <w:rStyle w:val="Odwiedzoneczeinternetowe"/>
          <w:bCs/>
          <w:color w:val="000000"/>
          <w:highlight w:val="white"/>
          <w:u w:val="none"/>
        </w:rPr>
        <w:tab/>
      </w:r>
      <w:r>
        <w:rPr>
          <w:rStyle w:val="Odwiedzoneczeinternetowe"/>
          <w:bCs/>
          <w:color w:val="000000"/>
          <w:highlight w:val="white"/>
          <w:u w:val="none"/>
        </w:rPr>
        <w:t xml:space="preserve"> – </w:t>
      </w:r>
      <w:r w:rsidR="006E759D">
        <w:rPr>
          <w:rStyle w:val="Odwiedzoneczeinternetowe"/>
          <w:bCs/>
          <w:color w:val="000000"/>
          <w:highlight w:val="white"/>
          <w:u w:val="none"/>
        </w:rPr>
        <w:tab/>
      </w:r>
      <w:r w:rsidR="006E759D">
        <w:rPr>
          <w:rStyle w:val="Odwiedzoneczeinternetowe"/>
          <w:bCs/>
          <w:color w:val="000000"/>
          <w:highlight w:val="white"/>
          <w:u w:val="none"/>
        </w:rPr>
        <w:tab/>
        <w:t xml:space="preserve">    </w:t>
      </w:r>
      <w:r w:rsidR="00D27512">
        <w:rPr>
          <w:rStyle w:val="Odwiedzoneczeinternetowe"/>
          <w:bCs/>
          <w:color w:val="000000"/>
          <w:highlight w:val="white"/>
          <w:u w:val="none"/>
        </w:rPr>
        <w:t>2</w:t>
      </w:r>
      <w:r>
        <w:rPr>
          <w:rStyle w:val="Odwiedzoneczeinternetowe"/>
          <w:bCs/>
          <w:color w:val="000000"/>
          <w:highlight w:val="white"/>
          <w:u w:val="none"/>
        </w:rPr>
        <w:t> </w:t>
      </w:r>
      <w:r w:rsidR="00D27512">
        <w:rPr>
          <w:rStyle w:val="Odwiedzoneczeinternetowe"/>
          <w:bCs/>
          <w:color w:val="000000"/>
          <w:highlight w:val="white"/>
          <w:u w:val="none"/>
        </w:rPr>
        <w:t>999</w:t>
      </w:r>
      <w:r>
        <w:rPr>
          <w:rStyle w:val="Odwiedzoneczeinternetowe"/>
          <w:bCs/>
          <w:color w:val="000000"/>
          <w:highlight w:val="white"/>
          <w:u w:val="none"/>
        </w:rPr>
        <w:t>,</w:t>
      </w:r>
      <w:r w:rsidR="00D27512">
        <w:rPr>
          <w:rStyle w:val="Odwiedzoneczeinternetowe"/>
          <w:bCs/>
          <w:color w:val="000000"/>
          <w:highlight w:val="white"/>
          <w:u w:val="none"/>
        </w:rPr>
        <w:t>99</w:t>
      </w:r>
      <w:r>
        <w:rPr>
          <w:rStyle w:val="Odwiedzoneczeinternetowe"/>
          <w:bCs/>
          <w:color w:val="000000"/>
          <w:highlight w:val="white"/>
          <w:u w:val="none"/>
        </w:rPr>
        <w:t xml:space="preserve"> </w:t>
      </w:r>
      <w:proofErr w:type="gramStart"/>
      <w:r>
        <w:rPr>
          <w:rStyle w:val="Odwiedzoneczeinternetowe"/>
          <w:bCs/>
          <w:color w:val="000000"/>
          <w:highlight w:val="white"/>
          <w:u w:val="none"/>
        </w:rPr>
        <w:t>zł</w:t>
      </w:r>
      <w:proofErr w:type="gramEnd"/>
      <w:r>
        <w:rPr>
          <w:rStyle w:val="Odwiedzoneczeinternetowe"/>
          <w:bCs/>
          <w:color w:val="000000"/>
          <w:highlight w:val="white"/>
          <w:u w:val="none"/>
        </w:rPr>
        <w:t>;</w:t>
      </w:r>
    </w:p>
    <w:p w14:paraId="0DFC47E3" w14:textId="7F7826A6" w:rsidR="007D4DE4" w:rsidRDefault="007D4DE4" w:rsidP="000D1D4B">
      <w:pPr>
        <w:numPr>
          <w:ilvl w:val="0"/>
          <w:numId w:val="68"/>
        </w:numPr>
        <w:tabs>
          <w:tab w:val="left" w:pos="795"/>
        </w:tabs>
        <w:spacing w:line="276" w:lineRule="auto"/>
        <w:rPr>
          <w:rStyle w:val="Odwiedzoneczeinternetowe"/>
          <w:bCs/>
          <w:color w:val="000000"/>
          <w:highlight w:val="white"/>
          <w:u w:val="none"/>
        </w:rPr>
      </w:pPr>
      <w:r>
        <w:rPr>
          <w:rStyle w:val="Odwiedzoneczeinternetowe"/>
          <w:bCs/>
          <w:color w:val="000000"/>
          <w:highlight w:val="white"/>
          <w:u w:val="none"/>
        </w:rPr>
        <w:t>Przebudowa szatni przy boisku w Medyce</w:t>
      </w:r>
      <w:r>
        <w:rPr>
          <w:rStyle w:val="Odwiedzoneczeinternetowe"/>
          <w:bCs/>
          <w:color w:val="000000"/>
          <w:highlight w:val="white"/>
          <w:u w:val="none"/>
        </w:rPr>
        <w:tab/>
      </w:r>
      <w:r>
        <w:rPr>
          <w:rStyle w:val="Odwiedzoneczeinternetowe"/>
          <w:bCs/>
          <w:color w:val="000000"/>
          <w:highlight w:val="white"/>
          <w:u w:val="none"/>
        </w:rPr>
        <w:tab/>
        <w:t xml:space="preserve"> – </w:t>
      </w:r>
      <w:r>
        <w:rPr>
          <w:rStyle w:val="Odwiedzoneczeinternetowe"/>
          <w:bCs/>
          <w:color w:val="000000"/>
          <w:highlight w:val="white"/>
          <w:u w:val="none"/>
        </w:rPr>
        <w:tab/>
      </w:r>
      <w:r w:rsidR="0071703F">
        <w:rPr>
          <w:rStyle w:val="Odwiedzoneczeinternetowe"/>
          <w:bCs/>
          <w:color w:val="000000"/>
          <w:highlight w:val="white"/>
          <w:u w:val="none"/>
        </w:rPr>
        <w:t>200</w:t>
      </w:r>
      <w:r>
        <w:rPr>
          <w:rStyle w:val="Odwiedzoneczeinternetowe"/>
          <w:bCs/>
          <w:color w:val="000000"/>
          <w:highlight w:val="white"/>
          <w:u w:val="none"/>
        </w:rPr>
        <w:t> </w:t>
      </w:r>
      <w:r w:rsidR="0071703F">
        <w:rPr>
          <w:rStyle w:val="Odwiedzoneczeinternetowe"/>
          <w:bCs/>
          <w:color w:val="000000"/>
          <w:highlight w:val="white"/>
          <w:u w:val="none"/>
        </w:rPr>
        <w:t>665</w:t>
      </w:r>
      <w:r>
        <w:rPr>
          <w:rStyle w:val="Odwiedzoneczeinternetowe"/>
          <w:bCs/>
          <w:color w:val="000000"/>
          <w:highlight w:val="white"/>
          <w:u w:val="none"/>
        </w:rPr>
        <w:t>,</w:t>
      </w:r>
      <w:r w:rsidR="0071703F">
        <w:rPr>
          <w:rStyle w:val="Odwiedzoneczeinternetowe"/>
          <w:bCs/>
          <w:color w:val="000000"/>
          <w:highlight w:val="white"/>
          <w:u w:val="none"/>
        </w:rPr>
        <w:t>42</w:t>
      </w:r>
      <w:r>
        <w:rPr>
          <w:rStyle w:val="Odwiedzoneczeinternetowe"/>
          <w:bCs/>
          <w:color w:val="000000"/>
          <w:highlight w:val="white"/>
          <w:u w:val="none"/>
        </w:rPr>
        <w:t xml:space="preserve"> zł;</w:t>
      </w:r>
    </w:p>
    <w:p w14:paraId="63179058" w14:textId="06DA45E1" w:rsidR="0071703F" w:rsidRDefault="0071703F" w:rsidP="0071703F">
      <w:pPr>
        <w:numPr>
          <w:ilvl w:val="1"/>
          <w:numId w:val="149"/>
        </w:numPr>
        <w:tabs>
          <w:tab w:val="left" w:pos="795"/>
        </w:tabs>
        <w:spacing w:line="276" w:lineRule="auto"/>
        <w:ind w:left="1418"/>
        <w:rPr>
          <w:rStyle w:val="Odwiedzoneczeinternetowe"/>
          <w:bCs/>
          <w:color w:val="000000"/>
          <w:highlight w:val="white"/>
          <w:u w:val="none"/>
        </w:rPr>
      </w:pPr>
      <w:proofErr w:type="gramStart"/>
      <w:r>
        <w:rPr>
          <w:rStyle w:val="Odwiedzoneczeinternetowe"/>
          <w:bCs/>
          <w:color w:val="000000"/>
          <w:highlight w:val="white"/>
          <w:u w:val="none"/>
        </w:rPr>
        <w:t>roboty</w:t>
      </w:r>
      <w:proofErr w:type="gramEnd"/>
      <w:r>
        <w:rPr>
          <w:rStyle w:val="Odwiedzoneczeinternetowe"/>
          <w:bCs/>
          <w:color w:val="000000"/>
          <w:highlight w:val="white"/>
          <w:u w:val="none"/>
        </w:rPr>
        <w:t xml:space="preserve"> budowlane</w:t>
      </w:r>
      <w:r>
        <w:rPr>
          <w:rStyle w:val="Odwiedzoneczeinternetowe"/>
          <w:bCs/>
          <w:color w:val="000000"/>
          <w:highlight w:val="white"/>
          <w:u w:val="none"/>
        </w:rPr>
        <w:tab/>
      </w:r>
      <w:r>
        <w:rPr>
          <w:rStyle w:val="Odwiedzoneczeinternetowe"/>
          <w:bCs/>
          <w:color w:val="000000"/>
          <w:highlight w:val="white"/>
          <w:u w:val="none"/>
        </w:rPr>
        <w:tab/>
      </w:r>
      <w:r>
        <w:rPr>
          <w:rStyle w:val="Odwiedzoneczeinternetowe"/>
          <w:bCs/>
          <w:color w:val="000000"/>
          <w:highlight w:val="white"/>
          <w:u w:val="none"/>
        </w:rPr>
        <w:tab/>
      </w:r>
      <w:r>
        <w:rPr>
          <w:rStyle w:val="Odwiedzoneczeinternetowe"/>
          <w:bCs/>
          <w:color w:val="000000"/>
          <w:highlight w:val="white"/>
          <w:u w:val="none"/>
        </w:rPr>
        <w:tab/>
        <w:t>-</w:t>
      </w:r>
      <w:r>
        <w:rPr>
          <w:rStyle w:val="Odwiedzoneczeinternetowe"/>
          <w:bCs/>
          <w:color w:val="000000"/>
          <w:highlight w:val="white"/>
          <w:u w:val="none"/>
        </w:rPr>
        <w:tab/>
        <w:t>192 195,25 zł</w:t>
      </w:r>
    </w:p>
    <w:p w14:paraId="7EB78FC4" w14:textId="24689E86" w:rsidR="0071703F" w:rsidRPr="0071703F" w:rsidRDefault="0071703F" w:rsidP="0071703F">
      <w:pPr>
        <w:numPr>
          <w:ilvl w:val="1"/>
          <w:numId w:val="149"/>
        </w:numPr>
        <w:tabs>
          <w:tab w:val="left" w:pos="795"/>
        </w:tabs>
        <w:spacing w:line="276" w:lineRule="auto"/>
        <w:ind w:left="1418"/>
        <w:rPr>
          <w:rStyle w:val="Odwiedzoneczeinternetowe"/>
          <w:bCs/>
          <w:color w:val="000000"/>
          <w:highlight w:val="white"/>
          <w:u w:val="none"/>
        </w:rPr>
      </w:pPr>
      <w:r>
        <w:rPr>
          <w:rStyle w:val="Odwiedzoneczeinternetowe"/>
          <w:bCs/>
          <w:color w:val="000000"/>
          <w:highlight w:val="white"/>
          <w:u w:val="none"/>
        </w:rPr>
        <w:t xml:space="preserve">aneks do </w:t>
      </w:r>
      <w:proofErr w:type="gramStart"/>
      <w:r>
        <w:rPr>
          <w:rStyle w:val="Odwiedzoneczeinternetowe"/>
          <w:bCs/>
          <w:color w:val="000000"/>
          <w:highlight w:val="white"/>
          <w:u w:val="none"/>
        </w:rPr>
        <w:t>umowy</w:t>
      </w:r>
      <w:r>
        <w:rPr>
          <w:rStyle w:val="Odwiedzoneczeinternetowe"/>
          <w:bCs/>
          <w:color w:val="000000"/>
          <w:highlight w:val="white"/>
          <w:u w:val="none"/>
        </w:rPr>
        <w:tab/>
      </w:r>
      <w:r>
        <w:rPr>
          <w:rStyle w:val="Odwiedzoneczeinternetowe"/>
          <w:bCs/>
          <w:color w:val="000000"/>
          <w:highlight w:val="white"/>
          <w:u w:val="none"/>
        </w:rPr>
        <w:tab/>
      </w:r>
      <w:r>
        <w:rPr>
          <w:rStyle w:val="Odwiedzoneczeinternetowe"/>
          <w:bCs/>
          <w:color w:val="000000"/>
          <w:highlight w:val="white"/>
          <w:u w:val="none"/>
        </w:rPr>
        <w:tab/>
      </w:r>
      <w:r>
        <w:rPr>
          <w:rStyle w:val="Odwiedzoneczeinternetowe"/>
          <w:bCs/>
          <w:color w:val="000000"/>
          <w:highlight w:val="white"/>
          <w:u w:val="none"/>
        </w:rPr>
        <w:tab/>
        <w:t>-</w:t>
      </w:r>
      <w:r>
        <w:rPr>
          <w:rStyle w:val="Odwiedzoneczeinternetowe"/>
          <w:bCs/>
          <w:color w:val="000000"/>
          <w:highlight w:val="white"/>
          <w:u w:val="none"/>
        </w:rPr>
        <w:tab/>
        <w:t xml:space="preserve">    8 470,17 zł</w:t>
      </w:r>
      <w:proofErr w:type="gramEnd"/>
    </w:p>
    <w:p w14:paraId="2B157027" w14:textId="2273E59A" w:rsidR="007D4DE4" w:rsidRDefault="007D4DE4" w:rsidP="000D1D4B">
      <w:pPr>
        <w:numPr>
          <w:ilvl w:val="0"/>
          <w:numId w:val="68"/>
        </w:numPr>
        <w:tabs>
          <w:tab w:val="left" w:pos="795"/>
        </w:tabs>
        <w:spacing w:line="276" w:lineRule="auto"/>
        <w:rPr>
          <w:rStyle w:val="Odwiedzoneczeinternetowe"/>
          <w:bCs/>
          <w:color w:val="000000"/>
          <w:highlight w:val="white"/>
          <w:u w:val="none"/>
        </w:rPr>
      </w:pPr>
      <w:r>
        <w:rPr>
          <w:rStyle w:val="Odwiedzoneczeinternetowe"/>
          <w:bCs/>
          <w:color w:val="000000"/>
          <w:highlight w:val="white"/>
          <w:u w:val="none"/>
        </w:rPr>
        <w:t xml:space="preserve">Modernizacja budynku ośrodka zdrowia w </w:t>
      </w:r>
      <w:proofErr w:type="gramStart"/>
      <w:r>
        <w:rPr>
          <w:rStyle w:val="Odwiedzoneczeinternetowe"/>
          <w:bCs/>
          <w:color w:val="000000"/>
          <w:highlight w:val="white"/>
          <w:u w:val="none"/>
        </w:rPr>
        <w:t>Medyce</w:t>
      </w:r>
      <w:r>
        <w:rPr>
          <w:rStyle w:val="Odwiedzoneczeinternetowe"/>
          <w:bCs/>
          <w:color w:val="000000"/>
          <w:highlight w:val="white"/>
          <w:u w:val="none"/>
        </w:rPr>
        <w:tab/>
        <w:t xml:space="preserve"> - </w:t>
      </w:r>
      <w:r>
        <w:rPr>
          <w:rStyle w:val="Odwiedzoneczeinternetowe"/>
          <w:bCs/>
          <w:color w:val="000000"/>
          <w:highlight w:val="white"/>
          <w:u w:val="none"/>
        </w:rPr>
        <w:tab/>
        <w:t xml:space="preserve">  </w:t>
      </w:r>
      <w:r w:rsidR="0071703F">
        <w:rPr>
          <w:rStyle w:val="Odwiedzoneczeinternetowe"/>
          <w:bCs/>
          <w:color w:val="000000"/>
          <w:highlight w:val="white"/>
          <w:u w:val="none"/>
        </w:rPr>
        <w:t>24</w:t>
      </w:r>
      <w:r>
        <w:rPr>
          <w:rStyle w:val="Odwiedzoneczeinternetowe"/>
          <w:bCs/>
          <w:color w:val="000000"/>
          <w:highlight w:val="white"/>
          <w:u w:val="none"/>
        </w:rPr>
        <w:t> </w:t>
      </w:r>
      <w:r w:rsidR="0071703F">
        <w:rPr>
          <w:rStyle w:val="Odwiedzoneczeinternetowe"/>
          <w:bCs/>
          <w:color w:val="000000"/>
          <w:highlight w:val="white"/>
          <w:u w:val="none"/>
        </w:rPr>
        <w:t>888</w:t>
      </w:r>
      <w:r>
        <w:rPr>
          <w:rStyle w:val="Odwiedzoneczeinternetowe"/>
          <w:bCs/>
          <w:color w:val="000000"/>
          <w:highlight w:val="white"/>
          <w:u w:val="none"/>
        </w:rPr>
        <w:t>,</w:t>
      </w:r>
      <w:r w:rsidR="0071703F">
        <w:rPr>
          <w:rStyle w:val="Odwiedzoneczeinternetowe"/>
          <w:bCs/>
          <w:color w:val="000000"/>
          <w:highlight w:val="white"/>
          <w:u w:val="none"/>
        </w:rPr>
        <w:t>16</w:t>
      </w:r>
      <w:r>
        <w:rPr>
          <w:rStyle w:val="Odwiedzoneczeinternetowe"/>
          <w:bCs/>
          <w:color w:val="000000"/>
          <w:highlight w:val="white"/>
          <w:u w:val="none"/>
        </w:rPr>
        <w:t xml:space="preserve"> zł</w:t>
      </w:r>
      <w:proofErr w:type="gramEnd"/>
    </w:p>
    <w:p w14:paraId="43424488" w14:textId="6E9248E7" w:rsidR="0071703F" w:rsidRPr="0071703F" w:rsidRDefault="0071703F" w:rsidP="0071703F">
      <w:pPr>
        <w:numPr>
          <w:ilvl w:val="1"/>
          <w:numId w:val="150"/>
        </w:numPr>
        <w:tabs>
          <w:tab w:val="left" w:pos="795"/>
        </w:tabs>
        <w:spacing w:line="276" w:lineRule="auto"/>
        <w:ind w:left="1418"/>
        <w:rPr>
          <w:rStyle w:val="Odwiedzoneczeinternetowe"/>
          <w:bCs/>
          <w:color w:val="000000"/>
          <w:highlight w:val="white"/>
          <w:u w:val="none"/>
        </w:rPr>
      </w:pPr>
      <w:r>
        <w:rPr>
          <w:rStyle w:val="Odwiedzoneczeinternetowe"/>
          <w:bCs/>
          <w:color w:val="000000"/>
          <w:highlight w:val="white"/>
          <w:u w:val="none"/>
        </w:rPr>
        <w:t>u</w:t>
      </w:r>
      <w:r w:rsidRPr="0071703F">
        <w:rPr>
          <w:rStyle w:val="Odwiedzoneczeinternetowe"/>
          <w:bCs/>
          <w:color w:val="000000"/>
          <w:highlight w:val="white"/>
          <w:u w:val="none"/>
        </w:rPr>
        <w:t xml:space="preserve">tworzenie gabinetu </w:t>
      </w:r>
      <w:proofErr w:type="gramStart"/>
      <w:r w:rsidRPr="0071703F">
        <w:rPr>
          <w:rStyle w:val="Odwiedzoneczeinternetowe"/>
          <w:bCs/>
          <w:color w:val="000000"/>
          <w:highlight w:val="white"/>
          <w:u w:val="none"/>
        </w:rPr>
        <w:t>stomatologicznego</w:t>
      </w:r>
      <w:r>
        <w:rPr>
          <w:rStyle w:val="Odwiedzoneczeinternetowe"/>
          <w:bCs/>
          <w:color w:val="000000"/>
          <w:highlight w:val="white"/>
          <w:u w:val="none"/>
        </w:rPr>
        <w:tab/>
        <w:t xml:space="preserve"> -</w:t>
      </w:r>
      <w:r>
        <w:rPr>
          <w:rStyle w:val="Odwiedzoneczeinternetowe"/>
          <w:bCs/>
          <w:color w:val="000000"/>
          <w:highlight w:val="white"/>
          <w:u w:val="none"/>
        </w:rPr>
        <w:tab/>
        <w:t xml:space="preserve">  22 792,43 zł</w:t>
      </w:r>
      <w:proofErr w:type="gramEnd"/>
    </w:p>
    <w:p w14:paraId="2BEDB91B" w14:textId="4FF88F41" w:rsidR="007D4DE4" w:rsidRPr="0071703F" w:rsidRDefault="007D4DE4" w:rsidP="0071703F">
      <w:pPr>
        <w:numPr>
          <w:ilvl w:val="1"/>
          <w:numId w:val="150"/>
        </w:numPr>
        <w:tabs>
          <w:tab w:val="left" w:pos="795"/>
        </w:tabs>
        <w:spacing w:line="276" w:lineRule="auto"/>
        <w:ind w:left="1418"/>
        <w:rPr>
          <w:rStyle w:val="Odwiedzoneczeinternetowe"/>
          <w:bCs/>
          <w:color w:val="000000"/>
          <w:highlight w:val="white"/>
          <w:u w:val="none"/>
        </w:rPr>
      </w:pPr>
      <w:proofErr w:type="gramStart"/>
      <w:r w:rsidRPr="0071703F">
        <w:rPr>
          <w:rStyle w:val="Odwiedzoneczeinternetowe"/>
          <w:bCs/>
          <w:color w:val="000000"/>
          <w:highlight w:val="white"/>
          <w:u w:val="none"/>
        </w:rPr>
        <w:t>przeniesienie</w:t>
      </w:r>
      <w:proofErr w:type="gramEnd"/>
      <w:r w:rsidRPr="0071703F">
        <w:rPr>
          <w:rStyle w:val="Odwiedzoneczeinternetowe"/>
          <w:bCs/>
          <w:color w:val="000000"/>
          <w:highlight w:val="white"/>
          <w:u w:val="none"/>
        </w:rPr>
        <w:t xml:space="preserve"> kotła i przełączenie instalacji c.</w:t>
      </w:r>
      <w:proofErr w:type="gramStart"/>
      <w:r w:rsidRPr="0071703F">
        <w:rPr>
          <w:rStyle w:val="Odwiedzoneczeinternetowe"/>
          <w:bCs/>
          <w:color w:val="000000"/>
          <w:highlight w:val="white"/>
          <w:u w:val="none"/>
        </w:rPr>
        <w:t>o</w:t>
      </w:r>
      <w:proofErr w:type="gramEnd"/>
      <w:r w:rsidRPr="0071703F">
        <w:rPr>
          <w:rStyle w:val="Odwiedzoneczeinternetowe"/>
          <w:bCs/>
          <w:color w:val="000000"/>
          <w:highlight w:val="white"/>
          <w:u w:val="none"/>
        </w:rPr>
        <w:t>.</w:t>
      </w:r>
      <w:r w:rsidR="0071703F">
        <w:rPr>
          <w:rStyle w:val="Odwiedzoneczeinternetowe"/>
          <w:bCs/>
          <w:color w:val="000000"/>
          <w:highlight w:val="white"/>
          <w:u w:val="none"/>
        </w:rPr>
        <w:t xml:space="preserve"> -          6 357,73 </w:t>
      </w:r>
      <w:proofErr w:type="gramStart"/>
      <w:r w:rsidR="0071703F">
        <w:rPr>
          <w:rStyle w:val="Odwiedzoneczeinternetowe"/>
          <w:bCs/>
          <w:color w:val="000000"/>
          <w:highlight w:val="white"/>
          <w:u w:val="none"/>
        </w:rPr>
        <w:t>zł</w:t>
      </w:r>
      <w:proofErr w:type="gramEnd"/>
    </w:p>
    <w:p w14:paraId="59E2FFF9" w14:textId="700484ED" w:rsidR="007D4DE4" w:rsidRPr="0071703F" w:rsidRDefault="0071703F" w:rsidP="0071703F">
      <w:pPr>
        <w:numPr>
          <w:ilvl w:val="1"/>
          <w:numId w:val="150"/>
        </w:numPr>
        <w:tabs>
          <w:tab w:val="left" w:pos="795"/>
        </w:tabs>
        <w:spacing w:line="276" w:lineRule="auto"/>
        <w:ind w:left="1418"/>
        <w:rPr>
          <w:rStyle w:val="Odwiedzoneczeinternetowe"/>
          <w:bCs/>
          <w:color w:val="000000"/>
          <w:highlight w:val="white"/>
          <w:u w:val="none"/>
        </w:rPr>
      </w:pPr>
      <w:r w:rsidRPr="0071703F">
        <w:rPr>
          <w:rStyle w:val="Odwiedzoneczeinternetowe"/>
          <w:bCs/>
          <w:color w:val="000000"/>
          <w:highlight w:val="white"/>
          <w:u w:val="none"/>
        </w:rPr>
        <w:t xml:space="preserve">zwrot </w:t>
      </w:r>
      <w:proofErr w:type="gramStart"/>
      <w:r w:rsidRPr="0071703F">
        <w:rPr>
          <w:rStyle w:val="Odwiedzoneczeinternetowe"/>
          <w:bCs/>
          <w:color w:val="000000"/>
          <w:highlight w:val="white"/>
          <w:u w:val="none"/>
        </w:rPr>
        <w:t>VAT</w:t>
      </w:r>
      <w:r>
        <w:rPr>
          <w:rStyle w:val="Odwiedzoneczeinternetowe"/>
          <w:bCs/>
          <w:color w:val="000000"/>
          <w:highlight w:val="white"/>
          <w:u w:val="none"/>
        </w:rPr>
        <w:tab/>
      </w:r>
      <w:r>
        <w:rPr>
          <w:rStyle w:val="Odwiedzoneczeinternetowe"/>
          <w:bCs/>
          <w:color w:val="000000"/>
          <w:highlight w:val="white"/>
          <w:u w:val="none"/>
        </w:rPr>
        <w:tab/>
      </w:r>
      <w:r>
        <w:rPr>
          <w:rStyle w:val="Odwiedzoneczeinternetowe"/>
          <w:bCs/>
          <w:color w:val="000000"/>
          <w:highlight w:val="white"/>
          <w:u w:val="none"/>
        </w:rPr>
        <w:tab/>
      </w:r>
      <w:r>
        <w:rPr>
          <w:rStyle w:val="Odwiedzoneczeinternetowe"/>
          <w:bCs/>
          <w:color w:val="000000"/>
          <w:highlight w:val="white"/>
          <w:u w:val="none"/>
        </w:rPr>
        <w:tab/>
      </w:r>
      <w:r>
        <w:rPr>
          <w:rStyle w:val="Odwiedzoneczeinternetowe"/>
          <w:bCs/>
          <w:color w:val="000000"/>
          <w:highlight w:val="white"/>
          <w:u w:val="none"/>
        </w:rPr>
        <w:tab/>
        <w:t>-</w:t>
      </w:r>
      <w:r>
        <w:rPr>
          <w:rStyle w:val="Odwiedzoneczeinternetowe"/>
          <w:bCs/>
          <w:color w:val="000000"/>
          <w:highlight w:val="white"/>
          <w:u w:val="none"/>
        </w:rPr>
        <w:tab/>
        <w:t xml:space="preserve">  - 4262,00 zł</w:t>
      </w:r>
      <w:proofErr w:type="gramEnd"/>
    </w:p>
    <w:p w14:paraId="5DDB82C2" w14:textId="7E40F718" w:rsidR="00785E99" w:rsidRDefault="00785E99" w:rsidP="000D1D4B">
      <w:pPr>
        <w:numPr>
          <w:ilvl w:val="0"/>
          <w:numId w:val="68"/>
        </w:numPr>
        <w:tabs>
          <w:tab w:val="left" w:pos="795"/>
        </w:tabs>
        <w:spacing w:line="276" w:lineRule="auto"/>
        <w:rPr>
          <w:rStyle w:val="Odwiedzoneczeinternetowe"/>
          <w:bCs/>
          <w:color w:val="000000"/>
          <w:highlight w:val="white"/>
          <w:u w:val="none"/>
        </w:rPr>
      </w:pPr>
      <w:r>
        <w:rPr>
          <w:rStyle w:val="Odwiedzoneczeinternetowe"/>
          <w:bCs/>
          <w:color w:val="000000"/>
          <w:highlight w:val="white"/>
          <w:u w:val="none"/>
        </w:rPr>
        <w:t xml:space="preserve">Budowa wentylacji mechanicznej w </w:t>
      </w:r>
      <w:proofErr w:type="gramStart"/>
      <w:r>
        <w:rPr>
          <w:rStyle w:val="Odwiedzoneczeinternetowe"/>
          <w:bCs/>
          <w:color w:val="000000"/>
          <w:highlight w:val="white"/>
          <w:u w:val="none"/>
        </w:rPr>
        <w:t>budynku</w:t>
      </w:r>
      <w:r>
        <w:rPr>
          <w:rStyle w:val="Odwiedzoneczeinternetowe"/>
          <w:bCs/>
          <w:color w:val="000000"/>
          <w:highlight w:val="white"/>
          <w:u w:val="none"/>
        </w:rPr>
        <w:tab/>
        <w:t>-</w:t>
      </w:r>
      <w:r>
        <w:rPr>
          <w:rStyle w:val="Odwiedzoneczeinternetowe"/>
          <w:bCs/>
          <w:color w:val="000000"/>
          <w:highlight w:val="white"/>
          <w:u w:val="none"/>
        </w:rPr>
        <w:tab/>
        <w:t xml:space="preserve">  84 981,92 zł</w:t>
      </w:r>
      <w:proofErr w:type="gramEnd"/>
      <w:r>
        <w:rPr>
          <w:rStyle w:val="Odwiedzoneczeinternetowe"/>
          <w:bCs/>
          <w:color w:val="000000"/>
          <w:highlight w:val="white"/>
          <w:u w:val="none"/>
        </w:rPr>
        <w:t>, w tym:</w:t>
      </w:r>
    </w:p>
    <w:p w14:paraId="0802C6E4" w14:textId="6D94BDC4" w:rsidR="00785E99" w:rsidRDefault="00785E99" w:rsidP="00785E99">
      <w:pPr>
        <w:tabs>
          <w:tab w:val="left" w:pos="795"/>
        </w:tabs>
        <w:spacing w:line="276" w:lineRule="auto"/>
        <w:ind w:left="720"/>
        <w:rPr>
          <w:rStyle w:val="Odwiedzoneczeinternetowe"/>
          <w:bCs/>
          <w:color w:val="000000"/>
          <w:highlight w:val="white"/>
          <w:u w:val="none"/>
        </w:rPr>
      </w:pPr>
      <w:r>
        <w:rPr>
          <w:rStyle w:val="Odwiedzoneczeinternetowe"/>
          <w:bCs/>
          <w:color w:val="000000"/>
          <w:highlight w:val="white"/>
          <w:u w:val="none"/>
        </w:rPr>
        <w:t>Gminnego Ośrodka pomocy Społecznej w Medyce</w:t>
      </w:r>
    </w:p>
    <w:p w14:paraId="1D544D54" w14:textId="63D25071" w:rsidR="00785E99" w:rsidRDefault="00785E99" w:rsidP="000D1D4B">
      <w:pPr>
        <w:numPr>
          <w:ilvl w:val="0"/>
          <w:numId w:val="70"/>
        </w:numPr>
        <w:tabs>
          <w:tab w:val="left" w:pos="795"/>
        </w:tabs>
        <w:spacing w:line="276" w:lineRule="auto"/>
        <w:rPr>
          <w:rStyle w:val="Odwiedzoneczeinternetowe"/>
          <w:bCs/>
          <w:color w:val="000000"/>
          <w:highlight w:val="white"/>
          <w:u w:val="none"/>
        </w:rPr>
      </w:pPr>
      <w:proofErr w:type="gramStart"/>
      <w:r>
        <w:rPr>
          <w:rStyle w:val="Odwiedzoneczeinternetowe"/>
          <w:bCs/>
          <w:color w:val="000000"/>
          <w:highlight w:val="white"/>
          <w:u w:val="none"/>
        </w:rPr>
        <w:t>projekt</w:t>
      </w:r>
      <w:r w:rsidR="006E759D">
        <w:rPr>
          <w:rStyle w:val="Odwiedzoneczeinternetowe"/>
          <w:bCs/>
          <w:color w:val="000000"/>
          <w:highlight w:val="white"/>
          <w:u w:val="none"/>
        </w:rPr>
        <w:tab/>
      </w:r>
      <w:r w:rsidR="006E759D">
        <w:rPr>
          <w:rStyle w:val="Odwiedzoneczeinternetowe"/>
          <w:bCs/>
          <w:color w:val="000000"/>
          <w:highlight w:val="white"/>
          <w:u w:val="none"/>
        </w:rPr>
        <w:tab/>
      </w:r>
      <w:r w:rsidR="006E759D">
        <w:rPr>
          <w:rStyle w:val="Odwiedzoneczeinternetowe"/>
          <w:bCs/>
          <w:color w:val="000000"/>
          <w:highlight w:val="white"/>
          <w:u w:val="none"/>
        </w:rPr>
        <w:tab/>
      </w:r>
      <w:r w:rsidR="006E759D">
        <w:rPr>
          <w:rStyle w:val="Odwiedzoneczeinternetowe"/>
          <w:bCs/>
          <w:color w:val="000000"/>
          <w:highlight w:val="white"/>
          <w:u w:val="none"/>
        </w:rPr>
        <w:tab/>
      </w:r>
      <w:r w:rsidR="006E759D">
        <w:rPr>
          <w:rStyle w:val="Odwiedzoneczeinternetowe"/>
          <w:bCs/>
          <w:color w:val="000000"/>
          <w:highlight w:val="white"/>
          <w:u w:val="none"/>
        </w:rPr>
        <w:tab/>
      </w:r>
      <w:r w:rsidR="006E759D">
        <w:rPr>
          <w:rStyle w:val="Odwiedzoneczeinternetowe"/>
          <w:bCs/>
          <w:color w:val="000000"/>
          <w:highlight w:val="white"/>
          <w:u w:val="none"/>
        </w:rPr>
        <w:tab/>
      </w:r>
      <w:r>
        <w:rPr>
          <w:rStyle w:val="Odwiedzoneczeinternetowe"/>
          <w:bCs/>
          <w:color w:val="000000"/>
          <w:highlight w:val="white"/>
          <w:u w:val="none"/>
        </w:rPr>
        <w:t xml:space="preserve"> –</w:t>
      </w:r>
      <w:r w:rsidR="006E759D">
        <w:rPr>
          <w:rStyle w:val="Odwiedzoneczeinternetowe"/>
          <w:bCs/>
          <w:color w:val="000000"/>
          <w:highlight w:val="white"/>
          <w:u w:val="none"/>
        </w:rPr>
        <w:tab/>
        <w:t xml:space="preserve">   </w:t>
      </w:r>
      <w:r>
        <w:rPr>
          <w:rStyle w:val="Odwiedzoneczeinternetowe"/>
          <w:bCs/>
          <w:color w:val="000000"/>
          <w:highlight w:val="white"/>
          <w:u w:val="none"/>
        </w:rPr>
        <w:t xml:space="preserve"> 4 000,00 zł</w:t>
      </w:r>
      <w:proofErr w:type="gramEnd"/>
      <w:r>
        <w:rPr>
          <w:rStyle w:val="Odwiedzoneczeinternetowe"/>
          <w:bCs/>
          <w:color w:val="000000"/>
          <w:highlight w:val="white"/>
          <w:u w:val="none"/>
        </w:rPr>
        <w:t>,</w:t>
      </w:r>
    </w:p>
    <w:p w14:paraId="7169A439" w14:textId="3859C649" w:rsidR="00785E99" w:rsidRDefault="00785E99" w:rsidP="000D1D4B">
      <w:pPr>
        <w:numPr>
          <w:ilvl w:val="0"/>
          <w:numId w:val="70"/>
        </w:numPr>
        <w:tabs>
          <w:tab w:val="left" w:pos="795"/>
        </w:tabs>
        <w:spacing w:line="276" w:lineRule="auto"/>
        <w:rPr>
          <w:rStyle w:val="Odwiedzoneczeinternetowe"/>
          <w:bCs/>
          <w:color w:val="000000"/>
          <w:highlight w:val="white"/>
          <w:u w:val="none"/>
        </w:rPr>
      </w:pPr>
      <w:r>
        <w:rPr>
          <w:rStyle w:val="Odwiedzoneczeinternetowe"/>
          <w:bCs/>
          <w:color w:val="000000"/>
          <w:highlight w:val="white"/>
          <w:u w:val="none"/>
        </w:rPr>
        <w:t xml:space="preserve">roboty </w:t>
      </w:r>
      <w:proofErr w:type="gramStart"/>
      <w:r>
        <w:rPr>
          <w:rStyle w:val="Odwiedzoneczeinternetowe"/>
          <w:bCs/>
          <w:color w:val="000000"/>
          <w:highlight w:val="white"/>
          <w:u w:val="none"/>
        </w:rPr>
        <w:t>budowlane</w:t>
      </w:r>
      <w:r w:rsidR="006E759D">
        <w:rPr>
          <w:rStyle w:val="Odwiedzoneczeinternetowe"/>
          <w:bCs/>
          <w:color w:val="000000"/>
          <w:highlight w:val="white"/>
          <w:u w:val="none"/>
        </w:rPr>
        <w:tab/>
      </w:r>
      <w:r w:rsidR="006E759D">
        <w:rPr>
          <w:rStyle w:val="Odwiedzoneczeinternetowe"/>
          <w:bCs/>
          <w:color w:val="000000"/>
          <w:highlight w:val="white"/>
          <w:u w:val="none"/>
        </w:rPr>
        <w:tab/>
      </w:r>
      <w:r w:rsidR="006E759D">
        <w:rPr>
          <w:rStyle w:val="Odwiedzoneczeinternetowe"/>
          <w:bCs/>
          <w:color w:val="000000"/>
          <w:highlight w:val="white"/>
          <w:u w:val="none"/>
        </w:rPr>
        <w:tab/>
      </w:r>
      <w:r w:rsidR="006E759D">
        <w:rPr>
          <w:rStyle w:val="Odwiedzoneczeinternetowe"/>
          <w:bCs/>
          <w:color w:val="000000"/>
          <w:highlight w:val="white"/>
          <w:u w:val="none"/>
        </w:rPr>
        <w:tab/>
      </w:r>
      <w:r>
        <w:rPr>
          <w:rStyle w:val="Odwiedzoneczeinternetowe"/>
          <w:bCs/>
          <w:color w:val="000000"/>
          <w:highlight w:val="white"/>
          <w:u w:val="none"/>
        </w:rPr>
        <w:t xml:space="preserve"> – </w:t>
      </w:r>
      <w:r w:rsidR="006E759D">
        <w:rPr>
          <w:rStyle w:val="Odwiedzoneczeinternetowe"/>
          <w:bCs/>
          <w:color w:val="000000"/>
          <w:highlight w:val="white"/>
          <w:u w:val="none"/>
        </w:rPr>
        <w:tab/>
        <w:t xml:space="preserve">  </w:t>
      </w:r>
      <w:r>
        <w:rPr>
          <w:rStyle w:val="Odwiedzoneczeinternetowe"/>
          <w:bCs/>
          <w:color w:val="000000"/>
          <w:highlight w:val="white"/>
          <w:u w:val="none"/>
        </w:rPr>
        <w:t>80 981,92 zł</w:t>
      </w:r>
      <w:proofErr w:type="gramEnd"/>
      <w:r w:rsidR="00B94EA7">
        <w:rPr>
          <w:rStyle w:val="Odwiedzoneczeinternetowe"/>
          <w:bCs/>
          <w:color w:val="000000"/>
          <w:highlight w:val="white"/>
          <w:u w:val="none"/>
        </w:rPr>
        <w:t>;</w:t>
      </w:r>
    </w:p>
    <w:p w14:paraId="4E543CBE" w14:textId="7BBDAC97" w:rsidR="00B94EA7" w:rsidRDefault="00B94EA7" w:rsidP="000D1D4B">
      <w:pPr>
        <w:numPr>
          <w:ilvl w:val="0"/>
          <w:numId w:val="68"/>
        </w:numPr>
        <w:tabs>
          <w:tab w:val="left" w:pos="795"/>
        </w:tabs>
        <w:spacing w:line="276" w:lineRule="auto"/>
        <w:rPr>
          <w:rStyle w:val="Odwiedzoneczeinternetowe"/>
          <w:bCs/>
          <w:color w:val="000000"/>
          <w:highlight w:val="white"/>
          <w:u w:val="none"/>
        </w:rPr>
      </w:pPr>
      <w:r>
        <w:rPr>
          <w:rStyle w:val="Odwiedzoneczeinternetowe"/>
          <w:bCs/>
          <w:color w:val="000000"/>
          <w:highlight w:val="white"/>
          <w:u w:val="none"/>
        </w:rPr>
        <w:t xml:space="preserve">Poprawa efektywności budynków </w:t>
      </w:r>
      <w:proofErr w:type="gramStart"/>
      <w:r>
        <w:rPr>
          <w:rStyle w:val="Odwiedzoneczeinternetowe"/>
          <w:bCs/>
          <w:color w:val="000000"/>
          <w:highlight w:val="white"/>
          <w:u w:val="none"/>
        </w:rPr>
        <w:t>użyteczności</w:t>
      </w:r>
      <w:r>
        <w:rPr>
          <w:rStyle w:val="Odwiedzoneczeinternetowe"/>
          <w:bCs/>
          <w:color w:val="000000"/>
          <w:highlight w:val="white"/>
          <w:u w:val="none"/>
        </w:rPr>
        <w:tab/>
        <w:t>-</w:t>
      </w:r>
      <w:r>
        <w:rPr>
          <w:rStyle w:val="Odwiedzoneczeinternetowe"/>
          <w:bCs/>
          <w:color w:val="000000"/>
          <w:highlight w:val="white"/>
          <w:u w:val="none"/>
        </w:rPr>
        <w:tab/>
        <w:t xml:space="preserve">  50 430,00 zł</w:t>
      </w:r>
      <w:proofErr w:type="gramEnd"/>
    </w:p>
    <w:p w14:paraId="36930E00" w14:textId="6150A200" w:rsidR="00B94EA7" w:rsidRDefault="00B94EA7" w:rsidP="00B94EA7">
      <w:pPr>
        <w:tabs>
          <w:tab w:val="left" w:pos="795"/>
        </w:tabs>
        <w:spacing w:line="276" w:lineRule="auto"/>
        <w:ind w:left="720"/>
        <w:rPr>
          <w:rStyle w:val="Odwiedzoneczeinternetowe"/>
          <w:bCs/>
          <w:color w:val="000000"/>
          <w:highlight w:val="white"/>
          <w:u w:val="none"/>
        </w:rPr>
      </w:pPr>
      <w:proofErr w:type="gramStart"/>
      <w:r>
        <w:rPr>
          <w:rStyle w:val="Odwiedzoneczeinternetowe"/>
          <w:bCs/>
          <w:color w:val="000000"/>
          <w:highlight w:val="white"/>
          <w:u w:val="none"/>
        </w:rPr>
        <w:t>publicznej</w:t>
      </w:r>
      <w:proofErr w:type="gramEnd"/>
      <w:r>
        <w:rPr>
          <w:rStyle w:val="Odwiedzoneczeinternetowe"/>
          <w:bCs/>
          <w:color w:val="000000"/>
          <w:highlight w:val="white"/>
          <w:u w:val="none"/>
        </w:rPr>
        <w:t xml:space="preserve"> na terenie Gminy Medyka – montaż</w:t>
      </w:r>
    </w:p>
    <w:p w14:paraId="2F53EB67" w14:textId="282A4BEC" w:rsidR="00B94EA7" w:rsidRDefault="00B94EA7" w:rsidP="00B94EA7">
      <w:pPr>
        <w:tabs>
          <w:tab w:val="left" w:pos="795"/>
        </w:tabs>
        <w:spacing w:line="276" w:lineRule="auto"/>
        <w:ind w:left="720"/>
        <w:rPr>
          <w:rStyle w:val="Odwiedzoneczeinternetowe"/>
          <w:bCs/>
          <w:color w:val="000000"/>
          <w:highlight w:val="white"/>
          <w:u w:val="none"/>
        </w:rPr>
      </w:pPr>
      <w:proofErr w:type="gramStart"/>
      <w:r>
        <w:rPr>
          <w:rStyle w:val="Odwiedzoneczeinternetowe"/>
          <w:bCs/>
          <w:color w:val="000000"/>
          <w:highlight w:val="white"/>
          <w:u w:val="none"/>
        </w:rPr>
        <w:t>ogniw</w:t>
      </w:r>
      <w:proofErr w:type="gramEnd"/>
      <w:r>
        <w:rPr>
          <w:rStyle w:val="Odwiedzoneczeinternetowe"/>
          <w:bCs/>
          <w:color w:val="000000"/>
          <w:highlight w:val="white"/>
          <w:u w:val="none"/>
        </w:rPr>
        <w:t xml:space="preserve"> fotowoltaicznych;</w:t>
      </w:r>
    </w:p>
    <w:p w14:paraId="360C1FAD" w14:textId="1B99864B" w:rsidR="00B94EA7" w:rsidRDefault="00B94EA7" w:rsidP="000D1D4B">
      <w:pPr>
        <w:numPr>
          <w:ilvl w:val="0"/>
          <w:numId w:val="68"/>
        </w:numPr>
        <w:tabs>
          <w:tab w:val="left" w:pos="795"/>
        </w:tabs>
        <w:spacing w:line="276" w:lineRule="auto"/>
        <w:rPr>
          <w:rStyle w:val="Odwiedzoneczeinternetowe"/>
          <w:bCs/>
          <w:color w:val="000000"/>
          <w:highlight w:val="white"/>
          <w:u w:val="none"/>
        </w:rPr>
      </w:pPr>
      <w:r>
        <w:rPr>
          <w:rStyle w:val="Odwiedzoneczeinternetowe"/>
          <w:bCs/>
          <w:color w:val="000000"/>
          <w:highlight w:val="white"/>
          <w:u w:val="none"/>
        </w:rPr>
        <w:t>Adaptacja pomieszczeń na powiększenie</w:t>
      </w:r>
      <w:r>
        <w:rPr>
          <w:rStyle w:val="Odwiedzoneczeinternetowe"/>
          <w:bCs/>
          <w:color w:val="000000"/>
          <w:highlight w:val="white"/>
          <w:u w:val="none"/>
        </w:rPr>
        <w:tab/>
      </w:r>
      <w:r>
        <w:rPr>
          <w:rStyle w:val="Odwiedzoneczeinternetowe"/>
          <w:bCs/>
          <w:color w:val="000000"/>
          <w:highlight w:val="white"/>
          <w:u w:val="none"/>
        </w:rPr>
        <w:tab/>
        <w:t>-</w:t>
      </w:r>
      <w:r>
        <w:rPr>
          <w:rStyle w:val="Odwiedzoneczeinternetowe"/>
          <w:bCs/>
          <w:color w:val="000000"/>
          <w:highlight w:val="white"/>
          <w:u w:val="none"/>
        </w:rPr>
        <w:tab/>
        <w:t>24</w:t>
      </w:r>
      <w:r w:rsidR="00C52B75">
        <w:rPr>
          <w:rStyle w:val="Odwiedzoneczeinternetowe"/>
          <w:bCs/>
          <w:color w:val="000000"/>
          <w:highlight w:val="white"/>
          <w:u w:val="none"/>
        </w:rPr>
        <w:t>5</w:t>
      </w:r>
      <w:r>
        <w:rPr>
          <w:rStyle w:val="Odwiedzoneczeinternetowe"/>
          <w:bCs/>
          <w:color w:val="000000"/>
          <w:highlight w:val="white"/>
          <w:u w:val="none"/>
        </w:rPr>
        <w:t> 36</w:t>
      </w:r>
      <w:r w:rsidR="00C52B75">
        <w:rPr>
          <w:rStyle w:val="Odwiedzoneczeinternetowe"/>
          <w:bCs/>
          <w:color w:val="000000"/>
          <w:highlight w:val="white"/>
          <w:u w:val="none"/>
        </w:rPr>
        <w:t>2</w:t>
      </w:r>
      <w:r>
        <w:rPr>
          <w:rStyle w:val="Odwiedzoneczeinternetowe"/>
          <w:bCs/>
          <w:color w:val="000000"/>
          <w:highlight w:val="white"/>
          <w:u w:val="none"/>
        </w:rPr>
        <w:t>,</w:t>
      </w:r>
      <w:r w:rsidR="00C52B75">
        <w:rPr>
          <w:rStyle w:val="Odwiedzoneczeinternetowe"/>
          <w:bCs/>
          <w:color w:val="000000"/>
          <w:highlight w:val="white"/>
          <w:u w:val="none"/>
        </w:rPr>
        <w:t>13</w:t>
      </w:r>
      <w:r>
        <w:rPr>
          <w:rStyle w:val="Odwiedzoneczeinternetowe"/>
          <w:bCs/>
          <w:color w:val="000000"/>
          <w:highlight w:val="white"/>
          <w:u w:val="none"/>
        </w:rPr>
        <w:t xml:space="preserve"> zł</w:t>
      </w:r>
    </w:p>
    <w:p w14:paraId="22D7DDA9" w14:textId="3EFCF0D5" w:rsidR="00B94EA7" w:rsidRDefault="00B94EA7" w:rsidP="00B94EA7">
      <w:pPr>
        <w:tabs>
          <w:tab w:val="left" w:pos="795"/>
        </w:tabs>
        <w:spacing w:line="276" w:lineRule="auto"/>
        <w:ind w:left="720"/>
        <w:rPr>
          <w:rStyle w:val="Odwiedzoneczeinternetowe"/>
          <w:bCs/>
          <w:color w:val="000000"/>
          <w:highlight w:val="white"/>
          <w:u w:val="none"/>
        </w:rPr>
      </w:pPr>
      <w:r>
        <w:rPr>
          <w:rStyle w:val="Odwiedzoneczeinternetowe"/>
          <w:bCs/>
          <w:color w:val="000000"/>
          <w:highlight w:val="white"/>
          <w:u w:val="none"/>
        </w:rPr>
        <w:t>Samorządowego Przedszkola w Medyce</w:t>
      </w:r>
    </w:p>
    <w:p w14:paraId="68B1D881" w14:textId="1AABACE1" w:rsidR="00C52B75" w:rsidRDefault="00C52B75" w:rsidP="00C52B75">
      <w:pPr>
        <w:numPr>
          <w:ilvl w:val="1"/>
          <w:numId w:val="151"/>
        </w:numPr>
        <w:tabs>
          <w:tab w:val="left" w:pos="795"/>
        </w:tabs>
        <w:spacing w:line="276" w:lineRule="auto"/>
        <w:ind w:left="1418"/>
        <w:rPr>
          <w:rStyle w:val="Odwiedzoneczeinternetowe"/>
          <w:bCs/>
          <w:color w:val="000000"/>
          <w:highlight w:val="white"/>
          <w:u w:val="none"/>
        </w:rPr>
      </w:pPr>
      <w:proofErr w:type="gramStart"/>
      <w:r>
        <w:rPr>
          <w:rStyle w:val="Odwiedzoneczeinternetowe"/>
          <w:bCs/>
          <w:color w:val="000000"/>
          <w:highlight w:val="white"/>
          <w:u w:val="none"/>
        </w:rPr>
        <w:t>umowa</w:t>
      </w:r>
      <w:proofErr w:type="gramEnd"/>
      <w:r>
        <w:rPr>
          <w:rStyle w:val="Odwiedzoneczeinternetowe"/>
          <w:bCs/>
          <w:color w:val="000000"/>
          <w:highlight w:val="white"/>
          <w:u w:val="none"/>
        </w:rPr>
        <w:t xml:space="preserve"> 28/2020</w:t>
      </w:r>
      <w:r>
        <w:rPr>
          <w:rStyle w:val="Odwiedzoneczeinternetowe"/>
          <w:bCs/>
          <w:color w:val="000000"/>
          <w:highlight w:val="white"/>
          <w:u w:val="none"/>
        </w:rPr>
        <w:tab/>
      </w:r>
      <w:r>
        <w:rPr>
          <w:rStyle w:val="Odwiedzoneczeinternetowe"/>
          <w:bCs/>
          <w:color w:val="000000"/>
          <w:highlight w:val="white"/>
          <w:u w:val="none"/>
        </w:rPr>
        <w:tab/>
      </w:r>
      <w:r>
        <w:rPr>
          <w:rStyle w:val="Odwiedzoneczeinternetowe"/>
          <w:bCs/>
          <w:color w:val="000000"/>
          <w:highlight w:val="white"/>
          <w:u w:val="none"/>
        </w:rPr>
        <w:tab/>
      </w:r>
      <w:r>
        <w:rPr>
          <w:rStyle w:val="Odwiedzoneczeinternetowe"/>
          <w:bCs/>
          <w:color w:val="000000"/>
          <w:highlight w:val="white"/>
          <w:u w:val="none"/>
        </w:rPr>
        <w:tab/>
        <w:t>-</w:t>
      </w:r>
      <w:r>
        <w:rPr>
          <w:rStyle w:val="Odwiedzoneczeinternetowe"/>
          <w:bCs/>
          <w:color w:val="000000"/>
          <w:highlight w:val="white"/>
          <w:u w:val="none"/>
        </w:rPr>
        <w:tab/>
        <w:t>243 363,92 zł</w:t>
      </w:r>
    </w:p>
    <w:p w14:paraId="47140543" w14:textId="21488AF2" w:rsidR="00C52B75" w:rsidRDefault="00C52B75" w:rsidP="00C52B75">
      <w:pPr>
        <w:numPr>
          <w:ilvl w:val="1"/>
          <w:numId w:val="151"/>
        </w:numPr>
        <w:tabs>
          <w:tab w:val="left" w:pos="795"/>
        </w:tabs>
        <w:spacing w:line="276" w:lineRule="auto"/>
        <w:ind w:left="1418"/>
        <w:rPr>
          <w:rStyle w:val="Odwiedzoneczeinternetowe"/>
          <w:bCs/>
          <w:color w:val="000000"/>
          <w:highlight w:val="white"/>
          <w:u w:val="none"/>
        </w:rPr>
      </w:pPr>
      <w:r>
        <w:rPr>
          <w:rStyle w:val="Odwiedzoneczeinternetowe"/>
          <w:bCs/>
          <w:color w:val="000000"/>
          <w:highlight w:val="white"/>
          <w:u w:val="none"/>
        </w:rPr>
        <w:t xml:space="preserve">aneks do </w:t>
      </w:r>
      <w:proofErr w:type="gramStart"/>
      <w:r>
        <w:rPr>
          <w:rStyle w:val="Odwiedzoneczeinternetowe"/>
          <w:bCs/>
          <w:color w:val="000000"/>
          <w:highlight w:val="white"/>
          <w:u w:val="none"/>
        </w:rPr>
        <w:t>umowy 28/2020</w:t>
      </w:r>
      <w:r>
        <w:rPr>
          <w:rStyle w:val="Odwiedzoneczeinternetowe"/>
          <w:bCs/>
          <w:color w:val="000000"/>
          <w:highlight w:val="white"/>
          <w:u w:val="none"/>
        </w:rPr>
        <w:tab/>
      </w:r>
      <w:r>
        <w:rPr>
          <w:rStyle w:val="Odwiedzoneczeinternetowe"/>
          <w:bCs/>
          <w:color w:val="000000"/>
          <w:highlight w:val="white"/>
          <w:u w:val="none"/>
        </w:rPr>
        <w:tab/>
      </w:r>
      <w:r>
        <w:rPr>
          <w:rStyle w:val="Odwiedzoneczeinternetowe"/>
          <w:bCs/>
          <w:color w:val="000000"/>
          <w:highlight w:val="white"/>
          <w:u w:val="none"/>
        </w:rPr>
        <w:tab/>
        <w:t>-</w:t>
      </w:r>
      <w:r>
        <w:rPr>
          <w:rStyle w:val="Odwiedzoneczeinternetowe"/>
          <w:bCs/>
          <w:color w:val="000000"/>
          <w:highlight w:val="white"/>
          <w:u w:val="none"/>
        </w:rPr>
        <w:tab/>
        <w:t xml:space="preserve">    1 998,21 zł</w:t>
      </w:r>
      <w:proofErr w:type="gramEnd"/>
    </w:p>
    <w:p w14:paraId="31F8191B" w14:textId="77777777" w:rsidR="006F44AD" w:rsidRPr="00C52B75" w:rsidRDefault="006F44AD" w:rsidP="006F44AD">
      <w:pPr>
        <w:tabs>
          <w:tab w:val="left" w:pos="795"/>
        </w:tabs>
        <w:spacing w:line="276" w:lineRule="auto"/>
        <w:ind w:left="1418"/>
        <w:rPr>
          <w:rStyle w:val="Odwiedzoneczeinternetowe"/>
          <w:bCs/>
          <w:color w:val="000000"/>
          <w:highlight w:val="white"/>
          <w:u w:val="none"/>
        </w:rPr>
      </w:pPr>
    </w:p>
    <w:p w14:paraId="6C53F902" w14:textId="77777777" w:rsidR="00F309B6" w:rsidRPr="0065390D" w:rsidRDefault="00952ABC" w:rsidP="002048B7">
      <w:pPr>
        <w:pStyle w:val="Nagwek2"/>
        <w:rPr>
          <w:rFonts w:ascii="Times New Roman" w:hAnsi="Times New Roman" w:cs="Times New Roman"/>
          <w:color w:val="000000" w:themeColor="text1"/>
        </w:rPr>
      </w:pPr>
      <w:r w:rsidRPr="0065390D">
        <w:rPr>
          <w:rStyle w:val="Odwiedzoneczeinternetowe"/>
          <w:rFonts w:ascii="Times New Roman" w:hAnsi="Times New Roman" w:cs="Times New Roman"/>
          <w:color w:val="000000" w:themeColor="text1"/>
          <w:highlight w:val="white"/>
          <w:u w:val="none"/>
        </w:rPr>
        <w:t>5.3. Projekty realizowane z udziałem środków Unii Europejskiej</w:t>
      </w:r>
    </w:p>
    <w:p w14:paraId="6C84AF0B" w14:textId="77777777" w:rsidR="00F309B6" w:rsidRDefault="00F309B6">
      <w:pPr>
        <w:tabs>
          <w:tab w:val="left" w:pos="795"/>
        </w:tabs>
        <w:spacing w:line="276" w:lineRule="auto"/>
        <w:ind w:left="1020" w:hanging="283"/>
        <w:rPr>
          <w:rStyle w:val="Odwiedzoneczeinternetowe"/>
        </w:rPr>
      </w:pPr>
    </w:p>
    <w:p w14:paraId="393C39CC" w14:textId="39E1390B" w:rsidR="00F309B6" w:rsidRDefault="00952ABC">
      <w:pPr>
        <w:spacing w:line="276" w:lineRule="auto"/>
      </w:pPr>
      <w:r>
        <w:tab/>
        <w:t>W 20</w:t>
      </w:r>
      <w:r w:rsidR="006E759D">
        <w:t>20</w:t>
      </w:r>
      <w:r>
        <w:t xml:space="preserve"> roku w Gminie Medyka </w:t>
      </w:r>
      <w:r w:rsidR="00896E73">
        <w:t>realizowano</w:t>
      </w:r>
      <w:r>
        <w:t xml:space="preserve"> następujące pro</w:t>
      </w:r>
      <w:r w:rsidR="00896E73">
        <w:t>jekty</w:t>
      </w:r>
      <w:r>
        <w:t>, które były finansowane z udziałem środków Unii Europejskiej:</w:t>
      </w:r>
    </w:p>
    <w:p w14:paraId="4105835F" w14:textId="77777777" w:rsidR="006E759D" w:rsidRPr="006E759D" w:rsidRDefault="006E759D" w:rsidP="006E759D">
      <w:pPr>
        <w:numPr>
          <w:ilvl w:val="0"/>
          <w:numId w:val="14"/>
        </w:numPr>
        <w:spacing w:line="276" w:lineRule="auto"/>
      </w:pPr>
      <w:r w:rsidRPr="006E759D">
        <w:t>Projekt pn. „</w:t>
      </w:r>
      <w:r w:rsidRPr="006E759D">
        <w:rPr>
          <w:i/>
        </w:rPr>
        <w:t>Budowa infrastruktury turystyczno-rekreacyjnej nad stawem w Medyce</w:t>
      </w:r>
      <w:r w:rsidRPr="006E759D">
        <w:t>” został zrealizowany w ramach działania 4.2. „Realizacja lokalnych strategii rozwoju kierowanych przez społeczność” Priorytetu 4. Zwiększenie zatrudnienia i spójności terytorialnej, objętego Programem Operacyjnym „Rybactwo i Morze 2014-2020”.</w:t>
      </w:r>
    </w:p>
    <w:p w14:paraId="5396BA82" w14:textId="41ED1028" w:rsidR="006E759D" w:rsidRPr="006E759D" w:rsidRDefault="006E759D" w:rsidP="00A77E70">
      <w:pPr>
        <w:spacing w:line="276" w:lineRule="auto"/>
        <w:ind w:left="720" w:firstLine="720"/>
      </w:pPr>
      <w:r w:rsidRPr="006E759D">
        <w:t>W ramach projektu przy stawie w Medyce została wykonana ścieżka dydaktyczna wraz z 3  tablicami dwustronnymi o wymiarach 1,5 m x 1 m, promującymi i upowszechniającymi lokalne dziedzictwo sektora rybackiego, kładką drewnianą oraz infrastrukturą towarzyszącą (ławki parkowe oraz kosze na śmieci).</w:t>
      </w:r>
    </w:p>
    <w:p w14:paraId="73588E00" w14:textId="77777777" w:rsidR="00A77E70" w:rsidRDefault="00A77E70" w:rsidP="006E759D">
      <w:pPr>
        <w:spacing w:line="276" w:lineRule="auto"/>
        <w:ind w:left="720"/>
      </w:pPr>
    </w:p>
    <w:p w14:paraId="587DE2B8" w14:textId="77777777" w:rsidR="006E759D" w:rsidRPr="006E759D" w:rsidRDefault="006E759D" w:rsidP="006E759D">
      <w:pPr>
        <w:spacing w:line="276" w:lineRule="auto"/>
        <w:ind w:left="720"/>
      </w:pPr>
      <w:r w:rsidRPr="006E759D">
        <w:t xml:space="preserve">Całkowita wartość projektu </w:t>
      </w:r>
      <w:r w:rsidRPr="006E759D">
        <w:tab/>
      </w:r>
      <w:r w:rsidRPr="006E759D">
        <w:tab/>
        <w:t>-</w:t>
      </w:r>
      <w:r w:rsidRPr="006E759D">
        <w:tab/>
        <w:t>67 937,98 zł</w:t>
      </w:r>
    </w:p>
    <w:p w14:paraId="706F9059" w14:textId="7F8C1557" w:rsidR="006E759D" w:rsidRPr="00A77E70" w:rsidRDefault="00A77E70" w:rsidP="006E759D">
      <w:pPr>
        <w:spacing w:line="276" w:lineRule="auto"/>
        <w:ind w:left="720"/>
      </w:pPr>
      <w:r w:rsidRPr="00A77E70">
        <w:t>Dofinansowanie</w:t>
      </w:r>
      <w:r w:rsidRPr="00A77E70">
        <w:tab/>
      </w:r>
      <w:r w:rsidRPr="00A77E70">
        <w:tab/>
      </w:r>
      <w:r w:rsidR="006E759D" w:rsidRPr="00A77E70">
        <w:tab/>
        <w:t>-</w:t>
      </w:r>
      <w:r w:rsidR="006E759D" w:rsidRPr="00A77E70">
        <w:tab/>
        <w:t>47 500,00 zł</w:t>
      </w:r>
    </w:p>
    <w:p w14:paraId="6C70911F" w14:textId="357C31A5" w:rsidR="00A77E70" w:rsidRPr="00A77E70" w:rsidRDefault="00A77E70" w:rsidP="006E759D">
      <w:pPr>
        <w:spacing w:line="276" w:lineRule="auto"/>
        <w:ind w:left="720"/>
      </w:pPr>
      <w:r w:rsidRPr="00A77E70">
        <w:t>Środki EFMR</w:t>
      </w:r>
      <w:r w:rsidRPr="00A77E70">
        <w:tab/>
      </w:r>
      <w:r w:rsidRPr="00A77E70">
        <w:tab/>
      </w:r>
      <w:r w:rsidRPr="00A77E70">
        <w:tab/>
      </w:r>
      <w:r w:rsidRPr="00A77E70">
        <w:tab/>
        <w:t>-</w:t>
      </w:r>
      <w:r w:rsidRPr="00A77E70">
        <w:tab/>
        <w:t>40 375,00 zł</w:t>
      </w:r>
    </w:p>
    <w:p w14:paraId="34B2486D" w14:textId="77777777" w:rsidR="00A77E70" w:rsidRDefault="006E759D" w:rsidP="00A77E70">
      <w:pPr>
        <w:spacing w:line="276" w:lineRule="auto"/>
        <w:ind w:left="720"/>
        <w:rPr>
          <w:rStyle w:val="FontStyle21"/>
          <w:rFonts w:ascii="Times New Roman" w:hAnsi="Times New Roman" w:cs="Times New Roman"/>
          <w:i w:val="0"/>
          <w:sz w:val="24"/>
          <w:szCs w:val="24"/>
        </w:rPr>
      </w:pPr>
      <w:r w:rsidRPr="00A77E70">
        <w:t xml:space="preserve">Środki Budżetu </w:t>
      </w:r>
      <w:proofErr w:type="gramStart"/>
      <w:r w:rsidRPr="00A77E70">
        <w:t>Państwa</w:t>
      </w:r>
      <w:r w:rsidRPr="00A77E70">
        <w:tab/>
      </w:r>
      <w:r w:rsidRPr="00A77E70">
        <w:tab/>
        <w:t>-</w:t>
      </w:r>
      <w:r w:rsidRPr="00A77E70">
        <w:tab/>
        <w:t xml:space="preserve">   7 125,00 zł</w:t>
      </w:r>
      <w:proofErr w:type="gramEnd"/>
      <w:r w:rsidRPr="00A77E70">
        <w:rPr>
          <w:rStyle w:val="FontStyle21"/>
          <w:rFonts w:ascii="Times New Roman" w:hAnsi="Times New Roman" w:cs="Times New Roman"/>
          <w:i w:val="0"/>
          <w:sz w:val="24"/>
          <w:szCs w:val="24"/>
        </w:rPr>
        <w:t xml:space="preserve"> </w:t>
      </w:r>
    </w:p>
    <w:p w14:paraId="7C87C4B4" w14:textId="77777777" w:rsidR="006870B6" w:rsidRPr="00A77E70" w:rsidRDefault="006870B6" w:rsidP="00A77E70">
      <w:pPr>
        <w:spacing w:line="276" w:lineRule="auto"/>
        <w:ind w:left="720"/>
        <w:rPr>
          <w:rStyle w:val="FontStyle21"/>
          <w:rFonts w:ascii="Times New Roman" w:hAnsi="Times New Roman" w:cs="Times New Roman"/>
          <w:i w:val="0"/>
          <w:sz w:val="24"/>
          <w:szCs w:val="24"/>
        </w:rPr>
      </w:pPr>
    </w:p>
    <w:p w14:paraId="7E6A3129" w14:textId="491DFA49" w:rsidR="00A77E70" w:rsidRDefault="00A77E70" w:rsidP="00A77E70">
      <w:pPr>
        <w:spacing w:line="276" w:lineRule="auto"/>
        <w:ind w:left="720"/>
        <w:rPr>
          <w:rStyle w:val="FontStyle21"/>
          <w:rFonts w:ascii="Times New Roman" w:hAnsi="Times New Roman" w:cs="Times New Roman"/>
          <w:i w:val="0"/>
          <w:sz w:val="24"/>
          <w:szCs w:val="24"/>
        </w:rPr>
      </w:pPr>
      <w:r>
        <w:rPr>
          <w:rStyle w:val="FontStyle21"/>
          <w:rFonts w:ascii="Times New Roman" w:hAnsi="Times New Roman" w:cs="Times New Roman"/>
          <w:i w:val="0"/>
          <w:sz w:val="24"/>
          <w:szCs w:val="24"/>
        </w:rPr>
        <w:tab/>
        <w:t xml:space="preserve">Wniosek o przyznanie pomocy złożony został za pośrednictwem Rybackiej Lokalnej Grupy Działania „Roztocze” w ramach ogłoszonego naboru na realizację operacji </w:t>
      </w:r>
      <w:r w:rsidR="001F4BD3">
        <w:rPr>
          <w:rStyle w:val="FontStyle21"/>
          <w:rFonts w:ascii="Times New Roman" w:hAnsi="Times New Roman" w:cs="Times New Roman"/>
          <w:i w:val="0"/>
          <w:sz w:val="24"/>
          <w:szCs w:val="24"/>
        </w:rPr>
        <w:t>dot.: „tworzenia nowych produktów turystycznych, które promują, zachowują lub upowszechniają lokalne dziedzictwo sektora rybackiego”, zgodnie z Lokalną Strategią Rozwoju RLGD „Roztocze”.</w:t>
      </w:r>
    </w:p>
    <w:p w14:paraId="1E179864" w14:textId="77777777" w:rsidR="001F4BD3" w:rsidRDefault="001F4BD3" w:rsidP="00A77E70">
      <w:pPr>
        <w:spacing w:line="276" w:lineRule="auto"/>
        <w:ind w:left="720"/>
        <w:rPr>
          <w:rStyle w:val="FontStyle21"/>
          <w:rFonts w:ascii="Times New Roman" w:hAnsi="Times New Roman" w:cs="Times New Roman"/>
          <w:i w:val="0"/>
          <w:sz w:val="24"/>
          <w:szCs w:val="24"/>
        </w:rPr>
      </w:pPr>
    </w:p>
    <w:p w14:paraId="319B4BD7" w14:textId="2013D326" w:rsidR="009B2116" w:rsidRPr="001F4BD3" w:rsidRDefault="003D400A" w:rsidP="000D1D4B">
      <w:pPr>
        <w:numPr>
          <w:ilvl w:val="0"/>
          <w:numId w:val="71"/>
        </w:numPr>
        <w:spacing w:line="276" w:lineRule="auto"/>
        <w:rPr>
          <w:rStyle w:val="FontStyle21"/>
          <w:rFonts w:ascii="Times New Roman" w:hAnsi="Times New Roman" w:cs="Times New Roman"/>
          <w:i w:val="0"/>
          <w:iCs w:val="0"/>
          <w:color w:val="00000A"/>
          <w:sz w:val="24"/>
          <w:szCs w:val="24"/>
        </w:rPr>
      </w:pPr>
      <w:r w:rsidRPr="001F4BD3">
        <w:rPr>
          <w:rStyle w:val="FontStyle21"/>
          <w:rFonts w:ascii="Times New Roman" w:hAnsi="Times New Roman" w:cs="Times New Roman"/>
          <w:i w:val="0"/>
          <w:sz w:val="24"/>
          <w:szCs w:val="24"/>
        </w:rPr>
        <w:t>Projekt pn.</w:t>
      </w:r>
      <w:r w:rsidRPr="001F4BD3">
        <w:rPr>
          <w:rStyle w:val="FontStyle21"/>
          <w:rFonts w:ascii="Times New Roman" w:hAnsi="Times New Roman" w:cs="Times New Roman"/>
          <w:sz w:val="24"/>
          <w:szCs w:val="24"/>
        </w:rPr>
        <w:t xml:space="preserve"> „Kształtowanie przestrzeni publicznej poprzez </w:t>
      </w:r>
      <w:r w:rsidR="008E0ED0">
        <w:rPr>
          <w:rStyle w:val="FontStyle21"/>
          <w:rFonts w:ascii="Times New Roman" w:hAnsi="Times New Roman" w:cs="Times New Roman"/>
          <w:sz w:val="24"/>
          <w:szCs w:val="24"/>
        </w:rPr>
        <w:t>zagospodarowanie działki nr 521 w Medyce</w:t>
      </w:r>
      <w:r w:rsidRPr="001F4BD3">
        <w:rPr>
          <w:rStyle w:val="FontStyle21"/>
          <w:rFonts w:ascii="Times New Roman" w:hAnsi="Times New Roman" w:cs="Times New Roman"/>
          <w:sz w:val="24"/>
          <w:szCs w:val="24"/>
        </w:rPr>
        <w:t xml:space="preserve">” </w:t>
      </w:r>
      <w:r w:rsidRPr="001F4BD3">
        <w:rPr>
          <w:rStyle w:val="FontStyle21"/>
          <w:rFonts w:ascii="Times New Roman" w:hAnsi="Times New Roman" w:cs="Times New Roman"/>
          <w:i w:val="0"/>
          <w:sz w:val="24"/>
          <w:szCs w:val="24"/>
        </w:rPr>
        <w:t xml:space="preserve">został zrealizowany w ramach </w:t>
      </w:r>
      <w:r w:rsidR="00D75AA5">
        <w:rPr>
          <w:rStyle w:val="FontStyle21"/>
          <w:rFonts w:ascii="Times New Roman" w:hAnsi="Times New Roman" w:cs="Times New Roman"/>
          <w:i w:val="0"/>
          <w:sz w:val="24"/>
          <w:szCs w:val="24"/>
        </w:rPr>
        <w:t>pod</w:t>
      </w:r>
      <w:r w:rsidRPr="001F4BD3">
        <w:rPr>
          <w:rStyle w:val="FontStyle21"/>
          <w:rFonts w:ascii="Times New Roman" w:hAnsi="Times New Roman" w:cs="Times New Roman"/>
          <w:i w:val="0"/>
          <w:sz w:val="24"/>
          <w:szCs w:val="24"/>
        </w:rPr>
        <w:t xml:space="preserve">działania </w:t>
      </w:r>
      <w:r w:rsidR="008E0ED0">
        <w:rPr>
          <w:rStyle w:val="FontStyle21"/>
          <w:rFonts w:ascii="Times New Roman" w:hAnsi="Times New Roman" w:cs="Times New Roman"/>
          <w:i w:val="0"/>
          <w:sz w:val="24"/>
          <w:szCs w:val="24"/>
        </w:rPr>
        <w:t>19</w:t>
      </w:r>
      <w:r w:rsidR="00D75AA5">
        <w:rPr>
          <w:rStyle w:val="FontStyle21"/>
          <w:rFonts w:ascii="Times New Roman" w:hAnsi="Times New Roman" w:cs="Times New Roman"/>
          <w:i w:val="0"/>
          <w:sz w:val="24"/>
          <w:szCs w:val="24"/>
        </w:rPr>
        <w:t>.2</w:t>
      </w:r>
      <w:r w:rsidRPr="001F4BD3">
        <w:rPr>
          <w:rStyle w:val="FontStyle21"/>
          <w:rFonts w:ascii="Times New Roman" w:hAnsi="Times New Roman" w:cs="Times New Roman"/>
          <w:i w:val="0"/>
          <w:sz w:val="24"/>
          <w:szCs w:val="24"/>
        </w:rPr>
        <w:t xml:space="preserve"> „</w:t>
      </w:r>
      <w:r w:rsidR="008E0ED0">
        <w:rPr>
          <w:rStyle w:val="FontStyle21"/>
          <w:rFonts w:ascii="Times New Roman" w:hAnsi="Times New Roman" w:cs="Times New Roman"/>
          <w:i w:val="0"/>
          <w:sz w:val="24"/>
          <w:szCs w:val="24"/>
        </w:rPr>
        <w:t xml:space="preserve">Wsparcie </w:t>
      </w:r>
      <w:r w:rsidR="00D75AA5">
        <w:rPr>
          <w:rStyle w:val="FontStyle21"/>
          <w:rFonts w:ascii="Times New Roman" w:hAnsi="Times New Roman" w:cs="Times New Roman"/>
          <w:i w:val="0"/>
          <w:sz w:val="24"/>
          <w:szCs w:val="24"/>
        </w:rPr>
        <w:t>na wdrażanie operacji w ramach strategii rozwoju lokalnego kierowanego przez społeczność</w:t>
      </w:r>
      <w:r w:rsidR="007C110F" w:rsidRPr="001F4BD3">
        <w:rPr>
          <w:rStyle w:val="FontStyle21"/>
          <w:rFonts w:ascii="Times New Roman" w:hAnsi="Times New Roman" w:cs="Times New Roman"/>
          <w:i w:val="0"/>
          <w:sz w:val="24"/>
          <w:szCs w:val="24"/>
        </w:rPr>
        <w:t xml:space="preserve">” objętego Programem Rozwoju Obszarów Wiejskich na lata 2014-2020. </w:t>
      </w:r>
    </w:p>
    <w:p w14:paraId="2DB9525F" w14:textId="6DA9AFF2" w:rsidR="00F309B6" w:rsidRDefault="009B2116" w:rsidP="009B2116">
      <w:pPr>
        <w:spacing w:line="276" w:lineRule="auto"/>
        <w:ind w:left="720" w:firstLine="720"/>
      </w:pPr>
      <w:r w:rsidRPr="009B2116">
        <w:rPr>
          <w:rStyle w:val="FontStyle21"/>
          <w:rFonts w:ascii="Times New Roman" w:hAnsi="Times New Roman" w:cs="Times New Roman"/>
          <w:i w:val="0"/>
          <w:sz w:val="24"/>
          <w:szCs w:val="24"/>
        </w:rPr>
        <w:t>O</w:t>
      </w:r>
      <w:r w:rsidR="00D75AA5">
        <w:rPr>
          <w:rStyle w:val="FontStyle21"/>
          <w:rFonts w:ascii="Times New Roman" w:hAnsi="Times New Roman" w:cs="Times New Roman"/>
          <w:i w:val="0"/>
          <w:sz w:val="24"/>
          <w:szCs w:val="24"/>
        </w:rPr>
        <w:t xml:space="preserve">peracja ta miała na </w:t>
      </w:r>
      <w:r w:rsidR="00D75AA5" w:rsidRPr="00D75AA5">
        <w:rPr>
          <w:szCs w:val="36"/>
        </w:rPr>
        <w:t>celu poprawę poziomu życia mieszkańców oraz zaspokojenie ich potrzeb społecznych i kulturalnych</w:t>
      </w:r>
      <w:r w:rsidR="00D75AA5">
        <w:rPr>
          <w:szCs w:val="36"/>
        </w:rPr>
        <w:t xml:space="preserve">. </w:t>
      </w:r>
      <w:r w:rsidR="00D75AA5" w:rsidRPr="00D75AA5">
        <w:t xml:space="preserve">W ramach projektu </w:t>
      </w:r>
      <w:r w:rsidR="00D75AA5">
        <w:t>wybudowano alejki o </w:t>
      </w:r>
      <w:r w:rsidR="00D75AA5" w:rsidRPr="00D75AA5">
        <w:t>nawierzchni z kostki brukowej betonowej, wyrównano teren całej działki, wykonano trawnik i nasadzenia drzew w ilości 30 sztuk, a także zamontowano ławki parkowe (9 szt.), kosze na śmieci (5 szt.) oraz stojaki rowerowe (2 szt.).</w:t>
      </w:r>
    </w:p>
    <w:p w14:paraId="1ABA1F46" w14:textId="77777777" w:rsidR="00D75AA5" w:rsidRPr="009B2116" w:rsidRDefault="00D75AA5" w:rsidP="009B2116">
      <w:pPr>
        <w:spacing w:line="276" w:lineRule="auto"/>
        <w:ind w:left="720" w:firstLine="720"/>
      </w:pPr>
    </w:p>
    <w:p w14:paraId="72F40E97" w14:textId="77777777" w:rsidR="00D75AA5" w:rsidRPr="00D75AA5" w:rsidRDefault="00D75AA5" w:rsidP="003F61DE">
      <w:pPr>
        <w:ind w:left="709"/>
      </w:pPr>
      <w:r w:rsidRPr="00D75AA5">
        <w:t xml:space="preserve">Całkowita wartość projektu </w:t>
      </w:r>
      <w:r w:rsidRPr="00D75AA5">
        <w:tab/>
      </w:r>
      <w:r w:rsidRPr="00D75AA5">
        <w:tab/>
        <w:t>-</w:t>
      </w:r>
      <w:r w:rsidRPr="00D75AA5">
        <w:tab/>
        <w:t>151 313,30 zł</w:t>
      </w:r>
    </w:p>
    <w:p w14:paraId="17E0B5DD" w14:textId="0B349986" w:rsidR="00D75AA5" w:rsidRPr="00D75AA5" w:rsidRDefault="00D75AA5" w:rsidP="003F61DE">
      <w:pPr>
        <w:ind w:left="709"/>
      </w:pPr>
      <w:proofErr w:type="gramStart"/>
      <w:r>
        <w:t>Dofinansowanie</w:t>
      </w:r>
      <w:r>
        <w:tab/>
      </w:r>
      <w:r>
        <w:tab/>
      </w:r>
      <w:r>
        <w:tab/>
      </w:r>
      <w:r w:rsidRPr="00D75AA5">
        <w:t>-</w:t>
      </w:r>
      <w:r w:rsidRPr="00D75AA5">
        <w:tab/>
      </w:r>
      <w:r>
        <w:t xml:space="preserve">  </w:t>
      </w:r>
      <w:r w:rsidRPr="00D75AA5">
        <w:t>80 000,00 zł</w:t>
      </w:r>
      <w:proofErr w:type="gramEnd"/>
    </w:p>
    <w:p w14:paraId="22AD8E44" w14:textId="4467A8FF" w:rsidR="00D75AA5" w:rsidRDefault="00D75AA5" w:rsidP="003F61DE">
      <w:pPr>
        <w:ind w:left="709"/>
      </w:pPr>
      <w:r w:rsidRPr="00D75AA5">
        <w:tab/>
      </w:r>
      <w:r w:rsidR="003F61DE">
        <w:tab/>
      </w:r>
      <w:r w:rsidRPr="00D75AA5">
        <w:t xml:space="preserve">środki </w:t>
      </w:r>
      <w:proofErr w:type="gramStart"/>
      <w:r w:rsidRPr="00D75AA5">
        <w:t>EFRROW</w:t>
      </w:r>
      <w:r>
        <w:tab/>
      </w:r>
      <w:r w:rsidRPr="00D75AA5">
        <w:tab/>
        <w:t>-</w:t>
      </w:r>
      <w:r w:rsidRPr="00D75AA5">
        <w:tab/>
      </w:r>
      <w:r>
        <w:t xml:space="preserve">  </w:t>
      </w:r>
      <w:r w:rsidRPr="00D75AA5">
        <w:t>80 000,00 zł</w:t>
      </w:r>
      <w:proofErr w:type="gramEnd"/>
    </w:p>
    <w:p w14:paraId="7F92390E" w14:textId="77777777" w:rsidR="006870B6" w:rsidRDefault="006870B6" w:rsidP="00D75AA5"/>
    <w:p w14:paraId="26364483" w14:textId="53B8CEA7" w:rsidR="006870B6" w:rsidRDefault="003F61DE" w:rsidP="003F61DE">
      <w:pPr>
        <w:ind w:left="709"/>
      </w:pPr>
      <w:r>
        <w:tab/>
      </w:r>
      <w:r w:rsidR="006870B6">
        <w:tab/>
        <w:t>Wniosek o przyznanie pomocy złożony został za pośrednictwem Lokalnej Grupy Działania „Ziemia Przemyska” w ramach ogłoszonego naboru w zakresie „rozwoju ogólnodostępnej i niekomercyjnej infrastruktury turystycznej lub rekreacyjnej, lub kulturalnej” realizowany przez przedsięwzięcie pn. „Rozwój ogólnodostępnej infrastruktury turystycznej i/lub rekreacyjnej”, zgodnie z Lokalną Strategią Rozwoju LGD „Ziemia Przemyska”.</w:t>
      </w:r>
    </w:p>
    <w:p w14:paraId="7C89B81F" w14:textId="226E45B1" w:rsidR="00F106E4" w:rsidRDefault="00F106E4" w:rsidP="00F106E4">
      <w:pPr>
        <w:ind w:left="720" w:firstLine="720"/>
      </w:pPr>
      <w:r>
        <w:t>Dodatkowo</w:t>
      </w:r>
      <w:r w:rsidR="004B3712">
        <w:t xml:space="preserve"> na działce nr 521 po realizacji operacji, dokonano robót w zakresie budowy schodów łączących teren z chodnikiem przy drodze, a także oświetlenia parkowego w łącznej kwocie 28 184,05 zł.</w:t>
      </w:r>
    </w:p>
    <w:p w14:paraId="57C78CA5" w14:textId="77777777" w:rsidR="00AC3CC8" w:rsidRDefault="00AC3CC8" w:rsidP="00D75AA5"/>
    <w:p w14:paraId="1D6B8A75" w14:textId="42B14FFC" w:rsidR="00AC3CC8" w:rsidRPr="00FB41EC" w:rsidRDefault="00F40656" w:rsidP="000D1D4B">
      <w:pPr>
        <w:numPr>
          <w:ilvl w:val="0"/>
          <w:numId w:val="72"/>
        </w:numPr>
        <w:rPr>
          <w:sz w:val="22"/>
        </w:rPr>
      </w:pPr>
      <w:r w:rsidRPr="00F40656">
        <w:rPr>
          <w:szCs w:val="26"/>
        </w:rPr>
        <w:t xml:space="preserve">Projekt pn. </w:t>
      </w:r>
      <w:r w:rsidRPr="00996F0F">
        <w:rPr>
          <w:i/>
          <w:szCs w:val="26"/>
        </w:rPr>
        <w:t xml:space="preserve">„Przedszkole na Medal w Gminie Medyka” </w:t>
      </w:r>
      <w:r w:rsidR="00996F0F">
        <w:rPr>
          <w:szCs w:val="26"/>
        </w:rPr>
        <w:t>jest realizowany</w:t>
      </w:r>
      <w:r w:rsidRPr="00F40656">
        <w:rPr>
          <w:szCs w:val="26"/>
        </w:rPr>
        <w:t xml:space="preserve"> </w:t>
      </w:r>
      <w:r w:rsidR="00132137">
        <w:rPr>
          <w:szCs w:val="26"/>
        </w:rPr>
        <w:t>w roku szkolnym 2020/2021</w:t>
      </w:r>
      <w:r w:rsidR="00FB41EC">
        <w:rPr>
          <w:szCs w:val="26"/>
        </w:rPr>
        <w:t xml:space="preserve">, </w:t>
      </w:r>
      <w:r w:rsidRPr="00F40656">
        <w:rPr>
          <w:szCs w:val="26"/>
        </w:rPr>
        <w:t xml:space="preserve">w ramach Regionalnego Programu Operacyjnego Województwa Podkarpackiego na lata 2014-2020, Osi priorytetowej </w:t>
      </w:r>
      <w:proofErr w:type="gramStart"/>
      <w:r w:rsidRPr="00F40656">
        <w:rPr>
          <w:szCs w:val="26"/>
        </w:rPr>
        <w:t>IX – Jakość</w:t>
      </w:r>
      <w:proofErr w:type="gramEnd"/>
      <w:r w:rsidRPr="00F40656">
        <w:rPr>
          <w:szCs w:val="26"/>
        </w:rPr>
        <w:t xml:space="preserve"> edukacji i kompetencji w regionie, Działania – 9.1. Rozwój edukacji przedszkolnej.</w:t>
      </w:r>
      <w:r w:rsidR="00FB41EC">
        <w:rPr>
          <w:szCs w:val="26"/>
        </w:rPr>
        <w:t xml:space="preserve"> </w:t>
      </w:r>
      <w:r w:rsidR="00FB41EC" w:rsidRPr="00FB41EC">
        <w:rPr>
          <w:szCs w:val="26"/>
        </w:rPr>
        <w:t xml:space="preserve">Celem głównym projektu jest wyższy poziom upowszechniania </w:t>
      </w:r>
      <w:proofErr w:type="gramStart"/>
      <w:r w:rsidR="00FB41EC" w:rsidRPr="00FB41EC">
        <w:rPr>
          <w:szCs w:val="26"/>
        </w:rPr>
        <w:t>wysokiej jakości</w:t>
      </w:r>
      <w:proofErr w:type="gramEnd"/>
      <w:r w:rsidR="00FB41EC" w:rsidRPr="00FB41EC">
        <w:rPr>
          <w:szCs w:val="26"/>
        </w:rPr>
        <w:t xml:space="preserve"> edukacji przedszkolnej poprzez stworzenie nowych miejsc przedszkolnych dla 12 dzieci z Gminy Medyka oraz objęcie ofertą zajęć dodatkowych 57 dzieci do 30.06.2021 </w:t>
      </w:r>
      <w:proofErr w:type="gramStart"/>
      <w:r w:rsidR="00FB41EC" w:rsidRPr="00FB41EC">
        <w:rPr>
          <w:szCs w:val="26"/>
        </w:rPr>
        <w:t>r</w:t>
      </w:r>
      <w:proofErr w:type="gramEnd"/>
      <w:r w:rsidR="00FB41EC" w:rsidRPr="00FB41EC">
        <w:rPr>
          <w:szCs w:val="26"/>
        </w:rPr>
        <w:t xml:space="preserve">., a także </w:t>
      </w:r>
      <w:r w:rsidR="0024679D">
        <w:rPr>
          <w:szCs w:val="26"/>
        </w:rPr>
        <w:t>podniesienie kompetencji 4 </w:t>
      </w:r>
      <w:r w:rsidR="00FB41EC" w:rsidRPr="00FB41EC">
        <w:rPr>
          <w:szCs w:val="26"/>
        </w:rPr>
        <w:t xml:space="preserve">nauczycielom do 30.11.2020 </w:t>
      </w:r>
      <w:proofErr w:type="gramStart"/>
      <w:r w:rsidR="00FB41EC" w:rsidRPr="00FB41EC">
        <w:rPr>
          <w:szCs w:val="26"/>
        </w:rPr>
        <w:t>r</w:t>
      </w:r>
      <w:proofErr w:type="gramEnd"/>
      <w:r w:rsidR="00FB41EC" w:rsidRPr="00FB41EC">
        <w:rPr>
          <w:szCs w:val="26"/>
        </w:rPr>
        <w:t>.</w:t>
      </w:r>
    </w:p>
    <w:p w14:paraId="007BB6BC" w14:textId="77777777" w:rsidR="00FB41EC" w:rsidRPr="00FB41EC" w:rsidRDefault="00FB41EC" w:rsidP="00FB41EC">
      <w:pPr>
        <w:spacing w:line="276" w:lineRule="auto"/>
        <w:ind w:firstLine="708"/>
        <w:rPr>
          <w:szCs w:val="26"/>
        </w:rPr>
      </w:pPr>
      <w:r w:rsidRPr="00FB41EC">
        <w:rPr>
          <w:szCs w:val="26"/>
        </w:rPr>
        <w:t>Cele szczegółowe projektu dotyczą:</w:t>
      </w:r>
    </w:p>
    <w:p w14:paraId="251E0D96" w14:textId="77777777" w:rsidR="00FB41EC" w:rsidRPr="00FB41EC" w:rsidRDefault="00FB41EC" w:rsidP="000D1D4B">
      <w:pPr>
        <w:numPr>
          <w:ilvl w:val="0"/>
          <w:numId w:val="73"/>
        </w:numPr>
        <w:spacing w:after="160" w:line="276" w:lineRule="auto"/>
        <w:contextualSpacing/>
        <w:rPr>
          <w:szCs w:val="26"/>
        </w:rPr>
      </w:pPr>
      <w:r w:rsidRPr="00FB41EC">
        <w:rPr>
          <w:szCs w:val="26"/>
        </w:rPr>
        <w:t xml:space="preserve">wzrostu dostępności do </w:t>
      </w:r>
      <w:proofErr w:type="gramStart"/>
      <w:r w:rsidRPr="00FB41EC">
        <w:rPr>
          <w:szCs w:val="26"/>
        </w:rPr>
        <w:t>wysokiej jakości</w:t>
      </w:r>
      <w:proofErr w:type="gramEnd"/>
      <w:r w:rsidRPr="00FB41EC">
        <w:rPr>
          <w:szCs w:val="26"/>
        </w:rPr>
        <w:t xml:space="preserve"> edukacyjnej przedszkola poprzez zwiększenie liczby miejsc wychowania przedszkolnego o 12 w istniejącym przedszkolu;</w:t>
      </w:r>
    </w:p>
    <w:p w14:paraId="0CFBEB52" w14:textId="77777777" w:rsidR="00FB41EC" w:rsidRPr="00FB41EC" w:rsidRDefault="00FB41EC" w:rsidP="000D1D4B">
      <w:pPr>
        <w:numPr>
          <w:ilvl w:val="0"/>
          <w:numId w:val="73"/>
        </w:numPr>
        <w:spacing w:after="160" w:line="276" w:lineRule="auto"/>
        <w:contextualSpacing/>
        <w:rPr>
          <w:szCs w:val="26"/>
        </w:rPr>
      </w:pPr>
      <w:proofErr w:type="gramStart"/>
      <w:r w:rsidRPr="00FB41EC">
        <w:rPr>
          <w:szCs w:val="26"/>
        </w:rPr>
        <w:t>wzrostu</w:t>
      </w:r>
      <w:proofErr w:type="gramEnd"/>
      <w:r w:rsidRPr="00FB41EC">
        <w:rPr>
          <w:szCs w:val="26"/>
        </w:rPr>
        <w:t xml:space="preserve"> umiejętności w zakresie przewidzianym na etapie edukacji przedszkolnym u 12 dzieci poprzez realizację podstawy programowej;</w:t>
      </w:r>
    </w:p>
    <w:p w14:paraId="377F4DC4" w14:textId="77777777" w:rsidR="00FB41EC" w:rsidRPr="00FB41EC" w:rsidRDefault="00FB41EC" w:rsidP="000D1D4B">
      <w:pPr>
        <w:numPr>
          <w:ilvl w:val="0"/>
          <w:numId w:val="73"/>
        </w:numPr>
        <w:spacing w:after="160" w:line="276" w:lineRule="auto"/>
        <w:contextualSpacing/>
        <w:rPr>
          <w:szCs w:val="26"/>
        </w:rPr>
      </w:pPr>
      <w:proofErr w:type="gramStart"/>
      <w:r w:rsidRPr="00FB41EC">
        <w:rPr>
          <w:szCs w:val="26"/>
        </w:rPr>
        <w:t>wyrównania</w:t>
      </w:r>
      <w:proofErr w:type="gramEnd"/>
      <w:r w:rsidRPr="00FB41EC">
        <w:rPr>
          <w:szCs w:val="26"/>
        </w:rPr>
        <w:t xml:space="preserve"> szans edukacyjnych i rozwojowych dzieci przedszkolnych z Gminy Medyka ze szczególnymi potrzebami, na podstawie indywidualnych potrzeb, poprzez udział w specjalnych zajęciach dodatkowych;</w:t>
      </w:r>
    </w:p>
    <w:p w14:paraId="4C9B64ED" w14:textId="29D73767" w:rsidR="00FB41EC" w:rsidRPr="0024679D" w:rsidRDefault="00FB41EC" w:rsidP="000D1D4B">
      <w:pPr>
        <w:numPr>
          <w:ilvl w:val="0"/>
          <w:numId w:val="73"/>
        </w:numPr>
        <w:rPr>
          <w:sz w:val="20"/>
        </w:rPr>
      </w:pPr>
      <w:proofErr w:type="gramStart"/>
      <w:r w:rsidRPr="00FB41EC">
        <w:rPr>
          <w:szCs w:val="26"/>
        </w:rPr>
        <w:t>podniesienia jakości</w:t>
      </w:r>
      <w:proofErr w:type="gramEnd"/>
      <w:r w:rsidRPr="00FB41EC">
        <w:rPr>
          <w:szCs w:val="26"/>
        </w:rPr>
        <w:t xml:space="preserve"> wychowania przedszkolnego poprzez podniesienie kompetencji u 4 nauczycieli edukacji przedszkolnej w ramach pedagogiki specjalnej.</w:t>
      </w:r>
    </w:p>
    <w:p w14:paraId="5DF63C72" w14:textId="77777777" w:rsidR="0024679D" w:rsidRDefault="0024679D" w:rsidP="0024679D">
      <w:pPr>
        <w:ind w:left="1428"/>
        <w:rPr>
          <w:szCs w:val="26"/>
        </w:rPr>
      </w:pPr>
    </w:p>
    <w:p w14:paraId="3D7002FF" w14:textId="66FFE2AA" w:rsidR="0024679D" w:rsidRPr="00D75AA5" w:rsidRDefault="0024679D" w:rsidP="003F61DE">
      <w:pPr>
        <w:ind w:left="709"/>
      </w:pPr>
      <w:r w:rsidRPr="00D75AA5">
        <w:t xml:space="preserve">Całkowita wartość projektu </w:t>
      </w:r>
      <w:r w:rsidRPr="00D75AA5">
        <w:tab/>
      </w:r>
      <w:r w:rsidRPr="00D75AA5">
        <w:tab/>
        <w:t>-</w:t>
      </w:r>
      <w:r w:rsidRPr="00D75AA5">
        <w:tab/>
        <w:t>1</w:t>
      </w:r>
      <w:r>
        <w:t>76</w:t>
      </w:r>
      <w:r w:rsidRPr="00D75AA5">
        <w:t> </w:t>
      </w:r>
      <w:r>
        <w:t>217</w:t>
      </w:r>
      <w:r w:rsidRPr="00D75AA5">
        <w:t>,</w:t>
      </w:r>
      <w:r>
        <w:t>87</w:t>
      </w:r>
      <w:r w:rsidRPr="00D75AA5">
        <w:t xml:space="preserve"> zł</w:t>
      </w:r>
    </w:p>
    <w:p w14:paraId="0D2FD6D8" w14:textId="75398D05" w:rsidR="0024679D" w:rsidRPr="00D75AA5" w:rsidRDefault="0024679D" w:rsidP="003F61DE">
      <w:pPr>
        <w:ind w:left="709"/>
      </w:pPr>
      <w:r>
        <w:t>Dofinansowanie</w:t>
      </w:r>
      <w:r>
        <w:tab/>
      </w:r>
      <w:r>
        <w:tab/>
      </w:r>
      <w:r>
        <w:tab/>
      </w:r>
      <w:r w:rsidRPr="00D75AA5">
        <w:t>-</w:t>
      </w:r>
      <w:r w:rsidRPr="00D75AA5">
        <w:tab/>
      </w:r>
      <w:r>
        <w:t>157</w:t>
      </w:r>
      <w:r w:rsidRPr="00D75AA5">
        <w:t> </w:t>
      </w:r>
      <w:r>
        <w:t>324</w:t>
      </w:r>
      <w:r w:rsidRPr="00D75AA5">
        <w:t>,</w:t>
      </w:r>
      <w:r>
        <w:t>42</w:t>
      </w:r>
      <w:r w:rsidRPr="00D75AA5">
        <w:t xml:space="preserve"> zł</w:t>
      </w:r>
    </w:p>
    <w:p w14:paraId="7F51C6A6" w14:textId="1513041B" w:rsidR="0024679D" w:rsidRDefault="0024679D" w:rsidP="003F61DE">
      <w:pPr>
        <w:ind w:left="709"/>
      </w:pPr>
      <w:r w:rsidRPr="00D75AA5">
        <w:tab/>
      </w:r>
      <w:r w:rsidR="003F61DE">
        <w:tab/>
      </w:r>
      <w:proofErr w:type="gramStart"/>
      <w:r w:rsidRPr="00D75AA5">
        <w:t>środki</w:t>
      </w:r>
      <w:proofErr w:type="gramEnd"/>
      <w:r w:rsidRPr="00D75AA5">
        <w:t xml:space="preserve"> EF</w:t>
      </w:r>
      <w:r>
        <w:t>S</w:t>
      </w:r>
      <w:r>
        <w:tab/>
      </w:r>
      <w:r w:rsidRPr="00D75AA5">
        <w:tab/>
      </w:r>
      <w:r>
        <w:tab/>
      </w:r>
      <w:r w:rsidRPr="00D75AA5">
        <w:t>-</w:t>
      </w:r>
      <w:r w:rsidRPr="00D75AA5">
        <w:tab/>
      </w:r>
      <w:r>
        <w:t>149</w:t>
      </w:r>
      <w:r w:rsidRPr="00D75AA5">
        <w:t> </w:t>
      </w:r>
      <w:r>
        <w:t>785</w:t>
      </w:r>
      <w:r w:rsidRPr="00D75AA5">
        <w:t>,</w:t>
      </w:r>
      <w:r>
        <w:t>18</w:t>
      </w:r>
      <w:r w:rsidRPr="00D75AA5">
        <w:t xml:space="preserve"> zł</w:t>
      </w:r>
    </w:p>
    <w:p w14:paraId="638530A8" w14:textId="15913190" w:rsidR="0024679D" w:rsidRDefault="003F61DE" w:rsidP="003F61DE">
      <w:pPr>
        <w:ind w:left="709"/>
      </w:pPr>
      <w:r>
        <w:tab/>
      </w:r>
      <w:r w:rsidR="0024679D">
        <w:tab/>
        <w:t xml:space="preserve">środki Budżetu </w:t>
      </w:r>
      <w:proofErr w:type="gramStart"/>
      <w:r w:rsidR="0024679D">
        <w:t>Państwa</w:t>
      </w:r>
      <w:r w:rsidR="0024679D">
        <w:tab/>
        <w:t>-</w:t>
      </w:r>
      <w:r w:rsidR="0024679D">
        <w:tab/>
        <w:t xml:space="preserve">    7 539,24 zł</w:t>
      </w:r>
      <w:proofErr w:type="gramEnd"/>
    </w:p>
    <w:p w14:paraId="4A79CB10" w14:textId="77777777" w:rsidR="0024679D" w:rsidRDefault="0024679D" w:rsidP="0024679D">
      <w:pPr>
        <w:ind w:left="1428"/>
        <w:rPr>
          <w:sz w:val="20"/>
        </w:rPr>
      </w:pPr>
    </w:p>
    <w:p w14:paraId="4411E02C" w14:textId="2D273213" w:rsidR="00617063" w:rsidRDefault="003F61DE" w:rsidP="003F61DE">
      <w:pPr>
        <w:ind w:left="709"/>
      </w:pPr>
      <w:r>
        <w:tab/>
      </w:r>
      <w:r w:rsidR="00617063">
        <w:tab/>
        <w:t>Wniosek o dofinansowanie projektu złożony został do Wojewódzkiego Urzędu Pracy w Rzeszowie, jako Instytucji Pośredniczącej w realizacji Regionalnego Programu Operacyjnego Województwa Podkarpackiego na lata 2014-2020</w:t>
      </w:r>
      <w:r w:rsidR="00DA3999">
        <w:t>, w ramach ogłoszonego konkursu na składanie wniosków.</w:t>
      </w:r>
    </w:p>
    <w:p w14:paraId="758F6C53" w14:textId="77777777" w:rsidR="00DA3999" w:rsidRDefault="00DA3999" w:rsidP="00617063"/>
    <w:p w14:paraId="1A3B9355" w14:textId="6FC90D1F" w:rsidR="00DA3999" w:rsidRDefault="00DA3999" w:rsidP="000D1D4B">
      <w:pPr>
        <w:numPr>
          <w:ilvl w:val="0"/>
          <w:numId w:val="74"/>
        </w:numPr>
        <w:ind w:left="709"/>
      </w:pPr>
      <w:r>
        <w:t>Projekt</w:t>
      </w:r>
      <w:r w:rsidR="00996F0F">
        <w:t xml:space="preserve"> grantowy pn. </w:t>
      </w:r>
      <w:r w:rsidR="00996F0F" w:rsidRPr="00996F0F">
        <w:rPr>
          <w:i/>
        </w:rPr>
        <w:t>„Zdalna Szkoła – wsparcie Ogólnopolskiej Sieci Edukacyjnej w systemie kształcenia zdalnego”</w:t>
      </w:r>
      <w:r w:rsidR="00996F0F">
        <w:t xml:space="preserve"> został zrealizowany w ramach Osi Priorytetowej nr I „Powszechny dostęp do szybkiego Internetu” działania 1.1. „Wyeliminowanie terytorialnych różnic w możliwości dostępu do szerokopasmowego internetu o wysokich przepustowościach</w:t>
      </w:r>
      <w:r w:rsidR="00266F9D">
        <w:t xml:space="preserve">” </w:t>
      </w:r>
      <w:r w:rsidR="00996F0F">
        <w:t>Programu Operacyjnego Polska Cyfrowa na lata 2014-2020</w:t>
      </w:r>
      <w:r w:rsidR="004F5BA5">
        <w:t>.</w:t>
      </w:r>
    </w:p>
    <w:p w14:paraId="6CA43FAB" w14:textId="77777777" w:rsidR="009D161A" w:rsidRDefault="004F5BA5" w:rsidP="003F61DE">
      <w:pPr>
        <w:ind w:left="720" w:firstLine="720"/>
        <w:rPr>
          <w:szCs w:val="26"/>
        </w:rPr>
      </w:pPr>
      <w:r>
        <w:t xml:space="preserve">Celem projektu było </w:t>
      </w:r>
      <w:r w:rsidRPr="004F5BA5">
        <w:rPr>
          <w:szCs w:val="26"/>
        </w:rPr>
        <w:t>wsparcie szkół podstawowych i wyposażenie ich w sprzęt komputerowy, który następnie ma być użyczany uczniom oraz nauczycielom, którzy nie posiadają takiego sprzętu w domu, a przez to możliwości dostępu do zdalnego kształcenia.</w:t>
      </w:r>
    </w:p>
    <w:p w14:paraId="1623A04B" w14:textId="7B746705" w:rsidR="004F5BA5" w:rsidRDefault="004F5BA5" w:rsidP="003F61DE">
      <w:pPr>
        <w:ind w:left="720" w:firstLine="720"/>
        <w:rPr>
          <w:szCs w:val="26"/>
        </w:rPr>
      </w:pPr>
      <w:r w:rsidRPr="004F5BA5">
        <w:rPr>
          <w:szCs w:val="26"/>
        </w:rPr>
        <w:t xml:space="preserve">Gmina Medyka po złożeniu </w:t>
      </w:r>
      <w:r w:rsidR="00A70CFB">
        <w:rPr>
          <w:szCs w:val="26"/>
        </w:rPr>
        <w:t>w</w:t>
      </w:r>
      <w:r w:rsidRPr="004F5BA5">
        <w:rPr>
          <w:szCs w:val="26"/>
        </w:rPr>
        <w:t xml:space="preserve">niosku o przyznanie grantu otrzymała </w:t>
      </w:r>
      <w:r w:rsidR="009D161A">
        <w:rPr>
          <w:szCs w:val="26"/>
        </w:rPr>
        <w:t>środki finansowe w </w:t>
      </w:r>
      <w:r w:rsidRPr="004F5BA5">
        <w:rPr>
          <w:szCs w:val="26"/>
        </w:rPr>
        <w:t>wysokości 59 661,09 zł na zakup laptopów oraz tabletów. Za otrzymane środki zakupi</w:t>
      </w:r>
      <w:r w:rsidR="009D161A">
        <w:rPr>
          <w:szCs w:val="26"/>
        </w:rPr>
        <w:t>ła 27 </w:t>
      </w:r>
      <w:r w:rsidRPr="004F5BA5">
        <w:rPr>
          <w:szCs w:val="26"/>
        </w:rPr>
        <w:t xml:space="preserve">laptopów oraz 1 tablet z oprogramowaniem, </w:t>
      </w:r>
      <w:r w:rsidR="009D161A">
        <w:rPr>
          <w:szCs w:val="26"/>
        </w:rPr>
        <w:t xml:space="preserve">a </w:t>
      </w:r>
      <w:r w:rsidRPr="004F5BA5">
        <w:rPr>
          <w:szCs w:val="26"/>
        </w:rPr>
        <w:t>następnie sprzęt został przekazany do szkół podstawowych na terenie gminy, tj. do Szkoły Podstawowej w Medyce, Szkoły Podstawowej w Torkach, Szkoły Podstawowej w Lesznie, Szkoły Podstawowej w Hureczku oraz Szkoły Podstawowej w Siedliskach.</w:t>
      </w:r>
    </w:p>
    <w:p w14:paraId="5E703E1F" w14:textId="77777777" w:rsidR="009D161A" w:rsidRDefault="009D161A" w:rsidP="003F61DE">
      <w:pPr>
        <w:rPr>
          <w:szCs w:val="26"/>
        </w:rPr>
      </w:pPr>
    </w:p>
    <w:p w14:paraId="4FDBE03A" w14:textId="609553C8" w:rsidR="009D161A" w:rsidRPr="00990E96" w:rsidRDefault="009D161A" w:rsidP="003F61DE">
      <w:pPr>
        <w:ind w:left="709"/>
        <w:rPr>
          <w:szCs w:val="26"/>
        </w:rPr>
      </w:pPr>
      <w:r>
        <w:rPr>
          <w:szCs w:val="26"/>
        </w:rPr>
        <w:t>Całkowita w</w:t>
      </w:r>
      <w:r w:rsidRPr="009D161A">
        <w:rPr>
          <w:szCs w:val="26"/>
        </w:rPr>
        <w:t>a</w:t>
      </w:r>
      <w:r>
        <w:rPr>
          <w:szCs w:val="26"/>
        </w:rPr>
        <w:t xml:space="preserve">rtość projektu </w:t>
      </w:r>
      <w:r w:rsidRPr="009D161A">
        <w:rPr>
          <w:szCs w:val="26"/>
        </w:rPr>
        <w:tab/>
      </w:r>
      <w:r w:rsidR="00990E96">
        <w:rPr>
          <w:szCs w:val="26"/>
        </w:rPr>
        <w:tab/>
        <w:t>-</w:t>
      </w:r>
      <w:r w:rsidR="00990E96">
        <w:rPr>
          <w:szCs w:val="26"/>
        </w:rPr>
        <w:tab/>
      </w:r>
      <w:r w:rsidRPr="00990E96">
        <w:rPr>
          <w:szCs w:val="26"/>
        </w:rPr>
        <w:t>59 661,09 zł</w:t>
      </w:r>
    </w:p>
    <w:p w14:paraId="4135FB9E" w14:textId="560BC70C" w:rsidR="009D161A" w:rsidRPr="00990E96" w:rsidRDefault="009D161A" w:rsidP="003F61DE">
      <w:pPr>
        <w:ind w:left="709"/>
        <w:rPr>
          <w:szCs w:val="26"/>
        </w:rPr>
      </w:pPr>
      <w:r w:rsidRPr="00990E96">
        <w:rPr>
          <w:szCs w:val="26"/>
        </w:rPr>
        <w:t>Dofinansowanie</w:t>
      </w:r>
      <w:r w:rsidRPr="00990E96">
        <w:rPr>
          <w:szCs w:val="26"/>
        </w:rPr>
        <w:tab/>
      </w:r>
      <w:r w:rsidRPr="00990E96">
        <w:rPr>
          <w:szCs w:val="26"/>
        </w:rPr>
        <w:tab/>
      </w:r>
      <w:r w:rsidR="00990E96">
        <w:rPr>
          <w:szCs w:val="26"/>
        </w:rPr>
        <w:tab/>
        <w:t>-</w:t>
      </w:r>
      <w:r w:rsidRPr="00990E96">
        <w:rPr>
          <w:szCs w:val="26"/>
        </w:rPr>
        <w:tab/>
        <w:t>59 661,09 zł</w:t>
      </w:r>
    </w:p>
    <w:p w14:paraId="37C5406F" w14:textId="6DFF91A5" w:rsidR="009D161A" w:rsidRPr="00990E96" w:rsidRDefault="003F61DE" w:rsidP="003F61DE">
      <w:pPr>
        <w:ind w:left="709"/>
        <w:rPr>
          <w:szCs w:val="26"/>
        </w:rPr>
      </w:pPr>
      <w:r>
        <w:rPr>
          <w:szCs w:val="26"/>
        </w:rPr>
        <w:tab/>
      </w:r>
      <w:r w:rsidR="009D161A" w:rsidRPr="009D161A">
        <w:rPr>
          <w:szCs w:val="26"/>
        </w:rPr>
        <w:tab/>
      </w:r>
      <w:proofErr w:type="gramStart"/>
      <w:r w:rsidR="00990E96" w:rsidRPr="00D75AA5">
        <w:t>środki</w:t>
      </w:r>
      <w:proofErr w:type="gramEnd"/>
      <w:r w:rsidR="00990E96" w:rsidRPr="00D75AA5">
        <w:t xml:space="preserve"> E</w:t>
      </w:r>
      <w:r w:rsidR="00990E96">
        <w:t>FRR</w:t>
      </w:r>
      <w:r w:rsidR="009D161A" w:rsidRPr="009D161A">
        <w:rPr>
          <w:szCs w:val="26"/>
        </w:rPr>
        <w:tab/>
      </w:r>
      <w:r w:rsidR="009D161A" w:rsidRPr="009D161A">
        <w:rPr>
          <w:szCs w:val="26"/>
        </w:rPr>
        <w:tab/>
        <w:t>-</w:t>
      </w:r>
      <w:r w:rsidR="009D161A" w:rsidRPr="009D161A">
        <w:rPr>
          <w:szCs w:val="26"/>
        </w:rPr>
        <w:tab/>
      </w:r>
      <w:r w:rsidR="009D161A" w:rsidRPr="009D161A">
        <w:rPr>
          <w:szCs w:val="26"/>
        </w:rPr>
        <w:tab/>
      </w:r>
      <w:r w:rsidR="009D161A" w:rsidRPr="00990E96">
        <w:rPr>
          <w:szCs w:val="26"/>
        </w:rPr>
        <w:t>50 491,18 zł</w:t>
      </w:r>
    </w:p>
    <w:p w14:paraId="2545B75F" w14:textId="00836786" w:rsidR="009D161A" w:rsidRPr="00990E96" w:rsidRDefault="003F61DE" w:rsidP="003F61DE">
      <w:pPr>
        <w:ind w:left="709"/>
        <w:rPr>
          <w:szCs w:val="26"/>
        </w:rPr>
      </w:pPr>
      <w:r>
        <w:rPr>
          <w:szCs w:val="26"/>
        </w:rPr>
        <w:tab/>
      </w:r>
      <w:r w:rsidR="009D161A" w:rsidRPr="00990E96">
        <w:rPr>
          <w:szCs w:val="26"/>
        </w:rPr>
        <w:tab/>
      </w:r>
      <w:r w:rsidR="00990E96" w:rsidRPr="00990E96">
        <w:t xml:space="preserve">środki Budżetu </w:t>
      </w:r>
      <w:proofErr w:type="gramStart"/>
      <w:r w:rsidR="00990E96" w:rsidRPr="00990E96">
        <w:t>Państwa</w:t>
      </w:r>
      <w:r w:rsidR="00990E96" w:rsidRPr="00990E96">
        <w:rPr>
          <w:szCs w:val="26"/>
        </w:rPr>
        <w:tab/>
        <w:t>-</w:t>
      </w:r>
      <w:r w:rsidR="009D161A" w:rsidRPr="00990E96">
        <w:rPr>
          <w:szCs w:val="26"/>
        </w:rPr>
        <w:tab/>
        <w:t xml:space="preserve">  9 169,91 zł</w:t>
      </w:r>
      <w:proofErr w:type="gramEnd"/>
    </w:p>
    <w:p w14:paraId="7E987134" w14:textId="0701094C" w:rsidR="009D161A" w:rsidRPr="009D161A" w:rsidRDefault="009D161A" w:rsidP="003F61DE">
      <w:pPr>
        <w:ind w:left="709"/>
        <w:rPr>
          <w:szCs w:val="26"/>
        </w:rPr>
      </w:pPr>
      <w:r w:rsidRPr="009D161A">
        <w:rPr>
          <w:szCs w:val="26"/>
        </w:rPr>
        <w:tab/>
      </w:r>
    </w:p>
    <w:p w14:paraId="3D5F42CC" w14:textId="2D84C2FD" w:rsidR="00881DC6" w:rsidRDefault="00881DC6" w:rsidP="000D1D4B">
      <w:pPr>
        <w:numPr>
          <w:ilvl w:val="0"/>
          <w:numId w:val="75"/>
        </w:numPr>
      </w:pPr>
      <w:r>
        <w:t xml:space="preserve">Projekt grantowy pn. </w:t>
      </w:r>
      <w:r w:rsidRPr="00996F0F">
        <w:rPr>
          <w:i/>
        </w:rPr>
        <w:t xml:space="preserve">„Zdalna Szkoła </w:t>
      </w:r>
      <w:r>
        <w:rPr>
          <w:i/>
        </w:rPr>
        <w:t xml:space="preserve">+ </w:t>
      </w:r>
      <w:r w:rsidRPr="00996F0F">
        <w:rPr>
          <w:i/>
        </w:rPr>
        <w:t>– wsparcie Ogólnopolskiej Sieci Edukacyjnej”</w:t>
      </w:r>
      <w:r>
        <w:t xml:space="preserve"> został zrealizowany w ramach Osi Priorytetowej nr I „Powszechny dostęp do szybkiego Internetu” działania 1.1. „Wyeliminowanie terytorialnych różnic w możliwości dostępu do szerokopasmowego internetu o wysokich przepustowościach” Programu Operacyjnego Polska Cyfrowa na lata 2014-2020.</w:t>
      </w:r>
      <w:r w:rsidR="00A70CFB">
        <w:t xml:space="preserve"> </w:t>
      </w:r>
      <w:r w:rsidR="00A70CFB" w:rsidRPr="00A70CFB">
        <w:rPr>
          <w:szCs w:val="26"/>
        </w:rPr>
        <w:t xml:space="preserve">Zdalna Szkoła + </w:t>
      </w:r>
      <w:r w:rsidR="00A70CFB">
        <w:rPr>
          <w:szCs w:val="26"/>
        </w:rPr>
        <w:t>była</w:t>
      </w:r>
      <w:r w:rsidR="00A70CFB" w:rsidRPr="00A70CFB">
        <w:rPr>
          <w:szCs w:val="26"/>
        </w:rPr>
        <w:t xml:space="preserve"> kontynuacją poprzedniego wsparcia, udzielonego w ramach projektu Zdalna Szkoła.</w:t>
      </w:r>
    </w:p>
    <w:p w14:paraId="21D34603" w14:textId="1F892FA6" w:rsidR="00881DC6" w:rsidRDefault="00881DC6" w:rsidP="003F61DE">
      <w:pPr>
        <w:ind w:left="720" w:firstLine="720"/>
      </w:pPr>
      <w:r w:rsidRPr="00881DC6">
        <w:t>Celem projektu było wsparcie szkół podstawowych i wyposażenie ich w sprzęt komputerowy, który następnie ma trafić przede wszystkim do uczniów z rodzin wielodzietnych, które znajdują się w trudnej sytuacji materialnej, jak również do nauczycieli</w:t>
      </w:r>
      <w:r w:rsidR="00A70CFB">
        <w:t>.</w:t>
      </w:r>
    </w:p>
    <w:p w14:paraId="6C58D8FC" w14:textId="75D52F42" w:rsidR="00A70CFB" w:rsidRPr="00A70CFB" w:rsidRDefault="00A70CFB" w:rsidP="003F61DE">
      <w:pPr>
        <w:ind w:left="720" w:firstLine="720"/>
        <w:rPr>
          <w:sz w:val="22"/>
        </w:rPr>
      </w:pPr>
      <w:r w:rsidRPr="00A70CFB">
        <w:rPr>
          <w:szCs w:val="26"/>
        </w:rPr>
        <w:t xml:space="preserve">Gmina Medyka po złożeniu </w:t>
      </w:r>
      <w:r w:rsidR="00D4549B">
        <w:rPr>
          <w:szCs w:val="26"/>
        </w:rPr>
        <w:t>w</w:t>
      </w:r>
      <w:r w:rsidRPr="00A70CFB">
        <w:rPr>
          <w:szCs w:val="26"/>
        </w:rPr>
        <w:t xml:space="preserve">niosku o przyznanie grantu otrzymała </w:t>
      </w:r>
      <w:r>
        <w:rPr>
          <w:szCs w:val="26"/>
        </w:rPr>
        <w:t>środki finansowe w </w:t>
      </w:r>
      <w:r w:rsidRPr="00A70CFB">
        <w:rPr>
          <w:szCs w:val="26"/>
        </w:rPr>
        <w:t>wysokości 54 046,20 zł na zakup laptopów. Za otrzymane środki Gmina Medyka zakupiła 26</w:t>
      </w:r>
      <w:r>
        <w:rPr>
          <w:szCs w:val="26"/>
        </w:rPr>
        <w:t> </w:t>
      </w:r>
      <w:r w:rsidRPr="00A70CFB">
        <w:rPr>
          <w:szCs w:val="26"/>
        </w:rPr>
        <w:t xml:space="preserve">laptopów z oprogramowaniem, </w:t>
      </w:r>
      <w:r>
        <w:rPr>
          <w:szCs w:val="26"/>
        </w:rPr>
        <w:t xml:space="preserve">a </w:t>
      </w:r>
      <w:r w:rsidRPr="00A70CFB">
        <w:rPr>
          <w:szCs w:val="26"/>
        </w:rPr>
        <w:t>następnie sprzęt został przekazany do szkół podstawowych na terenie gminy, tj. do Szkoły Podstawowej w Medyce, Szkoły Podstawowej w Torkach, Szkoły Podstawowej w Lesznie, Szkoły Podstawowej w Hur</w:t>
      </w:r>
      <w:r>
        <w:rPr>
          <w:szCs w:val="26"/>
        </w:rPr>
        <w:t>eczku oraz Szkoły Podstawowej w </w:t>
      </w:r>
      <w:r w:rsidRPr="00A70CFB">
        <w:rPr>
          <w:szCs w:val="26"/>
        </w:rPr>
        <w:t>Siedliskach.</w:t>
      </w:r>
    </w:p>
    <w:p w14:paraId="130C09AD" w14:textId="77777777" w:rsidR="009D161A" w:rsidRDefault="009D161A" w:rsidP="00881DC6">
      <w:pPr>
        <w:ind w:left="720"/>
        <w:rPr>
          <w:szCs w:val="26"/>
        </w:rPr>
      </w:pPr>
    </w:p>
    <w:p w14:paraId="6A945075" w14:textId="1692B40E" w:rsidR="00A70CFB" w:rsidRPr="00A70CFB" w:rsidRDefault="00A70CFB" w:rsidP="003F61DE">
      <w:pPr>
        <w:ind w:left="709"/>
        <w:rPr>
          <w:sz w:val="22"/>
          <w:szCs w:val="26"/>
        </w:rPr>
      </w:pPr>
      <w:r>
        <w:rPr>
          <w:szCs w:val="26"/>
        </w:rPr>
        <w:t>Całkowita w</w:t>
      </w:r>
      <w:r w:rsidRPr="009D161A">
        <w:rPr>
          <w:szCs w:val="26"/>
        </w:rPr>
        <w:t>a</w:t>
      </w:r>
      <w:r>
        <w:rPr>
          <w:szCs w:val="26"/>
        </w:rPr>
        <w:t xml:space="preserve">rtość projektu </w:t>
      </w:r>
      <w:r w:rsidRPr="009D161A">
        <w:rPr>
          <w:szCs w:val="26"/>
        </w:rPr>
        <w:tab/>
      </w:r>
      <w:r>
        <w:rPr>
          <w:szCs w:val="26"/>
        </w:rPr>
        <w:tab/>
        <w:t>-</w:t>
      </w:r>
      <w:r>
        <w:rPr>
          <w:szCs w:val="26"/>
        </w:rPr>
        <w:tab/>
      </w:r>
      <w:r w:rsidRPr="00A70CFB">
        <w:rPr>
          <w:szCs w:val="26"/>
        </w:rPr>
        <w:t>54 046,20 zł</w:t>
      </w:r>
    </w:p>
    <w:p w14:paraId="56DF84ED" w14:textId="785ED924" w:rsidR="00A70CFB" w:rsidRPr="00A70CFB" w:rsidRDefault="00A70CFB" w:rsidP="003F61DE">
      <w:pPr>
        <w:ind w:left="709"/>
        <w:rPr>
          <w:szCs w:val="26"/>
        </w:rPr>
      </w:pPr>
      <w:r w:rsidRPr="00990E96">
        <w:rPr>
          <w:szCs w:val="26"/>
        </w:rPr>
        <w:t>Dofinansowanie</w:t>
      </w:r>
      <w:r w:rsidRPr="00990E96">
        <w:rPr>
          <w:szCs w:val="26"/>
        </w:rPr>
        <w:tab/>
      </w:r>
      <w:r w:rsidRPr="00990E96">
        <w:rPr>
          <w:szCs w:val="26"/>
        </w:rPr>
        <w:tab/>
      </w:r>
      <w:r>
        <w:rPr>
          <w:szCs w:val="26"/>
        </w:rPr>
        <w:tab/>
        <w:t>-</w:t>
      </w:r>
      <w:r w:rsidRPr="00990E96">
        <w:rPr>
          <w:szCs w:val="26"/>
        </w:rPr>
        <w:tab/>
      </w:r>
      <w:r w:rsidRPr="00A70CFB">
        <w:rPr>
          <w:szCs w:val="26"/>
        </w:rPr>
        <w:t>54 046,20 zł</w:t>
      </w:r>
    </w:p>
    <w:p w14:paraId="57FB4B91" w14:textId="4A8348F8" w:rsidR="00A70CFB" w:rsidRPr="00990E96" w:rsidRDefault="003F61DE" w:rsidP="003F61DE">
      <w:pPr>
        <w:ind w:left="709"/>
        <w:rPr>
          <w:szCs w:val="26"/>
        </w:rPr>
      </w:pPr>
      <w:r>
        <w:rPr>
          <w:szCs w:val="26"/>
        </w:rPr>
        <w:tab/>
      </w:r>
      <w:r w:rsidR="00A70CFB" w:rsidRPr="009D161A">
        <w:rPr>
          <w:szCs w:val="26"/>
        </w:rPr>
        <w:tab/>
      </w:r>
      <w:proofErr w:type="gramStart"/>
      <w:r w:rsidR="00A70CFB" w:rsidRPr="00D75AA5">
        <w:t>środki</w:t>
      </w:r>
      <w:proofErr w:type="gramEnd"/>
      <w:r w:rsidR="00A70CFB" w:rsidRPr="00D75AA5">
        <w:t xml:space="preserve"> E</w:t>
      </w:r>
      <w:r w:rsidR="00A70CFB">
        <w:t>FRR</w:t>
      </w:r>
      <w:r w:rsidR="00A70CFB" w:rsidRPr="009D161A">
        <w:rPr>
          <w:szCs w:val="26"/>
        </w:rPr>
        <w:tab/>
      </w:r>
      <w:r w:rsidR="00A70CFB" w:rsidRPr="009D161A">
        <w:rPr>
          <w:szCs w:val="26"/>
        </w:rPr>
        <w:tab/>
        <w:t>-</w:t>
      </w:r>
      <w:r w:rsidR="00A70CFB" w:rsidRPr="009D161A">
        <w:rPr>
          <w:szCs w:val="26"/>
        </w:rPr>
        <w:tab/>
      </w:r>
      <w:r w:rsidR="00A70CFB" w:rsidRPr="009D161A">
        <w:rPr>
          <w:szCs w:val="26"/>
        </w:rPr>
        <w:tab/>
      </w:r>
      <w:r w:rsidR="00A70CFB" w:rsidRPr="00A70CFB">
        <w:rPr>
          <w:szCs w:val="26"/>
        </w:rPr>
        <w:t>54 046,20 zł</w:t>
      </w:r>
    </w:p>
    <w:p w14:paraId="1265E87A" w14:textId="77777777" w:rsidR="00A70CFB" w:rsidRPr="00881DC6" w:rsidRDefault="00A70CFB" w:rsidP="00881DC6">
      <w:pPr>
        <w:ind w:left="720"/>
        <w:rPr>
          <w:szCs w:val="26"/>
        </w:rPr>
      </w:pPr>
    </w:p>
    <w:p w14:paraId="4960BE47" w14:textId="05FD9DAE" w:rsidR="00F309B6" w:rsidRPr="009E5B65" w:rsidRDefault="00952ABC" w:rsidP="003765D6">
      <w:pPr>
        <w:tabs>
          <w:tab w:val="left" w:pos="795"/>
        </w:tabs>
        <w:spacing w:line="276" w:lineRule="auto"/>
        <w:contextualSpacing/>
        <w:rPr>
          <w:rStyle w:val="Odwiedzoneczeinternetowe"/>
          <w:color w:val="00000A"/>
          <w:u w:val="none"/>
        </w:rPr>
      </w:pPr>
      <w:r>
        <w:br w:type="page"/>
      </w:r>
    </w:p>
    <w:p w14:paraId="1F709445" w14:textId="77777777" w:rsidR="00F309B6" w:rsidRPr="0065390D" w:rsidRDefault="00952ABC" w:rsidP="002048B7">
      <w:pPr>
        <w:pStyle w:val="Nagwek1"/>
        <w:rPr>
          <w:b/>
          <w:sz w:val="36"/>
        </w:rPr>
      </w:pPr>
      <w:r w:rsidRPr="0065390D">
        <w:rPr>
          <w:b/>
          <w:sz w:val="36"/>
        </w:rPr>
        <w:t>6. PLANOWANIE PRZESTRZENNE</w:t>
      </w:r>
    </w:p>
    <w:p w14:paraId="3CF4D2D0" w14:textId="77777777" w:rsidR="00F309B6" w:rsidRDefault="00F309B6" w:rsidP="00E41FF0">
      <w:pPr>
        <w:numPr>
          <w:ilvl w:val="0"/>
          <w:numId w:val="5"/>
        </w:numPr>
        <w:rPr>
          <w:b/>
          <w:bCs/>
          <w:sz w:val="36"/>
          <w:szCs w:val="36"/>
        </w:rPr>
      </w:pPr>
    </w:p>
    <w:p w14:paraId="174854CD" w14:textId="77777777" w:rsidR="00F309B6" w:rsidRDefault="00952ABC">
      <w:r>
        <w:tab/>
        <w:t>Miejscowe plany zagospodarowania przestrzennego określają przeznaczenie, warunki zagospodarowania i zabudowy terenu, a także rozmieszczenie inwestycji celu publicznego. Tereny objęte miejscowym planem zagospodarowania przestrzennego, a także opublikowane dotychczas plany zagospodarowania w Gminie Medyka zostały przedstawione na poniższej mapie oraz tabeli.</w:t>
      </w:r>
    </w:p>
    <w:p w14:paraId="4CE9EAC7" w14:textId="77777777" w:rsidR="00F309B6" w:rsidRDefault="00F309B6"/>
    <w:p w14:paraId="44E0B7DF" w14:textId="2B13D0F6" w:rsidR="00F309B6" w:rsidRDefault="00952ABC">
      <w:pPr>
        <w:rPr>
          <w:sz w:val="22"/>
          <w:szCs w:val="22"/>
        </w:rPr>
      </w:pPr>
      <w:r>
        <w:rPr>
          <w:sz w:val="22"/>
          <w:szCs w:val="22"/>
        </w:rPr>
        <w:t xml:space="preserve">Mapa </w:t>
      </w:r>
      <w:r w:rsidR="003E78F4">
        <w:rPr>
          <w:sz w:val="22"/>
          <w:szCs w:val="22"/>
        </w:rPr>
        <w:t>1</w:t>
      </w:r>
      <w:r>
        <w:rPr>
          <w:sz w:val="22"/>
          <w:szCs w:val="22"/>
        </w:rPr>
        <w:t>. Obszary objęte miejscowym planem zagospodarowania przestrzennego w Gminie Medyka (stan na 31.12.20</w:t>
      </w:r>
      <w:r w:rsidR="009810C9">
        <w:rPr>
          <w:sz w:val="22"/>
          <w:szCs w:val="22"/>
        </w:rPr>
        <w:t>20</w:t>
      </w:r>
      <w:r>
        <w:rPr>
          <w:sz w:val="22"/>
          <w:szCs w:val="22"/>
        </w:rPr>
        <w:t xml:space="preserve"> </w:t>
      </w:r>
      <w:proofErr w:type="gramStart"/>
      <w:r>
        <w:rPr>
          <w:sz w:val="22"/>
          <w:szCs w:val="22"/>
        </w:rPr>
        <w:t>r</w:t>
      </w:r>
      <w:proofErr w:type="gramEnd"/>
      <w:r>
        <w:rPr>
          <w:sz w:val="22"/>
          <w:szCs w:val="22"/>
        </w:rPr>
        <w:t>.)</w:t>
      </w:r>
    </w:p>
    <w:p w14:paraId="7BFACF35" w14:textId="7C516B22" w:rsidR="00F309B6" w:rsidRDefault="00EB0C9B">
      <w:pPr>
        <w:jc w:val="left"/>
      </w:pPr>
      <w:r>
        <w:rPr>
          <w:noProof/>
          <w:sz w:val="22"/>
          <w:szCs w:val="22"/>
          <w:lang w:eastAsia="pl-PL"/>
        </w:rPr>
        <w:drawing>
          <wp:anchor distT="0" distB="0" distL="114300" distR="114300" simplePos="0" relativeHeight="251658240" behindDoc="1" locked="0" layoutInCell="1" allowOverlap="1" wp14:anchorId="7DE85B92" wp14:editId="70A5421B">
            <wp:simplePos x="0" y="0"/>
            <wp:positionH relativeFrom="column">
              <wp:posOffset>2540</wp:posOffset>
            </wp:positionH>
            <wp:positionV relativeFrom="paragraph">
              <wp:posOffset>34290</wp:posOffset>
            </wp:positionV>
            <wp:extent cx="5919470" cy="5178358"/>
            <wp:effectExtent l="19050" t="19050" r="24130" b="2286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ZP.png"/>
                    <pic:cNvPicPr/>
                  </pic:nvPicPr>
                  <pic:blipFill rotWithShape="1">
                    <a:blip r:embed="rId12">
                      <a:extLst>
                        <a:ext uri="{28A0092B-C50C-407E-A947-70E740481C1C}">
                          <a14:useLocalDpi xmlns:a14="http://schemas.microsoft.com/office/drawing/2010/main" val="0"/>
                        </a:ext>
                      </a:extLst>
                    </a:blip>
                    <a:srcRect l="18511" t="4321"/>
                    <a:stretch/>
                  </pic:blipFill>
                  <pic:spPr bwMode="auto">
                    <a:xfrm>
                      <a:off x="0" y="0"/>
                      <a:ext cx="5919470" cy="5178358"/>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EC255B" w14:textId="1CB2A840" w:rsidR="00F309B6" w:rsidRDefault="00F309B6">
      <w:pPr>
        <w:tabs>
          <w:tab w:val="left" w:pos="795"/>
        </w:tabs>
        <w:rPr>
          <w:highlight w:val="white"/>
        </w:rPr>
      </w:pPr>
    </w:p>
    <w:p w14:paraId="0AECA69F" w14:textId="77777777" w:rsidR="009810C9" w:rsidRDefault="009810C9">
      <w:pPr>
        <w:tabs>
          <w:tab w:val="left" w:pos="795"/>
        </w:tabs>
        <w:ind w:left="1984"/>
        <w:rPr>
          <w:i/>
          <w:iCs/>
          <w:highlight w:val="white"/>
        </w:rPr>
      </w:pPr>
    </w:p>
    <w:p w14:paraId="33C0C760" w14:textId="77777777" w:rsidR="009810C9" w:rsidRDefault="009810C9">
      <w:pPr>
        <w:tabs>
          <w:tab w:val="left" w:pos="795"/>
        </w:tabs>
        <w:ind w:left="1984"/>
        <w:rPr>
          <w:i/>
          <w:iCs/>
          <w:highlight w:val="white"/>
        </w:rPr>
      </w:pPr>
    </w:p>
    <w:p w14:paraId="05AD8EC3" w14:textId="77777777" w:rsidR="009810C9" w:rsidRDefault="009810C9">
      <w:pPr>
        <w:tabs>
          <w:tab w:val="left" w:pos="795"/>
        </w:tabs>
        <w:ind w:left="1984"/>
        <w:rPr>
          <w:i/>
          <w:iCs/>
          <w:highlight w:val="white"/>
        </w:rPr>
      </w:pPr>
    </w:p>
    <w:p w14:paraId="6E4A7CFE" w14:textId="77777777" w:rsidR="009810C9" w:rsidRDefault="009810C9">
      <w:pPr>
        <w:tabs>
          <w:tab w:val="left" w:pos="795"/>
        </w:tabs>
        <w:ind w:left="1984"/>
        <w:rPr>
          <w:i/>
          <w:iCs/>
          <w:highlight w:val="white"/>
        </w:rPr>
      </w:pPr>
    </w:p>
    <w:p w14:paraId="3AAA1848" w14:textId="77777777" w:rsidR="009810C9" w:rsidRDefault="009810C9">
      <w:pPr>
        <w:tabs>
          <w:tab w:val="left" w:pos="795"/>
        </w:tabs>
        <w:ind w:left="1984"/>
        <w:rPr>
          <w:i/>
          <w:iCs/>
          <w:highlight w:val="white"/>
        </w:rPr>
      </w:pPr>
    </w:p>
    <w:p w14:paraId="2A724D50" w14:textId="3A6E7491" w:rsidR="009810C9" w:rsidRPr="00EB0C9B" w:rsidRDefault="00EB0C9B" w:rsidP="00EB0C9B">
      <w:pPr>
        <w:tabs>
          <w:tab w:val="left" w:pos="795"/>
          <w:tab w:val="left" w:pos="3960"/>
        </w:tabs>
        <w:ind w:left="1984"/>
        <w:rPr>
          <w:i/>
          <w:iCs/>
          <w:sz w:val="22"/>
          <w:highlight w:val="white"/>
        </w:rPr>
      </w:pPr>
      <w:r w:rsidRPr="00EB0C9B">
        <w:rPr>
          <w:i/>
          <w:iCs/>
          <w:sz w:val="22"/>
          <w:highlight w:val="white"/>
        </w:rPr>
        <w:tab/>
      </w:r>
    </w:p>
    <w:p w14:paraId="7E0CB0A7" w14:textId="77777777" w:rsidR="009810C9" w:rsidRDefault="009810C9">
      <w:pPr>
        <w:tabs>
          <w:tab w:val="left" w:pos="795"/>
        </w:tabs>
        <w:ind w:left="1984"/>
        <w:rPr>
          <w:i/>
          <w:iCs/>
          <w:highlight w:val="white"/>
        </w:rPr>
      </w:pPr>
    </w:p>
    <w:p w14:paraId="47E1F885" w14:textId="77777777" w:rsidR="009810C9" w:rsidRDefault="009810C9">
      <w:pPr>
        <w:tabs>
          <w:tab w:val="left" w:pos="795"/>
        </w:tabs>
        <w:ind w:left="1984"/>
        <w:rPr>
          <w:i/>
          <w:iCs/>
          <w:highlight w:val="white"/>
        </w:rPr>
      </w:pPr>
    </w:p>
    <w:p w14:paraId="4307D7EA" w14:textId="77777777" w:rsidR="009810C9" w:rsidRDefault="009810C9">
      <w:pPr>
        <w:tabs>
          <w:tab w:val="left" w:pos="795"/>
        </w:tabs>
        <w:ind w:left="1984"/>
        <w:rPr>
          <w:i/>
          <w:iCs/>
          <w:highlight w:val="white"/>
        </w:rPr>
      </w:pPr>
    </w:p>
    <w:p w14:paraId="1EF2FE6E" w14:textId="77777777" w:rsidR="009810C9" w:rsidRDefault="009810C9">
      <w:pPr>
        <w:tabs>
          <w:tab w:val="left" w:pos="795"/>
        </w:tabs>
        <w:ind w:left="1984"/>
        <w:rPr>
          <w:i/>
          <w:iCs/>
          <w:highlight w:val="white"/>
        </w:rPr>
      </w:pPr>
    </w:p>
    <w:p w14:paraId="6B17944E" w14:textId="77777777" w:rsidR="009810C9" w:rsidRDefault="009810C9">
      <w:pPr>
        <w:tabs>
          <w:tab w:val="left" w:pos="795"/>
        </w:tabs>
        <w:ind w:left="1984"/>
        <w:rPr>
          <w:i/>
          <w:iCs/>
          <w:highlight w:val="white"/>
        </w:rPr>
      </w:pPr>
    </w:p>
    <w:p w14:paraId="02A16615" w14:textId="77777777" w:rsidR="009810C9" w:rsidRDefault="009810C9">
      <w:pPr>
        <w:tabs>
          <w:tab w:val="left" w:pos="795"/>
        </w:tabs>
        <w:ind w:left="1984"/>
        <w:rPr>
          <w:i/>
          <w:iCs/>
          <w:highlight w:val="white"/>
        </w:rPr>
      </w:pPr>
    </w:p>
    <w:p w14:paraId="04D5DCEB" w14:textId="77777777" w:rsidR="009810C9" w:rsidRDefault="009810C9">
      <w:pPr>
        <w:tabs>
          <w:tab w:val="left" w:pos="795"/>
        </w:tabs>
        <w:ind w:left="1984"/>
        <w:rPr>
          <w:i/>
          <w:iCs/>
          <w:highlight w:val="white"/>
        </w:rPr>
      </w:pPr>
    </w:p>
    <w:p w14:paraId="1B88DA13" w14:textId="77777777" w:rsidR="009810C9" w:rsidRDefault="009810C9">
      <w:pPr>
        <w:tabs>
          <w:tab w:val="left" w:pos="795"/>
        </w:tabs>
        <w:ind w:left="1984"/>
        <w:rPr>
          <w:i/>
          <w:iCs/>
          <w:highlight w:val="white"/>
        </w:rPr>
      </w:pPr>
    </w:p>
    <w:p w14:paraId="6C22C5EF" w14:textId="77777777" w:rsidR="009810C9" w:rsidRDefault="009810C9">
      <w:pPr>
        <w:tabs>
          <w:tab w:val="left" w:pos="795"/>
        </w:tabs>
        <w:ind w:left="1984"/>
        <w:rPr>
          <w:i/>
          <w:iCs/>
          <w:highlight w:val="white"/>
        </w:rPr>
      </w:pPr>
    </w:p>
    <w:p w14:paraId="0D1057E1" w14:textId="77777777" w:rsidR="009810C9" w:rsidRDefault="009810C9">
      <w:pPr>
        <w:tabs>
          <w:tab w:val="left" w:pos="795"/>
        </w:tabs>
        <w:ind w:left="1984"/>
        <w:rPr>
          <w:i/>
          <w:iCs/>
          <w:highlight w:val="white"/>
        </w:rPr>
      </w:pPr>
    </w:p>
    <w:p w14:paraId="4707F9C7" w14:textId="77777777" w:rsidR="009810C9" w:rsidRDefault="009810C9">
      <w:pPr>
        <w:tabs>
          <w:tab w:val="left" w:pos="795"/>
        </w:tabs>
        <w:ind w:left="1984"/>
        <w:rPr>
          <w:i/>
          <w:iCs/>
          <w:highlight w:val="white"/>
        </w:rPr>
      </w:pPr>
    </w:p>
    <w:p w14:paraId="18061320" w14:textId="77777777" w:rsidR="009810C9" w:rsidRDefault="009810C9">
      <w:pPr>
        <w:tabs>
          <w:tab w:val="left" w:pos="795"/>
        </w:tabs>
        <w:ind w:left="1984"/>
        <w:rPr>
          <w:i/>
          <w:iCs/>
          <w:highlight w:val="white"/>
        </w:rPr>
      </w:pPr>
    </w:p>
    <w:p w14:paraId="3C185F35" w14:textId="77777777" w:rsidR="009810C9" w:rsidRDefault="009810C9">
      <w:pPr>
        <w:tabs>
          <w:tab w:val="left" w:pos="795"/>
        </w:tabs>
        <w:ind w:left="1984"/>
        <w:rPr>
          <w:i/>
          <w:iCs/>
          <w:highlight w:val="white"/>
        </w:rPr>
      </w:pPr>
    </w:p>
    <w:p w14:paraId="0E095105" w14:textId="77777777" w:rsidR="009810C9" w:rsidRDefault="009810C9">
      <w:pPr>
        <w:tabs>
          <w:tab w:val="left" w:pos="795"/>
        </w:tabs>
        <w:ind w:left="1984"/>
        <w:rPr>
          <w:i/>
          <w:iCs/>
          <w:highlight w:val="white"/>
        </w:rPr>
      </w:pPr>
    </w:p>
    <w:p w14:paraId="1675DB5A" w14:textId="77777777" w:rsidR="009810C9" w:rsidRDefault="009810C9">
      <w:pPr>
        <w:tabs>
          <w:tab w:val="left" w:pos="795"/>
        </w:tabs>
        <w:ind w:left="1984"/>
        <w:rPr>
          <w:i/>
          <w:iCs/>
          <w:highlight w:val="white"/>
        </w:rPr>
      </w:pPr>
    </w:p>
    <w:p w14:paraId="426CB774" w14:textId="77777777" w:rsidR="009810C9" w:rsidRDefault="009810C9">
      <w:pPr>
        <w:tabs>
          <w:tab w:val="left" w:pos="795"/>
        </w:tabs>
        <w:ind w:left="1984"/>
        <w:rPr>
          <w:i/>
          <w:iCs/>
          <w:highlight w:val="white"/>
        </w:rPr>
      </w:pPr>
    </w:p>
    <w:p w14:paraId="5FC6B9FA" w14:textId="77777777" w:rsidR="009810C9" w:rsidRDefault="009810C9">
      <w:pPr>
        <w:tabs>
          <w:tab w:val="left" w:pos="795"/>
        </w:tabs>
        <w:ind w:left="1984"/>
        <w:rPr>
          <w:i/>
          <w:iCs/>
          <w:highlight w:val="white"/>
        </w:rPr>
      </w:pPr>
    </w:p>
    <w:p w14:paraId="65D987AE" w14:textId="77777777" w:rsidR="009810C9" w:rsidRDefault="009810C9">
      <w:pPr>
        <w:tabs>
          <w:tab w:val="left" w:pos="795"/>
        </w:tabs>
        <w:ind w:left="1984"/>
        <w:rPr>
          <w:i/>
          <w:iCs/>
          <w:highlight w:val="white"/>
        </w:rPr>
      </w:pPr>
    </w:p>
    <w:p w14:paraId="65371293" w14:textId="77777777" w:rsidR="009810C9" w:rsidRDefault="009810C9">
      <w:pPr>
        <w:tabs>
          <w:tab w:val="left" w:pos="795"/>
        </w:tabs>
        <w:ind w:left="1984"/>
        <w:rPr>
          <w:i/>
          <w:iCs/>
          <w:highlight w:val="white"/>
        </w:rPr>
      </w:pPr>
    </w:p>
    <w:p w14:paraId="0CD06E9E" w14:textId="77777777" w:rsidR="009810C9" w:rsidRDefault="009810C9">
      <w:pPr>
        <w:tabs>
          <w:tab w:val="left" w:pos="795"/>
        </w:tabs>
        <w:ind w:left="1984"/>
        <w:rPr>
          <w:i/>
          <w:iCs/>
          <w:highlight w:val="white"/>
        </w:rPr>
      </w:pPr>
    </w:p>
    <w:p w14:paraId="38301335" w14:textId="77777777" w:rsidR="009810C9" w:rsidRDefault="009810C9" w:rsidP="009810C9">
      <w:pPr>
        <w:tabs>
          <w:tab w:val="left" w:pos="795"/>
        </w:tabs>
        <w:rPr>
          <w:i/>
          <w:iCs/>
          <w:highlight w:val="white"/>
        </w:rPr>
      </w:pPr>
    </w:p>
    <w:p w14:paraId="0EE5FB4D" w14:textId="77777777" w:rsidR="00EB0C9B" w:rsidRDefault="00EB0C9B" w:rsidP="009810C9">
      <w:pPr>
        <w:tabs>
          <w:tab w:val="left" w:pos="795"/>
        </w:tabs>
        <w:rPr>
          <w:i/>
          <w:iCs/>
          <w:highlight w:val="white"/>
        </w:rPr>
      </w:pPr>
    </w:p>
    <w:p w14:paraId="2DF062C1" w14:textId="72B53F5A" w:rsidR="009810C9" w:rsidRDefault="009810C9" w:rsidP="009810C9">
      <w:pPr>
        <w:tabs>
          <w:tab w:val="left" w:pos="795"/>
        </w:tabs>
        <w:rPr>
          <w:i/>
          <w:iCs/>
          <w:highlight w:val="white"/>
        </w:rPr>
      </w:pPr>
      <w:r>
        <w:rPr>
          <w:b/>
          <w:noProof/>
          <w:highlight w:val="white"/>
          <w:lang w:eastAsia="pl-PL"/>
        </w:rPr>
        <mc:AlternateContent>
          <mc:Choice Requires="wps">
            <w:drawing>
              <wp:anchor distT="0" distB="0" distL="114300" distR="114300" simplePos="0" relativeHeight="251660288" behindDoc="1" locked="0" layoutInCell="1" allowOverlap="1" wp14:anchorId="2BFC75A7" wp14:editId="0D27F113">
                <wp:simplePos x="0" y="0"/>
                <wp:positionH relativeFrom="column">
                  <wp:posOffset>756920</wp:posOffset>
                </wp:positionH>
                <wp:positionV relativeFrom="paragraph">
                  <wp:posOffset>145415</wp:posOffset>
                </wp:positionV>
                <wp:extent cx="424180" cy="214630"/>
                <wp:effectExtent l="0" t="0" r="13970" b="13970"/>
                <wp:wrapNone/>
                <wp:docPr id="5" name="Kształt1"/>
                <wp:cNvGraphicFramePr/>
                <a:graphic xmlns:a="http://schemas.openxmlformats.org/drawingml/2006/main">
                  <a:graphicData uri="http://schemas.microsoft.com/office/word/2010/wordprocessingShape">
                    <wps:wsp>
                      <wps:cNvSpPr/>
                      <wps:spPr>
                        <a:xfrm>
                          <a:off x="0" y="0"/>
                          <a:ext cx="424180" cy="214630"/>
                        </a:xfrm>
                        <a:prstGeom prst="rect">
                          <a:avLst/>
                        </a:prstGeom>
                        <a:solidFill>
                          <a:srgbClr val="FF7F00"/>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0F4EA6" id="Kształt1" o:spid="_x0000_s1026" style="position:absolute;margin-left:59.6pt;margin-top:11.45pt;width:33.4pt;height:16.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" fillcolor="#ff7f00" strokecolor="#3465a4"/>
            </w:pict>
          </mc:Fallback>
        </mc:AlternateContent>
      </w:r>
    </w:p>
    <w:p w14:paraId="0161ECB4" w14:textId="54058467" w:rsidR="00F309B6" w:rsidRDefault="00952ABC">
      <w:pPr>
        <w:tabs>
          <w:tab w:val="left" w:pos="795"/>
        </w:tabs>
        <w:ind w:left="1984"/>
        <w:rPr>
          <w:bCs/>
          <w:i/>
          <w:iCs/>
        </w:rPr>
      </w:pPr>
      <w:r>
        <w:rPr>
          <w:i/>
          <w:iCs/>
          <w:highlight w:val="white"/>
        </w:rPr>
        <w:t>-</w:t>
      </w:r>
      <w:r>
        <w:rPr>
          <w:highlight w:val="white"/>
        </w:rPr>
        <w:t xml:space="preserve"> obszary na terenie Gminy Medyka objęte obowiązującym M.P.Z.P</w:t>
      </w:r>
    </w:p>
    <w:p w14:paraId="24C2644C" w14:textId="77777777" w:rsidR="00F309B6" w:rsidRDefault="00F309B6">
      <w:pPr>
        <w:tabs>
          <w:tab w:val="left" w:pos="795"/>
        </w:tabs>
        <w:rPr>
          <w:i/>
          <w:iCs/>
          <w:sz w:val="20"/>
          <w:highlight w:val="white"/>
        </w:rPr>
      </w:pPr>
    </w:p>
    <w:p w14:paraId="546A3E80" w14:textId="275DB5FE" w:rsidR="009810C9" w:rsidRDefault="00952ABC">
      <w:pPr>
        <w:tabs>
          <w:tab w:val="left" w:pos="795"/>
        </w:tabs>
        <w:rPr>
          <w:i/>
          <w:iCs/>
          <w:sz w:val="20"/>
        </w:rPr>
      </w:pPr>
      <w:r>
        <w:rPr>
          <w:i/>
          <w:iCs/>
          <w:sz w:val="20"/>
          <w:highlight w:val="white"/>
        </w:rPr>
        <w:t>Źródło: Opracowanie własne</w:t>
      </w:r>
    </w:p>
    <w:p w14:paraId="511B8DAA" w14:textId="77777777" w:rsidR="009810C9" w:rsidRDefault="009810C9">
      <w:pPr>
        <w:tabs>
          <w:tab w:val="left" w:pos="795"/>
        </w:tabs>
        <w:rPr>
          <w:i/>
          <w:iCs/>
          <w:sz w:val="20"/>
        </w:rPr>
      </w:pPr>
    </w:p>
    <w:p w14:paraId="29169C09" w14:textId="77777777" w:rsidR="009810C9" w:rsidRDefault="009810C9">
      <w:pPr>
        <w:tabs>
          <w:tab w:val="left" w:pos="795"/>
        </w:tabs>
        <w:rPr>
          <w:i/>
          <w:iCs/>
          <w:sz w:val="20"/>
        </w:rPr>
      </w:pPr>
    </w:p>
    <w:p w14:paraId="636CC09C" w14:textId="77777777" w:rsidR="009810C9" w:rsidRDefault="009810C9">
      <w:pPr>
        <w:tabs>
          <w:tab w:val="left" w:pos="795"/>
        </w:tabs>
        <w:rPr>
          <w:i/>
          <w:iCs/>
          <w:sz w:val="20"/>
        </w:rPr>
      </w:pPr>
    </w:p>
    <w:p w14:paraId="5E261B7A" w14:textId="77777777" w:rsidR="009810C9" w:rsidRDefault="009810C9">
      <w:pPr>
        <w:tabs>
          <w:tab w:val="left" w:pos="795"/>
        </w:tabs>
        <w:rPr>
          <w:i/>
          <w:iCs/>
          <w:sz w:val="20"/>
        </w:rPr>
      </w:pPr>
    </w:p>
    <w:p w14:paraId="76F90C5B" w14:textId="77777777" w:rsidR="009810C9" w:rsidRDefault="009810C9">
      <w:pPr>
        <w:tabs>
          <w:tab w:val="left" w:pos="795"/>
        </w:tabs>
        <w:rPr>
          <w:i/>
          <w:iCs/>
          <w:sz w:val="20"/>
        </w:rPr>
      </w:pPr>
    </w:p>
    <w:p w14:paraId="4B5BF49F" w14:textId="77777777" w:rsidR="009810C9" w:rsidRDefault="009810C9">
      <w:pPr>
        <w:tabs>
          <w:tab w:val="left" w:pos="795"/>
        </w:tabs>
        <w:rPr>
          <w:i/>
          <w:iCs/>
          <w:sz w:val="20"/>
        </w:rPr>
      </w:pPr>
    </w:p>
    <w:p w14:paraId="21C45174" w14:textId="77777777" w:rsidR="009810C9" w:rsidRDefault="009810C9">
      <w:pPr>
        <w:tabs>
          <w:tab w:val="left" w:pos="795"/>
        </w:tabs>
        <w:rPr>
          <w:i/>
          <w:iCs/>
          <w:sz w:val="20"/>
        </w:rPr>
      </w:pPr>
    </w:p>
    <w:p w14:paraId="037592E1" w14:textId="77777777" w:rsidR="009810C9" w:rsidRDefault="009810C9">
      <w:pPr>
        <w:tabs>
          <w:tab w:val="left" w:pos="795"/>
        </w:tabs>
        <w:rPr>
          <w:i/>
          <w:iCs/>
          <w:sz w:val="20"/>
        </w:rPr>
      </w:pPr>
    </w:p>
    <w:p w14:paraId="50907D02" w14:textId="77777777" w:rsidR="009810C9" w:rsidRDefault="009810C9">
      <w:pPr>
        <w:tabs>
          <w:tab w:val="left" w:pos="795"/>
        </w:tabs>
        <w:rPr>
          <w:i/>
          <w:iCs/>
          <w:sz w:val="20"/>
        </w:rPr>
      </w:pPr>
    </w:p>
    <w:p w14:paraId="52188334" w14:textId="77777777" w:rsidR="009810C9" w:rsidRPr="009810C9" w:rsidRDefault="009810C9">
      <w:pPr>
        <w:tabs>
          <w:tab w:val="left" w:pos="795"/>
        </w:tabs>
        <w:rPr>
          <w:i/>
          <w:iCs/>
          <w:sz w:val="20"/>
        </w:rPr>
      </w:pPr>
    </w:p>
    <w:p w14:paraId="7F6AD7AD" w14:textId="5117A4C0" w:rsidR="00F309B6" w:rsidRDefault="00952ABC" w:rsidP="002461E4">
      <w:pPr>
        <w:tabs>
          <w:tab w:val="left" w:pos="795"/>
        </w:tabs>
        <w:spacing w:after="108"/>
      </w:pPr>
      <w:r>
        <w:rPr>
          <w:sz w:val="22"/>
          <w:szCs w:val="22"/>
          <w:highlight w:val="white"/>
        </w:rPr>
        <w:t>Tabela 1</w:t>
      </w:r>
      <w:r w:rsidR="002461E4">
        <w:rPr>
          <w:sz w:val="22"/>
          <w:szCs w:val="22"/>
          <w:highlight w:val="white"/>
        </w:rPr>
        <w:t>5</w:t>
      </w:r>
      <w:r>
        <w:rPr>
          <w:sz w:val="22"/>
          <w:szCs w:val="22"/>
          <w:highlight w:val="white"/>
        </w:rPr>
        <w:t>. Wykaz uchwalonych i opublikowanych miejscowych planów zagospodarowania przestrzennego Gminy Medyka</w:t>
      </w:r>
    </w:p>
    <w:tbl>
      <w:tblPr>
        <w:tblW w:w="9417" w:type="dxa"/>
        <w:tblInd w:w="28" w:type="dxa"/>
        <w:tblBorders>
          <w:top w:val="single" w:sz="2" w:space="0" w:color="000001"/>
          <w:left w:val="single" w:sz="2" w:space="0" w:color="000001"/>
          <w:bottom w:val="single" w:sz="2" w:space="0" w:color="000001"/>
          <w:insideH w:val="single" w:sz="2" w:space="0" w:color="000001"/>
        </w:tblBorders>
        <w:tblCellMar>
          <w:top w:w="55" w:type="dxa"/>
          <w:left w:w="18" w:type="dxa"/>
          <w:bottom w:w="55" w:type="dxa"/>
          <w:right w:w="55" w:type="dxa"/>
        </w:tblCellMar>
        <w:tblLook w:val="0000" w:firstRow="0" w:lastRow="0" w:firstColumn="0" w:lastColumn="0" w:noHBand="0" w:noVBand="0"/>
      </w:tblPr>
      <w:tblGrid>
        <w:gridCol w:w="566"/>
        <w:gridCol w:w="1388"/>
        <w:gridCol w:w="2126"/>
        <w:gridCol w:w="1985"/>
        <w:gridCol w:w="1842"/>
        <w:gridCol w:w="1510"/>
      </w:tblGrid>
      <w:tr w:rsidR="00F309B6" w14:paraId="055772D3" w14:textId="77777777" w:rsidTr="004B3712">
        <w:tc>
          <w:tcPr>
            <w:tcW w:w="566" w:type="dxa"/>
            <w:tcBorders>
              <w:top w:val="single" w:sz="2" w:space="0" w:color="000001"/>
              <w:left w:val="single" w:sz="2" w:space="0" w:color="000001"/>
              <w:bottom w:val="single" w:sz="2" w:space="0" w:color="000001"/>
            </w:tcBorders>
            <w:shd w:val="clear" w:color="auto" w:fill="9BBB59" w:themeFill="accent3"/>
            <w:tcMar>
              <w:left w:w="18" w:type="dxa"/>
            </w:tcMar>
          </w:tcPr>
          <w:p w14:paraId="40E0FAB7" w14:textId="77777777" w:rsidR="00F309B6" w:rsidRDefault="00952ABC">
            <w:pPr>
              <w:jc w:val="center"/>
              <w:rPr>
                <w:b/>
                <w:bCs/>
                <w:sz w:val="22"/>
                <w:szCs w:val="22"/>
              </w:rPr>
            </w:pPr>
            <w:r>
              <w:rPr>
                <w:b/>
                <w:bCs/>
                <w:sz w:val="22"/>
                <w:szCs w:val="22"/>
              </w:rPr>
              <w:t>L.</w:t>
            </w:r>
            <w:proofErr w:type="gramStart"/>
            <w:r>
              <w:rPr>
                <w:b/>
                <w:bCs/>
                <w:sz w:val="22"/>
                <w:szCs w:val="22"/>
              </w:rPr>
              <w:t>p</w:t>
            </w:r>
            <w:proofErr w:type="gramEnd"/>
            <w:r>
              <w:rPr>
                <w:b/>
                <w:bCs/>
                <w:sz w:val="22"/>
                <w:szCs w:val="22"/>
              </w:rPr>
              <w:t>.</w:t>
            </w:r>
          </w:p>
        </w:tc>
        <w:tc>
          <w:tcPr>
            <w:tcW w:w="1388" w:type="dxa"/>
            <w:tcBorders>
              <w:top w:val="single" w:sz="2" w:space="0" w:color="000001"/>
              <w:left w:val="single" w:sz="2" w:space="0" w:color="000001"/>
              <w:bottom w:val="single" w:sz="2" w:space="0" w:color="000001"/>
            </w:tcBorders>
            <w:shd w:val="clear" w:color="auto" w:fill="9BBB59" w:themeFill="accent3"/>
            <w:tcMar>
              <w:left w:w="18" w:type="dxa"/>
            </w:tcMar>
          </w:tcPr>
          <w:p w14:paraId="11FF037E" w14:textId="77777777" w:rsidR="00F309B6" w:rsidRPr="002C383A" w:rsidRDefault="00952ABC">
            <w:pPr>
              <w:jc w:val="center"/>
              <w:rPr>
                <w:b/>
                <w:bCs/>
              </w:rPr>
            </w:pPr>
            <w:r w:rsidRPr="002C383A">
              <w:rPr>
                <w:b/>
                <w:bCs/>
              </w:rPr>
              <w:t>Miejscowość</w:t>
            </w:r>
          </w:p>
        </w:tc>
        <w:tc>
          <w:tcPr>
            <w:tcW w:w="2126" w:type="dxa"/>
            <w:tcBorders>
              <w:top w:val="single" w:sz="2" w:space="0" w:color="000001"/>
              <w:left w:val="single" w:sz="2" w:space="0" w:color="000001"/>
              <w:bottom w:val="single" w:sz="2" w:space="0" w:color="000001"/>
            </w:tcBorders>
            <w:shd w:val="clear" w:color="auto" w:fill="9BBB59" w:themeFill="accent3"/>
            <w:tcMar>
              <w:left w:w="18" w:type="dxa"/>
            </w:tcMar>
          </w:tcPr>
          <w:p w14:paraId="7F35B769" w14:textId="77777777" w:rsidR="00F309B6" w:rsidRPr="002C383A" w:rsidRDefault="00952ABC">
            <w:pPr>
              <w:jc w:val="center"/>
              <w:rPr>
                <w:b/>
                <w:bCs/>
              </w:rPr>
            </w:pPr>
            <w:r w:rsidRPr="002C383A">
              <w:rPr>
                <w:b/>
                <w:bCs/>
              </w:rPr>
              <w:t>Uchwała Rady Gminy Medyka w sprawie przystąpienia do sporządzenia MPZP</w:t>
            </w:r>
          </w:p>
        </w:tc>
        <w:tc>
          <w:tcPr>
            <w:tcW w:w="1985" w:type="dxa"/>
            <w:tcBorders>
              <w:top w:val="single" w:sz="2" w:space="0" w:color="000001"/>
              <w:left w:val="single" w:sz="2" w:space="0" w:color="000001"/>
              <w:bottom w:val="single" w:sz="2" w:space="0" w:color="000001"/>
            </w:tcBorders>
            <w:shd w:val="clear" w:color="auto" w:fill="9BBB59" w:themeFill="accent3"/>
            <w:tcMar>
              <w:left w:w="18" w:type="dxa"/>
            </w:tcMar>
          </w:tcPr>
          <w:p w14:paraId="4ACA31A7" w14:textId="214506E2" w:rsidR="00F309B6" w:rsidRPr="002C383A" w:rsidRDefault="00C667CF">
            <w:pPr>
              <w:jc w:val="center"/>
              <w:rPr>
                <w:b/>
                <w:bCs/>
              </w:rPr>
            </w:pPr>
            <w:r w:rsidRPr="002C383A">
              <w:rPr>
                <w:b/>
                <w:bCs/>
              </w:rPr>
              <w:t>Uchwała Rady Gminy Medyka w </w:t>
            </w:r>
            <w:r w:rsidR="00952ABC" w:rsidRPr="002C383A">
              <w:rPr>
                <w:b/>
                <w:bCs/>
              </w:rPr>
              <w:t>sprawie uchwalenia ustaleń MPZP</w:t>
            </w:r>
          </w:p>
        </w:tc>
        <w:tc>
          <w:tcPr>
            <w:tcW w:w="1842" w:type="dxa"/>
            <w:tcBorders>
              <w:top w:val="single" w:sz="2" w:space="0" w:color="000001"/>
              <w:left w:val="single" w:sz="2" w:space="0" w:color="000001"/>
              <w:bottom w:val="single" w:sz="2" w:space="0" w:color="000001"/>
            </w:tcBorders>
            <w:shd w:val="clear" w:color="auto" w:fill="9BBB59" w:themeFill="accent3"/>
            <w:tcMar>
              <w:left w:w="18" w:type="dxa"/>
            </w:tcMar>
          </w:tcPr>
          <w:p w14:paraId="49DFACE8" w14:textId="77777777" w:rsidR="00F309B6" w:rsidRPr="002C383A" w:rsidRDefault="00952ABC">
            <w:pPr>
              <w:jc w:val="center"/>
              <w:rPr>
                <w:b/>
                <w:bCs/>
              </w:rPr>
            </w:pPr>
            <w:r w:rsidRPr="002C383A">
              <w:rPr>
                <w:b/>
                <w:bCs/>
              </w:rPr>
              <w:t>Nr Dziennika Urzędowego publikującego uchwałę</w:t>
            </w:r>
          </w:p>
        </w:tc>
        <w:tc>
          <w:tcPr>
            <w:tcW w:w="1510" w:type="dxa"/>
            <w:tcBorders>
              <w:top w:val="single" w:sz="2" w:space="0" w:color="000001"/>
              <w:left w:val="single" w:sz="2" w:space="0" w:color="000001"/>
              <w:bottom w:val="single" w:sz="2" w:space="0" w:color="000001"/>
              <w:right w:val="single" w:sz="2" w:space="0" w:color="000001"/>
            </w:tcBorders>
            <w:shd w:val="clear" w:color="auto" w:fill="9BBB59" w:themeFill="accent3"/>
            <w:tcMar>
              <w:left w:w="18" w:type="dxa"/>
            </w:tcMar>
          </w:tcPr>
          <w:p w14:paraId="24F926EF" w14:textId="04E6D15F" w:rsidR="00F309B6" w:rsidRPr="002C383A" w:rsidRDefault="00C667CF">
            <w:pPr>
              <w:jc w:val="center"/>
              <w:rPr>
                <w:b/>
                <w:bCs/>
              </w:rPr>
            </w:pPr>
            <w:r w:rsidRPr="002C383A">
              <w:rPr>
                <w:b/>
                <w:bCs/>
              </w:rPr>
              <w:t>Wejście w </w:t>
            </w:r>
            <w:r w:rsidR="00952ABC" w:rsidRPr="002C383A">
              <w:rPr>
                <w:b/>
                <w:bCs/>
              </w:rPr>
              <w:t>życie MPZP</w:t>
            </w:r>
          </w:p>
        </w:tc>
      </w:tr>
      <w:tr w:rsidR="00372DAE" w14:paraId="7892D959" w14:textId="77777777" w:rsidTr="004B3712">
        <w:tc>
          <w:tcPr>
            <w:tcW w:w="566" w:type="dxa"/>
            <w:tcBorders>
              <w:top w:val="single" w:sz="2" w:space="0" w:color="000001"/>
              <w:left w:val="single" w:sz="2" w:space="0" w:color="000001"/>
              <w:bottom w:val="single" w:sz="2" w:space="0" w:color="000001"/>
            </w:tcBorders>
            <w:shd w:val="clear" w:color="auto" w:fill="auto"/>
            <w:tcMar>
              <w:left w:w="18" w:type="dxa"/>
            </w:tcMar>
          </w:tcPr>
          <w:p w14:paraId="06DCAD85" w14:textId="77777777" w:rsidR="00372DAE" w:rsidRDefault="00372DAE" w:rsidP="00372DAE">
            <w:pPr>
              <w:jc w:val="center"/>
              <w:rPr>
                <w:sz w:val="22"/>
                <w:szCs w:val="22"/>
              </w:rPr>
            </w:pPr>
            <w:r>
              <w:rPr>
                <w:sz w:val="22"/>
                <w:szCs w:val="22"/>
              </w:rPr>
              <w:t>1</w:t>
            </w:r>
          </w:p>
        </w:tc>
        <w:tc>
          <w:tcPr>
            <w:tcW w:w="1388" w:type="dxa"/>
            <w:tcBorders>
              <w:top w:val="single" w:sz="2" w:space="0" w:color="000001"/>
              <w:left w:val="single" w:sz="2" w:space="0" w:color="000001"/>
              <w:bottom w:val="single" w:sz="2" w:space="0" w:color="000001"/>
            </w:tcBorders>
            <w:shd w:val="clear" w:color="auto" w:fill="CCCCCC"/>
            <w:tcMar>
              <w:left w:w="18" w:type="dxa"/>
            </w:tcMar>
          </w:tcPr>
          <w:p w14:paraId="5AF988E1" w14:textId="3862304E" w:rsidR="00372DAE" w:rsidRPr="002C383A" w:rsidRDefault="00372DAE" w:rsidP="00372DAE">
            <w:pPr>
              <w:jc w:val="center"/>
            </w:pPr>
            <w:r w:rsidRPr="002C383A">
              <w:rPr>
                <w:b/>
                <w:bCs/>
              </w:rPr>
              <w:t>Medyka</w:t>
            </w:r>
          </w:p>
        </w:tc>
        <w:tc>
          <w:tcPr>
            <w:tcW w:w="2126" w:type="dxa"/>
            <w:tcBorders>
              <w:top w:val="single" w:sz="2" w:space="0" w:color="000001"/>
              <w:left w:val="single" w:sz="2" w:space="0" w:color="000001"/>
              <w:bottom w:val="single" w:sz="2" w:space="0" w:color="000001"/>
            </w:tcBorders>
            <w:shd w:val="clear" w:color="auto" w:fill="auto"/>
            <w:tcMar>
              <w:left w:w="18" w:type="dxa"/>
            </w:tcMar>
          </w:tcPr>
          <w:p w14:paraId="3204F71B" w14:textId="29E7832F" w:rsidR="00372DAE" w:rsidRPr="002C383A" w:rsidRDefault="00372DAE" w:rsidP="00372DAE">
            <w:pPr>
              <w:jc w:val="center"/>
            </w:pPr>
            <w:r w:rsidRPr="002C383A">
              <w:t xml:space="preserve">Uchwała Nr XVIII/139/96 z dnia 15.07.1996 </w:t>
            </w:r>
            <w:proofErr w:type="gramStart"/>
            <w:r w:rsidRPr="002C383A">
              <w:t>r</w:t>
            </w:r>
            <w:proofErr w:type="gramEnd"/>
            <w:r w:rsidRPr="002C383A">
              <w:t>.</w:t>
            </w:r>
          </w:p>
        </w:tc>
        <w:tc>
          <w:tcPr>
            <w:tcW w:w="1985" w:type="dxa"/>
            <w:tcBorders>
              <w:top w:val="single" w:sz="2" w:space="0" w:color="000001"/>
              <w:left w:val="single" w:sz="2" w:space="0" w:color="000001"/>
              <w:bottom w:val="single" w:sz="2" w:space="0" w:color="000001"/>
            </w:tcBorders>
            <w:shd w:val="clear" w:color="auto" w:fill="CCCCCC"/>
            <w:tcMar>
              <w:left w:w="18" w:type="dxa"/>
            </w:tcMar>
          </w:tcPr>
          <w:p w14:paraId="038898B6" w14:textId="586F2402" w:rsidR="00372DAE" w:rsidRPr="002C383A" w:rsidRDefault="004B3712" w:rsidP="00372DAE">
            <w:pPr>
              <w:jc w:val="center"/>
            </w:pPr>
            <w:r>
              <w:t>Uchwała Nr XXIII/226/98 z </w:t>
            </w:r>
            <w:r w:rsidR="00372DAE" w:rsidRPr="002C383A">
              <w:t xml:space="preserve">dnia 30.04.1998 </w:t>
            </w:r>
            <w:proofErr w:type="gramStart"/>
            <w:r w:rsidR="00372DAE" w:rsidRPr="002C383A">
              <w:t>r</w:t>
            </w:r>
            <w:proofErr w:type="gramEnd"/>
            <w:r w:rsidR="00372DAE" w:rsidRPr="002C383A">
              <w:t>.</w:t>
            </w:r>
          </w:p>
        </w:tc>
        <w:tc>
          <w:tcPr>
            <w:tcW w:w="1842" w:type="dxa"/>
            <w:tcBorders>
              <w:top w:val="single" w:sz="2" w:space="0" w:color="000001"/>
              <w:left w:val="single" w:sz="2" w:space="0" w:color="000001"/>
              <w:bottom w:val="single" w:sz="2" w:space="0" w:color="000001"/>
            </w:tcBorders>
            <w:shd w:val="clear" w:color="auto" w:fill="auto"/>
            <w:tcMar>
              <w:left w:w="18" w:type="dxa"/>
            </w:tcMar>
          </w:tcPr>
          <w:p w14:paraId="2A571FB0" w14:textId="7D2142A7" w:rsidR="00372DAE" w:rsidRPr="002C383A" w:rsidRDefault="00372DAE" w:rsidP="00372DAE">
            <w:pPr>
              <w:jc w:val="center"/>
            </w:pPr>
            <w:r w:rsidRPr="002C383A">
              <w:t xml:space="preserve">Dz. Urz. Woj. Przem. Nr 10 poz. 117 z dnia 1.07.1998 </w:t>
            </w:r>
            <w:proofErr w:type="gramStart"/>
            <w:r w:rsidRPr="002C383A">
              <w:t>r</w:t>
            </w:r>
            <w:proofErr w:type="gramEnd"/>
            <w:r w:rsidRPr="002C383A">
              <w:t>.</w:t>
            </w:r>
          </w:p>
        </w:tc>
        <w:tc>
          <w:tcPr>
            <w:tcW w:w="1510" w:type="dxa"/>
            <w:tcBorders>
              <w:top w:val="single" w:sz="2" w:space="0" w:color="000001"/>
              <w:left w:val="single" w:sz="2" w:space="0" w:color="000001"/>
              <w:bottom w:val="single" w:sz="2" w:space="0" w:color="000001"/>
              <w:right w:val="single" w:sz="2" w:space="0" w:color="000001"/>
            </w:tcBorders>
            <w:shd w:val="clear" w:color="auto" w:fill="CCCCCC"/>
            <w:tcMar>
              <w:left w:w="18" w:type="dxa"/>
            </w:tcMar>
          </w:tcPr>
          <w:p w14:paraId="6B6764CC" w14:textId="285755B9" w:rsidR="00372DAE" w:rsidRPr="002C383A" w:rsidRDefault="00372DAE" w:rsidP="00372DAE">
            <w:pPr>
              <w:jc w:val="center"/>
            </w:pPr>
            <w:r w:rsidRPr="002C383A">
              <w:t xml:space="preserve">15.07.1998 </w:t>
            </w:r>
            <w:proofErr w:type="gramStart"/>
            <w:r w:rsidRPr="002C383A">
              <w:t>r</w:t>
            </w:r>
            <w:proofErr w:type="gramEnd"/>
            <w:r w:rsidRPr="002C383A">
              <w:t>.</w:t>
            </w:r>
          </w:p>
        </w:tc>
      </w:tr>
      <w:tr w:rsidR="00372DAE" w14:paraId="1007A97D" w14:textId="77777777" w:rsidTr="004B3712">
        <w:tc>
          <w:tcPr>
            <w:tcW w:w="566" w:type="dxa"/>
            <w:tcBorders>
              <w:top w:val="single" w:sz="2" w:space="0" w:color="000001"/>
              <w:left w:val="single" w:sz="2" w:space="0" w:color="000001"/>
              <w:bottom w:val="single" w:sz="2" w:space="0" w:color="000001"/>
            </w:tcBorders>
            <w:shd w:val="clear" w:color="auto" w:fill="auto"/>
            <w:tcMar>
              <w:left w:w="18" w:type="dxa"/>
            </w:tcMar>
          </w:tcPr>
          <w:p w14:paraId="34A91342" w14:textId="77777777" w:rsidR="00372DAE" w:rsidRDefault="00372DAE" w:rsidP="00372DAE">
            <w:pPr>
              <w:jc w:val="center"/>
              <w:rPr>
                <w:sz w:val="22"/>
                <w:szCs w:val="22"/>
              </w:rPr>
            </w:pPr>
            <w:r>
              <w:rPr>
                <w:sz w:val="22"/>
                <w:szCs w:val="22"/>
              </w:rPr>
              <w:t>2</w:t>
            </w:r>
          </w:p>
        </w:tc>
        <w:tc>
          <w:tcPr>
            <w:tcW w:w="1388" w:type="dxa"/>
            <w:tcBorders>
              <w:top w:val="single" w:sz="2" w:space="0" w:color="000001"/>
              <w:left w:val="single" w:sz="2" w:space="0" w:color="000001"/>
              <w:bottom w:val="single" w:sz="2" w:space="0" w:color="000001"/>
            </w:tcBorders>
            <w:shd w:val="clear" w:color="auto" w:fill="CCCCCC"/>
            <w:tcMar>
              <w:left w:w="18" w:type="dxa"/>
            </w:tcMar>
          </w:tcPr>
          <w:p w14:paraId="5554A26B" w14:textId="0CBD9488" w:rsidR="00372DAE" w:rsidRPr="002C383A" w:rsidRDefault="00372DAE" w:rsidP="00372DAE">
            <w:pPr>
              <w:jc w:val="center"/>
              <w:rPr>
                <w:b/>
                <w:bCs/>
              </w:rPr>
            </w:pPr>
            <w:r w:rsidRPr="002C383A">
              <w:rPr>
                <w:b/>
                <w:bCs/>
              </w:rPr>
              <w:t>Jaksmanice</w:t>
            </w:r>
          </w:p>
        </w:tc>
        <w:tc>
          <w:tcPr>
            <w:tcW w:w="2126" w:type="dxa"/>
            <w:tcBorders>
              <w:top w:val="single" w:sz="2" w:space="0" w:color="000001"/>
              <w:left w:val="single" w:sz="2" w:space="0" w:color="000001"/>
              <w:bottom w:val="single" w:sz="2" w:space="0" w:color="000001"/>
            </w:tcBorders>
            <w:shd w:val="clear" w:color="auto" w:fill="auto"/>
            <w:tcMar>
              <w:left w:w="18" w:type="dxa"/>
            </w:tcMar>
          </w:tcPr>
          <w:p w14:paraId="2AE7BBBD" w14:textId="4056DE26" w:rsidR="00372DAE" w:rsidRPr="002C383A" w:rsidRDefault="00372DAE" w:rsidP="00372DAE">
            <w:pPr>
              <w:jc w:val="center"/>
            </w:pPr>
            <w:r w:rsidRPr="002C383A">
              <w:t xml:space="preserve">Uchwała </w:t>
            </w:r>
            <w:proofErr w:type="gramStart"/>
            <w:r w:rsidRPr="002C383A">
              <w:t>Nr  VII</w:t>
            </w:r>
            <w:proofErr w:type="gramEnd"/>
            <w:r w:rsidRPr="002C383A">
              <w:t xml:space="preserve">/67/95 z dnia 24.03.1995 </w:t>
            </w:r>
            <w:proofErr w:type="gramStart"/>
            <w:r w:rsidRPr="002C383A">
              <w:t>r</w:t>
            </w:r>
            <w:proofErr w:type="gramEnd"/>
            <w:r w:rsidRPr="002C383A">
              <w:t>.</w:t>
            </w:r>
          </w:p>
        </w:tc>
        <w:tc>
          <w:tcPr>
            <w:tcW w:w="1985" w:type="dxa"/>
            <w:tcBorders>
              <w:top w:val="single" w:sz="2" w:space="0" w:color="000001"/>
              <w:left w:val="single" w:sz="2" w:space="0" w:color="000001"/>
              <w:bottom w:val="single" w:sz="2" w:space="0" w:color="000001"/>
            </w:tcBorders>
            <w:shd w:val="clear" w:color="auto" w:fill="CCCCCC"/>
            <w:tcMar>
              <w:left w:w="18" w:type="dxa"/>
            </w:tcMar>
          </w:tcPr>
          <w:p w14:paraId="171A0579" w14:textId="3CC06EB3" w:rsidR="00372DAE" w:rsidRPr="002C383A" w:rsidRDefault="004B3712" w:rsidP="00372DAE">
            <w:pPr>
              <w:jc w:val="center"/>
            </w:pPr>
            <w:r>
              <w:t>Uchwała Nr XXII/159/96 z </w:t>
            </w:r>
            <w:r w:rsidR="00372DAE" w:rsidRPr="002C383A">
              <w:t xml:space="preserve">dnia 20.12.1996 </w:t>
            </w:r>
            <w:proofErr w:type="gramStart"/>
            <w:r w:rsidR="00372DAE" w:rsidRPr="002C383A">
              <w:t>r</w:t>
            </w:r>
            <w:proofErr w:type="gramEnd"/>
            <w:r w:rsidR="00372DAE" w:rsidRPr="002C383A">
              <w:t>.</w:t>
            </w:r>
          </w:p>
        </w:tc>
        <w:tc>
          <w:tcPr>
            <w:tcW w:w="1842" w:type="dxa"/>
            <w:tcBorders>
              <w:top w:val="single" w:sz="2" w:space="0" w:color="000001"/>
              <w:left w:val="single" w:sz="2" w:space="0" w:color="000001"/>
              <w:bottom w:val="single" w:sz="2" w:space="0" w:color="000001"/>
            </w:tcBorders>
            <w:shd w:val="clear" w:color="auto" w:fill="auto"/>
            <w:tcMar>
              <w:left w:w="18" w:type="dxa"/>
            </w:tcMar>
          </w:tcPr>
          <w:p w14:paraId="5C50B531" w14:textId="17967F92" w:rsidR="00372DAE" w:rsidRPr="002C383A" w:rsidRDefault="00372DAE" w:rsidP="00372DAE">
            <w:pPr>
              <w:jc w:val="center"/>
            </w:pPr>
            <w:r w:rsidRPr="002C383A">
              <w:t xml:space="preserve">Dz. Urz. Woj. Przem.Nr 4 poz. 58 z dnia 27.03.1997 </w:t>
            </w:r>
            <w:proofErr w:type="gramStart"/>
            <w:r w:rsidRPr="002C383A">
              <w:t>r</w:t>
            </w:r>
            <w:proofErr w:type="gramEnd"/>
            <w:r w:rsidRPr="002C383A">
              <w:t>.</w:t>
            </w:r>
          </w:p>
        </w:tc>
        <w:tc>
          <w:tcPr>
            <w:tcW w:w="1510" w:type="dxa"/>
            <w:tcBorders>
              <w:top w:val="single" w:sz="2" w:space="0" w:color="000001"/>
              <w:left w:val="single" w:sz="2" w:space="0" w:color="000001"/>
              <w:bottom w:val="single" w:sz="2" w:space="0" w:color="000001"/>
              <w:right w:val="single" w:sz="2" w:space="0" w:color="000001"/>
            </w:tcBorders>
            <w:shd w:val="clear" w:color="auto" w:fill="CCCCCC"/>
            <w:tcMar>
              <w:left w:w="18" w:type="dxa"/>
            </w:tcMar>
          </w:tcPr>
          <w:p w14:paraId="1F440885" w14:textId="7B2A8DE6" w:rsidR="00372DAE" w:rsidRPr="002C383A" w:rsidRDefault="00372DAE" w:rsidP="00372DAE">
            <w:pPr>
              <w:jc w:val="center"/>
            </w:pPr>
            <w:r w:rsidRPr="002C383A">
              <w:t xml:space="preserve">10.04.1997 </w:t>
            </w:r>
            <w:proofErr w:type="gramStart"/>
            <w:r w:rsidRPr="002C383A">
              <w:t>r</w:t>
            </w:r>
            <w:proofErr w:type="gramEnd"/>
            <w:r w:rsidRPr="002C383A">
              <w:t>.</w:t>
            </w:r>
          </w:p>
        </w:tc>
      </w:tr>
      <w:tr w:rsidR="00372DAE" w14:paraId="70C72ABB" w14:textId="77777777" w:rsidTr="004B3712">
        <w:tc>
          <w:tcPr>
            <w:tcW w:w="566" w:type="dxa"/>
            <w:tcBorders>
              <w:top w:val="single" w:sz="2" w:space="0" w:color="000001"/>
              <w:left w:val="single" w:sz="2" w:space="0" w:color="000001"/>
              <w:bottom w:val="single" w:sz="2" w:space="0" w:color="000001"/>
            </w:tcBorders>
            <w:shd w:val="clear" w:color="auto" w:fill="auto"/>
            <w:tcMar>
              <w:left w:w="18" w:type="dxa"/>
            </w:tcMar>
          </w:tcPr>
          <w:p w14:paraId="10FDEBB7" w14:textId="77777777" w:rsidR="00372DAE" w:rsidRDefault="00372DAE" w:rsidP="00372DAE">
            <w:pPr>
              <w:jc w:val="center"/>
              <w:rPr>
                <w:sz w:val="22"/>
                <w:szCs w:val="22"/>
              </w:rPr>
            </w:pPr>
            <w:r>
              <w:rPr>
                <w:sz w:val="22"/>
                <w:szCs w:val="22"/>
              </w:rPr>
              <w:t>3</w:t>
            </w:r>
          </w:p>
        </w:tc>
        <w:tc>
          <w:tcPr>
            <w:tcW w:w="1388" w:type="dxa"/>
            <w:tcBorders>
              <w:top w:val="single" w:sz="2" w:space="0" w:color="000001"/>
              <w:left w:val="single" w:sz="2" w:space="0" w:color="000001"/>
              <w:bottom w:val="single" w:sz="2" w:space="0" w:color="000001"/>
            </w:tcBorders>
            <w:shd w:val="clear" w:color="auto" w:fill="CCCCCC"/>
            <w:tcMar>
              <w:left w:w="18" w:type="dxa"/>
            </w:tcMar>
          </w:tcPr>
          <w:p w14:paraId="78489402" w14:textId="55243BCC" w:rsidR="00372DAE" w:rsidRPr="002C383A" w:rsidRDefault="00372DAE" w:rsidP="00372DAE">
            <w:pPr>
              <w:jc w:val="center"/>
              <w:rPr>
                <w:b/>
                <w:bCs/>
              </w:rPr>
            </w:pPr>
            <w:r w:rsidRPr="002C383A">
              <w:rPr>
                <w:b/>
                <w:bCs/>
              </w:rPr>
              <w:t>Siedliska</w:t>
            </w:r>
          </w:p>
        </w:tc>
        <w:tc>
          <w:tcPr>
            <w:tcW w:w="2126" w:type="dxa"/>
            <w:tcBorders>
              <w:top w:val="single" w:sz="2" w:space="0" w:color="000001"/>
              <w:left w:val="single" w:sz="2" w:space="0" w:color="000001"/>
              <w:bottom w:val="single" w:sz="2" w:space="0" w:color="000001"/>
            </w:tcBorders>
            <w:shd w:val="clear" w:color="auto" w:fill="auto"/>
            <w:tcMar>
              <w:left w:w="18" w:type="dxa"/>
            </w:tcMar>
          </w:tcPr>
          <w:p w14:paraId="13630A57" w14:textId="0A16CB3D" w:rsidR="00372DAE" w:rsidRPr="002C383A" w:rsidRDefault="00372DAE" w:rsidP="00372DAE">
            <w:pPr>
              <w:jc w:val="center"/>
            </w:pPr>
            <w:r w:rsidRPr="002C383A">
              <w:t xml:space="preserve">Uchwała Nr VII/67/95 z dnia 24.03.1995 </w:t>
            </w:r>
            <w:proofErr w:type="gramStart"/>
            <w:r w:rsidRPr="002C383A">
              <w:t>r</w:t>
            </w:r>
            <w:proofErr w:type="gramEnd"/>
            <w:r w:rsidRPr="002C383A">
              <w:t>.</w:t>
            </w:r>
          </w:p>
        </w:tc>
        <w:tc>
          <w:tcPr>
            <w:tcW w:w="1985" w:type="dxa"/>
            <w:tcBorders>
              <w:top w:val="single" w:sz="2" w:space="0" w:color="000001"/>
              <w:left w:val="single" w:sz="2" w:space="0" w:color="000001"/>
              <w:bottom w:val="single" w:sz="2" w:space="0" w:color="000001"/>
            </w:tcBorders>
            <w:shd w:val="clear" w:color="auto" w:fill="CCCCCC"/>
            <w:tcMar>
              <w:left w:w="18" w:type="dxa"/>
            </w:tcMar>
          </w:tcPr>
          <w:p w14:paraId="59905796" w14:textId="6338EE9A" w:rsidR="00372DAE" w:rsidRPr="002C383A" w:rsidRDefault="00372DAE" w:rsidP="00372DAE">
            <w:pPr>
              <w:jc w:val="center"/>
            </w:pPr>
            <w:r w:rsidRPr="002C383A">
              <w:t xml:space="preserve">Uchwała Nr XXII/160/96 z dnia 20.12.1996 </w:t>
            </w:r>
            <w:proofErr w:type="gramStart"/>
            <w:r w:rsidRPr="002C383A">
              <w:t>r</w:t>
            </w:r>
            <w:proofErr w:type="gramEnd"/>
            <w:r w:rsidRPr="002C383A">
              <w:t>.</w:t>
            </w:r>
          </w:p>
        </w:tc>
        <w:tc>
          <w:tcPr>
            <w:tcW w:w="1842" w:type="dxa"/>
            <w:tcBorders>
              <w:top w:val="single" w:sz="2" w:space="0" w:color="000001"/>
              <w:left w:val="single" w:sz="2" w:space="0" w:color="000001"/>
              <w:bottom w:val="single" w:sz="2" w:space="0" w:color="000001"/>
            </w:tcBorders>
            <w:shd w:val="clear" w:color="auto" w:fill="auto"/>
            <w:tcMar>
              <w:left w:w="18" w:type="dxa"/>
            </w:tcMar>
          </w:tcPr>
          <w:p w14:paraId="117D073D" w14:textId="51DC9901" w:rsidR="00372DAE" w:rsidRPr="002C383A" w:rsidRDefault="00372DAE" w:rsidP="00372DAE">
            <w:pPr>
              <w:jc w:val="center"/>
            </w:pPr>
            <w:r w:rsidRPr="002C383A">
              <w:t xml:space="preserve">Dz. Urz. Woj. Przem. Nr 4 poz. 59 z dnia 27.03.1997 </w:t>
            </w:r>
            <w:proofErr w:type="gramStart"/>
            <w:r w:rsidRPr="002C383A">
              <w:t>r</w:t>
            </w:r>
            <w:proofErr w:type="gramEnd"/>
            <w:r w:rsidRPr="002C383A">
              <w:t>.</w:t>
            </w:r>
          </w:p>
        </w:tc>
        <w:tc>
          <w:tcPr>
            <w:tcW w:w="1510" w:type="dxa"/>
            <w:tcBorders>
              <w:top w:val="single" w:sz="2" w:space="0" w:color="000001"/>
              <w:left w:val="single" w:sz="2" w:space="0" w:color="000001"/>
              <w:bottom w:val="single" w:sz="2" w:space="0" w:color="000001"/>
              <w:right w:val="single" w:sz="2" w:space="0" w:color="000001"/>
            </w:tcBorders>
            <w:shd w:val="clear" w:color="auto" w:fill="CCCCCC"/>
            <w:tcMar>
              <w:left w:w="18" w:type="dxa"/>
            </w:tcMar>
          </w:tcPr>
          <w:p w14:paraId="048B584D" w14:textId="282A4FBA" w:rsidR="00372DAE" w:rsidRPr="002C383A" w:rsidRDefault="00372DAE" w:rsidP="00372DAE">
            <w:pPr>
              <w:jc w:val="center"/>
            </w:pPr>
            <w:r w:rsidRPr="002C383A">
              <w:t xml:space="preserve">10.04.1997 </w:t>
            </w:r>
            <w:proofErr w:type="gramStart"/>
            <w:r w:rsidRPr="002C383A">
              <w:t>r</w:t>
            </w:r>
            <w:proofErr w:type="gramEnd"/>
            <w:r w:rsidRPr="002C383A">
              <w:t>.</w:t>
            </w:r>
          </w:p>
        </w:tc>
      </w:tr>
      <w:tr w:rsidR="00372DAE" w14:paraId="19835826" w14:textId="77777777" w:rsidTr="004B3712">
        <w:tc>
          <w:tcPr>
            <w:tcW w:w="566" w:type="dxa"/>
            <w:tcBorders>
              <w:top w:val="single" w:sz="2" w:space="0" w:color="000001"/>
              <w:left w:val="single" w:sz="2" w:space="0" w:color="000001"/>
              <w:bottom w:val="single" w:sz="2" w:space="0" w:color="000001"/>
            </w:tcBorders>
            <w:shd w:val="clear" w:color="auto" w:fill="auto"/>
            <w:tcMar>
              <w:left w:w="18" w:type="dxa"/>
            </w:tcMar>
          </w:tcPr>
          <w:p w14:paraId="23BF40F2" w14:textId="77777777" w:rsidR="00372DAE" w:rsidRDefault="00372DAE" w:rsidP="00372DAE">
            <w:pPr>
              <w:jc w:val="center"/>
              <w:rPr>
                <w:sz w:val="22"/>
                <w:szCs w:val="22"/>
              </w:rPr>
            </w:pPr>
            <w:r>
              <w:rPr>
                <w:sz w:val="22"/>
                <w:szCs w:val="22"/>
              </w:rPr>
              <w:t>4</w:t>
            </w:r>
          </w:p>
        </w:tc>
        <w:tc>
          <w:tcPr>
            <w:tcW w:w="1388" w:type="dxa"/>
            <w:tcBorders>
              <w:top w:val="single" w:sz="2" w:space="0" w:color="000001"/>
              <w:left w:val="single" w:sz="2" w:space="0" w:color="000001"/>
              <w:bottom w:val="single" w:sz="2" w:space="0" w:color="000001"/>
            </w:tcBorders>
            <w:shd w:val="clear" w:color="auto" w:fill="CCCCCC"/>
            <w:tcMar>
              <w:left w:w="18" w:type="dxa"/>
            </w:tcMar>
          </w:tcPr>
          <w:p w14:paraId="7B2B44E0" w14:textId="38004B50" w:rsidR="00372DAE" w:rsidRPr="002C383A" w:rsidRDefault="00372DAE" w:rsidP="00372DAE">
            <w:pPr>
              <w:jc w:val="center"/>
              <w:rPr>
                <w:b/>
                <w:bCs/>
              </w:rPr>
            </w:pPr>
            <w:r w:rsidRPr="002C383A">
              <w:rPr>
                <w:b/>
                <w:bCs/>
              </w:rPr>
              <w:t>Siedliska</w:t>
            </w:r>
          </w:p>
        </w:tc>
        <w:tc>
          <w:tcPr>
            <w:tcW w:w="2126" w:type="dxa"/>
            <w:tcBorders>
              <w:top w:val="single" w:sz="2" w:space="0" w:color="000001"/>
              <w:left w:val="single" w:sz="2" w:space="0" w:color="000001"/>
              <w:bottom w:val="single" w:sz="2" w:space="0" w:color="000001"/>
            </w:tcBorders>
            <w:shd w:val="clear" w:color="auto" w:fill="auto"/>
            <w:tcMar>
              <w:left w:w="18" w:type="dxa"/>
            </w:tcMar>
          </w:tcPr>
          <w:p w14:paraId="45FE31B9" w14:textId="467F1D01" w:rsidR="00372DAE" w:rsidRPr="002C383A" w:rsidRDefault="00372DAE" w:rsidP="00372DAE">
            <w:pPr>
              <w:jc w:val="center"/>
            </w:pPr>
            <w:r w:rsidRPr="002C383A">
              <w:t xml:space="preserve">Uchwała Nr VII/67/95 z dnia 24.03.1995 </w:t>
            </w:r>
            <w:proofErr w:type="gramStart"/>
            <w:r w:rsidRPr="002C383A">
              <w:t>r</w:t>
            </w:r>
            <w:proofErr w:type="gramEnd"/>
            <w:r w:rsidRPr="002C383A">
              <w:t>.</w:t>
            </w:r>
          </w:p>
        </w:tc>
        <w:tc>
          <w:tcPr>
            <w:tcW w:w="1985" w:type="dxa"/>
            <w:tcBorders>
              <w:top w:val="single" w:sz="2" w:space="0" w:color="000001"/>
              <w:left w:val="single" w:sz="2" w:space="0" w:color="000001"/>
              <w:bottom w:val="single" w:sz="2" w:space="0" w:color="000001"/>
            </w:tcBorders>
            <w:shd w:val="clear" w:color="auto" w:fill="CCCCCC"/>
            <w:tcMar>
              <w:left w:w="18" w:type="dxa"/>
            </w:tcMar>
          </w:tcPr>
          <w:p w14:paraId="43C652DC" w14:textId="33C4CD64" w:rsidR="00372DAE" w:rsidRPr="002C383A" w:rsidRDefault="00372DAE" w:rsidP="00372DAE">
            <w:pPr>
              <w:jc w:val="center"/>
            </w:pPr>
            <w:r w:rsidRPr="002C383A">
              <w:t xml:space="preserve">Uchwała Nr XXII/161/96 z dnia 20.12.1996 </w:t>
            </w:r>
            <w:proofErr w:type="gramStart"/>
            <w:r w:rsidRPr="002C383A">
              <w:t>r</w:t>
            </w:r>
            <w:proofErr w:type="gramEnd"/>
            <w:r w:rsidRPr="002C383A">
              <w:t>.</w:t>
            </w:r>
          </w:p>
        </w:tc>
        <w:tc>
          <w:tcPr>
            <w:tcW w:w="1842" w:type="dxa"/>
            <w:tcBorders>
              <w:top w:val="single" w:sz="2" w:space="0" w:color="000001"/>
              <w:left w:val="single" w:sz="2" w:space="0" w:color="000001"/>
              <w:bottom w:val="single" w:sz="2" w:space="0" w:color="000001"/>
            </w:tcBorders>
            <w:shd w:val="clear" w:color="auto" w:fill="auto"/>
            <w:tcMar>
              <w:left w:w="18" w:type="dxa"/>
            </w:tcMar>
          </w:tcPr>
          <w:p w14:paraId="2A6594CB" w14:textId="7565693F" w:rsidR="00372DAE" w:rsidRPr="002C383A" w:rsidRDefault="00372DAE" w:rsidP="00372DAE">
            <w:pPr>
              <w:jc w:val="center"/>
            </w:pPr>
            <w:r w:rsidRPr="002C383A">
              <w:t xml:space="preserve">Dz. Urz. Woj. Przem. Nr 4 poz. 60 z dnia 27.03.1997 </w:t>
            </w:r>
            <w:proofErr w:type="gramStart"/>
            <w:r w:rsidRPr="002C383A">
              <w:t>r</w:t>
            </w:r>
            <w:proofErr w:type="gramEnd"/>
            <w:r w:rsidRPr="002C383A">
              <w:t>.</w:t>
            </w:r>
          </w:p>
        </w:tc>
        <w:tc>
          <w:tcPr>
            <w:tcW w:w="1510" w:type="dxa"/>
            <w:tcBorders>
              <w:top w:val="single" w:sz="2" w:space="0" w:color="000001"/>
              <w:left w:val="single" w:sz="2" w:space="0" w:color="000001"/>
              <w:bottom w:val="single" w:sz="2" w:space="0" w:color="000001"/>
              <w:right w:val="single" w:sz="2" w:space="0" w:color="000001"/>
            </w:tcBorders>
            <w:shd w:val="clear" w:color="auto" w:fill="CCCCCC"/>
            <w:tcMar>
              <w:left w:w="18" w:type="dxa"/>
            </w:tcMar>
          </w:tcPr>
          <w:p w14:paraId="160A058B" w14:textId="252DEFA0" w:rsidR="00372DAE" w:rsidRPr="002C383A" w:rsidRDefault="00372DAE" w:rsidP="00372DAE">
            <w:pPr>
              <w:jc w:val="center"/>
            </w:pPr>
            <w:r w:rsidRPr="002C383A">
              <w:t xml:space="preserve">10.04.1997 </w:t>
            </w:r>
            <w:proofErr w:type="gramStart"/>
            <w:r w:rsidRPr="002C383A">
              <w:t>r</w:t>
            </w:r>
            <w:proofErr w:type="gramEnd"/>
            <w:r w:rsidRPr="002C383A">
              <w:t>.</w:t>
            </w:r>
          </w:p>
        </w:tc>
      </w:tr>
      <w:tr w:rsidR="00372DAE" w14:paraId="1E01C28D" w14:textId="77777777" w:rsidTr="004B3712">
        <w:tc>
          <w:tcPr>
            <w:tcW w:w="566" w:type="dxa"/>
            <w:tcBorders>
              <w:top w:val="single" w:sz="2" w:space="0" w:color="000001"/>
              <w:left w:val="single" w:sz="2" w:space="0" w:color="000001"/>
              <w:bottom w:val="single" w:sz="2" w:space="0" w:color="000001"/>
            </w:tcBorders>
            <w:shd w:val="clear" w:color="auto" w:fill="auto"/>
            <w:tcMar>
              <w:left w:w="18" w:type="dxa"/>
            </w:tcMar>
          </w:tcPr>
          <w:p w14:paraId="5ED97B8D" w14:textId="77777777" w:rsidR="00372DAE" w:rsidRDefault="00372DAE" w:rsidP="00372DAE">
            <w:pPr>
              <w:jc w:val="center"/>
              <w:rPr>
                <w:sz w:val="22"/>
                <w:szCs w:val="22"/>
              </w:rPr>
            </w:pPr>
            <w:r>
              <w:rPr>
                <w:sz w:val="22"/>
                <w:szCs w:val="22"/>
              </w:rPr>
              <w:t>5</w:t>
            </w:r>
          </w:p>
        </w:tc>
        <w:tc>
          <w:tcPr>
            <w:tcW w:w="1388" w:type="dxa"/>
            <w:tcBorders>
              <w:top w:val="single" w:sz="2" w:space="0" w:color="000001"/>
              <w:left w:val="single" w:sz="2" w:space="0" w:color="000001"/>
              <w:bottom w:val="single" w:sz="2" w:space="0" w:color="000001"/>
            </w:tcBorders>
            <w:shd w:val="clear" w:color="auto" w:fill="CCCCCC"/>
            <w:tcMar>
              <w:left w:w="18" w:type="dxa"/>
            </w:tcMar>
          </w:tcPr>
          <w:p w14:paraId="5865B094" w14:textId="5A4E4491" w:rsidR="00372DAE" w:rsidRPr="002C383A" w:rsidRDefault="00372DAE" w:rsidP="00372DAE">
            <w:pPr>
              <w:jc w:val="center"/>
              <w:rPr>
                <w:b/>
                <w:bCs/>
              </w:rPr>
            </w:pPr>
            <w:r w:rsidRPr="002C383A">
              <w:rPr>
                <w:b/>
                <w:bCs/>
              </w:rPr>
              <w:t>Hureczko</w:t>
            </w:r>
          </w:p>
        </w:tc>
        <w:tc>
          <w:tcPr>
            <w:tcW w:w="2126" w:type="dxa"/>
            <w:tcBorders>
              <w:top w:val="single" w:sz="2" w:space="0" w:color="000001"/>
              <w:left w:val="single" w:sz="2" w:space="0" w:color="000001"/>
              <w:bottom w:val="single" w:sz="2" w:space="0" w:color="000001"/>
            </w:tcBorders>
            <w:shd w:val="clear" w:color="auto" w:fill="auto"/>
            <w:tcMar>
              <w:left w:w="18" w:type="dxa"/>
            </w:tcMar>
          </w:tcPr>
          <w:p w14:paraId="50340E3B" w14:textId="04108479" w:rsidR="00372DAE" w:rsidRPr="002C383A" w:rsidRDefault="00372DAE" w:rsidP="00372DAE">
            <w:pPr>
              <w:jc w:val="center"/>
            </w:pPr>
            <w:r w:rsidRPr="002C383A">
              <w:t xml:space="preserve">Uchwała Nr VII/69/95 z dnia 24.03.1995 </w:t>
            </w:r>
            <w:proofErr w:type="gramStart"/>
            <w:r w:rsidRPr="002C383A">
              <w:t>r</w:t>
            </w:r>
            <w:proofErr w:type="gramEnd"/>
            <w:r w:rsidRPr="002C383A">
              <w:t>.</w:t>
            </w:r>
          </w:p>
        </w:tc>
        <w:tc>
          <w:tcPr>
            <w:tcW w:w="1985" w:type="dxa"/>
            <w:tcBorders>
              <w:top w:val="single" w:sz="2" w:space="0" w:color="000001"/>
              <w:left w:val="single" w:sz="2" w:space="0" w:color="000001"/>
              <w:bottom w:val="single" w:sz="2" w:space="0" w:color="000001"/>
            </w:tcBorders>
            <w:shd w:val="clear" w:color="auto" w:fill="CCCCCC"/>
            <w:tcMar>
              <w:left w:w="18" w:type="dxa"/>
            </w:tcMar>
          </w:tcPr>
          <w:p w14:paraId="7812DFEC" w14:textId="695FE1B7" w:rsidR="00372DAE" w:rsidRPr="002C383A" w:rsidRDefault="00372DAE" w:rsidP="00372DAE">
            <w:pPr>
              <w:jc w:val="center"/>
            </w:pPr>
            <w:r w:rsidRPr="002C383A">
              <w:t xml:space="preserve">Uchwała Nr XXII/158/96 z dnia 20.12.1996 </w:t>
            </w:r>
            <w:proofErr w:type="gramStart"/>
            <w:r w:rsidRPr="002C383A">
              <w:t>r</w:t>
            </w:r>
            <w:proofErr w:type="gramEnd"/>
            <w:r w:rsidRPr="002C383A">
              <w:t>.</w:t>
            </w:r>
          </w:p>
        </w:tc>
        <w:tc>
          <w:tcPr>
            <w:tcW w:w="1842" w:type="dxa"/>
            <w:tcBorders>
              <w:top w:val="single" w:sz="2" w:space="0" w:color="000001"/>
              <w:left w:val="single" w:sz="2" w:space="0" w:color="000001"/>
              <w:bottom w:val="single" w:sz="2" w:space="0" w:color="000001"/>
            </w:tcBorders>
            <w:shd w:val="clear" w:color="auto" w:fill="auto"/>
            <w:tcMar>
              <w:left w:w="18" w:type="dxa"/>
            </w:tcMar>
          </w:tcPr>
          <w:p w14:paraId="07254F8F" w14:textId="5B434744" w:rsidR="00372DAE" w:rsidRPr="002C383A" w:rsidRDefault="00372DAE" w:rsidP="00372DAE">
            <w:pPr>
              <w:jc w:val="center"/>
            </w:pPr>
            <w:r w:rsidRPr="002C383A">
              <w:t xml:space="preserve">Dz. Urz. Woj. Przem. Nr 4 poz. 57 z dnia 27.03.1997 </w:t>
            </w:r>
            <w:proofErr w:type="gramStart"/>
            <w:r w:rsidRPr="002C383A">
              <w:t>r</w:t>
            </w:r>
            <w:proofErr w:type="gramEnd"/>
            <w:r w:rsidRPr="002C383A">
              <w:t>.</w:t>
            </w:r>
          </w:p>
        </w:tc>
        <w:tc>
          <w:tcPr>
            <w:tcW w:w="1510" w:type="dxa"/>
            <w:tcBorders>
              <w:top w:val="single" w:sz="2" w:space="0" w:color="000001"/>
              <w:left w:val="single" w:sz="2" w:space="0" w:color="000001"/>
              <w:bottom w:val="single" w:sz="2" w:space="0" w:color="000001"/>
              <w:right w:val="single" w:sz="2" w:space="0" w:color="000001"/>
            </w:tcBorders>
            <w:shd w:val="clear" w:color="auto" w:fill="CCCCCC"/>
            <w:tcMar>
              <w:left w:w="18" w:type="dxa"/>
            </w:tcMar>
          </w:tcPr>
          <w:p w14:paraId="3D69C6F0" w14:textId="2ADAFFED" w:rsidR="00372DAE" w:rsidRPr="002C383A" w:rsidRDefault="00372DAE" w:rsidP="00372DAE">
            <w:pPr>
              <w:jc w:val="center"/>
            </w:pPr>
            <w:r w:rsidRPr="002C383A">
              <w:t xml:space="preserve">10.04.1997 </w:t>
            </w:r>
            <w:proofErr w:type="gramStart"/>
            <w:r w:rsidRPr="002C383A">
              <w:t>r</w:t>
            </w:r>
            <w:proofErr w:type="gramEnd"/>
            <w:r w:rsidRPr="002C383A">
              <w:t>.</w:t>
            </w:r>
          </w:p>
        </w:tc>
      </w:tr>
      <w:tr w:rsidR="00372DAE" w14:paraId="4468C15E" w14:textId="77777777" w:rsidTr="004B3712">
        <w:tc>
          <w:tcPr>
            <w:tcW w:w="566" w:type="dxa"/>
            <w:tcBorders>
              <w:top w:val="single" w:sz="2" w:space="0" w:color="000001"/>
              <w:left w:val="single" w:sz="2" w:space="0" w:color="000001"/>
              <w:bottom w:val="single" w:sz="2" w:space="0" w:color="000001"/>
            </w:tcBorders>
            <w:shd w:val="clear" w:color="auto" w:fill="auto"/>
            <w:tcMar>
              <w:left w:w="18" w:type="dxa"/>
            </w:tcMar>
          </w:tcPr>
          <w:p w14:paraId="44915B23" w14:textId="77777777" w:rsidR="00372DAE" w:rsidRDefault="00372DAE" w:rsidP="00372DAE">
            <w:pPr>
              <w:jc w:val="center"/>
              <w:rPr>
                <w:sz w:val="22"/>
                <w:szCs w:val="22"/>
              </w:rPr>
            </w:pPr>
            <w:r>
              <w:rPr>
                <w:sz w:val="22"/>
                <w:szCs w:val="22"/>
              </w:rPr>
              <w:t>6</w:t>
            </w:r>
          </w:p>
        </w:tc>
        <w:tc>
          <w:tcPr>
            <w:tcW w:w="1388" w:type="dxa"/>
            <w:tcBorders>
              <w:top w:val="single" w:sz="2" w:space="0" w:color="000001"/>
              <w:left w:val="single" w:sz="2" w:space="0" w:color="000001"/>
              <w:bottom w:val="single" w:sz="2" w:space="0" w:color="000001"/>
            </w:tcBorders>
            <w:shd w:val="clear" w:color="auto" w:fill="CCCCCC"/>
            <w:tcMar>
              <w:left w:w="18" w:type="dxa"/>
            </w:tcMar>
          </w:tcPr>
          <w:p w14:paraId="1762253C" w14:textId="3E9D8AAC" w:rsidR="00372DAE" w:rsidRPr="002C383A" w:rsidRDefault="00372DAE" w:rsidP="00372DAE">
            <w:pPr>
              <w:jc w:val="center"/>
              <w:rPr>
                <w:b/>
                <w:bCs/>
              </w:rPr>
            </w:pPr>
            <w:r w:rsidRPr="002C383A">
              <w:rPr>
                <w:b/>
                <w:bCs/>
              </w:rPr>
              <w:t>Siedliska</w:t>
            </w:r>
          </w:p>
        </w:tc>
        <w:tc>
          <w:tcPr>
            <w:tcW w:w="2126" w:type="dxa"/>
            <w:tcBorders>
              <w:top w:val="single" w:sz="2" w:space="0" w:color="000001"/>
              <w:left w:val="single" w:sz="2" w:space="0" w:color="000001"/>
              <w:bottom w:val="single" w:sz="2" w:space="0" w:color="000001"/>
            </w:tcBorders>
            <w:shd w:val="clear" w:color="auto" w:fill="auto"/>
            <w:tcMar>
              <w:left w:w="18" w:type="dxa"/>
            </w:tcMar>
          </w:tcPr>
          <w:p w14:paraId="2B3B2845" w14:textId="1F895D74" w:rsidR="00372DAE" w:rsidRPr="002C383A" w:rsidRDefault="00372DAE" w:rsidP="00372DAE">
            <w:pPr>
              <w:jc w:val="center"/>
            </w:pPr>
            <w:r w:rsidRPr="002C383A">
              <w:t xml:space="preserve">Uchwała Nr VII/68/95 z dnia 24.03.1995 </w:t>
            </w:r>
            <w:proofErr w:type="gramStart"/>
            <w:r w:rsidRPr="002C383A">
              <w:t>r</w:t>
            </w:r>
            <w:proofErr w:type="gramEnd"/>
            <w:r w:rsidRPr="002C383A">
              <w:t>.</w:t>
            </w:r>
          </w:p>
        </w:tc>
        <w:tc>
          <w:tcPr>
            <w:tcW w:w="1985" w:type="dxa"/>
            <w:tcBorders>
              <w:top w:val="single" w:sz="2" w:space="0" w:color="000001"/>
              <w:left w:val="single" w:sz="2" w:space="0" w:color="000001"/>
              <w:bottom w:val="single" w:sz="2" w:space="0" w:color="000001"/>
            </w:tcBorders>
            <w:shd w:val="clear" w:color="auto" w:fill="CCCCCC"/>
            <w:tcMar>
              <w:left w:w="18" w:type="dxa"/>
            </w:tcMar>
          </w:tcPr>
          <w:p w14:paraId="17849EC2" w14:textId="05197626" w:rsidR="00372DAE" w:rsidRPr="002C383A" w:rsidRDefault="004B3712" w:rsidP="00372DAE">
            <w:pPr>
              <w:jc w:val="center"/>
            </w:pPr>
            <w:r>
              <w:t>Uchwała Nr XXXV/240/98 z </w:t>
            </w:r>
            <w:r w:rsidR="00372DAE" w:rsidRPr="002C383A">
              <w:t xml:space="preserve">dnia 17.06.1998 </w:t>
            </w:r>
            <w:proofErr w:type="gramStart"/>
            <w:r w:rsidR="00372DAE" w:rsidRPr="002C383A">
              <w:t>r</w:t>
            </w:r>
            <w:proofErr w:type="gramEnd"/>
            <w:r w:rsidR="00372DAE" w:rsidRPr="002C383A">
              <w:t>.</w:t>
            </w:r>
          </w:p>
        </w:tc>
        <w:tc>
          <w:tcPr>
            <w:tcW w:w="1842" w:type="dxa"/>
            <w:tcBorders>
              <w:top w:val="single" w:sz="2" w:space="0" w:color="000001"/>
              <w:left w:val="single" w:sz="2" w:space="0" w:color="000001"/>
              <w:bottom w:val="single" w:sz="2" w:space="0" w:color="000001"/>
            </w:tcBorders>
            <w:shd w:val="clear" w:color="auto" w:fill="auto"/>
            <w:tcMar>
              <w:left w:w="18" w:type="dxa"/>
            </w:tcMar>
          </w:tcPr>
          <w:p w14:paraId="55CB3B16" w14:textId="30EBDC3F" w:rsidR="00372DAE" w:rsidRPr="002C383A" w:rsidRDefault="00372DAE" w:rsidP="00372DAE">
            <w:pPr>
              <w:jc w:val="center"/>
            </w:pPr>
            <w:r w:rsidRPr="002C383A">
              <w:t xml:space="preserve">Dz. Urz. Woj. Przem. Nr 16 poz. 239 z dnia 31.08.1998 </w:t>
            </w:r>
            <w:proofErr w:type="gramStart"/>
            <w:r w:rsidRPr="002C383A">
              <w:t>r</w:t>
            </w:r>
            <w:proofErr w:type="gramEnd"/>
            <w:r w:rsidRPr="002C383A">
              <w:t>.</w:t>
            </w:r>
          </w:p>
        </w:tc>
        <w:tc>
          <w:tcPr>
            <w:tcW w:w="1510" w:type="dxa"/>
            <w:tcBorders>
              <w:top w:val="single" w:sz="2" w:space="0" w:color="000001"/>
              <w:left w:val="single" w:sz="2" w:space="0" w:color="000001"/>
              <w:bottom w:val="single" w:sz="2" w:space="0" w:color="000001"/>
              <w:right w:val="single" w:sz="2" w:space="0" w:color="000001"/>
            </w:tcBorders>
            <w:shd w:val="clear" w:color="auto" w:fill="CCCCCC"/>
            <w:tcMar>
              <w:left w:w="18" w:type="dxa"/>
            </w:tcMar>
          </w:tcPr>
          <w:p w14:paraId="70A6A730" w14:textId="6DF38519" w:rsidR="00372DAE" w:rsidRPr="002C383A" w:rsidRDefault="00372DAE" w:rsidP="00372DAE">
            <w:pPr>
              <w:jc w:val="center"/>
            </w:pPr>
            <w:r w:rsidRPr="002C383A">
              <w:t xml:space="preserve">15.09.1998 </w:t>
            </w:r>
            <w:proofErr w:type="gramStart"/>
            <w:r w:rsidRPr="002C383A">
              <w:t>r</w:t>
            </w:r>
            <w:proofErr w:type="gramEnd"/>
            <w:r w:rsidRPr="002C383A">
              <w:t>.</w:t>
            </w:r>
          </w:p>
        </w:tc>
      </w:tr>
      <w:tr w:rsidR="00372DAE" w14:paraId="1DEFF141" w14:textId="77777777" w:rsidTr="004B3712">
        <w:tc>
          <w:tcPr>
            <w:tcW w:w="566" w:type="dxa"/>
            <w:tcBorders>
              <w:top w:val="single" w:sz="2" w:space="0" w:color="000001"/>
              <w:left w:val="single" w:sz="2" w:space="0" w:color="000001"/>
              <w:bottom w:val="single" w:sz="2" w:space="0" w:color="000001"/>
            </w:tcBorders>
            <w:shd w:val="clear" w:color="auto" w:fill="auto"/>
            <w:tcMar>
              <w:left w:w="18" w:type="dxa"/>
            </w:tcMar>
          </w:tcPr>
          <w:p w14:paraId="01CF0067" w14:textId="77777777" w:rsidR="00372DAE" w:rsidRDefault="00372DAE" w:rsidP="00372DAE">
            <w:pPr>
              <w:jc w:val="center"/>
              <w:rPr>
                <w:sz w:val="22"/>
                <w:szCs w:val="22"/>
              </w:rPr>
            </w:pPr>
            <w:r>
              <w:rPr>
                <w:sz w:val="22"/>
                <w:szCs w:val="22"/>
              </w:rPr>
              <w:t>7</w:t>
            </w:r>
          </w:p>
        </w:tc>
        <w:tc>
          <w:tcPr>
            <w:tcW w:w="1388" w:type="dxa"/>
            <w:tcBorders>
              <w:top w:val="single" w:sz="2" w:space="0" w:color="000001"/>
              <w:left w:val="single" w:sz="2" w:space="0" w:color="000001"/>
              <w:bottom w:val="single" w:sz="2" w:space="0" w:color="000001"/>
            </w:tcBorders>
            <w:shd w:val="clear" w:color="auto" w:fill="CCCCCC"/>
            <w:tcMar>
              <w:left w:w="18" w:type="dxa"/>
            </w:tcMar>
          </w:tcPr>
          <w:p w14:paraId="7D4F2D4E" w14:textId="3FFDAAF7" w:rsidR="00372DAE" w:rsidRPr="002C383A" w:rsidRDefault="00372DAE" w:rsidP="00372DAE">
            <w:pPr>
              <w:jc w:val="center"/>
              <w:rPr>
                <w:b/>
                <w:bCs/>
              </w:rPr>
            </w:pPr>
            <w:r w:rsidRPr="002C383A">
              <w:rPr>
                <w:b/>
                <w:bCs/>
              </w:rPr>
              <w:t>Medyka</w:t>
            </w:r>
          </w:p>
        </w:tc>
        <w:tc>
          <w:tcPr>
            <w:tcW w:w="2126" w:type="dxa"/>
            <w:tcBorders>
              <w:top w:val="single" w:sz="2" w:space="0" w:color="000001"/>
              <w:left w:val="single" w:sz="2" w:space="0" w:color="000001"/>
              <w:bottom w:val="single" w:sz="2" w:space="0" w:color="000001"/>
            </w:tcBorders>
            <w:shd w:val="clear" w:color="auto" w:fill="auto"/>
            <w:tcMar>
              <w:left w:w="18" w:type="dxa"/>
            </w:tcMar>
          </w:tcPr>
          <w:p w14:paraId="618A0AE3" w14:textId="3E920C03" w:rsidR="00372DAE" w:rsidRPr="002C383A" w:rsidRDefault="00372DAE" w:rsidP="00372DAE">
            <w:pPr>
              <w:jc w:val="center"/>
            </w:pPr>
            <w:r w:rsidRPr="002C383A">
              <w:t xml:space="preserve">Uchwała Nr XXXI/218/98 z dnia 27.02.1998 </w:t>
            </w:r>
            <w:proofErr w:type="gramStart"/>
            <w:r w:rsidRPr="002C383A">
              <w:t>r</w:t>
            </w:r>
            <w:proofErr w:type="gramEnd"/>
            <w:r w:rsidRPr="002C383A">
              <w:t>.</w:t>
            </w:r>
          </w:p>
        </w:tc>
        <w:tc>
          <w:tcPr>
            <w:tcW w:w="1985" w:type="dxa"/>
            <w:tcBorders>
              <w:top w:val="single" w:sz="2" w:space="0" w:color="000001"/>
              <w:left w:val="single" w:sz="2" w:space="0" w:color="000001"/>
              <w:bottom w:val="single" w:sz="2" w:space="0" w:color="000001"/>
            </w:tcBorders>
            <w:shd w:val="clear" w:color="auto" w:fill="CCCCCC"/>
            <w:tcMar>
              <w:left w:w="18" w:type="dxa"/>
            </w:tcMar>
          </w:tcPr>
          <w:p w14:paraId="07D0997C" w14:textId="4F6FF41F" w:rsidR="00372DAE" w:rsidRPr="002C383A" w:rsidRDefault="00372DAE" w:rsidP="00372DAE">
            <w:pPr>
              <w:jc w:val="center"/>
            </w:pPr>
            <w:r w:rsidRPr="002C383A">
              <w:t xml:space="preserve">Uchwała Nr III/14/98 z dnia 18.12.1998 </w:t>
            </w:r>
            <w:proofErr w:type="gramStart"/>
            <w:r w:rsidRPr="002C383A">
              <w:t>r</w:t>
            </w:r>
            <w:proofErr w:type="gramEnd"/>
            <w:r w:rsidRPr="002C383A">
              <w:t>.</w:t>
            </w:r>
          </w:p>
        </w:tc>
        <w:tc>
          <w:tcPr>
            <w:tcW w:w="1842" w:type="dxa"/>
            <w:tcBorders>
              <w:top w:val="single" w:sz="2" w:space="0" w:color="000001"/>
              <w:left w:val="single" w:sz="2" w:space="0" w:color="000001"/>
              <w:bottom w:val="single" w:sz="2" w:space="0" w:color="000001"/>
            </w:tcBorders>
            <w:shd w:val="clear" w:color="auto" w:fill="auto"/>
            <w:tcMar>
              <w:left w:w="18" w:type="dxa"/>
            </w:tcMar>
          </w:tcPr>
          <w:p w14:paraId="689CD68D" w14:textId="1E69CA6D" w:rsidR="00372DAE" w:rsidRPr="002C383A" w:rsidRDefault="00372DAE" w:rsidP="00372DAE">
            <w:pPr>
              <w:jc w:val="center"/>
            </w:pPr>
            <w:r w:rsidRPr="002C383A">
              <w:t xml:space="preserve">Dz. Urz. Woj. Podk. Nr 15 poz. 705 z dnia 20.07.1999 </w:t>
            </w:r>
            <w:proofErr w:type="gramStart"/>
            <w:r w:rsidRPr="002C383A">
              <w:t>r</w:t>
            </w:r>
            <w:proofErr w:type="gramEnd"/>
            <w:r w:rsidRPr="002C383A">
              <w:t>.</w:t>
            </w:r>
          </w:p>
        </w:tc>
        <w:tc>
          <w:tcPr>
            <w:tcW w:w="1510" w:type="dxa"/>
            <w:tcBorders>
              <w:top w:val="single" w:sz="2" w:space="0" w:color="000001"/>
              <w:left w:val="single" w:sz="2" w:space="0" w:color="000001"/>
              <w:bottom w:val="single" w:sz="2" w:space="0" w:color="000001"/>
              <w:right w:val="single" w:sz="2" w:space="0" w:color="000001"/>
            </w:tcBorders>
            <w:shd w:val="clear" w:color="auto" w:fill="CCCCCC"/>
            <w:tcMar>
              <w:left w:w="18" w:type="dxa"/>
            </w:tcMar>
          </w:tcPr>
          <w:p w14:paraId="63DFDB61" w14:textId="7717B312" w:rsidR="00372DAE" w:rsidRPr="002C383A" w:rsidRDefault="00372DAE" w:rsidP="00372DAE">
            <w:pPr>
              <w:jc w:val="center"/>
            </w:pPr>
            <w:r w:rsidRPr="002C383A">
              <w:t xml:space="preserve">5.08.1999 </w:t>
            </w:r>
            <w:proofErr w:type="gramStart"/>
            <w:r w:rsidRPr="002C383A">
              <w:t>r</w:t>
            </w:r>
            <w:proofErr w:type="gramEnd"/>
            <w:r w:rsidRPr="002C383A">
              <w:t>.</w:t>
            </w:r>
          </w:p>
        </w:tc>
      </w:tr>
      <w:tr w:rsidR="00372DAE" w14:paraId="5EA9A6C3" w14:textId="77777777" w:rsidTr="004B3712">
        <w:tc>
          <w:tcPr>
            <w:tcW w:w="566" w:type="dxa"/>
            <w:tcBorders>
              <w:top w:val="single" w:sz="2" w:space="0" w:color="000001"/>
              <w:left w:val="single" w:sz="2" w:space="0" w:color="000001"/>
              <w:bottom w:val="single" w:sz="2" w:space="0" w:color="000001"/>
            </w:tcBorders>
            <w:shd w:val="clear" w:color="auto" w:fill="auto"/>
            <w:tcMar>
              <w:left w:w="18" w:type="dxa"/>
            </w:tcMar>
          </w:tcPr>
          <w:p w14:paraId="19071C5D" w14:textId="77777777" w:rsidR="00372DAE" w:rsidRDefault="00372DAE" w:rsidP="00372DAE">
            <w:pPr>
              <w:jc w:val="center"/>
              <w:rPr>
                <w:sz w:val="22"/>
                <w:szCs w:val="22"/>
              </w:rPr>
            </w:pPr>
            <w:r>
              <w:rPr>
                <w:sz w:val="22"/>
                <w:szCs w:val="22"/>
              </w:rPr>
              <w:t>8</w:t>
            </w:r>
          </w:p>
        </w:tc>
        <w:tc>
          <w:tcPr>
            <w:tcW w:w="1388" w:type="dxa"/>
            <w:tcBorders>
              <w:top w:val="single" w:sz="2" w:space="0" w:color="000001"/>
              <w:left w:val="single" w:sz="2" w:space="0" w:color="000001"/>
              <w:bottom w:val="single" w:sz="2" w:space="0" w:color="000001"/>
            </w:tcBorders>
            <w:shd w:val="clear" w:color="auto" w:fill="CCCCCC"/>
            <w:tcMar>
              <w:left w:w="18" w:type="dxa"/>
            </w:tcMar>
          </w:tcPr>
          <w:p w14:paraId="40D7D5C8" w14:textId="4E00AE54" w:rsidR="00372DAE" w:rsidRPr="002C383A" w:rsidRDefault="00372DAE" w:rsidP="00372DAE">
            <w:pPr>
              <w:jc w:val="center"/>
              <w:rPr>
                <w:b/>
                <w:bCs/>
              </w:rPr>
            </w:pPr>
            <w:r w:rsidRPr="002C383A">
              <w:rPr>
                <w:b/>
                <w:bCs/>
              </w:rPr>
              <w:t>Medyka</w:t>
            </w:r>
          </w:p>
        </w:tc>
        <w:tc>
          <w:tcPr>
            <w:tcW w:w="2126" w:type="dxa"/>
            <w:tcBorders>
              <w:top w:val="single" w:sz="2" w:space="0" w:color="000001"/>
              <w:left w:val="single" w:sz="2" w:space="0" w:color="000001"/>
              <w:bottom w:val="single" w:sz="2" w:space="0" w:color="000001"/>
            </w:tcBorders>
            <w:shd w:val="clear" w:color="auto" w:fill="auto"/>
            <w:tcMar>
              <w:left w:w="18" w:type="dxa"/>
            </w:tcMar>
          </w:tcPr>
          <w:p w14:paraId="333123C3" w14:textId="4A0DED35" w:rsidR="00372DAE" w:rsidRPr="002C383A" w:rsidRDefault="00372DAE" w:rsidP="00372DAE">
            <w:pPr>
              <w:jc w:val="center"/>
            </w:pPr>
            <w:r w:rsidRPr="002C383A">
              <w:t xml:space="preserve">Uchwała Nr XXXI/3/2002 z dnia 26.03.2002 </w:t>
            </w:r>
            <w:proofErr w:type="gramStart"/>
            <w:r w:rsidRPr="002C383A">
              <w:t>r</w:t>
            </w:r>
            <w:proofErr w:type="gramEnd"/>
            <w:r w:rsidRPr="002C383A">
              <w:t>.</w:t>
            </w:r>
          </w:p>
        </w:tc>
        <w:tc>
          <w:tcPr>
            <w:tcW w:w="1985" w:type="dxa"/>
            <w:tcBorders>
              <w:top w:val="single" w:sz="2" w:space="0" w:color="000001"/>
              <w:left w:val="single" w:sz="2" w:space="0" w:color="000001"/>
              <w:bottom w:val="single" w:sz="2" w:space="0" w:color="000001"/>
            </w:tcBorders>
            <w:shd w:val="clear" w:color="auto" w:fill="CCCCCC"/>
            <w:tcMar>
              <w:left w:w="18" w:type="dxa"/>
            </w:tcMar>
          </w:tcPr>
          <w:p w14:paraId="7F35BBF7" w14:textId="45DF32F4" w:rsidR="00372DAE" w:rsidRPr="002C383A" w:rsidRDefault="00372DAE" w:rsidP="00372DAE">
            <w:pPr>
              <w:jc w:val="center"/>
            </w:pPr>
            <w:r w:rsidRPr="002C383A">
              <w:t xml:space="preserve">Uchwała Nr III/24/2002 z dnia 16.12.2002 </w:t>
            </w:r>
            <w:proofErr w:type="gramStart"/>
            <w:r w:rsidRPr="002C383A">
              <w:t>r</w:t>
            </w:r>
            <w:proofErr w:type="gramEnd"/>
            <w:r w:rsidRPr="002C383A">
              <w:t>.</w:t>
            </w:r>
          </w:p>
        </w:tc>
        <w:tc>
          <w:tcPr>
            <w:tcW w:w="1842" w:type="dxa"/>
            <w:tcBorders>
              <w:top w:val="single" w:sz="2" w:space="0" w:color="000001"/>
              <w:left w:val="single" w:sz="2" w:space="0" w:color="000001"/>
              <w:bottom w:val="single" w:sz="2" w:space="0" w:color="000001"/>
            </w:tcBorders>
            <w:shd w:val="clear" w:color="auto" w:fill="auto"/>
            <w:tcMar>
              <w:left w:w="18" w:type="dxa"/>
            </w:tcMar>
          </w:tcPr>
          <w:p w14:paraId="4B78E18D" w14:textId="445B9FD4" w:rsidR="00372DAE" w:rsidRPr="002C383A" w:rsidRDefault="00372DAE" w:rsidP="00372DAE">
            <w:pPr>
              <w:jc w:val="center"/>
            </w:pPr>
            <w:r w:rsidRPr="002C383A">
              <w:t xml:space="preserve">Dz. Urz. Woj. Podk. Nr 18 poz. 356 z dnia 15.03.2003 </w:t>
            </w:r>
            <w:proofErr w:type="gramStart"/>
            <w:r w:rsidRPr="002C383A">
              <w:t>r</w:t>
            </w:r>
            <w:proofErr w:type="gramEnd"/>
            <w:r w:rsidRPr="002C383A">
              <w:t>.</w:t>
            </w:r>
          </w:p>
        </w:tc>
        <w:tc>
          <w:tcPr>
            <w:tcW w:w="1510" w:type="dxa"/>
            <w:tcBorders>
              <w:top w:val="single" w:sz="2" w:space="0" w:color="000001"/>
              <w:left w:val="single" w:sz="2" w:space="0" w:color="000001"/>
              <w:bottom w:val="single" w:sz="2" w:space="0" w:color="000001"/>
              <w:right w:val="single" w:sz="2" w:space="0" w:color="000001"/>
            </w:tcBorders>
            <w:shd w:val="clear" w:color="auto" w:fill="CCCCCC"/>
            <w:tcMar>
              <w:left w:w="18" w:type="dxa"/>
            </w:tcMar>
          </w:tcPr>
          <w:p w14:paraId="7771AA92" w14:textId="0C7A311A" w:rsidR="00372DAE" w:rsidRPr="002C383A" w:rsidRDefault="00372DAE" w:rsidP="00372DAE">
            <w:pPr>
              <w:jc w:val="center"/>
            </w:pPr>
            <w:r w:rsidRPr="002C383A">
              <w:t xml:space="preserve">29.03.2003 </w:t>
            </w:r>
            <w:proofErr w:type="gramStart"/>
            <w:r w:rsidRPr="002C383A">
              <w:t>r</w:t>
            </w:r>
            <w:proofErr w:type="gramEnd"/>
            <w:r w:rsidRPr="002C383A">
              <w:t>.</w:t>
            </w:r>
          </w:p>
        </w:tc>
      </w:tr>
      <w:tr w:rsidR="00372DAE" w14:paraId="4244F330" w14:textId="77777777" w:rsidTr="004B3712">
        <w:tc>
          <w:tcPr>
            <w:tcW w:w="566" w:type="dxa"/>
            <w:tcBorders>
              <w:top w:val="single" w:sz="2" w:space="0" w:color="000001"/>
              <w:left w:val="single" w:sz="2" w:space="0" w:color="000001"/>
              <w:bottom w:val="single" w:sz="2" w:space="0" w:color="000001"/>
            </w:tcBorders>
            <w:shd w:val="clear" w:color="auto" w:fill="auto"/>
            <w:tcMar>
              <w:left w:w="18" w:type="dxa"/>
            </w:tcMar>
          </w:tcPr>
          <w:p w14:paraId="2D6F6D45" w14:textId="77777777" w:rsidR="00372DAE" w:rsidRDefault="00372DAE" w:rsidP="00372DAE">
            <w:pPr>
              <w:jc w:val="center"/>
              <w:rPr>
                <w:sz w:val="22"/>
                <w:szCs w:val="22"/>
              </w:rPr>
            </w:pPr>
            <w:r>
              <w:rPr>
                <w:sz w:val="22"/>
                <w:szCs w:val="22"/>
              </w:rPr>
              <w:t>9</w:t>
            </w:r>
          </w:p>
        </w:tc>
        <w:tc>
          <w:tcPr>
            <w:tcW w:w="1388" w:type="dxa"/>
            <w:tcBorders>
              <w:top w:val="single" w:sz="2" w:space="0" w:color="000001"/>
              <w:left w:val="single" w:sz="2" w:space="0" w:color="000001"/>
              <w:bottom w:val="single" w:sz="2" w:space="0" w:color="000001"/>
            </w:tcBorders>
            <w:shd w:val="clear" w:color="auto" w:fill="CCCCCC"/>
            <w:tcMar>
              <w:left w:w="18" w:type="dxa"/>
            </w:tcMar>
          </w:tcPr>
          <w:p w14:paraId="26BFAF28" w14:textId="7A4EE499" w:rsidR="00372DAE" w:rsidRPr="002C383A" w:rsidRDefault="00372DAE" w:rsidP="00372DAE">
            <w:pPr>
              <w:jc w:val="center"/>
              <w:rPr>
                <w:b/>
                <w:bCs/>
              </w:rPr>
            </w:pPr>
            <w:r w:rsidRPr="002C383A">
              <w:rPr>
                <w:b/>
                <w:bCs/>
              </w:rPr>
              <w:t>Hurko</w:t>
            </w:r>
          </w:p>
        </w:tc>
        <w:tc>
          <w:tcPr>
            <w:tcW w:w="2126" w:type="dxa"/>
            <w:tcBorders>
              <w:top w:val="single" w:sz="2" w:space="0" w:color="000001"/>
              <w:left w:val="single" w:sz="2" w:space="0" w:color="000001"/>
              <w:bottom w:val="single" w:sz="2" w:space="0" w:color="000001"/>
            </w:tcBorders>
            <w:shd w:val="clear" w:color="auto" w:fill="auto"/>
            <w:tcMar>
              <w:left w:w="18" w:type="dxa"/>
            </w:tcMar>
          </w:tcPr>
          <w:p w14:paraId="22AF6920" w14:textId="2E0CF4CE" w:rsidR="00372DAE" w:rsidRPr="002C383A" w:rsidRDefault="00372DAE" w:rsidP="00372DAE">
            <w:pPr>
              <w:jc w:val="center"/>
            </w:pPr>
            <w:r w:rsidRPr="002C383A">
              <w:t xml:space="preserve">Uchwała Nr XXXIII/15.06 </w:t>
            </w:r>
            <w:proofErr w:type="gramStart"/>
            <w:r w:rsidRPr="002C383A">
              <w:t>z</w:t>
            </w:r>
            <w:proofErr w:type="gramEnd"/>
            <w:r w:rsidRPr="002C383A">
              <w:t xml:space="preserve"> dnia 26.04.2006 </w:t>
            </w:r>
            <w:proofErr w:type="gramStart"/>
            <w:r w:rsidRPr="002C383A">
              <w:t>r</w:t>
            </w:r>
            <w:proofErr w:type="gramEnd"/>
            <w:r w:rsidRPr="002C383A">
              <w:t>.</w:t>
            </w:r>
          </w:p>
        </w:tc>
        <w:tc>
          <w:tcPr>
            <w:tcW w:w="1985" w:type="dxa"/>
            <w:tcBorders>
              <w:top w:val="single" w:sz="2" w:space="0" w:color="000001"/>
              <w:left w:val="single" w:sz="2" w:space="0" w:color="000001"/>
              <w:bottom w:val="single" w:sz="2" w:space="0" w:color="000001"/>
            </w:tcBorders>
            <w:shd w:val="clear" w:color="auto" w:fill="CCCCCC"/>
            <w:tcMar>
              <w:left w:w="18" w:type="dxa"/>
            </w:tcMar>
          </w:tcPr>
          <w:p w14:paraId="3E60B110" w14:textId="3B0FD160" w:rsidR="00372DAE" w:rsidRPr="002C383A" w:rsidRDefault="00372DAE" w:rsidP="00372DAE">
            <w:pPr>
              <w:jc w:val="center"/>
            </w:pPr>
            <w:r w:rsidRPr="002C383A">
              <w:t xml:space="preserve">Uchwała Nr VII/28/07 z dnia 27.02.2007 </w:t>
            </w:r>
            <w:proofErr w:type="gramStart"/>
            <w:r w:rsidRPr="002C383A">
              <w:t>r</w:t>
            </w:r>
            <w:proofErr w:type="gramEnd"/>
            <w:r w:rsidRPr="002C383A">
              <w:t xml:space="preserve">. </w:t>
            </w:r>
          </w:p>
        </w:tc>
        <w:tc>
          <w:tcPr>
            <w:tcW w:w="1842" w:type="dxa"/>
            <w:tcBorders>
              <w:top w:val="single" w:sz="2" w:space="0" w:color="000001"/>
              <w:left w:val="single" w:sz="2" w:space="0" w:color="000001"/>
              <w:bottom w:val="single" w:sz="2" w:space="0" w:color="000001"/>
            </w:tcBorders>
            <w:shd w:val="clear" w:color="auto" w:fill="auto"/>
            <w:tcMar>
              <w:left w:w="18" w:type="dxa"/>
            </w:tcMar>
          </w:tcPr>
          <w:p w14:paraId="1E7594BF" w14:textId="78D8983B" w:rsidR="00372DAE" w:rsidRPr="002C383A" w:rsidRDefault="00372DAE" w:rsidP="00372DAE">
            <w:pPr>
              <w:jc w:val="center"/>
            </w:pPr>
            <w:r w:rsidRPr="002C383A">
              <w:t xml:space="preserve">Dz. Urz. Woj. Podk. Nr 25 poz. 709 z dnia 12.04.2007 </w:t>
            </w:r>
            <w:proofErr w:type="gramStart"/>
            <w:r w:rsidRPr="002C383A">
              <w:t>r</w:t>
            </w:r>
            <w:proofErr w:type="gramEnd"/>
            <w:r w:rsidRPr="002C383A">
              <w:t>.</w:t>
            </w:r>
          </w:p>
        </w:tc>
        <w:tc>
          <w:tcPr>
            <w:tcW w:w="1510" w:type="dxa"/>
            <w:tcBorders>
              <w:top w:val="single" w:sz="2" w:space="0" w:color="000001"/>
              <w:left w:val="single" w:sz="2" w:space="0" w:color="000001"/>
              <w:bottom w:val="single" w:sz="2" w:space="0" w:color="000001"/>
              <w:right w:val="single" w:sz="2" w:space="0" w:color="000001"/>
            </w:tcBorders>
            <w:shd w:val="clear" w:color="auto" w:fill="CCCCCC"/>
            <w:tcMar>
              <w:left w:w="18" w:type="dxa"/>
            </w:tcMar>
          </w:tcPr>
          <w:p w14:paraId="1FD82660" w14:textId="5F62F346" w:rsidR="00372DAE" w:rsidRPr="002C383A" w:rsidRDefault="00372DAE" w:rsidP="00372DAE">
            <w:pPr>
              <w:jc w:val="center"/>
            </w:pPr>
            <w:r w:rsidRPr="002C383A">
              <w:t xml:space="preserve">13.05.2007 </w:t>
            </w:r>
            <w:proofErr w:type="gramStart"/>
            <w:r w:rsidRPr="002C383A">
              <w:t>r</w:t>
            </w:r>
            <w:proofErr w:type="gramEnd"/>
            <w:r w:rsidRPr="002C383A">
              <w:t>.</w:t>
            </w:r>
          </w:p>
        </w:tc>
      </w:tr>
      <w:tr w:rsidR="00372DAE" w14:paraId="607A5D32" w14:textId="77777777" w:rsidTr="004B3712">
        <w:tc>
          <w:tcPr>
            <w:tcW w:w="566" w:type="dxa"/>
            <w:tcBorders>
              <w:top w:val="single" w:sz="2" w:space="0" w:color="000001"/>
              <w:left w:val="single" w:sz="2" w:space="0" w:color="000001"/>
              <w:bottom w:val="single" w:sz="2" w:space="0" w:color="000001"/>
            </w:tcBorders>
            <w:shd w:val="clear" w:color="auto" w:fill="auto"/>
            <w:tcMar>
              <w:left w:w="18" w:type="dxa"/>
            </w:tcMar>
          </w:tcPr>
          <w:p w14:paraId="6A3248C2" w14:textId="77777777" w:rsidR="00372DAE" w:rsidRDefault="00372DAE" w:rsidP="00372DAE">
            <w:pPr>
              <w:jc w:val="center"/>
              <w:rPr>
                <w:sz w:val="22"/>
                <w:szCs w:val="22"/>
              </w:rPr>
            </w:pPr>
            <w:r>
              <w:rPr>
                <w:sz w:val="22"/>
                <w:szCs w:val="22"/>
              </w:rPr>
              <w:t>10</w:t>
            </w:r>
          </w:p>
        </w:tc>
        <w:tc>
          <w:tcPr>
            <w:tcW w:w="1388" w:type="dxa"/>
            <w:tcBorders>
              <w:top w:val="single" w:sz="2" w:space="0" w:color="000001"/>
              <w:left w:val="single" w:sz="2" w:space="0" w:color="000001"/>
              <w:bottom w:val="single" w:sz="2" w:space="0" w:color="000001"/>
            </w:tcBorders>
            <w:shd w:val="clear" w:color="auto" w:fill="CCCCCC"/>
            <w:tcMar>
              <w:left w:w="18" w:type="dxa"/>
            </w:tcMar>
          </w:tcPr>
          <w:p w14:paraId="28573175" w14:textId="77777777" w:rsidR="00372DAE" w:rsidRPr="002C383A" w:rsidRDefault="00372DAE" w:rsidP="00372DAE">
            <w:pPr>
              <w:jc w:val="center"/>
              <w:rPr>
                <w:b/>
                <w:bCs/>
              </w:rPr>
            </w:pPr>
            <w:r w:rsidRPr="002C383A">
              <w:rPr>
                <w:b/>
                <w:bCs/>
              </w:rPr>
              <w:t>Hurko</w:t>
            </w:r>
          </w:p>
          <w:p w14:paraId="6F200981" w14:textId="3411126C" w:rsidR="00372DAE" w:rsidRPr="002C383A" w:rsidRDefault="00372DAE" w:rsidP="00372DAE">
            <w:pPr>
              <w:jc w:val="center"/>
              <w:rPr>
                <w:b/>
                <w:bCs/>
              </w:rPr>
            </w:pPr>
            <w:r w:rsidRPr="002C383A">
              <w:rPr>
                <w:b/>
                <w:bCs/>
              </w:rPr>
              <w:t>Hureczko</w:t>
            </w:r>
          </w:p>
        </w:tc>
        <w:tc>
          <w:tcPr>
            <w:tcW w:w="2126" w:type="dxa"/>
            <w:tcBorders>
              <w:top w:val="single" w:sz="2" w:space="0" w:color="000001"/>
              <w:left w:val="single" w:sz="2" w:space="0" w:color="000001"/>
              <w:bottom w:val="single" w:sz="2" w:space="0" w:color="000001"/>
            </w:tcBorders>
            <w:shd w:val="clear" w:color="auto" w:fill="auto"/>
            <w:tcMar>
              <w:left w:w="18" w:type="dxa"/>
            </w:tcMar>
          </w:tcPr>
          <w:p w14:paraId="3B19853C" w14:textId="2BC3072C" w:rsidR="00372DAE" w:rsidRPr="002C383A" w:rsidRDefault="00372DAE" w:rsidP="00372DAE">
            <w:pPr>
              <w:jc w:val="center"/>
            </w:pPr>
            <w:r w:rsidRPr="002C383A">
              <w:t xml:space="preserve">Uchwała Nr XLIV/336/10 z dnia 10.11.2010 </w:t>
            </w:r>
            <w:proofErr w:type="gramStart"/>
            <w:r w:rsidRPr="002C383A">
              <w:t>r</w:t>
            </w:r>
            <w:proofErr w:type="gramEnd"/>
            <w:r w:rsidRPr="002C383A">
              <w:t>.</w:t>
            </w:r>
          </w:p>
        </w:tc>
        <w:tc>
          <w:tcPr>
            <w:tcW w:w="1985" w:type="dxa"/>
            <w:tcBorders>
              <w:top w:val="single" w:sz="2" w:space="0" w:color="000001"/>
              <w:left w:val="single" w:sz="2" w:space="0" w:color="000001"/>
              <w:bottom w:val="single" w:sz="2" w:space="0" w:color="000001"/>
            </w:tcBorders>
            <w:shd w:val="clear" w:color="auto" w:fill="CCCCCC"/>
            <w:tcMar>
              <w:left w:w="18" w:type="dxa"/>
            </w:tcMar>
          </w:tcPr>
          <w:p w14:paraId="5D1933E0" w14:textId="784878F4" w:rsidR="00372DAE" w:rsidRPr="002C383A" w:rsidRDefault="00372DAE" w:rsidP="00372DAE">
            <w:pPr>
              <w:jc w:val="center"/>
            </w:pPr>
            <w:r w:rsidRPr="002C383A">
              <w:t>Uc</w:t>
            </w:r>
            <w:r w:rsidR="004B3712">
              <w:t>hwała Nr XXXI/193/13 z </w:t>
            </w:r>
            <w:r w:rsidR="002461E4">
              <w:t>dnia 07.05.2013 </w:t>
            </w:r>
            <w:proofErr w:type="gramStart"/>
            <w:r w:rsidRPr="002C383A">
              <w:t>r</w:t>
            </w:r>
            <w:proofErr w:type="gramEnd"/>
            <w:r w:rsidRPr="002C383A">
              <w:t>.</w:t>
            </w:r>
          </w:p>
        </w:tc>
        <w:tc>
          <w:tcPr>
            <w:tcW w:w="1842" w:type="dxa"/>
            <w:tcBorders>
              <w:top w:val="single" w:sz="2" w:space="0" w:color="000001"/>
              <w:left w:val="single" w:sz="2" w:space="0" w:color="000001"/>
              <w:bottom w:val="single" w:sz="2" w:space="0" w:color="000001"/>
            </w:tcBorders>
            <w:shd w:val="clear" w:color="auto" w:fill="auto"/>
            <w:tcMar>
              <w:left w:w="18" w:type="dxa"/>
            </w:tcMar>
          </w:tcPr>
          <w:p w14:paraId="2AE7F37D" w14:textId="7A65A4E9" w:rsidR="00372DAE" w:rsidRPr="002C383A" w:rsidRDefault="002461E4" w:rsidP="00372DAE">
            <w:pPr>
              <w:jc w:val="center"/>
            </w:pPr>
            <w:r>
              <w:t xml:space="preserve">Dz. Urz. Woj. Podk. </w:t>
            </w:r>
            <w:proofErr w:type="gramStart"/>
            <w:r>
              <w:t>poz</w:t>
            </w:r>
            <w:proofErr w:type="gramEnd"/>
            <w:r>
              <w:t>. 2427 z dnia 10.06.2013 </w:t>
            </w:r>
            <w:proofErr w:type="gramStart"/>
            <w:r w:rsidR="00372DAE" w:rsidRPr="002C383A">
              <w:t>r</w:t>
            </w:r>
            <w:proofErr w:type="gramEnd"/>
            <w:r w:rsidR="00372DAE" w:rsidRPr="002C383A">
              <w:t xml:space="preserve">. </w:t>
            </w:r>
          </w:p>
        </w:tc>
        <w:tc>
          <w:tcPr>
            <w:tcW w:w="1510" w:type="dxa"/>
            <w:tcBorders>
              <w:top w:val="single" w:sz="2" w:space="0" w:color="000001"/>
              <w:left w:val="single" w:sz="2" w:space="0" w:color="000001"/>
              <w:bottom w:val="single" w:sz="2" w:space="0" w:color="000001"/>
              <w:right w:val="single" w:sz="2" w:space="0" w:color="000001"/>
            </w:tcBorders>
            <w:shd w:val="clear" w:color="auto" w:fill="CCCCCC"/>
            <w:tcMar>
              <w:left w:w="18" w:type="dxa"/>
            </w:tcMar>
          </w:tcPr>
          <w:p w14:paraId="1F74D775" w14:textId="119D9D03" w:rsidR="00372DAE" w:rsidRPr="002C383A" w:rsidRDefault="00372DAE" w:rsidP="00372DAE">
            <w:pPr>
              <w:jc w:val="center"/>
            </w:pPr>
            <w:r w:rsidRPr="002C383A">
              <w:t xml:space="preserve">25.06.2013 </w:t>
            </w:r>
            <w:proofErr w:type="gramStart"/>
            <w:r w:rsidRPr="002C383A">
              <w:t>r</w:t>
            </w:r>
            <w:proofErr w:type="gramEnd"/>
            <w:r w:rsidRPr="002C383A">
              <w:t>.</w:t>
            </w:r>
          </w:p>
        </w:tc>
      </w:tr>
      <w:tr w:rsidR="00372DAE" w14:paraId="0EB225D2" w14:textId="77777777" w:rsidTr="004B3712">
        <w:tc>
          <w:tcPr>
            <w:tcW w:w="566" w:type="dxa"/>
            <w:tcBorders>
              <w:top w:val="single" w:sz="2" w:space="0" w:color="000001"/>
              <w:left w:val="single" w:sz="2" w:space="0" w:color="000001"/>
              <w:bottom w:val="single" w:sz="2" w:space="0" w:color="000001"/>
            </w:tcBorders>
            <w:shd w:val="clear" w:color="auto" w:fill="auto"/>
            <w:tcMar>
              <w:left w:w="18" w:type="dxa"/>
            </w:tcMar>
          </w:tcPr>
          <w:p w14:paraId="5156421F" w14:textId="77777777" w:rsidR="00372DAE" w:rsidRDefault="00372DAE" w:rsidP="00372DAE">
            <w:pPr>
              <w:jc w:val="center"/>
              <w:rPr>
                <w:sz w:val="22"/>
                <w:szCs w:val="22"/>
              </w:rPr>
            </w:pPr>
            <w:r>
              <w:rPr>
                <w:sz w:val="22"/>
                <w:szCs w:val="22"/>
              </w:rPr>
              <w:t>11</w:t>
            </w:r>
          </w:p>
        </w:tc>
        <w:tc>
          <w:tcPr>
            <w:tcW w:w="1388" w:type="dxa"/>
            <w:tcBorders>
              <w:top w:val="single" w:sz="2" w:space="0" w:color="000001"/>
              <w:left w:val="single" w:sz="2" w:space="0" w:color="000001"/>
              <w:bottom w:val="single" w:sz="2" w:space="0" w:color="000001"/>
            </w:tcBorders>
            <w:shd w:val="clear" w:color="auto" w:fill="CCCCCC"/>
            <w:tcMar>
              <w:left w:w="18" w:type="dxa"/>
            </w:tcMar>
          </w:tcPr>
          <w:p w14:paraId="75337BDF" w14:textId="38E00C35" w:rsidR="00372DAE" w:rsidRPr="002C383A" w:rsidRDefault="00372DAE" w:rsidP="00372DAE">
            <w:pPr>
              <w:jc w:val="center"/>
              <w:rPr>
                <w:b/>
                <w:bCs/>
              </w:rPr>
            </w:pPr>
            <w:r w:rsidRPr="002C383A">
              <w:rPr>
                <w:b/>
                <w:bCs/>
              </w:rPr>
              <w:t>Medyka</w:t>
            </w:r>
          </w:p>
        </w:tc>
        <w:tc>
          <w:tcPr>
            <w:tcW w:w="2126" w:type="dxa"/>
            <w:tcBorders>
              <w:top w:val="single" w:sz="2" w:space="0" w:color="000001"/>
              <w:left w:val="single" w:sz="2" w:space="0" w:color="000001"/>
              <w:bottom w:val="single" w:sz="2" w:space="0" w:color="000001"/>
            </w:tcBorders>
            <w:shd w:val="clear" w:color="auto" w:fill="auto"/>
            <w:tcMar>
              <w:left w:w="18" w:type="dxa"/>
            </w:tcMar>
          </w:tcPr>
          <w:p w14:paraId="53240755" w14:textId="0D09CF72" w:rsidR="00372DAE" w:rsidRPr="002C383A" w:rsidRDefault="00372DAE" w:rsidP="00372DAE">
            <w:pPr>
              <w:jc w:val="center"/>
            </w:pPr>
            <w:r w:rsidRPr="002C383A">
              <w:t xml:space="preserve">Uchwała Nr XXIV/148/12 z dnia 30.10.2012 </w:t>
            </w:r>
            <w:proofErr w:type="gramStart"/>
            <w:r w:rsidRPr="002C383A">
              <w:t>r</w:t>
            </w:r>
            <w:proofErr w:type="gramEnd"/>
            <w:r w:rsidRPr="002C383A">
              <w:t>.</w:t>
            </w:r>
          </w:p>
        </w:tc>
        <w:tc>
          <w:tcPr>
            <w:tcW w:w="1985" w:type="dxa"/>
            <w:tcBorders>
              <w:top w:val="single" w:sz="2" w:space="0" w:color="000001"/>
              <w:left w:val="single" w:sz="2" w:space="0" w:color="000001"/>
              <w:bottom w:val="single" w:sz="2" w:space="0" w:color="000001"/>
            </w:tcBorders>
            <w:shd w:val="clear" w:color="auto" w:fill="CCCCCC"/>
            <w:tcMar>
              <w:left w:w="18" w:type="dxa"/>
            </w:tcMar>
          </w:tcPr>
          <w:p w14:paraId="283A2252" w14:textId="4C7C2865" w:rsidR="00372DAE" w:rsidRPr="002C383A" w:rsidRDefault="00372DAE" w:rsidP="00372DAE">
            <w:pPr>
              <w:jc w:val="center"/>
            </w:pPr>
            <w:r w:rsidRPr="002C383A">
              <w:t xml:space="preserve">Uchwała Nr XLI/258/14 z dnia 31.01.2014 </w:t>
            </w:r>
            <w:proofErr w:type="gramStart"/>
            <w:r w:rsidRPr="002C383A">
              <w:t>r</w:t>
            </w:r>
            <w:proofErr w:type="gramEnd"/>
            <w:r w:rsidRPr="002C383A">
              <w:t>.</w:t>
            </w:r>
          </w:p>
        </w:tc>
        <w:tc>
          <w:tcPr>
            <w:tcW w:w="1842" w:type="dxa"/>
            <w:tcBorders>
              <w:top w:val="single" w:sz="2" w:space="0" w:color="000001"/>
              <w:left w:val="single" w:sz="2" w:space="0" w:color="000001"/>
              <w:bottom w:val="single" w:sz="2" w:space="0" w:color="000001"/>
            </w:tcBorders>
            <w:shd w:val="clear" w:color="auto" w:fill="auto"/>
            <w:tcMar>
              <w:left w:w="18" w:type="dxa"/>
            </w:tcMar>
          </w:tcPr>
          <w:p w14:paraId="5943607B" w14:textId="7A80F3EA" w:rsidR="00372DAE" w:rsidRPr="002C383A" w:rsidRDefault="002461E4" w:rsidP="00372DAE">
            <w:pPr>
              <w:jc w:val="center"/>
            </w:pPr>
            <w:r>
              <w:t xml:space="preserve">Dz. Urz. Woj. Podk. </w:t>
            </w:r>
            <w:proofErr w:type="gramStart"/>
            <w:r>
              <w:t>poz</w:t>
            </w:r>
            <w:proofErr w:type="gramEnd"/>
            <w:r>
              <w:t>. 900 z dnia 07.03.2014 </w:t>
            </w:r>
            <w:proofErr w:type="gramStart"/>
            <w:r w:rsidR="00372DAE" w:rsidRPr="002C383A">
              <w:t>r</w:t>
            </w:r>
            <w:proofErr w:type="gramEnd"/>
            <w:r w:rsidR="00372DAE" w:rsidRPr="002C383A">
              <w:t>.</w:t>
            </w:r>
          </w:p>
        </w:tc>
        <w:tc>
          <w:tcPr>
            <w:tcW w:w="1510" w:type="dxa"/>
            <w:tcBorders>
              <w:top w:val="single" w:sz="2" w:space="0" w:color="000001"/>
              <w:left w:val="single" w:sz="2" w:space="0" w:color="000001"/>
              <w:bottom w:val="single" w:sz="2" w:space="0" w:color="000001"/>
              <w:right w:val="single" w:sz="2" w:space="0" w:color="000001"/>
            </w:tcBorders>
            <w:shd w:val="clear" w:color="auto" w:fill="CCCCCC"/>
            <w:tcMar>
              <w:left w:w="18" w:type="dxa"/>
            </w:tcMar>
          </w:tcPr>
          <w:p w14:paraId="08D92D79" w14:textId="5929DCD6" w:rsidR="00372DAE" w:rsidRPr="002C383A" w:rsidRDefault="00372DAE" w:rsidP="00372DAE">
            <w:pPr>
              <w:jc w:val="center"/>
            </w:pPr>
            <w:r w:rsidRPr="002C383A">
              <w:t xml:space="preserve">22.03.2014 </w:t>
            </w:r>
            <w:proofErr w:type="gramStart"/>
            <w:r w:rsidRPr="002C383A">
              <w:t>r</w:t>
            </w:r>
            <w:proofErr w:type="gramEnd"/>
            <w:r w:rsidRPr="002C383A">
              <w:t>.</w:t>
            </w:r>
          </w:p>
        </w:tc>
      </w:tr>
      <w:tr w:rsidR="00372DAE" w14:paraId="5BBECB5F" w14:textId="77777777" w:rsidTr="004B3712">
        <w:tc>
          <w:tcPr>
            <w:tcW w:w="566" w:type="dxa"/>
            <w:tcBorders>
              <w:top w:val="single" w:sz="2" w:space="0" w:color="000001"/>
              <w:left w:val="single" w:sz="2" w:space="0" w:color="000001"/>
              <w:bottom w:val="single" w:sz="2" w:space="0" w:color="000001"/>
            </w:tcBorders>
            <w:shd w:val="clear" w:color="auto" w:fill="auto"/>
            <w:tcMar>
              <w:left w:w="18" w:type="dxa"/>
            </w:tcMar>
          </w:tcPr>
          <w:p w14:paraId="3A0BE05F" w14:textId="759DD8D8" w:rsidR="00372DAE" w:rsidRDefault="00372DAE" w:rsidP="00372DAE">
            <w:pPr>
              <w:jc w:val="center"/>
              <w:rPr>
                <w:sz w:val="22"/>
                <w:szCs w:val="22"/>
              </w:rPr>
            </w:pPr>
            <w:r>
              <w:rPr>
                <w:sz w:val="22"/>
                <w:szCs w:val="22"/>
              </w:rPr>
              <w:t>12</w:t>
            </w:r>
          </w:p>
        </w:tc>
        <w:tc>
          <w:tcPr>
            <w:tcW w:w="1388" w:type="dxa"/>
            <w:tcBorders>
              <w:top w:val="single" w:sz="2" w:space="0" w:color="000001"/>
              <w:left w:val="single" w:sz="2" w:space="0" w:color="000001"/>
              <w:bottom w:val="single" w:sz="2" w:space="0" w:color="000001"/>
            </w:tcBorders>
            <w:shd w:val="clear" w:color="auto" w:fill="CCCCCC"/>
            <w:tcMar>
              <w:left w:w="18" w:type="dxa"/>
            </w:tcMar>
            <w:vAlign w:val="center"/>
          </w:tcPr>
          <w:p w14:paraId="74AB6BB5" w14:textId="3609E538" w:rsidR="00372DAE" w:rsidRPr="002C383A" w:rsidRDefault="00372DAE" w:rsidP="00372DAE">
            <w:pPr>
              <w:jc w:val="center"/>
              <w:rPr>
                <w:b/>
                <w:bCs/>
              </w:rPr>
            </w:pPr>
            <w:r w:rsidRPr="002C383A">
              <w:rPr>
                <w:b/>
                <w:lang w:eastAsia="pl-PL"/>
              </w:rPr>
              <w:t>Hurko</w:t>
            </w:r>
          </w:p>
        </w:tc>
        <w:tc>
          <w:tcPr>
            <w:tcW w:w="2126" w:type="dxa"/>
            <w:tcBorders>
              <w:top w:val="single" w:sz="2" w:space="0" w:color="000001"/>
              <w:left w:val="single" w:sz="2" w:space="0" w:color="000001"/>
              <w:bottom w:val="single" w:sz="2" w:space="0" w:color="000001"/>
            </w:tcBorders>
            <w:shd w:val="clear" w:color="auto" w:fill="auto"/>
            <w:tcMar>
              <w:left w:w="18" w:type="dxa"/>
            </w:tcMar>
            <w:vAlign w:val="center"/>
          </w:tcPr>
          <w:p w14:paraId="34AB6944" w14:textId="77777777" w:rsidR="00372DAE" w:rsidRPr="002C383A" w:rsidRDefault="00372DAE" w:rsidP="00372DAE">
            <w:pPr>
              <w:jc w:val="center"/>
              <w:rPr>
                <w:i/>
                <w:lang w:eastAsia="pl-PL"/>
              </w:rPr>
            </w:pPr>
            <w:r w:rsidRPr="002C383A">
              <w:rPr>
                <w:lang w:eastAsia="pl-PL"/>
              </w:rPr>
              <w:t xml:space="preserve">Uchwała Nr XLIX/344/17 </w:t>
            </w:r>
          </w:p>
          <w:p w14:paraId="6F4FFEBB" w14:textId="2EF219F7" w:rsidR="00372DAE" w:rsidRPr="002C383A" w:rsidRDefault="00372DAE" w:rsidP="00372DAE">
            <w:pPr>
              <w:jc w:val="center"/>
            </w:pPr>
            <w:proofErr w:type="gramStart"/>
            <w:r w:rsidRPr="002C383A">
              <w:rPr>
                <w:lang w:eastAsia="pl-PL"/>
              </w:rPr>
              <w:t>z</w:t>
            </w:r>
            <w:proofErr w:type="gramEnd"/>
            <w:r w:rsidRPr="002C383A">
              <w:rPr>
                <w:lang w:eastAsia="pl-PL"/>
              </w:rPr>
              <w:t xml:space="preserve"> dnia 30.11.2017 </w:t>
            </w:r>
            <w:proofErr w:type="gramStart"/>
            <w:r w:rsidRPr="002C383A">
              <w:rPr>
                <w:lang w:eastAsia="pl-PL"/>
              </w:rPr>
              <w:t>r</w:t>
            </w:r>
            <w:proofErr w:type="gramEnd"/>
            <w:r w:rsidRPr="002C383A">
              <w:rPr>
                <w:lang w:eastAsia="pl-PL"/>
              </w:rPr>
              <w:t>.</w:t>
            </w:r>
          </w:p>
        </w:tc>
        <w:tc>
          <w:tcPr>
            <w:tcW w:w="1985" w:type="dxa"/>
            <w:tcBorders>
              <w:top w:val="single" w:sz="2" w:space="0" w:color="000001"/>
              <w:left w:val="single" w:sz="2" w:space="0" w:color="000001"/>
              <w:bottom w:val="single" w:sz="2" w:space="0" w:color="000001"/>
            </w:tcBorders>
            <w:shd w:val="clear" w:color="auto" w:fill="CCCCCC"/>
            <w:tcMar>
              <w:left w:w="18" w:type="dxa"/>
            </w:tcMar>
            <w:vAlign w:val="center"/>
          </w:tcPr>
          <w:p w14:paraId="18DADE6B" w14:textId="77777777" w:rsidR="00372DAE" w:rsidRPr="002C383A" w:rsidRDefault="00372DAE" w:rsidP="00372DAE">
            <w:pPr>
              <w:jc w:val="center"/>
              <w:rPr>
                <w:i/>
                <w:lang w:eastAsia="pl-PL"/>
              </w:rPr>
            </w:pPr>
            <w:r w:rsidRPr="002C383A">
              <w:rPr>
                <w:lang w:eastAsia="pl-PL"/>
              </w:rPr>
              <w:t xml:space="preserve">Uchwała Nr XXVI/183/2020 </w:t>
            </w:r>
          </w:p>
          <w:p w14:paraId="6AEC2F10" w14:textId="502F623F" w:rsidR="00372DAE" w:rsidRPr="002C383A" w:rsidRDefault="002461E4" w:rsidP="00372DAE">
            <w:pPr>
              <w:jc w:val="center"/>
            </w:pPr>
            <w:proofErr w:type="gramStart"/>
            <w:r>
              <w:rPr>
                <w:lang w:eastAsia="pl-PL"/>
              </w:rPr>
              <w:t>z</w:t>
            </w:r>
            <w:proofErr w:type="gramEnd"/>
            <w:r>
              <w:rPr>
                <w:lang w:eastAsia="pl-PL"/>
              </w:rPr>
              <w:t xml:space="preserve"> dnia 10.06.2020 </w:t>
            </w:r>
            <w:proofErr w:type="gramStart"/>
            <w:r w:rsidR="00372DAE" w:rsidRPr="002C383A">
              <w:rPr>
                <w:lang w:eastAsia="pl-PL"/>
              </w:rPr>
              <w:t>r</w:t>
            </w:r>
            <w:proofErr w:type="gramEnd"/>
            <w:r w:rsidR="00372DAE" w:rsidRPr="002C383A">
              <w:rPr>
                <w:lang w:eastAsia="pl-PL"/>
              </w:rPr>
              <w:t>.</w:t>
            </w:r>
          </w:p>
        </w:tc>
        <w:tc>
          <w:tcPr>
            <w:tcW w:w="1842" w:type="dxa"/>
            <w:tcBorders>
              <w:top w:val="single" w:sz="2" w:space="0" w:color="000001"/>
              <w:left w:val="single" w:sz="2" w:space="0" w:color="000001"/>
              <w:bottom w:val="single" w:sz="2" w:space="0" w:color="000001"/>
            </w:tcBorders>
            <w:shd w:val="clear" w:color="auto" w:fill="auto"/>
            <w:tcMar>
              <w:left w:w="18" w:type="dxa"/>
            </w:tcMar>
          </w:tcPr>
          <w:p w14:paraId="73C386EA" w14:textId="77777777" w:rsidR="00372DAE" w:rsidRPr="002C383A" w:rsidRDefault="00372DAE" w:rsidP="00372DAE">
            <w:pPr>
              <w:jc w:val="center"/>
              <w:rPr>
                <w:i/>
                <w:lang w:eastAsia="pl-PL"/>
              </w:rPr>
            </w:pPr>
            <w:r w:rsidRPr="002C383A">
              <w:rPr>
                <w:lang w:eastAsia="pl-PL"/>
              </w:rPr>
              <w:t>Dz. Urz. Woj. Podk.</w:t>
            </w:r>
          </w:p>
          <w:p w14:paraId="2F1BC1E9" w14:textId="77777777" w:rsidR="00372DAE" w:rsidRPr="002C383A" w:rsidRDefault="00372DAE" w:rsidP="00372DAE">
            <w:pPr>
              <w:jc w:val="center"/>
              <w:rPr>
                <w:i/>
                <w:lang w:eastAsia="pl-PL"/>
              </w:rPr>
            </w:pPr>
            <w:proofErr w:type="gramStart"/>
            <w:r w:rsidRPr="002C383A">
              <w:rPr>
                <w:lang w:eastAsia="pl-PL"/>
              </w:rPr>
              <w:t>poz</w:t>
            </w:r>
            <w:proofErr w:type="gramEnd"/>
            <w:r w:rsidRPr="002C383A">
              <w:rPr>
                <w:lang w:eastAsia="pl-PL"/>
              </w:rPr>
              <w:t xml:space="preserve">. 2891 </w:t>
            </w:r>
          </w:p>
          <w:p w14:paraId="01D65EA5" w14:textId="1977EDE5" w:rsidR="00372DAE" w:rsidRPr="002C383A" w:rsidRDefault="002461E4" w:rsidP="00372DAE">
            <w:pPr>
              <w:jc w:val="center"/>
            </w:pPr>
            <w:proofErr w:type="gramStart"/>
            <w:r>
              <w:rPr>
                <w:lang w:eastAsia="pl-PL"/>
              </w:rPr>
              <w:t>z</w:t>
            </w:r>
            <w:proofErr w:type="gramEnd"/>
            <w:r>
              <w:rPr>
                <w:lang w:eastAsia="pl-PL"/>
              </w:rPr>
              <w:t xml:space="preserve"> dnia 09.07.2020 </w:t>
            </w:r>
            <w:proofErr w:type="gramStart"/>
            <w:r w:rsidR="00372DAE" w:rsidRPr="002C383A">
              <w:rPr>
                <w:lang w:eastAsia="pl-PL"/>
              </w:rPr>
              <w:t>r</w:t>
            </w:r>
            <w:proofErr w:type="gramEnd"/>
            <w:r w:rsidR="00372DAE" w:rsidRPr="002C383A">
              <w:rPr>
                <w:lang w:eastAsia="pl-PL"/>
              </w:rPr>
              <w:t>.</w:t>
            </w:r>
          </w:p>
        </w:tc>
        <w:tc>
          <w:tcPr>
            <w:tcW w:w="1510" w:type="dxa"/>
            <w:tcBorders>
              <w:top w:val="single" w:sz="2" w:space="0" w:color="000001"/>
              <w:left w:val="single" w:sz="2" w:space="0" w:color="000001"/>
              <w:bottom w:val="single" w:sz="2" w:space="0" w:color="000001"/>
              <w:right w:val="single" w:sz="2" w:space="0" w:color="000001"/>
            </w:tcBorders>
            <w:shd w:val="clear" w:color="auto" w:fill="CCCCCC"/>
            <w:tcMar>
              <w:left w:w="18" w:type="dxa"/>
            </w:tcMar>
            <w:vAlign w:val="center"/>
          </w:tcPr>
          <w:p w14:paraId="17F98DBA" w14:textId="13183D8F" w:rsidR="00372DAE" w:rsidRPr="002C383A" w:rsidRDefault="00372DAE" w:rsidP="00372DAE">
            <w:pPr>
              <w:jc w:val="center"/>
            </w:pPr>
            <w:r w:rsidRPr="002C383A">
              <w:rPr>
                <w:lang w:eastAsia="pl-PL"/>
              </w:rPr>
              <w:t>23.07.2020</w:t>
            </w:r>
            <w:r w:rsidR="002461E4">
              <w:rPr>
                <w:lang w:eastAsia="pl-PL"/>
              </w:rPr>
              <w:t xml:space="preserve"> </w:t>
            </w:r>
            <w:proofErr w:type="gramStart"/>
            <w:r w:rsidRPr="002C383A">
              <w:rPr>
                <w:lang w:eastAsia="pl-PL"/>
              </w:rPr>
              <w:t>r</w:t>
            </w:r>
            <w:proofErr w:type="gramEnd"/>
            <w:r w:rsidRPr="002C383A">
              <w:rPr>
                <w:lang w:eastAsia="pl-PL"/>
              </w:rPr>
              <w:t>.</w:t>
            </w:r>
          </w:p>
        </w:tc>
      </w:tr>
    </w:tbl>
    <w:p w14:paraId="636198DE" w14:textId="77777777" w:rsidR="00F309B6" w:rsidRDefault="00952ABC">
      <w:pPr>
        <w:spacing w:before="114" w:after="114"/>
        <w:rPr>
          <w:sz w:val="20"/>
          <w:szCs w:val="20"/>
        </w:rPr>
      </w:pPr>
      <w:r>
        <w:rPr>
          <w:i/>
          <w:iCs/>
          <w:sz w:val="20"/>
          <w:szCs w:val="20"/>
        </w:rPr>
        <w:t>Źródło: Opracowanie własne</w:t>
      </w:r>
    </w:p>
    <w:p w14:paraId="5E366182" w14:textId="46387F3E" w:rsidR="002C383A" w:rsidRDefault="00FF1400" w:rsidP="002C383A">
      <w:pPr>
        <w:ind w:firstLine="708"/>
      </w:pPr>
      <w:r>
        <w:t>Na terenie Gminy Medyka obowiązują miejscowe plany zagospodarowania przestrzennego jak w powyższych tabelach.</w:t>
      </w:r>
      <w:r w:rsidR="002C383A">
        <w:t xml:space="preserve"> W roku 2020 dla obszaru gminy Uchwałą Rady Gminy Medyka Nr XXIII/167/2020 </w:t>
      </w:r>
      <w:r w:rsidR="002C383A">
        <w:rPr>
          <w:highlight w:val="white"/>
        </w:rPr>
        <w:t xml:space="preserve">z dnia 29 kwietnia 2020 r uchwalono studium uwarunkowań i kierunków zagospodarowania przestrzennego Gminy Medyka, które zmieniło dotychczas obowiązujące studium </w:t>
      </w:r>
      <w:r w:rsidR="002C383A">
        <w:t>z 2002 r.</w:t>
      </w:r>
    </w:p>
    <w:p w14:paraId="251676AC" w14:textId="140C6DD6" w:rsidR="002C383A" w:rsidRDefault="002C383A" w:rsidP="002C383A">
      <w:pPr>
        <w:ind w:firstLine="708"/>
      </w:pPr>
      <w:r>
        <w:t>Dla terenów nieobjętych obowiązującym M.P.Z.P., a spełniających wymogi określone w przepisach ustawy o planowaniu i zagospodarowaniu przestrzennym wydawane są na wniosek zainteresowanych stron decyzje o warunkach zabudowy lub decyzje o lokalizacji inwestycji celu publicznego. Koszty opracowania projektów decyzji pokrywane są ze środków budżetu Gminy Medyka, które w roku 2020 wyniosły 15 240,00 zł.</w:t>
      </w:r>
    </w:p>
    <w:p w14:paraId="69D36AD7" w14:textId="3599C4B3" w:rsidR="002C383A" w:rsidRDefault="002C383A" w:rsidP="00DE60B0">
      <w:pPr>
        <w:ind w:firstLine="708"/>
        <w:jc w:val="left"/>
      </w:pPr>
      <w:r>
        <w:t>W roku 2020 wydano 29 decyzji o warunkach zabudowy i 28 decyzji o lokalizacji inwestycji celu publicznego, w tym:</w:t>
      </w:r>
    </w:p>
    <w:p w14:paraId="6EB6A972" w14:textId="03A89320" w:rsidR="002C383A" w:rsidRDefault="002C383A" w:rsidP="000D1D4B">
      <w:pPr>
        <w:widowControl w:val="0"/>
        <w:numPr>
          <w:ilvl w:val="0"/>
          <w:numId w:val="76"/>
        </w:numPr>
        <w:spacing w:line="274" w:lineRule="exact"/>
        <w:ind w:left="993"/>
      </w:pPr>
      <w:r>
        <w:t xml:space="preserve">dla </w:t>
      </w:r>
      <w:proofErr w:type="gramStart"/>
      <w:r>
        <w:t>miejscowości  Leszno</w:t>
      </w:r>
      <w:proofErr w:type="gramEnd"/>
      <w:r>
        <w:t xml:space="preserve"> - 6 decyzji o warunkach zabudowy</w:t>
      </w:r>
      <w:r w:rsidR="00DE60B0">
        <w:t>,</w:t>
      </w:r>
    </w:p>
    <w:p w14:paraId="708F7777" w14:textId="7520E8A5" w:rsidR="002C383A" w:rsidRDefault="002C383A" w:rsidP="000D1D4B">
      <w:pPr>
        <w:widowControl w:val="0"/>
        <w:numPr>
          <w:ilvl w:val="0"/>
          <w:numId w:val="76"/>
        </w:numPr>
        <w:spacing w:line="274" w:lineRule="exact"/>
        <w:ind w:left="993"/>
      </w:pPr>
      <w:proofErr w:type="gramStart"/>
      <w:r>
        <w:t>dla</w:t>
      </w:r>
      <w:proofErr w:type="gramEnd"/>
      <w:r>
        <w:t xml:space="preserve"> miejscowości Torki - 3 decyzje o warunkach zabudowy i 5 decyzji o lokalizacji inwestycji celu publicznego</w:t>
      </w:r>
      <w:r w:rsidR="00DE60B0">
        <w:t>,</w:t>
      </w:r>
    </w:p>
    <w:p w14:paraId="4AE71694" w14:textId="70218760" w:rsidR="002C383A" w:rsidRDefault="002C383A" w:rsidP="000D1D4B">
      <w:pPr>
        <w:widowControl w:val="0"/>
        <w:numPr>
          <w:ilvl w:val="0"/>
          <w:numId w:val="76"/>
        </w:numPr>
        <w:spacing w:line="274" w:lineRule="exact"/>
        <w:ind w:left="993"/>
      </w:pPr>
      <w:proofErr w:type="gramStart"/>
      <w:r>
        <w:t>dla</w:t>
      </w:r>
      <w:proofErr w:type="gramEnd"/>
      <w:r>
        <w:t xml:space="preserve"> miejscowości Medyka - 6 decyzji o warunkach zabudowy i 6 decyzji o lokalizacji inwestycji celu publicznego,</w:t>
      </w:r>
    </w:p>
    <w:p w14:paraId="1E59F978" w14:textId="19845B97" w:rsidR="002C383A" w:rsidRDefault="002C383A" w:rsidP="000D1D4B">
      <w:pPr>
        <w:widowControl w:val="0"/>
        <w:numPr>
          <w:ilvl w:val="0"/>
          <w:numId w:val="76"/>
        </w:numPr>
        <w:spacing w:line="274" w:lineRule="exact"/>
        <w:ind w:left="993"/>
      </w:pPr>
      <w:r>
        <w:t xml:space="preserve">dla </w:t>
      </w:r>
      <w:proofErr w:type="gramStart"/>
      <w:r>
        <w:t>miejscowości  Siedliska</w:t>
      </w:r>
      <w:proofErr w:type="gramEnd"/>
      <w:r>
        <w:t xml:space="preserve"> - 2 decyzje o warunkach zabudowy i 4 decyzje o lokalizacji inwestycji celu publicznego,</w:t>
      </w:r>
    </w:p>
    <w:p w14:paraId="7CC431EE" w14:textId="5A78E5F0" w:rsidR="002C383A" w:rsidRDefault="002C383A" w:rsidP="000D1D4B">
      <w:pPr>
        <w:widowControl w:val="0"/>
        <w:numPr>
          <w:ilvl w:val="0"/>
          <w:numId w:val="76"/>
        </w:numPr>
        <w:spacing w:line="274" w:lineRule="exact"/>
        <w:ind w:left="993"/>
      </w:pPr>
      <w:proofErr w:type="gramStart"/>
      <w:r>
        <w:t>dla</w:t>
      </w:r>
      <w:proofErr w:type="gramEnd"/>
      <w:r>
        <w:t xml:space="preserve"> miejscowości Jaksmanice - 1 decyzja o warunkach zabudowy i 1 decyzja o lokalizacji inwestycji celu publicznego,</w:t>
      </w:r>
    </w:p>
    <w:p w14:paraId="0DBC604A" w14:textId="0A8A00B9" w:rsidR="002C383A" w:rsidRDefault="002C383A" w:rsidP="000D1D4B">
      <w:pPr>
        <w:widowControl w:val="0"/>
        <w:numPr>
          <w:ilvl w:val="0"/>
          <w:numId w:val="76"/>
        </w:numPr>
        <w:spacing w:line="274" w:lineRule="exact"/>
        <w:ind w:left="993"/>
      </w:pPr>
      <w:proofErr w:type="gramStart"/>
      <w:r>
        <w:t>dla</w:t>
      </w:r>
      <w:proofErr w:type="gramEnd"/>
      <w:r>
        <w:t xml:space="preserve"> miejscowości Hureczko - 4 decyzje o warunkach zabudowy</w:t>
      </w:r>
      <w:r w:rsidR="00DE60B0">
        <w:t>,</w:t>
      </w:r>
    </w:p>
    <w:p w14:paraId="0EC6AEDC" w14:textId="2326B101" w:rsidR="002C383A" w:rsidRPr="009D52CB" w:rsidRDefault="002C383A" w:rsidP="000D1D4B">
      <w:pPr>
        <w:widowControl w:val="0"/>
        <w:numPr>
          <w:ilvl w:val="0"/>
          <w:numId w:val="76"/>
        </w:numPr>
        <w:spacing w:line="274" w:lineRule="exact"/>
        <w:ind w:left="993"/>
      </w:pPr>
      <w:proofErr w:type="gramStart"/>
      <w:r>
        <w:t>dla</w:t>
      </w:r>
      <w:proofErr w:type="gramEnd"/>
      <w:r>
        <w:t xml:space="preserve"> miejscowości Hurko -</w:t>
      </w:r>
      <w:r w:rsidR="00DE60B0">
        <w:t xml:space="preserve"> 3 decyzje o warunkach zabudowy.</w:t>
      </w:r>
    </w:p>
    <w:p w14:paraId="442520F1" w14:textId="77777777" w:rsidR="00F309B6" w:rsidRDefault="00F309B6" w:rsidP="002048B7">
      <w:pPr>
        <w:spacing w:after="160"/>
        <w:ind w:left="720"/>
        <w:contextualSpacing/>
      </w:pPr>
    </w:p>
    <w:p w14:paraId="5F6D8BB3" w14:textId="77777777" w:rsidR="00F309B6" w:rsidRDefault="00F309B6"/>
    <w:p w14:paraId="08953D2E" w14:textId="77777777" w:rsidR="00F309B6" w:rsidRDefault="00F309B6"/>
    <w:p w14:paraId="6058B772" w14:textId="77777777" w:rsidR="00F309B6" w:rsidRDefault="00F309B6"/>
    <w:p w14:paraId="468270EC" w14:textId="77777777" w:rsidR="00F309B6" w:rsidRDefault="00952ABC">
      <w:r>
        <w:br w:type="page"/>
      </w:r>
    </w:p>
    <w:p w14:paraId="1532E5C7" w14:textId="77777777" w:rsidR="00F309B6" w:rsidRPr="0065390D" w:rsidRDefault="00952ABC" w:rsidP="002048B7">
      <w:pPr>
        <w:pStyle w:val="Nagwek1"/>
        <w:rPr>
          <w:b/>
          <w:sz w:val="36"/>
        </w:rPr>
      </w:pPr>
      <w:r w:rsidRPr="0065390D">
        <w:rPr>
          <w:b/>
          <w:sz w:val="36"/>
        </w:rPr>
        <w:t>7. ŚRODOWISKO</w:t>
      </w:r>
    </w:p>
    <w:p w14:paraId="5CA5C72D" w14:textId="77777777" w:rsidR="00F309B6" w:rsidRDefault="00F309B6"/>
    <w:p w14:paraId="5ED6F8EA" w14:textId="77777777" w:rsidR="00F309B6" w:rsidRPr="0065390D" w:rsidRDefault="00952ABC" w:rsidP="002048B7">
      <w:pPr>
        <w:pStyle w:val="Nagwek2"/>
        <w:rPr>
          <w:rFonts w:ascii="Times New Roman" w:hAnsi="Times New Roman" w:cs="Times New Roman"/>
        </w:rPr>
      </w:pPr>
      <w:r w:rsidRPr="0065390D">
        <w:rPr>
          <w:rFonts w:ascii="Times New Roman" w:hAnsi="Times New Roman" w:cs="Times New Roman"/>
          <w:color w:val="000000" w:themeColor="text1"/>
        </w:rPr>
        <w:t>7.1. Gospodarka odpadami</w:t>
      </w:r>
    </w:p>
    <w:p w14:paraId="7818149A" w14:textId="77777777" w:rsidR="00F309B6" w:rsidRDefault="00F309B6">
      <w:pPr>
        <w:rPr>
          <w:sz w:val="28"/>
          <w:szCs w:val="28"/>
        </w:rPr>
      </w:pPr>
    </w:p>
    <w:p w14:paraId="0886FF44" w14:textId="77777777" w:rsidR="00B535D0" w:rsidRPr="009A2C03" w:rsidRDefault="00952ABC" w:rsidP="00B535D0">
      <w:r w:rsidRPr="00FE0F16">
        <w:rPr>
          <w:sz w:val="28"/>
          <w:szCs w:val="28"/>
        </w:rPr>
        <w:tab/>
      </w:r>
      <w:r w:rsidR="00B535D0" w:rsidRPr="009A2C03">
        <w:t>Odbiorem i zagospodarowaniem odpadów komunalnych z terenu Gminy Medyka od właścicieli nieruchomości, na których zamieszkują mieszkańcy w 2020 r. zajmował się Zakład Oczyszczania „B i M Dybkowie” z siedzibą przy ul. Wincentego Witosa 48 w Żurawicy. Zakład świadczy usługę na podstawie przeprowadzonego postępowania o udzielenie zamówienia publicznego, w trybie przetargu nieograniczonego od dnia 1 stycznia 2020 r. do 31 grudnia 2020 r. Odpady z poszczególnych miejscowości odbierane są według ustalonego harmonogramu.</w:t>
      </w:r>
    </w:p>
    <w:p w14:paraId="3DFB97AA" w14:textId="77777777" w:rsidR="00B535D0" w:rsidRPr="009A2C03" w:rsidRDefault="00B535D0" w:rsidP="00B535D0">
      <w:r w:rsidRPr="009A2C03">
        <w:tab/>
        <w:t xml:space="preserve">Odbiorem i zagospodarowaniem odpadów komunalnych z nieruchomości, na których nie zamieszkują mieszkańcy, a powstają odpady komunalne, zajmuje się firma EKOLINE Usługi Komunalne z siedzibą w Nizinach 290. Firma świadczy usługę na podstawie przeprowadzonego postępowania o udzielenie zamówienia publicznego, w trybie przetargu nieograniczonego od dnia 13 stycznia 2020 r. do 31 grudnia 2020 r. </w:t>
      </w:r>
    </w:p>
    <w:p w14:paraId="77F624EE" w14:textId="77777777" w:rsidR="00B535D0" w:rsidRPr="009A2C03" w:rsidRDefault="00B535D0" w:rsidP="00B535D0">
      <w:r w:rsidRPr="009A2C03">
        <w:tab/>
        <w:t xml:space="preserve">W roku 2020 według danych Urzędu Gminy w Medyce zostało złożonych przez właścicieli nieruchomości 1885 deklaracji o wysokości opłaty za gospodarowanie odpadami komunalnymi. Łącznie zostało zgłoszonych 4825 mieszkańców. </w:t>
      </w:r>
    </w:p>
    <w:p w14:paraId="38F3A5F0" w14:textId="44AD22B7" w:rsidR="00B535D0" w:rsidRPr="009A2C03" w:rsidRDefault="00B535D0" w:rsidP="009A2C03">
      <w:pPr>
        <w:ind w:firstLine="720"/>
      </w:pPr>
      <w:proofErr w:type="gramStart"/>
      <w:r w:rsidRPr="009A2C03">
        <w:t>Stawki  opłaty</w:t>
      </w:r>
      <w:proofErr w:type="gramEnd"/>
      <w:r w:rsidRPr="009A2C03">
        <w:t xml:space="preserve"> za gospodarowanie odpadami komunalnymi w 2020 r</w:t>
      </w:r>
      <w:r w:rsidR="009A2C03">
        <w:t>.</w:t>
      </w:r>
      <w:r w:rsidRPr="009A2C03">
        <w:t xml:space="preserve"> wynosiły:</w:t>
      </w:r>
    </w:p>
    <w:p w14:paraId="7631BC2E" w14:textId="77777777" w:rsidR="00B535D0" w:rsidRPr="009A2C03" w:rsidRDefault="00B535D0" w:rsidP="000D1D4B">
      <w:pPr>
        <w:numPr>
          <w:ilvl w:val="0"/>
          <w:numId w:val="81"/>
        </w:numPr>
        <w:spacing w:after="160" w:line="259" w:lineRule="auto"/>
        <w:ind w:left="1134"/>
        <w:contextualSpacing/>
      </w:pPr>
      <w:r w:rsidRPr="009A2C03">
        <w:t>23,00 zł od jednej osoby na miesiąc, jeżeli odpady były zbierane w sposób selektywny</w:t>
      </w:r>
    </w:p>
    <w:p w14:paraId="6D0D224D" w14:textId="77777777" w:rsidR="00B535D0" w:rsidRPr="009A2C03" w:rsidRDefault="00B535D0" w:rsidP="000D1D4B">
      <w:pPr>
        <w:numPr>
          <w:ilvl w:val="0"/>
          <w:numId w:val="81"/>
        </w:numPr>
        <w:spacing w:after="160" w:line="259" w:lineRule="auto"/>
        <w:ind w:left="1134"/>
        <w:contextualSpacing/>
      </w:pPr>
      <w:r w:rsidRPr="009A2C03">
        <w:t>46,00 zł od jednej osoby na miesiąc, jeżeli odpady były zbierane w sposób nieselektywny</w:t>
      </w:r>
    </w:p>
    <w:p w14:paraId="2BE9CBE6" w14:textId="77777777" w:rsidR="00B535D0" w:rsidRPr="009A2C03" w:rsidRDefault="00B535D0" w:rsidP="009A2C03">
      <w:pPr>
        <w:ind w:firstLine="720"/>
      </w:pPr>
      <w:r w:rsidRPr="009A2C03">
        <w:t>Gmina Medyka w wyniku zawartych umów z ww. podmiotami poniosła w 2020 r. następujące koszty za odbiór i zagospodarowanie odpadów:</w:t>
      </w:r>
    </w:p>
    <w:p w14:paraId="43400DFF" w14:textId="7E1D74A6" w:rsidR="00B535D0" w:rsidRPr="009A2C03" w:rsidRDefault="00B535D0" w:rsidP="000D1D4B">
      <w:pPr>
        <w:numPr>
          <w:ilvl w:val="0"/>
          <w:numId w:val="82"/>
        </w:numPr>
        <w:spacing w:after="160" w:line="259" w:lineRule="auto"/>
        <w:contextualSpacing/>
      </w:pPr>
      <w:r w:rsidRPr="009A2C03">
        <w:t>1 355 216,36 zł za odbiór i zagospodarowanie odpadów komunalnych z nieruchomości zamieszkałych</w:t>
      </w:r>
      <w:r w:rsidR="009A2C03">
        <w:t>,</w:t>
      </w:r>
    </w:p>
    <w:p w14:paraId="0B65C881" w14:textId="7AF82926" w:rsidR="00B535D0" w:rsidRDefault="00B535D0" w:rsidP="000D1D4B">
      <w:pPr>
        <w:numPr>
          <w:ilvl w:val="0"/>
          <w:numId w:val="82"/>
        </w:numPr>
        <w:spacing w:after="160" w:line="259" w:lineRule="auto"/>
        <w:contextualSpacing/>
      </w:pPr>
      <w:r w:rsidRPr="009A2C03">
        <w:t xml:space="preserve">87 690,94 zł za odbiór i zagospodarowanie odpadów </w:t>
      </w:r>
      <w:r w:rsidR="009A2C03" w:rsidRPr="009A2C03">
        <w:t>komunalnych z</w:t>
      </w:r>
      <w:r w:rsidRPr="009A2C03">
        <w:t xml:space="preserve"> nieruchomości niezamies</w:t>
      </w:r>
      <w:r w:rsidR="00D05A48">
        <w:t>zkałych.</w:t>
      </w:r>
    </w:p>
    <w:p w14:paraId="1ADA3F71" w14:textId="77777777" w:rsidR="00D05A48" w:rsidRDefault="00D05A48" w:rsidP="00D05A48">
      <w:pPr>
        <w:spacing w:after="160" w:line="259" w:lineRule="auto"/>
        <w:ind w:left="1147"/>
        <w:contextualSpacing/>
      </w:pPr>
    </w:p>
    <w:p w14:paraId="11F9528C" w14:textId="171589F2" w:rsidR="00D05A48" w:rsidRPr="00D05A48" w:rsidRDefault="00D05A48" w:rsidP="00D05A48">
      <w:pPr>
        <w:ind w:firstLine="720"/>
      </w:pPr>
      <w:r w:rsidRPr="00D05A48">
        <w:t>W roku 2020</w:t>
      </w:r>
      <w:r w:rsidR="001D2C90">
        <w:t>,</w:t>
      </w:r>
      <w:r w:rsidRPr="00D05A48">
        <w:t xml:space="preserve"> według danych ze sprawozdań otrzymanych od podmiotów odbierających odpady komunalne</w:t>
      </w:r>
      <w:r w:rsidR="001D2C90">
        <w:t>,</w:t>
      </w:r>
      <w:r w:rsidRPr="00D05A48">
        <w:t xml:space="preserve"> na terenie Gminy Medyka odebrano i zagospodaro</w:t>
      </w:r>
      <w:r>
        <w:t xml:space="preserve">wano o </w:t>
      </w:r>
      <w:r w:rsidR="001D2C90">
        <w:t>121,</w:t>
      </w:r>
      <w:r w:rsidR="002461E4">
        <w:t>14</w:t>
      </w:r>
      <w:r>
        <w:t xml:space="preserve"> Mg więcej odpadów niż w roku poprzednim,</w:t>
      </w:r>
      <w:r w:rsidR="001D2C90">
        <w:t xml:space="preserve"> oraz o 181,</w:t>
      </w:r>
      <w:r w:rsidR="002461E4">
        <w:t>33</w:t>
      </w:r>
      <w:r w:rsidR="001D2C90">
        <w:t xml:space="preserve"> Mg więcej niż w roku 2018,</w:t>
      </w:r>
      <w:r>
        <w:t xml:space="preserve"> co przedstawione </w:t>
      </w:r>
      <w:r w:rsidR="001D2C90">
        <w:t xml:space="preserve">zostało </w:t>
      </w:r>
      <w:r>
        <w:t>w poniższej tabeli.</w:t>
      </w:r>
    </w:p>
    <w:p w14:paraId="1BEEBD19" w14:textId="5106AF7C" w:rsidR="00F309B6" w:rsidRDefault="00F309B6" w:rsidP="00B535D0">
      <w:pPr>
        <w:rPr>
          <w:sz w:val="28"/>
          <w:szCs w:val="28"/>
        </w:rPr>
      </w:pPr>
    </w:p>
    <w:p w14:paraId="4EB2C391" w14:textId="7E7D4FE9" w:rsidR="00D05A48" w:rsidRDefault="00952ABC" w:rsidP="00FB6C67">
      <w:pPr>
        <w:spacing w:before="108" w:after="108"/>
        <w:rPr>
          <w:sz w:val="22"/>
          <w:szCs w:val="22"/>
        </w:rPr>
      </w:pPr>
      <w:r>
        <w:rPr>
          <w:sz w:val="22"/>
          <w:szCs w:val="22"/>
        </w:rPr>
        <w:t>Tabela 1</w:t>
      </w:r>
      <w:r w:rsidR="002461E4">
        <w:rPr>
          <w:sz w:val="22"/>
          <w:szCs w:val="22"/>
        </w:rPr>
        <w:t>6</w:t>
      </w:r>
      <w:r>
        <w:rPr>
          <w:sz w:val="22"/>
          <w:szCs w:val="22"/>
        </w:rPr>
        <w:t xml:space="preserve">. </w:t>
      </w:r>
      <w:r w:rsidR="00D05A48">
        <w:rPr>
          <w:sz w:val="22"/>
          <w:szCs w:val="22"/>
        </w:rPr>
        <w:t>Ilość odebranych odpadów komunalnych w 2020 r.</w:t>
      </w:r>
    </w:p>
    <w:tbl>
      <w:tblPr>
        <w:tblStyle w:val="Tabela-Siatka"/>
        <w:tblW w:w="0" w:type="auto"/>
        <w:tblLook w:val="04A0" w:firstRow="1" w:lastRow="0" w:firstColumn="1" w:lastColumn="0" w:noHBand="0" w:noVBand="1"/>
      </w:tblPr>
      <w:tblGrid>
        <w:gridCol w:w="630"/>
        <w:gridCol w:w="3051"/>
        <w:gridCol w:w="1656"/>
        <w:gridCol w:w="2035"/>
        <w:gridCol w:w="2035"/>
      </w:tblGrid>
      <w:tr w:rsidR="000D4581" w14:paraId="669FEAA6" w14:textId="77777777" w:rsidTr="0065390D">
        <w:trPr>
          <w:trHeight w:val="593"/>
        </w:trPr>
        <w:tc>
          <w:tcPr>
            <w:tcW w:w="630" w:type="dxa"/>
            <w:vMerge w:val="restart"/>
            <w:shd w:val="clear" w:color="auto" w:fill="9BBB59" w:themeFill="accent3"/>
          </w:tcPr>
          <w:p w14:paraId="1422AD34" w14:textId="77777777" w:rsidR="000D4581" w:rsidRPr="000D4581" w:rsidRDefault="000D4581">
            <w:pPr>
              <w:rPr>
                <w:b/>
                <w:szCs w:val="22"/>
              </w:rPr>
            </w:pPr>
          </w:p>
          <w:p w14:paraId="115B4FF4" w14:textId="77777777" w:rsidR="000D4581" w:rsidRPr="000D4581" w:rsidRDefault="000D4581">
            <w:pPr>
              <w:rPr>
                <w:b/>
                <w:szCs w:val="22"/>
              </w:rPr>
            </w:pPr>
          </w:p>
          <w:p w14:paraId="7716EF9F" w14:textId="77777777" w:rsidR="000D4581" w:rsidRPr="000D4581" w:rsidRDefault="000D4581">
            <w:pPr>
              <w:rPr>
                <w:b/>
                <w:szCs w:val="22"/>
              </w:rPr>
            </w:pPr>
            <w:r w:rsidRPr="000D4581">
              <w:rPr>
                <w:b/>
                <w:szCs w:val="22"/>
              </w:rPr>
              <w:t>L.</w:t>
            </w:r>
            <w:proofErr w:type="gramStart"/>
            <w:r w:rsidRPr="000D4581">
              <w:rPr>
                <w:b/>
                <w:szCs w:val="22"/>
              </w:rPr>
              <w:t>p</w:t>
            </w:r>
            <w:proofErr w:type="gramEnd"/>
            <w:r w:rsidRPr="000D4581">
              <w:rPr>
                <w:b/>
                <w:szCs w:val="22"/>
              </w:rPr>
              <w:t>.</w:t>
            </w:r>
          </w:p>
        </w:tc>
        <w:tc>
          <w:tcPr>
            <w:tcW w:w="3051" w:type="dxa"/>
            <w:shd w:val="clear" w:color="auto" w:fill="9BBB59" w:themeFill="accent3"/>
          </w:tcPr>
          <w:p w14:paraId="45F39881" w14:textId="77777777" w:rsidR="000D4581" w:rsidRPr="000D4581" w:rsidRDefault="000D4581">
            <w:pPr>
              <w:rPr>
                <w:b/>
                <w:szCs w:val="22"/>
              </w:rPr>
            </w:pPr>
            <w:r w:rsidRPr="000D4581">
              <w:rPr>
                <w:b/>
                <w:szCs w:val="22"/>
              </w:rPr>
              <w:t>Rodzaj odpadów</w:t>
            </w:r>
          </w:p>
        </w:tc>
        <w:tc>
          <w:tcPr>
            <w:tcW w:w="5726" w:type="dxa"/>
            <w:gridSpan w:val="3"/>
            <w:shd w:val="clear" w:color="auto" w:fill="9BBB59" w:themeFill="accent3"/>
          </w:tcPr>
          <w:p w14:paraId="2D2E5C83" w14:textId="77777777" w:rsidR="000D4581" w:rsidRPr="000D4581" w:rsidRDefault="000D4581" w:rsidP="000D4581">
            <w:pPr>
              <w:jc w:val="center"/>
              <w:rPr>
                <w:b/>
                <w:szCs w:val="22"/>
              </w:rPr>
            </w:pPr>
            <w:r w:rsidRPr="000D4581">
              <w:rPr>
                <w:b/>
                <w:szCs w:val="22"/>
              </w:rPr>
              <w:t>Ilość Mg</w:t>
            </w:r>
          </w:p>
        </w:tc>
      </w:tr>
      <w:tr w:rsidR="000D4581" w14:paraId="2E1C48A1" w14:textId="77777777" w:rsidTr="0065390D">
        <w:trPr>
          <w:trHeight w:val="582"/>
        </w:trPr>
        <w:tc>
          <w:tcPr>
            <w:tcW w:w="630" w:type="dxa"/>
            <w:vMerge/>
            <w:shd w:val="clear" w:color="auto" w:fill="9BBB59" w:themeFill="accent3"/>
          </w:tcPr>
          <w:p w14:paraId="1FF9D313" w14:textId="77777777" w:rsidR="000D4581" w:rsidRPr="000D4581" w:rsidRDefault="000D4581">
            <w:pPr>
              <w:rPr>
                <w:b/>
                <w:szCs w:val="22"/>
              </w:rPr>
            </w:pPr>
          </w:p>
        </w:tc>
        <w:tc>
          <w:tcPr>
            <w:tcW w:w="3051" w:type="dxa"/>
            <w:shd w:val="clear" w:color="auto" w:fill="9BBB59" w:themeFill="accent3"/>
          </w:tcPr>
          <w:p w14:paraId="4E23418A" w14:textId="77777777" w:rsidR="000D4581" w:rsidRPr="000D4581" w:rsidRDefault="000D4581">
            <w:pPr>
              <w:rPr>
                <w:b/>
                <w:szCs w:val="22"/>
              </w:rPr>
            </w:pPr>
            <w:r w:rsidRPr="000D4581">
              <w:rPr>
                <w:b/>
                <w:szCs w:val="22"/>
              </w:rPr>
              <w:t>Rok wywozu</w:t>
            </w:r>
          </w:p>
        </w:tc>
        <w:tc>
          <w:tcPr>
            <w:tcW w:w="1656" w:type="dxa"/>
            <w:shd w:val="clear" w:color="auto" w:fill="9BBB59" w:themeFill="accent3"/>
          </w:tcPr>
          <w:p w14:paraId="39962978" w14:textId="3A90F678" w:rsidR="000D4581" w:rsidRPr="000D4581" w:rsidRDefault="003D19C0" w:rsidP="000D4581">
            <w:pPr>
              <w:jc w:val="center"/>
              <w:rPr>
                <w:b/>
                <w:sz w:val="22"/>
                <w:szCs w:val="22"/>
              </w:rPr>
            </w:pPr>
            <w:r w:rsidRPr="003D19C0">
              <w:rPr>
                <w:b/>
                <w:szCs w:val="22"/>
              </w:rPr>
              <w:t>2018</w:t>
            </w:r>
          </w:p>
        </w:tc>
        <w:tc>
          <w:tcPr>
            <w:tcW w:w="2035" w:type="dxa"/>
            <w:shd w:val="clear" w:color="auto" w:fill="9BBB59" w:themeFill="accent3"/>
          </w:tcPr>
          <w:p w14:paraId="50C1AE5E" w14:textId="5874A5EE" w:rsidR="000D4581" w:rsidRPr="000D4581" w:rsidRDefault="003D19C0" w:rsidP="000D4581">
            <w:pPr>
              <w:jc w:val="center"/>
              <w:rPr>
                <w:b/>
                <w:szCs w:val="22"/>
              </w:rPr>
            </w:pPr>
            <w:r>
              <w:rPr>
                <w:b/>
                <w:szCs w:val="22"/>
              </w:rPr>
              <w:t>2019</w:t>
            </w:r>
          </w:p>
        </w:tc>
        <w:tc>
          <w:tcPr>
            <w:tcW w:w="2035" w:type="dxa"/>
            <w:shd w:val="clear" w:color="auto" w:fill="9BBB59" w:themeFill="accent3"/>
          </w:tcPr>
          <w:p w14:paraId="314B3AD2" w14:textId="5E298073" w:rsidR="000D4581" w:rsidRPr="000D4581" w:rsidRDefault="000D4581" w:rsidP="003D19C0">
            <w:pPr>
              <w:jc w:val="center"/>
              <w:rPr>
                <w:b/>
                <w:szCs w:val="22"/>
              </w:rPr>
            </w:pPr>
            <w:r w:rsidRPr="000D4581">
              <w:rPr>
                <w:b/>
                <w:szCs w:val="22"/>
              </w:rPr>
              <w:t>20</w:t>
            </w:r>
            <w:r w:rsidR="003D19C0">
              <w:rPr>
                <w:b/>
                <w:szCs w:val="22"/>
              </w:rPr>
              <w:t>20</w:t>
            </w:r>
          </w:p>
        </w:tc>
      </w:tr>
      <w:tr w:rsidR="003D19C0" w14:paraId="1C5926C9" w14:textId="77777777" w:rsidTr="00D66526">
        <w:trPr>
          <w:trHeight w:val="525"/>
        </w:trPr>
        <w:tc>
          <w:tcPr>
            <w:tcW w:w="630" w:type="dxa"/>
            <w:shd w:val="clear" w:color="auto" w:fill="D9D9D9" w:themeFill="background1" w:themeFillShade="D9"/>
          </w:tcPr>
          <w:p w14:paraId="0E1B2720" w14:textId="77777777" w:rsidR="003D19C0" w:rsidRDefault="003D19C0" w:rsidP="003D19C0">
            <w:pPr>
              <w:rPr>
                <w:sz w:val="22"/>
                <w:szCs w:val="22"/>
              </w:rPr>
            </w:pPr>
            <w:r>
              <w:rPr>
                <w:sz w:val="22"/>
                <w:szCs w:val="22"/>
              </w:rPr>
              <w:t>1.</w:t>
            </w:r>
          </w:p>
        </w:tc>
        <w:tc>
          <w:tcPr>
            <w:tcW w:w="3051" w:type="dxa"/>
          </w:tcPr>
          <w:p w14:paraId="42B8B9E9" w14:textId="77777777" w:rsidR="003D19C0" w:rsidRPr="00D66526" w:rsidRDefault="003D19C0" w:rsidP="003D19C0">
            <w:pPr>
              <w:rPr>
                <w:b/>
                <w:sz w:val="22"/>
                <w:szCs w:val="22"/>
              </w:rPr>
            </w:pPr>
            <w:r w:rsidRPr="00D66526">
              <w:rPr>
                <w:b/>
                <w:sz w:val="22"/>
                <w:szCs w:val="22"/>
              </w:rPr>
              <w:t>Zmieszane odpady komunalne</w:t>
            </w:r>
          </w:p>
        </w:tc>
        <w:tc>
          <w:tcPr>
            <w:tcW w:w="1656" w:type="dxa"/>
          </w:tcPr>
          <w:p w14:paraId="43C0FDD4" w14:textId="6ED392D2" w:rsidR="003D19C0" w:rsidRDefault="003D19C0" w:rsidP="003D19C0">
            <w:pPr>
              <w:jc w:val="center"/>
              <w:rPr>
                <w:sz w:val="22"/>
                <w:szCs w:val="22"/>
              </w:rPr>
            </w:pPr>
            <w:r>
              <w:rPr>
                <w:sz w:val="22"/>
                <w:szCs w:val="22"/>
              </w:rPr>
              <w:t>1252,57</w:t>
            </w:r>
          </w:p>
        </w:tc>
        <w:tc>
          <w:tcPr>
            <w:tcW w:w="2035" w:type="dxa"/>
          </w:tcPr>
          <w:p w14:paraId="5DD69437" w14:textId="579388D0" w:rsidR="003D19C0" w:rsidRDefault="003D19C0" w:rsidP="003D19C0">
            <w:pPr>
              <w:jc w:val="center"/>
              <w:rPr>
                <w:sz w:val="22"/>
                <w:szCs w:val="22"/>
              </w:rPr>
            </w:pPr>
            <w:r>
              <w:rPr>
                <w:sz w:val="22"/>
                <w:szCs w:val="22"/>
              </w:rPr>
              <w:t>1210,85</w:t>
            </w:r>
          </w:p>
        </w:tc>
        <w:tc>
          <w:tcPr>
            <w:tcW w:w="2035" w:type="dxa"/>
            <w:shd w:val="clear" w:color="auto" w:fill="D9D9D9" w:themeFill="background1" w:themeFillShade="D9"/>
          </w:tcPr>
          <w:p w14:paraId="0C00F8E5" w14:textId="079E332E" w:rsidR="003D19C0" w:rsidRDefault="003D19C0" w:rsidP="003D19C0">
            <w:pPr>
              <w:jc w:val="center"/>
              <w:rPr>
                <w:sz w:val="22"/>
                <w:szCs w:val="22"/>
              </w:rPr>
            </w:pPr>
            <w:r>
              <w:rPr>
                <w:sz w:val="22"/>
                <w:szCs w:val="22"/>
              </w:rPr>
              <w:t>1225,50</w:t>
            </w:r>
          </w:p>
        </w:tc>
      </w:tr>
      <w:tr w:rsidR="003D19C0" w14:paraId="689A19CB" w14:textId="77777777" w:rsidTr="00D66526">
        <w:trPr>
          <w:trHeight w:val="561"/>
        </w:trPr>
        <w:tc>
          <w:tcPr>
            <w:tcW w:w="630" w:type="dxa"/>
            <w:shd w:val="clear" w:color="auto" w:fill="D9D9D9" w:themeFill="background1" w:themeFillShade="D9"/>
          </w:tcPr>
          <w:p w14:paraId="2331AC56" w14:textId="77777777" w:rsidR="003D19C0" w:rsidRDefault="003D19C0" w:rsidP="003D19C0">
            <w:pPr>
              <w:rPr>
                <w:sz w:val="22"/>
                <w:szCs w:val="22"/>
              </w:rPr>
            </w:pPr>
            <w:r>
              <w:rPr>
                <w:sz w:val="22"/>
                <w:szCs w:val="22"/>
              </w:rPr>
              <w:t>2.</w:t>
            </w:r>
          </w:p>
        </w:tc>
        <w:tc>
          <w:tcPr>
            <w:tcW w:w="3051" w:type="dxa"/>
          </w:tcPr>
          <w:p w14:paraId="43AD2560" w14:textId="77777777" w:rsidR="003D19C0" w:rsidRPr="00D66526" w:rsidRDefault="003D19C0" w:rsidP="003D19C0">
            <w:pPr>
              <w:rPr>
                <w:b/>
                <w:sz w:val="22"/>
                <w:szCs w:val="22"/>
              </w:rPr>
            </w:pPr>
            <w:r w:rsidRPr="00D66526">
              <w:rPr>
                <w:b/>
                <w:sz w:val="22"/>
                <w:szCs w:val="22"/>
              </w:rPr>
              <w:t>Papier i tektura</w:t>
            </w:r>
          </w:p>
        </w:tc>
        <w:tc>
          <w:tcPr>
            <w:tcW w:w="1656" w:type="dxa"/>
          </w:tcPr>
          <w:p w14:paraId="647FAE50" w14:textId="45B467E4" w:rsidR="003D19C0" w:rsidRDefault="003D19C0" w:rsidP="003D19C0">
            <w:pPr>
              <w:jc w:val="center"/>
              <w:rPr>
                <w:sz w:val="22"/>
                <w:szCs w:val="22"/>
              </w:rPr>
            </w:pPr>
            <w:r>
              <w:rPr>
                <w:sz w:val="22"/>
                <w:szCs w:val="22"/>
              </w:rPr>
              <w:t>4,95</w:t>
            </w:r>
          </w:p>
        </w:tc>
        <w:tc>
          <w:tcPr>
            <w:tcW w:w="2035" w:type="dxa"/>
          </w:tcPr>
          <w:p w14:paraId="114F161F" w14:textId="6690F541" w:rsidR="003D19C0" w:rsidRDefault="003D19C0" w:rsidP="003D19C0">
            <w:pPr>
              <w:jc w:val="center"/>
              <w:rPr>
                <w:sz w:val="22"/>
                <w:szCs w:val="22"/>
              </w:rPr>
            </w:pPr>
            <w:r>
              <w:rPr>
                <w:sz w:val="22"/>
                <w:szCs w:val="22"/>
              </w:rPr>
              <w:t>26,69</w:t>
            </w:r>
          </w:p>
        </w:tc>
        <w:tc>
          <w:tcPr>
            <w:tcW w:w="2035" w:type="dxa"/>
            <w:shd w:val="clear" w:color="auto" w:fill="D9D9D9" w:themeFill="background1" w:themeFillShade="D9"/>
          </w:tcPr>
          <w:p w14:paraId="22105BAF" w14:textId="64ABE47A" w:rsidR="003D19C0" w:rsidRDefault="001D2C90" w:rsidP="003D19C0">
            <w:pPr>
              <w:jc w:val="center"/>
              <w:rPr>
                <w:sz w:val="22"/>
                <w:szCs w:val="22"/>
              </w:rPr>
            </w:pPr>
            <w:r>
              <w:rPr>
                <w:sz w:val="22"/>
                <w:szCs w:val="22"/>
              </w:rPr>
              <w:t>28,62</w:t>
            </w:r>
          </w:p>
        </w:tc>
      </w:tr>
      <w:tr w:rsidR="003D19C0" w14:paraId="22753D23" w14:textId="77777777" w:rsidTr="00D66526">
        <w:trPr>
          <w:trHeight w:val="555"/>
        </w:trPr>
        <w:tc>
          <w:tcPr>
            <w:tcW w:w="630" w:type="dxa"/>
            <w:shd w:val="clear" w:color="auto" w:fill="D9D9D9" w:themeFill="background1" w:themeFillShade="D9"/>
          </w:tcPr>
          <w:p w14:paraId="7ADC7D0D" w14:textId="77777777" w:rsidR="003D19C0" w:rsidRDefault="003D19C0" w:rsidP="003D19C0">
            <w:pPr>
              <w:rPr>
                <w:sz w:val="22"/>
                <w:szCs w:val="22"/>
              </w:rPr>
            </w:pPr>
            <w:r>
              <w:rPr>
                <w:sz w:val="22"/>
                <w:szCs w:val="22"/>
              </w:rPr>
              <w:t>3.</w:t>
            </w:r>
          </w:p>
        </w:tc>
        <w:tc>
          <w:tcPr>
            <w:tcW w:w="3051" w:type="dxa"/>
          </w:tcPr>
          <w:p w14:paraId="77B642AC" w14:textId="77777777" w:rsidR="003D19C0" w:rsidRPr="00D66526" w:rsidRDefault="003D19C0" w:rsidP="003D19C0">
            <w:pPr>
              <w:rPr>
                <w:b/>
                <w:sz w:val="22"/>
                <w:szCs w:val="22"/>
              </w:rPr>
            </w:pPr>
            <w:r w:rsidRPr="00D66526">
              <w:rPr>
                <w:b/>
                <w:sz w:val="22"/>
                <w:szCs w:val="22"/>
              </w:rPr>
              <w:t>Szkło</w:t>
            </w:r>
          </w:p>
        </w:tc>
        <w:tc>
          <w:tcPr>
            <w:tcW w:w="1656" w:type="dxa"/>
          </w:tcPr>
          <w:p w14:paraId="2628B081" w14:textId="35027B5B" w:rsidR="003D19C0" w:rsidRDefault="003D19C0" w:rsidP="003D19C0">
            <w:pPr>
              <w:jc w:val="center"/>
              <w:rPr>
                <w:sz w:val="22"/>
                <w:szCs w:val="22"/>
              </w:rPr>
            </w:pPr>
            <w:r>
              <w:rPr>
                <w:sz w:val="22"/>
                <w:szCs w:val="22"/>
              </w:rPr>
              <w:t>57,06</w:t>
            </w:r>
          </w:p>
        </w:tc>
        <w:tc>
          <w:tcPr>
            <w:tcW w:w="2035" w:type="dxa"/>
          </w:tcPr>
          <w:p w14:paraId="02080D9F" w14:textId="73895269" w:rsidR="003D19C0" w:rsidRDefault="003D19C0" w:rsidP="003D19C0">
            <w:pPr>
              <w:jc w:val="center"/>
              <w:rPr>
                <w:sz w:val="22"/>
                <w:szCs w:val="22"/>
              </w:rPr>
            </w:pPr>
            <w:r>
              <w:rPr>
                <w:sz w:val="22"/>
                <w:szCs w:val="22"/>
              </w:rPr>
              <w:t>65,76</w:t>
            </w:r>
          </w:p>
        </w:tc>
        <w:tc>
          <w:tcPr>
            <w:tcW w:w="2035" w:type="dxa"/>
            <w:shd w:val="clear" w:color="auto" w:fill="D9D9D9" w:themeFill="background1" w:themeFillShade="D9"/>
          </w:tcPr>
          <w:p w14:paraId="09FF4E8D" w14:textId="2439833D" w:rsidR="003D19C0" w:rsidRDefault="001D2C90" w:rsidP="003D19C0">
            <w:pPr>
              <w:jc w:val="center"/>
              <w:rPr>
                <w:sz w:val="22"/>
                <w:szCs w:val="22"/>
              </w:rPr>
            </w:pPr>
            <w:r>
              <w:rPr>
                <w:sz w:val="22"/>
                <w:szCs w:val="22"/>
              </w:rPr>
              <w:t>101,92</w:t>
            </w:r>
          </w:p>
        </w:tc>
      </w:tr>
      <w:tr w:rsidR="003D19C0" w14:paraId="282BA3B0" w14:textId="77777777" w:rsidTr="00D66526">
        <w:trPr>
          <w:trHeight w:val="563"/>
        </w:trPr>
        <w:tc>
          <w:tcPr>
            <w:tcW w:w="630" w:type="dxa"/>
            <w:shd w:val="clear" w:color="auto" w:fill="D9D9D9" w:themeFill="background1" w:themeFillShade="D9"/>
          </w:tcPr>
          <w:p w14:paraId="06B71DE2" w14:textId="77777777" w:rsidR="003D19C0" w:rsidRDefault="003D19C0" w:rsidP="003D19C0">
            <w:pPr>
              <w:rPr>
                <w:sz w:val="22"/>
                <w:szCs w:val="22"/>
              </w:rPr>
            </w:pPr>
            <w:r>
              <w:rPr>
                <w:sz w:val="22"/>
                <w:szCs w:val="22"/>
              </w:rPr>
              <w:t>4.</w:t>
            </w:r>
          </w:p>
        </w:tc>
        <w:tc>
          <w:tcPr>
            <w:tcW w:w="3051" w:type="dxa"/>
          </w:tcPr>
          <w:p w14:paraId="3A0217D8" w14:textId="77777777" w:rsidR="003D19C0" w:rsidRPr="00D66526" w:rsidRDefault="003D19C0" w:rsidP="003D19C0">
            <w:pPr>
              <w:rPr>
                <w:b/>
                <w:sz w:val="22"/>
                <w:szCs w:val="22"/>
              </w:rPr>
            </w:pPr>
            <w:r w:rsidRPr="00D66526">
              <w:rPr>
                <w:b/>
                <w:sz w:val="22"/>
                <w:szCs w:val="22"/>
              </w:rPr>
              <w:t>Tworzywo sztuczne</w:t>
            </w:r>
          </w:p>
        </w:tc>
        <w:tc>
          <w:tcPr>
            <w:tcW w:w="1656" w:type="dxa"/>
          </w:tcPr>
          <w:p w14:paraId="7D598628" w14:textId="3B43309E" w:rsidR="003D19C0" w:rsidRDefault="003D19C0" w:rsidP="003D19C0">
            <w:pPr>
              <w:jc w:val="center"/>
              <w:rPr>
                <w:sz w:val="22"/>
                <w:szCs w:val="22"/>
              </w:rPr>
            </w:pPr>
            <w:r>
              <w:rPr>
                <w:sz w:val="22"/>
                <w:szCs w:val="22"/>
              </w:rPr>
              <w:t>35,59</w:t>
            </w:r>
          </w:p>
        </w:tc>
        <w:tc>
          <w:tcPr>
            <w:tcW w:w="2035" w:type="dxa"/>
          </w:tcPr>
          <w:p w14:paraId="6E7C9607" w14:textId="00E30973" w:rsidR="003D19C0" w:rsidRDefault="003D19C0" w:rsidP="003D19C0">
            <w:pPr>
              <w:jc w:val="center"/>
              <w:rPr>
                <w:sz w:val="22"/>
                <w:szCs w:val="22"/>
              </w:rPr>
            </w:pPr>
            <w:r>
              <w:rPr>
                <w:sz w:val="22"/>
                <w:szCs w:val="22"/>
              </w:rPr>
              <w:t>-</w:t>
            </w:r>
          </w:p>
        </w:tc>
        <w:tc>
          <w:tcPr>
            <w:tcW w:w="2035" w:type="dxa"/>
            <w:shd w:val="clear" w:color="auto" w:fill="D9D9D9" w:themeFill="background1" w:themeFillShade="D9"/>
          </w:tcPr>
          <w:p w14:paraId="3C948128" w14:textId="556C3E4D" w:rsidR="003D19C0" w:rsidRDefault="002461E4" w:rsidP="002461E4">
            <w:pPr>
              <w:jc w:val="center"/>
              <w:rPr>
                <w:sz w:val="22"/>
                <w:szCs w:val="22"/>
              </w:rPr>
            </w:pPr>
            <w:r>
              <w:rPr>
                <w:sz w:val="22"/>
                <w:szCs w:val="22"/>
              </w:rPr>
              <w:t>3,72</w:t>
            </w:r>
          </w:p>
        </w:tc>
      </w:tr>
      <w:tr w:rsidR="003D19C0" w14:paraId="12AECA13" w14:textId="77777777" w:rsidTr="00D66526">
        <w:trPr>
          <w:trHeight w:val="557"/>
        </w:trPr>
        <w:tc>
          <w:tcPr>
            <w:tcW w:w="630" w:type="dxa"/>
            <w:shd w:val="clear" w:color="auto" w:fill="D9D9D9" w:themeFill="background1" w:themeFillShade="D9"/>
          </w:tcPr>
          <w:p w14:paraId="2D336DB5" w14:textId="77777777" w:rsidR="003D19C0" w:rsidRDefault="003D19C0" w:rsidP="003D19C0">
            <w:pPr>
              <w:rPr>
                <w:sz w:val="22"/>
                <w:szCs w:val="22"/>
              </w:rPr>
            </w:pPr>
            <w:r>
              <w:rPr>
                <w:sz w:val="22"/>
                <w:szCs w:val="22"/>
              </w:rPr>
              <w:t>5.</w:t>
            </w:r>
          </w:p>
        </w:tc>
        <w:tc>
          <w:tcPr>
            <w:tcW w:w="3051" w:type="dxa"/>
          </w:tcPr>
          <w:p w14:paraId="29047945" w14:textId="77777777" w:rsidR="003D19C0" w:rsidRPr="00D66526" w:rsidRDefault="003D19C0" w:rsidP="003D19C0">
            <w:pPr>
              <w:rPr>
                <w:b/>
                <w:sz w:val="22"/>
                <w:szCs w:val="22"/>
              </w:rPr>
            </w:pPr>
            <w:r w:rsidRPr="00D66526">
              <w:rPr>
                <w:b/>
                <w:sz w:val="22"/>
                <w:szCs w:val="22"/>
              </w:rPr>
              <w:t>Odpady opakowaniowe</w:t>
            </w:r>
          </w:p>
        </w:tc>
        <w:tc>
          <w:tcPr>
            <w:tcW w:w="1656" w:type="dxa"/>
          </w:tcPr>
          <w:p w14:paraId="2BAD0E9B" w14:textId="1BAD0015" w:rsidR="003D19C0" w:rsidRDefault="003D19C0" w:rsidP="003D19C0">
            <w:pPr>
              <w:jc w:val="center"/>
              <w:rPr>
                <w:sz w:val="22"/>
                <w:szCs w:val="22"/>
              </w:rPr>
            </w:pPr>
            <w:r>
              <w:rPr>
                <w:sz w:val="22"/>
                <w:szCs w:val="22"/>
              </w:rPr>
              <w:t>47,59</w:t>
            </w:r>
          </w:p>
        </w:tc>
        <w:tc>
          <w:tcPr>
            <w:tcW w:w="2035" w:type="dxa"/>
          </w:tcPr>
          <w:p w14:paraId="29160F2D" w14:textId="294833F2" w:rsidR="003D19C0" w:rsidRDefault="003D19C0" w:rsidP="003D19C0">
            <w:pPr>
              <w:jc w:val="center"/>
              <w:rPr>
                <w:sz w:val="22"/>
                <w:szCs w:val="22"/>
              </w:rPr>
            </w:pPr>
            <w:r>
              <w:rPr>
                <w:sz w:val="22"/>
                <w:szCs w:val="22"/>
              </w:rPr>
              <w:t>81,31</w:t>
            </w:r>
          </w:p>
        </w:tc>
        <w:tc>
          <w:tcPr>
            <w:tcW w:w="2035" w:type="dxa"/>
            <w:shd w:val="clear" w:color="auto" w:fill="D9D9D9" w:themeFill="background1" w:themeFillShade="D9"/>
          </w:tcPr>
          <w:p w14:paraId="4E50F409" w14:textId="7904F2CA" w:rsidR="003D19C0" w:rsidRDefault="001D2C90" w:rsidP="003D19C0">
            <w:pPr>
              <w:jc w:val="center"/>
              <w:rPr>
                <w:sz w:val="22"/>
                <w:szCs w:val="22"/>
              </w:rPr>
            </w:pPr>
            <w:r>
              <w:rPr>
                <w:sz w:val="22"/>
                <w:szCs w:val="22"/>
              </w:rPr>
              <w:t>25,24</w:t>
            </w:r>
          </w:p>
        </w:tc>
      </w:tr>
      <w:tr w:rsidR="003D19C0" w14:paraId="771E2F1A" w14:textId="77777777" w:rsidTr="00D66526">
        <w:trPr>
          <w:trHeight w:val="551"/>
        </w:trPr>
        <w:tc>
          <w:tcPr>
            <w:tcW w:w="630" w:type="dxa"/>
            <w:shd w:val="clear" w:color="auto" w:fill="D9D9D9" w:themeFill="background1" w:themeFillShade="D9"/>
          </w:tcPr>
          <w:p w14:paraId="568AF558" w14:textId="77777777" w:rsidR="003D19C0" w:rsidRDefault="003D19C0" w:rsidP="003D19C0">
            <w:pPr>
              <w:rPr>
                <w:sz w:val="22"/>
                <w:szCs w:val="22"/>
              </w:rPr>
            </w:pPr>
            <w:r>
              <w:rPr>
                <w:sz w:val="22"/>
                <w:szCs w:val="22"/>
              </w:rPr>
              <w:t>6.</w:t>
            </w:r>
          </w:p>
        </w:tc>
        <w:tc>
          <w:tcPr>
            <w:tcW w:w="3051" w:type="dxa"/>
          </w:tcPr>
          <w:p w14:paraId="2BF324E2" w14:textId="77777777" w:rsidR="003D19C0" w:rsidRPr="00D66526" w:rsidRDefault="003D19C0" w:rsidP="003D19C0">
            <w:pPr>
              <w:rPr>
                <w:b/>
                <w:sz w:val="22"/>
                <w:szCs w:val="22"/>
              </w:rPr>
            </w:pPr>
            <w:r w:rsidRPr="00D66526">
              <w:rPr>
                <w:b/>
                <w:sz w:val="22"/>
                <w:szCs w:val="22"/>
              </w:rPr>
              <w:t>Metale</w:t>
            </w:r>
          </w:p>
        </w:tc>
        <w:tc>
          <w:tcPr>
            <w:tcW w:w="1656" w:type="dxa"/>
          </w:tcPr>
          <w:p w14:paraId="29DACBDE" w14:textId="56E8E192" w:rsidR="003D19C0" w:rsidRDefault="003D19C0" w:rsidP="003D19C0">
            <w:pPr>
              <w:jc w:val="center"/>
              <w:rPr>
                <w:sz w:val="22"/>
                <w:szCs w:val="22"/>
              </w:rPr>
            </w:pPr>
            <w:r>
              <w:rPr>
                <w:sz w:val="22"/>
                <w:szCs w:val="22"/>
              </w:rPr>
              <w:t>-</w:t>
            </w:r>
          </w:p>
        </w:tc>
        <w:tc>
          <w:tcPr>
            <w:tcW w:w="2035" w:type="dxa"/>
          </w:tcPr>
          <w:p w14:paraId="49CBCE5A" w14:textId="083F2D77" w:rsidR="003D19C0" w:rsidRDefault="003D19C0" w:rsidP="003D19C0">
            <w:pPr>
              <w:jc w:val="center"/>
              <w:rPr>
                <w:sz w:val="22"/>
                <w:szCs w:val="22"/>
              </w:rPr>
            </w:pPr>
            <w:r>
              <w:rPr>
                <w:sz w:val="22"/>
                <w:szCs w:val="22"/>
              </w:rPr>
              <w:t>1,50</w:t>
            </w:r>
          </w:p>
        </w:tc>
        <w:tc>
          <w:tcPr>
            <w:tcW w:w="2035" w:type="dxa"/>
            <w:shd w:val="clear" w:color="auto" w:fill="D9D9D9" w:themeFill="background1" w:themeFillShade="D9"/>
          </w:tcPr>
          <w:p w14:paraId="2AB83035" w14:textId="068C218F" w:rsidR="003D19C0" w:rsidRDefault="003D19C0" w:rsidP="003D19C0">
            <w:pPr>
              <w:jc w:val="center"/>
              <w:rPr>
                <w:sz w:val="22"/>
                <w:szCs w:val="22"/>
              </w:rPr>
            </w:pPr>
            <w:r>
              <w:rPr>
                <w:sz w:val="22"/>
                <w:szCs w:val="22"/>
              </w:rPr>
              <w:t>-</w:t>
            </w:r>
          </w:p>
        </w:tc>
      </w:tr>
      <w:tr w:rsidR="003D19C0" w14:paraId="518BE39D" w14:textId="77777777" w:rsidTr="00D66526">
        <w:trPr>
          <w:trHeight w:val="559"/>
        </w:trPr>
        <w:tc>
          <w:tcPr>
            <w:tcW w:w="630" w:type="dxa"/>
            <w:shd w:val="clear" w:color="auto" w:fill="D9D9D9" w:themeFill="background1" w:themeFillShade="D9"/>
          </w:tcPr>
          <w:p w14:paraId="5C01EE15" w14:textId="77777777" w:rsidR="003D19C0" w:rsidRDefault="003D19C0" w:rsidP="003D19C0">
            <w:pPr>
              <w:rPr>
                <w:sz w:val="22"/>
                <w:szCs w:val="22"/>
              </w:rPr>
            </w:pPr>
            <w:r>
              <w:rPr>
                <w:sz w:val="22"/>
                <w:szCs w:val="22"/>
              </w:rPr>
              <w:t>7.</w:t>
            </w:r>
          </w:p>
        </w:tc>
        <w:tc>
          <w:tcPr>
            <w:tcW w:w="3051" w:type="dxa"/>
          </w:tcPr>
          <w:p w14:paraId="51177C5C" w14:textId="77777777" w:rsidR="003D19C0" w:rsidRPr="00D66526" w:rsidRDefault="003D19C0" w:rsidP="003D19C0">
            <w:pPr>
              <w:rPr>
                <w:b/>
                <w:sz w:val="22"/>
                <w:szCs w:val="22"/>
              </w:rPr>
            </w:pPr>
            <w:r w:rsidRPr="00D66526">
              <w:rPr>
                <w:b/>
                <w:sz w:val="22"/>
                <w:szCs w:val="22"/>
              </w:rPr>
              <w:t>Odpady wielkogabarytowe</w:t>
            </w:r>
          </w:p>
        </w:tc>
        <w:tc>
          <w:tcPr>
            <w:tcW w:w="1656" w:type="dxa"/>
          </w:tcPr>
          <w:p w14:paraId="0D0AC25F" w14:textId="3F2283DE" w:rsidR="003D19C0" w:rsidRDefault="003D19C0" w:rsidP="003D19C0">
            <w:pPr>
              <w:jc w:val="center"/>
              <w:rPr>
                <w:sz w:val="22"/>
                <w:szCs w:val="22"/>
              </w:rPr>
            </w:pPr>
            <w:r>
              <w:rPr>
                <w:sz w:val="22"/>
                <w:szCs w:val="22"/>
              </w:rPr>
              <w:t>34,28</w:t>
            </w:r>
          </w:p>
        </w:tc>
        <w:tc>
          <w:tcPr>
            <w:tcW w:w="2035" w:type="dxa"/>
          </w:tcPr>
          <w:p w14:paraId="70CF6E08" w14:textId="2E202FFB" w:rsidR="003D19C0" w:rsidRDefault="003D19C0" w:rsidP="003D19C0">
            <w:pPr>
              <w:jc w:val="center"/>
              <w:rPr>
                <w:sz w:val="22"/>
                <w:szCs w:val="22"/>
              </w:rPr>
            </w:pPr>
            <w:r>
              <w:rPr>
                <w:sz w:val="22"/>
                <w:szCs w:val="22"/>
              </w:rPr>
              <w:t>33,76</w:t>
            </w:r>
          </w:p>
        </w:tc>
        <w:tc>
          <w:tcPr>
            <w:tcW w:w="2035" w:type="dxa"/>
            <w:shd w:val="clear" w:color="auto" w:fill="D9D9D9" w:themeFill="background1" w:themeFillShade="D9"/>
          </w:tcPr>
          <w:p w14:paraId="60BD1999" w14:textId="3B378977" w:rsidR="003D19C0" w:rsidRDefault="001D2C90" w:rsidP="003D19C0">
            <w:pPr>
              <w:jc w:val="center"/>
              <w:rPr>
                <w:sz w:val="22"/>
                <w:szCs w:val="22"/>
              </w:rPr>
            </w:pPr>
            <w:r>
              <w:rPr>
                <w:sz w:val="22"/>
                <w:szCs w:val="22"/>
              </w:rPr>
              <w:t>67,70</w:t>
            </w:r>
          </w:p>
        </w:tc>
      </w:tr>
      <w:tr w:rsidR="003D19C0" w14:paraId="04C3ADD4" w14:textId="77777777" w:rsidTr="00D66526">
        <w:trPr>
          <w:trHeight w:val="559"/>
        </w:trPr>
        <w:tc>
          <w:tcPr>
            <w:tcW w:w="630" w:type="dxa"/>
            <w:shd w:val="clear" w:color="auto" w:fill="D9D9D9" w:themeFill="background1" w:themeFillShade="D9"/>
          </w:tcPr>
          <w:p w14:paraId="7EA7E07D" w14:textId="77777777" w:rsidR="003D19C0" w:rsidRDefault="003D19C0" w:rsidP="003D19C0">
            <w:pPr>
              <w:rPr>
                <w:sz w:val="22"/>
                <w:szCs w:val="22"/>
              </w:rPr>
            </w:pPr>
            <w:r>
              <w:rPr>
                <w:sz w:val="22"/>
                <w:szCs w:val="22"/>
              </w:rPr>
              <w:t>8.</w:t>
            </w:r>
          </w:p>
        </w:tc>
        <w:tc>
          <w:tcPr>
            <w:tcW w:w="3051" w:type="dxa"/>
          </w:tcPr>
          <w:p w14:paraId="095C0F2E" w14:textId="77777777" w:rsidR="003D19C0" w:rsidRPr="00D66526" w:rsidRDefault="003D19C0" w:rsidP="003D19C0">
            <w:pPr>
              <w:rPr>
                <w:b/>
                <w:sz w:val="22"/>
                <w:szCs w:val="22"/>
              </w:rPr>
            </w:pPr>
            <w:r w:rsidRPr="00D66526">
              <w:rPr>
                <w:b/>
                <w:sz w:val="22"/>
                <w:szCs w:val="22"/>
              </w:rPr>
              <w:t>Odpady biodegradowalne</w:t>
            </w:r>
          </w:p>
        </w:tc>
        <w:tc>
          <w:tcPr>
            <w:tcW w:w="1656" w:type="dxa"/>
          </w:tcPr>
          <w:p w14:paraId="2BBEFD40" w14:textId="2A29AFB8" w:rsidR="003D19C0" w:rsidRDefault="003D19C0" w:rsidP="003D19C0">
            <w:pPr>
              <w:jc w:val="center"/>
              <w:rPr>
                <w:sz w:val="22"/>
                <w:szCs w:val="22"/>
              </w:rPr>
            </w:pPr>
            <w:r>
              <w:rPr>
                <w:sz w:val="22"/>
                <w:szCs w:val="22"/>
              </w:rPr>
              <w:t>30,46</w:t>
            </w:r>
          </w:p>
        </w:tc>
        <w:tc>
          <w:tcPr>
            <w:tcW w:w="2035" w:type="dxa"/>
          </w:tcPr>
          <w:p w14:paraId="59065A2A" w14:textId="7A25BC83" w:rsidR="003D19C0" w:rsidRDefault="003D19C0" w:rsidP="003D19C0">
            <w:pPr>
              <w:jc w:val="center"/>
              <w:rPr>
                <w:sz w:val="22"/>
                <w:szCs w:val="22"/>
              </w:rPr>
            </w:pPr>
            <w:r>
              <w:rPr>
                <w:sz w:val="22"/>
                <w:szCs w:val="22"/>
              </w:rPr>
              <w:t>43,18</w:t>
            </w:r>
          </w:p>
        </w:tc>
        <w:tc>
          <w:tcPr>
            <w:tcW w:w="2035" w:type="dxa"/>
            <w:shd w:val="clear" w:color="auto" w:fill="D9D9D9" w:themeFill="background1" w:themeFillShade="D9"/>
          </w:tcPr>
          <w:p w14:paraId="63BDD5E5" w14:textId="3916E667" w:rsidR="003D19C0" w:rsidRDefault="001D2C90" w:rsidP="003D19C0">
            <w:pPr>
              <w:jc w:val="center"/>
              <w:rPr>
                <w:sz w:val="22"/>
                <w:szCs w:val="22"/>
              </w:rPr>
            </w:pPr>
            <w:r>
              <w:rPr>
                <w:sz w:val="22"/>
                <w:szCs w:val="22"/>
              </w:rPr>
              <w:t>24,12</w:t>
            </w:r>
          </w:p>
        </w:tc>
      </w:tr>
      <w:tr w:rsidR="003D19C0" w14:paraId="7A68BAAF" w14:textId="77777777" w:rsidTr="00D66526">
        <w:trPr>
          <w:trHeight w:val="559"/>
        </w:trPr>
        <w:tc>
          <w:tcPr>
            <w:tcW w:w="630" w:type="dxa"/>
            <w:shd w:val="clear" w:color="auto" w:fill="D9D9D9" w:themeFill="background1" w:themeFillShade="D9"/>
          </w:tcPr>
          <w:p w14:paraId="61F04640" w14:textId="77777777" w:rsidR="003D19C0" w:rsidRDefault="003D19C0" w:rsidP="003D19C0">
            <w:pPr>
              <w:rPr>
                <w:sz w:val="22"/>
                <w:szCs w:val="22"/>
              </w:rPr>
            </w:pPr>
            <w:r>
              <w:rPr>
                <w:sz w:val="22"/>
                <w:szCs w:val="22"/>
              </w:rPr>
              <w:t>9.</w:t>
            </w:r>
          </w:p>
        </w:tc>
        <w:tc>
          <w:tcPr>
            <w:tcW w:w="3051" w:type="dxa"/>
          </w:tcPr>
          <w:p w14:paraId="59C3F3D8" w14:textId="77777777" w:rsidR="003D19C0" w:rsidRPr="00D66526" w:rsidRDefault="003D19C0" w:rsidP="003D19C0">
            <w:pPr>
              <w:rPr>
                <w:b/>
                <w:sz w:val="22"/>
                <w:szCs w:val="22"/>
              </w:rPr>
            </w:pPr>
            <w:r w:rsidRPr="00D66526">
              <w:rPr>
                <w:b/>
                <w:sz w:val="22"/>
                <w:szCs w:val="22"/>
              </w:rPr>
              <w:t>Zużyty sprzęt elektroniczny</w:t>
            </w:r>
          </w:p>
        </w:tc>
        <w:tc>
          <w:tcPr>
            <w:tcW w:w="1656" w:type="dxa"/>
          </w:tcPr>
          <w:p w14:paraId="4D6E8334" w14:textId="1C46F80B" w:rsidR="003D19C0" w:rsidRDefault="003D19C0" w:rsidP="003D19C0">
            <w:pPr>
              <w:jc w:val="center"/>
              <w:rPr>
                <w:sz w:val="22"/>
                <w:szCs w:val="22"/>
              </w:rPr>
            </w:pPr>
            <w:r>
              <w:rPr>
                <w:sz w:val="22"/>
                <w:szCs w:val="22"/>
              </w:rPr>
              <w:t>6,03</w:t>
            </w:r>
          </w:p>
        </w:tc>
        <w:tc>
          <w:tcPr>
            <w:tcW w:w="2035" w:type="dxa"/>
          </w:tcPr>
          <w:p w14:paraId="23AC44A6" w14:textId="562FECDE" w:rsidR="003D19C0" w:rsidRDefault="003D19C0" w:rsidP="003D19C0">
            <w:pPr>
              <w:jc w:val="center"/>
              <w:rPr>
                <w:sz w:val="22"/>
                <w:szCs w:val="22"/>
              </w:rPr>
            </w:pPr>
            <w:r>
              <w:rPr>
                <w:sz w:val="22"/>
                <w:szCs w:val="22"/>
              </w:rPr>
              <w:t>8,54</w:t>
            </w:r>
          </w:p>
        </w:tc>
        <w:tc>
          <w:tcPr>
            <w:tcW w:w="2035" w:type="dxa"/>
            <w:shd w:val="clear" w:color="auto" w:fill="D9D9D9" w:themeFill="background1" w:themeFillShade="D9"/>
          </w:tcPr>
          <w:p w14:paraId="22D25738" w14:textId="4EB2FA6D" w:rsidR="003D19C0" w:rsidRDefault="001D2C90" w:rsidP="003D19C0">
            <w:pPr>
              <w:jc w:val="center"/>
              <w:rPr>
                <w:sz w:val="22"/>
                <w:szCs w:val="22"/>
              </w:rPr>
            </w:pPr>
            <w:r>
              <w:rPr>
                <w:sz w:val="22"/>
                <w:szCs w:val="22"/>
              </w:rPr>
              <w:t>11,84</w:t>
            </w:r>
          </w:p>
        </w:tc>
      </w:tr>
      <w:tr w:rsidR="003D19C0" w14:paraId="4F219A1F" w14:textId="77777777" w:rsidTr="00D66526">
        <w:trPr>
          <w:trHeight w:val="559"/>
        </w:trPr>
        <w:tc>
          <w:tcPr>
            <w:tcW w:w="630" w:type="dxa"/>
            <w:shd w:val="clear" w:color="auto" w:fill="D9D9D9" w:themeFill="background1" w:themeFillShade="D9"/>
          </w:tcPr>
          <w:p w14:paraId="1ECEC662" w14:textId="77777777" w:rsidR="003D19C0" w:rsidRDefault="003D19C0" w:rsidP="003D19C0">
            <w:pPr>
              <w:rPr>
                <w:sz w:val="22"/>
                <w:szCs w:val="22"/>
              </w:rPr>
            </w:pPr>
            <w:r>
              <w:rPr>
                <w:sz w:val="22"/>
                <w:szCs w:val="22"/>
              </w:rPr>
              <w:t>10.</w:t>
            </w:r>
          </w:p>
        </w:tc>
        <w:tc>
          <w:tcPr>
            <w:tcW w:w="3051" w:type="dxa"/>
          </w:tcPr>
          <w:p w14:paraId="7D9D6C59" w14:textId="77777777" w:rsidR="003D19C0" w:rsidRPr="00D66526" w:rsidRDefault="003D19C0" w:rsidP="003D19C0">
            <w:pPr>
              <w:rPr>
                <w:b/>
                <w:sz w:val="22"/>
                <w:szCs w:val="22"/>
              </w:rPr>
            </w:pPr>
            <w:r w:rsidRPr="00D66526">
              <w:rPr>
                <w:b/>
                <w:sz w:val="22"/>
                <w:szCs w:val="22"/>
              </w:rPr>
              <w:t>Zużyte opony</w:t>
            </w:r>
          </w:p>
        </w:tc>
        <w:tc>
          <w:tcPr>
            <w:tcW w:w="1656" w:type="dxa"/>
          </w:tcPr>
          <w:p w14:paraId="1B528EDE" w14:textId="69A67B6F" w:rsidR="003D19C0" w:rsidRDefault="003D19C0" w:rsidP="003D19C0">
            <w:pPr>
              <w:jc w:val="center"/>
              <w:rPr>
                <w:sz w:val="22"/>
                <w:szCs w:val="22"/>
              </w:rPr>
            </w:pPr>
            <w:r>
              <w:rPr>
                <w:sz w:val="22"/>
                <w:szCs w:val="22"/>
              </w:rPr>
              <w:t>5,87</w:t>
            </w:r>
          </w:p>
        </w:tc>
        <w:tc>
          <w:tcPr>
            <w:tcW w:w="2035" w:type="dxa"/>
          </w:tcPr>
          <w:p w14:paraId="493F89EE" w14:textId="75E2CB8D" w:rsidR="003D19C0" w:rsidRDefault="003D19C0" w:rsidP="003D19C0">
            <w:pPr>
              <w:jc w:val="center"/>
              <w:rPr>
                <w:sz w:val="22"/>
                <w:szCs w:val="22"/>
              </w:rPr>
            </w:pPr>
            <w:r>
              <w:rPr>
                <w:sz w:val="22"/>
                <w:szCs w:val="22"/>
              </w:rPr>
              <w:t>16,86</w:t>
            </w:r>
          </w:p>
        </w:tc>
        <w:tc>
          <w:tcPr>
            <w:tcW w:w="2035" w:type="dxa"/>
            <w:shd w:val="clear" w:color="auto" w:fill="D9D9D9" w:themeFill="background1" w:themeFillShade="D9"/>
          </w:tcPr>
          <w:p w14:paraId="259B3A8B" w14:textId="25DF3588" w:rsidR="003D19C0" w:rsidRDefault="003D19C0" w:rsidP="003D19C0">
            <w:pPr>
              <w:jc w:val="center"/>
              <w:rPr>
                <w:sz w:val="22"/>
                <w:szCs w:val="22"/>
              </w:rPr>
            </w:pPr>
            <w:r>
              <w:rPr>
                <w:sz w:val="22"/>
                <w:szCs w:val="22"/>
              </w:rPr>
              <w:t>16,86</w:t>
            </w:r>
          </w:p>
        </w:tc>
      </w:tr>
      <w:tr w:rsidR="003D19C0" w14:paraId="13BBE1E0" w14:textId="77777777" w:rsidTr="00D66526">
        <w:trPr>
          <w:trHeight w:val="559"/>
        </w:trPr>
        <w:tc>
          <w:tcPr>
            <w:tcW w:w="630" w:type="dxa"/>
            <w:shd w:val="clear" w:color="auto" w:fill="D9D9D9" w:themeFill="background1" w:themeFillShade="D9"/>
          </w:tcPr>
          <w:p w14:paraId="572276DE" w14:textId="77777777" w:rsidR="003D19C0" w:rsidRDefault="003D19C0" w:rsidP="003D19C0">
            <w:pPr>
              <w:rPr>
                <w:sz w:val="22"/>
                <w:szCs w:val="22"/>
              </w:rPr>
            </w:pPr>
            <w:r>
              <w:rPr>
                <w:sz w:val="22"/>
                <w:szCs w:val="22"/>
              </w:rPr>
              <w:t>11.</w:t>
            </w:r>
          </w:p>
        </w:tc>
        <w:tc>
          <w:tcPr>
            <w:tcW w:w="3051" w:type="dxa"/>
          </w:tcPr>
          <w:p w14:paraId="60371A28" w14:textId="77777777" w:rsidR="003D19C0" w:rsidRPr="00D66526" w:rsidRDefault="003D19C0" w:rsidP="003D19C0">
            <w:pPr>
              <w:rPr>
                <w:b/>
                <w:sz w:val="22"/>
                <w:szCs w:val="22"/>
              </w:rPr>
            </w:pPr>
            <w:r w:rsidRPr="00D66526">
              <w:rPr>
                <w:b/>
                <w:sz w:val="22"/>
              </w:rPr>
              <w:t>Inne niż wymienione frakcje zbierane w sposób selektywny</w:t>
            </w:r>
          </w:p>
        </w:tc>
        <w:tc>
          <w:tcPr>
            <w:tcW w:w="1656" w:type="dxa"/>
          </w:tcPr>
          <w:p w14:paraId="3CF365DF" w14:textId="32DA4F6E" w:rsidR="003D19C0" w:rsidRDefault="003D19C0" w:rsidP="003D19C0">
            <w:pPr>
              <w:jc w:val="center"/>
              <w:rPr>
                <w:sz w:val="22"/>
                <w:szCs w:val="22"/>
              </w:rPr>
            </w:pPr>
            <w:r>
              <w:rPr>
                <w:sz w:val="22"/>
                <w:szCs w:val="22"/>
              </w:rPr>
              <w:t>-</w:t>
            </w:r>
          </w:p>
        </w:tc>
        <w:tc>
          <w:tcPr>
            <w:tcW w:w="2035" w:type="dxa"/>
          </w:tcPr>
          <w:p w14:paraId="6097E0B8" w14:textId="7A0376A8" w:rsidR="003D19C0" w:rsidRDefault="003D19C0" w:rsidP="003D19C0">
            <w:pPr>
              <w:jc w:val="center"/>
              <w:rPr>
                <w:sz w:val="22"/>
                <w:szCs w:val="22"/>
              </w:rPr>
            </w:pPr>
            <w:r>
              <w:rPr>
                <w:sz w:val="22"/>
                <w:szCs w:val="22"/>
              </w:rPr>
              <w:t>46,14</w:t>
            </w:r>
          </w:p>
        </w:tc>
        <w:tc>
          <w:tcPr>
            <w:tcW w:w="2035" w:type="dxa"/>
            <w:shd w:val="clear" w:color="auto" w:fill="D9D9D9" w:themeFill="background1" w:themeFillShade="D9"/>
          </w:tcPr>
          <w:p w14:paraId="3D94E256" w14:textId="1BE54A70" w:rsidR="003D19C0" w:rsidRDefault="001D2C90" w:rsidP="003D19C0">
            <w:pPr>
              <w:jc w:val="center"/>
              <w:rPr>
                <w:sz w:val="22"/>
                <w:szCs w:val="22"/>
              </w:rPr>
            </w:pPr>
            <w:r>
              <w:rPr>
                <w:sz w:val="22"/>
                <w:szCs w:val="22"/>
              </w:rPr>
              <w:t>150,21</w:t>
            </w:r>
          </w:p>
        </w:tc>
      </w:tr>
      <w:tr w:rsidR="003D19C0" w14:paraId="530121F9" w14:textId="77777777" w:rsidTr="0043147A">
        <w:trPr>
          <w:trHeight w:val="559"/>
        </w:trPr>
        <w:tc>
          <w:tcPr>
            <w:tcW w:w="3681" w:type="dxa"/>
            <w:gridSpan w:val="2"/>
            <w:shd w:val="clear" w:color="auto" w:fill="9BBB59" w:themeFill="accent3"/>
          </w:tcPr>
          <w:p w14:paraId="29D4FFAE" w14:textId="046ED87D" w:rsidR="003D19C0" w:rsidRPr="003B26B9" w:rsidRDefault="0043147A" w:rsidP="003D19C0">
            <w:pPr>
              <w:jc w:val="center"/>
              <w:rPr>
                <w:b/>
                <w:bCs/>
                <w:sz w:val="22"/>
                <w:szCs w:val="22"/>
              </w:rPr>
            </w:pPr>
            <w:r>
              <w:rPr>
                <w:b/>
                <w:bCs/>
                <w:sz w:val="28"/>
                <w:szCs w:val="28"/>
              </w:rPr>
              <w:t>RAZEM</w:t>
            </w:r>
          </w:p>
        </w:tc>
        <w:tc>
          <w:tcPr>
            <w:tcW w:w="1656" w:type="dxa"/>
          </w:tcPr>
          <w:p w14:paraId="6B617D9E" w14:textId="186B7428" w:rsidR="003D19C0" w:rsidRPr="00D66526" w:rsidRDefault="003D19C0" w:rsidP="003D19C0">
            <w:pPr>
              <w:jc w:val="center"/>
              <w:rPr>
                <w:b/>
                <w:sz w:val="22"/>
                <w:szCs w:val="22"/>
              </w:rPr>
            </w:pPr>
            <w:r w:rsidRPr="00D66526">
              <w:rPr>
                <w:b/>
                <w:sz w:val="22"/>
                <w:szCs w:val="22"/>
              </w:rPr>
              <w:t>1474,4</w:t>
            </w:r>
          </w:p>
        </w:tc>
        <w:tc>
          <w:tcPr>
            <w:tcW w:w="2035" w:type="dxa"/>
          </w:tcPr>
          <w:p w14:paraId="161CF436" w14:textId="6A945319" w:rsidR="003D19C0" w:rsidRPr="00D66526" w:rsidRDefault="003D19C0" w:rsidP="003D19C0">
            <w:pPr>
              <w:jc w:val="center"/>
              <w:rPr>
                <w:b/>
                <w:sz w:val="22"/>
                <w:szCs w:val="22"/>
              </w:rPr>
            </w:pPr>
            <w:r>
              <w:rPr>
                <w:b/>
                <w:sz w:val="22"/>
                <w:szCs w:val="22"/>
              </w:rPr>
              <w:t>1534,59</w:t>
            </w:r>
          </w:p>
        </w:tc>
        <w:tc>
          <w:tcPr>
            <w:tcW w:w="2035" w:type="dxa"/>
            <w:shd w:val="clear" w:color="auto" w:fill="D9D9D9" w:themeFill="background1" w:themeFillShade="D9"/>
          </w:tcPr>
          <w:p w14:paraId="6FD17EFA" w14:textId="4E0F92A8" w:rsidR="003D19C0" w:rsidRPr="00D66526" w:rsidRDefault="001D2C90" w:rsidP="002461E4">
            <w:pPr>
              <w:jc w:val="center"/>
              <w:rPr>
                <w:b/>
                <w:sz w:val="22"/>
                <w:szCs w:val="22"/>
              </w:rPr>
            </w:pPr>
            <w:r>
              <w:rPr>
                <w:b/>
                <w:sz w:val="22"/>
                <w:szCs w:val="22"/>
              </w:rPr>
              <w:t>1655,</w:t>
            </w:r>
            <w:r w:rsidR="002461E4">
              <w:rPr>
                <w:b/>
                <w:sz w:val="22"/>
                <w:szCs w:val="22"/>
              </w:rPr>
              <w:t>73</w:t>
            </w:r>
          </w:p>
        </w:tc>
      </w:tr>
    </w:tbl>
    <w:p w14:paraId="6D812FB0" w14:textId="77777777" w:rsidR="00F309B6" w:rsidRDefault="00952ABC">
      <w:r>
        <w:rPr>
          <w:i/>
          <w:iCs/>
          <w:sz w:val="20"/>
          <w:szCs w:val="20"/>
        </w:rPr>
        <w:t>Źródło: Opracowanie własne</w:t>
      </w:r>
    </w:p>
    <w:p w14:paraId="41A6A4E3" w14:textId="77777777" w:rsidR="00F309B6" w:rsidRDefault="00F309B6">
      <w:pPr>
        <w:rPr>
          <w:sz w:val="28"/>
          <w:szCs w:val="28"/>
        </w:rPr>
      </w:pPr>
    </w:p>
    <w:p w14:paraId="311073E1" w14:textId="61B17669" w:rsidR="00F309B6" w:rsidRDefault="00952ABC" w:rsidP="002048B7">
      <w:pPr>
        <w:pStyle w:val="Nagwek2"/>
        <w:rPr>
          <w:rFonts w:ascii="Times New Roman" w:hAnsi="Times New Roman" w:cs="Times New Roman"/>
          <w:color w:val="000000" w:themeColor="text1"/>
        </w:rPr>
      </w:pPr>
      <w:r w:rsidRPr="0065390D">
        <w:rPr>
          <w:rFonts w:ascii="Times New Roman" w:hAnsi="Times New Roman" w:cs="Times New Roman"/>
          <w:color w:val="000000" w:themeColor="text1"/>
        </w:rPr>
        <w:t>7.</w:t>
      </w:r>
      <w:r w:rsidR="00FB6C67">
        <w:rPr>
          <w:rFonts w:ascii="Times New Roman" w:hAnsi="Times New Roman" w:cs="Times New Roman"/>
          <w:color w:val="000000" w:themeColor="text1"/>
        </w:rPr>
        <w:t>2</w:t>
      </w:r>
      <w:r w:rsidRPr="0065390D">
        <w:rPr>
          <w:rFonts w:ascii="Times New Roman" w:hAnsi="Times New Roman" w:cs="Times New Roman"/>
          <w:color w:val="000000" w:themeColor="text1"/>
        </w:rPr>
        <w:t xml:space="preserve">. </w:t>
      </w:r>
      <w:r w:rsidR="00B11578" w:rsidRPr="0065390D">
        <w:rPr>
          <w:rFonts w:ascii="Times New Roman" w:hAnsi="Times New Roman" w:cs="Times New Roman"/>
          <w:color w:val="000000" w:themeColor="text1"/>
        </w:rPr>
        <w:t>Utrzymanie zieleni</w:t>
      </w:r>
    </w:p>
    <w:p w14:paraId="7A81303F" w14:textId="77777777" w:rsidR="00A73942" w:rsidRDefault="00A73942" w:rsidP="00A73942"/>
    <w:p w14:paraId="77EC5C46" w14:textId="73842E0B" w:rsidR="00FB6C67" w:rsidRPr="00FB6C67" w:rsidRDefault="00FB6C67" w:rsidP="00FB6C67">
      <w:pPr>
        <w:rPr>
          <w:rStyle w:val="Pogrubienie"/>
          <w:b w:val="0"/>
          <w:color w:val="000000"/>
        </w:rPr>
      </w:pPr>
      <w:r w:rsidRPr="00FB6C67">
        <w:tab/>
        <w:t>Gmina Medyka w 2020</w:t>
      </w:r>
      <w:r w:rsidR="007B1EDE">
        <w:t xml:space="preserve"> </w:t>
      </w:r>
      <w:r w:rsidRPr="00FB6C67">
        <w:t>r. roku uczestniczyła w zadaniu Samorządu Województwa Podkarpackiego pn: „</w:t>
      </w:r>
      <w:r w:rsidRPr="00FB6C67">
        <w:rPr>
          <w:rStyle w:val="Pogrubienie"/>
          <w:b w:val="0"/>
          <w:color w:val="000000"/>
        </w:rPr>
        <w:t>Sadzenie drzew miododajnych sposobem na ochronę bioróżnorodności w województwie podkarpackim</w:t>
      </w:r>
      <w:r w:rsidR="007B1EDE">
        <w:rPr>
          <w:rStyle w:val="Pogrubienie"/>
          <w:b w:val="0"/>
          <w:color w:val="000000"/>
        </w:rPr>
        <w:t>”</w:t>
      </w:r>
      <w:r w:rsidRPr="00FB6C67">
        <w:rPr>
          <w:rStyle w:val="Pogrubienie"/>
          <w:b w:val="0"/>
          <w:color w:val="000000"/>
        </w:rPr>
        <w:t>.</w:t>
      </w:r>
      <w:r w:rsidR="007B1EDE">
        <w:rPr>
          <w:rStyle w:val="Pogrubienie"/>
          <w:b w:val="0"/>
          <w:color w:val="000000"/>
        </w:rPr>
        <w:t xml:space="preserve"> </w:t>
      </w:r>
      <w:r w:rsidRPr="00FB6C67">
        <w:rPr>
          <w:rStyle w:val="Pogrubienie"/>
          <w:b w:val="0"/>
          <w:color w:val="000000"/>
        </w:rPr>
        <w:t>Zadanie zostało sfinansowane ze środków Wojewódzkiego Funduszu Ochrony Środowiska i Gospodarki Wodnej w Rzeszowie. W ramach akcji Gmina Medyka otrzymała 50 sadzonek drzew i krzewów, które zosta</w:t>
      </w:r>
      <w:r w:rsidR="007B1EDE">
        <w:rPr>
          <w:rStyle w:val="Pogrubienie"/>
          <w:b w:val="0"/>
          <w:color w:val="000000"/>
        </w:rPr>
        <w:t xml:space="preserve">ły posadzone na terenie parku </w:t>
      </w:r>
      <w:r w:rsidRPr="00FB6C67">
        <w:rPr>
          <w:rStyle w:val="Pogrubienie"/>
          <w:b w:val="0"/>
          <w:color w:val="000000"/>
        </w:rPr>
        <w:t>oraz nowego cmentarza komunalnego w miejscowości Medyka.</w:t>
      </w:r>
    </w:p>
    <w:p w14:paraId="419CD4CD" w14:textId="77777777" w:rsidR="00FB6C67" w:rsidRPr="00FB6C67" w:rsidRDefault="00FB6C67" w:rsidP="00FB6C67">
      <w:pPr>
        <w:rPr>
          <w:rStyle w:val="Pogrubienie"/>
          <w:b w:val="0"/>
          <w:color w:val="000000"/>
        </w:rPr>
      </w:pPr>
      <w:r w:rsidRPr="00FB6C67">
        <w:rPr>
          <w:rStyle w:val="Pogrubienie"/>
          <w:b w:val="0"/>
          <w:color w:val="000000"/>
        </w:rPr>
        <w:tab/>
        <w:t>Dodatkowo w ramach działań własnych Gmina Medyka w 2020 r. sfinansowała następujące zadania w ramach utrzymania zieleni:</w:t>
      </w:r>
    </w:p>
    <w:p w14:paraId="6BEE7955" w14:textId="149EE96C" w:rsidR="00FB6C67" w:rsidRPr="00FB6C67" w:rsidRDefault="00FB6C67" w:rsidP="000D1D4B">
      <w:pPr>
        <w:numPr>
          <w:ilvl w:val="0"/>
          <w:numId w:val="83"/>
        </w:numPr>
        <w:spacing w:after="160" w:line="259" w:lineRule="auto"/>
        <w:ind w:left="993"/>
        <w:contextualSpacing/>
      </w:pPr>
      <w:proofErr w:type="gramStart"/>
      <w:r w:rsidRPr="00FB6C67">
        <w:t>zakup</w:t>
      </w:r>
      <w:proofErr w:type="gramEnd"/>
      <w:r w:rsidRPr="00FB6C67">
        <w:t xml:space="preserve"> materiału zarybiennego na staw znajdujący się w miejscowości Medyka </w:t>
      </w:r>
      <w:r w:rsidR="007B1EDE">
        <w:t xml:space="preserve">w </w:t>
      </w:r>
      <w:r w:rsidRPr="00FB6C67">
        <w:t>kwo</w:t>
      </w:r>
      <w:r w:rsidR="007B1EDE">
        <w:t>cie</w:t>
      </w:r>
      <w:r w:rsidRPr="00FB6C67">
        <w:t xml:space="preserve"> 1000</w:t>
      </w:r>
      <w:r w:rsidR="007B1EDE">
        <w:t xml:space="preserve"> zł,</w:t>
      </w:r>
    </w:p>
    <w:p w14:paraId="36B1AD49" w14:textId="5AC87971" w:rsidR="00FB6C67" w:rsidRPr="00FB6C67" w:rsidRDefault="00FB6C67" w:rsidP="000D1D4B">
      <w:pPr>
        <w:numPr>
          <w:ilvl w:val="0"/>
          <w:numId w:val="83"/>
        </w:numPr>
        <w:spacing w:after="160" w:line="259" w:lineRule="auto"/>
        <w:ind w:left="993"/>
        <w:contextualSpacing/>
        <w:rPr>
          <w:rStyle w:val="Pogrubienie"/>
          <w:b w:val="0"/>
          <w:color w:val="000000"/>
        </w:rPr>
      </w:pPr>
      <w:proofErr w:type="gramStart"/>
      <w:r w:rsidRPr="00FB6C67">
        <w:t>zakup</w:t>
      </w:r>
      <w:proofErr w:type="gramEnd"/>
      <w:r w:rsidRPr="00FB6C67">
        <w:t xml:space="preserve"> materiału zarybiennego na zbiornik wodn</w:t>
      </w:r>
      <w:r w:rsidR="007B1EDE">
        <w:t>y - żwirownię znajdującej się w </w:t>
      </w:r>
      <w:r w:rsidRPr="00FB6C67">
        <w:t xml:space="preserve">miejscowości Torki </w:t>
      </w:r>
      <w:r w:rsidR="007B1EDE">
        <w:t xml:space="preserve">- w </w:t>
      </w:r>
      <w:r w:rsidRPr="00FB6C67">
        <w:t>kwo</w:t>
      </w:r>
      <w:r w:rsidR="007B1EDE">
        <w:t>cie</w:t>
      </w:r>
      <w:r w:rsidRPr="00FB6C67">
        <w:t xml:space="preserve"> </w:t>
      </w:r>
      <w:r w:rsidR="002461E4">
        <w:t>1999,83</w:t>
      </w:r>
      <w:r w:rsidRPr="00FB6C67">
        <w:t xml:space="preserve"> zł</w:t>
      </w:r>
      <w:r w:rsidR="007B1EDE">
        <w:t>.</w:t>
      </w:r>
    </w:p>
    <w:p w14:paraId="40D8CF31" w14:textId="0F254C7E" w:rsidR="00B11578" w:rsidRPr="00B11578" w:rsidRDefault="00B11578" w:rsidP="00A73942"/>
    <w:p w14:paraId="5891514F" w14:textId="1C34F22A" w:rsidR="00F309B6" w:rsidRPr="0065390D" w:rsidRDefault="00952ABC" w:rsidP="002048B7">
      <w:pPr>
        <w:pStyle w:val="Nagwek2"/>
        <w:rPr>
          <w:rFonts w:ascii="Times New Roman" w:hAnsi="Times New Roman" w:cs="Times New Roman"/>
          <w:color w:val="000000" w:themeColor="text1"/>
        </w:rPr>
      </w:pPr>
      <w:r w:rsidRPr="0065390D">
        <w:rPr>
          <w:rFonts w:ascii="Times New Roman" w:hAnsi="Times New Roman" w:cs="Times New Roman"/>
          <w:color w:val="000000" w:themeColor="text1"/>
        </w:rPr>
        <w:t>7.</w:t>
      </w:r>
      <w:r w:rsidR="007B1EDE">
        <w:rPr>
          <w:rFonts w:ascii="Times New Roman" w:hAnsi="Times New Roman" w:cs="Times New Roman"/>
          <w:color w:val="000000" w:themeColor="text1"/>
        </w:rPr>
        <w:t>3</w:t>
      </w:r>
      <w:r w:rsidRPr="0065390D">
        <w:rPr>
          <w:rFonts w:ascii="Times New Roman" w:hAnsi="Times New Roman" w:cs="Times New Roman"/>
          <w:color w:val="000000" w:themeColor="text1"/>
        </w:rPr>
        <w:t>. Ochrona zwierząt</w:t>
      </w:r>
    </w:p>
    <w:p w14:paraId="59E91A9D" w14:textId="77777777" w:rsidR="00F309B6" w:rsidRDefault="00F309B6">
      <w:pPr>
        <w:rPr>
          <w:sz w:val="28"/>
          <w:szCs w:val="28"/>
        </w:rPr>
      </w:pPr>
    </w:p>
    <w:p w14:paraId="1BD16319" w14:textId="3D5D1DC3" w:rsidR="007B1EDE" w:rsidRPr="007B1EDE" w:rsidRDefault="007B1EDE" w:rsidP="007B1EDE">
      <w:pPr>
        <w:ind w:firstLine="708"/>
      </w:pPr>
      <w:r w:rsidRPr="007B1EDE">
        <w:t>W 2020 roku Uchwałą Nr XXI/157/20 z dnia 25 marca 2020 r. Rada Gminy Medyka przyjęła „Program opieki nad zwierzętami bezdomnymi oraz zapobiegania bezdomności zwierząt na terenie Gminy Medyka w 2020</w:t>
      </w:r>
      <w:r>
        <w:t xml:space="preserve"> </w:t>
      </w:r>
      <w:r w:rsidRPr="007B1EDE">
        <w:t>r.” W ramach tego programu Gmina Medyka zlecała wyłapywanie bezdomnych zwierząt i zapewniania im opieki, a także udzielała doraźnych zleceń zapewnienia opieki bezdomnym zwierzętom firmie Usługi Techniczno-Weterynaryjne „ARKA-VET” Narożnowska Agnieszka, ul. Sybiraków 34/1, 37-700 Przemyśl.</w:t>
      </w:r>
    </w:p>
    <w:p w14:paraId="4AD3747F" w14:textId="742F9A2C" w:rsidR="007B1EDE" w:rsidRPr="007B1EDE" w:rsidRDefault="007B1EDE" w:rsidP="007B1EDE">
      <w:pPr>
        <w:ind w:firstLine="708"/>
      </w:pPr>
      <w:r w:rsidRPr="007B1EDE">
        <w:t>W 2020 roku Gmina Medyka na własny koszt zapewniła opiekę 2 bezdomnym psom. Całkowity koszt realizacji Programu opieki nad zwierzętami bezdomnymi oraz zapobiegania bezdomności zwierząt na terenie Gm</w:t>
      </w:r>
      <w:r w:rsidR="002461E4">
        <w:t xml:space="preserve">iny Medyka w 2020 r. wyniósł: </w:t>
      </w:r>
      <w:r w:rsidRPr="007B1EDE">
        <w:t>723zł.</w:t>
      </w:r>
    </w:p>
    <w:p w14:paraId="06EC6764" w14:textId="77777777" w:rsidR="00F309B6" w:rsidRDefault="00952ABC" w:rsidP="000C59B5">
      <w:pPr>
        <w:spacing w:line="276" w:lineRule="auto"/>
      </w:pPr>
      <w:r>
        <w:br w:type="page"/>
      </w:r>
    </w:p>
    <w:p w14:paraId="3647230C" w14:textId="77777777" w:rsidR="00F309B6" w:rsidRPr="0065390D" w:rsidRDefault="00952ABC" w:rsidP="00047A43">
      <w:pPr>
        <w:pStyle w:val="Nagwek1"/>
        <w:ind w:left="426" w:hanging="426"/>
        <w:rPr>
          <w:b/>
        </w:rPr>
      </w:pPr>
      <w:r w:rsidRPr="0065390D">
        <w:rPr>
          <w:b/>
          <w:sz w:val="36"/>
        </w:rPr>
        <w:t>8. PROGRAMY, STRATEGIE I PLANY REALIZOWANE PRZEZ GMINĘ MEDYKA</w:t>
      </w:r>
    </w:p>
    <w:p w14:paraId="5A662E96" w14:textId="77777777" w:rsidR="00F309B6" w:rsidRDefault="00F309B6">
      <w:bookmarkStart w:id="16" w:name="__RefHeading___Toc9928_3201405299"/>
      <w:bookmarkEnd w:id="16"/>
    </w:p>
    <w:p w14:paraId="1D1627EE" w14:textId="77777777" w:rsidR="00F309B6" w:rsidRDefault="00952ABC">
      <w:r>
        <w:tab/>
        <w:t xml:space="preserve">W Gminie Medyka </w:t>
      </w:r>
      <w:r w:rsidR="00FA28A0">
        <w:t>obowiązujące</w:t>
      </w:r>
      <w:r>
        <w:t xml:space="preserve"> </w:t>
      </w:r>
      <w:r w:rsidR="00FA28A0">
        <w:t>były</w:t>
      </w:r>
      <w:r>
        <w:t xml:space="preserve"> programy, st</w:t>
      </w:r>
      <w:r w:rsidR="00FA28A0">
        <w:t>rategie i plany przedstawione w </w:t>
      </w:r>
      <w:r>
        <w:t>poniższej tabeli.</w:t>
      </w:r>
    </w:p>
    <w:p w14:paraId="76069D77" w14:textId="77777777" w:rsidR="00F309B6" w:rsidRDefault="00F309B6"/>
    <w:p w14:paraId="76D3CD6C" w14:textId="7B77AA91" w:rsidR="00F309B6" w:rsidRDefault="00952ABC">
      <w:pPr>
        <w:spacing w:before="57" w:after="120"/>
      </w:pPr>
      <w:r>
        <w:rPr>
          <w:sz w:val="22"/>
          <w:szCs w:val="22"/>
        </w:rPr>
        <w:t xml:space="preserve">Tabela </w:t>
      </w:r>
      <w:r w:rsidR="00000CEE">
        <w:rPr>
          <w:sz w:val="22"/>
          <w:szCs w:val="22"/>
        </w:rPr>
        <w:t>1</w:t>
      </w:r>
      <w:r w:rsidR="002461E4">
        <w:rPr>
          <w:sz w:val="22"/>
          <w:szCs w:val="22"/>
        </w:rPr>
        <w:t>7</w:t>
      </w:r>
      <w:r>
        <w:rPr>
          <w:sz w:val="22"/>
          <w:szCs w:val="22"/>
        </w:rPr>
        <w:t>.</w:t>
      </w:r>
      <w:r w:rsidR="00000CEE">
        <w:rPr>
          <w:sz w:val="22"/>
          <w:szCs w:val="22"/>
        </w:rPr>
        <w:t xml:space="preserve"> </w:t>
      </w:r>
      <w:r>
        <w:rPr>
          <w:sz w:val="22"/>
          <w:szCs w:val="22"/>
        </w:rPr>
        <w:t xml:space="preserve">Programy, strategie i plany </w:t>
      </w:r>
      <w:r w:rsidR="00FA28A0">
        <w:rPr>
          <w:sz w:val="22"/>
          <w:szCs w:val="22"/>
        </w:rPr>
        <w:t>obowiązujące</w:t>
      </w:r>
      <w:r>
        <w:rPr>
          <w:sz w:val="22"/>
          <w:szCs w:val="22"/>
        </w:rPr>
        <w:t xml:space="preserve"> </w:t>
      </w:r>
      <w:r w:rsidR="00FA28A0">
        <w:rPr>
          <w:sz w:val="22"/>
          <w:szCs w:val="22"/>
        </w:rPr>
        <w:t>w</w:t>
      </w:r>
      <w:r>
        <w:rPr>
          <w:sz w:val="22"/>
          <w:szCs w:val="22"/>
        </w:rPr>
        <w:t xml:space="preserve"> Gm</w:t>
      </w:r>
      <w:r w:rsidR="00FA28A0">
        <w:rPr>
          <w:sz w:val="22"/>
          <w:szCs w:val="22"/>
        </w:rPr>
        <w:t>inie</w:t>
      </w:r>
      <w:r>
        <w:rPr>
          <w:sz w:val="22"/>
          <w:szCs w:val="22"/>
        </w:rPr>
        <w:t xml:space="preserve"> Medyka</w:t>
      </w:r>
      <w:r w:rsidR="00000CEE">
        <w:rPr>
          <w:sz w:val="22"/>
          <w:szCs w:val="22"/>
        </w:rPr>
        <w:t xml:space="preserve"> w roku 20</w:t>
      </w:r>
      <w:r w:rsidR="007B1EDE">
        <w:rPr>
          <w:sz w:val="22"/>
          <w:szCs w:val="22"/>
        </w:rPr>
        <w:t>20</w:t>
      </w:r>
    </w:p>
    <w:tbl>
      <w:tblPr>
        <w:tblW w:w="9565" w:type="dxa"/>
        <w:tblInd w:w="-3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69" w:type="dxa"/>
        </w:tblCellMar>
        <w:tblLook w:val="04A0" w:firstRow="1" w:lastRow="0" w:firstColumn="1" w:lastColumn="0" w:noHBand="0" w:noVBand="1"/>
      </w:tblPr>
      <w:tblGrid>
        <w:gridCol w:w="5051"/>
        <w:gridCol w:w="4514"/>
      </w:tblGrid>
      <w:tr w:rsidR="00F309B6" w14:paraId="4AEC0D9C" w14:textId="77777777">
        <w:tc>
          <w:tcPr>
            <w:tcW w:w="5050"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367C975B" w14:textId="77777777" w:rsidR="00F309B6" w:rsidRDefault="00952ABC">
            <w:pPr>
              <w:rPr>
                <w:b/>
              </w:rPr>
            </w:pPr>
            <w:r>
              <w:rPr>
                <w:b/>
              </w:rPr>
              <w:t>Nazwa planu/strategii</w:t>
            </w:r>
          </w:p>
        </w:tc>
        <w:tc>
          <w:tcPr>
            <w:tcW w:w="4514"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64C73FEB" w14:textId="77777777" w:rsidR="00F309B6" w:rsidRDefault="00952ABC">
            <w:pPr>
              <w:rPr>
                <w:b/>
              </w:rPr>
            </w:pPr>
            <w:r>
              <w:rPr>
                <w:b/>
              </w:rPr>
              <w:t>Nr uchwały przyjmującej</w:t>
            </w:r>
          </w:p>
        </w:tc>
      </w:tr>
      <w:tr w:rsidR="00F309B6" w14:paraId="52236564" w14:textId="77777777">
        <w:tc>
          <w:tcPr>
            <w:tcW w:w="5050" w:type="dxa"/>
            <w:tcBorders>
              <w:top w:val="single" w:sz="2" w:space="0" w:color="000001"/>
              <w:left w:val="single" w:sz="2" w:space="0" w:color="000001"/>
              <w:bottom w:val="single" w:sz="2" w:space="0" w:color="000001"/>
              <w:right w:val="single" w:sz="2" w:space="0" w:color="000001"/>
            </w:tcBorders>
            <w:shd w:val="clear" w:color="auto" w:fill="CCCCCC"/>
            <w:tcMar>
              <w:left w:w="69" w:type="dxa"/>
            </w:tcMar>
          </w:tcPr>
          <w:p w14:paraId="5CD30172" w14:textId="77777777" w:rsidR="00F309B6" w:rsidRDefault="00952ABC">
            <w:pPr>
              <w:spacing w:line="276" w:lineRule="auto"/>
            </w:pPr>
            <w:r>
              <w:t>Strategia Rozwoju Gminy Medyka na lata 2016-2022</w:t>
            </w:r>
          </w:p>
        </w:tc>
        <w:tc>
          <w:tcPr>
            <w:tcW w:w="4514"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25EB6236" w14:textId="77777777" w:rsidR="00F309B6" w:rsidRDefault="00952ABC">
            <w:pPr>
              <w:spacing w:line="276" w:lineRule="auto"/>
            </w:pPr>
            <w:r>
              <w:t>Uchwała Nr XVIII/112/15 Rady Gminy Medyka z dnia 15 grudnia 2015r</w:t>
            </w:r>
          </w:p>
        </w:tc>
      </w:tr>
      <w:tr w:rsidR="00F309B6" w14:paraId="17D235E2" w14:textId="77777777">
        <w:tc>
          <w:tcPr>
            <w:tcW w:w="5050" w:type="dxa"/>
            <w:tcBorders>
              <w:top w:val="single" w:sz="2" w:space="0" w:color="000001"/>
              <w:left w:val="single" w:sz="2" w:space="0" w:color="000001"/>
              <w:bottom w:val="single" w:sz="2" w:space="0" w:color="000001"/>
              <w:right w:val="single" w:sz="2" w:space="0" w:color="000001"/>
            </w:tcBorders>
            <w:shd w:val="clear" w:color="auto" w:fill="CCCCCC"/>
            <w:tcMar>
              <w:left w:w="69" w:type="dxa"/>
            </w:tcMar>
          </w:tcPr>
          <w:p w14:paraId="32F59AE0" w14:textId="77777777" w:rsidR="00F309B6" w:rsidRDefault="00952ABC">
            <w:pPr>
              <w:spacing w:line="276" w:lineRule="auto"/>
            </w:pPr>
            <w:r>
              <w:t>Plan Odnowy Miejscowości Siedliska na lata 2013 - 2020</w:t>
            </w:r>
          </w:p>
        </w:tc>
        <w:tc>
          <w:tcPr>
            <w:tcW w:w="4514"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13434C49" w14:textId="77777777" w:rsidR="00F309B6" w:rsidRDefault="00952ABC">
            <w:pPr>
              <w:spacing w:line="276" w:lineRule="auto"/>
            </w:pPr>
            <w:r>
              <w:t>Uchwała Nr XXXVI/225/13 Rady Gminy Medyka z dnia 29 października 2013r.</w:t>
            </w:r>
          </w:p>
        </w:tc>
      </w:tr>
      <w:tr w:rsidR="00F309B6" w14:paraId="0536685C" w14:textId="77777777">
        <w:tc>
          <w:tcPr>
            <w:tcW w:w="5050" w:type="dxa"/>
            <w:tcBorders>
              <w:top w:val="single" w:sz="2" w:space="0" w:color="000001"/>
              <w:left w:val="single" w:sz="2" w:space="0" w:color="000001"/>
              <w:bottom w:val="single" w:sz="2" w:space="0" w:color="000001"/>
              <w:right w:val="single" w:sz="2" w:space="0" w:color="000001"/>
            </w:tcBorders>
            <w:shd w:val="clear" w:color="auto" w:fill="CCCCCC"/>
            <w:tcMar>
              <w:left w:w="69" w:type="dxa"/>
            </w:tcMar>
          </w:tcPr>
          <w:p w14:paraId="7669DCC4" w14:textId="77777777" w:rsidR="00F309B6" w:rsidRDefault="00952ABC">
            <w:pPr>
              <w:spacing w:line="276" w:lineRule="auto"/>
            </w:pPr>
            <w:r>
              <w:t>Plan Odnowy Miejscowości Hureczko na lata 2013 - 2020</w:t>
            </w:r>
          </w:p>
        </w:tc>
        <w:tc>
          <w:tcPr>
            <w:tcW w:w="4514"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564737D9" w14:textId="77777777" w:rsidR="00F309B6" w:rsidRDefault="00952ABC">
            <w:pPr>
              <w:spacing w:line="276" w:lineRule="auto"/>
            </w:pPr>
            <w:r>
              <w:t>Uchwała Nr XXXIV/210/13 Rady Gminy Medyka z dnia 17 lipca 2013r.</w:t>
            </w:r>
          </w:p>
        </w:tc>
      </w:tr>
      <w:tr w:rsidR="00F309B6" w14:paraId="657CC3B3" w14:textId="77777777">
        <w:tc>
          <w:tcPr>
            <w:tcW w:w="5050" w:type="dxa"/>
            <w:tcBorders>
              <w:top w:val="single" w:sz="2" w:space="0" w:color="000001"/>
              <w:left w:val="single" w:sz="2" w:space="0" w:color="000001"/>
              <w:bottom w:val="single" w:sz="2" w:space="0" w:color="000001"/>
              <w:right w:val="single" w:sz="2" w:space="0" w:color="000001"/>
            </w:tcBorders>
            <w:shd w:val="clear" w:color="auto" w:fill="CCCCCC"/>
            <w:tcMar>
              <w:left w:w="69" w:type="dxa"/>
            </w:tcMar>
          </w:tcPr>
          <w:p w14:paraId="134E53D0" w14:textId="77777777" w:rsidR="00F309B6" w:rsidRDefault="00952ABC">
            <w:pPr>
              <w:spacing w:line="276" w:lineRule="auto"/>
            </w:pPr>
            <w:r>
              <w:t>Plan Odnowy Miejscowości Jaksmanice na lata 2013-2022</w:t>
            </w:r>
          </w:p>
        </w:tc>
        <w:tc>
          <w:tcPr>
            <w:tcW w:w="4514"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3EF2037E" w14:textId="77777777" w:rsidR="00F309B6" w:rsidRDefault="00952ABC" w:rsidP="00130C60">
            <w:pPr>
              <w:numPr>
                <w:ilvl w:val="4"/>
                <w:numId w:val="13"/>
              </w:numPr>
              <w:spacing w:line="276" w:lineRule="auto"/>
              <w:jc w:val="left"/>
            </w:pPr>
            <w:r>
              <w:t xml:space="preserve">Uchwała Nr XXXVI/226/13 Rady Gminy Medyka z </w:t>
            </w:r>
            <w:r w:rsidR="00000CEE">
              <w:t>dnia 29 października</w:t>
            </w:r>
            <w:r>
              <w:t xml:space="preserve"> 2013r.</w:t>
            </w:r>
          </w:p>
        </w:tc>
      </w:tr>
      <w:tr w:rsidR="00F309B6" w14:paraId="393CA877" w14:textId="77777777">
        <w:tc>
          <w:tcPr>
            <w:tcW w:w="5050" w:type="dxa"/>
            <w:tcBorders>
              <w:top w:val="single" w:sz="2" w:space="0" w:color="000001"/>
              <w:left w:val="single" w:sz="2" w:space="0" w:color="000001"/>
              <w:bottom w:val="single" w:sz="2" w:space="0" w:color="000001"/>
              <w:right w:val="single" w:sz="2" w:space="0" w:color="000001"/>
            </w:tcBorders>
            <w:shd w:val="clear" w:color="auto" w:fill="CCCCCC"/>
            <w:tcMar>
              <w:left w:w="69" w:type="dxa"/>
            </w:tcMar>
          </w:tcPr>
          <w:p w14:paraId="7E6C9C70" w14:textId="77777777" w:rsidR="00F309B6" w:rsidRDefault="00952ABC">
            <w:pPr>
              <w:spacing w:line="276" w:lineRule="auto"/>
            </w:pPr>
            <w:r>
              <w:t>Plan Odnowy Miejscowości Hurko na lata 2013 - 2022</w:t>
            </w:r>
          </w:p>
        </w:tc>
        <w:tc>
          <w:tcPr>
            <w:tcW w:w="4514"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27BA82E7" w14:textId="77777777" w:rsidR="00F309B6" w:rsidRDefault="00952ABC">
            <w:pPr>
              <w:spacing w:line="276" w:lineRule="auto"/>
              <w:rPr>
                <w:bCs/>
                <w:iCs/>
              </w:rPr>
            </w:pPr>
            <w:r>
              <w:rPr>
                <w:bCs/>
                <w:iCs/>
              </w:rPr>
              <w:t>Uchwała Nr XXXVI/22</w:t>
            </w:r>
            <w:r>
              <w:rPr>
                <w:bCs/>
                <w:i/>
                <w:iCs/>
              </w:rPr>
              <w:t>7</w:t>
            </w:r>
            <w:r>
              <w:rPr>
                <w:bCs/>
                <w:iCs/>
              </w:rPr>
              <w:t xml:space="preserve">/13 </w:t>
            </w:r>
            <w:r>
              <w:t>Rady Gminy Medyka</w:t>
            </w:r>
            <w:r>
              <w:rPr>
                <w:bCs/>
                <w:iCs/>
              </w:rPr>
              <w:t xml:space="preserve"> </w:t>
            </w:r>
            <w:r>
              <w:t xml:space="preserve">z </w:t>
            </w:r>
            <w:r w:rsidR="00000CEE">
              <w:t>dnia 29 października</w:t>
            </w:r>
            <w:r>
              <w:t xml:space="preserve"> 2013r</w:t>
            </w:r>
          </w:p>
        </w:tc>
      </w:tr>
      <w:tr w:rsidR="00F309B6" w14:paraId="612B6B3F" w14:textId="77777777">
        <w:tc>
          <w:tcPr>
            <w:tcW w:w="5050" w:type="dxa"/>
            <w:tcBorders>
              <w:top w:val="single" w:sz="2" w:space="0" w:color="000001"/>
              <w:left w:val="single" w:sz="2" w:space="0" w:color="000001"/>
              <w:bottom w:val="single" w:sz="2" w:space="0" w:color="000001"/>
              <w:right w:val="single" w:sz="2" w:space="0" w:color="000001"/>
            </w:tcBorders>
            <w:shd w:val="clear" w:color="auto" w:fill="CCCCCC"/>
            <w:tcMar>
              <w:left w:w="69" w:type="dxa"/>
            </w:tcMar>
          </w:tcPr>
          <w:p w14:paraId="6717C12F" w14:textId="77777777" w:rsidR="00F309B6" w:rsidRDefault="00952ABC">
            <w:pPr>
              <w:spacing w:line="276" w:lineRule="auto"/>
            </w:pPr>
            <w:r>
              <w:t>Plan Gospodarki Niskoemisyjnej Gminy Medyka</w:t>
            </w:r>
          </w:p>
        </w:tc>
        <w:tc>
          <w:tcPr>
            <w:tcW w:w="4514"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155B0DC1" w14:textId="77777777" w:rsidR="00F309B6" w:rsidRDefault="00952ABC">
            <w:pPr>
              <w:spacing w:line="276" w:lineRule="auto"/>
            </w:pPr>
            <w:r>
              <w:t xml:space="preserve">Uchwała Nr XXXVIII/270/17 Rady Gminy Medyka z </w:t>
            </w:r>
            <w:r w:rsidR="00000CEE">
              <w:t>dnia 27 lutego</w:t>
            </w:r>
            <w:r>
              <w:t xml:space="preserve"> 2017r</w:t>
            </w:r>
          </w:p>
        </w:tc>
      </w:tr>
      <w:tr w:rsidR="00F309B6" w14:paraId="66EAF109" w14:textId="77777777">
        <w:tc>
          <w:tcPr>
            <w:tcW w:w="5050" w:type="dxa"/>
            <w:tcBorders>
              <w:top w:val="single" w:sz="2" w:space="0" w:color="000001"/>
              <w:left w:val="single" w:sz="2" w:space="0" w:color="000001"/>
              <w:bottom w:val="single" w:sz="2" w:space="0" w:color="000001"/>
              <w:right w:val="single" w:sz="2" w:space="0" w:color="000001"/>
            </w:tcBorders>
            <w:shd w:val="clear" w:color="auto" w:fill="CCCCCC"/>
            <w:tcMar>
              <w:left w:w="69" w:type="dxa"/>
            </w:tcMar>
          </w:tcPr>
          <w:p w14:paraId="59BE2A53" w14:textId="79D8476E" w:rsidR="00F309B6" w:rsidRDefault="00952ABC">
            <w:pPr>
              <w:spacing w:line="276" w:lineRule="auto"/>
            </w:pPr>
            <w:r>
              <w:t>Strategia Rozwiązywania Problemów Społecznych w Gminie Medyka na lata 2016-20</w:t>
            </w:r>
            <w:r w:rsidR="00ED53E9">
              <w:t>26</w:t>
            </w:r>
            <w:r>
              <w:t>.</w:t>
            </w:r>
          </w:p>
        </w:tc>
        <w:tc>
          <w:tcPr>
            <w:tcW w:w="4514"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6F6A9534" w14:textId="77777777" w:rsidR="00F309B6" w:rsidRDefault="00952ABC">
            <w:pPr>
              <w:spacing w:line="276" w:lineRule="auto"/>
              <w:rPr>
                <w:bCs/>
                <w:iCs/>
              </w:rPr>
            </w:pPr>
            <w:r>
              <w:t>Uchwała Nr XXX/219/16 Rady Gminy Medyka z dnia 20 października 2016r.</w:t>
            </w:r>
          </w:p>
        </w:tc>
      </w:tr>
      <w:tr w:rsidR="00F309B6" w14:paraId="60F1AF57" w14:textId="77777777">
        <w:tc>
          <w:tcPr>
            <w:tcW w:w="5050" w:type="dxa"/>
            <w:tcBorders>
              <w:top w:val="single" w:sz="2" w:space="0" w:color="000001"/>
              <w:left w:val="single" w:sz="2" w:space="0" w:color="000001"/>
              <w:bottom w:val="single" w:sz="2" w:space="0" w:color="000001"/>
              <w:right w:val="single" w:sz="2" w:space="0" w:color="000001"/>
            </w:tcBorders>
            <w:shd w:val="clear" w:color="auto" w:fill="CCCCCC"/>
            <w:tcMar>
              <w:left w:w="69" w:type="dxa"/>
            </w:tcMar>
          </w:tcPr>
          <w:p w14:paraId="5E2DDDEE" w14:textId="77777777" w:rsidR="00F309B6" w:rsidRDefault="00952ABC">
            <w:pPr>
              <w:spacing w:line="276" w:lineRule="auto"/>
            </w:pPr>
            <w:r>
              <w:t>Strategia Miejskiego Obszaru Funkcjonalnego Przemyśl</w:t>
            </w:r>
          </w:p>
        </w:tc>
        <w:tc>
          <w:tcPr>
            <w:tcW w:w="4514"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20A7D060" w14:textId="77777777" w:rsidR="00F309B6" w:rsidRDefault="00952ABC">
            <w:pPr>
              <w:spacing w:line="276" w:lineRule="auto"/>
            </w:pPr>
            <w:r>
              <w:t>Uchwała Nr XXX/218/16 Rady Gminy Medyka z dnia 20 października 2016r.</w:t>
            </w:r>
          </w:p>
        </w:tc>
      </w:tr>
      <w:tr w:rsidR="00F309B6" w14:paraId="64CF63B0" w14:textId="77777777">
        <w:tc>
          <w:tcPr>
            <w:tcW w:w="5050" w:type="dxa"/>
            <w:tcBorders>
              <w:top w:val="single" w:sz="2" w:space="0" w:color="000001"/>
              <w:left w:val="single" w:sz="2" w:space="0" w:color="000001"/>
              <w:bottom w:val="single" w:sz="2" w:space="0" w:color="000001"/>
              <w:right w:val="single" w:sz="2" w:space="0" w:color="000001"/>
            </w:tcBorders>
            <w:shd w:val="clear" w:color="auto" w:fill="CCCCCC"/>
            <w:tcMar>
              <w:left w:w="69" w:type="dxa"/>
            </w:tcMar>
          </w:tcPr>
          <w:p w14:paraId="32E08CD9" w14:textId="6D0BF127" w:rsidR="00F309B6" w:rsidRDefault="00952ABC">
            <w:pPr>
              <w:spacing w:line="276" w:lineRule="auto"/>
            </w:pPr>
            <w:r>
              <w:t>Gminny program opieki nad zabytkami Gminy Medyka</w:t>
            </w:r>
            <w:r w:rsidR="00ED53E9">
              <w:t xml:space="preserve"> na lata 2020-2023</w:t>
            </w:r>
          </w:p>
        </w:tc>
        <w:tc>
          <w:tcPr>
            <w:tcW w:w="4514"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6B883E6A" w14:textId="43DFC012" w:rsidR="00F309B6" w:rsidRDefault="00952ABC" w:rsidP="00ED53E9">
            <w:pPr>
              <w:spacing w:line="276" w:lineRule="auto"/>
            </w:pPr>
            <w:r>
              <w:t>Uchwała Nr XX</w:t>
            </w:r>
            <w:r w:rsidR="00ED53E9">
              <w:t>XI</w:t>
            </w:r>
            <w:r>
              <w:t>I/</w:t>
            </w:r>
            <w:r w:rsidR="00ED53E9">
              <w:t>201</w:t>
            </w:r>
            <w:r>
              <w:t>/</w:t>
            </w:r>
            <w:r w:rsidR="00ED53E9">
              <w:t>2020</w:t>
            </w:r>
            <w:r>
              <w:t xml:space="preserve"> Rady Gminy Medyka z dnia </w:t>
            </w:r>
            <w:r w:rsidR="00ED53E9">
              <w:t>28</w:t>
            </w:r>
            <w:r>
              <w:t xml:space="preserve"> </w:t>
            </w:r>
            <w:r w:rsidR="00ED53E9">
              <w:t>września</w:t>
            </w:r>
            <w:r>
              <w:t xml:space="preserve"> 20</w:t>
            </w:r>
            <w:r w:rsidR="00ED53E9">
              <w:t>20</w:t>
            </w:r>
            <w:r>
              <w:t xml:space="preserve"> r.</w:t>
            </w:r>
          </w:p>
        </w:tc>
      </w:tr>
      <w:tr w:rsidR="00F309B6" w14:paraId="51117992" w14:textId="77777777">
        <w:tc>
          <w:tcPr>
            <w:tcW w:w="5050" w:type="dxa"/>
            <w:tcBorders>
              <w:top w:val="single" w:sz="2" w:space="0" w:color="000001"/>
              <w:left w:val="single" w:sz="2" w:space="0" w:color="000001"/>
              <w:bottom w:val="single" w:sz="2" w:space="0" w:color="000001"/>
              <w:right w:val="single" w:sz="2" w:space="0" w:color="000001"/>
            </w:tcBorders>
            <w:shd w:val="clear" w:color="auto" w:fill="CCCCCC"/>
            <w:tcMar>
              <w:left w:w="69" w:type="dxa"/>
            </w:tcMar>
          </w:tcPr>
          <w:p w14:paraId="03304875" w14:textId="77777777" w:rsidR="00F309B6" w:rsidRDefault="00952ABC">
            <w:pPr>
              <w:spacing w:line="276" w:lineRule="auto"/>
            </w:pPr>
            <w:r>
              <w:t>Program Usuwania Azbestu i Wyrobów Zawierających Azbest</w:t>
            </w:r>
          </w:p>
        </w:tc>
        <w:tc>
          <w:tcPr>
            <w:tcW w:w="4514"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6E586B18" w14:textId="77777777" w:rsidR="00F309B6" w:rsidRDefault="00952ABC">
            <w:pPr>
              <w:spacing w:line="276" w:lineRule="auto"/>
            </w:pPr>
            <w:r>
              <w:t>Uchwała Nr XXXIX/245/13 Rady Gminy Medyka z dnia 18 grudnia 2013 r.</w:t>
            </w:r>
          </w:p>
        </w:tc>
      </w:tr>
      <w:tr w:rsidR="00F309B6" w14:paraId="7FB8D41A" w14:textId="77777777">
        <w:tc>
          <w:tcPr>
            <w:tcW w:w="5050" w:type="dxa"/>
            <w:tcBorders>
              <w:top w:val="single" w:sz="2" w:space="0" w:color="000001"/>
              <w:left w:val="single" w:sz="2" w:space="0" w:color="000001"/>
              <w:bottom w:val="single" w:sz="2" w:space="0" w:color="000001"/>
              <w:right w:val="single" w:sz="2" w:space="0" w:color="000001"/>
            </w:tcBorders>
            <w:shd w:val="clear" w:color="auto" w:fill="CCCCCC"/>
            <w:tcMar>
              <w:left w:w="69" w:type="dxa"/>
            </w:tcMar>
          </w:tcPr>
          <w:p w14:paraId="2671BE91" w14:textId="46606800" w:rsidR="00F309B6" w:rsidRDefault="00952ABC">
            <w:pPr>
              <w:spacing w:line="276" w:lineRule="auto"/>
            </w:pPr>
            <w:r>
              <w:t>Program opieki nad zwierzętami bezdomnymi oraz zapobiegania bezdomności zwierząt</w:t>
            </w:r>
            <w:r w:rsidR="0043147A">
              <w:t xml:space="preserve"> na terenie Gminy Medyka w 2020 r.</w:t>
            </w:r>
          </w:p>
        </w:tc>
        <w:tc>
          <w:tcPr>
            <w:tcW w:w="4514"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74A8830F" w14:textId="6C244463" w:rsidR="00F309B6" w:rsidRDefault="0043147A" w:rsidP="0043147A">
            <w:pPr>
              <w:spacing w:line="276" w:lineRule="auto"/>
            </w:pPr>
            <w:r w:rsidRPr="007B1EDE">
              <w:t>Uchwał</w:t>
            </w:r>
            <w:r>
              <w:t>a</w:t>
            </w:r>
            <w:r w:rsidRPr="007B1EDE">
              <w:t xml:space="preserve"> Nr XXI/157/20 z dnia 25 marca 2020 r.</w:t>
            </w:r>
          </w:p>
        </w:tc>
      </w:tr>
      <w:tr w:rsidR="00F309B6" w14:paraId="7A4787CD" w14:textId="77777777">
        <w:tc>
          <w:tcPr>
            <w:tcW w:w="5050" w:type="dxa"/>
            <w:tcBorders>
              <w:top w:val="single" w:sz="2" w:space="0" w:color="000001"/>
              <w:left w:val="single" w:sz="2" w:space="0" w:color="000001"/>
              <w:bottom w:val="single" w:sz="2" w:space="0" w:color="000001"/>
              <w:right w:val="single" w:sz="2" w:space="0" w:color="000001"/>
            </w:tcBorders>
            <w:shd w:val="clear" w:color="auto" w:fill="CCCCCC"/>
            <w:tcMar>
              <w:left w:w="69" w:type="dxa"/>
            </w:tcMar>
          </w:tcPr>
          <w:p w14:paraId="70ADDACF" w14:textId="609D6E15" w:rsidR="00F309B6" w:rsidRDefault="00952ABC" w:rsidP="0043147A">
            <w:pPr>
              <w:spacing w:line="276" w:lineRule="auto"/>
            </w:pPr>
            <w:r>
              <w:t>Gminny Program Profilaktyki i Rozwiązywania Problemów Alkoholowych i Przeciwdziałania Narkomanii na rok 20</w:t>
            </w:r>
            <w:r w:rsidR="0043147A">
              <w:t>20</w:t>
            </w:r>
          </w:p>
        </w:tc>
        <w:tc>
          <w:tcPr>
            <w:tcW w:w="4514"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58B030A8" w14:textId="5CE6E673" w:rsidR="00F309B6" w:rsidRDefault="0043147A" w:rsidP="0043147A">
            <w:pPr>
              <w:spacing w:line="276" w:lineRule="auto"/>
            </w:pPr>
            <w:r w:rsidRPr="0043147A">
              <w:t>Uchwała Nr XVII/124/19 Rady Gminy Medyka z dnia 12 grudnia 2019</w:t>
            </w:r>
            <w:r w:rsidR="002461E4">
              <w:t xml:space="preserve"> </w:t>
            </w:r>
            <w:r w:rsidRPr="0043147A">
              <w:t xml:space="preserve">r. </w:t>
            </w:r>
          </w:p>
        </w:tc>
      </w:tr>
      <w:tr w:rsidR="00000CEE" w14:paraId="659C93C7" w14:textId="77777777">
        <w:tc>
          <w:tcPr>
            <w:tcW w:w="5050" w:type="dxa"/>
            <w:tcBorders>
              <w:top w:val="single" w:sz="2" w:space="0" w:color="000001"/>
              <w:left w:val="single" w:sz="2" w:space="0" w:color="000001"/>
              <w:bottom w:val="single" w:sz="2" w:space="0" w:color="000001"/>
              <w:right w:val="single" w:sz="2" w:space="0" w:color="000001"/>
            </w:tcBorders>
            <w:shd w:val="clear" w:color="auto" w:fill="CCCCCC"/>
            <w:tcMar>
              <w:left w:w="69" w:type="dxa"/>
            </w:tcMar>
          </w:tcPr>
          <w:p w14:paraId="2531BD75" w14:textId="617C3511" w:rsidR="00000CEE" w:rsidRDefault="00000CEE" w:rsidP="0043147A">
            <w:pPr>
              <w:spacing w:line="276" w:lineRule="auto"/>
            </w:pPr>
            <w:r>
              <w:t xml:space="preserve">Program współpracy </w:t>
            </w:r>
            <w:r w:rsidR="00A06DE4">
              <w:t>w 20</w:t>
            </w:r>
            <w:r w:rsidR="0043147A">
              <w:t>20</w:t>
            </w:r>
            <w:r w:rsidR="00A06DE4">
              <w:t xml:space="preserve"> r. Gminy Medyka z organizacjami pozarządowymi i podmiotami wymienionymi w art. 3 ust. 3 ustawy z dnia 24 kwietnia 2003 r. o działalności pożytku publicznego i o wolontariacie w dziedzinach dotyczących działalności statutowych tych organizacji</w:t>
            </w:r>
          </w:p>
        </w:tc>
        <w:tc>
          <w:tcPr>
            <w:tcW w:w="4514"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003E0042" w14:textId="2123BEBE" w:rsidR="00000CEE" w:rsidRDefault="0043147A" w:rsidP="00000CEE">
            <w:pPr>
              <w:spacing w:line="276" w:lineRule="auto"/>
            </w:pPr>
            <w:r w:rsidRPr="0043147A">
              <w:t>Uchwała Nr XVII/123/19 Rady Gminy Medyka z dnia 12 grudnia 2019</w:t>
            </w:r>
            <w:r w:rsidR="002461E4">
              <w:t xml:space="preserve"> </w:t>
            </w:r>
            <w:r w:rsidRPr="0043147A">
              <w:t>r.</w:t>
            </w:r>
          </w:p>
        </w:tc>
      </w:tr>
      <w:tr w:rsidR="00F309B6" w14:paraId="4DB75E19" w14:textId="77777777">
        <w:tc>
          <w:tcPr>
            <w:tcW w:w="5050" w:type="dxa"/>
            <w:tcBorders>
              <w:top w:val="single" w:sz="2" w:space="0" w:color="000001"/>
              <w:left w:val="single" w:sz="2" w:space="0" w:color="000001"/>
              <w:bottom w:val="single" w:sz="2" w:space="0" w:color="000001"/>
              <w:right w:val="single" w:sz="2" w:space="0" w:color="000001"/>
            </w:tcBorders>
            <w:shd w:val="clear" w:color="auto" w:fill="CCCCCC"/>
            <w:tcMar>
              <w:left w:w="69" w:type="dxa"/>
            </w:tcMar>
          </w:tcPr>
          <w:p w14:paraId="42DE3527" w14:textId="77777777" w:rsidR="00F309B6" w:rsidRDefault="00952ABC">
            <w:pPr>
              <w:spacing w:line="276" w:lineRule="auto"/>
            </w:pPr>
            <w:r>
              <w:t>Program "Błękitny San"</w:t>
            </w:r>
          </w:p>
        </w:tc>
        <w:tc>
          <w:tcPr>
            <w:tcW w:w="4514"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61A9E4B2" w14:textId="77777777" w:rsidR="00F309B6" w:rsidRDefault="00952ABC">
            <w:pPr>
              <w:spacing w:line="276" w:lineRule="auto"/>
            </w:pPr>
            <w:r>
              <w:t>Uchwała Nr XXXI/192/13 Rady Gminy Medyka z dnia 7 maja 2013 r.</w:t>
            </w:r>
          </w:p>
        </w:tc>
      </w:tr>
    </w:tbl>
    <w:p w14:paraId="710EB3E8" w14:textId="5D4E095D" w:rsidR="00F309B6" w:rsidRPr="0043147A" w:rsidRDefault="00952ABC" w:rsidP="0043147A">
      <w:pPr>
        <w:spacing w:before="108"/>
        <w:rPr>
          <w:i/>
          <w:sz w:val="20"/>
          <w:szCs w:val="20"/>
        </w:rPr>
      </w:pPr>
      <w:r>
        <w:rPr>
          <w:i/>
          <w:sz w:val="20"/>
          <w:szCs w:val="20"/>
        </w:rPr>
        <w:t>Źródło: Opracowanie własne</w:t>
      </w:r>
      <w:bookmarkStart w:id="17" w:name="__RefHeading___Toc9930_3201405299"/>
      <w:bookmarkEnd w:id="17"/>
    </w:p>
    <w:p w14:paraId="5C18D1DA" w14:textId="77777777" w:rsidR="00F309B6" w:rsidRPr="0065390D" w:rsidRDefault="00952ABC" w:rsidP="00047A43">
      <w:pPr>
        <w:pStyle w:val="Nagwek1"/>
        <w:ind w:left="426" w:hanging="426"/>
        <w:rPr>
          <w:b/>
          <w:sz w:val="36"/>
        </w:rPr>
      </w:pPr>
      <w:r w:rsidRPr="0065390D">
        <w:rPr>
          <w:b/>
          <w:sz w:val="36"/>
        </w:rPr>
        <w:t xml:space="preserve">9. UDZIAŁ SPOŁECZEŃSTWA W REALIZACJI ZADAŃ </w:t>
      </w:r>
      <w:r w:rsidRPr="0065390D">
        <w:rPr>
          <w:b/>
          <w:sz w:val="36"/>
          <w:highlight w:val="white"/>
        </w:rPr>
        <w:t>SAMORZĄDOWYCH ORAZ WSPÓŁPRACA Z ORGANIZACJAMI POZARZĄDOWYMI</w:t>
      </w:r>
    </w:p>
    <w:p w14:paraId="3F377ABA" w14:textId="77777777" w:rsidR="00F309B6" w:rsidRPr="0065390D" w:rsidRDefault="00F309B6">
      <w:pPr>
        <w:ind w:left="4320"/>
        <w:rPr>
          <w:b/>
          <w:bCs/>
          <w:color w:val="000000" w:themeColor="text1"/>
          <w:sz w:val="36"/>
          <w:szCs w:val="36"/>
        </w:rPr>
      </w:pPr>
    </w:p>
    <w:p w14:paraId="4E6C05F0" w14:textId="77777777" w:rsidR="00F309B6" w:rsidRPr="0065390D" w:rsidRDefault="00952ABC" w:rsidP="002048B7">
      <w:pPr>
        <w:pStyle w:val="Nagwek2"/>
        <w:rPr>
          <w:rFonts w:ascii="Times New Roman" w:hAnsi="Times New Roman" w:cs="Times New Roman"/>
          <w:color w:val="000000" w:themeColor="text1"/>
        </w:rPr>
      </w:pPr>
      <w:r w:rsidRPr="0065390D">
        <w:rPr>
          <w:rFonts w:ascii="Times New Roman" w:hAnsi="Times New Roman" w:cs="Times New Roman"/>
          <w:color w:val="000000" w:themeColor="text1"/>
        </w:rPr>
        <w:t>9</w:t>
      </w:r>
      <w:bookmarkStart w:id="18" w:name="_Toc8808239"/>
      <w:r w:rsidRPr="0065390D">
        <w:rPr>
          <w:rFonts w:ascii="Times New Roman" w:hAnsi="Times New Roman" w:cs="Times New Roman"/>
          <w:color w:val="000000" w:themeColor="text1"/>
        </w:rPr>
        <w:t>.1. Zebrania wiejskie</w:t>
      </w:r>
      <w:bookmarkEnd w:id="18"/>
      <w:r w:rsidRPr="0065390D">
        <w:rPr>
          <w:rFonts w:ascii="Times New Roman" w:hAnsi="Times New Roman" w:cs="Times New Roman"/>
          <w:color w:val="000000" w:themeColor="text1"/>
        </w:rPr>
        <w:t xml:space="preserve"> </w:t>
      </w:r>
    </w:p>
    <w:p w14:paraId="212CB642" w14:textId="77777777" w:rsidR="00F309B6" w:rsidRDefault="00F309B6"/>
    <w:p w14:paraId="12DE7F55" w14:textId="77777777" w:rsidR="00047A43" w:rsidRPr="00876FC6" w:rsidRDefault="00047A43" w:rsidP="00047A43">
      <w:pPr>
        <w:spacing w:after="28" w:line="278" w:lineRule="auto"/>
        <w:ind w:left="7" w:right="14" w:firstLine="645"/>
        <w:rPr>
          <w:color w:val="000000"/>
          <w:lang w:eastAsia="pl-PL"/>
        </w:rPr>
      </w:pPr>
      <w:r w:rsidRPr="00876FC6">
        <w:rPr>
          <w:color w:val="000000"/>
          <w:lang w:eastAsia="pl-PL"/>
        </w:rPr>
        <w:t>W 20</w:t>
      </w:r>
      <w:r>
        <w:rPr>
          <w:color w:val="000000"/>
          <w:lang w:eastAsia="pl-PL"/>
        </w:rPr>
        <w:t>20</w:t>
      </w:r>
      <w:r w:rsidRPr="00876FC6">
        <w:rPr>
          <w:color w:val="000000"/>
          <w:lang w:eastAsia="pl-PL"/>
        </w:rPr>
        <w:t xml:space="preserve"> r. w sołectwach Gminy Medyka odbyło si</w:t>
      </w:r>
      <w:r>
        <w:rPr>
          <w:color w:val="000000"/>
          <w:lang w:eastAsia="pl-PL"/>
        </w:rPr>
        <w:t>ę 10</w:t>
      </w:r>
      <w:r w:rsidRPr="00876FC6">
        <w:rPr>
          <w:color w:val="000000"/>
          <w:lang w:eastAsia="pl-PL"/>
        </w:rPr>
        <w:t xml:space="preserve"> zebrań wiejskich, w</w:t>
      </w:r>
      <w:r>
        <w:rPr>
          <w:color w:val="000000"/>
          <w:lang w:eastAsia="pl-PL"/>
        </w:rPr>
        <w:t xml:space="preserve"> których łącznie udział wzięło 299</w:t>
      </w:r>
      <w:r w:rsidRPr="00876FC6">
        <w:rPr>
          <w:color w:val="000000"/>
          <w:lang w:eastAsia="pl-PL"/>
        </w:rPr>
        <w:t xml:space="preserve"> mieszkańców.</w:t>
      </w:r>
    </w:p>
    <w:p w14:paraId="7CC78A6F" w14:textId="56160E77" w:rsidR="00047A43" w:rsidRPr="00876FC6" w:rsidRDefault="00047A43" w:rsidP="00047A43">
      <w:pPr>
        <w:spacing w:after="324" w:line="278" w:lineRule="auto"/>
        <w:ind w:left="7" w:right="14" w:firstLine="645"/>
        <w:rPr>
          <w:color w:val="000000"/>
          <w:lang w:eastAsia="pl-PL"/>
        </w:rPr>
      </w:pPr>
      <w:r w:rsidRPr="00876FC6">
        <w:rPr>
          <w:color w:val="000000"/>
          <w:lang w:eastAsia="pl-PL"/>
        </w:rPr>
        <w:t>Na zebraniach opiniowano wnioski o przeznaczani</w:t>
      </w:r>
      <w:r w:rsidR="00EA1D1E">
        <w:rPr>
          <w:color w:val="000000"/>
          <w:lang w:eastAsia="pl-PL"/>
        </w:rPr>
        <w:t>u</w:t>
      </w:r>
      <w:r w:rsidRPr="00876FC6">
        <w:rPr>
          <w:color w:val="000000"/>
          <w:lang w:eastAsia="pl-PL"/>
        </w:rPr>
        <w:t xml:space="preserve"> do dzierżawy l</w:t>
      </w:r>
      <w:r w:rsidR="002106D9">
        <w:rPr>
          <w:color w:val="000000"/>
          <w:lang w:eastAsia="pl-PL"/>
        </w:rPr>
        <w:t>ub sprzedaży gruntów mienia wsi, p</w:t>
      </w:r>
      <w:r w:rsidRPr="00876FC6">
        <w:rPr>
          <w:color w:val="000000"/>
          <w:lang w:eastAsia="pl-PL"/>
        </w:rPr>
        <w:t>odejmowano uchwały o rozdysponowani</w:t>
      </w:r>
      <w:r w:rsidR="00EA1D1E">
        <w:rPr>
          <w:color w:val="000000"/>
          <w:lang w:eastAsia="pl-PL"/>
        </w:rPr>
        <w:t>u</w:t>
      </w:r>
      <w:r w:rsidRPr="00876FC6">
        <w:rPr>
          <w:color w:val="000000"/>
          <w:lang w:eastAsia="pl-PL"/>
        </w:rPr>
        <w:t xml:space="preserve"> środków mienia wiejskiego</w:t>
      </w:r>
      <w:r w:rsidR="002106D9">
        <w:rPr>
          <w:color w:val="000000"/>
          <w:lang w:eastAsia="pl-PL"/>
        </w:rPr>
        <w:t>,</w:t>
      </w:r>
      <w:r w:rsidRPr="00876FC6">
        <w:rPr>
          <w:color w:val="000000"/>
          <w:lang w:eastAsia="pl-PL"/>
        </w:rPr>
        <w:t xml:space="preserve"> </w:t>
      </w:r>
      <w:r w:rsidR="002106D9">
        <w:rPr>
          <w:color w:val="000000"/>
          <w:lang w:eastAsia="pl-PL"/>
        </w:rPr>
        <w:t>a także p</w:t>
      </w:r>
      <w:r w:rsidRPr="00876FC6">
        <w:rPr>
          <w:color w:val="000000"/>
          <w:lang w:eastAsia="pl-PL"/>
        </w:rPr>
        <w:t>oruszano sprawy związane z utrzymaniem i remontami dróg, utrzymaniem czystości i porządku w gminie oraz zasad</w:t>
      </w:r>
      <w:r w:rsidR="002106D9">
        <w:rPr>
          <w:color w:val="000000"/>
          <w:lang w:eastAsia="pl-PL"/>
        </w:rPr>
        <w:t>ami</w:t>
      </w:r>
      <w:r w:rsidRPr="00876FC6">
        <w:rPr>
          <w:color w:val="000000"/>
          <w:lang w:eastAsia="pl-PL"/>
        </w:rPr>
        <w:t xml:space="preserve"> odbioru odpadów komunalnych., </w:t>
      </w:r>
      <w:proofErr w:type="gramStart"/>
      <w:r w:rsidRPr="00876FC6">
        <w:rPr>
          <w:color w:val="000000"/>
          <w:lang w:eastAsia="pl-PL"/>
        </w:rPr>
        <w:t>budowy</w:t>
      </w:r>
      <w:proofErr w:type="gramEnd"/>
      <w:r w:rsidRPr="00876FC6">
        <w:rPr>
          <w:color w:val="000000"/>
          <w:lang w:eastAsia="pl-PL"/>
        </w:rPr>
        <w:t xml:space="preserve"> oświetlenia ulicznego. Mieszkańc</w:t>
      </w:r>
      <w:r w:rsidR="00EA1D1E">
        <w:rPr>
          <w:color w:val="000000"/>
          <w:lang w:eastAsia="pl-PL"/>
        </w:rPr>
        <w:t>y</w:t>
      </w:r>
      <w:r w:rsidRPr="00876FC6">
        <w:rPr>
          <w:color w:val="000000"/>
          <w:lang w:eastAsia="pl-PL"/>
        </w:rPr>
        <w:t xml:space="preserve"> pytali o </w:t>
      </w:r>
      <w:r>
        <w:rPr>
          <w:color w:val="000000"/>
          <w:lang w:eastAsia="pl-PL"/>
        </w:rPr>
        <w:t>sposób załatwienia spraw lokalnych, przedst</w:t>
      </w:r>
      <w:r w:rsidR="002106D9">
        <w:rPr>
          <w:color w:val="000000"/>
          <w:lang w:eastAsia="pl-PL"/>
        </w:rPr>
        <w:t>awiali najpilniejsze potrzeby i </w:t>
      </w:r>
      <w:r>
        <w:rPr>
          <w:color w:val="000000"/>
          <w:lang w:eastAsia="pl-PL"/>
        </w:rPr>
        <w:t>sprawy wymagające zaangażowania zarówno ze strony mieszkańców jak i Wójta Gminy Medyka.</w:t>
      </w:r>
      <w:r w:rsidRPr="00876FC6">
        <w:rPr>
          <w:color w:val="000000"/>
          <w:lang w:eastAsia="pl-PL"/>
        </w:rPr>
        <w:t xml:space="preserve"> We wszystkich zebraniach uczestniczył Wójt </w:t>
      </w:r>
      <w:r>
        <w:rPr>
          <w:color w:val="000000"/>
          <w:lang w:eastAsia="pl-PL"/>
        </w:rPr>
        <w:t>G</w:t>
      </w:r>
      <w:r w:rsidRPr="00876FC6">
        <w:rPr>
          <w:color w:val="000000"/>
          <w:lang w:eastAsia="pl-PL"/>
        </w:rPr>
        <w:t>miny, który odpowiadał na pytania mieszkańców.</w:t>
      </w:r>
    </w:p>
    <w:p w14:paraId="34E3747C" w14:textId="77777777" w:rsidR="00F309B6" w:rsidRDefault="00F309B6">
      <w:pPr>
        <w:spacing w:line="276" w:lineRule="auto"/>
        <w:ind w:firstLine="708"/>
      </w:pPr>
    </w:p>
    <w:p w14:paraId="14F88D0B" w14:textId="38D773E3" w:rsidR="00F309B6" w:rsidRDefault="00952ABC" w:rsidP="00EA1D1E">
      <w:pPr>
        <w:spacing w:before="57" w:after="108"/>
        <w:rPr>
          <w:highlight w:val="white"/>
        </w:rPr>
      </w:pPr>
      <w:r>
        <w:rPr>
          <w:sz w:val="22"/>
          <w:szCs w:val="22"/>
          <w:highlight w:val="white"/>
        </w:rPr>
        <w:t xml:space="preserve">Tabela </w:t>
      </w:r>
      <w:r w:rsidR="00FA28A0">
        <w:rPr>
          <w:sz w:val="22"/>
          <w:szCs w:val="22"/>
          <w:highlight w:val="white"/>
        </w:rPr>
        <w:t>1</w:t>
      </w:r>
      <w:r w:rsidR="00301272">
        <w:rPr>
          <w:sz w:val="22"/>
          <w:szCs w:val="22"/>
          <w:highlight w:val="white"/>
        </w:rPr>
        <w:t>8</w:t>
      </w:r>
      <w:r>
        <w:rPr>
          <w:sz w:val="22"/>
          <w:szCs w:val="22"/>
          <w:highlight w:val="white"/>
        </w:rPr>
        <w:t>. Zestawienie zebrań wiejskich oraz liczba osób biorących udział w zebraniach w poszczególnych sołectwach Gminy Medyka w 20</w:t>
      </w:r>
      <w:r w:rsidR="002106D9">
        <w:rPr>
          <w:sz w:val="22"/>
          <w:szCs w:val="22"/>
          <w:highlight w:val="white"/>
        </w:rPr>
        <w:t>20</w:t>
      </w:r>
      <w:r>
        <w:rPr>
          <w:sz w:val="22"/>
          <w:szCs w:val="22"/>
          <w:highlight w:val="white"/>
        </w:rPr>
        <w:t xml:space="preserve"> roku</w:t>
      </w:r>
    </w:p>
    <w:tbl>
      <w:tblPr>
        <w:tblW w:w="9645" w:type="dxa"/>
        <w:tblInd w:w="32"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val="04A0" w:firstRow="1" w:lastRow="0" w:firstColumn="1" w:lastColumn="0" w:noHBand="0" w:noVBand="1"/>
      </w:tblPr>
      <w:tblGrid>
        <w:gridCol w:w="2550"/>
        <w:gridCol w:w="3120"/>
        <w:gridCol w:w="3975"/>
      </w:tblGrid>
      <w:tr w:rsidR="00F309B6" w14:paraId="533BF03D" w14:textId="77777777">
        <w:tc>
          <w:tcPr>
            <w:tcW w:w="2550" w:type="dxa"/>
            <w:tcBorders>
              <w:top w:val="single" w:sz="2" w:space="0" w:color="000001"/>
              <w:left w:val="single" w:sz="2" w:space="0" w:color="000001"/>
              <w:bottom w:val="single" w:sz="2" w:space="0" w:color="000001"/>
            </w:tcBorders>
            <w:shd w:val="clear" w:color="auto" w:fill="9BBB59" w:themeFill="accent3"/>
            <w:tcMar>
              <w:left w:w="24" w:type="dxa"/>
            </w:tcMar>
          </w:tcPr>
          <w:p w14:paraId="1E47AA3A" w14:textId="77777777" w:rsidR="00F309B6" w:rsidRDefault="00952ABC">
            <w:pPr>
              <w:jc w:val="center"/>
              <w:rPr>
                <w:rFonts w:eastAsia="NSimSun" w:cs="Liberation Mono"/>
                <w:b/>
                <w:bCs/>
                <w:sz w:val="22"/>
                <w:szCs w:val="22"/>
              </w:rPr>
            </w:pPr>
            <w:r>
              <w:rPr>
                <w:rFonts w:eastAsia="NSimSun" w:cs="Liberation Mono"/>
                <w:b/>
                <w:bCs/>
              </w:rPr>
              <w:t>Sołectwo</w:t>
            </w:r>
          </w:p>
        </w:tc>
        <w:tc>
          <w:tcPr>
            <w:tcW w:w="3120" w:type="dxa"/>
            <w:tcBorders>
              <w:top w:val="single" w:sz="2" w:space="0" w:color="000001"/>
              <w:left w:val="single" w:sz="2" w:space="0" w:color="000001"/>
              <w:bottom w:val="single" w:sz="2" w:space="0" w:color="000001"/>
            </w:tcBorders>
            <w:shd w:val="clear" w:color="auto" w:fill="9BBB59" w:themeFill="accent3"/>
            <w:tcMar>
              <w:left w:w="24" w:type="dxa"/>
            </w:tcMar>
          </w:tcPr>
          <w:p w14:paraId="3E5A34A2" w14:textId="77777777" w:rsidR="00F309B6" w:rsidRDefault="00952ABC">
            <w:pPr>
              <w:jc w:val="center"/>
              <w:rPr>
                <w:rFonts w:eastAsia="NSimSun" w:cs="Liberation Mono"/>
                <w:b/>
                <w:bCs/>
                <w:sz w:val="22"/>
                <w:szCs w:val="22"/>
              </w:rPr>
            </w:pPr>
            <w:r>
              <w:rPr>
                <w:rFonts w:eastAsia="NSimSun" w:cs="Liberation Mono"/>
                <w:b/>
                <w:bCs/>
              </w:rPr>
              <w:t>Liczba zebrań wiejskich</w:t>
            </w:r>
          </w:p>
        </w:tc>
        <w:tc>
          <w:tcPr>
            <w:tcW w:w="3975" w:type="dxa"/>
            <w:tcBorders>
              <w:top w:val="single" w:sz="2" w:space="0" w:color="000001"/>
              <w:left w:val="single" w:sz="2" w:space="0" w:color="000001"/>
              <w:bottom w:val="single" w:sz="2" w:space="0" w:color="000001"/>
              <w:right w:val="single" w:sz="2" w:space="0" w:color="000001"/>
            </w:tcBorders>
            <w:shd w:val="clear" w:color="auto" w:fill="9BBB59" w:themeFill="accent3"/>
            <w:tcMar>
              <w:left w:w="24" w:type="dxa"/>
            </w:tcMar>
          </w:tcPr>
          <w:p w14:paraId="25A20238" w14:textId="77777777" w:rsidR="00F309B6" w:rsidRDefault="00952ABC">
            <w:pPr>
              <w:jc w:val="center"/>
              <w:rPr>
                <w:rFonts w:eastAsia="NSimSun" w:cs="Liberation Mono"/>
                <w:b/>
                <w:bCs/>
                <w:sz w:val="22"/>
                <w:szCs w:val="22"/>
              </w:rPr>
            </w:pPr>
            <w:r>
              <w:rPr>
                <w:rFonts w:eastAsia="NSimSun" w:cs="Liberation Mono"/>
                <w:b/>
                <w:bCs/>
              </w:rPr>
              <w:t>Łączna liczba osób biorących udział w zebraniu</w:t>
            </w:r>
          </w:p>
        </w:tc>
      </w:tr>
      <w:tr w:rsidR="002106D9" w14:paraId="7BEBA8F4" w14:textId="77777777" w:rsidTr="0070417B">
        <w:tc>
          <w:tcPr>
            <w:tcW w:w="2550" w:type="dxa"/>
            <w:tcBorders>
              <w:top w:val="single" w:sz="2" w:space="0" w:color="000001"/>
              <w:left w:val="single" w:sz="2" w:space="0" w:color="000001"/>
              <w:bottom w:val="single" w:sz="2" w:space="0" w:color="000001"/>
            </w:tcBorders>
            <w:shd w:val="clear" w:color="auto" w:fill="D9D9D9" w:themeFill="background1" w:themeFillShade="D9"/>
            <w:tcMar>
              <w:left w:w="24" w:type="dxa"/>
            </w:tcMar>
            <w:vAlign w:val="center"/>
          </w:tcPr>
          <w:p w14:paraId="3D7C4275" w14:textId="70F9138D" w:rsidR="002106D9" w:rsidRPr="002106D9" w:rsidRDefault="002106D9" w:rsidP="002106D9">
            <w:pPr>
              <w:jc w:val="center"/>
              <w:rPr>
                <w:rFonts w:eastAsia="NSimSun" w:cs="Liberation Mono"/>
                <w:b/>
                <w:sz w:val="22"/>
                <w:szCs w:val="22"/>
              </w:rPr>
            </w:pPr>
            <w:r w:rsidRPr="002106D9">
              <w:rPr>
                <w:b/>
                <w:color w:val="000000"/>
              </w:rPr>
              <w:t>Medyka</w:t>
            </w:r>
          </w:p>
        </w:tc>
        <w:tc>
          <w:tcPr>
            <w:tcW w:w="3120" w:type="dxa"/>
            <w:tcBorders>
              <w:top w:val="single" w:sz="2" w:space="0" w:color="000001"/>
              <w:left w:val="single" w:sz="2" w:space="0" w:color="000001"/>
              <w:bottom w:val="single" w:sz="2" w:space="0" w:color="000001"/>
            </w:tcBorders>
            <w:shd w:val="clear" w:color="auto" w:fill="auto"/>
            <w:tcMar>
              <w:left w:w="24" w:type="dxa"/>
            </w:tcMar>
            <w:vAlign w:val="center"/>
          </w:tcPr>
          <w:p w14:paraId="630E445D" w14:textId="46C73FF9" w:rsidR="002106D9" w:rsidRPr="00876FC6" w:rsidRDefault="002106D9" w:rsidP="002106D9">
            <w:pPr>
              <w:spacing w:line="256" w:lineRule="auto"/>
              <w:ind w:right="14"/>
              <w:jc w:val="center"/>
              <w:rPr>
                <w:color w:val="000000"/>
              </w:rPr>
            </w:pPr>
            <w:r>
              <w:rPr>
                <w:color w:val="000000"/>
              </w:rPr>
              <w:t>2</w:t>
            </w:r>
          </w:p>
        </w:tc>
        <w:tc>
          <w:tcPr>
            <w:tcW w:w="397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14:paraId="35619707" w14:textId="18FA2B62" w:rsidR="002106D9" w:rsidRPr="00876FC6" w:rsidRDefault="002106D9" w:rsidP="002106D9">
            <w:pPr>
              <w:spacing w:line="256" w:lineRule="auto"/>
              <w:ind w:left="4"/>
              <w:jc w:val="center"/>
              <w:rPr>
                <w:color w:val="000000"/>
              </w:rPr>
            </w:pPr>
            <w:r>
              <w:rPr>
                <w:color w:val="000000"/>
              </w:rPr>
              <w:t>53</w:t>
            </w:r>
          </w:p>
        </w:tc>
      </w:tr>
      <w:tr w:rsidR="002106D9" w14:paraId="43095B90" w14:textId="77777777" w:rsidTr="0070417B">
        <w:tc>
          <w:tcPr>
            <w:tcW w:w="2550" w:type="dxa"/>
            <w:tcBorders>
              <w:top w:val="single" w:sz="2" w:space="0" w:color="000001"/>
              <w:left w:val="single" w:sz="2" w:space="0" w:color="000001"/>
              <w:bottom w:val="single" w:sz="2" w:space="0" w:color="000001"/>
            </w:tcBorders>
            <w:shd w:val="clear" w:color="auto" w:fill="D9D9D9" w:themeFill="background1" w:themeFillShade="D9"/>
            <w:tcMar>
              <w:left w:w="24" w:type="dxa"/>
            </w:tcMar>
            <w:vAlign w:val="center"/>
          </w:tcPr>
          <w:p w14:paraId="1ABD8870" w14:textId="68C86076" w:rsidR="002106D9" w:rsidRPr="002106D9" w:rsidRDefault="002106D9" w:rsidP="002106D9">
            <w:pPr>
              <w:jc w:val="center"/>
              <w:rPr>
                <w:rFonts w:eastAsia="NSimSun" w:cs="Liberation Mono"/>
                <w:b/>
                <w:sz w:val="22"/>
                <w:szCs w:val="22"/>
              </w:rPr>
            </w:pPr>
            <w:r w:rsidRPr="002106D9">
              <w:rPr>
                <w:b/>
                <w:color w:val="000000"/>
              </w:rPr>
              <w:t>Torki</w:t>
            </w:r>
          </w:p>
        </w:tc>
        <w:tc>
          <w:tcPr>
            <w:tcW w:w="3120" w:type="dxa"/>
            <w:tcBorders>
              <w:top w:val="single" w:sz="2" w:space="0" w:color="000001"/>
              <w:left w:val="single" w:sz="2" w:space="0" w:color="000001"/>
              <w:bottom w:val="single" w:sz="2" w:space="0" w:color="000001"/>
            </w:tcBorders>
            <w:shd w:val="clear" w:color="auto" w:fill="auto"/>
            <w:tcMar>
              <w:left w:w="24" w:type="dxa"/>
            </w:tcMar>
            <w:vAlign w:val="center"/>
          </w:tcPr>
          <w:p w14:paraId="7427E476" w14:textId="5349466A" w:rsidR="002106D9" w:rsidRPr="00876FC6" w:rsidRDefault="002106D9" w:rsidP="002106D9">
            <w:pPr>
              <w:spacing w:line="256" w:lineRule="auto"/>
              <w:ind w:right="7"/>
              <w:jc w:val="center"/>
              <w:rPr>
                <w:color w:val="000000"/>
              </w:rPr>
            </w:pPr>
            <w:r>
              <w:rPr>
                <w:color w:val="000000"/>
              </w:rPr>
              <w:t>1</w:t>
            </w:r>
          </w:p>
        </w:tc>
        <w:tc>
          <w:tcPr>
            <w:tcW w:w="397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14:paraId="3974706A" w14:textId="70CABCF0" w:rsidR="002106D9" w:rsidRPr="00876FC6" w:rsidRDefault="002106D9" w:rsidP="002106D9">
            <w:pPr>
              <w:spacing w:line="256" w:lineRule="auto"/>
              <w:ind w:right="3"/>
              <w:jc w:val="center"/>
              <w:rPr>
                <w:color w:val="000000"/>
              </w:rPr>
            </w:pPr>
            <w:r>
              <w:rPr>
                <w:color w:val="000000"/>
              </w:rPr>
              <w:t>44</w:t>
            </w:r>
          </w:p>
        </w:tc>
      </w:tr>
      <w:tr w:rsidR="002106D9" w14:paraId="68811FB4" w14:textId="77777777" w:rsidTr="0070417B">
        <w:tc>
          <w:tcPr>
            <w:tcW w:w="2550" w:type="dxa"/>
            <w:tcBorders>
              <w:top w:val="single" w:sz="2" w:space="0" w:color="000001"/>
              <w:left w:val="single" w:sz="2" w:space="0" w:color="000001"/>
              <w:bottom w:val="single" w:sz="2" w:space="0" w:color="000001"/>
            </w:tcBorders>
            <w:shd w:val="clear" w:color="auto" w:fill="D9D9D9" w:themeFill="background1" w:themeFillShade="D9"/>
            <w:tcMar>
              <w:left w:w="24" w:type="dxa"/>
            </w:tcMar>
            <w:vAlign w:val="center"/>
          </w:tcPr>
          <w:p w14:paraId="590A80F9" w14:textId="41553BF8" w:rsidR="002106D9" w:rsidRPr="002106D9" w:rsidRDefault="002106D9" w:rsidP="002106D9">
            <w:pPr>
              <w:jc w:val="center"/>
              <w:rPr>
                <w:rFonts w:eastAsia="NSimSun" w:cs="Liberation Mono"/>
                <w:b/>
                <w:sz w:val="22"/>
                <w:szCs w:val="22"/>
              </w:rPr>
            </w:pPr>
            <w:r w:rsidRPr="002106D9">
              <w:rPr>
                <w:b/>
                <w:color w:val="000000"/>
              </w:rPr>
              <w:t>Hurko</w:t>
            </w:r>
          </w:p>
        </w:tc>
        <w:tc>
          <w:tcPr>
            <w:tcW w:w="3120" w:type="dxa"/>
            <w:tcBorders>
              <w:top w:val="single" w:sz="2" w:space="0" w:color="000001"/>
              <w:left w:val="single" w:sz="2" w:space="0" w:color="000001"/>
              <w:bottom w:val="single" w:sz="2" w:space="0" w:color="000001"/>
            </w:tcBorders>
            <w:shd w:val="clear" w:color="auto" w:fill="auto"/>
            <w:tcMar>
              <w:left w:w="24" w:type="dxa"/>
            </w:tcMar>
            <w:vAlign w:val="center"/>
          </w:tcPr>
          <w:p w14:paraId="0302AC40" w14:textId="24B2BEBC" w:rsidR="002106D9" w:rsidRPr="00876FC6" w:rsidRDefault="002106D9" w:rsidP="002106D9">
            <w:pPr>
              <w:spacing w:line="256" w:lineRule="auto"/>
              <w:ind w:right="7"/>
              <w:jc w:val="center"/>
              <w:rPr>
                <w:color w:val="000000"/>
              </w:rPr>
            </w:pPr>
            <w:r>
              <w:rPr>
                <w:color w:val="000000"/>
              </w:rPr>
              <w:t>1</w:t>
            </w:r>
          </w:p>
        </w:tc>
        <w:tc>
          <w:tcPr>
            <w:tcW w:w="397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14:paraId="1896B3EC" w14:textId="1383E58D" w:rsidR="002106D9" w:rsidRPr="00876FC6" w:rsidRDefault="002106D9" w:rsidP="002106D9">
            <w:pPr>
              <w:spacing w:line="256" w:lineRule="auto"/>
              <w:ind w:left="4"/>
              <w:jc w:val="center"/>
              <w:rPr>
                <w:color w:val="000000"/>
              </w:rPr>
            </w:pPr>
            <w:r>
              <w:rPr>
                <w:color w:val="000000"/>
              </w:rPr>
              <w:t>23</w:t>
            </w:r>
          </w:p>
        </w:tc>
      </w:tr>
      <w:tr w:rsidR="002106D9" w14:paraId="1F8F1BEF" w14:textId="77777777" w:rsidTr="0070417B">
        <w:tc>
          <w:tcPr>
            <w:tcW w:w="2550" w:type="dxa"/>
            <w:tcBorders>
              <w:top w:val="single" w:sz="2" w:space="0" w:color="000001"/>
              <w:left w:val="single" w:sz="2" w:space="0" w:color="000001"/>
              <w:bottom w:val="single" w:sz="2" w:space="0" w:color="000001"/>
            </w:tcBorders>
            <w:shd w:val="clear" w:color="auto" w:fill="D9D9D9" w:themeFill="background1" w:themeFillShade="D9"/>
            <w:tcMar>
              <w:left w:w="24" w:type="dxa"/>
            </w:tcMar>
            <w:vAlign w:val="center"/>
          </w:tcPr>
          <w:p w14:paraId="3CAA2B5C" w14:textId="0C3B56AA" w:rsidR="002106D9" w:rsidRPr="002106D9" w:rsidRDefault="002106D9" w:rsidP="002106D9">
            <w:pPr>
              <w:jc w:val="center"/>
              <w:rPr>
                <w:rFonts w:eastAsia="NSimSun" w:cs="Liberation Mono"/>
                <w:b/>
                <w:sz w:val="22"/>
                <w:szCs w:val="22"/>
              </w:rPr>
            </w:pPr>
            <w:r w:rsidRPr="002106D9">
              <w:rPr>
                <w:b/>
                <w:color w:val="000000"/>
              </w:rPr>
              <w:t>Leszno</w:t>
            </w:r>
          </w:p>
        </w:tc>
        <w:tc>
          <w:tcPr>
            <w:tcW w:w="3120" w:type="dxa"/>
            <w:tcBorders>
              <w:top w:val="single" w:sz="2" w:space="0" w:color="000001"/>
              <w:left w:val="single" w:sz="2" w:space="0" w:color="000001"/>
              <w:bottom w:val="single" w:sz="2" w:space="0" w:color="000001"/>
            </w:tcBorders>
            <w:shd w:val="clear" w:color="auto" w:fill="auto"/>
            <w:tcMar>
              <w:left w:w="24" w:type="dxa"/>
            </w:tcMar>
            <w:vAlign w:val="center"/>
          </w:tcPr>
          <w:p w14:paraId="674E42A2" w14:textId="36E760C3" w:rsidR="002106D9" w:rsidRPr="00876FC6" w:rsidRDefault="002106D9" w:rsidP="002106D9">
            <w:pPr>
              <w:spacing w:line="256" w:lineRule="auto"/>
              <w:ind w:right="7"/>
              <w:jc w:val="center"/>
              <w:rPr>
                <w:color w:val="000000"/>
              </w:rPr>
            </w:pPr>
            <w:r w:rsidRPr="00C24AA6">
              <w:t>2</w:t>
            </w:r>
          </w:p>
        </w:tc>
        <w:tc>
          <w:tcPr>
            <w:tcW w:w="397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14:paraId="405F355E" w14:textId="435B6944" w:rsidR="002106D9" w:rsidRPr="00876FC6" w:rsidRDefault="002106D9" w:rsidP="002106D9">
            <w:pPr>
              <w:spacing w:line="256" w:lineRule="auto"/>
              <w:ind w:left="4"/>
              <w:jc w:val="center"/>
              <w:rPr>
                <w:color w:val="000000"/>
              </w:rPr>
            </w:pPr>
            <w:r w:rsidRPr="00C24AA6">
              <w:t>54</w:t>
            </w:r>
          </w:p>
        </w:tc>
      </w:tr>
      <w:tr w:rsidR="002106D9" w14:paraId="1084B190" w14:textId="77777777" w:rsidTr="0070417B">
        <w:tc>
          <w:tcPr>
            <w:tcW w:w="2550" w:type="dxa"/>
            <w:tcBorders>
              <w:top w:val="single" w:sz="2" w:space="0" w:color="000001"/>
              <w:left w:val="single" w:sz="2" w:space="0" w:color="000001"/>
              <w:bottom w:val="single" w:sz="2" w:space="0" w:color="000001"/>
            </w:tcBorders>
            <w:shd w:val="clear" w:color="auto" w:fill="D9D9D9" w:themeFill="background1" w:themeFillShade="D9"/>
            <w:tcMar>
              <w:left w:w="24" w:type="dxa"/>
            </w:tcMar>
            <w:vAlign w:val="center"/>
          </w:tcPr>
          <w:p w14:paraId="502F6FEC" w14:textId="13B6FFA3" w:rsidR="002106D9" w:rsidRPr="002106D9" w:rsidRDefault="002106D9" w:rsidP="002106D9">
            <w:pPr>
              <w:jc w:val="center"/>
              <w:rPr>
                <w:rFonts w:eastAsia="NSimSun" w:cs="Liberation Mono"/>
                <w:b/>
                <w:sz w:val="22"/>
                <w:szCs w:val="22"/>
              </w:rPr>
            </w:pPr>
            <w:r w:rsidRPr="002106D9">
              <w:rPr>
                <w:b/>
                <w:color w:val="000000"/>
              </w:rPr>
              <w:t>Hureczko</w:t>
            </w:r>
          </w:p>
        </w:tc>
        <w:tc>
          <w:tcPr>
            <w:tcW w:w="3120" w:type="dxa"/>
            <w:tcBorders>
              <w:top w:val="single" w:sz="2" w:space="0" w:color="000001"/>
              <w:left w:val="single" w:sz="2" w:space="0" w:color="000001"/>
              <w:bottom w:val="single" w:sz="2" w:space="0" w:color="000001"/>
            </w:tcBorders>
            <w:shd w:val="clear" w:color="auto" w:fill="auto"/>
            <w:tcMar>
              <w:left w:w="24" w:type="dxa"/>
            </w:tcMar>
            <w:vAlign w:val="center"/>
          </w:tcPr>
          <w:p w14:paraId="46E5913E" w14:textId="5266172D" w:rsidR="002106D9" w:rsidRPr="00876FC6" w:rsidRDefault="002106D9" w:rsidP="002106D9">
            <w:pPr>
              <w:spacing w:line="256" w:lineRule="auto"/>
              <w:ind w:right="7"/>
              <w:jc w:val="center"/>
              <w:rPr>
                <w:color w:val="000000"/>
              </w:rPr>
            </w:pPr>
            <w:r>
              <w:rPr>
                <w:color w:val="000000"/>
              </w:rPr>
              <w:t>2</w:t>
            </w:r>
          </w:p>
        </w:tc>
        <w:tc>
          <w:tcPr>
            <w:tcW w:w="397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14:paraId="7001CF90" w14:textId="1532BB1C" w:rsidR="002106D9" w:rsidRPr="00876FC6" w:rsidRDefault="002106D9" w:rsidP="002106D9">
            <w:pPr>
              <w:spacing w:line="256" w:lineRule="auto"/>
              <w:ind w:right="3"/>
              <w:jc w:val="center"/>
              <w:rPr>
                <w:color w:val="000000"/>
              </w:rPr>
            </w:pPr>
            <w:r>
              <w:rPr>
                <w:color w:val="000000"/>
              </w:rPr>
              <w:t>77</w:t>
            </w:r>
          </w:p>
        </w:tc>
      </w:tr>
      <w:tr w:rsidR="002106D9" w14:paraId="0C036EC2" w14:textId="77777777" w:rsidTr="0070417B">
        <w:tc>
          <w:tcPr>
            <w:tcW w:w="2550" w:type="dxa"/>
            <w:tcBorders>
              <w:top w:val="single" w:sz="2" w:space="0" w:color="000001"/>
              <w:left w:val="single" w:sz="2" w:space="0" w:color="000001"/>
              <w:bottom w:val="single" w:sz="2" w:space="0" w:color="000001"/>
            </w:tcBorders>
            <w:shd w:val="clear" w:color="auto" w:fill="D9D9D9" w:themeFill="background1" w:themeFillShade="D9"/>
            <w:tcMar>
              <w:left w:w="24" w:type="dxa"/>
            </w:tcMar>
            <w:vAlign w:val="center"/>
          </w:tcPr>
          <w:p w14:paraId="4D9CAAAB" w14:textId="1332D310" w:rsidR="002106D9" w:rsidRPr="002106D9" w:rsidRDefault="002106D9" w:rsidP="002106D9">
            <w:pPr>
              <w:jc w:val="center"/>
              <w:rPr>
                <w:rFonts w:eastAsia="NSimSun" w:cs="Liberation Mono"/>
                <w:b/>
                <w:sz w:val="22"/>
                <w:szCs w:val="22"/>
              </w:rPr>
            </w:pPr>
            <w:r w:rsidRPr="002106D9">
              <w:rPr>
                <w:b/>
                <w:color w:val="000000"/>
              </w:rPr>
              <w:t>Jaksmanice</w:t>
            </w:r>
          </w:p>
        </w:tc>
        <w:tc>
          <w:tcPr>
            <w:tcW w:w="3120" w:type="dxa"/>
            <w:tcBorders>
              <w:top w:val="single" w:sz="2" w:space="0" w:color="000001"/>
              <w:left w:val="single" w:sz="2" w:space="0" w:color="000001"/>
              <w:bottom w:val="single" w:sz="2" w:space="0" w:color="000001"/>
            </w:tcBorders>
            <w:shd w:val="clear" w:color="auto" w:fill="auto"/>
            <w:tcMar>
              <w:left w:w="24" w:type="dxa"/>
            </w:tcMar>
            <w:vAlign w:val="center"/>
          </w:tcPr>
          <w:p w14:paraId="0E4C354B" w14:textId="32E1A997" w:rsidR="002106D9" w:rsidRPr="00876FC6" w:rsidRDefault="002106D9" w:rsidP="002106D9">
            <w:pPr>
              <w:spacing w:line="256" w:lineRule="auto"/>
              <w:ind w:right="14"/>
              <w:jc w:val="center"/>
              <w:rPr>
                <w:color w:val="000000"/>
              </w:rPr>
            </w:pPr>
            <w:r>
              <w:rPr>
                <w:color w:val="000000"/>
              </w:rPr>
              <w:t>1</w:t>
            </w:r>
          </w:p>
        </w:tc>
        <w:tc>
          <w:tcPr>
            <w:tcW w:w="397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14:paraId="1CA5498D" w14:textId="5E394B6C" w:rsidR="002106D9" w:rsidRPr="00876FC6" w:rsidRDefault="002106D9" w:rsidP="002106D9">
            <w:pPr>
              <w:spacing w:line="256" w:lineRule="auto"/>
              <w:ind w:right="3"/>
              <w:jc w:val="center"/>
              <w:rPr>
                <w:color w:val="000000"/>
              </w:rPr>
            </w:pPr>
            <w:r>
              <w:rPr>
                <w:color w:val="000000"/>
              </w:rPr>
              <w:t>11</w:t>
            </w:r>
          </w:p>
        </w:tc>
      </w:tr>
      <w:tr w:rsidR="002106D9" w14:paraId="6699B543" w14:textId="77777777" w:rsidTr="0070417B">
        <w:tc>
          <w:tcPr>
            <w:tcW w:w="2550" w:type="dxa"/>
            <w:tcBorders>
              <w:top w:val="single" w:sz="2" w:space="0" w:color="000001"/>
              <w:left w:val="single" w:sz="2" w:space="0" w:color="000001"/>
              <w:bottom w:val="single" w:sz="2" w:space="0" w:color="000001"/>
            </w:tcBorders>
            <w:shd w:val="clear" w:color="auto" w:fill="D9D9D9" w:themeFill="background1" w:themeFillShade="D9"/>
            <w:tcMar>
              <w:left w:w="24" w:type="dxa"/>
            </w:tcMar>
            <w:vAlign w:val="center"/>
          </w:tcPr>
          <w:p w14:paraId="7ABCB55B" w14:textId="02693A44" w:rsidR="002106D9" w:rsidRPr="002106D9" w:rsidRDefault="002106D9" w:rsidP="002106D9">
            <w:pPr>
              <w:jc w:val="center"/>
              <w:rPr>
                <w:rFonts w:eastAsia="NSimSun" w:cs="Liberation Mono"/>
                <w:b/>
                <w:sz w:val="22"/>
                <w:szCs w:val="22"/>
              </w:rPr>
            </w:pPr>
            <w:r w:rsidRPr="002106D9">
              <w:rPr>
                <w:b/>
                <w:color w:val="000000"/>
              </w:rPr>
              <w:t>Siedliska</w:t>
            </w:r>
          </w:p>
        </w:tc>
        <w:tc>
          <w:tcPr>
            <w:tcW w:w="3120" w:type="dxa"/>
            <w:tcBorders>
              <w:top w:val="single" w:sz="2" w:space="0" w:color="000001"/>
              <w:left w:val="single" w:sz="2" w:space="0" w:color="000001"/>
              <w:bottom w:val="single" w:sz="2" w:space="0" w:color="000001"/>
            </w:tcBorders>
            <w:shd w:val="clear" w:color="auto" w:fill="auto"/>
            <w:tcMar>
              <w:left w:w="24" w:type="dxa"/>
            </w:tcMar>
            <w:vAlign w:val="center"/>
          </w:tcPr>
          <w:p w14:paraId="34865CB2" w14:textId="317C6218" w:rsidR="002106D9" w:rsidRPr="00876FC6" w:rsidRDefault="002106D9" w:rsidP="002106D9">
            <w:pPr>
              <w:spacing w:line="256" w:lineRule="auto"/>
              <w:ind w:left="7"/>
              <w:jc w:val="center"/>
              <w:rPr>
                <w:color w:val="000000"/>
              </w:rPr>
            </w:pPr>
            <w:r>
              <w:rPr>
                <w:color w:val="000000"/>
              </w:rPr>
              <w:t>1</w:t>
            </w:r>
          </w:p>
        </w:tc>
        <w:tc>
          <w:tcPr>
            <w:tcW w:w="397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14:paraId="219EDD3A" w14:textId="2DE53D4E" w:rsidR="002106D9" w:rsidRPr="00876FC6" w:rsidRDefault="002106D9" w:rsidP="002106D9">
            <w:pPr>
              <w:spacing w:line="256" w:lineRule="auto"/>
              <w:ind w:right="10"/>
              <w:jc w:val="center"/>
              <w:rPr>
                <w:color w:val="000000"/>
              </w:rPr>
            </w:pPr>
            <w:r>
              <w:rPr>
                <w:color w:val="000000"/>
              </w:rPr>
              <w:t>37</w:t>
            </w:r>
          </w:p>
        </w:tc>
      </w:tr>
      <w:tr w:rsidR="002106D9" w14:paraId="7AD4F913" w14:textId="77777777" w:rsidTr="0070417B">
        <w:tc>
          <w:tcPr>
            <w:tcW w:w="2550" w:type="dxa"/>
            <w:tcBorders>
              <w:top w:val="single" w:sz="2" w:space="0" w:color="000001"/>
              <w:left w:val="single" w:sz="2" w:space="0" w:color="000001"/>
              <w:bottom w:val="single" w:sz="2" w:space="0" w:color="000001"/>
            </w:tcBorders>
            <w:shd w:val="clear" w:color="auto" w:fill="D9D9D9" w:themeFill="background1" w:themeFillShade="D9"/>
            <w:tcMar>
              <w:left w:w="24" w:type="dxa"/>
            </w:tcMar>
            <w:vAlign w:val="center"/>
          </w:tcPr>
          <w:p w14:paraId="31CBB836" w14:textId="5DF61FC1" w:rsidR="002106D9" w:rsidRPr="002106D9" w:rsidRDefault="002106D9" w:rsidP="002106D9">
            <w:pPr>
              <w:jc w:val="center"/>
              <w:rPr>
                <w:rFonts w:eastAsia="NSimSun" w:cs="Liberation Mono"/>
                <w:b/>
              </w:rPr>
            </w:pPr>
            <w:r w:rsidRPr="002106D9">
              <w:rPr>
                <w:b/>
                <w:color w:val="000000"/>
              </w:rPr>
              <w:t>Razem</w:t>
            </w:r>
          </w:p>
        </w:tc>
        <w:tc>
          <w:tcPr>
            <w:tcW w:w="3120" w:type="dxa"/>
            <w:tcBorders>
              <w:top w:val="single" w:sz="2" w:space="0" w:color="000001"/>
              <w:left w:val="single" w:sz="2" w:space="0" w:color="000001"/>
              <w:bottom w:val="single" w:sz="2" w:space="0" w:color="000001"/>
            </w:tcBorders>
            <w:shd w:val="clear" w:color="auto" w:fill="auto"/>
            <w:tcMar>
              <w:left w:w="24" w:type="dxa"/>
            </w:tcMar>
            <w:vAlign w:val="center"/>
          </w:tcPr>
          <w:p w14:paraId="6F66C688" w14:textId="4D7D339B" w:rsidR="002106D9" w:rsidRPr="002106D9" w:rsidRDefault="002106D9" w:rsidP="002106D9">
            <w:pPr>
              <w:spacing w:line="256" w:lineRule="auto"/>
              <w:ind w:left="7"/>
              <w:jc w:val="center"/>
              <w:rPr>
                <w:b/>
                <w:color w:val="000000"/>
              </w:rPr>
            </w:pPr>
            <w:r w:rsidRPr="002106D9">
              <w:rPr>
                <w:b/>
                <w:color w:val="000000"/>
              </w:rPr>
              <w:t>10</w:t>
            </w:r>
          </w:p>
        </w:tc>
        <w:tc>
          <w:tcPr>
            <w:tcW w:w="397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14:paraId="54DB4438" w14:textId="28418E23" w:rsidR="002106D9" w:rsidRPr="002106D9" w:rsidRDefault="002106D9" w:rsidP="002106D9">
            <w:pPr>
              <w:spacing w:line="256" w:lineRule="auto"/>
              <w:ind w:right="10"/>
              <w:jc w:val="center"/>
              <w:rPr>
                <w:b/>
                <w:color w:val="000000"/>
              </w:rPr>
            </w:pPr>
            <w:r w:rsidRPr="002106D9">
              <w:rPr>
                <w:b/>
                <w:color w:val="000000"/>
              </w:rPr>
              <w:t>299</w:t>
            </w:r>
          </w:p>
        </w:tc>
      </w:tr>
    </w:tbl>
    <w:p w14:paraId="57643AD9" w14:textId="77777777" w:rsidR="00F309B6" w:rsidRDefault="00952ABC">
      <w:pPr>
        <w:spacing w:before="120"/>
        <w:rPr>
          <w:i/>
          <w:sz w:val="20"/>
          <w:szCs w:val="20"/>
        </w:rPr>
      </w:pPr>
      <w:r>
        <w:rPr>
          <w:i/>
          <w:sz w:val="20"/>
          <w:szCs w:val="20"/>
        </w:rPr>
        <w:t>Źródło: Opracowanie własne</w:t>
      </w:r>
    </w:p>
    <w:p w14:paraId="3B3274DE" w14:textId="77777777" w:rsidR="00F309B6" w:rsidRDefault="00F309B6">
      <w:pPr>
        <w:ind w:left="4320"/>
        <w:rPr>
          <w:b/>
          <w:bCs/>
          <w:sz w:val="36"/>
          <w:szCs w:val="36"/>
        </w:rPr>
      </w:pPr>
    </w:p>
    <w:p w14:paraId="19BA40EB" w14:textId="77777777" w:rsidR="00F309B6" w:rsidRPr="0065390D" w:rsidRDefault="00952ABC" w:rsidP="002048B7">
      <w:pPr>
        <w:pStyle w:val="Nagwek2"/>
        <w:rPr>
          <w:rFonts w:ascii="Times New Roman" w:hAnsi="Times New Roman" w:cs="Times New Roman"/>
          <w:color w:val="000000" w:themeColor="text1"/>
        </w:rPr>
      </w:pPr>
      <w:r w:rsidRPr="0065390D">
        <w:rPr>
          <w:rFonts w:ascii="Times New Roman" w:hAnsi="Times New Roman" w:cs="Times New Roman"/>
          <w:color w:val="000000" w:themeColor="text1"/>
        </w:rPr>
        <w:t>9</w:t>
      </w:r>
      <w:bookmarkStart w:id="19" w:name="_Toc8808240"/>
      <w:r w:rsidRPr="0065390D">
        <w:rPr>
          <w:rFonts w:ascii="Times New Roman" w:hAnsi="Times New Roman" w:cs="Times New Roman"/>
          <w:color w:val="000000" w:themeColor="text1"/>
        </w:rPr>
        <w:t>.2. Rozdysponowanie funduszu sołeckiego</w:t>
      </w:r>
      <w:bookmarkEnd w:id="19"/>
      <w:r w:rsidRPr="0065390D">
        <w:rPr>
          <w:rFonts w:ascii="Times New Roman" w:hAnsi="Times New Roman" w:cs="Times New Roman"/>
          <w:color w:val="000000" w:themeColor="text1"/>
        </w:rPr>
        <w:t xml:space="preserve"> </w:t>
      </w:r>
    </w:p>
    <w:p w14:paraId="195929CD" w14:textId="77777777" w:rsidR="00F309B6" w:rsidRDefault="00F309B6">
      <w:pPr>
        <w:rPr>
          <w:b/>
          <w:sz w:val="28"/>
          <w:szCs w:val="28"/>
        </w:rPr>
      </w:pPr>
    </w:p>
    <w:p w14:paraId="2574DC2B" w14:textId="77777777" w:rsidR="00EA1D1E" w:rsidRPr="00E6393B" w:rsidRDefault="00EA1D1E" w:rsidP="00EA1D1E">
      <w:pPr>
        <w:spacing w:line="276" w:lineRule="auto"/>
        <w:ind w:firstLine="720"/>
      </w:pPr>
      <w:r w:rsidRPr="00E6393B">
        <w:t>W 2020 roku w ramach Funduszu Sołeckiego wydatkowano łącznie kwotę 248 476,04 zł (zgodnie z decyzjami sołectw na zebraniach w roku 2019) z przeznaczeniem na:</w:t>
      </w:r>
    </w:p>
    <w:p w14:paraId="0F2F264E" w14:textId="08A44991" w:rsidR="00EA1D1E" w:rsidRPr="005C7068" w:rsidRDefault="00EA1D1E" w:rsidP="00EA1D1E">
      <w:pPr>
        <w:numPr>
          <w:ilvl w:val="0"/>
          <w:numId w:val="152"/>
        </w:numPr>
        <w:spacing w:line="276" w:lineRule="auto"/>
        <w:ind w:left="993"/>
      </w:pPr>
      <w:r>
        <w:t xml:space="preserve">Sołectwo </w:t>
      </w:r>
      <w:proofErr w:type="gramStart"/>
      <w:r>
        <w:t xml:space="preserve">Hureczko    </w:t>
      </w:r>
      <w:r w:rsidRPr="005C7068">
        <w:t xml:space="preserve">– </w:t>
      </w:r>
      <w:r w:rsidRPr="005C7068">
        <w:rPr>
          <w:rFonts w:eastAsia="Calibri"/>
        </w:rPr>
        <w:t>29 932,41 z</w:t>
      </w:r>
      <w:r w:rsidRPr="005C7068">
        <w:t>ł</w:t>
      </w:r>
      <w:proofErr w:type="gramEnd"/>
      <w:r w:rsidRPr="005C7068">
        <w:t xml:space="preserve"> - </w:t>
      </w:r>
      <w:r w:rsidRPr="005C7068">
        <w:rPr>
          <w:rFonts w:eastAsia="Calibri"/>
        </w:rPr>
        <w:t>Przebudowa  drogi wewnętrznej nr DWH – 2</w:t>
      </w:r>
      <w:r>
        <w:rPr>
          <w:rFonts w:eastAsia="Calibri"/>
        </w:rPr>
        <w:t xml:space="preserve"> w  </w:t>
      </w:r>
      <w:r w:rsidRPr="005C7068">
        <w:rPr>
          <w:rFonts w:eastAsia="Calibri"/>
        </w:rPr>
        <w:t>Hureczku;</w:t>
      </w:r>
    </w:p>
    <w:p w14:paraId="1EDD3928" w14:textId="1DD08513" w:rsidR="00EA1D1E" w:rsidRPr="005C7068" w:rsidRDefault="00EA1D1E" w:rsidP="00EA1D1E">
      <w:pPr>
        <w:numPr>
          <w:ilvl w:val="0"/>
          <w:numId w:val="152"/>
        </w:numPr>
        <w:spacing w:line="276" w:lineRule="auto"/>
        <w:ind w:left="993"/>
      </w:pPr>
      <w:r>
        <w:t xml:space="preserve">Sołectwo </w:t>
      </w:r>
      <w:proofErr w:type="gramStart"/>
      <w:r>
        <w:t xml:space="preserve">Hurko         </w:t>
      </w:r>
      <w:r w:rsidRPr="005C7068">
        <w:t>– 31</w:t>
      </w:r>
      <w:r w:rsidRPr="005C7068">
        <w:rPr>
          <w:rFonts w:eastAsia="Calibri"/>
        </w:rPr>
        <w:t xml:space="preserve"> 949,86 </w:t>
      </w:r>
      <w:r w:rsidRPr="005C7068">
        <w:t>zł</w:t>
      </w:r>
      <w:proofErr w:type="gramEnd"/>
      <w:r w:rsidRPr="005C7068">
        <w:t xml:space="preserve"> - </w:t>
      </w:r>
      <w:r w:rsidRPr="005C7068">
        <w:rPr>
          <w:rFonts w:eastAsia="Calibri"/>
        </w:rPr>
        <w:t>Przebudowa  drogi wewnętrznej nr DWHu – 3</w:t>
      </w:r>
      <w:r>
        <w:rPr>
          <w:rFonts w:eastAsia="Calibri"/>
        </w:rPr>
        <w:t xml:space="preserve"> w  </w:t>
      </w:r>
      <w:r w:rsidRPr="005C7068">
        <w:rPr>
          <w:rFonts w:eastAsia="Calibri"/>
        </w:rPr>
        <w:t>Hurku;</w:t>
      </w:r>
    </w:p>
    <w:p w14:paraId="27E67D90" w14:textId="55ABF5D0" w:rsidR="00EA1D1E" w:rsidRPr="005C7068" w:rsidRDefault="00EA1D1E" w:rsidP="00EA1D1E">
      <w:pPr>
        <w:numPr>
          <w:ilvl w:val="0"/>
          <w:numId w:val="152"/>
        </w:numPr>
        <w:spacing w:line="276" w:lineRule="auto"/>
        <w:ind w:left="993"/>
      </w:pPr>
      <w:r w:rsidRPr="005C7068">
        <w:t>Sołectwo Jaksmanice – 30</w:t>
      </w:r>
      <w:r w:rsidRPr="005C7068">
        <w:rPr>
          <w:rFonts w:eastAsia="Calibri"/>
        </w:rPr>
        <w:t xml:space="preserve"> 714,69 </w:t>
      </w:r>
      <w:r w:rsidRPr="005C7068">
        <w:t xml:space="preserve">zł </w:t>
      </w:r>
      <w:r w:rsidRPr="005C7068">
        <w:rPr>
          <w:rFonts w:eastAsia="Calibri"/>
        </w:rPr>
        <w:t xml:space="preserve">- </w:t>
      </w:r>
      <w:proofErr w:type="gramStart"/>
      <w:r w:rsidRPr="005C7068">
        <w:rPr>
          <w:rFonts w:eastAsia="Calibri"/>
        </w:rPr>
        <w:t xml:space="preserve">Przebudowa </w:t>
      </w:r>
      <w:r>
        <w:rPr>
          <w:rFonts w:eastAsia="Calibri"/>
        </w:rPr>
        <w:t xml:space="preserve"> drogi</w:t>
      </w:r>
      <w:proofErr w:type="gramEnd"/>
      <w:r>
        <w:rPr>
          <w:rFonts w:eastAsia="Calibri"/>
        </w:rPr>
        <w:t xml:space="preserve"> wewnętrznej nr DWJ – 4 w </w:t>
      </w:r>
      <w:r w:rsidRPr="005C7068">
        <w:rPr>
          <w:rFonts w:eastAsia="Calibri"/>
        </w:rPr>
        <w:t>Jaksmanicach;</w:t>
      </w:r>
    </w:p>
    <w:p w14:paraId="506BC278" w14:textId="07577C9A" w:rsidR="00EA1D1E" w:rsidRPr="005C7068" w:rsidRDefault="00EA1D1E" w:rsidP="00EA1D1E">
      <w:pPr>
        <w:numPr>
          <w:ilvl w:val="0"/>
          <w:numId w:val="152"/>
        </w:numPr>
        <w:spacing w:line="276" w:lineRule="auto"/>
        <w:ind w:left="993"/>
      </w:pPr>
      <w:r w:rsidRPr="005C7068">
        <w:t xml:space="preserve">Sołectwo </w:t>
      </w:r>
      <w:proofErr w:type="gramStart"/>
      <w:r w:rsidRPr="005C7068">
        <w:t>Leszn</w:t>
      </w:r>
      <w:r>
        <w:t xml:space="preserve">o       – </w:t>
      </w:r>
      <w:r w:rsidRPr="005C7068">
        <w:rPr>
          <w:rFonts w:eastAsia="Calibri"/>
        </w:rPr>
        <w:t xml:space="preserve">35 614,21 </w:t>
      </w:r>
      <w:r w:rsidRPr="005C7068">
        <w:t>zł</w:t>
      </w:r>
      <w:proofErr w:type="gramEnd"/>
      <w:r w:rsidRPr="005C7068">
        <w:t xml:space="preserve"> </w:t>
      </w:r>
      <w:r w:rsidRPr="005C7068">
        <w:rPr>
          <w:rFonts w:eastAsia="Calibri"/>
        </w:rPr>
        <w:t>- Przebudowa drogi wewnętrznej nr DWL – 2</w:t>
      </w:r>
      <w:r>
        <w:rPr>
          <w:rFonts w:eastAsia="Calibri"/>
        </w:rPr>
        <w:t xml:space="preserve"> w </w:t>
      </w:r>
      <w:r w:rsidRPr="005C7068">
        <w:rPr>
          <w:rFonts w:eastAsia="Calibri"/>
        </w:rPr>
        <w:t>Lesznie;</w:t>
      </w:r>
    </w:p>
    <w:p w14:paraId="51106888" w14:textId="4253C51C" w:rsidR="00EA1D1E" w:rsidRPr="005C7068" w:rsidRDefault="00EA1D1E" w:rsidP="00EA1D1E">
      <w:pPr>
        <w:numPr>
          <w:ilvl w:val="0"/>
          <w:numId w:val="152"/>
        </w:numPr>
        <w:spacing w:line="276" w:lineRule="auto"/>
        <w:ind w:left="993"/>
      </w:pPr>
      <w:r>
        <w:t xml:space="preserve">Sołectwo </w:t>
      </w:r>
      <w:proofErr w:type="gramStart"/>
      <w:r>
        <w:t xml:space="preserve">Medyka         – </w:t>
      </w:r>
      <w:r w:rsidRPr="005C7068">
        <w:t>41 172,50 zł</w:t>
      </w:r>
      <w:proofErr w:type="gramEnd"/>
      <w:r w:rsidRPr="005C7068">
        <w:t xml:space="preserve"> </w:t>
      </w:r>
      <w:r w:rsidRPr="005C7068">
        <w:rPr>
          <w:rFonts w:eastAsia="Calibri"/>
        </w:rPr>
        <w:t>- Przebudowa  dróg wewnętrznych nr DWM – 25 i DWM-26 w  Medyce;</w:t>
      </w:r>
    </w:p>
    <w:p w14:paraId="7D871BAB" w14:textId="1B048363" w:rsidR="00EA1D1E" w:rsidRPr="005C7068" w:rsidRDefault="00EA1D1E" w:rsidP="00EA1D1E">
      <w:pPr>
        <w:numPr>
          <w:ilvl w:val="0"/>
          <w:numId w:val="152"/>
        </w:numPr>
        <w:spacing w:line="276" w:lineRule="auto"/>
        <w:ind w:left="993"/>
      </w:pPr>
      <w:r>
        <w:t xml:space="preserve">Sołectwo </w:t>
      </w:r>
      <w:proofErr w:type="gramStart"/>
      <w:r>
        <w:t>Siedliska   –</w:t>
      </w:r>
      <w:r w:rsidRPr="005C7068">
        <w:t xml:space="preserve"> 37 919,87 zł</w:t>
      </w:r>
      <w:proofErr w:type="gramEnd"/>
      <w:r w:rsidRPr="005C7068">
        <w:t xml:space="preserve"> - Przebudowa drogi wewnętrznej nr DWS-7</w:t>
      </w:r>
      <w:r>
        <w:t xml:space="preserve"> w </w:t>
      </w:r>
      <w:r w:rsidRPr="005C7068">
        <w:t>Siedliskach;</w:t>
      </w:r>
    </w:p>
    <w:p w14:paraId="433D6F66" w14:textId="77777777" w:rsidR="00EA1D1E" w:rsidRPr="005C7068" w:rsidRDefault="00EA1D1E" w:rsidP="00EA1D1E">
      <w:pPr>
        <w:numPr>
          <w:ilvl w:val="0"/>
          <w:numId w:val="152"/>
        </w:numPr>
        <w:spacing w:line="276" w:lineRule="auto"/>
        <w:ind w:left="993"/>
        <w:rPr>
          <w:rFonts w:eastAsia="Calibri"/>
          <w:shd w:val="clear" w:color="auto" w:fill="FFFF00"/>
        </w:rPr>
      </w:pPr>
      <w:r w:rsidRPr="005C7068">
        <w:t xml:space="preserve">Sołectwo </w:t>
      </w:r>
      <w:proofErr w:type="gramStart"/>
      <w:r w:rsidRPr="005C7068">
        <w:t>Torki            –  41 172,50 zł</w:t>
      </w:r>
      <w:proofErr w:type="gramEnd"/>
      <w:r w:rsidRPr="005C7068">
        <w:t xml:space="preserve"> </w:t>
      </w:r>
      <w:r w:rsidRPr="005C7068">
        <w:rPr>
          <w:rFonts w:eastAsia="Calibri"/>
        </w:rPr>
        <w:t>- Przebudowa  dróg wewnętrznych nr DWT– 1, DWT– 2, DWT– 13,  DWT– 14 w Torkach.</w:t>
      </w:r>
    </w:p>
    <w:p w14:paraId="26E774B2" w14:textId="77777777" w:rsidR="00EA1D1E" w:rsidRPr="005C7068" w:rsidRDefault="00EA1D1E" w:rsidP="00EA1D1E">
      <w:pPr>
        <w:rPr>
          <w:rFonts w:eastAsia="Calibri"/>
          <w:shd w:val="clear" w:color="auto" w:fill="FFFF00"/>
        </w:rPr>
      </w:pPr>
    </w:p>
    <w:p w14:paraId="1874A5EF" w14:textId="5EEBED47" w:rsidR="00EA1D1E" w:rsidRPr="00EA1D1E" w:rsidRDefault="00EA1D1E" w:rsidP="00EA1D1E">
      <w:pPr>
        <w:spacing w:line="276" w:lineRule="auto"/>
        <w:ind w:firstLine="633"/>
        <w:rPr>
          <w:sz w:val="28"/>
        </w:rPr>
      </w:pPr>
      <w:r w:rsidRPr="00EA1D1E">
        <w:rPr>
          <w:rFonts w:eastAsia="Calibri"/>
          <w:szCs w:val="22"/>
        </w:rPr>
        <w:t xml:space="preserve">W 2020 roku otrzymano </w:t>
      </w:r>
      <w:r w:rsidRPr="00EA1D1E">
        <w:rPr>
          <w:szCs w:val="22"/>
        </w:rPr>
        <w:t>dotację z budżetu Państwa za realizację w 2019</w:t>
      </w:r>
      <w:r>
        <w:rPr>
          <w:szCs w:val="22"/>
        </w:rPr>
        <w:t xml:space="preserve"> roku zadań w </w:t>
      </w:r>
      <w:r w:rsidRPr="00EA1D1E">
        <w:rPr>
          <w:szCs w:val="22"/>
        </w:rPr>
        <w:t>ramach Funduszu Sołeckiego w kwocie 62 790,51 zł, tj. 26,204% wykonanych wydatków. Za zadania zrealizowane w 2020 roku planowany jest wpływ do budżetu w 2021 roku w kwocie 62 991,16 zł, tj. 25,351% wydatków wykonanych. Za zadania przeznaczone do realizacji w 2021 roku planowany jest zwrot w wysokości 24,288%. Należy odnotować, że wprowadzany przez Ministerstwo Spraw Wewnętrznych mechanizm korygujący s</w:t>
      </w:r>
      <w:r>
        <w:rPr>
          <w:szCs w:val="22"/>
        </w:rPr>
        <w:t>ystematycznie zmniejsza zwrot z </w:t>
      </w:r>
      <w:r w:rsidRPr="00EA1D1E">
        <w:rPr>
          <w:szCs w:val="22"/>
        </w:rPr>
        <w:t>budżetu państwa części wydatków.</w:t>
      </w:r>
    </w:p>
    <w:p w14:paraId="70514419" w14:textId="77777777" w:rsidR="00F309B6" w:rsidRDefault="00F309B6">
      <w:pPr>
        <w:ind w:left="4320"/>
        <w:rPr>
          <w:b/>
          <w:bCs/>
          <w:sz w:val="36"/>
          <w:szCs w:val="36"/>
        </w:rPr>
      </w:pPr>
    </w:p>
    <w:p w14:paraId="78AE6040" w14:textId="77777777" w:rsidR="00F309B6" w:rsidRPr="0065390D" w:rsidRDefault="00952ABC" w:rsidP="008138A9">
      <w:pPr>
        <w:pStyle w:val="Nagwek2"/>
        <w:spacing w:before="0"/>
        <w:rPr>
          <w:rFonts w:ascii="Times New Roman" w:hAnsi="Times New Roman" w:cs="Times New Roman"/>
          <w:color w:val="000000" w:themeColor="text1"/>
        </w:rPr>
      </w:pPr>
      <w:r w:rsidRPr="0065390D">
        <w:rPr>
          <w:rFonts w:ascii="Times New Roman" w:hAnsi="Times New Roman" w:cs="Times New Roman"/>
          <w:color w:val="000000" w:themeColor="text1"/>
        </w:rPr>
        <w:t>9</w:t>
      </w:r>
      <w:bookmarkStart w:id="20" w:name="_Toc8808241"/>
      <w:r w:rsidRPr="0065390D">
        <w:rPr>
          <w:rFonts w:ascii="Times New Roman" w:hAnsi="Times New Roman" w:cs="Times New Roman"/>
          <w:color w:val="000000" w:themeColor="text1"/>
        </w:rPr>
        <w:t>.3. Konsultacje społeczne</w:t>
      </w:r>
      <w:bookmarkEnd w:id="20"/>
      <w:r w:rsidRPr="0065390D">
        <w:rPr>
          <w:rFonts w:ascii="Times New Roman" w:hAnsi="Times New Roman" w:cs="Times New Roman"/>
          <w:color w:val="000000" w:themeColor="text1"/>
        </w:rPr>
        <w:t xml:space="preserve"> </w:t>
      </w:r>
    </w:p>
    <w:p w14:paraId="54AF6A1D" w14:textId="77777777" w:rsidR="00F309B6" w:rsidRDefault="00F309B6" w:rsidP="005272EB">
      <w:pPr>
        <w:spacing w:line="276" w:lineRule="auto"/>
        <w:ind w:left="4320"/>
        <w:rPr>
          <w:b/>
          <w:bCs/>
          <w:sz w:val="36"/>
          <w:szCs w:val="36"/>
        </w:rPr>
      </w:pPr>
    </w:p>
    <w:p w14:paraId="72F2CF48" w14:textId="79047F28" w:rsidR="008138A9" w:rsidRDefault="008138A9" w:rsidP="008138A9">
      <w:pPr>
        <w:spacing w:line="276" w:lineRule="auto"/>
        <w:ind w:firstLine="708"/>
      </w:pPr>
      <w:r w:rsidRPr="00105BC0">
        <w:t xml:space="preserve">W dniach od </w:t>
      </w:r>
      <w:r>
        <w:t>17</w:t>
      </w:r>
      <w:r w:rsidRPr="00105BC0">
        <w:t>.1</w:t>
      </w:r>
      <w:r>
        <w:t>1</w:t>
      </w:r>
      <w:r w:rsidRPr="00105BC0">
        <w:t>.20</w:t>
      </w:r>
      <w:r>
        <w:t xml:space="preserve">20 </w:t>
      </w:r>
      <w:proofErr w:type="gramStart"/>
      <w:r w:rsidRPr="00105BC0">
        <w:t>r</w:t>
      </w:r>
      <w:proofErr w:type="gramEnd"/>
      <w:r w:rsidRPr="00105BC0">
        <w:t xml:space="preserve">. do </w:t>
      </w:r>
      <w:r>
        <w:t>19</w:t>
      </w:r>
      <w:r w:rsidRPr="00105BC0">
        <w:t>.1</w:t>
      </w:r>
      <w:r>
        <w:t>1</w:t>
      </w:r>
      <w:r w:rsidRPr="00105BC0">
        <w:t>.20</w:t>
      </w:r>
      <w:r>
        <w:t xml:space="preserve">20 </w:t>
      </w:r>
      <w:proofErr w:type="gramStart"/>
      <w:r w:rsidRPr="00105BC0">
        <w:t>r</w:t>
      </w:r>
      <w:proofErr w:type="gramEnd"/>
      <w:r w:rsidRPr="00105BC0">
        <w:t xml:space="preserve">. na terenie Gminy Medyka odbywały się konsultacje społeczne, których przedmiotem był projekt </w:t>
      </w:r>
      <w:r w:rsidRPr="00105BC0">
        <w:rPr>
          <w:color w:val="000000"/>
        </w:rPr>
        <w:t>Pro</w:t>
      </w:r>
      <w:r>
        <w:rPr>
          <w:color w:val="000000"/>
        </w:rPr>
        <w:t>gramu współpracy gminy Medyka z </w:t>
      </w:r>
      <w:r w:rsidRPr="00105BC0">
        <w:rPr>
          <w:color w:val="000000"/>
        </w:rPr>
        <w:t>organizacjami pozarządowymi i innymi podmiotami prowadzącymi działalnoś</w:t>
      </w:r>
      <w:r>
        <w:rPr>
          <w:color w:val="000000"/>
        </w:rPr>
        <w:t>ć pożytku publicznego na rok 2021</w:t>
      </w:r>
      <w:r w:rsidRPr="00105BC0">
        <w:t xml:space="preserve">. Konsultacje ogłoszone zostały w dniu </w:t>
      </w:r>
      <w:r>
        <w:t>16</w:t>
      </w:r>
      <w:r w:rsidRPr="00105BC0">
        <w:t xml:space="preserve"> </w:t>
      </w:r>
      <w:r>
        <w:t>listopada</w:t>
      </w:r>
      <w:r w:rsidRPr="00105BC0">
        <w:t xml:space="preserve"> na stronie internetowej Gminy, oraz na tablicy ogłoszeń w siedzibie Urzędu Gminy. Dodatkowo informacja o konsultacjach wraz z projektem</w:t>
      </w:r>
      <w:r>
        <w:t xml:space="preserve"> Rocznego Programu Współpracy z </w:t>
      </w:r>
      <w:r w:rsidRPr="00105BC0">
        <w:t>Organizacjami Pozarządowymi na rok 20</w:t>
      </w:r>
      <w:r>
        <w:t>21</w:t>
      </w:r>
      <w:r w:rsidRPr="00105BC0">
        <w:t xml:space="preserve"> została przesłana do organizacji pozarządowych działających na terenie gminy.</w:t>
      </w:r>
    </w:p>
    <w:p w14:paraId="6806FA22" w14:textId="77777777" w:rsidR="008138A9" w:rsidRDefault="008138A9" w:rsidP="008138A9">
      <w:pPr>
        <w:spacing w:line="276" w:lineRule="auto"/>
        <w:ind w:firstLine="708"/>
      </w:pPr>
      <w:r>
        <w:t>W wyznaczonym terminie tj. do 19</w:t>
      </w:r>
      <w:r w:rsidRPr="009F67D9">
        <w:t>.1</w:t>
      </w:r>
      <w:r>
        <w:t>1</w:t>
      </w:r>
      <w:r w:rsidRPr="009F67D9">
        <w:t>.20</w:t>
      </w:r>
      <w:r>
        <w:t>20</w:t>
      </w:r>
      <w:proofErr w:type="gramStart"/>
      <w:r w:rsidRPr="009F67D9">
        <w:t>r</w:t>
      </w:r>
      <w:proofErr w:type="gramEnd"/>
      <w:r>
        <w:t xml:space="preserve">. do Urzędu Gminy w Medyce nie </w:t>
      </w:r>
      <w:r w:rsidRPr="00306A34">
        <w:t>wpłynęł</w:t>
      </w:r>
      <w:r>
        <w:t>a</w:t>
      </w:r>
      <w:r w:rsidRPr="00306A34">
        <w:t xml:space="preserve"> </w:t>
      </w:r>
      <w:r>
        <w:t>żadna</w:t>
      </w:r>
      <w:r w:rsidRPr="00306A34">
        <w:t xml:space="preserve"> </w:t>
      </w:r>
      <w:r>
        <w:t>propozycja zmian</w:t>
      </w:r>
      <w:r w:rsidRPr="00306A34">
        <w:t>.</w:t>
      </w:r>
    </w:p>
    <w:p w14:paraId="7D26FC65" w14:textId="77777777" w:rsidR="0065390D" w:rsidRDefault="0065390D" w:rsidP="003B26B9">
      <w:pPr>
        <w:spacing w:line="360" w:lineRule="auto"/>
        <w:rPr>
          <w:rFonts w:eastAsia="Calibri" w:cs="Calibri"/>
          <w:color w:val="000000"/>
        </w:rPr>
      </w:pPr>
    </w:p>
    <w:p w14:paraId="0A6049C4" w14:textId="77777777" w:rsidR="00F309B6" w:rsidRPr="0065390D" w:rsidRDefault="00952ABC" w:rsidP="002048B7">
      <w:pPr>
        <w:pStyle w:val="Nagwek2"/>
        <w:rPr>
          <w:rFonts w:ascii="Times New Roman" w:hAnsi="Times New Roman" w:cs="Times New Roman"/>
          <w:color w:val="000000" w:themeColor="text1"/>
        </w:rPr>
      </w:pPr>
      <w:r w:rsidRPr="0065390D">
        <w:rPr>
          <w:rFonts w:ascii="Times New Roman" w:hAnsi="Times New Roman" w:cs="Times New Roman"/>
          <w:color w:val="000000" w:themeColor="text1"/>
        </w:rPr>
        <w:t>9</w:t>
      </w:r>
      <w:bookmarkStart w:id="21" w:name="_Toc8808242"/>
      <w:r w:rsidRPr="0065390D">
        <w:rPr>
          <w:rFonts w:ascii="Times New Roman" w:hAnsi="Times New Roman" w:cs="Times New Roman"/>
          <w:color w:val="000000" w:themeColor="text1"/>
        </w:rPr>
        <w:t>.4. Współpraca z organizacjami pozarządowymi</w:t>
      </w:r>
      <w:bookmarkEnd w:id="21"/>
      <w:r w:rsidRPr="0065390D">
        <w:rPr>
          <w:rFonts w:ascii="Times New Roman" w:hAnsi="Times New Roman" w:cs="Times New Roman"/>
          <w:color w:val="000000" w:themeColor="text1"/>
        </w:rPr>
        <w:t xml:space="preserve"> </w:t>
      </w:r>
    </w:p>
    <w:p w14:paraId="2AFAA94A" w14:textId="77777777" w:rsidR="00F309B6" w:rsidRDefault="00F309B6">
      <w:pPr>
        <w:spacing w:line="360" w:lineRule="auto"/>
        <w:ind w:firstLine="708"/>
        <w:rPr>
          <w:rFonts w:eastAsia="Calibri" w:cs="Calibri"/>
          <w:color w:val="000000"/>
        </w:rPr>
      </w:pPr>
    </w:p>
    <w:p w14:paraId="6D3D417D" w14:textId="77777777" w:rsidR="00F309B6" w:rsidRDefault="00952ABC">
      <w:pPr>
        <w:spacing w:line="276" w:lineRule="auto"/>
      </w:pPr>
      <w:r>
        <w:tab/>
        <w:t>Organizacje pozarządowe są przejawem społeczeństwa obywatelskiego oraz jedną z form aktywności lokalnej. Odgrywają ważną rolę nie tylko w umacnianiu więzi społecznych i organizacyjnym wzmacnianiu władz lokalnych, lecz również zwiększają możliwości rozwoju społecznego gminy.</w:t>
      </w:r>
    </w:p>
    <w:p w14:paraId="62064ECC" w14:textId="06BB4C93" w:rsidR="00F309B6" w:rsidRDefault="00952ABC">
      <w:pPr>
        <w:spacing w:line="276" w:lineRule="auto"/>
      </w:pPr>
      <w:r>
        <w:tab/>
        <w:t>Za jeden z mierników poziomu rozwoju społeczeństwa danej jednostki uważana jest liczba organizacji pozarządowych funkcjonująca na jej terenie. Na koniec 20</w:t>
      </w:r>
      <w:r w:rsidR="008138A9">
        <w:t>21</w:t>
      </w:r>
      <w:r w:rsidR="0065390D">
        <w:t xml:space="preserve"> roku funkcjonowało 2</w:t>
      </w:r>
      <w:r w:rsidR="008138A9">
        <w:t>0</w:t>
      </w:r>
      <w:r w:rsidR="0065390D">
        <w:t> </w:t>
      </w:r>
      <w:r>
        <w:t>stowarzyszeń i innych organizacji społecznych o różnym profilu działalności.</w:t>
      </w:r>
    </w:p>
    <w:p w14:paraId="2709C1A7" w14:textId="77777777" w:rsidR="00F309B6" w:rsidRDefault="00952ABC">
      <w:pPr>
        <w:spacing w:line="276" w:lineRule="auto"/>
      </w:pPr>
      <w:r>
        <w:tab/>
        <w:t>Do najważniejszych organizacji pozarządowych można zaliczyć:</w:t>
      </w:r>
    </w:p>
    <w:p w14:paraId="3C56D978" w14:textId="77777777" w:rsidR="00F309B6" w:rsidRDefault="00952ABC" w:rsidP="00130C60">
      <w:pPr>
        <w:numPr>
          <w:ilvl w:val="0"/>
          <w:numId w:val="16"/>
        </w:numPr>
        <w:tabs>
          <w:tab w:val="left" w:pos="7133"/>
        </w:tabs>
        <w:spacing w:after="200" w:line="276" w:lineRule="auto"/>
        <w:ind w:left="1134"/>
        <w:contextualSpacing/>
      </w:pPr>
      <w:r>
        <w:t>Ludowy Klub Sportowy „Bizon” Medyka,</w:t>
      </w:r>
    </w:p>
    <w:p w14:paraId="6AE1941A" w14:textId="77777777" w:rsidR="00F309B6" w:rsidRDefault="00952ABC" w:rsidP="00130C60">
      <w:pPr>
        <w:numPr>
          <w:ilvl w:val="0"/>
          <w:numId w:val="16"/>
        </w:numPr>
        <w:tabs>
          <w:tab w:val="left" w:pos="7133"/>
        </w:tabs>
        <w:spacing w:after="200" w:line="276" w:lineRule="auto"/>
        <w:ind w:left="1134"/>
        <w:contextualSpacing/>
      </w:pPr>
      <w:r>
        <w:t>Ludowy Klub Sportowy „Orzeł” Torki,</w:t>
      </w:r>
    </w:p>
    <w:p w14:paraId="6AFB9C88" w14:textId="77777777" w:rsidR="00F309B6" w:rsidRDefault="00952ABC" w:rsidP="00130C60">
      <w:pPr>
        <w:numPr>
          <w:ilvl w:val="0"/>
          <w:numId w:val="16"/>
        </w:numPr>
        <w:tabs>
          <w:tab w:val="left" w:pos="7133"/>
        </w:tabs>
        <w:spacing w:after="200" w:line="276" w:lineRule="auto"/>
        <w:ind w:left="1134"/>
        <w:contextualSpacing/>
      </w:pPr>
      <w:r>
        <w:t>Ludowy Klub Sportowy „Fort” Jaksmanice,</w:t>
      </w:r>
    </w:p>
    <w:p w14:paraId="51B10D9C" w14:textId="77777777" w:rsidR="00F309B6" w:rsidRDefault="00952ABC" w:rsidP="00130C60">
      <w:pPr>
        <w:numPr>
          <w:ilvl w:val="0"/>
          <w:numId w:val="16"/>
        </w:numPr>
        <w:tabs>
          <w:tab w:val="left" w:pos="7133"/>
        </w:tabs>
        <w:spacing w:after="200" w:line="276" w:lineRule="auto"/>
        <w:ind w:left="1134"/>
        <w:contextualSpacing/>
      </w:pPr>
      <w:r>
        <w:t>Ludowy Klub Sportowy „Fenix” Leszno,</w:t>
      </w:r>
    </w:p>
    <w:p w14:paraId="1063EB6C" w14:textId="77777777" w:rsidR="00F309B6" w:rsidRDefault="00952ABC" w:rsidP="00130C60">
      <w:pPr>
        <w:numPr>
          <w:ilvl w:val="0"/>
          <w:numId w:val="16"/>
        </w:numPr>
        <w:tabs>
          <w:tab w:val="left" w:pos="7133"/>
        </w:tabs>
        <w:spacing w:after="200" w:line="276" w:lineRule="auto"/>
        <w:ind w:left="1134"/>
        <w:contextualSpacing/>
      </w:pPr>
      <w:r>
        <w:t xml:space="preserve">Uczniowski Ludowy Klub </w:t>
      </w:r>
      <w:proofErr w:type="gramStart"/>
      <w:r>
        <w:t>Sportowy  „San</w:t>
      </w:r>
      <w:proofErr w:type="gramEnd"/>
      <w:r>
        <w:t>” Hurko – Hureczko,</w:t>
      </w:r>
    </w:p>
    <w:p w14:paraId="371EC98A" w14:textId="77777777" w:rsidR="00F309B6" w:rsidRDefault="00952ABC" w:rsidP="00130C60">
      <w:pPr>
        <w:numPr>
          <w:ilvl w:val="0"/>
          <w:numId w:val="16"/>
        </w:numPr>
        <w:spacing w:after="200" w:line="276" w:lineRule="auto"/>
        <w:ind w:left="1134"/>
        <w:contextualSpacing/>
      </w:pPr>
      <w:r>
        <w:t>Uczniowski Klub Sportowy „Jagiellonka” w Medyce,</w:t>
      </w:r>
    </w:p>
    <w:p w14:paraId="33267F43" w14:textId="77777777" w:rsidR="00F309B6" w:rsidRDefault="00952ABC" w:rsidP="00130C60">
      <w:pPr>
        <w:numPr>
          <w:ilvl w:val="0"/>
          <w:numId w:val="16"/>
        </w:numPr>
        <w:tabs>
          <w:tab w:val="left" w:pos="7133"/>
        </w:tabs>
        <w:spacing w:after="200" w:line="276" w:lineRule="auto"/>
        <w:ind w:left="1134"/>
        <w:contextualSpacing/>
      </w:pPr>
      <w:r>
        <w:t>Ochotnicza Straż Pożarna Hureczko,</w:t>
      </w:r>
    </w:p>
    <w:p w14:paraId="66ECF5CB" w14:textId="77777777" w:rsidR="00F309B6" w:rsidRDefault="00952ABC" w:rsidP="00130C60">
      <w:pPr>
        <w:numPr>
          <w:ilvl w:val="0"/>
          <w:numId w:val="16"/>
        </w:numPr>
        <w:tabs>
          <w:tab w:val="left" w:pos="7133"/>
        </w:tabs>
        <w:spacing w:after="200" w:line="276" w:lineRule="auto"/>
        <w:ind w:left="1134"/>
        <w:contextualSpacing/>
      </w:pPr>
      <w:r>
        <w:t>Ochotnicza Straż Pożarna Hurko,</w:t>
      </w:r>
    </w:p>
    <w:p w14:paraId="2B9E5F63" w14:textId="77777777" w:rsidR="00F309B6" w:rsidRDefault="00952ABC" w:rsidP="00130C60">
      <w:pPr>
        <w:numPr>
          <w:ilvl w:val="0"/>
          <w:numId w:val="16"/>
        </w:numPr>
        <w:tabs>
          <w:tab w:val="left" w:pos="7133"/>
        </w:tabs>
        <w:spacing w:after="200" w:line="276" w:lineRule="auto"/>
        <w:ind w:left="1134"/>
        <w:contextualSpacing/>
      </w:pPr>
      <w:r>
        <w:t>Ochotnicza Straż Pożarna Leszno,</w:t>
      </w:r>
    </w:p>
    <w:p w14:paraId="75BE2F5B" w14:textId="77777777" w:rsidR="00F309B6" w:rsidRDefault="00952ABC" w:rsidP="00130C60">
      <w:pPr>
        <w:numPr>
          <w:ilvl w:val="0"/>
          <w:numId w:val="16"/>
        </w:numPr>
        <w:tabs>
          <w:tab w:val="left" w:pos="7133"/>
        </w:tabs>
        <w:spacing w:after="200" w:line="276" w:lineRule="auto"/>
        <w:ind w:left="1134"/>
        <w:contextualSpacing/>
      </w:pPr>
      <w:r>
        <w:t>Ochotnicza Straż Pożarna Medyka,</w:t>
      </w:r>
    </w:p>
    <w:p w14:paraId="1C2BA076" w14:textId="77777777" w:rsidR="00F309B6" w:rsidRDefault="00952ABC" w:rsidP="00130C60">
      <w:pPr>
        <w:numPr>
          <w:ilvl w:val="0"/>
          <w:numId w:val="16"/>
        </w:numPr>
        <w:tabs>
          <w:tab w:val="left" w:pos="7133"/>
        </w:tabs>
        <w:spacing w:after="200" w:line="276" w:lineRule="auto"/>
        <w:ind w:left="1134"/>
        <w:contextualSpacing/>
      </w:pPr>
      <w:r>
        <w:t>Ochotnicza Straż Pożarna Torki,</w:t>
      </w:r>
    </w:p>
    <w:p w14:paraId="50B77FA5" w14:textId="77777777" w:rsidR="00F309B6" w:rsidRDefault="00952ABC" w:rsidP="00130C60">
      <w:pPr>
        <w:numPr>
          <w:ilvl w:val="0"/>
          <w:numId w:val="16"/>
        </w:numPr>
        <w:tabs>
          <w:tab w:val="left" w:pos="7133"/>
        </w:tabs>
        <w:spacing w:after="200" w:line="276" w:lineRule="auto"/>
        <w:ind w:left="1134"/>
        <w:contextualSpacing/>
      </w:pPr>
      <w:r>
        <w:t>Stowarzyszenie „Integracja – Siedliska”,</w:t>
      </w:r>
    </w:p>
    <w:p w14:paraId="2AA8C04C" w14:textId="77777777" w:rsidR="00F309B6" w:rsidRDefault="00952ABC" w:rsidP="00130C60">
      <w:pPr>
        <w:numPr>
          <w:ilvl w:val="0"/>
          <w:numId w:val="16"/>
        </w:numPr>
        <w:tabs>
          <w:tab w:val="left" w:pos="7133"/>
        </w:tabs>
        <w:spacing w:after="200" w:line="276" w:lineRule="auto"/>
        <w:ind w:left="1134"/>
        <w:contextualSpacing/>
      </w:pPr>
      <w:r>
        <w:t>Stowarzyszenie Mieszkańców Wsi Torki „Nie Tylko Dla Siebie”,</w:t>
      </w:r>
    </w:p>
    <w:p w14:paraId="26E5F7E8" w14:textId="77777777" w:rsidR="00F309B6" w:rsidRDefault="00952ABC" w:rsidP="00130C60">
      <w:pPr>
        <w:numPr>
          <w:ilvl w:val="0"/>
          <w:numId w:val="16"/>
        </w:numPr>
        <w:tabs>
          <w:tab w:val="left" w:pos="7133"/>
        </w:tabs>
        <w:spacing w:after="200" w:line="276" w:lineRule="auto"/>
        <w:ind w:left="1134"/>
        <w:contextualSpacing/>
      </w:pPr>
      <w:r>
        <w:t>Stowarzyszenie Przyjaciół Ziemi Medyckiej,</w:t>
      </w:r>
    </w:p>
    <w:p w14:paraId="5F644005" w14:textId="77777777" w:rsidR="00F309B6" w:rsidRDefault="00952ABC" w:rsidP="00130C60">
      <w:pPr>
        <w:numPr>
          <w:ilvl w:val="0"/>
          <w:numId w:val="16"/>
        </w:numPr>
        <w:tabs>
          <w:tab w:val="left" w:pos="7133"/>
        </w:tabs>
        <w:spacing w:after="200" w:line="276" w:lineRule="auto"/>
        <w:ind w:left="1134"/>
        <w:contextualSpacing/>
      </w:pPr>
      <w:r>
        <w:t>Stowarzyszenie na Rzecz Rozwoju Leszna,</w:t>
      </w:r>
    </w:p>
    <w:p w14:paraId="23F8D742" w14:textId="77777777" w:rsidR="00F309B6" w:rsidRDefault="00952ABC" w:rsidP="00130C60">
      <w:pPr>
        <w:numPr>
          <w:ilvl w:val="0"/>
          <w:numId w:val="16"/>
        </w:numPr>
        <w:tabs>
          <w:tab w:val="left" w:pos="7133"/>
        </w:tabs>
        <w:spacing w:after="200" w:line="276" w:lineRule="auto"/>
        <w:ind w:left="1134"/>
        <w:contextualSpacing/>
      </w:pPr>
      <w:r>
        <w:t>Stowarzyszenie Wędkarskie w Torkach,</w:t>
      </w:r>
    </w:p>
    <w:p w14:paraId="1C66D7D8" w14:textId="77777777" w:rsidR="00F309B6" w:rsidRDefault="00952ABC" w:rsidP="00130C60">
      <w:pPr>
        <w:numPr>
          <w:ilvl w:val="0"/>
          <w:numId w:val="16"/>
        </w:numPr>
        <w:tabs>
          <w:tab w:val="left" w:pos="7133"/>
        </w:tabs>
        <w:spacing w:after="200" w:line="276" w:lineRule="auto"/>
        <w:ind w:left="1134"/>
        <w:contextualSpacing/>
      </w:pPr>
      <w:r>
        <w:t>Stowarzyszenie „Belferek” w Medyce,</w:t>
      </w:r>
    </w:p>
    <w:p w14:paraId="30733D48" w14:textId="77777777" w:rsidR="00F309B6" w:rsidRDefault="00952ABC" w:rsidP="00130C60">
      <w:pPr>
        <w:numPr>
          <w:ilvl w:val="0"/>
          <w:numId w:val="16"/>
        </w:numPr>
        <w:tabs>
          <w:tab w:val="left" w:pos="7133"/>
        </w:tabs>
        <w:spacing w:after="120" w:line="276" w:lineRule="auto"/>
        <w:ind w:left="1134"/>
        <w:contextualSpacing/>
      </w:pPr>
      <w:r>
        <w:t>Zielone Wzgórza Podkarpacia w Jaksmanicach.</w:t>
      </w:r>
    </w:p>
    <w:p w14:paraId="5002B564" w14:textId="77777777" w:rsidR="00F309B6" w:rsidRDefault="00952ABC" w:rsidP="00130C60">
      <w:pPr>
        <w:numPr>
          <w:ilvl w:val="0"/>
          <w:numId w:val="16"/>
        </w:numPr>
        <w:tabs>
          <w:tab w:val="left" w:pos="7133"/>
        </w:tabs>
        <w:spacing w:after="120" w:line="276" w:lineRule="auto"/>
        <w:ind w:left="1134"/>
        <w:contextualSpacing/>
      </w:pPr>
      <w:r>
        <w:t>Klub Seniora Platan</w:t>
      </w:r>
    </w:p>
    <w:p w14:paraId="12F5AD0D" w14:textId="77777777" w:rsidR="00F309B6" w:rsidRDefault="00952ABC" w:rsidP="00130C60">
      <w:pPr>
        <w:numPr>
          <w:ilvl w:val="0"/>
          <w:numId w:val="16"/>
        </w:numPr>
        <w:tabs>
          <w:tab w:val="left" w:pos="7133"/>
        </w:tabs>
        <w:spacing w:after="120" w:line="276" w:lineRule="auto"/>
        <w:ind w:left="1134"/>
        <w:contextualSpacing/>
      </w:pPr>
      <w:r>
        <w:t>Medy</w:t>
      </w:r>
      <w:r w:rsidR="00B060D3">
        <w:t>c</w:t>
      </w:r>
      <w:r>
        <w:t>kie Koło Gospodyń</w:t>
      </w:r>
    </w:p>
    <w:p w14:paraId="75FC7887" w14:textId="77777777" w:rsidR="00F309B6" w:rsidRDefault="00F309B6">
      <w:pPr>
        <w:tabs>
          <w:tab w:val="left" w:pos="7133"/>
        </w:tabs>
        <w:spacing w:after="120" w:line="276" w:lineRule="auto"/>
        <w:ind w:left="1134"/>
        <w:contextualSpacing/>
      </w:pPr>
    </w:p>
    <w:p w14:paraId="71A8C4B5" w14:textId="6AE400D9" w:rsidR="00F309B6" w:rsidRDefault="00952ABC" w:rsidP="000B1BC8">
      <w:pPr>
        <w:spacing w:line="276" w:lineRule="auto"/>
        <w:ind w:firstLine="720"/>
      </w:pPr>
      <w:r>
        <w:rPr>
          <w:highlight w:val="white"/>
        </w:rPr>
        <w:t xml:space="preserve">Współpraca organizacji pozarządowych z Gminą Medyka koncentruje się wokół </w:t>
      </w:r>
      <w:r w:rsidR="000B1BC8">
        <w:rPr>
          <w:highlight w:val="white"/>
        </w:rPr>
        <w:t xml:space="preserve">sfery </w:t>
      </w:r>
      <w:r>
        <w:rPr>
          <w:highlight w:val="white"/>
        </w:rPr>
        <w:t xml:space="preserve">zadań </w:t>
      </w:r>
      <w:r w:rsidR="000B1BC8">
        <w:rPr>
          <w:highlight w:val="white"/>
        </w:rPr>
        <w:t>publicznych, określonych w ustawie z dnia 8 marca 1990 r. o samorządzie gminnym</w:t>
      </w:r>
      <w:r w:rsidR="00853E94">
        <w:rPr>
          <w:highlight w:val="white"/>
        </w:rPr>
        <w:t xml:space="preserve"> (Dz. U. </w:t>
      </w:r>
      <w:proofErr w:type="gramStart"/>
      <w:r w:rsidR="00853E94">
        <w:rPr>
          <w:highlight w:val="white"/>
        </w:rPr>
        <w:t>z</w:t>
      </w:r>
      <w:proofErr w:type="gramEnd"/>
      <w:r w:rsidR="00853E94">
        <w:rPr>
          <w:highlight w:val="white"/>
        </w:rPr>
        <w:t xml:space="preserve"> 2020 r. poz. 713 z późn. </w:t>
      </w:r>
      <w:proofErr w:type="gramStart"/>
      <w:r w:rsidR="00853E94">
        <w:rPr>
          <w:highlight w:val="white"/>
        </w:rPr>
        <w:t>zm</w:t>
      </w:r>
      <w:proofErr w:type="gramEnd"/>
      <w:r w:rsidR="00853E94">
        <w:rPr>
          <w:highlight w:val="white"/>
        </w:rPr>
        <w:t>.), przede wszystkim związanych ze wspieraniem i upowszechnianiem kultury fizycznej, sportu, zdrowego i aktywnego trybu życia, podtrzymywaniem i upowszechnianiem tradycji narodowych, ochroną i promocją zdrowia, porządkiem i bezpieczeństwem publicznym, a także przeciwdziałaniem patologiom społecznym</w:t>
      </w:r>
      <w:r>
        <w:rPr>
          <w:highlight w:val="white"/>
        </w:rPr>
        <w:t xml:space="preserve">. Realizowanie wspólnych zadań ma na celu promocję gminy i </w:t>
      </w:r>
      <w:proofErr w:type="gramStart"/>
      <w:r>
        <w:rPr>
          <w:highlight w:val="white"/>
        </w:rPr>
        <w:t>poprawę jakości</w:t>
      </w:r>
      <w:proofErr w:type="gramEnd"/>
      <w:r>
        <w:rPr>
          <w:highlight w:val="white"/>
        </w:rPr>
        <w:t xml:space="preserve"> życia jej mieszkańców.</w:t>
      </w:r>
    </w:p>
    <w:p w14:paraId="728F42B8" w14:textId="77777777" w:rsidR="00F309B6" w:rsidRDefault="00952ABC">
      <w:pPr>
        <w:spacing w:line="276" w:lineRule="auto"/>
      </w:pPr>
      <w:r>
        <w:rPr>
          <w:highlight w:val="white"/>
        </w:rPr>
        <w:tab/>
        <w:t xml:space="preserve">Na terenie gminy aktywną działalność prowadzą Ochotnicze Straże Pożarne. Oprócz podstawowych celów statutowych, takich jak uczestnictwo w akcjach ratowniczych i współdziałanie z instytucjami i stowarzyszeniami w zakresie zapobiegania pożarom, rozwijają wśród swoich członków kulturę fizyczną i sport oraz prowadzą działalność kulturalno – oświatową i rozrywkową. </w:t>
      </w:r>
    </w:p>
    <w:p w14:paraId="7CFF8D7E" w14:textId="5BDB1EE9" w:rsidR="00F309B6" w:rsidRDefault="00952ABC">
      <w:pPr>
        <w:spacing w:line="276" w:lineRule="auto"/>
      </w:pPr>
      <w:r>
        <w:rPr>
          <w:highlight w:val="white"/>
        </w:rPr>
        <w:tab/>
        <w:t xml:space="preserve">W Gminie Medyka </w:t>
      </w:r>
      <w:r w:rsidR="000B1BC8">
        <w:rPr>
          <w:highlight w:val="white"/>
        </w:rPr>
        <w:t>funkcjonuje</w:t>
      </w:r>
      <w:r>
        <w:rPr>
          <w:highlight w:val="white"/>
        </w:rPr>
        <w:t xml:space="preserve"> siedem </w:t>
      </w:r>
      <w:r w:rsidR="000B1BC8">
        <w:rPr>
          <w:highlight w:val="white"/>
        </w:rPr>
        <w:t>k</w:t>
      </w:r>
      <w:r>
        <w:rPr>
          <w:highlight w:val="white"/>
        </w:rPr>
        <w:t xml:space="preserve">lubów </w:t>
      </w:r>
      <w:r w:rsidR="000B1BC8">
        <w:rPr>
          <w:highlight w:val="white"/>
        </w:rPr>
        <w:t>s</w:t>
      </w:r>
      <w:r>
        <w:rPr>
          <w:highlight w:val="white"/>
        </w:rPr>
        <w:t>portowych, promując zdrowy tryb życia i proponując mieszkańcom udział w treningach i zawodach sportowych w wielu dyscyplinach, głównie piłce nożnej. Kluby biorą czynny udział w życiu kulturalnym, gospodarczym i społeczno</w:t>
      </w:r>
      <w:r w:rsidR="000B1BC8">
        <w:rPr>
          <w:highlight w:val="white"/>
        </w:rPr>
        <w:t>-politycznym oraz</w:t>
      </w:r>
      <w:r>
        <w:rPr>
          <w:highlight w:val="white"/>
        </w:rPr>
        <w:t xml:space="preserve"> współpracują z władzami oświatowymi i szkołami. Organizacją pozalekcyjnego życia sportowego uczniów, angażowaniem ich do różnorodnych form aktywności fizycznej i kształtowaniem pozytywnych cech charakteru i osobowości zajmuje się Uczniowski Ludowy Klub Sportowy „San” z siedzibą w Szkole Podstawowej w Hureczku oraz Uczniowski Klub Sportowy „Jagiellonka” w Medyce.</w:t>
      </w:r>
    </w:p>
    <w:p w14:paraId="72E41654" w14:textId="77777777" w:rsidR="00F309B6" w:rsidRDefault="00952ABC">
      <w:pPr>
        <w:spacing w:line="276" w:lineRule="auto"/>
        <w:ind w:firstLine="708"/>
      </w:pPr>
      <w:r>
        <w:rPr>
          <w:rFonts w:eastAsia="Calibri" w:cs="Calibri"/>
          <w:color w:val="000000"/>
          <w:highlight w:val="white"/>
        </w:rPr>
        <w:t xml:space="preserve">Kierunki oraz cele współpracy z organizacjami pozarządowymi określa przyjmowany corocznie do realizacji – Program współpracy Gminy Medyka z organizacjami pozarządowymi </w:t>
      </w:r>
      <w:r>
        <w:rPr>
          <w:highlight w:val="white"/>
        </w:rPr>
        <w:t>i innymi podmiotami prowadzącymi działalność pożytku publicznego.</w:t>
      </w:r>
    </w:p>
    <w:p w14:paraId="6051F798" w14:textId="77777777" w:rsidR="00863B87" w:rsidRPr="002A62F2" w:rsidRDefault="00863B87" w:rsidP="00863B87">
      <w:pPr>
        <w:spacing w:line="276" w:lineRule="auto"/>
        <w:ind w:firstLine="708"/>
        <w:rPr>
          <w:szCs w:val="22"/>
        </w:rPr>
      </w:pPr>
      <w:r w:rsidRPr="002A62F2">
        <w:rPr>
          <w:szCs w:val="22"/>
        </w:rPr>
        <w:t xml:space="preserve">Zgodnie z zapisami art. 5a ust. 3 ustawy z dnia 24 kwietnia 2003 r. o działalności pożytku publicznego i o wolontariacie (Dz. U. </w:t>
      </w:r>
      <w:proofErr w:type="gramStart"/>
      <w:r w:rsidRPr="002A62F2">
        <w:rPr>
          <w:szCs w:val="22"/>
        </w:rPr>
        <w:t>z</w:t>
      </w:r>
      <w:proofErr w:type="gramEnd"/>
      <w:r w:rsidRPr="002A62F2">
        <w:rPr>
          <w:szCs w:val="22"/>
        </w:rPr>
        <w:t xml:space="preserve"> 20</w:t>
      </w:r>
      <w:r>
        <w:rPr>
          <w:szCs w:val="22"/>
        </w:rPr>
        <w:t>20</w:t>
      </w:r>
      <w:r w:rsidRPr="002A62F2">
        <w:rPr>
          <w:szCs w:val="22"/>
        </w:rPr>
        <w:t xml:space="preserve"> r. poz. </w:t>
      </w:r>
      <w:r>
        <w:rPr>
          <w:szCs w:val="22"/>
        </w:rPr>
        <w:t>1057</w:t>
      </w:r>
      <w:r w:rsidRPr="002A62F2">
        <w:rPr>
          <w:szCs w:val="22"/>
        </w:rPr>
        <w:t>)</w:t>
      </w:r>
      <w:r>
        <w:rPr>
          <w:szCs w:val="22"/>
        </w:rPr>
        <w:t>,</w:t>
      </w:r>
      <w:r w:rsidRPr="002A62F2">
        <w:rPr>
          <w:szCs w:val="22"/>
        </w:rPr>
        <w:t xml:space="preserve"> </w:t>
      </w:r>
      <w:r>
        <w:rPr>
          <w:szCs w:val="22"/>
        </w:rPr>
        <w:t>Wójt Gminy Medyka w </w:t>
      </w:r>
      <w:r w:rsidRPr="002A62F2">
        <w:rPr>
          <w:szCs w:val="22"/>
        </w:rPr>
        <w:t>terminie do 31 maja każdego roku</w:t>
      </w:r>
      <w:r>
        <w:rPr>
          <w:szCs w:val="22"/>
        </w:rPr>
        <w:t>,</w:t>
      </w:r>
      <w:r w:rsidRPr="002A62F2">
        <w:rPr>
          <w:szCs w:val="22"/>
        </w:rPr>
        <w:t xml:space="preserve"> zobowiązany jest przedłożyć Radzie Gminy sprawozdanie z realizacji programu współpracy z organizacjami pozarządowymi oraz podmiotami prowadzącymi działalność pożytku publicznego za rok poprzedni. </w:t>
      </w:r>
    </w:p>
    <w:p w14:paraId="43945AC9" w14:textId="77777777" w:rsidR="00863B87" w:rsidRPr="002A62F2" w:rsidRDefault="00863B87" w:rsidP="00863B87">
      <w:pPr>
        <w:spacing w:line="276" w:lineRule="auto"/>
        <w:ind w:firstLine="708"/>
        <w:rPr>
          <w:szCs w:val="22"/>
        </w:rPr>
      </w:pPr>
      <w:r w:rsidRPr="002A62F2">
        <w:rPr>
          <w:highlight w:val="white"/>
        </w:rPr>
        <w:t>Program współpracy Gminy Medyka z organizacjami pozarządowymi w roku 20</w:t>
      </w:r>
      <w:r>
        <w:rPr>
          <w:highlight w:val="white"/>
        </w:rPr>
        <w:t>20</w:t>
      </w:r>
      <w:r w:rsidRPr="002A62F2">
        <w:rPr>
          <w:highlight w:val="white"/>
        </w:rPr>
        <w:t xml:space="preserve"> przyjęty został uchwałą Nr </w:t>
      </w:r>
      <w:r>
        <w:rPr>
          <w:highlight w:val="white"/>
        </w:rPr>
        <w:t>XVII</w:t>
      </w:r>
      <w:r w:rsidRPr="002A62F2">
        <w:rPr>
          <w:highlight w:val="white"/>
        </w:rPr>
        <w:t>/1</w:t>
      </w:r>
      <w:r>
        <w:rPr>
          <w:highlight w:val="white"/>
        </w:rPr>
        <w:t>23</w:t>
      </w:r>
      <w:r w:rsidRPr="002A62F2">
        <w:rPr>
          <w:highlight w:val="white"/>
        </w:rPr>
        <w:t>/1</w:t>
      </w:r>
      <w:r>
        <w:rPr>
          <w:highlight w:val="white"/>
        </w:rPr>
        <w:t>9</w:t>
      </w:r>
      <w:r w:rsidRPr="002A62F2">
        <w:rPr>
          <w:highlight w:val="white"/>
        </w:rPr>
        <w:t xml:space="preserve"> Rady Gminy Medyka z dnia </w:t>
      </w:r>
      <w:r>
        <w:rPr>
          <w:highlight w:val="white"/>
        </w:rPr>
        <w:t>12</w:t>
      </w:r>
      <w:r w:rsidRPr="002A62F2">
        <w:rPr>
          <w:highlight w:val="white"/>
        </w:rPr>
        <w:t xml:space="preserve"> grudnia 201</w:t>
      </w:r>
      <w:r>
        <w:rPr>
          <w:highlight w:val="white"/>
        </w:rPr>
        <w:t>9</w:t>
      </w:r>
      <w:r w:rsidRPr="002A62F2">
        <w:rPr>
          <w:highlight w:val="white"/>
        </w:rPr>
        <w:t xml:space="preserve"> r. </w:t>
      </w:r>
      <w:r w:rsidRPr="002A62F2">
        <w:rPr>
          <w:szCs w:val="22"/>
        </w:rPr>
        <w:t xml:space="preserve">Na realizację zadań </w:t>
      </w:r>
      <w:r>
        <w:rPr>
          <w:szCs w:val="22"/>
        </w:rPr>
        <w:t>publicznych zgodnie z</w:t>
      </w:r>
      <w:r w:rsidRPr="002A62F2">
        <w:rPr>
          <w:szCs w:val="22"/>
        </w:rPr>
        <w:t xml:space="preserve"> § 6 Programu współpracy</w:t>
      </w:r>
      <w:r w:rsidRPr="002A62F2">
        <w:rPr>
          <w:sz w:val="28"/>
        </w:rPr>
        <w:t xml:space="preserve"> </w:t>
      </w:r>
      <w:r w:rsidRPr="002A62F2">
        <w:rPr>
          <w:szCs w:val="22"/>
        </w:rPr>
        <w:t xml:space="preserve">ogłoszono </w:t>
      </w:r>
      <w:r>
        <w:rPr>
          <w:szCs w:val="22"/>
        </w:rPr>
        <w:t>2</w:t>
      </w:r>
      <w:r w:rsidRPr="002A62F2">
        <w:rPr>
          <w:szCs w:val="22"/>
        </w:rPr>
        <w:t xml:space="preserve"> konkursy. </w:t>
      </w:r>
    </w:p>
    <w:p w14:paraId="44F2F989" w14:textId="211D55D7" w:rsidR="00863B87" w:rsidRPr="00D95BA1" w:rsidRDefault="00863B87" w:rsidP="00863B87">
      <w:pPr>
        <w:autoSpaceDE w:val="0"/>
        <w:autoSpaceDN w:val="0"/>
        <w:adjustRightInd w:val="0"/>
        <w:spacing w:line="276" w:lineRule="auto"/>
        <w:ind w:firstLine="708"/>
        <w:rPr>
          <w:szCs w:val="22"/>
        </w:rPr>
      </w:pPr>
      <w:r w:rsidRPr="00D95BA1">
        <w:rPr>
          <w:szCs w:val="22"/>
        </w:rPr>
        <w:t xml:space="preserve">Pierwszy konkurs ogłoszony został </w:t>
      </w:r>
      <w:r>
        <w:rPr>
          <w:szCs w:val="22"/>
        </w:rPr>
        <w:t>3 stycznia 2020 roku</w:t>
      </w:r>
      <w:r w:rsidRPr="00D95BA1">
        <w:rPr>
          <w:szCs w:val="22"/>
        </w:rPr>
        <w:t xml:space="preserve">, </w:t>
      </w:r>
      <w:r>
        <w:rPr>
          <w:szCs w:val="22"/>
        </w:rPr>
        <w:t xml:space="preserve">a </w:t>
      </w:r>
      <w:r w:rsidRPr="00D95BA1">
        <w:rPr>
          <w:szCs w:val="22"/>
        </w:rPr>
        <w:t xml:space="preserve">nabór ofert trwał do </w:t>
      </w:r>
      <w:r>
        <w:rPr>
          <w:szCs w:val="22"/>
        </w:rPr>
        <w:t>29 stycznia</w:t>
      </w:r>
      <w:r w:rsidRPr="00D95BA1">
        <w:rPr>
          <w:szCs w:val="22"/>
        </w:rPr>
        <w:t xml:space="preserve"> 20</w:t>
      </w:r>
      <w:r>
        <w:rPr>
          <w:szCs w:val="22"/>
        </w:rPr>
        <w:t xml:space="preserve">20 </w:t>
      </w:r>
      <w:r w:rsidRPr="00D95BA1">
        <w:rPr>
          <w:szCs w:val="22"/>
        </w:rPr>
        <w:t>r. Konkurs dotyczył zadania pn.: „</w:t>
      </w:r>
      <w:r>
        <w:rPr>
          <w:szCs w:val="22"/>
        </w:rPr>
        <w:t>Wspieranie i upowszechnianie</w:t>
      </w:r>
      <w:r w:rsidRPr="00D95BA1">
        <w:rPr>
          <w:szCs w:val="22"/>
        </w:rPr>
        <w:t xml:space="preserve"> kultury fizycznej i sportu </w:t>
      </w:r>
      <w:r>
        <w:rPr>
          <w:szCs w:val="22"/>
        </w:rPr>
        <w:t>w roku 2020</w:t>
      </w:r>
      <w:r w:rsidRPr="00D95BA1">
        <w:rPr>
          <w:szCs w:val="22"/>
        </w:rPr>
        <w:t xml:space="preserve">”.  Na realizację całego zadania przeznacza się kwotę </w:t>
      </w:r>
      <w:r>
        <w:rPr>
          <w:b/>
          <w:szCs w:val="22"/>
        </w:rPr>
        <w:t>202</w:t>
      </w:r>
      <w:r w:rsidRPr="00D95BA1">
        <w:rPr>
          <w:b/>
          <w:szCs w:val="22"/>
        </w:rPr>
        <w:t xml:space="preserve"> 000,00 </w:t>
      </w:r>
      <w:r w:rsidRPr="00D95BA1">
        <w:rPr>
          <w:szCs w:val="22"/>
        </w:rPr>
        <w:t>zł tj.</w:t>
      </w:r>
      <w:r>
        <w:rPr>
          <w:szCs w:val="22"/>
        </w:rPr>
        <w:t>:</w:t>
      </w:r>
    </w:p>
    <w:p w14:paraId="56477C04" w14:textId="77777777" w:rsidR="00F309B6" w:rsidRDefault="00F309B6">
      <w:pPr>
        <w:spacing w:line="276" w:lineRule="auto"/>
        <w:rPr>
          <w:highlight w:val="white"/>
        </w:rPr>
      </w:pPr>
    </w:p>
    <w:p w14:paraId="0F6D79D3" w14:textId="0E4BF27C" w:rsidR="00F309B6" w:rsidRDefault="00952ABC">
      <w:pPr>
        <w:spacing w:line="276" w:lineRule="auto"/>
        <w:rPr>
          <w:sz w:val="22"/>
          <w:szCs w:val="22"/>
        </w:rPr>
      </w:pPr>
      <w:r>
        <w:rPr>
          <w:sz w:val="22"/>
          <w:szCs w:val="22"/>
        </w:rPr>
        <w:t xml:space="preserve">Tabela </w:t>
      </w:r>
      <w:r w:rsidR="003D4DB6">
        <w:rPr>
          <w:sz w:val="22"/>
          <w:szCs w:val="22"/>
        </w:rPr>
        <w:t>1</w:t>
      </w:r>
      <w:r w:rsidR="00301272">
        <w:rPr>
          <w:sz w:val="22"/>
          <w:szCs w:val="22"/>
        </w:rPr>
        <w:t>9</w:t>
      </w:r>
      <w:r>
        <w:rPr>
          <w:sz w:val="22"/>
          <w:szCs w:val="22"/>
        </w:rPr>
        <w:t xml:space="preserve">. Podział środków na realizację zadania „Krzewienie kultury fizycznej i sportu wśród dzieci </w:t>
      </w:r>
      <w:r>
        <w:rPr>
          <w:sz w:val="22"/>
          <w:szCs w:val="22"/>
          <w:highlight w:val="white"/>
        </w:rPr>
        <w:t>i młodzieży”</w:t>
      </w:r>
      <w:r w:rsidR="002251DC">
        <w:rPr>
          <w:sz w:val="22"/>
          <w:szCs w:val="22"/>
        </w:rPr>
        <w:t xml:space="preserve"> w 20</w:t>
      </w:r>
      <w:r w:rsidR="00863B87">
        <w:rPr>
          <w:sz w:val="22"/>
          <w:szCs w:val="22"/>
        </w:rPr>
        <w:t>20</w:t>
      </w:r>
      <w:r w:rsidR="00E5769E">
        <w:rPr>
          <w:sz w:val="22"/>
          <w:szCs w:val="22"/>
        </w:rPr>
        <w:t xml:space="preserve"> roku</w:t>
      </w:r>
    </w:p>
    <w:tbl>
      <w:tblPr>
        <w:tblW w:w="9498"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000" w:firstRow="0" w:lastRow="0" w:firstColumn="0" w:lastColumn="0" w:noHBand="0" w:noVBand="0"/>
      </w:tblPr>
      <w:tblGrid>
        <w:gridCol w:w="568"/>
        <w:gridCol w:w="4110"/>
        <w:gridCol w:w="2835"/>
        <w:gridCol w:w="1985"/>
      </w:tblGrid>
      <w:tr w:rsidR="003D4DB6" w:rsidRPr="005D7F80" w14:paraId="7A06CD44" w14:textId="77777777" w:rsidTr="003D4DB6">
        <w:trPr>
          <w:trHeight w:val="1119"/>
        </w:trPr>
        <w:tc>
          <w:tcPr>
            <w:tcW w:w="568" w:type="dxa"/>
            <w:tcBorders>
              <w:top w:val="single" w:sz="4" w:space="0" w:color="00000A"/>
              <w:left w:val="single" w:sz="4" w:space="0" w:color="00000A"/>
              <w:bottom w:val="single" w:sz="4" w:space="0" w:color="auto"/>
              <w:right w:val="single" w:sz="4" w:space="0" w:color="00000A"/>
            </w:tcBorders>
            <w:shd w:val="clear" w:color="auto" w:fill="9BBB59" w:themeFill="accent3"/>
            <w:tcMar>
              <w:left w:w="40" w:type="dxa"/>
            </w:tcMar>
            <w:vAlign w:val="center"/>
          </w:tcPr>
          <w:p w14:paraId="75E75B5B" w14:textId="77777777" w:rsidR="003D4DB6" w:rsidRPr="005D7F80" w:rsidRDefault="003D4DB6" w:rsidP="003D4DB6">
            <w:pPr>
              <w:tabs>
                <w:tab w:val="left" w:pos="1985"/>
              </w:tabs>
              <w:jc w:val="center"/>
              <w:rPr>
                <w:b/>
              </w:rPr>
            </w:pPr>
            <w:r w:rsidRPr="005D7F80">
              <w:rPr>
                <w:b/>
              </w:rPr>
              <w:t>Lp.</w:t>
            </w:r>
          </w:p>
        </w:tc>
        <w:tc>
          <w:tcPr>
            <w:tcW w:w="4110" w:type="dxa"/>
            <w:tcBorders>
              <w:top w:val="single" w:sz="4" w:space="0" w:color="00000A"/>
              <w:left w:val="single" w:sz="4" w:space="0" w:color="00000A"/>
              <w:bottom w:val="single" w:sz="4" w:space="0" w:color="auto"/>
              <w:right w:val="single" w:sz="4" w:space="0" w:color="00000A"/>
            </w:tcBorders>
            <w:shd w:val="clear" w:color="auto" w:fill="9BBB59" w:themeFill="accent3"/>
            <w:tcMar>
              <w:left w:w="40" w:type="dxa"/>
            </w:tcMar>
            <w:vAlign w:val="center"/>
          </w:tcPr>
          <w:p w14:paraId="47A8ABBE" w14:textId="77777777" w:rsidR="003D4DB6" w:rsidRPr="005D7F80" w:rsidRDefault="003D4DB6" w:rsidP="003D4DB6">
            <w:pPr>
              <w:tabs>
                <w:tab w:val="left" w:pos="1985"/>
              </w:tabs>
              <w:jc w:val="center"/>
              <w:rPr>
                <w:b/>
              </w:rPr>
            </w:pPr>
            <w:r w:rsidRPr="005D7F80">
              <w:rPr>
                <w:b/>
              </w:rPr>
              <w:t>Nazwa zadania</w:t>
            </w:r>
          </w:p>
        </w:tc>
        <w:tc>
          <w:tcPr>
            <w:tcW w:w="2835" w:type="dxa"/>
            <w:tcBorders>
              <w:top w:val="single" w:sz="4" w:space="0" w:color="00000A"/>
              <w:left w:val="single" w:sz="4" w:space="0" w:color="00000A"/>
              <w:bottom w:val="single" w:sz="4" w:space="0" w:color="auto"/>
              <w:right w:val="single" w:sz="4" w:space="0" w:color="00000A"/>
            </w:tcBorders>
            <w:shd w:val="clear" w:color="auto" w:fill="9BBB59" w:themeFill="accent3"/>
            <w:tcMar>
              <w:left w:w="40" w:type="dxa"/>
            </w:tcMar>
            <w:vAlign w:val="center"/>
          </w:tcPr>
          <w:p w14:paraId="2CD17144" w14:textId="77777777" w:rsidR="003D4DB6" w:rsidRPr="005D7F80" w:rsidRDefault="003D4DB6" w:rsidP="003D4DB6">
            <w:pPr>
              <w:tabs>
                <w:tab w:val="left" w:pos="1985"/>
              </w:tabs>
              <w:jc w:val="center"/>
              <w:rPr>
                <w:b/>
              </w:rPr>
            </w:pPr>
            <w:r w:rsidRPr="005D7F80">
              <w:rPr>
                <w:b/>
              </w:rPr>
              <w:t>Nazwa oferenta</w:t>
            </w:r>
          </w:p>
        </w:tc>
        <w:tc>
          <w:tcPr>
            <w:tcW w:w="1985" w:type="dxa"/>
            <w:tcBorders>
              <w:top w:val="single" w:sz="4" w:space="0" w:color="00000A"/>
              <w:left w:val="single" w:sz="4" w:space="0" w:color="00000A"/>
              <w:bottom w:val="single" w:sz="4" w:space="0" w:color="auto"/>
              <w:right w:val="single" w:sz="4" w:space="0" w:color="00000A"/>
            </w:tcBorders>
            <w:shd w:val="clear" w:color="auto" w:fill="9BBB59" w:themeFill="accent3"/>
            <w:tcMar>
              <w:left w:w="40" w:type="dxa"/>
            </w:tcMar>
            <w:vAlign w:val="center"/>
          </w:tcPr>
          <w:p w14:paraId="79F2FDFD" w14:textId="77777777" w:rsidR="003D4DB6" w:rsidRPr="005D7F80" w:rsidRDefault="003D4DB6" w:rsidP="003D4DB6">
            <w:pPr>
              <w:tabs>
                <w:tab w:val="left" w:pos="1985"/>
              </w:tabs>
              <w:jc w:val="center"/>
              <w:rPr>
                <w:b/>
              </w:rPr>
            </w:pPr>
            <w:r w:rsidRPr="005D7F80">
              <w:rPr>
                <w:b/>
              </w:rPr>
              <w:t>Kwota przyznanej dotacji</w:t>
            </w:r>
          </w:p>
        </w:tc>
      </w:tr>
      <w:tr w:rsidR="00863B87" w:rsidRPr="005D7F80" w14:paraId="3E171482" w14:textId="77777777" w:rsidTr="003D4DB6">
        <w:trPr>
          <w:trHeight w:val="450"/>
        </w:trPr>
        <w:tc>
          <w:tcPr>
            <w:tcW w:w="568" w:type="dxa"/>
            <w:vMerge w:val="restart"/>
            <w:tcBorders>
              <w:top w:val="single" w:sz="4" w:space="0" w:color="auto"/>
              <w:left w:val="single" w:sz="4" w:space="0" w:color="00000A"/>
              <w:bottom w:val="single" w:sz="4" w:space="0" w:color="00000A"/>
              <w:right w:val="single" w:sz="4" w:space="0" w:color="00000A"/>
            </w:tcBorders>
            <w:shd w:val="clear" w:color="auto" w:fill="auto"/>
            <w:tcMar>
              <w:left w:w="40" w:type="dxa"/>
            </w:tcMar>
            <w:vAlign w:val="center"/>
          </w:tcPr>
          <w:p w14:paraId="71FD9B5E" w14:textId="77777777" w:rsidR="00863B87" w:rsidRPr="005D7F80" w:rsidRDefault="00863B87" w:rsidP="000D1D4B">
            <w:pPr>
              <w:numPr>
                <w:ilvl w:val="0"/>
                <w:numId w:val="35"/>
              </w:numPr>
              <w:tabs>
                <w:tab w:val="left" w:pos="1985"/>
              </w:tabs>
              <w:spacing w:after="160" w:line="259" w:lineRule="auto"/>
              <w:ind w:left="375" w:hanging="322"/>
              <w:jc w:val="left"/>
              <w:rPr>
                <w:sz w:val="20"/>
                <w:szCs w:val="20"/>
              </w:rPr>
            </w:pPr>
          </w:p>
        </w:tc>
        <w:tc>
          <w:tcPr>
            <w:tcW w:w="4110" w:type="dxa"/>
            <w:vMerge w:val="restart"/>
            <w:tcBorders>
              <w:top w:val="single" w:sz="4" w:space="0" w:color="auto"/>
              <w:left w:val="single" w:sz="4" w:space="0" w:color="00000A"/>
              <w:bottom w:val="single" w:sz="4" w:space="0" w:color="00000A"/>
              <w:right w:val="single" w:sz="4" w:space="0" w:color="00000A"/>
            </w:tcBorders>
            <w:shd w:val="clear" w:color="auto" w:fill="D9D9D9" w:themeFill="background1" w:themeFillShade="D9"/>
            <w:tcMar>
              <w:left w:w="40" w:type="dxa"/>
            </w:tcMar>
          </w:tcPr>
          <w:p w14:paraId="6AB4E8F1" w14:textId="77777777" w:rsidR="00863B87" w:rsidRPr="005D7F80" w:rsidRDefault="00863B87" w:rsidP="00863B87">
            <w:pPr>
              <w:tabs>
                <w:tab w:val="left" w:pos="1985"/>
              </w:tabs>
              <w:rPr>
                <w:sz w:val="20"/>
                <w:szCs w:val="20"/>
              </w:rPr>
            </w:pPr>
            <w:r w:rsidRPr="005D7F80">
              <w:rPr>
                <w:sz w:val="20"/>
                <w:szCs w:val="20"/>
              </w:rPr>
              <w:t xml:space="preserve">Upowszechnianie kultury fizycznej we </w:t>
            </w:r>
            <w:proofErr w:type="gramStart"/>
            <w:r w:rsidRPr="005D7F80">
              <w:rPr>
                <w:sz w:val="20"/>
                <w:szCs w:val="20"/>
              </w:rPr>
              <w:t>wsi  Hureczko</w:t>
            </w:r>
            <w:proofErr w:type="gramEnd"/>
          </w:p>
          <w:p w14:paraId="572DDD30" w14:textId="39595F29" w:rsidR="00863B87" w:rsidRPr="005D7F80" w:rsidRDefault="00863B87" w:rsidP="00863B87">
            <w:pPr>
              <w:tabs>
                <w:tab w:val="left" w:pos="1985"/>
              </w:tabs>
              <w:rPr>
                <w:b/>
                <w:sz w:val="20"/>
                <w:szCs w:val="20"/>
              </w:rPr>
            </w:pPr>
            <w:r w:rsidRPr="005D7F80">
              <w:rPr>
                <w:sz w:val="20"/>
                <w:szCs w:val="20"/>
              </w:rPr>
              <w:t xml:space="preserve">- rozpowszechnianie piłki </w:t>
            </w:r>
            <w:proofErr w:type="gramStart"/>
            <w:r w:rsidRPr="005D7F80">
              <w:rPr>
                <w:sz w:val="20"/>
                <w:szCs w:val="20"/>
              </w:rPr>
              <w:t>nożnej jako</w:t>
            </w:r>
            <w:proofErr w:type="gramEnd"/>
            <w:r w:rsidRPr="005D7F80">
              <w:rPr>
                <w:sz w:val="20"/>
                <w:szCs w:val="20"/>
              </w:rPr>
              <w:t xml:space="preserve"> gry zespołowej</w:t>
            </w:r>
          </w:p>
        </w:tc>
        <w:tc>
          <w:tcPr>
            <w:tcW w:w="2835" w:type="dxa"/>
            <w:vMerge w:val="restart"/>
            <w:tcBorders>
              <w:top w:val="single" w:sz="4" w:space="0" w:color="auto"/>
              <w:left w:val="single" w:sz="4" w:space="0" w:color="00000A"/>
              <w:bottom w:val="single" w:sz="4" w:space="0" w:color="00000A"/>
              <w:right w:val="single" w:sz="4" w:space="0" w:color="00000A"/>
            </w:tcBorders>
            <w:shd w:val="clear" w:color="auto" w:fill="auto"/>
            <w:tcMar>
              <w:left w:w="40" w:type="dxa"/>
            </w:tcMar>
            <w:vAlign w:val="center"/>
          </w:tcPr>
          <w:p w14:paraId="158B4F8F" w14:textId="24EF8808" w:rsidR="00863B87" w:rsidRPr="005D7F80" w:rsidRDefault="00863B87" w:rsidP="00863B87">
            <w:pPr>
              <w:tabs>
                <w:tab w:val="left" w:pos="1985"/>
              </w:tabs>
              <w:rPr>
                <w:b/>
                <w:sz w:val="20"/>
                <w:szCs w:val="20"/>
              </w:rPr>
            </w:pPr>
            <w:r w:rsidRPr="005D7F80">
              <w:rPr>
                <w:b/>
                <w:sz w:val="20"/>
                <w:szCs w:val="20"/>
              </w:rPr>
              <w:t>Uczniowsko-Ludowy Klub Sportowy „San Hurko-Hureczko w Hureczku</w:t>
            </w:r>
          </w:p>
        </w:tc>
        <w:tc>
          <w:tcPr>
            <w:tcW w:w="1985" w:type="dxa"/>
            <w:vMerge w:val="restart"/>
            <w:tcBorders>
              <w:top w:val="single" w:sz="4" w:space="0" w:color="auto"/>
              <w:left w:val="single" w:sz="4" w:space="0" w:color="00000A"/>
              <w:bottom w:val="single" w:sz="4" w:space="0" w:color="00000A"/>
              <w:right w:val="single" w:sz="4" w:space="0" w:color="00000A"/>
            </w:tcBorders>
            <w:shd w:val="clear" w:color="auto" w:fill="auto"/>
            <w:tcMar>
              <w:left w:w="40" w:type="dxa"/>
            </w:tcMar>
            <w:vAlign w:val="center"/>
          </w:tcPr>
          <w:p w14:paraId="1C77E19D" w14:textId="5396FFCB" w:rsidR="00863B87" w:rsidRPr="005D7F80" w:rsidRDefault="00863B87" w:rsidP="00863B87">
            <w:pPr>
              <w:tabs>
                <w:tab w:val="left" w:pos="1985"/>
              </w:tabs>
              <w:jc w:val="right"/>
              <w:rPr>
                <w:b/>
                <w:sz w:val="20"/>
                <w:szCs w:val="20"/>
              </w:rPr>
            </w:pPr>
            <w:r w:rsidRPr="005D7F80">
              <w:rPr>
                <w:b/>
                <w:sz w:val="20"/>
                <w:szCs w:val="20"/>
                <w:highlight w:val="white"/>
              </w:rPr>
              <w:t>2</w:t>
            </w:r>
            <w:r>
              <w:rPr>
                <w:b/>
                <w:sz w:val="20"/>
                <w:szCs w:val="20"/>
                <w:highlight w:val="white"/>
              </w:rPr>
              <w:t>2</w:t>
            </w:r>
            <w:r w:rsidRPr="005D7F80">
              <w:rPr>
                <w:b/>
                <w:sz w:val="20"/>
                <w:szCs w:val="20"/>
                <w:highlight w:val="white"/>
              </w:rPr>
              <w:t> 000,00 zł</w:t>
            </w:r>
          </w:p>
        </w:tc>
      </w:tr>
      <w:tr w:rsidR="00863B87" w:rsidRPr="005D7F80" w14:paraId="270751F2" w14:textId="77777777" w:rsidTr="003D4DB6">
        <w:trPr>
          <w:trHeight w:val="45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67A9C37" w14:textId="77777777" w:rsidR="00863B87" w:rsidRPr="005D7F80" w:rsidRDefault="00863B87" w:rsidP="000D1D4B">
            <w:pPr>
              <w:numPr>
                <w:ilvl w:val="0"/>
                <w:numId w:val="35"/>
              </w:numPr>
              <w:tabs>
                <w:tab w:val="left" w:pos="1985"/>
              </w:tabs>
              <w:spacing w:after="160" w:line="259" w:lineRule="auto"/>
              <w:ind w:left="375" w:hanging="322"/>
              <w:jc w:val="left"/>
              <w:rPr>
                <w:sz w:val="20"/>
                <w:szCs w:val="20"/>
              </w:rPr>
            </w:pPr>
          </w:p>
        </w:tc>
        <w:tc>
          <w:tcPr>
            <w:tcW w:w="4110"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40" w:type="dxa"/>
            </w:tcMar>
          </w:tcPr>
          <w:p w14:paraId="78C7AD6A" w14:textId="77777777" w:rsidR="00863B87" w:rsidRPr="005D7F80" w:rsidRDefault="00863B87" w:rsidP="00863B87">
            <w:pPr>
              <w:tabs>
                <w:tab w:val="left" w:pos="1985"/>
              </w:tabs>
              <w:rPr>
                <w:b/>
                <w:sz w:val="20"/>
                <w:szCs w:val="20"/>
              </w:rPr>
            </w:pPr>
          </w:p>
        </w:tc>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F54A7A2" w14:textId="77777777" w:rsidR="00863B87" w:rsidRPr="005D7F80" w:rsidRDefault="00863B87" w:rsidP="00863B87">
            <w:pPr>
              <w:tabs>
                <w:tab w:val="left" w:pos="1985"/>
              </w:tabs>
              <w:rPr>
                <w:b/>
                <w:sz w:val="20"/>
                <w:szCs w:val="20"/>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DAFA987" w14:textId="77777777" w:rsidR="00863B87" w:rsidRPr="005D7F80" w:rsidRDefault="00863B87" w:rsidP="00863B87">
            <w:pPr>
              <w:tabs>
                <w:tab w:val="left" w:pos="1985"/>
              </w:tabs>
              <w:jc w:val="right"/>
              <w:rPr>
                <w:b/>
                <w:sz w:val="20"/>
                <w:szCs w:val="20"/>
                <w:highlight w:val="white"/>
              </w:rPr>
            </w:pPr>
          </w:p>
        </w:tc>
      </w:tr>
      <w:tr w:rsidR="00863B87" w:rsidRPr="005D7F80" w14:paraId="36CB7CFE" w14:textId="77777777" w:rsidTr="003D4DB6">
        <w:trPr>
          <w:trHeight w:val="450"/>
        </w:trPr>
        <w:tc>
          <w:tcPr>
            <w:tcW w:w="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EDF89B4" w14:textId="77777777" w:rsidR="00863B87" w:rsidRPr="005D7F80" w:rsidRDefault="00863B87" w:rsidP="000D1D4B">
            <w:pPr>
              <w:numPr>
                <w:ilvl w:val="0"/>
                <w:numId w:val="35"/>
              </w:numPr>
              <w:tabs>
                <w:tab w:val="left" w:pos="1985"/>
              </w:tabs>
              <w:spacing w:after="160" w:line="259" w:lineRule="auto"/>
              <w:ind w:left="375" w:hanging="322"/>
              <w:jc w:val="left"/>
              <w:rPr>
                <w:sz w:val="20"/>
                <w:szCs w:val="20"/>
              </w:rPr>
            </w:pP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40" w:type="dxa"/>
            </w:tcMar>
          </w:tcPr>
          <w:p w14:paraId="425DBA80" w14:textId="77777777" w:rsidR="00863B87" w:rsidRPr="005D7F80" w:rsidRDefault="00863B87" w:rsidP="00863B87">
            <w:pPr>
              <w:tabs>
                <w:tab w:val="left" w:pos="1985"/>
              </w:tabs>
              <w:rPr>
                <w:b/>
                <w:sz w:val="20"/>
                <w:szCs w:val="20"/>
              </w:rPr>
            </w:pPr>
            <w:r w:rsidRPr="005D7F80">
              <w:rPr>
                <w:sz w:val="20"/>
                <w:szCs w:val="20"/>
              </w:rPr>
              <w:t xml:space="preserve">Upowszechnianie kultury fizycznej we </w:t>
            </w:r>
            <w:proofErr w:type="gramStart"/>
            <w:r w:rsidRPr="005D7F80">
              <w:rPr>
                <w:sz w:val="20"/>
                <w:szCs w:val="20"/>
              </w:rPr>
              <w:t>wsi  Jaksmanice</w:t>
            </w:r>
            <w:proofErr w:type="gramEnd"/>
            <w:r w:rsidRPr="005D7F80">
              <w:rPr>
                <w:sz w:val="20"/>
                <w:szCs w:val="20"/>
              </w:rPr>
              <w:t xml:space="preserve"> </w:t>
            </w:r>
          </w:p>
          <w:p w14:paraId="1FEE30F1" w14:textId="20C8A402" w:rsidR="00863B87" w:rsidRPr="005D7F80" w:rsidRDefault="00863B87" w:rsidP="00863B87">
            <w:pPr>
              <w:tabs>
                <w:tab w:val="left" w:pos="1985"/>
              </w:tabs>
              <w:rPr>
                <w:sz w:val="20"/>
                <w:szCs w:val="20"/>
              </w:rPr>
            </w:pPr>
            <w:r w:rsidRPr="005D7F80">
              <w:rPr>
                <w:sz w:val="20"/>
                <w:szCs w:val="20"/>
              </w:rPr>
              <w:t xml:space="preserve">- rozpowszechnianie piłki </w:t>
            </w:r>
            <w:proofErr w:type="gramStart"/>
            <w:r w:rsidRPr="005D7F80">
              <w:rPr>
                <w:sz w:val="20"/>
                <w:szCs w:val="20"/>
              </w:rPr>
              <w:t>nożnej jako</w:t>
            </w:r>
            <w:proofErr w:type="gramEnd"/>
            <w:r w:rsidRPr="005D7F80">
              <w:rPr>
                <w:sz w:val="20"/>
                <w:szCs w:val="20"/>
              </w:rPr>
              <w:t xml:space="preserve"> gry zespołowej</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FD85689" w14:textId="18AC5215" w:rsidR="00863B87" w:rsidRPr="005D7F80" w:rsidRDefault="00863B87" w:rsidP="00863B87">
            <w:pPr>
              <w:tabs>
                <w:tab w:val="left" w:pos="1985"/>
              </w:tabs>
              <w:rPr>
                <w:b/>
                <w:sz w:val="20"/>
                <w:szCs w:val="20"/>
              </w:rPr>
            </w:pPr>
            <w:r w:rsidRPr="005D7F80">
              <w:rPr>
                <w:b/>
                <w:sz w:val="20"/>
                <w:szCs w:val="20"/>
              </w:rPr>
              <w:t>Ludowy Klub Sportowy „FORT" w Jaksmanicach</w:t>
            </w: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97C7618" w14:textId="0F9FD754" w:rsidR="00863B87" w:rsidRPr="005D7F80" w:rsidRDefault="00863B87" w:rsidP="00863B87">
            <w:pPr>
              <w:tabs>
                <w:tab w:val="left" w:pos="1985"/>
              </w:tabs>
              <w:jc w:val="right"/>
              <w:rPr>
                <w:b/>
                <w:sz w:val="20"/>
                <w:szCs w:val="20"/>
              </w:rPr>
            </w:pPr>
            <w:r w:rsidRPr="005D7F80">
              <w:rPr>
                <w:b/>
                <w:sz w:val="20"/>
                <w:szCs w:val="20"/>
                <w:highlight w:val="white"/>
              </w:rPr>
              <w:t>2</w:t>
            </w:r>
            <w:r>
              <w:rPr>
                <w:b/>
                <w:sz w:val="20"/>
                <w:szCs w:val="20"/>
                <w:highlight w:val="white"/>
              </w:rPr>
              <w:t>4</w:t>
            </w:r>
            <w:r w:rsidRPr="005D7F80">
              <w:rPr>
                <w:b/>
                <w:sz w:val="20"/>
                <w:szCs w:val="20"/>
                <w:highlight w:val="white"/>
              </w:rPr>
              <w:t> 000,00 zł</w:t>
            </w:r>
          </w:p>
        </w:tc>
      </w:tr>
      <w:tr w:rsidR="00863B87" w:rsidRPr="005D7F80" w14:paraId="2BD188EA" w14:textId="77777777" w:rsidTr="003D4DB6">
        <w:trPr>
          <w:trHeight w:val="45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786E2EF" w14:textId="77777777" w:rsidR="00863B87" w:rsidRPr="005D7F80" w:rsidRDefault="00863B87" w:rsidP="000D1D4B">
            <w:pPr>
              <w:numPr>
                <w:ilvl w:val="0"/>
                <w:numId w:val="35"/>
              </w:numPr>
              <w:tabs>
                <w:tab w:val="left" w:pos="1985"/>
              </w:tabs>
              <w:spacing w:after="160" w:line="259" w:lineRule="auto"/>
              <w:ind w:left="375" w:hanging="322"/>
              <w:jc w:val="left"/>
              <w:rPr>
                <w:sz w:val="20"/>
                <w:szCs w:val="20"/>
              </w:rPr>
            </w:pPr>
          </w:p>
        </w:tc>
        <w:tc>
          <w:tcPr>
            <w:tcW w:w="4110"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40" w:type="dxa"/>
            </w:tcMar>
          </w:tcPr>
          <w:p w14:paraId="4CBCA950" w14:textId="77777777" w:rsidR="00863B87" w:rsidRPr="005D7F80" w:rsidRDefault="00863B87" w:rsidP="00863B87">
            <w:pPr>
              <w:tabs>
                <w:tab w:val="left" w:pos="1985"/>
              </w:tabs>
              <w:rPr>
                <w:b/>
                <w:sz w:val="20"/>
                <w:szCs w:val="20"/>
              </w:rPr>
            </w:pPr>
          </w:p>
        </w:tc>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CB84EA1" w14:textId="77777777" w:rsidR="00863B87" w:rsidRPr="005D7F80" w:rsidRDefault="00863B87" w:rsidP="00863B87">
            <w:pPr>
              <w:tabs>
                <w:tab w:val="left" w:pos="1985"/>
              </w:tabs>
              <w:rPr>
                <w:b/>
                <w:sz w:val="20"/>
                <w:szCs w:val="20"/>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5AD7E42" w14:textId="77777777" w:rsidR="00863B87" w:rsidRPr="005D7F80" w:rsidRDefault="00863B87" w:rsidP="00863B87">
            <w:pPr>
              <w:tabs>
                <w:tab w:val="left" w:pos="1985"/>
              </w:tabs>
              <w:jc w:val="right"/>
              <w:rPr>
                <w:b/>
                <w:sz w:val="20"/>
                <w:szCs w:val="20"/>
                <w:highlight w:val="white"/>
              </w:rPr>
            </w:pPr>
          </w:p>
        </w:tc>
      </w:tr>
      <w:tr w:rsidR="00863B87" w:rsidRPr="005D7F80" w14:paraId="677AC24E" w14:textId="77777777" w:rsidTr="003D4DB6">
        <w:trPr>
          <w:trHeight w:val="450"/>
        </w:trPr>
        <w:tc>
          <w:tcPr>
            <w:tcW w:w="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07E31CE" w14:textId="77777777" w:rsidR="00863B87" w:rsidRPr="005D7F80" w:rsidRDefault="00863B87" w:rsidP="000D1D4B">
            <w:pPr>
              <w:numPr>
                <w:ilvl w:val="0"/>
                <w:numId w:val="35"/>
              </w:numPr>
              <w:tabs>
                <w:tab w:val="left" w:pos="1985"/>
              </w:tabs>
              <w:spacing w:after="160" w:line="259" w:lineRule="auto"/>
              <w:ind w:left="375" w:hanging="322"/>
              <w:jc w:val="left"/>
              <w:rPr>
                <w:sz w:val="20"/>
                <w:szCs w:val="20"/>
              </w:rPr>
            </w:pP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40" w:type="dxa"/>
            </w:tcMar>
          </w:tcPr>
          <w:p w14:paraId="65789EAA" w14:textId="77777777" w:rsidR="00863B87" w:rsidRPr="005D7F80" w:rsidRDefault="00863B87" w:rsidP="00863B87">
            <w:pPr>
              <w:tabs>
                <w:tab w:val="left" w:pos="1985"/>
              </w:tabs>
              <w:rPr>
                <w:b/>
                <w:sz w:val="20"/>
                <w:szCs w:val="20"/>
              </w:rPr>
            </w:pPr>
            <w:r w:rsidRPr="005D7F80">
              <w:rPr>
                <w:sz w:val="20"/>
                <w:szCs w:val="20"/>
              </w:rPr>
              <w:t xml:space="preserve">Upowszechnianie kultury fizycznej we </w:t>
            </w:r>
            <w:proofErr w:type="gramStart"/>
            <w:r w:rsidRPr="005D7F80">
              <w:rPr>
                <w:sz w:val="20"/>
                <w:szCs w:val="20"/>
              </w:rPr>
              <w:t>wsi  Leszno</w:t>
            </w:r>
            <w:proofErr w:type="gramEnd"/>
            <w:r w:rsidRPr="005D7F80">
              <w:rPr>
                <w:sz w:val="20"/>
                <w:szCs w:val="20"/>
              </w:rPr>
              <w:t xml:space="preserve"> </w:t>
            </w:r>
          </w:p>
          <w:p w14:paraId="31C86479" w14:textId="5F6BD2A0" w:rsidR="00863B87" w:rsidRPr="005D7F80" w:rsidRDefault="00863B87" w:rsidP="00863B87">
            <w:pPr>
              <w:tabs>
                <w:tab w:val="left" w:pos="1985"/>
              </w:tabs>
              <w:rPr>
                <w:sz w:val="20"/>
                <w:szCs w:val="20"/>
              </w:rPr>
            </w:pPr>
            <w:r w:rsidRPr="005D7F80">
              <w:rPr>
                <w:sz w:val="20"/>
                <w:szCs w:val="20"/>
              </w:rPr>
              <w:t xml:space="preserve">- rozpowszechnianie piłki </w:t>
            </w:r>
            <w:proofErr w:type="gramStart"/>
            <w:r w:rsidRPr="005D7F80">
              <w:rPr>
                <w:sz w:val="20"/>
                <w:szCs w:val="20"/>
              </w:rPr>
              <w:t>nożnej jako</w:t>
            </w:r>
            <w:proofErr w:type="gramEnd"/>
            <w:r w:rsidRPr="005D7F80">
              <w:rPr>
                <w:sz w:val="20"/>
                <w:szCs w:val="20"/>
              </w:rPr>
              <w:t xml:space="preserve"> gry zespołowej</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FC3386A" w14:textId="22E6DAC9" w:rsidR="00863B87" w:rsidRPr="005D7F80" w:rsidRDefault="00863B87" w:rsidP="00863B87">
            <w:pPr>
              <w:tabs>
                <w:tab w:val="left" w:pos="1985"/>
              </w:tabs>
              <w:rPr>
                <w:b/>
                <w:sz w:val="20"/>
                <w:szCs w:val="20"/>
              </w:rPr>
            </w:pPr>
            <w:r w:rsidRPr="005D7F80">
              <w:rPr>
                <w:b/>
                <w:sz w:val="20"/>
                <w:szCs w:val="20"/>
              </w:rPr>
              <w:t>Ludowy Klub Sportowy „FENIX" w Lesznie</w:t>
            </w: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F583F22" w14:textId="50F08F1A" w:rsidR="00863B87" w:rsidRPr="005D7F80" w:rsidRDefault="00863B87" w:rsidP="00863B87">
            <w:pPr>
              <w:tabs>
                <w:tab w:val="left" w:pos="1985"/>
              </w:tabs>
              <w:jc w:val="right"/>
              <w:rPr>
                <w:b/>
                <w:sz w:val="20"/>
                <w:szCs w:val="20"/>
              </w:rPr>
            </w:pPr>
            <w:r>
              <w:rPr>
                <w:b/>
                <w:sz w:val="20"/>
                <w:szCs w:val="20"/>
                <w:highlight w:val="white"/>
              </w:rPr>
              <w:t>62</w:t>
            </w:r>
            <w:r w:rsidRPr="005D7F80">
              <w:rPr>
                <w:b/>
                <w:sz w:val="20"/>
                <w:szCs w:val="20"/>
                <w:highlight w:val="white"/>
              </w:rPr>
              <w:t> 000,00 zł</w:t>
            </w:r>
          </w:p>
        </w:tc>
      </w:tr>
      <w:tr w:rsidR="00863B87" w:rsidRPr="005D7F80" w14:paraId="608DDCD5" w14:textId="77777777" w:rsidTr="003D4DB6">
        <w:trPr>
          <w:trHeight w:val="45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B7D2B0F" w14:textId="77777777" w:rsidR="00863B87" w:rsidRPr="005D7F80" w:rsidRDefault="00863B87" w:rsidP="000D1D4B">
            <w:pPr>
              <w:numPr>
                <w:ilvl w:val="0"/>
                <w:numId w:val="35"/>
              </w:numPr>
              <w:tabs>
                <w:tab w:val="left" w:pos="1985"/>
              </w:tabs>
              <w:spacing w:after="160" w:line="259" w:lineRule="auto"/>
              <w:ind w:left="375" w:hanging="322"/>
              <w:jc w:val="left"/>
              <w:rPr>
                <w:sz w:val="20"/>
                <w:szCs w:val="20"/>
              </w:rPr>
            </w:pPr>
          </w:p>
        </w:tc>
        <w:tc>
          <w:tcPr>
            <w:tcW w:w="4110"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40" w:type="dxa"/>
            </w:tcMar>
          </w:tcPr>
          <w:p w14:paraId="3BE9E0E6" w14:textId="77777777" w:rsidR="00863B87" w:rsidRPr="005D7F80" w:rsidRDefault="00863B87" w:rsidP="00863B87">
            <w:pPr>
              <w:tabs>
                <w:tab w:val="left" w:pos="1985"/>
              </w:tabs>
              <w:rPr>
                <w:b/>
                <w:sz w:val="20"/>
                <w:szCs w:val="20"/>
              </w:rPr>
            </w:pPr>
          </w:p>
        </w:tc>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665BA8A" w14:textId="77777777" w:rsidR="00863B87" w:rsidRPr="005D7F80" w:rsidRDefault="00863B87" w:rsidP="00863B87">
            <w:pPr>
              <w:tabs>
                <w:tab w:val="left" w:pos="1985"/>
              </w:tabs>
              <w:rPr>
                <w:b/>
                <w:sz w:val="20"/>
                <w:szCs w:val="20"/>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7B1F196" w14:textId="77777777" w:rsidR="00863B87" w:rsidRPr="005D7F80" w:rsidRDefault="00863B87" w:rsidP="00863B87">
            <w:pPr>
              <w:tabs>
                <w:tab w:val="left" w:pos="1985"/>
              </w:tabs>
              <w:jc w:val="right"/>
              <w:rPr>
                <w:b/>
                <w:sz w:val="20"/>
                <w:szCs w:val="20"/>
                <w:highlight w:val="white"/>
              </w:rPr>
            </w:pPr>
          </w:p>
        </w:tc>
      </w:tr>
      <w:tr w:rsidR="00863B87" w:rsidRPr="005D7F80" w14:paraId="550F1EAA" w14:textId="77777777" w:rsidTr="003D4DB6">
        <w:trPr>
          <w:trHeight w:val="450"/>
        </w:trPr>
        <w:tc>
          <w:tcPr>
            <w:tcW w:w="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D5DD350" w14:textId="77777777" w:rsidR="00863B87" w:rsidRPr="005D7F80" w:rsidRDefault="00863B87" w:rsidP="000D1D4B">
            <w:pPr>
              <w:numPr>
                <w:ilvl w:val="0"/>
                <w:numId w:val="35"/>
              </w:numPr>
              <w:tabs>
                <w:tab w:val="left" w:pos="1985"/>
              </w:tabs>
              <w:spacing w:after="160" w:line="259" w:lineRule="auto"/>
              <w:ind w:left="375" w:hanging="322"/>
              <w:jc w:val="left"/>
              <w:rPr>
                <w:sz w:val="20"/>
                <w:szCs w:val="20"/>
              </w:rPr>
            </w:pP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40" w:type="dxa"/>
            </w:tcMar>
          </w:tcPr>
          <w:p w14:paraId="4456680E" w14:textId="77777777" w:rsidR="00863B87" w:rsidRPr="005D7F80" w:rsidRDefault="00863B87" w:rsidP="00863B87">
            <w:pPr>
              <w:tabs>
                <w:tab w:val="left" w:pos="1985"/>
              </w:tabs>
              <w:rPr>
                <w:b/>
                <w:sz w:val="20"/>
                <w:szCs w:val="20"/>
              </w:rPr>
            </w:pPr>
            <w:r w:rsidRPr="005D7F80">
              <w:rPr>
                <w:sz w:val="20"/>
                <w:szCs w:val="20"/>
              </w:rPr>
              <w:t xml:space="preserve">Upowszechnianie kultury fizycznej we </w:t>
            </w:r>
            <w:proofErr w:type="gramStart"/>
            <w:r w:rsidRPr="005D7F80">
              <w:rPr>
                <w:sz w:val="20"/>
                <w:szCs w:val="20"/>
              </w:rPr>
              <w:t>wsi  Medyka</w:t>
            </w:r>
            <w:proofErr w:type="gramEnd"/>
            <w:r w:rsidRPr="005D7F80">
              <w:rPr>
                <w:sz w:val="20"/>
                <w:szCs w:val="20"/>
              </w:rPr>
              <w:t xml:space="preserve"> </w:t>
            </w:r>
          </w:p>
          <w:p w14:paraId="00293E19" w14:textId="41E2A9B1" w:rsidR="00863B87" w:rsidRPr="005D7F80" w:rsidRDefault="00863B87" w:rsidP="00863B87">
            <w:pPr>
              <w:tabs>
                <w:tab w:val="left" w:pos="1985"/>
              </w:tabs>
              <w:rPr>
                <w:b/>
                <w:sz w:val="20"/>
                <w:szCs w:val="20"/>
              </w:rPr>
            </w:pPr>
            <w:r w:rsidRPr="005D7F80">
              <w:rPr>
                <w:sz w:val="20"/>
                <w:szCs w:val="20"/>
              </w:rPr>
              <w:t xml:space="preserve">- rozpowszechnianie piłki </w:t>
            </w:r>
            <w:proofErr w:type="gramStart"/>
            <w:r w:rsidRPr="005D7F80">
              <w:rPr>
                <w:sz w:val="20"/>
                <w:szCs w:val="20"/>
              </w:rPr>
              <w:t>nożnej jako</w:t>
            </w:r>
            <w:proofErr w:type="gramEnd"/>
            <w:r w:rsidRPr="005D7F80">
              <w:rPr>
                <w:sz w:val="20"/>
                <w:szCs w:val="20"/>
              </w:rPr>
              <w:t xml:space="preserve"> gry zespołowej</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93FFDF4" w14:textId="796A271A" w:rsidR="00863B87" w:rsidRPr="005D7F80" w:rsidRDefault="00863B87" w:rsidP="00863B87">
            <w:pPr>
              <w:tabs>
                <w:tab w:val="left" w:pos="1985"/>
              </w:tabs>
              <w:rPr>
                <w:b/>
                <w:sz w:val="20"/>
                <w:szCs w:val="20"/>
              </w:rPr>
            </w:pPr>
            <w:r w:rsidRPr="005D7F80">
              <w:rPr>
                <w:b/>
                <w:sz w:val="20"/>
                <w:szCs w:val="20"/>
              </w:rPr>
              <w:t>Ludowy Klub Sportowy „BIZON” w Medyce</w:t>
            </w: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6FE4E50" w14:textId="3B42C678" w:rsidR="00863B87" w:rsidRPr="005D7F80" w:rsidRDefault="00863B87" w:rsidP="00863B87">
            <w:pPr>
              <w:tabs>
                <w:tab w:val="left" w:pos="1985"/>
              </w:tabs>
              <w:jc w:val="right"/>
              <w:rPr>
                <w:b/>
                <w:sz w:val="20"/>
                <w:szCs w:val="20"/>
              </w:rPr>
            </w:pPr>
            <w:r w:rsidRPr="005D7F80">
              <w:rPr>
                <w:b/>
                <w:sz w:val="20"/>
                <w:szCs w:val="20"/>
                <w:highlight w:val="white"/>
              </w:rPr>
              <w:t>4</w:t>
            </w:r>
            <w:r>
              <w:rPr>
                <w:b/>
                <w:sz w:val="20"/>
                <w:szCs w:val="20"/>
                <w:highlight w:val="white"/>
              </w:rPr>
              <w:t>2</w:t>
            </w:r>
            <w:r w:rsidRPr="005D7F80">
              <w:rPr>
                <w:b/>
                <w:sz w:val="20"/>
                <w:szCs w:val="20"/>
                <w:highlight w:val="white"/>
              </w:rPr>
              <w:t> 000,00 zł</w:t>
            </w:r>
          </w:p>
        </w:tc>
      </w:tr>
      <w:tr w:rsidR="00863B87" w:rsidRPr="005D7F80" w14:paraId="31844261" w14:textId="77777777" w:rsidTr="003D4DB6">
        <w:trPr>
          <w:trHeight w:val="45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0184429" w14:textId="77777777" w:rsidR="00863B87" w:rsidRPr="005D7F80" w:rsidRDefault="00863B87" w:rsidP="000D1D4B">
            <w:pPr>
              <w:numPr>
                <w:ilvl w:val="0"/>
                <w:numId w:val="35"/>
              </w:numPr>
              <w:tabs>
                <w:tab w:val="left" w:pos="1985"/>
              </w:tabs>
              <w:spacing w:after="160" w:line="259" w:lineRule="auto"/>
              <w:ind w:left="375" w:hanging="322"/>
              <w:jc w:val="left"/>
              <w:rPr>
                <w:sz w:val="20"/>
                <w:szCs w:val="20"/>
              </w:rPr>
            </w:pPr>
          </w:p>
        </w:tc>
        <w:tc>
          <w:tcPr>
            <w:tcW w:w="4110"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40" w:type="dxa"/>
            </w:tcMar>
          </w:tcPr>
          <w:p w14:paraId="7DFBC204" w14:textId="77777777" w:rsidR="00863B87" w:rsidRPr="005D7F80" w:rsidRDefault="00863B87" w:rsidP="00863B87">
            <w:pPr>
              <w:tabs>
                <w:tab w:val="left" w:pos="1985"/>
              </w:tabs>
              <w:rPr>
                <w:b/>
                <w:sz w:val="20"/>
                <w:szCs w:val="20"/>
              </w:rPr>
            </w:pPr>
          </w:p>
        </w:tc>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E4F0D96" w14:textId="77777777" w:rsidR="00863B87" w:rsidRPr="005D7F80" w:rsidRDefault="00863B87" w:rsidP="00863B87">
            <w:pPr>
              <w:tabs>
                <w:tab w:val="left" w:pos="1985"/>
              </w:tabs>
              <w:rPr>
                <w:b/>
                <w:sz w:val="20"/>
                <w:szCs w:val="20"/>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9C91053" w14:textId="77777777" w:rsidR="00863B87" w:rsidRPr="005D7F80" w:rsidRDefault="00863B87" w:rsidP="00863B87">
            <w:pPr>
              <w:tabs>
                <w:tab w:val="left" w:pos="1985"/>
              </w:tabs>
              <w:jc w:val="right"/>
              <w:rPr>
                <w:b/>
                <w:sz w:val="20"/>
                <w:szCs w:val="20"/>
                <w:highlight w:val="white"/>
              </w:rPr>
            </w:pPr>
          </w:p>
        </w:tc>
      </w:tr>
      <w:tr w:rsidR="00863B87" w:rsidRPr="005D7F80" w14:paraId="754B0B1D" w14:textId="77777777" w:rsidTr="003D4DB6">
        <w:trPr>
          <w:trHeight w:val="42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9F35164" w14:textId="77777777" w:rsidR="00863B87" w:rsidRPr="005D7F80" w:rsidRDefault="00863B87" w:rsidP="000D1D4B">
            <w:pPr>
              <w:numPr>
                <w:ilvl w:val="0"/>
                <w:numId w:val="35"/>
              </w:numPr>
              <w:tabs>
                <w:tab w:val="left" w:pos="1985"/>
              </w:tabs>
              <w:spacing w:after="160" w:line="259" w:lineRule="auto"/>
              <w:ind w:left="375" w:hanging="322"/>
              <w:jc w:val="left"/>
              <w:rPr>
                <w:sz w:val="20"/>
                <w:szCs w:val="20"/>
              </w:rPr>
            </w:pPr>
          </w:p>
        </w:tc>
        <w:tc>
          <w:tcPr>
            <w:tcW w:w="41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40" w:type="dxa"/>
            </w:tcMar>
          </w:tcPr>
          <w:p w14:paraId="13E3E985" w14:textId="77777777" w:rsidR="00863B87" w:rsidRPr="005D7F80" w:rsidRDefault="00863B87" w:rsidP="00863B87">
            <w:pPr>
              <w:tabs>
                <w:tab w:val="left" w:pos="1985"/>
              </w:tabs>
              <w:rPr>
                <w:b/>
                <w:sz w:val="20"/>
                <w:szCs w:val="20"/>
              </w:rPr>
            </w:pPr>
            <w:r w:rsidRPr="005D7F80">
              <w:rPr>
                <w:sz w:val="20"/>
                <w:szCs w:val="20"/>
              </w:rPr>
              <w:t xml:space="preserve">Upowszechnianie kultury fizycznej we </w:t>
            </w:r>
            <w:proofErr w:type="gramStart"/>
            <w:r w:rsidRPr="005D7F80">
              <w:rPr>
                <w:sz w:val="20"/>
                <w:szCs w:val="20"/>
              </w:rPr>
              <w:t>wsi  Torki</w:t>
            </w:r>
            <w:proofErr w:type="gramEnd"/>
            <w:r w:rsidRPr="005D7F80">
              <w:rPr>
                <w:sz w:val="20"/>
                <w:szCs w:val="20"/>
              </w:rPr>
              <w:t xml:space="preserve"> </w:t>
            </w:r>
          </w:p>
          <w:p w14:paraId="24A3DEA3" w14:textId="298253D5" w:rsidR="00863B87" w:rsidRPr="005D7F80" w:rsidRDefault="00863B87" w:rsidP="00863B87">
            <w:pPr>
              <w:tabs>
                <w:tab w:val="left" w:pos="1985"/>
              </w:tabs>
              <w:rPr>
                <w:sz w:val="20"/>
                <w:szCs w:val="20"/>
              </w:rPr>
            </w:pPr>
            <w:r w:rsidRPr="005D7F80">
              <w:rPr>
                <w:sz w:val="20"/>
                <w:szCs w:val="20"/>
              </w:rPr>
              <w:t xml:space="preserve">- rozpowszechnianie piłki </w:t>
            </w:r>
            <w:proofErr w:type="gramStart"/>
            <w:r w:rsidRPr="005D7F80">
              <w:rPr>
                <w:sz w:val="20"/>
                <w:szCs w:val="20"/>
              </w:rPr>
              <w:t>nożnej jako</w:t>
            </w:r>
            <w:proofErr w:type="gramEnd"/>
            <w:r w:rsidRPr="005D7F80">
              <w:rPr>
                <w:sz w:val="20"/>
                <w:szCs w:val="20"/>
              </w:rPr>
              <w:t xml:space="preserve"> gry zespołowej</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DA0CD5C" w14:textId="57B2FA3C" w:rsidR="00863B87" w:rsidRPr="005D7F80" w:rsidRDefault="00863B87" w:rsidP="00863B87">
            <w:pPr>
              <w:tabs>
                <w:tab w:val="left" w:pos="1985"/>
              </w:tabs>
              <w:rPr>
                <w:b/>
                <w:sz w:val="20"/>
                <w:szCs w:val="20"/>
              </w:rPr>
            </w:pPr>
            <w:r w:rsidRPr="005D7F80">
              <w:rPr>
                <w:b/>
                <w:sz w:val="20"/>
                <w:szCs w:val="20"/>
              </w:rPr>
              <w:t>Ludowy Klub Sportowy „ORZEŁ” w Torkach</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CF31A76" w14:textId="365E29A2" w:rsidR="00863B87" w:rsidRPr="005D7F80" w:rsidRDefault="00863B87" w:rsidP="00863B87">
            <w:pPr>
              <w:tabs>
                <w:tab w:val="left" w:pos="1985"/>
              </w:tabs>
              <w:jc w:val="right"/>
              <w:rPr>
                <w:sz w:val="20"/>
                <w:szCs w:val="20"/>
              </w:rPr>
            </w:pPr>
            <w:r>
              <w:rPr>
                <w:b/>
                <w:sz w:val="20"/>
                <w:szCs w:val="20"/>
                <w:highlight w:val="white"/>
              </w:rPr>
              <w:t>42</w:t>
            </w:r>
            <w:r w:rsidRPr="005D7F80">
              <w:rPr>
                <w:b/>
                <w:sz w:val="20"/>
                <w:szCs w:val="20"/>
                <w:highlight w:val="white"/>
              </w:rPr>
              <w:t> 000,00 zł</w:t>
            </w:r>
          </w:p>
        </w:tc>
      </w:tr>
      <w:tr w:rsidR="00863B87" w:rsidRPr="005D7F80" w14:paraId="5942CD1D" w14:textId="77777777" w:rsidTr="003D4DB6">
        <w:trPr>
          <w:trHeight w:val="42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AF6471A" w14:textId="77777777" w:rsidR="00863B87" w:rsidRPr="005D7F80" w:rsidRDefault="00863B87" w:rsidP="000D1D4B">
            <w:pPr>
              <w:numPr>
                <w:ilvl w:val="0"/>
                <w:numId w:val="35"/>
              </w:numPr>
              <w:tabs>
                <w:tab w:val="left" w:pos="1985"/>
              </w:tabs>
              <w:spacing w:after="160" w:line="259" w:lineRule="auto"/>
              <w:ind w:left="375" w:hanging="322"/>
              <w:jc w:val="left"/>
              <w:rPr>
                <w:sz w:val="20"/>
                <w:szCs w:val="20"/>
              </w:rPr>
            </w:pPr>
          </w:p>
        </w:tc>
        <w:tc>
          <w:tcPr>
            <w:tcW w:w="41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40" w:type="dxa"/>
            </w:tcMar>
          </w:tcPr>
          <w:p w14:paraId="46A27CF2" w14:textId="77777777" w:rsidR="00863B87" w:rsidRPr="005D7F80" w:rsidRDefault="00863B87" w:rsidP="00863B87">
            <w:pPr>
              <w:tabs>
                <w:tab w:val="left" w:pos="1985"/>
              </w:tabs>
              <w:rPr>
                <w:sz w:val="20"/>
                <w:szCs w:val="20"/>
              </w:rPr>
            </w:pPr>
            <w:r w:rsidRPr="005D7F80">
              <w:rPr>
                <w:sz w:val="20"/>
                <w:szCs w:val="20"/>
              </w:rPr>
              <w:t>Upowszechnianie kultury fizycznej we wsi Medyka</w:t>
            </w:r>
          </w:p>
          <w:p w14:paraId="25FC056A" w14:textId="62A029AD" w:rsidR="00863B87" w:rsidRPr="005D7F80" w:rsidRDefault="00863B87" w:rsidP="00863B87">
            <w:pPr>
              <w:tabs>
                <w:tab w:val="left" w:pos="1985"/>
              </w:tabs>
              <w:rPr>
                <w:sz w:val="20"/>
                <w:szCs w:val="20"/>
              </w:rPr>
            </w:pPr>
            <w:r w:rsidRPr="005D7F80">
              <w:rPr>
                <w:sz w:val="20"/>
                <w:szCs w:val="20"/>
              </w:rPr>
              <w:t>- rozpowszechnianie badmintona</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068772B" w14:textId="02216886" w:rsidR="00863B87" w:rsidRPr="005D7F80" w:rsidRDefault="00863B87" w:rsidP="00863B87">
            <w:pPr>
              <w:tabs>
                <w:tab w:val="left" w:pos="1985"/>
              </w:tabs>
              <w:rPr>
                <w:b/>
                <w:sz w:val="20"/>
                <w:szCs w:val="20"/>
              </w:rPr>
            </w:pPr>
            <w:r w:rsidRPr="005D7F80">
              <w:rPr>
                <w:b/>
                <w:sz w:val="20"/>
                <w:szCs w:val="20"/>
              </w:rPr>
              <w:t>Uczniowski Klub Sportowy „Jagiellonka” w Medyce</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2B08749" w14:textId="3FE234E6" w:rsidR="00863B87" w:rsidRPr="005D7F80" w:rsidRDefault="00863B87" w:rsidP="00863B87">
            <w:pPr>
              <w:tabs>
                <w:tab w:val="left" w:pos="1985"/>
              </w:tabs>
              <w:jc w:val="right"/>
              <w:rPr>
                <w:b/>
                <w:sz w:val="20"/>
                <w:szCs w:val="20"/>
                <w:highlight w:val="white"/>
              </w:rPr>
            </w:pPr>
            <w:r>
              <w:rPr>
                <w:b/>
                <w:sz w:val="20"/>
                <w:szCs w:val="20"/>
                <w:highlight w:val="white"/>
              </w:rPr>
              <w:t>10</w:t>
            </w:r>
            <w:r w:rsidRPr="005D7F80">
              <w:rPr>
                <w:b/>
                <w:sz w:val="20"/>
                <w:szCs w:val="20"/>
                <w:highlight w:val="white"/>
              </w:rPr>
              <w:t> 000,00 zł</w:t>
            </w:r>
          </w:p>
        </w:tc>
      </w:tr>
      <w:tr w:rsidR="003D4DB6" w:rsidRPr="005D7F80" w14:paraId="0B34D02C" w14:textId="77777777" w:rsidTr="003D4DB6">
        <w:trPr>
          <w:trHeight w:val="423"/>
        </w:trPr>
        <w:tc>
          <w:tcPr>
            <w:tcW w:w="7513" w:type="dxa"/>
            <w:gridSpan w:val="3"/>
            <w:tcBorders>
              <w:top w:val="single" w:sz="4" w:space="0" w:color="00000A"/>
              <w:left w:val="single" w:sz="4" w:space="0" w:color="00000A"/>
              <w:bottom w:val="single" w:sz="4" w:space="0" w:color="00000A"/>
              <w:right w:val="single" w:sz="4" w:space="0" w:color="00000A"/>
            </w:tcBorders>
            <w:shd w:val="clear" w:color="auto" w:fill="9BBB59" w:themeFill="accent3"/>
            <w:tcMar>
              <w:left w:w="40" w:type="dxa"/>
            </w:tcMar>
            <w:vAlign w:val="center"/>
          </w:tcPr>
          <w:p w14:paraId="72C3CA51" w14:textId="77777777" w:rsidR="003D4DB6" w:rsidRPr="005D7F80" w:rsidRDefault="003D4DB6" w:rsidP="003D4DB6">
            <w:pPr>
              <w:tabs>
                <w:tab w:val="left" w:pos="1985"/>
              </w:tabs>
              <w:rPr>
                <w:b/>
                <w:sz w:val="20"/>
                <w:szCs w:val="20"/>
              </w:rPr>
            </w:pPr>
            <w:r w:rsidRPr="005D7F80">
              <w:rPr>
                <w:b/>
                <w:sz w:val="20"/>
                <w:szCs w:val="20"/>
              </w:rPr>
              <w:t xml:space="preserve">                                                               RAZEM</w:t>
            </w:r>
          </w:p>
        </w:tc>
        <w:tc>
          <w:tcPr>
            <w:tcW w:w="1985" w:type="dxa"/>
            <w:tcBorders>
              <w:top w:val="single" w:sz="4" w:space="0" w:color="00000A"/>
              <w:left w:val="single" w:sz="4" w:space="0" w:color="00000A"/>
              <w:bottom w:val="single" w:sz="4" w:space="0" w:color="00000A"/>
              <w:right w:val="single" w:sz="4" w:space="0" w:color="00000A"/>
            </w:tcBorders>
            <w:shd w:val="clear" w:color="auto" w:fill="9BBB59" w:themeFill="accent3"/>
            <w:tcMar>
              <w:left w:w="40" w:type="dxa"/>
            </w:tcMar>
            <w:vAlign w:val="center"/>
          </w:tcPr>
          <w:p w14:paraId="5C357E22" w14:textId="1AD778C0" w:rsidR="003D4DB6" w:rsidRPr="005D7F80" w:rsidRDefault="00863B87" w:rsidP="003D4DB6">
            <w:pPr>
              <w:tabs>
                <w:tab w:val="left" w:pos="1985"/>
              </w:tabs>
              <w:jc w:val="right"/>
              <w:rPr>
                <w:b/>
                <w:szCs w:val="20"/>
              </w:rPr>
            </w:pPr>
            <w:r>
              <w:rPr>
                <w:b/>
                <w:szCs w:val="20"/>
              </w:rPr>
              <w:t>202</w:t>
            </w:r>
            <w:r w:rsidRPr="005D7F80">
              <w:rPr>
                <w:b/>
                <w:szCs w:val="20"/>
              </w:rPr>
              <w:t> 000,00 zł</w:t>
            </w:r>
          </w:p>
        </w:tc>
      </w:tr>
    </w:tbl>
    <w:p w14:paraId="0422D818" w14:textId="77777777" w:rsidR="00F309B6" w:rsidRDefault="00952ABC">
      <w:pPr>
        <w:spacing w:before="120" w:after="120" w:line="360" w:lineRule="auto"/>
        <w:rPr>
          <w:i/>
          <w:sz w:val="20"/>
          <w:szCs w:val="20"/>
        </w:rPr>
      </w:pPr>
      <w:r>
        <w:rPr>
          <w:i/>
          <w:sz w:val="20"/>
          <w:szCs w:val="20"/>
        </w:rPr>
        <w:t>Źródło: Opracowanie własne</w:t>
      </w:r>
    </w:p>
    <w:p w14:paraId="47C8B55C" w14:textId="69463F25" w:rsidR="00F309B6" w:rsidRPr="003D4DB6" w:rsidRDefault="00952ABC" w:rsidP="00863B87">
      <w:pPr>
        <w:spacing w:line="276" w:lineRule="auto"/>
      </w:pPr>
      <w:r>
        <w:tab/>
      </w:r>
      <w:r w:rsidR="00863B87" w:rsidRPr="00404444">
        <w:rPr>
          <w:highlight w:val="white"/>
        </w:rPr>
        <w:t>Do konkursu wpłynęło 6 ofert od 6 podmiotów. W celu przeprowadzenia i rozstrzygnięcia konkursu Wójt Gminy Medyka zarządzeniem Nr 2010.</w:t>
      </w:r>
      <w:r w:rsidR="00863B87">
        <w:rPr>
          <w:highlight w:val="white"/>
        </w:rPr>
        <w:t>2</w:t>
      </w:r>
      <w:r w:rsidR="00863B87" w:rsidRPr="00404444">
        <w:rPr>
          <w:highlight w:val="white"/>
        </w:rPr>
        <w:t>.20</w:t>
      </w:r>
      <w:r w:rsidR="00863B87">
        <w:rPr>
          <w:highlight w:val="white"/>
        </w:rPr>
        <w:t>20</w:t>
      </w:r>
      <w:r w:rsidR="00863B87" w:rsidRPr="00404444">
        <w:rPr>
          <w:highlight w:val="white"/>
        </w:rPr>
        <w:t xml:space="preserve"> z dnia </w:t>
      </w:r>
      <w:r w:rsidR="00863B87">
        <w:rPr>
          <w:highlight w:val="white"/>
        </w:rPr>
        <w:t>2</w:t>
      </w:r>
      <w:r w:rsidR="00863B87" w:rsidRPr="00404444">
        <w:rPr>
          <w:highlight w:val="white"/>
        </w:rPr>
        <w:t> stycznia 20</w:t>
      </w:r>
      <w:r w:rsidR="00863B87">
        <w:rPr>
          <w:highlight w:val="white"/>
        </w:rPr>
        <w:t xml:space="preserve">20 </w:t>
      </w:r>
      <w:r w:rsidR="00863B87" w:rsidRPr="00404444">
        <w:rPr>
          <w:highlight w:val="white"/>
        </w:rPr>
        <w:t>r. powołał Komisję Konkursową w składzie: (</w:t>
      </w:r>
      <w:r w:rsidR="00863B87">
        <w:rPr>
          <w:highlight w:val="white"/>
        </w:rPr>
        <w:t>Kamil Zagalak</w:t>
      </w:r>
      <w:r w:rsidR="00863B87" w:rsidRPr="00404444">
        <w:rPr>
          <w:highlight w:val="white"/>
        </w:rPr>
        <w:t>- przewodniczący komisji, Paweł Grządziel – sekretarz komisji, Anna Ostrowska – członek komisji, Jacek Wlazły – członek komisji, Zygmunt Łach – członek komisji). Po rozpatrzeniu ofert, oceniono możliwość realizacji zadań przez organizacje pozarządowe, oceniono przedstawione kalkulacje kosztów realizacji poszczególnych zadań w odniesieniu, do ich zakresu rzeczowego. W wyniku rozstrzygnięcia konkursu podpisano umowy z 6 podmiotami na realizację 6 zadań.</w:t>
      </w:r>
    </w:p>
    <w:p w14:paraId="2E70330D" w14:textId="3444494D" w:rsidR="00863B87" w:rsidRPr="00404444" w:rsidRDefault="00952ABC" w:rsidP="00863B87">
      <w:pPr>
        <w:autoSpaceDE w:val="0"/>
        <w:autoSpaceDN w:val="0"/>
        <w:adjustRightInd w:val="0"/>
        <w:spacing w:line="276" w:lineRule="auto"/>
        <w:contextualSpacing/>
      </w:pPr>
      <w:r>
        <w:rPr>
          <w:highlight w:val="white"/>
        </w:rPr>
        <w:tab/>
      </w:r>
      <w:r w:rsidR="00863B87" w:rsidRPr="00404444">
        <w:t xml:space="preserve">Drugi konkurs ogłoszony został </w:t>
      </w:r>
      <w:r w:rsidR="00863B87">
        <w:t>30</w:t>
      </w:r>
      <w:r w:rsidR="00863B87" w:rsidRPr="00404444">
        <w:t>.11.20</w:t>
      </w:r>
      <w:r w:rsidR="00863B87">
        <w:t xml:space="preserve">20 </w:t>
      </w:r>
      <w:proofErr w:type="gramStart"/>
      <w:r w:rsidR="00863B87" w:rsidRPr="00404444">
        <w:t>r</w:t>
      </w:r>
      <w:proofErr w:type="gramEnd"/>
      <w:r w:rsidR="00863B87" w:rsidRPr="00404444">
        <w:t xml:space="preserve">., nabór trwał do </w:t>
      </w:r>
      <w:r w:rsidR="00863B87">
        <w:t>22</w:t>
      </w:r>
      <w:r w:rsidR="00863B87" w:rsidRPr="00404444">
        <w:t>.12.20</w:t>
      </w:r>
      <w:r w:rsidR="00863B87">
        <w:t xml:space="preserve">20 </w:t>
      </w:r>
      <w:proofErr w:type="gramStart"/>
      <w:r w:rsidR="00863B87" w:rsidRPr="00404444">
        <w:t>r</w:t>
      </w:r>
      <w:proofErr w:type="gramEnd"/>
      <w:r w:rsidR="00863B87" w:rsidRPr="00404444">
        <w:t>. Konkurs dotyczył zadania pn.: „</w:t>
      </w:r>
      <w:r w:rsidR="00863B87" w:rsidRPr="00404444">
        <w:rPr>
          <w:rStyle w:val="drukpodstawowy"/>
        </w:rPr>
        <w:t xml:space="preserve">Dowóz dzieci niepełnosprawnych z terenu Gminy Medyka </w:t>
      </w:r>
      <w:r w:rsidR="00863B87">
        <w:rPr>
          <w:rStyle w:val="drukpodstawowy"/>
        </w:rPr>
        <w:t>do Ośrodka Rehabilitacyjno-Edukacyjno-Wychowawczego i Ośrodka Szkolno-Wychowawczego w </w:t>
      </w:r>
      <w:r w:rsidR="00863B87" w:rsidRPr="00404444">
        <w:rPr>
          <w:rStyle w:val="drukpodstawowy"/>
        </w:rPr>
        <w:t>Przemyślu”</w:t>
      </w:r>
      <w:r w:rsidR="00863B87">
        <w:rPr>
          <w:rStyle w:val="drukpodstawowy"/>
        </w:rPr>
        <w:t>, które miało być realizowane</w:t>
      </w:r>
      <w:r w:rsidR="00863B87" w:rsidRPr="00404444">
        <w:t xml:space="preserve">. Do konkursu wpłynęła 1 oferta. W celu przeprowadzenia i rozstrzygnięcia konkursu Wójt Gminy Medyka </w:t>
      </w:r>
      <w:r w:rsidR="00863B87">
        <w:t xml:space="preserve">zarządzeniem Nr 2010.46.2020 z dnia 30 listopada 2020 r. </w:t>
      </w:r>
      <w:r w:rsidR="00863B87" w:rsidRPr="00404444">
        <w:t>powołał Komisję Konkursową w składzie: (</w:t>
      </w:r>
      <w:r w:rsidR="00863B87">
        <w:t>Monika Kozak</w:t>
      </w:r>
      <w:r w:rsidR="00863B87" w:rsidRPr="00404444">
        <w:t xml:space="preserve">- przewodniczący komisji, Anna Ostrowska – sekretarz komisji, </w:t>
      </w:r>
      <w:r w:rsidR="00863B87">
        <w:t>Kamil Zagalak</w:t>
      </w:r>
      <w:r w:rsidR="00863B87" w:rsidRPr="00404444">
        <w:t xml:space="preserve"> – członek komisji). W wyniku rozstrzygnięcia konkursu ofert podpisano w dniu </w:t>
      </w:r>
      <w:r w:rsidR="00863B87">
        <w:t>29</w:t>
      </w:r>
      <w:r w:rsidR="00863B87" w:rsidRPr="00404444">
        <w:t>.12.20</w:t>
      </w:r>
      <w:r w:rsidR="00863B87">
        <w:t xml:space="preserve">20 </w:t>
      </w:r>
      <w:proofErr w:type="gramStart"/>
      <w:r w:rsidR="00863B87" w:rsidRPr="00404444">
        <w:t>r</w:t>
      </w:r>
      <w:proofErr w:type="gramEnd"/>
      <w:r w:rsidR="00863B87" w:rsidRPr="00404444">
        <w:t xml:space="preserve">. umowę na kwotę </w:t>
      </w:r>
      <w:r w:rsidR="00863B87">
        <w:t>67</w:t>
      </w:r>
      <w:r w:rsidR="00863B87" w:rsidRPr="00404444">
        <w:t> </w:t>
      </w:r>
      <w:r w:rsidR="00863B87">
        <w:t>0</w:t>
      </w:r>
      <w:r w:rsidR="00863B87" w:rsidRPr="00404444">
        <w:t xml:space="preserve">00,00zł z Polskim </w:t>
      </w:r>
      <w:r w:rsidR="00863B87">
        <w:t>Stowarzyszeniem Na Rzecz Osób Z Upośledzeniem Umysłowym KOŁO w </w:t>
      </w:r>
      <w:r w:rsidR="00863B87" w:rsidRPr="00404444">
        <w:t>Przemyślu.</w:t>
      </w:r>
    </w:p>
    <w:p w14:paraId="5805A739" w14:textId="52DEA128" w:rsidR="00863B87" w:rsidRPr="00404444" w:rsidRDefault="00863B87" w:rsidP="00A85BEE">
      <w:pPr>
        <w:autoSpaceDE w:val="0"/>
        <w:autoSpaceDN w:val="0"/>
        <w:adjustRightInd w:val="0"/>
        <w:spacing w:line="276" w:lineRule="auto"/>
        <w:ind w:firstLine="709"/>
      </w:pPr>
      <w:r w:rsidRPr="00404444">
        <w:t>Współpraca między Gminą a organizacjami pozarządowymi przybierała także formy</w:t>
      </w:r>
      <w:r w:rsidR="00A85BEE">
        <w:t xml:space="preserve"> </w:t>
      </w:r>
      <w:r w:rsidRPr="00404444">
        <w:t>pozafinansowe:</w:t>
      </w:r>
    </w:p>
    <w:p w14:paraId="6BED225A" w14:textId="0C6878D2" w:rsidR="00863B87" w:rsidRPr="00404444" w:rsidRDefault="00863B87" w:rsidP="000D1D4B">
      <w:pPr>
        <w:numPr>
          <w:ilvl w:val="0"/>
          <w:numId w:val="84"/>
        </w:numPr>
        <w:autoSpaceDE w:val="0"/>
        <w:autoSpaceDN w:val="0"/>
        <w:adjustRightInd w:val="0"/>
        <w:spacing w:line="276" w:lineRule="auto"/>
        <w:ind w:left="1134"/>
      </w:pPr>
      <w:proofErr w:type="gramStart"/>
      <w:r w:rsidRPr="00404444">
        <w:t>promowano</w:t>
      </w:r>
      <w:proofErr w:type="gramEnd"/>
      <w:r w:rsidRPr="00404444">
        <w:t xml:space="preserve"> działalność organizacji pozarządowych poprzez stronę internetową Gminy,</w:t>
      </w:r>
    </w:p>
    <w:p w14:paraId="034BBF13" w14:textId="1EEFBD53" w:rsidR="00863B87" w:rsidRPr="00404444" w:rsidRDefault="00863B87" w:rsidP="000D1D4B">
      <w:pPr>
        <w:numPr>
          <w:ilvl w:val="0"/>
          <w:numId w:val="84"/>
        </w:numPr>
        <w:autoSpaceDE w:val="0"/>
        <w:autoSpaceDN w:val="0"/>
        <w:adjustRightInd w:val="0"/>
        <w:spacing w:line="276" w:lineRule="auto"/>
        <w:ind w:left="1134"/>
      </w:pPr>
      <w:proofErr w:type="gramStart"/>
      <w:r w:rsidRPr="00404444">
        <w:t>udostępniano</w:t>
      </w:r>
      <w:proofErr w:type="gramEnd"/>
      <w:r w:rsidRPr="00404444">
        <w:t xml:space="preserve"> lokale dla prowadzonej przez </w:t>
      </w:r>
      <w:r>
        <w:t>organizacje działalności.</w:t>
      </w:r>
    </w:p>
    <w:p w14:paraId="3D7BD995" w14:textId="77777777" w:rsidR="00F309B6" w:rsidRDefault="00952ABC">
      <w:pPr>
        <w:spacing w:line="276" w:lineRule="auto"/>
        <w:ind w:left="709"/>
        <w:rPr>
          <w:highlight w:val="white"/>
        </w:rPr>
      </w:pPr>
      <w:r>
        <w:br w:type="page"/>
      </w:r>
    </w:p>
    <w:p w14:paraId="5356ECA3" w14:textId="21AD19DA" w:rsidR="00F309B6" w:rsidRPr="0065390D" w:rsidRDefault="00952ABC" w:rsidP="002048B7">
      <w:pPr>
        <w:pStyle w:val="Nagwek1"/>
        <w:rPr>
          <w:b/>
          <w:sz w:val="36"/>
        </w:rPr>
      </w:pPr>
      <w:r w:rsidRPr="0065390D">
        <w:rPr>
          <w:b/>
          <w:sz w:val="36"/>
        </w:rPr>
        <w:t>10. OCHRONA PRZECIWPOŻAROWA</w:t>
      </w:r>
    </w:p>
    <w:p w14:paraId="08F33D6D" w14:textId="77777777" w:rsidR="00F309B6" w:rsidRDefault="00F309B6">
      <w:pPr>
        <w:rPr>
          <w:sz w:val="28"/>
          <w:szCs w:val="28"/>
        </w:rPr>
      </w:pPr>
    </w:p>
    <w:p w14:paraId="0774ED13" w14:textId="61D6E421" w:rsidR="006E0C6F" w:rsidRPr="00943F49" w:rsidRDefault="00952ABC" w:rsidP="006E0C6F">
      <w:pPr>
        <w:ind w:left="-1" w:right="14" w:firstLine="705"/>
      </w:pPr>
      <w:r>
        <w:rPr>
          <w:highlight w:val="white"/>
        </w:rPr>
        <w:tab/>
      </w:r>
      <w:r w:rsidR="006E0C6F" w:rsidRPr="00943F49">
        <w:t>Zgodnie z zapisami ustawy o samorządzie gminnym z dni</w:t>
      </w:r>
      <w:r w:rsidR="006E0C6F">
        <w:t>a 8 marca 1990 r. oraz ustawy z </w:t>
      </w:r>
      <w:r w:rsidR="006E0C6F" w:rsidRPr="00943F49">
        <w:t xml:space="preserve">dnia 24 sierpnia 1991 r. o ochronie przeciwpożarowej Wójt Gminy Medyka ochronę przeciwpożarową oparł o funkcjonujące na terenie Gminy Medyka Jednostki Ochotniczych Straży Pożarnych, w tym w działającą w Krajowym Systemie Ratowniczo-Gaśniczym OSP </w:t>
      </w:r>
      <w:r w:rsidR="006E0C6F" w:rsidRPr="00943F49">
        <w:rPr>
          <w:noProof/>
          <w:lang w:eastAsia="pl-PL"/>
        </w:rPr>
        <w:drawing>
          <wp:inline distT="0" distB="0" distL="0" distR="0" wp14:anchorId="61763FB6" wp14:editId="1077194A">
            <wp:extent cx="9137" cy="9137"/>
            <wp:effectExtent l="0" t="0" r="0" b="0"/>
            <wp:docPr id="6" name="Picture 2454"/>
            <wp:cNvGraphicFramePr/>
            <a:graphic xmlns:a="http://schemas.openxmlformats.org/drawingml/2006/main">
              <a:graphicData uri="http://schemas.openxmlformats.org/drawingml/2006/picture">
                <pic:pic xmlns:pic="http://schemas.openxmlformats.org/drawingml/2006/picture">
                  <pic:nvPicPr>
                    <pic:cNvPr id="2454" name="Picture 2454"/>
                    <pic:cNvPicPr/>
                  </pic:nvPicPr>
                  <pic:blipFill>
                    <a:blip r:embed="rId13"/>
                    <a:stretch>
                      <a:fillRect/>
                    </a:stretch>
                  </pic:blipFill>
                  <pic:spPr>
                    <a:xfrm>
                      <a:off x="0" y="0"/>
                      <a:ext cx="9137" cy="9137"/>
                    </a:xfrm>
                    <a:prstGeom prst="rect">
                      <a:avLst/>
                    </a:prstGeom>
                  </pic:spPr>
                </pic:pic>
              </a:graphicData>
            </a:graphic>
          </wp:inline>
        </w:drawing>
      </w:r>
      <w:r w:rsidR="006E0C6F" w:rsidRPr="00943F49">
        <w:t>Medyka, których działalność jest wspierana środkami z budżetu Gminy Medyka.</w:t>
      </w:r>
      <w:r w:rsidR="006E0C6F">
        <w:t xml:space="preserve"> </w:t>
      </w:r>
      <w:r w:rsidR="006E0C6F" w:rsidRPr="00943F49">
        <w:t xml:space="preserve">Na terenie Gminy Medyka </w:t>
      </w:r>
      <w:r w:rsidR="006E0C6F">
        <w:t>w 2020 r. funkcjonowało</w:t>
      </w:r>
      <w:r w:rsidR="006E0C6F" w:rsidRPr="00943F49">
        <w:t xml:space="preserve"> pięć jednostek Ochotniczych Straży Pożarnych: OSP Medyka, OSP Hureczko, OSP Hurko, OSP oraz OSP</w:t>
      </w:r>
      <w:r w:rsidR="006E0C6F" w:rsidRPr="00943F49">
        <w:rPr>
          <w:noProof/>
        </w:rPr>
        <w:t xml:space="preserve"> Leszno.</w:t>
      </w:r>
    </w:p>
    <w:p w14:paraId="2BB7B244" w14:textId="2C244EE6" w:rsidR="006E0C6F" w:rsidRPr="00943F49" w:rsidRDefault="006E0C6F" w:rsidP="006E0C6F">
      <w:pPr>
        <w:ind w:left="-1" w:right="14" w:firstLine="705"/>
      </w:pPr>
      <w:r w:rsidRPr="00943F49">
        <w:t>Gmina Medyka częściowo pokrywa koszty związane z podnoszeniem kwalifikacji strażaków ochotników biorących udział w kursach i szkoleniach przeprowadzanych przez Państwową Straż Pożarną, nadmienić w tym miejscu należy</w:t>
      </w:r>
      <w:r>
        <w:t xml:space="preserve"> również</w:t>
      </w:r>
      <w:r w:rsidRPr="00943F49">
        <w:t>, iż bez odpowiedniego przeszkolenia i zdobytych uprawnień</w:t>
      </w:r>
      <w:r>
        <w:t>,</w:t>
      </w:r>
      <w:r w:rsidRPr="00943F49">
        <w:t xml:space="preserve"> jak </w:t>
      </w:r>
      <w:r>
        <w:t>i</w:t>
      </w:r>
      <w:r w:rsidRPr="00943F49">
        <w:t xml:space="preserve"> przejściu odpowiednich badań psychofizycznych oraz odpowiedniego ubezpieczenia</w:t>
      </w:r>
      <w:r>
        <w:t>,</w:t>
      </w:r>
      <w:r w:rsidRPr="00943F49">
        <w:t xml:space="preserve"> członkowie OSP nie mogą wyjeżdżać na akcję ratowniczo gaśnicze. </w:t>
      </w:r>
    </w:p>
    <w:p w14:paraId="413EB5AB" w14:textId="77777777" w:rsidR="006E0C6F" w:rsidRDefault="006E0C6F" w:rsidP="006E0C6F">
      <w:pPr>
        <w:ind w:left="-1" w:right="14" w:firstLine="709"/>
      </w:pPr>
      <w:r w:rsidRPr="0034614B">
        <w:t>Ochotnicza Straż Pożarna w Medyce oraz Ochotnicza Straż Pożarna w Torkach w 2020 roku uczestniczyły w szkoleniach przeznaczonych dla dowódców jednostek ochotniczych straży pożarnych organizowanych przez Komendę Miejską Państwowej Straży Pożarnej w Przemyślu. Celem szkoleń było doskonalenie umiejętności strażaków z zakresu obsługi sprzętu, taktyki pożarniczej oraz zasad współdziałania jednostek ochrony przeciwpożarowej z podmiotami współpracującymi podczas gaszenia pożarów lasów oraz podnoszenie kwalifikacji i zdolności reagowania w przypadkach zagrożeń</w:t>
      </w:r>
      <w:r>
        <w:t xml:space="preserve"> dowódców OSP. </w:t>
      </w:r>
    </w:p>
    <w:p w14:paraId="1DCC283B" w14:textId="77777777" w:rsidR="006E0C6F" w:rsidRDefault="006E0C6F" w:rsidP="006E0C6F">
      <w:pPr>
        <w:ind w:left="-1" w:right="14" w:firstLine="709"/>
      </w:pPr>
      <w:r w:rsidRPr="0034614B">
        <w:t xml:space="preserve">Ochotnicza Straż Pożarna w </w:t>
      </w:r>
      <w:r>
        <w:t>Hureczku</w:t>
      </w:r>
      <w:r w:rsidRPr="0034614B">
        <w:t xml:space="preserve"> oraz Ochotnicza Straż Pożarna w Torkach w 2020 roku uczestniczyły w szkoleniach organizowanych przez Komendę Miejską Państwowej Straży Pożarnej w Przemyślu przeznaczonych</w:t>
      </w:r>
      <w:r>
        <w:t xml:space="preserve"> dla strażaków w zakresie podnoszenia podstawowych umiejętności strażaków, doskonalenia współdziałania w przeciwdziałaniu zagrożeniom pożarowym jak i nowym zagrożeniom epidemicznym.</w:t>
      </w:r>
    </w:p>
    <w:p w14:paraId="3C30215F" w14:textId="77777777" w:rsidR="006E0C6F" w:rsidRDefault="006E0C6F" w:rsidP="006E0C6F">
      <w:pPr>
        <w:ind w:left="-1" w:right="14" w:firstLine="709"/>
      </w:pPr>
      <w:r w:rsidRPr="0034614B">
        <w:t xml:space="preserve">Ochotnicza Straż Pożarna w Medyce w 2020 roku </w:t>
      </w:r>
      <w:r>
        <w:t xml:space="preserve">uczestniczyła w gaszeniu 22 pożarów, reagowała w przypadkach 43 miejscowych zagrożeń oraz odnotowała 2 alarmy fałszywe. </w:t>
      </w:r>
      <w:r w:rsidRPr="0034614B">
        <w:t xml:space="preserve">Ochotnicza Straż Pożarna w </w:t>
      </w:r>
      <w:r>
        <w:t>Hureczku</w:t>
      </w:r>
      <w:r w:rsidRPr="0034614B">
        <w:t xml:space="preserve"> w 2020 roku uczestniczyły</w:t>
      </w:r>
      <w:r>
        <w:t xml:space="preserve"> w gaszeniu 5 pożarów, nie zanotowano alarmów fałszywych.</w:t>
      </w:r>
    </w:p>
    <w:p w14:paraId="1D7D0D5C" w14:textId="34B463AC" w:rsidR="006E0C6F" w:rsidRPr="0086496C" w:rsidRDefault="006E0C6F" w:rsidP="006E0C6F">
      <w:pPr>
        <w:ind w:left="14" w:right="7" w:firstLine="694"/>
      </w:pPr>
      <w:r w:rsidRPr="0086496C">
        <w:t xml:space="preserve">Główne akcje OSP Medyka to: 17 marca 2020 r. </w:t>
      </w:r>
      <w:r>
        <w:t>poszukiwania osoby zaginionej w </w:t>
      </w:r>
      <w:r w:rsidRPr="0086496C">
        <w:t xml:space="preserve">Przemyślu, 24 marca 2020 r. </w:t>
      </w:r>
      <w:r>
        <w:t>udział w gaszeniu</w:t>
      </w:r>
      <w:r w:rsidRPr="0086496C">
        <w:t xml:space="preserve"> pożaru domu drewnianego w Rożubowicach, </w:t>
      </w:r>
      <w:r>
        <w:t>20 maja 2020 r. udział w gaszeniu pożaru zakładów Fibris, 26 czerwca 2020 r. działania powodziowe na terenie Gminy Bircza, 28 czerwca 2020 r. działania powodziowe na terenie Gminy Dubiecko,</w:t>
      </w:r>
      <w:r w:rsidRPr="00B16B14">
        <w:t xml:space="preserve"> </w:t>
      </w:r>
      <w:r>
        <w:t>30 czerwca 2020 r. działania powodziowe na terenie Gminy Bircza oraz 28 sierpnia 2020 r. transport środków ochrony indywidualnej do szkół.</w:t>
      </w:r>
    </w:p>
    <w:p w14:paraId="06B153CF" w14:textId="66F226BC" w:rsidR="00F309B6" w:rsidRDefault="00952ABC" w:rsidP="006E0C6F">
      <w:pPr>
        <w:ind w:left="-1" w:right="14" w:firstLine="705"/>
      </w:pPr>
      <w:r>
        <w:br w:type="page"/>
      </w:r>
    </w:p>
    <w:p w14:paraId="5BE8EFA2" w14:textId="77777777" w:rsidR="00F309B6" w:rsidRPr="0065390D" w:rsidRDefault="00952ABC" w:rsidP="002048B7">
      <w:pPr>
        <w:pStyle w:val="Nagwek1"/>
        <w:rPr>
          <w:b/>
          <w:sz w:val="36"/>
        </w:rPr>
      </w:pPr>
      <w:r w:rsidRPr="0065390D">
        <w:rPr>
          <w:b/>
          <w:sz w:val="36"/>
          <w:highlight w:val="white"/>
        </w:rPr>
        <w:t>11. POLITYKA SPOŁECZNA</w:t>
      </w:r>
    </w:p>
    <w:p w14:paraId="123E05FA" w14:textId="77777777" w:rsidR="00F309B6" w:rsidRDefault="00F309B6">
      <w:pPr>
        <w:numPr>
          <w:ilvl w:val="0"/>
          <w:numId w:val="3"/>
        </w:numPr>
        <w:rPr>
          <w:b/>
          <w:bCs/>
          <w:sz w:val="36"/>
          <w:szCs w:val="36"/>
          <w:highlight w:val="white"/>
        </w:rPr>
      </w:pPr>
    </w:p>
    <w:p w14:paraId="7077FF6A" w14:textId="77777777" w:rsidR="00F309B6" w:rsidRPr="0065390D" w:rsidRDefault="00952ABC" w:rsidP="002048B7">
      <w:pPr>
        <w:pStyle w:val="Nagwek2"/>
        <w:rPr>
          <w:rFonts w:ascii="Times New Roman" w:hAnsi="Times New Roman" w:cs="Times New Roman"/>
          <w:color w:val="000000" w:themeColor="text1"/>
        </w:rPr>
      </w:pPr>
      <w:r w:rsidRPr="0065390D">
        <w:rPr>
          <w:rFonts w:ascii="Times New Roman" w:hAnsi="Times New Roman" w:cs="Times New Roman"/>
          <w:color w:val="000000" w:themeColor="text1"/>
          <w:highlight w:val="white"/>
        </w:rPr>
        <w:t>11.1. Informacje ogólne</w:t>
      </w:r>
    </w:p>
    <w:p w14:paraId="468E7D2B" w14:textId="77777777" w:rsidR="00F309B6" w:rsidRDefault="00F309B6">
      <w:pPr>
        <w:numPr>
          <w:ilvl w:val="0"/>
          <w:numId w:val="3"/>
        </w:numPr>
        <w:rPr>
          <w:b/>
          <w:bCs/>
          <w:sz w:val="36"/>
          <w:szCs w:val="36"/>
          <w:highlight w:val="white"/>
        </w:rPr>
      </w:pPr>
    </w:p>
    <w:p w14:paraId="0CDA1D47" w14:textId="23B757F4" w:rsidR="00D67FB0" w:rsidRPr="00D67FB0" w:rsidRDefault="00952ABC" w:rsidP="00D67FB0">
      <w:pPr>
        <w:spacing w:line="200" w:lineRule="atLeast"/>
        <w:ind w:firstLine="708"/>
        <w:rPr>
          <w:lang w:val="en-US"/>
        </w:rPr>
      </w:pPr>
      <w:r>
        <w:rPr>
          <w:rFonts w:cs="Arial"/>
          <w:highlight w:val="white"/>
        </w:rPr>
        <w:tab/>
      </w:r>
      <w:r w:rsidR="00D67FB0" w:rsidRPr="00D67FB0">
        <w:rPr>
          <w:lang w:val="en-US"/>
        </w:rPr>
        <w:t>Gm</w:t>
      </w:r>
      <w:r w:rsidR="00D67FB0">
        <w:rPr>
          <w:lang w:val="en-US"/>
        </w:rPr>
        <w:t>i</w:t>
      </w:r>
      <w:r w:rsidR="00D67FB0" w:rsidRPr="00D67FB0">
        <w:rPr>
          <w:lang w:val="en-US"/>
        </w:rPr>
        <w:t>nny Ośrodek Pomocy Społe</w:t>
      </w:r>
      <w:r w:rsidR="00D67FB0">
        <w:rPr>
          <w:lang w:val="en-US"/>
        </w:rPr>
        <w:t>c</w:t>
      </w:r>
      <w:r w:rsidR="00D67FB0" w:rsidRPr="00D67FB0">
        <w:rPr>
          <w:lang w:val="en-US"/>
        </w:rPr>
        <w:t>znej w Medyce</w:t>
      </w:r>
      <w:r w:rsidR="00D67FB0" w:rsidRPr="00D67FB0">
        <w:t xml:space="preserve"> realizuje swoje zadania na podstawie ustawy z 12 marca 2004 r. o pomocy społecznej </w:t>
      </w:r>
      <w:proofErr w:type="gramStart"/>
      <w:r w:rsidR="00D67FB0" w:rsidRPr="00D67FB0">
        <w:t>( tj</w:t>
      </w:r>
      <w:proofErr w:type="gramEnd"/>
      <w:r w:rsidR="00D67FB0" w:rsidRPr="00D67FB0">
        <w:t xml:space="preserve">. Dz. U. </w:t>
      </w:r>
      <w:proofErr w:type="gramStart"/>
      <w:r w:rsidR="00D67FB0" w:rsidRPr="00D67FB0">
        <w:t>z</w:t>
      </w:r>
      <w:proofErr w:type="gramEnd"/>
      <w:r w:rsidR="00D67FB0" w:rsidRPr="00D67FB0">
        <w:t xml:space="preserve"> 2020 r., poz. 1876), a także na podstawie innych ustaw tj.:</w:t>
      </w:r>
    </w:p>
    <w:p w14:paraId="26A1DCF9" w14:textId="5D963786" w:rsidR="00D67FB0" w:rsidRPr="00D67FB0" w:rsidRDefault="00D67FB0" w:rsidP="000D1D4B">
      <w:pPr>
        <w:numPr>
          <w:ilvl w:val="0"/>
          <w:numId w:val="85"/>
        </w:numPr>
        <w:spacing w:line="200" w:lineRule="atLeast"/>
        <w:ind w:left="993"/>
        <w:rPr>
          <w:lang w:val="en-US"/>
        </w:rPr>
      </w:pPr>
      <w:r w:rsidRPr="00D67FB0">
        <w:rPr>
          <w:lang w:val="en-US"/>
        </w:rPr>
        <w:t>wspieranie rodziny i systemie pieczy zast</w:t>
      </w:r>
      <w:r w:rsidRPr="00D67FB0">
        <w:t>ępczej,</w:t>
      </w:r>
    </w:p>
    <w:p w14:paraId="2AA70E6E" w14:textId="66DCF222" w:rsidR="00D67FB0" w:rsidRPr="00D67FB0" w:rsidRDefault="00D67FB0" w:rsidP="000D1D4B">
      <w:pPr>
        <w:numPr>
          <w:ilvl w:val="0"/>
          <w:numId w:val="85"/>
        </w:numPr>
        <w:spacing w:line="200" w:lineRule="atLeast"/>
        <w:ind w:left="993"/>
        <w:rPr>
          <w:lang w:val="en-US"/>
        </w:rPr>
      </w:pPr>
      <w:proofErr w:type="gramStart"/>
      <w:r w:rsidRPr="00D67FB0">
        <w:t>świadczeniach</w:t>
      </w:r>
      <w:proofErr w:type="gramEnd"/>
      <w:r w:rsidRPr="00D67FB0">
        <w:t xml:space="preserve"> rodzinnch,</w:t>
      </w:r>
    </w:p>
    <w:p w14:paraId="65E160DC" w14:textId="4541F61E" w:rsidR="00D67FB0" w:rsidRPr="00D67FB0" w:rsidRDefault="00D67FB0" w:rsidP="000D1D4B">
      <w:pPr>
        <w:numPr>
          <w:ilvl w:val="0"/>
          <w:numId w:val="85"/>
        </w:numPr>
        <w:spacing w:line="200" w:lineRule="atLeast"/>
        <w:ind w:left="993"/>
        <w:rPr>
          <w:lang w:val="en-US"/>
        </w:rPr>
      </w:pPr>
      <w:r w:rsidRPr="00D67FB0">
        <w:rPr>
          <w:lang w:val="en-US"/>
        </w:rPr>
        <w:t>pomocy osobom uprawnionym do alimentów,</w:t>
      </w:r>
    </w:p>
    <w:p w14:paraId="124DBC07" w14:textId="0E8BA8BB" w:rsidR="00D67FB0" w:rsidRPr="00D67FB0" w:rsidRDefault="00D67FB0" w:rsidP="000D1D4B">
      <w:pPr>
        <w:numPr>
          <w:ilvl w:val="0"/>
          <w:numId w:val="85"/>
        </w:numPr>
        <w:spacing w:line="200" w:lineRule="atLeast"/>
        <w:ind w:left="993"/>
        <w:rPr>
          <w:lang w:val="en-US"/>
        </w:rPr>
      </w:pPr>
      <w:r w:rsidRPr="00D67FB0">
        <w:rPr>
          <w:color w:val="000000"/>
          <w:lang w:val="en-US"/>
        </w:rPr>
        <w:t>wsparciu kobiet w ci</w:t>
      </w:r>
      <w:r w:rsidRPr="00D67FB0">
        <w:rPr>
          <w:color w:val="000000"/>
        </w:rPr>
        <w:t>ąży i rodzin "Za życiem”,</w:t>
      </w:r>
    </w:p>
    <w:p w14:paraId="4B3325CB" w14:textId="1ED4BA85" w:rsidR="00D67FB0" w:rsidRPr="00D67FB0" w:rsidRDefault="00D67FB0" w:rsidP="000D1D4B">
      <w:pPr>
        <w:numPr>
          <w:ilvl w:val="0"/>
          <w:numId w:val="85"/>
        </w:numPr>
        <w:spacing w:line="200" w:lineRule="atLeast"/>
        <w:ind w:left="993"/>
        <w:rPr>
          <w:lang w:val="en-US"/>
        </w:rPr>
      </w:pPr>
      <w:r w:rsidRPr="00D67FB0">
        <w:rPr>
          <w:lang w:val="en-US"/>
        </w:rPr>
        <w:t>ustaleniu i wyp</w:t>
      </w:r>
      <w:r w:rsidRPr="00D67FB0">
        <w:t>łacie zasiłków dla opiekuna,</w:t>
      </w:r>
    </w:p>
    <w:p w14:paraId="043DC101" w14:textId="620436B6" w:rsidR="00D67FB0" w:rsidRPr="00D67FB0" w:rsidRDefault="00D67FB0" w:rsidP="000D1D4B">
      <w:pPr>
        <w:numPr>
          <w:ilvl w:val="0"/>
          <w:numId w:val="85"/>
        </w:numPr>
        <w:spacing w:line="200" w:lineRule="atLeast"/>
        <w:ind w:left="993"/>
        <w:rPr>
          <w:lang w:val="en-US"/>
        </w:rPr>
      </w:pPr>
      <w:r w:rsidRPr="00D67FB0">
        <w:rPr>
          <w:lang w:val="en-US"/>
        </w:rPr>
        <w:t>pomocy pa</w:t>
      </w:r>
      <w:r w:rsidRPr="00D67FB0">
        <w:t>ństwa w wychowywaniu dzieci,</w:t>
      </w:r>
    </w:p>
    <w:p w14:paraId="5021F830" w14:textId="56B3DF60" w:rsidR="00D67FB0" w:rsidRPr="00D67FB0" w:rsidRDefault="00D67FB0" w:rsidP="000D1D4B">
      <w:pPr>
        <w:numPr>
          <w:ilvl w:val="0"/>
          <w:numId w:val="85"/>
        </w:numPr>
        <w:spacing w:line="200" w:lineRule="atLeast"/>
        <w:ind w:left="993"/>
        <w:rPr>
          <w:lang w:val="en-US"/>
        </w:rPr>
      </w:pPr>
      <w:r w:rsidRPr="00D67FB0">
        <w:rPr>
          <w:lang w:val="en-US"/>
        </w:rPr>
        <w:t>przeciwdzia</w:t>
      </w:r>
      <w:r w:rsidRPr="00D67FB0">
        <w:t>łaniu przemocy w rodzinie,</w:t>
      </w:r>
    </w:p>
    <w:p w14:paraId="423B2573" w14:textId="4D8D37FF" w:rsidR="00D67FB0" w:rsidRPr="00D67FB0" w:rsidRDefault="00D67FB0" w:rsidP="000D1D4B">
      <w:pPr>
        <w:numPr>
          <w:ilvl w:val="0"/>
          <w:numId w:val="85"/>
        </w:numPr>
        <w:spacing w:line="200" w:lineRule="atLeast"/>
        <w:ind w:left="993"/>
        <w:rPr>
          <w:lang w:val="en-US"/>
        </w:rPr>
      </w:pPr>
      <w:proofErr w:type="gramStart"/>
      <w:r w:rsidRPr="00D67FB0">
        <w:t>świadczeniach</w:t>
      </w:r>
      <w:proofErr w:type="gramEnd"/>
      <w:r w:rsidRPr="00D67FB0">
        <w:t xml:space="preserve"> opieki zdrowotnej finansowanych ze środków publicznych,</w:t>
      </w:r>
    </w:p>
    <w:p w14:paraId="721888B6" w14:textId="3DAA0E79" w:rsidR="00D67FB0" w:rsidRPr="00D67FB0" w:rsidRDefault="00D67FB0" w:rsidP="000D1D4B">
      <w:pPr>
        <w:numPr>
          <w:ilvl w:val="0"/>
          <w:numId w:val="85"/>
        </w:numPr>
        <w:spacing w:line="200" w:lineRule="atLeast"/>
        <w:ind w:left="993"/>
        <w:rPr>
          <w:lang w:val="en-US"/>
        </w:rPr>
      </w:pPr>
      <w:r w:rsidRPr="00D67FB0">
        <w:rPr>
          <w:lang w:val="en-US"/>
        </w:rPr>
        <w:t>Karcie Du</w:t>
      </w:r>
      <w:r w:rsidRPr="00D67FB0">
        <w:t>żej Rodziny,</w:t>
      </w:r>
    </w:p>
    <w:p w14:paraId="3241A973" w14:textId="3FFA13D2" w:rsidR="00D67FB0" w:rsidRPr="00D67FB0" w:rsidRDefault="00D67FB0" w:rsidP="000D1D4B">
      <w:pPr>
        <w:numPr>
          <w:ilvl w:val="0"/>
          <w:numId w:val="85"/>
        </w:numPr>
        <w:spacing w:line="200" w:lineRule="atLeast"/>
        <w:ind w:left="993"/>
        <w:rPr>
          <w:lang w:val="en-US"/>
        </w:rPr>
      </w:pPr>
      <w:r w:rsidRPr="00D67FB0">
        <w:rPr>
          <w:color w:val="000000"/>
          <w:lang w:val="en-US"/>
        </w:rPr>
        <w:t>ochronie zdrowia psychicznego,</w:t>
      </w:r>
    </w:p>
    <w:p w14:paraId="1C0E7A05" w14:textId="5BC0CBAD" w:rsidR="00D67FB0" w:rsidRPr="00D67FB0" w:rsidRDefault="00D67FB0" w:rsidP="000D1D4B">
      <w:pPr>
        <w:numPr>
          <w:ilvl w:val="0"/>
          <w:numId w:val="85"/>
        </w:numPr>
        <w:spacing w:line="200" w:lineRule="atLeast"/>
        <w:ind w:left="993"/>
        <w:jc w:val="left"/>
        <w:rPr>
          <w:lang w:val="en-US"/>
        </w:rPr>
      </w:pPr>
      <w:proofErr w:type="gramStart"/>
      <w:r w:rsidRPr="00D67FB0">
        <w:rPr>
          <w:lang w:val="en-US"/>
        </w:rPr>
        <w:t>z</w:t>
      </w:r>
      <w:r>
        <w:rPr>
          <w:color w:val="000000"/>
          <w:lang w:val="en-US"/>
        </w:rPr>
        <w:t>atrudnieniu</w:t>
      </w:r>
      <w:proofErr w:type="gramEnd"/>
      <w:r>
        <w:rPr>
          <w:color w:val="000000"/>
          <w:lang w:val="en-US"/>
        </w:rPr>
        <w:t xml:space="preserve"> socjalnym</w:t>
      </w:r>
      <w:r w:rsidRPr="00D67FB0">
        <w:rPr>
          <w:color w:val="000000"/>
          <w:lang w:val="en-US"/>
        </w:rPr>
        <w:t>.</w:t>
      </w:r>
    </w:p>
    <w:p w14:paraId="2D6829CE" w14:textId="460151D9" w:rsidR="00D67FB0" w:rsidRPr="00D67FB0" w:rsidRDefault="00D67FB0" w:rsidP="00F10AEB">
      <w:pPr>
        <w:spacing w:line="200" w:lineRule="atLeast"/>
        <w:ind w:firstLine="708"/>
        <w:rPr>
          <w:color w:val="000000"/>
        </w:rPr>
      </w:pPr>
      <w:r>
        <w:rPr>
          <w:lang w:val="en-US"/>
        </w:rPr>
        <w:t>Ośrodek realizuje również</w:t>
      </w:r>
      <w:r w:rsidRPr="00D67FB0">
        <w:t xml:space="preserve"> zadania wynikające z </w:t>
      </w:r>
      <w:r w:rsidRPr="00D67FB0">
        <w:rPr>
          <w:color w:val="000000"/>
        </w:rPr>
        <w:t>przepisów prawa z zakresu osłony socjalnej i polityki społecznej, w tym prorodzinnej.</w:t>
      </w:r>
      <w:r>
        <w:rPr>
          <w:color w:val="000000"/>
        </w:rPr>
        <w:t xml:space="preserve"> Ogólnie rzecz biorąc, wszystkie zadania </w:t>
      </w:r>
      <w:r w:rsidRPr="00D67FB0">
        <w:rPr>
          <w:color w:val="000000"/>
        </w:rPr>
        <w:t xml:space="preserve">skierowane są na wsparcie i poprawę warunków życia mieszkańców </w:t>
      </w:r>
      <w:r>
        <w:rPr>
          <w:color w:val="000000"/>
        </w:rPr>
        <w:t>G</w:t>
      </w:r>
      <w:r w:rsidRPr="00D67FB0">
        <w:rPr>
          <w:color w:val="000000"/>
        </w:rPr>
        <w:t xml:space="preserve">miny Medyka poprzez zabezpieczenie ich bytu oraz podstawowych potrzeb niematerialnych i materialnych. </w:t>
      </w:r>
      <w:r w:rsidR="00F10AEB">
        <w:rPr>
          <w:color w:val="000000"/>
        </w:rPr>
        <w:t>Ukształtowanie wydatków pod względem odpowiedniej klasyfikacji budżetowej przedstawia poniższa tabela,</w:t>
      </w:r>
    </w:p>
    <w:p w14:paraId="68658040" w14:textId="4BDD88E9" w:rsidR="00F309B6" w:rsidRDefault="00F309B6" w:rsidP="00D67FB0">
      <w:pPr>
        <w:spacing w:line="276" w:lineRule="auto"/>
        <w:rPr>
          <w:highlight w:val="white"/>
        </w:rPr>
      </w:pPr>
    </w:p>
    <w:p w14:paraId="18F5FAFB" w14:textId="6E17F386" w:rsidR="00F309B6" w:rsidRDefault="00952ABC">
      <w:pPr>
        <w:spacing w:line="276" w:lineRule="auto"/>
        <w:rPr>
          <w:rFonts w:cs="Arial"/>
          <w:iCs/>
          <w:sz w:val="22"/>
          <w:szCs w:val="22"/>
          <w:highlight w:val="white"/>
        </w:rPr>
      </w:pPr>
      <w:r>
        <w:rPr>
          <w:rFonts w:cs="Arial"/>
          <w:iCs/>
          <w:sz w:val="22"/>
          <w:szCs w:val="22"/>
          <w:highlight w:val="white"/>
          <w:lang w:val="en-US"/>
        </w:rPr>
        <w:t xml:space="preserve">Tabela </w:t>
      </w:r>
      <w:r w:rsidR="00301272">
        <w:rPr>
          <w:rFonts w:cs="Arial"/>
          <w:iCs/>
          <w:sz w:val="22"/>
          <w:szCs w:val="22"/>
          <w:highlight w:val="white"/>
          <w:lang w:val="en-US"/>
        </w:rPr>
        <w:t>20</w:t>
      </w:r>
      <w:r>
        <w:rPr>
          <w:rFonts w:cs="Arial"/>
          <w:iCs/>
          <w:sz w:val="22"/>
          <w:szCs w:val="22"/>
          <w:highlight w:val="white"/>
          <w:lang w:val="en-US"/>
        </w:rPr>
        <w:t>. Wykonanie planu wydatków bud</w:t>
      </w:r>
      <w:r>
        <w:rPr>
          <w:rFonts w:cs="Arial"/>
          <w:iCs/>
          <w:sz w:val="22"/>
          <w:szCs w:val="22"/>
          <w:highlight w:val="white"/>
        </w:rPr>
        <w:t>żetowych Gminnego Ośrodka Pomocy Społecznej w Medyce za 20</w:t>
      </w:r>
      <w:r w:rsidR="00F10AEB">
        <w:rPr>
          <w:rFonts w:cs="Arial"/>
          <w:iCs/>
          <w:sz w:val="22"/>
          <w:szCs w:val="22"/>
          <w:highlight w:val="white"/>
        </w:rPr>
        <w:t>20</w:t>
      </w:r>
      <w:r w:rsidR="00E5769E">
        <w:rPr>
          <w:rFonts w:cs="Arial"/>
          <w:iCs/>
          <w:sz w:val="22"/>
          <w:szCs w:val="22"/>
          <w:highlight w:val="white"/>
        </w:rPr>
        <w:t xml:space="preserve"> rok</w:t>
      </w:r>
    </w:p>
    <w:tbl>
      <w:tblPr>
        <w:tblW w:w="0" w:type="auto"/>
        <w:tblInd w:w="54" w:type="dxa"/>
        <w:tblLayout w:type="fixed"/>
        <w:tblCellMar>
          <w:left w:w="54" w:type="dxa"/>
          <w:right w:w="54" w:type="dxa"/>
        </w:tblCellMar>
        <w:tblLook w:val="0000" w:firstRow="0" w:lastRow="0" w:firstColumn="0" w:lastColumn="0" w:noHBand="0" w:noVBand="0"/>
      </w:tblPr>
      <w:tblGrid>
        <w:gridCol w:w="850"/>
        <w:gridCol w:w="3460"/>
        <w:gridCol w:w="4762"/>
      </w:tblGrid>
      <w:tr w:rsidR="005E4463" w:rsidRPr="00526A83" w14:paraId="042E5723" w14:textId="77777777" w:rsidTr="005E4463">
        <w:trPr>
          <w:trHeight w:val="1"/>
        </w:trPr>
        <w:tc>
          <w:tcPr>
            <w:tcW w:w="850" w:type="dxa"/>
            <w:tcBorders>
              <w:top w:val="single" w:sz="2" w:space="0" w:color="000001"/>
              <w:left w:val="single" w:sz="2" w:space="0" w:color="000001"/>
              <w:bottom w:val="single" w:sz="2" w:space="0" w:color="000001"/>
              <w:right w:val="single" w:sz="2" w:space="0" w:color="000000"/>
            </w:tcBorders>
            <w:shd w:val="clear" w:color="auto" w:fill="9BBB59" w:themeFill="accent3"/>
          </w:tcPr>
          <w:p w14:paraId="17307526" w14:textId="77777777" w:rsidR="005E4463" w:rsidRPr="005E4463" w:rsidRDefault="005E4463" w:rsidP="00930B0E">
            <w:pPr>
              <w:autoSpaceDE w:val="0"/>
              <w:autoSpaceDN w:val="0"/>
              <w:adjustRightInd w:val="0"/>
              <w:spacing w:line="276" w:lineRule="auto"/>
              <w:rPr>
                <w:sz w:val="28"/>
                <w:szCs w:val="28"/>
                <w:lang w:val="en-US"/>
              </w:rPr>
            </w:pPr>
            <w:r w:rsidRPr="005E4463">
              <w:rPr>
                <w:b/>
                <w:bCs/>
                <w:sz w:val="28"/>
                <w:szCs w:val="28"/>
                <w:lang w:val="en-US"/>
              </w:rPr>
              <w:t>L.p.</w:t>
            </w:r>
          </w:p>
        </w:tc>
        <w:tc>
          <w:tcPr>
            <w:tcW w:w="3460" w:type="dxa"/>
            <w:tcBorders>
              <w:top w:val="single" w:sz="2" w:space="0" w:color="000001"/>
              <w:left w:val="single" w:sz="2" w:space="0" w:color="000001"/>
              <w:bottom w:val="single" w:sz="2" w:space="0" w:color="000001"/>
              <w:right w:val="single" w:sz="2" w:space="0" w:color="000000"/>
            </w:tcBorders>
            <w:shd w:val="clear" w:color="auto" w:fill="9BBB59" w:themeFill="accent3"/>
          </w:tcPr>
          <w:p w14:paraId="390AF6EA" w14:textId="77777777" w:rsidR="005E4463" w:rsidRPr="005E4463" w:rsidRDefault="005E4463" w:rsidP="00930B0E">
            <w:pPr>
              <w:autoSpaceDE w:val="0"/>
              <w:autoSpaceDN w:val="0"/>
              <w:adjustRightInd w:val="0"/>
              <w:spacing w:line="276" w:lineRule="auto"/>
              <w:rPr>
                <w:sz w:val="28"/>
                <w:szCs w:val="28"/>
                <w:lang w:val="en-US"/>
              </w:rPr>
            </w:pPr>
            <w:r w:rsidRPr="005E4463">
              <w:rPr>
                <w:b/>
                <w:bCs/>
                <w:sz w:val="28"/>
                <w:szCs w:val="28"/>
                <w:lang w:val="en-US"/>
              </w:rPr>
              <w:t>Klasyfikacja bud</w:t>
            </w:r>
            <w:r w:rsidRPr="005E4463">
              <w:rPr>
                <w:b/>
                <w:bCs/>
                <w:sz w:val="28"/>
                <w:szCs w:val="28"/>
              </w:rPr>
              <w:t>żetowa</w:t>
            </w:r>
          </w:p>
        </w:tc>
        <w:tc>
          <w:tcPr>
            <w:tcW w:w="4762" w:type="dxa"/>
            <w:tcBorders>
              <w:top w:val="single" w:sz="2" w:space="0" w:color="000001"/>
              <w:left w:val="single" w:sz="2" w:space="0" w:color="000001"/>
              <w:bottom w:val="single" w:sz="2" w:space="0" w:color="000001"/>
              <w:right w:val="single" w:sz="2" w:space="0" w:color="000001"/>
            </w:tcBorders>
            <w:shd w:val="clear" w:color="auto" w:fill="9BBB59" w:themeFill="accent3"/>
          </w:tcPr>
          <w:p w14:paraId="74AF4D1D" w14:textId="77777777" w:rsidR="005E4463" w:rsidRPr="005E4463" w:rsidRDefault="005E4463" w:rsidP="00930B0E">
            <w:pPr>
              <w:autoSpaceDE w:val="0"/>
              <w:autoSpaceDN w:val="0"/>
              <w:adjustRightInd w:val="0"/>
              <w:spacing w:line="276" w:lineRule="auto"/>
              <w:rPr>
                <w:sz w:val="28"/>
                <w:szCs w:val="28"/>
                <w:lang w:val="en-US"/>
              </w:rPr>
            </w:pPr>
            <w:r w:rsidRPr="005E4463">
              <w:rPr>
                <w:b/>
                <w:bCs/>
                <w:sz w:val="28"/>
                <w:szCs w:val="28"/>
                <w:lang w:val="en-US"/>
              </w:rPr>
              <w:t xml:space="preserve">Wydatki wykonane </w:t>
            </w:r>
          </w:p>
        </w:tc>
      </w:tr>
      <w:tr w:rsidR="00F10AEB" w:rsidRPr="00526A83" w14:paraId="64D2B299" w14:textId="77777777" w:rsidTr="005E4463">
        <w:trPr>
          <w:trHeight w:val="1"/>
        </w:trPr>
        <w:tc>
          <w:tcPr>
            <w:tcW w:w="850" w:type="dxa"/>
            <w:tcBorders>
              <w:top w:val="single" w:sz="2" w:space="0" w:color="000001"/>
              <w:left w:val="single" w:sz="2" w:space="0" w:color="000001"/>
              <w:bottom w:val="single" w:sz="2" w:space="0" w:color="000001"/>
              <w:right w:val="single" w:sz="2" w:space="0" w:color="000000"/>
            </w:tcBorders>
            <w:shd w:val="clear" w:color="auto" w:fill="D9D9D9" w:themeFill="background1" w:themeFillShade="D9"/>
          </w:tcPr>
          <w:p w14:paraId="30D73AC2" w14:textId="40DE17A4" w:rsidR="00F10AEB" w:rsidRPr="005E4463" w:rsidRDefault="000C05ED" w:rsidP="00F10AEB">
            <w:pPr>
              <w:autoSpaceDE w:val="0"/>
              <w:autoSpaceDN w:val="0"/>
              <w:adjustRightInd w:val="0"/>
              <w:spacing w:line="276" w:lineRule="auto"/>
              <w:rPr>
                <w:lang w:val="en-US"/>
              </w:rPr>
            </w:pPr>
            <w:r>
              <w:rPr>
                <w:b/>
                <w:bCs/>
                <w:lang w:val="en-US"/>
              </w:rPr>
              <w:t>1</w:t>
            </w:r>
          </w:p>
        </w:tc>
        <w:tc>
          <w:tcPr>
            <w:tcW w:w="3460" w:type="dxa"/>
            <w:tcBorders>
              <w:top w:val="single" w:sz="2" w:space="0" w:color="000001"/>
              <w:left w:val="single" w:sz="2" w:space="0" w:color="000001"/>
              <w:bottom w:val="single" w:sz="2" w:space="0" w:color="000001"/>
              <w:right w:val="single" w:sz="2" w:space="0" w:color="000000"/>
            </w:tcBorders>
            <w:shd w:val="clear" w:color="auto" w:fill="D9D9D9" w:themeFill="background1" w:themeFillShade="D9"/>
          </w:tcPr>
          <w:p w14:paraId="4BF5E79D" w14:textId="31941B0C" w:rsidR="00F10AEB" w:rsidRPr="00F10AEB" w:rsidRDefault="00F10AEB" w:rsidP="00F10AEB">
            <w:pPr>
              <w:autoSpaceDE w:val="0"/>
              <w:autoSpaceDN w:val="0"/>
              <w:adjustRightInd w:val="0"/>
              <w:spacing w:line="276" w:lineRule="auto"/>
              <w:rPr>
                <w:lang w:val="en-US"/>
              </w:rPr>
            </w:pPr>
            <w:r w:rsidRPr="00F10AEB">
              <w:rPr>
                <w:lang w:val="en-US"/>
              </w:rPr>
              <w:t>Pomoc Spo</w:t>
            </w:r>
            <w:r w:rsidRPr="00F10AEB">
              <w:t>łeczna</w:t>
            </w:r>
          </w:p>
        </w:tc>
        <w:tc>
          <w:tcPr>
            <w:tcW w:w="4762"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Pr>
          <w:p w14:paraId="33C34249" w14:textId="040CB0AE" w:rsidR="00F10AEB" w:rsidRPr="00F10AEB" w:rsidRDefault="00F10AEB" w:rsidP="00F10AEB">
            <w:pPr>
              <w:autoSpaceDE w:val="0"/>
              <w:autoSpaceDN w:val="0"/>
              <w:adjustRightInd w:val="0"/>
              <w:spacing w:line="276" w:lineRule="auto"/>
              <w:jc w:val="right"/>
              <w:rPr>
                <w:lang w:val="en-US"/>
              </w:rPr>
            </w:pPr>
            <w:r w:rsidRPr="00F10AEB">
              <w:rPr>
                <w:lang w:val="en-US"/>
              </w:rPr>
              <w:t>884 067,63</w:t>
            </w:r>
          </w:p>
        </w:tc>
      </w:tr>
      <w:tr w:rsidR="00F10AEB" w:rsidRPr="00526A83" w14:paraId="7400565B" w14:textId="77777777" w:rsidTr="00930B0E">
        <w:trPr>
          <w:trHeight w:val="1"/>
        </w:trPr>
        <w:tc>
          <w:tcPr>
            <w:tcW w:w="850" w:type="dxa"/>
            <w:tcBorders>
              <w:top w:val="single" w:sz="2" w:space="0" w:color="000001"/>
              <w:left w:val="single" w:sz="2" w:space="0" w:color="000001"/>
              <w:bottom w:val="single" w:sz="2" w:space="0" w:color="000001"/>
              <w:right w:val="single" w:sz="2" w:space="0" w:color="000000"/>
            </w:tcBorders>
            <w:shd w:val="clear" w:color="000000" w:fill="FFFFFF"/>
          </w:tcPr>
          <w:p w14:paraId="021A8DC0" w14:textId="4501F5DE" w:rsidR="00F10AEB" w:rsidRPr="005E4463" w:rsidRDefault="000C05ED" w:rsidP="00F10AEB">
            <w:pPr>
              <w:autoSpaceDE w:val="0"/>
              <w:autoSpaceDN w:val="0"/>
              <w:adjustRightInd w:val="0"/>
              <w:spacing w:line="276" w:lineRule="auto"/>
              <w:rPr>
                <w:lang w:val="en-US"/>
              </w:rPr>
            </w:pPr>
            <w:r>
              <w:rPr>
                <w:b/>
                <w:bCs/>
                <w:lang w:val="en-US"/>
              </w:rPr>
              <w:t>2</w:t>
            </w:r>
          </w:p>
        </w:tc>
        <w:tc>
          <w:tcPr>
            <w:tcW w:w="3460" w:type="dxa"/>
            <w:tcBorders>
              <w:top w:val="single" w:sz="2" w:space="0" w:color="000001"/>
              <w:left w:val="single" w:sz="2" w:space="0" w:color="000001"/>
              <w:bottom w:val="single" w:sz="2" w:space="0" w:color="000001"/>
              <w:right w:val="single" w:sz="2" w:space="0" w:color="000000"/>
            </w:tcBorders>
            <w:shd w:val="clear" w:color="000000" w:fill="FFFFFF"/>
          </w:tcPr>
          <w:p w14:paraId="4FBC9D05" w14:textId="1664A5A7" w:rsidR="00F10AEB" w:rsidRPr="00F10AEB" w:rsidRDefault="00F10AEB" w:rsidP="00F10AEB">
            <w:pPr>
              <w:autoSpaceDE w:val="0"/>
              <w:autoSpaceDN w:val="0"/>
              <w:adjustRightInd w:val="0"/>
              <w:spacing w:line="276" w:lineRule="auto"/>
              <w:rPr>
                <w:lang w:val="en-US"/>
              </w:rPr>
            </w:pPr>
            <w:r w:rsidRPr="00F10AEB">
              <w:rPr>
                <w:lang w:val="en-US"/>
              </w:rPr>
              <w:t>Rodzina</w:t>
            </w:r>
          </w:p>
        </w:tc>
        <w:tc>
          <w:tcPr>
            <w:tcW w:w="4762" w:type="dxa"/>
            <w:tcBorders>
              <w:top w:val="single" w:sz="2" w:space="0" w:color="000001"/>
              <w:left w:val="single" w:sz="2" w:space="0" w:color="000001"/>
              <w:bottom w:val="single" w:sz="2" w:space="0" w:color="000001"/>
              <w:right w:val="single" w:sz="2" w:space="0" w:color="000001"/>
            </w:tcBorders>
            <w:shd w:val="clear" w:color="000000" w:fill="FFFFFF"/>
          </w:tcPr>
          <w:p w14:paraId="11E0B159" w14:textId="135B4C86" w:rsidR="00F10AEB" w:rsidRPr="00F10AEB" w:rsidRDefault="00F10AEB" w:rsidP="00F10AEB">
            <w:pPr>
              <w:autoSpaceDE w:val="0"/>
              <w:autoSpaceDN w:val="0"/>
              <w:adjustRightInd w:val="0"/>
              <w:spacing w:line="276" w:lineRule="auto"/>
              <w:jc w:val="right"/>
              <w:rPr>
                <w:lang w:val="en-US"/>
              </w:rPr>
            </w:pPr>
            <w:r w:rsidRPr="00F10AEB">
              <w:rPr>
                <w:lang w:val="en-US"/>
              </w:rPr>
              <w:t>10 433 483,48</w:t>
            </w:r>
          </w:p>
        </w:tc>
      </w:tr>
      <w:tr w:rsidR="000C05ED" w:rsidRPr="00526A83" w14:paraId="5B4EFC10" w14:textId="77777777" w:rsidTr="00930B0E">
        <w:trPr>
          <w:trHeight w:val="1"/>
        </w:trPr>
        <w:tc>
          <w:tcPr>
            <w:tcW w:w="850" w:type="dxa"/>
            <w:tcBorders>
              <w:top w:val="single" w:sz="2" w:space="0" w:color="000001"/>
              <w:left w:val="single" w:sz="2" w:space="0" w:color="000001"/>
              <w:bottom w:val="single" w:sz="2" w:space="0" w:color="000001"/>
              <w:right w:val="single" w:sz="2" w:space="0" w:color="000000"/>
            </w:tcBorders>
            <w:shd w:val="clear" w:color="000000" w:fill="FFFFFF"/>
          </w:tcPr>
          <w:p w14:paraId="4D621B4F" w14:textId="0028C643" w:rsidR="000C05ED" w:rsidRPr="005E4463" w:rsidRDefault="000C05ED" w:rsidP="000C05ED">
            <w:pPr>
              <w:autoSpaceDE w:val="0"/>
              <w:autoSpaceDN w:val="0"/>
              <w:adjustRightInd w:val="0"/>
              <w:spacing w:line="276" w:lineRule="auto"/>
              <w:rPr>
                <w:b/>
                <w:bCs/>
                <w:lang w:val="en-US"/>
              </w:rPr>
            </w:pPr>
            <w:r>
              <w:rPr>
                <w:b/>
                <w:bCs/>
                <w:lang w:val="en-US"/>
              </w:rPr>
              <w:t>3</w:t>
            </w:r>
          </w:p>
        </w:tc>
        <w:tc>
          <w:tcPr>
            <w:tcW w:w="3460" w:type="dxa"/>
            <w:tcBorders>
              <w:top w:val="single" w:sz="2" w:space="0" w:color="000001"/>
              <w:left w:val="single" w:sz="2" w:space="0" w:color="000001"/>
              <w:bottom w:val="single" w:sz="2" w:space="0" w:color="000001"/>
              <w:right w:val="single" w:sz="2" w:space="0" w:color="000000"/>
            </w:tcBorders>
            <w:shd w:val="clear" w:color="000000" w:fill="FFFFFF"/>
          </w:tcPr>
          <w:p w14:paraId="47BE9019" w14:textId="246FD3BC" w:rsidR="000C05ED" w:rsidRPr="00F10AEB" w:rsidRDefault="000C05ED" w:rsidP="000C05ED">
            <w:pPr>
              <w:autoSpaceDE w:val="0"/>
              <w:autoSpaceDN w:val="0"/>
              <w:adjustRightInd w:val="0"/>
              <w:spacing w:line="276" w:lineRule="auto"/>
              <w:rPr>
                <w:lang w:val="en-US"/>
              </w:rPr>
            </w:pPr>
            <w:r w:rsidRPr="00F10AEB">
              <w:rPr>
                <w:lang w:val="en-US"/>
              </w:rPr>
              <w:t>Ochrona zdrowia</w:t>
            </w:r>
          </w:p>
        </w:tc>
        <w:tc>
          <w:tcPr>
            <w:tcW w:w="4762" w:type="dxa"/>
            <w:tcBorders>
              <w:top w:val="single" w:sz="2" w:space="0" w:color="000001"/>
              <w:left w:val="single" w:sz="2" w:space="0" w:color="000001"/>
              <w:bottom w:val="single" w:sz="2" w:space="0" w:color="000001"/>
              <w:right w:val="single" w:sz="2" w:space="0" w:color="000001"/>
            </w:tcBorders>
            <w:shd w:val="clear" w:color="000000" w:fill="FFFFFF"/>
          </w:tcPr>
          <w:p w14:paraId="74AAE639" w14:textId="711A9070" w:rsidR="000C05ED" w:rsidRPr="00F10AEB" w:rsidRDefault="000C05ED" w:rsidP="000C05ED">
            <w:pPr>
              <w:autoSpaceDE w:val="0"/>
              <w:autoSpaceDN w:val="0"/>
              <w:adjustRightInd w:val="0"/>
              <w:spacing w:line="276" w:lineRule="auto"/>
              <w:jc w:val="right"/>
              <w:rPr>
                <w:lang w:val="en-US"/>
              </w:rPr>
            </w:pPr>
            <w:r w:rsidRPr="00F10AEB">
              <w:rPr>
                <w:lang w:val="en-US"/>
              </w:rPr>
              <w:t>480,00</w:t>
            </w:r>
          </w:p>
        </w:tc>
      </w:tr>
      <w:tr w:rsidR="00F10AEB" w:rsidRPr="00526A83" w14:paraId="79236A7A" w14:textId="77777777" w:rsidTr="005E4463">
        <w:trPr>
          <w:trHeight w:val="1"/>
        </w:trPr>
        <w:tc>
          <w:tcPr>
            <w:tcW w:w="850" w:type="dxa"/>
            <w:tcBorders>
              <w:top w:val="single" w:sz="2" w:space="0" w:color="000001"/>
              <w:left w:val="single" w:sz="2" w:space="0" w:color="000001"/>
              <w:bottom w:val="single" w:sz="2" w:space="0" w:color="000001"/>
              <w:right w:val="single" w:sz="2" w:space="0" w:color="000000"/>
            </w:tcBorders>
            <w:shd w:val="clear" w:color="000000" w:fill="FFFFFF"/>
          </w:tcPr>
          <w:p w14:paraId="4BFDD5A6" w14:textId="77777777" w:rsidR="00F10AEB" w:rsidRPr="005E4463" w:rsidRDefault="00F10AEB" w:rsidP="00F10AEB">
            <w:pPr>
              <w:autoSpaceDE w:val="0"/>
              <w:autoSpaceDN w:val="0"/>
              <w:adjustRightInd w:val="0"/>
              <w:spacing w:line="276" w:lineRule="auto"/>
              <w:rPr>
                <w:b/>
                <w:bCs/>
                <w:lang w:val="en-US"/>
              </w:rPr>
            </w:pPr>
          </w:p>
        </w:tc>
        <w:tc>
          <w:tcPr>
            <w:tcW w:w="3460" w:type="dxa"/>
            <w:tcBorders>
              <w:top w:val="single" w:sz="2" w:space="0" w:color="000001"/>
              <w:left w:val="single" w:sz="2" w:space="0" w:color="000001"/>
              <w:bottom w:val="single" w:sz="2" w:space="0" w:color="000001"/>
              <w:right w:val="single" w:sz="2" w:space="0" w:color="000000"/>
            </w:tcBorders>
            <w:shd w:val="clear" w:color="auto" w:fill="9BBB59" w:themeFill="accent3"/>
          </w:tcPr>
          <w:p w14:paraId="63FA0D0E" w14:textId="2416C5F1" w:rsidR="00F10AEB" w:rsidRPr="00F10AEB" w:rsidRDefault="00F10AEB" w:rsidP="00F10AEB">
            <w:pPr>
              <w:autoSpaceDE w:val="0"/>
              <w:autoSpaceDN w:val="0"/>
              <w:adjustRightInd w:val="0"/>
              <w:spacing w:line="276" w:lineRule="auto"/>
              <w:rPr>
                <w:b/>
                <w:lang w:val="en-US"/>
              </w:rPr>
            </w:pPr>
            <w:r w:rsidRPr="00F10AEB">
              <w:rPr>
                <w:b/>
                <w:bCs/>
                <w:lang w:val="en-US"/>
              </w:rPr>
              <w:t>Razem:</w:t>
            </w:r>
          </w:p>
        </w:tc>
        <w:tc>
          <w:tcPr>
            <w:tcW w:w="4762" w:type="dxa"/>
            <w:tcBorders>
              <w:top w:val="single" w:sz="2" w:space="0" w:color="000001"/>
              <w:left w:val="single" w:sz="2" w:space="0" w:color="000001"/>
              <w:bottom w:val="single" w:sz="2" w:space="0" w:color="000001"/>
              <w:right w:val="single" w:sz="2" w:space="0" w:color="000001"/>
            </w:tcBorders>
            <w:shd w:val="clear" w:color="auto" w:fill="9BBB59" w:themeFill="accent3"/>
          </w:tcPr>
          <w:p w14:paraId="0AD3C46E" w14:textId="6006BFD4" w:rsidR="00F10AEB" w:rsidRPr="00F10AEB" w:rsidRDefault="00F10AEB" w:rsidP="00F10AEB">
            <w:pPr>
              <w:autoSpaceDE w:val="0"/>
              <w:autoSpaceDN w:val="0"/>
              <w:adjustRightInd w:val="0"/>
              <w:spacing w:line="276" w:lineRule="auto"/>
              <w:jc w:val="right"/>
              <w:rPr>
                <w:b/>
                <w:lang w:val="en-US"/>
              </w:rPr>
            </w:pPr>
            <w:r w:rsidRPr="00F10AEB">
              <w:rPr>
                <w:b/>
                <w:bCs/>
                <w:lang w:val="en-US"/>
              </w:rPr>
              <w:t>11 318 031,11</w:t>
            </w:r>
          </w:p>
        </w:tc>
      </w:tr>
    </w:tbl>
    <w:p w14:paraId="7B05CF5A" w14:textId="3DFA3E32" w:rsidR="00577D91" w:rsidRDefault="00952ABC">
      <w:pPr>
        <w:spacing w:before="114" w:after="114"/>
        <w:rPr>
          <w:i/>
          <w:iCs/>
          <w:sz w:val="20"/>
          <w:szCs w:val="20"/>
        </w:rPr>
      </w:pPr>
      <w:r>
        <w:rPr>
          <w:i/>
          <w:iCs/>
          <w:sz w:val="20"/>
          <w:szCs w:val="20"/>
          <w:highlight w:val="white"/>
        </w:rPr>
        <w:t>Źródło: Opracowanie własne</w:t>
      </w:r>
    </w:p>
    <w:p w14:paraId="059EA882" w14:textId="77777777" w:rsidR="00F10AEB" w:rsidRPr="00D67FB0" w:rsidRDefault="00F10AEB" w:rsidP="00F10AEB">
      <w:pPr>
        <w:spacing w:line="200" w:lineRule="atLeast"/>
        <w:ind w:firstLine="708"/>
        <w:rPr>
          <w:lang w:val="en-US"/>
        </w:rPr>
      </w:pPr>
      <w:r w:rsidRPr="00D67FB0">
        <w:rPr>
          <w:color w:val="000000"/>
          <w:lang w:val="en-US"/>
        </w:rPr>
        <w:t xml:space="preserve">W </w:t>
      </w:r>
      <w:r>
        <w:rPr>
          <w:color w:val="000000"/>
          <w:lang w:val="en-US"/>
        </w:rPr>
        <w:t>Oś</w:t>
      </w:r>
      <w:r w:rsidRPr="00D67FB0">
        <w:rPr>
          <w:color w:val="000000"/>
          <w:lang w:val="en-US"/>
        </w:rPr>
        <w:t xml:space="preserve">rodku </w:t>
      </w:r>
      <w:r w:rsidRPr="00D67FB0">
        <w:rPr>
          <w:color w:val="000000"/>
        </w:rPr>
        <w:t>zatrudnionych jest 10 pracowników (kierownik, główny księgowy, trzech pracowników socjalnych, dwóch pracowników realizujących świadczenia rodzinne oraz Fundusz Alimentacyjny, jeden pracownik realizujący świadczenia wychowawcze, Asystent rodziny, opiekun socjalny realizujący podstawowe usługi opiekuńcze u osób starszych). Dodatkowo na umowę zlecenie zatrudniony jest pracownik</w:t>
      </w:r>
      <w:r>
        <w:rPr>
          <w:color w:val="000000"/>
        </w:rPr>
        <w:t>,</w:t>
      </w:r>
      <w:r w:rsidRPr="00D67FB0">
        <w:rPr>
          <w:color w:val="000000"/>
        </w:rPr>
        <w:t xml:space="preserve"> świadczący specjalistyczne usługi opiekuńcze dla osób z zaburzeniami psychicznymi.</w:t>
      </w:r>
    </w:p>
    <w:p w14:paraId="12CAB56C" w14:textId="77777777" w:rsidR="00F10AEB" w:rsidRPr="0065390D" w:rsidRDefault="00F10AEB">
      <w:pPr>
        <w:spacing w:before="114" w:after="114"/>
        <w:rPr>
          <w:i/>
          <w:iCs/>
          <w:sz w:val="20"/>
          <w:szCs w:val="20"/>
        </w:rPr>
      </w:pPr>
    </w:p>
    <w:p w14:paraId="458A1698" w14:textId="77777777" w:rsidR="00F309B6" w:rsidRPr="0065390D" w:rsidRDefault="00952ABC" w:rsidP="003523EE">
      <w:pPr>
        <w:pStyle w:val="Nagwek2"/>
        <w:rPr>
          <w:rFonts w:ascii="Times New Roman" w:hAnsi="Times New Roman" w:cs="Times New Roman"/>
          <w:color w:val="000000" w:themeColor="text1"/>
        </w:rPr>
      </w:pPr>
      <w:r w:rsidRPr="0065390D">
        <w:rPr>
          <w:rFonts w:ascii="Times New Roman" w:hAnsi="Times New Roman" w:cs="Times New Roman"/>
          <w:color w:val="000000" w:themeColor="text1"/>
        </w:rPr>
        <w:t>11.2. Pomoc społeczna</w:t>
      </w:r>
    </w:p>
    <w:p w14:paraId="5D91AB6B" w14:textId="77777777" w:rsidR="00F309B6" w:rsidRDefault="00F309B6">
      <w:pPr>
        <w:spacing w:line="276" w:lineRule="auto"/>
        <w:ind w:left="1418"/>
        <w:rPr>
          <w:rFonts w:cs="Arial"/>
        </w:rPr>
      </w:pPr>
    </w:p>
    <w:p w14:paraId="082E02E6" w14:textId="59DD7284" w:rsidR="000C05ED" w:rsidRPr="000C05ED" w:rsidRDefault="000C05ED" w:rsidP="000C05ED">
      <w:pPr>
        <w:spacing w:line="200" w:lineRule="atLeast"/>
        <w:ind w:firstLine="708"/>
        <w:rPr>
          <w:color w:val="000000"/>
          <w:lang w:val="en-US"/>
        </w:rPr>
      </w:pPr>
      <w:r>
        <w:rPr>
          <w:color w:val="000000"/>
          <w:lang w:val="en-US"/>
        </w:rPr>
        <w:t xml:space="preserve">Do </w:t>
      </w:r>
      <w:r w:rsidRPr="000C05ED">
        <w:rPr>
          <w:color w:val="000000"/>
        </w:rPr>
        <w:t xml:space="preserve">głównych zadań Gminnego Ośrodka Pomocy Społecznej w Medyce należy prowadzenie całokształtu spraw w zakresie pomocy społecznej, a w szczególności polegających </w:t>
      </w:r>
      <w:proofErr w:type="gramStart"/>
      <w:r w:rsidRPr="000C05ED">
        <w:rPr>
          <w:color w:val="000000"/>
        </w:rPr>
        <w:t>na</w:t>
      </w:r>
      <w:proofErr w:type="gramEnd"/>
      <w:r w:rsidRPr="000C05ED">
        <w:rPr>
          <w:color w:val="000000"/>
        </w:rPr>
        <w:t>:</w:t>
      </w:r>
    </w:p>
    <w:p w14:paraId="6831D37F" w14:textId="3EFC21C1" w:rsidR="000C05ED" w:rsidRPr="000C05ED" w:rsidRDefault="000C05ED" w:rsidP="000D1D4B">
      <w:pPr>
        <w:numPr>
          <w:ilvl w:val="0"/>
          <w:numId w:val="86"/>
        </w:numPr>
        <w:spacing w:line="200" w:lineRule="atLeast"/>
        <w:ind w:left="851"/>
        <w:rPr>
          <w:color w:val="000000"/>
          <w:lang w:val="en-US"/>
        </w:rPr>
      </w:pPr>
      <w:r w:rsidRPr="000C05ED">
        <w:rPr>
          <w:color w:val="000000"/>
          <w:lang w:val="en-US"/>
        </w:rPr>
        <w:t>tworzeniu warunków organizacyjnych funkcjonowania pomocy spo</w:t>
      </w:r>
      <w:r w:rsidRPr="000C05ED">
        <w:rPr>
          <w:color w:val="000000"/>
        </w:rPr>
        <w:t>łecznej, w tym rozbudowa niezbędnej infrastruktury socjalnej;</w:t>
      </w:r>
    </w:p>
    <w:p w14:paraId="5A8B93D7" w14:textId="69A7C8F2" w:rsidR="000C05ED" w:rsidRPr="000C05ED" w:rsidRDefault="000C05ED" w:rsidP="000D1D4B">
      <w:pPr>
        <w:numPr>
          <w:ilvl w:val="0"/>
          <w:numId w:val="86"/>
        </w:numPr>
        <w:spacing w:line="200" w:lineRule="atLeast"/>
        <w:ind w:left="851"/>
        <w:rPr>
          <w:color w:val="000000"/>
          <w:lang w:val="en-US"/>
        </w:rPr>
      </w:pPr>
      <w:r w:rsidRPr="000C05ED">
        <w:rPr>
          <w:color w:val="000000"/>
          <w:lang w:val="en-US"/>
        </w:rPr>
        <w:t>analizie i ocenie zjawisk rodz</w:t>
      </w:r>
      <w:r w:rsidRPr="000C05ED">
        <w:rPr>
          <w:color w:val="000000"/>
        </w:rPr>
        <w:t>ących zapotrzebowanie na świadczenia pomocy społecznej;</w:t>
      </w:r>
    </w:p>
    <w:p w14:paraId="37B37DBE" w14:textId="64D4D1F7" w:rsidR="000C05ED" w:rsidRPr="000C05ED" w:rsidRDefault="000C05ED" w:rsidP="000D1D4B">
      <w:pPr>
        <w:numPr>
          <w:ilvl w:val="0"/>
          <w:numId w:val="86"/>
        </w:numPr>
        <w:spacing w:line="200" w:lineRule="atLeast"/>
        <w:ind w:left="851"/>
        <w:rPr>
          <w:color w:val="000000"/>
          <w:lang w:val="en-US"/>
        </w:rPr>
      </w:pPr>
      <w:r w:rsidRPr="000C05ED">
        <w:rPr>
          <w:color w:val="000000"/>
          <w:lang w:val="en-US"/>
        </w:rPr>
        <w:t>przyznawanie i wyp</w:t>
      </w:r>
      <w:r w:rsidRPr="000C05ED">
        <w:rPr>
          <w:color w:val="000000"/>
        </w:rPr>
        <w:t>łacanie przewidzianych ustawami świadczeń;</w:t>
      </w:r>
    </w:p>
    <w:p w14:paraId="7BEBA54E" w14:textId="5387D9B4" w:rsidR="000C05ED" w:rsidRPr="000C05ED" w:rsidRDefault="000C05ED" w:rsidP="000D1D4B">
      <w:pPr>
        <w:numPr>
          <w:ilvl w:val="0"/>
          <w:numId w:val="86"/>
        </w:numPr>
        <w:spacing w:line="200" w:lineRule="atLeast"/>
        <w:ind w:left="851"/>
        <w:rPr>
          <w:color w:val="000000"/>
          <w:lang w:val="en-US"/>
        </w:rPr>
      </w:pPr>
      <w:r w:rsidRPr="000C05ED">
        <w:rPr>
          <w:color w:val="000000"/>
          <w:lang w:val="en-US"/>
        </w:rPr>
        <w:t>pracy socjalnej rozumianej, jako dzia</w:t>
      </w:r>
      <w:r w:rsidRPr="000C05ED">
        <w:rPr>
          <w:color w:val="000000"/>
        </w:rPr>
        <w:t>łalności zawodowej skierowanej na pomoc osobom i rodzinom we wzmocnieniu lub odzyskaniu zdolności do funkcjonowania w społeczeństwie oraz tworzenie warunków do życiowego usamodzielnienia osób i rodzin;</w:t>
      </w:r>
    </w:p>
    <w:p w14:paraId="1A31A5E3" w14:textId="1DB7BA97" w:rsidR="000C05ED" w:rsidRPr="000C05ED" w:rsidRDefault="000C05ED" w:rsidP="000D1D4B">
      <w:pPr>
        <w:numPr>
          <w:ilvl w:val="0"/>
          <w:numId w:val="86"/>
        </w:numPr>
        <w:spacing w:line="200" w:lineRule="atLeast"/>
        <w:ind w:left="851"/>
        <w:rPr>
          <w:color w:val="000000"/>
          <w:lang w:val="en-US"/>
        </w:rPr>
      </w:pPr>
      <w:r w:rsidRPr="000C05ED">
        <w:rPr>
          <w:color w:val="000000"/>
          <w:lang w:val="en-US"/>
        </w:rPr>
        <w:t>rozwijanie nowych form pomocy spo</w:t>
      </w:r>
      <w:r w:rsidRPr="000C05ED">
        <w:rPr>
          <w:color w:val="000000"/>
        </w:rPr>
        <w:t>łecznej i samopomocy w ramach zidentyfikowanych potrzeb;</w:t>
      </w:r>
    </w:p>
    <w:p w14:paraId="7DB5B560" w14:textId="2C7DF16C" w:rsidR="000C05ED" w:rsidRPr="00CD6679" w:rsidRDefault="000C05ED" w:rsidP="000D1D4B">
      <w:pPr>
        <w:numPr>
          <w:ilvl w:val="0"/>
          <w:numId w:val="86"/>
        </w:numPr>
        <w:spacing w:line="200" w:lineRule="atLeast"/>
        <w:ind w:left="851"/>
        <w:rPr>
          <w:lang w:val="en-US"/>
        </w:rPr>
      </w:pPr>
      <w:proofErr w:type="gramStart"/>
      <w:r w:rsidRPr="000C05ED">
        <w:rPr>
          <w:color w:val="000000"/>
          <w:lang w:val="en-US"/>
        </w:rPr>
        <w:t>pobudzanie</w:t>
      </w:r>
      <w:proofErr w:type="gramEnd"/>
      <w:r w:rsidRPr="000C05ED">
        <w:rPr>
          <w:color w:val="000000"/>
          <w:lang w:val="en-US"/>
        </w:rPr>
        <w:t xml:space="preserve"> aktywno</w:t>
      </w:r>
      <w:r w:rsidRPr="000C05ED">
        <w:rPr>
          <w:color w:val="000000"/>
        </w:rPr>
        <w:t>ści społecznej w zaspokajaniu niezbędnych potrzeb życiowych osób i rodzin.</w:t>
      </w:r>
    </w:p>
    <w:p w14:paraId="7E1C98B3" w14:textId="45C0FE09" w:rsidR="00CD6679" w:rsidRPr="000C05ED" w:rsidRDefault="00CD6679" w:rsidP="00CD6679">
      <w:pPr>
        <w:spacing w:line="200" w:lineRule="atLeast"/>
        <w:ind w:firstLine="709"/>
        <w:rPr>
          <w:lang w:val="en-US"/>
        </w:rPr>
      </w:pPr>
      <w:r>
        <w:rPr>
          <w:color w:val="000000"/>
        </w:rPr>
        <w:t xml:space="preserve">Liczbę rodzin i osób, które są objęte pomocą społeczną przez Ośrodek, według stanu na dzień 31.12.2021 </w:t>
      </w:r>
      <w:proofErr w:type="gramStart"/>
      <w:r>
        <w:rPr>
          <w:color w:val="000000"/>
        </w:rPr>
        <w:t>r</w:t>
      </w:r>
      <w:proofErr w:type="gramEnd"/>
      <w:r>
        <w:rPr>
          <w:color w:val="000000"/>
        </w:rPr>
        <w:t>., przedstawia poniższa tabela.</w:t>
      </w:r>
    </w:p>
    <w:p w14:paraId="568FB4B1" w14:textId="77777777" w:rsidR="00F309B6" w:rsidRDefault="00F309B6">
      <w:pPr>
        <w:ind w:left="1521"/>
        <w:rPr>
          <w:highlight w:val="white"/>
        </w:rPr>
      </w:pPr>
    </w:p>
    <w:p w14:paraId="6213C9FC" w14:textId="48072563" w:rsidR="00F309B6" w:rsidRDefault="00952ABC" w:rsidP="001C22F4">
      <w:pPr>
        <w:spacing w:before="108" w:after="108"/>
      </w:pPr>
      <w:r>
        <w:rPr>
          <w:rFonts w:cs="Arial"/>
          <w:sz w:val="22"/>
          <w:szCs w:val="22"/>
          <w:highlight w:val="white"/>
        </w:rPr>
        <w:t xml:space="preserve">Tabela </w:t>
      </w:r>
      <w:r w:rsidR="00301272">
        <w:rPr>
          <w:rFonts w:cs="Arial"/>
          <w:sz w:val="22"/>
          <w:szCs w:val="22"/>
          <w:highlight w:val="white"/>
        </w:rPr>
        <w:t>21</w:t>
      </w:r>
      <w:r>
        <w:rPr>
          <w:rFonts w:cs="Arial"/>
          <w:sz w:val="22"/>
          <w:szCs w:val="22"/>
          <w:highlight w:val="white"/>
        </w:rPr>
        <w:t>. Liczba rodzin i osób objętych pomocą społeczną w 20</w:t>
      </w:r>
      <w:r w:rsidR="001C22F4">
        <w:rPr>
          <w:rFonts w:cs="Arial"/>
          <w:sz w:val="22"/>
          <w:szCs w:val="22"/>
          <w:highlight w:val="white"/>
        </w:rPr>
        <w:t>20</w:t>
      </w:r>
      <w:r w:rsidR="00E5769E">
        <w:rPr>
          <w:rFonts w:cs="Arial"/>
          <w:sz w:val="22"/>
          <w:szCs w:val="22"/>
          <w:highlight w:val="white"/>
        </w:rPr>
        <w:t xml:space="preserve"> roku</w:t>
      </w:r>
    </w:p>
    <w:tbl>
      <w:tblPr>
        <w:tblW w:w="9514" w:type="dxa"/>
        <w:tblInd w:w="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4A0" w:firstRow="1" w:lastRow="0" w:firstColumn="1" w:lastColumn="0" w:noHBand="0" w:noVBand="1"/>
      </w:tblPr>
      <w:tblGrid>
        <w:gridCol w:w="4366"/>
        <w:gridCol w:w="1758"/>
        <w:gridCol w:w="1935"/>
        <w:gridCol w:w="1455"/>
      </w:tblGrid>
      <w:tr w:rsidR="00F309B6" w14:paraId="42C9834C" w14:textId="77777777" w:rsidTr="0022184C">
        <w:trPr>
          <w:trHeight w:val="1373"/>
        </w:trPr>
        <w:tc>
          <w:tcPr>
            <w:tcW w:w="4365" w:type="dxa"/>
            <w:tcBorders>
              <w:top w:val="single" w:sz="4" w:space="0" w:color="000001"/>
              <w:left w:val="single" w:sz="4" w:space="0" w:color="000001"/>
              <w:bottom w:val="single" w:sz="4" w:space="0" w:color="000001"/>
              <w:right w:val="single" w:sz="4" w:space="0" w:color="000001"/>
            </w:tcBorders>
            <w:shd w:val="clear" w:color="auto" w:fill="7E9F5F"/>
            <w:tcMar>
              <w:left w:w="53" w:type="dxa"/>
            </w:tcMar>
          </w:tcPr>
          <w:p w14:paraId="2C38A0AA" w14:textId="77777777" w:rsidR="00F309B6" w:rsidRDefault="00F309B6">
            <w:pPr>
              <w:spacing w:after="120"/>
              <w:jc w:val="center"/>
              <w:rPr>
                <w:rFonts w:cs="Arial"/>
                <w:b/>
              </w:rPr>
            </w:pPr>
          </w:p>
          <w:p w14:paraId="1378649D" w14:textId="77777777" w:rsidR="00F309B6" w:rsidRDefault="00952ABC">
            <w:pPr>
              <w:spacing w:after="120"/>
              <w:jc w:val="center"/>
            </w:pPr>
            <w:r>
              <w:rPr>
                <w:rFonts w:cs="Arial"/>
                <w:b/>
              </w:rPr>
              <w:t>Wyszczególnienie</w:t>
            </w:r>
          </w:p>
        </w:tc>
        <w:tc>
          <w:tcPr>
            <w:tcW w:w="1758" w:type="dxa"/>
            <w:tcBorders>
              <w:top w:val="single" w:sz="4" w:space="0" w:color="000001"/>
              <w:left w:val="single" w:sz="4" w:space="0" w:color="000001"/>
              <w:bottom w:val="single" w:sz="4" w:space="0" w:color="000001"/>
              <w:right w:val="single" w:sz="4" w:space="0" w:color="000001"/>
            </w:tcBorders>
            <w:shd w:val="clear" w:color="auto" w:fill="7E9F5F"/>
            <w:tcMar>
              <w:left w:w="53" w:type="dxa"/>
            </w:tcMar>
          </w:tcPr>
          <w:p w14:paraId="0CB8A01F" w14:textId="77777777" w:rsidR="00F309B6" w:rsidRDefault="00952ABC">
            <w:pPr>
              <w:spacing w:after="120"/>
              <w:jc w:val="center"/>
            </w:pPr>
            <w:r>
              <w:rPr>
                <w:rFonts w:cs="Arial"/>
                <w:b/>
              </w:rPr>
              <w:t>Liczba osób, którym przyznano decyzją świadczenie</w:t>
            </w:r>
          </w:p>
        </w:tc>
        <w:tc>
          <w:tcPr>
            <w:tcW w:w="1935" w:type="dxa"/>
            <w:tcBorders>
              <w:top w:val="single" w:sz="4" w:space="0" w:color="000001"/>
              <w:left w:val="single" w:sz="4" w:space="0" w:color="000001"/>
              <w:bottom w:val="single" w:sz="4" w:space="0" w:color="000001"/>
              <w:right w:val="single" w:sz="4" w:space="0" w:color="000001"/>
            </w:tcBorders>
            <w:shd w:val="clear" w:color="auto" w:fill="7E9F5F"/>
            <w:tcMar>
              <w:left w:w="53" w:type="dxa"/>
            </w:tcMar>
          </w:tcPr>
          <w:p w14:paraId="21E38ADF" w14:textId="77777777" w:rsidR="00F309B6" w:rsidRDefault="00F309B6">
            <w:pPr>
              <w:spacing w:after="120"/>
              <w:jc w:val="center"/>
              <w:rPr>
                <w:rFonts w:cs="Arial"/>
                <w:b/>
              </w:rPr>
            </w:pPr>
          </w:p>
          <w:p w14:paraId="31535D09" w14:textId="77777777" w:rsidR="00F309B6" w:rsidRDefault="00952ABC">
            <w:pPr>
              <w:spacing w:after="120"/>
              <w:jc w:val="center"/>
            </w:pPr>
            <w:r>
              <w:rPr>
                <w:rFonts w:cs="Arial"/>
                <w:b/>
              </w:rPr>
              <w:t>Liczba rodzin</w:t>
            </w:r>
          </w:p>
        </w:tc>
        <w:tc>
          <w:tcPr>
            <w:tcW w:w="1455" w:type="dxa"/>
            <w:tcBorders>
              <w:top w:val="single" w:sz="4" w:space="0" w:color="000001"/>
              <w:left w:val="single" w:sz="4" w:space="0" w:color="000001"/>
              <w:bottom w:val="single" w:sz="4" w:space="0" w:color="000001"/>
              <w:right w:val="single" w:sz="4" w:space="0" w:color="000001"/>
            </w:tcBorders>
            <w:shd w:val="clear" w:color="auto" w:fill="7E9F5F"/>
            <w:tcMar>
              <w:left w:w="53" w:type="dxa"/>
            </w:tcMar>
          </w:tcPr>
          <w:p w14:paraId="6624FBCF" w14:textId="77777777" w:rsidR="00F309B6" w:rsidRDefault="00F309B6">
            <w:pPr>
              <w:spacing w:after="120"/>
              <w:jc w:val="center"/>
              <w:rPr>
                <w:rFonts w:cs="Arial"/>
                <w:b/>
              </w:rPr>
            </w:pPr>
          </w:p>
          <w:p w14:paraId="33DD105D" w14:textId="77777777" w:rsidR="00F309B6" w:rsidRDefault="00952ABC">
            <w:pPr>
              <w:spacing w:after="120"/>
              <w:jc w:val="center"/>
            </w:pPr>
            <w:r>
              <w:rPr>
                <w:rFonts w:cs="Arial"/>
                <w:b/>
              </w:rPr>
              <w:t>Liczba osób w rodzinach</w:t>
            </w:r>
          </w:p>
        </w:tc>
      </w:tr>
      <w:tr w:rsidR="00F309B6" w14:paraId="72053BB4" w14:textId="77777777">
        <w:tc>
          <w:tcPr>
            <w:tcW w:w="4365" w:type="dxa"/>
            <w:tcBorders>
              <w:top w:val="single" w:sz="4" w:space="0" w:color="000001"/>
              <w:left w:val="single" w:sz="4" w:space="0" w:color="000001"/>
              <w:bottom w:val="single" w:sz="4" w:space="0" w:color="000001"/>
              <w:right w:val="single" w:sz="4" w:space="0" w:color="000001"/>
            </w:tcBorders>
            <w:shd w:val="clear" w:color="auto" w:fill="CCCCCC"/>
            <w:tcMar>
              <w:left w:w="53" w:type="dxa"/>
            </w:tcMar>
          </w:tcPr>
          <w:p w14:paraId="107F6684" w14:textId="43E86400" w:rsidR="00F309B6" w:rsidRDefault="00952ABC" w:rsidP="00CD6679">
            <w:pPr>
              <w:spacing w:after="120"/>
            </w:pPr>
            <w:r>
              <w:rPr>
                <w:rFonts w:cs="Arial"/>
              </w:rPr>
              <w:t>Świadczenia przyznane w ramach zadań zl</w:t>
            </w:r>
            <w:r w:rsidR="00CD6679">
              <w:rPr>
                <w:rFonts w:cs="Arial"/>
              </w:rPr>
              <w:t>econych i zadań własnych ogółem</w:t>
            </w:r>
          </w:p>
        </w:tc>
        <w:tc>
          <w:tcPr>
            <w:tcW w:w="1758"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028C8BD5" w14:textId="4B520A6F" w:rsidR="00F309B6" w:rsidRDefault="00CD6679" w:rsidP="0022184C">
            <w:pPr>
              <w:spacing w:after="120"/>
              <w:ind w:right="-22"/>
              <w:jc w:val="center"/>
            </w:pPr>
            <w:r>
              <w:rPr>
                <w:rFonts w:cs="Arial"/>
              </w:rPr>
              <w:t>316</w:t>
            </w:r>
          </w:p>
          <w:p w14:paraId="10615149" w14:textId="1B7C66EC" w:rsidR="00F309B6" w:rsidRDefault="00F309B6" w:rsidP="0022184C">
            <w:pPr>
              <w:spacing w:after="120"/>
              <w:ind w:right="-22"/>
              <w:jc w:val="center"/>
            </w:pP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0078072F" w14:textId="7DACDD91" w:rsidR="00F309B6" w:rsidRDefault="00CD6679" w:rsidP="0022184C">
            <w:pPr>
              <w:spacing w:after="120"/>
              <w:jc w:val="center"/>
            </w:pPr>
            <w:r>
              <w:rPr>
                <w:rFonts w:cs="Arial"/>
              </w:rPr>
              <w:t>188</w:t>
            </w:r>
          </w:p>
          <w:p w14:paraId="58353697" w14:textId="0E852CED" w:rsidR="00F309B6" w:rsidRDefault="00F309B6" w:rsidP="0022184C">
            <w:pPr>
              <w:spacing w:after="120"/>
              <w:jc w:val="center"/>
            </w:pP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0C7C140D" w14:textId="4DF718BA" w:rsidR="00F309B6" w:rsidRDefault="00CD6679" w:rsidP="0022184C">
            <w:pPr>
              <w:spacing w:after="120"/>
              <w:jc w:val="center"/>
            </w:pPr>
            <w:r>
              <w:rPr>
                <w:rFonts w:cs="Arial"/>
              </w:rPr>
              <w:t>551</w:t>
            </w:r>
          </w:p>
          <w:p w14:paraId="009F156A" w14:textId="261934A0" w:rsidR="00F309B6" w:rsidRDefault="00F309B6" w:rsidP="0022184C">
            <w:pPr>
              <w:spacing w:after="120"/>
              <w:jc w:val="center"/>
            </w:pPr>
          </w:p>
        </w:tc>
      </w:tr>
      <w:tr w:rsidR="00F309B6" w14:paraId="6C37F2D5" w14:textId="77777777" w:rsidTr="0022184C">
        <w:trPr>
          <w:trHeight w:val="848"/>
        </w:trPr>
        <w:tc>
          <w:tcPr>
            <w:tcW w:w="4365" w:type="dxa"/>
            <w:tcBorders>
              <w:top w:val="single" w:sz="4" w:space="0" w:color="000001"/>
              <w:left w:val="single" w:sz="4" w:space="0" w:color="000001"/>
              <w:bottom w:val="single" w:sz="4" w:space="0" w:color="000001"/>
              <w:right w:val="single" w:sz="4" w:space="0" w:color="000001"/>
            </w:tcBorders>
            <w:shd w:val="clear" w:color="auto" w:fill="CCCCCC"/>
            <w:tcMar>
              <w:left w:w="53" w:type="dxa"/>
            </w:tcMar>
          </w:tcPr>
          <w:p w14:paraId="4DD04B12" w14:textId="77777777" w:rsidR="00F309B6" w:rsidRDefault="00952ABC">
            <w:pPr>
              <w:spacing w:after="120"/>
            </w:pPr>
            <w:r>
              <w:rPr>
                <w:rFonts w:cs="Arial"/>
              </w:rPr>
              <w:t>Świadczenia przyznane w ramach zadań zleconych bez względu na ich rodzaj, formę i liczbę</w:t>
            </w:r>
          </w:p>
        </w:tc>
        <w:tc>
          <w:tcPr>
            <w:tcW w:w="1758"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4ADCDF75" w14:textId="3EEE8B2B" w:rsidR="00F309B6" w:rsidRDefault="00952ABC" w:rsidP="0022184C">
            <w:pPr>
              <w:spacing w:after="120"/>
              <w:jc w:val="center"/>
            </w:pPr>
            <w:r>
              <w:rPr>
                <w:rFonts w:cs="Arial"/>
              </w:rPr>
              <w:t>1</w:t>
            </w: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16757741" w14:textId="07E81128" w:rsidR="00F309B6" w:rsidRDefault="00952ABC" w:rsidP="0022184C">
            <w:pPr>
              <w:spacing w:after="120"/>
              <w:jc w:val="center"/>
            </w:pPr>
            <w:r>
              <w:rPr>
                <w:rFonts w:cs="Arial"/>
              </w:rPr>
              <w:t>1</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336CB3BC" w14:textId="54594119" w:rsidR="00F309B6" w:rsidRDefault="00952ABC" w:rsidP="0022184C">
            <w:pPr>
              <w:spacing w:after="120"/>
              <w:jc w:val="center"/>
            </w:pPr>
            <w:r>
              <w:rPr>
                <w:rFonts w:cs="Arial"/>
              </w:rPr>
              <w:t>5</w:t>
            </w:r>
          </w:p>
        </w:tc>
      </w:tr>
      <w:tr w:rsidR="00F309B6" w14:paraId="46CC2631" w14:textId="77777777">
        <w:tc>
          <w:tcPr>
            <w:tcW w:w="4365" w:type="dxa"/>
            <w:tcBorders>
              <w:top w:val="single" w:sz="4" w:space="0" w:color="000001"/>
              <w:left w:val="single" w:sz="4" w:space="0" w:color="000001"/>
              <w:bottom w:val="single" w:sz="4" w:space="0" w:color="000001"/>
              <w:right w:val="single" w:sz="4" w:space="0" w:color="000001"/>
            </w:tcBorders>
            <w:shd w:val="clear" w:color="auto" w:fill="CCCCCC"/>
            <w:tcMar>
              <w:left w:w="53" w:type="dxa"/>
            </w:tcMar>
          </w:tcPr>
          <w:p w14:paraId="396BD6C8" w14:textId="3905C889" w:rsidR="00F309B6" w:rsidRDefault="00952ABC" w:rsidP="001C22F4">
            <w:pPr>
              <w:spacing w:after="120"/>
            </w:pPr>
            <w:r>
              <w:rPr>
                <w:rFonts w:cs="Arial"/>
              </w:rPr>
              <w:t xml:space="preserve">Świadczenia przyznane w ramach zadań </w:t>
            </w:r>
            <w:r w:rsidR="001C22F4">
              <w:rPr>
                <w:rFonts w:cs="Arial"/>
              </w:rPr>
              <w:t>własnych</w:t>
            </w:r>
            <w:r>
              <w:rPr>
                <w:rFonts w:cs="Arial"/>
              </w:rPr>
              <w:t xml:space="preserve"> bez względu na ich rodzaj, formę i liczbę</w:t>
            </w:r>
          </w:p>
        </w:tc>
        <w:tc>
          <w:tcPr>
            <w:tcW w:w="1758"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791B84CE" w14:textId="517D007D" w:rsidR="00F309B6" w:rsidRDefault="001C22F4" w:rsidP="0022184C">
            <w:pPr>
              <w:spacing w:after="120"/>
              <w:jc w:val="center"/>
            </w:pPr>
            <w:r>
              <w:rPr>
                <w:rFonts w:cs="Arial"/>
              </w:rPr>
              <w:t>315</w:t>
            </w: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2FC2BDFC" w14:textId="6AD81E27" w:rsidR="00F309B6" w:rsidRDefault="001C22F4" w:rsidP="0022184C">
            <w:pPr>
              <w:spacing w:after="120"/>
              <w:jc w:val="center"/>
            </w:pPr>
            <w:r>
              <w:rPr>
                <w:rFonts w:cs="Arial"/>
              </w:rPr>
              <w:t>187</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5CFF3CCB" w14:textId="0C52A84E" w:rsidR="00F309B6" w:rsidRDefault="001C22F4" w:rsidP="0022184C">
            <w:pPr>
              <w:spacing w:after="120"/>
              <w:jc w:val="center"/>
            </w:pPr>
            <w:r>
              <w:rPr>
                <w:rFonts w:cs="Arial"/>
              </w:rPr>
              <w:t>546</w:t>
            </w:r>
          </w:p>
        </w:tc>
      </w:tr>
      <w:tr w:rsidR="00F309B6" w14:paraId="60FDD125" w14:textId="77777777">
        <w:tc>
          <w:tcPr>
            <w:tcW w:w="4365" w:type="dxa"/>
            <w:tcBorders>
              <w:top w:val="single" w:sz="4" w:space="0" w:color="000001"/>
              <w:left w:val="single" w:sz="4" w:space="0" w:color="000001"/>
              <w:bottom w:val="single" w:sz="4" w:space="0" w:color="000001"/>
              <w:right w:val="single" w:sz="4" w:space="0" w:color="000001"/>
            </w:tcBorders>
            <w:shd w:val="clear" w:color="auto" w:fill="CCCCCC"/>
            <w:tcMar>
              <w:left w:w="53" w:type="dxa"/>
            </w:tcMar>
          </w:tcPr>
          <w:p w14:paraId="20E1F59A" w14:textId="2E550667" w:rsidR="00F309B6" w:rsidRDefault="00952ABC">
            <w:pPr>
              <w:spacing w:after="120"/>
            </w:pPr>
            <w:r>
              <w:rPr>
                <w:rFonts w:cs="Arial"/>
              </w:rPr>
              <w:t xml:space="preserve">Pomoc udzielana w postaci pracy socjalnej </w:t>
            </w:r>
            <w:r w:rsidR="001C22F4">
              <w:rPr>
                <w:rFonts w:cs="Arial"/>
              </w:rPr>
              <w:t>ogółem</w:t>
            </w:r>
            <w:r>
              <w:rPr>
                <w:rFonts w:cs="Arial"/>
              </w:rPr>
              <w:t>,</w:t>
            </w:r>
          </w:p>
          <w:p w14:paraId="1797D995" w14:textId="77777777" w:rsidR="00F309B6" w:rsidRDefault="00952ABC">
            <w:pPr>
              <w:spacing w:after="120"/>
            </w:pPr>
            <w:proofErr w:type="gramStart"/>
            <w:r>
              <w:rPr>
                <w:rFonts w:cs="Arial"/>
              </w:rPr>
              <w:t>w</w:t>
            </w:r>
            <w:proofErr w:type="gramEnd"/>
            <w:r>
              <w:rPr>
                <w:rFonts w:cs="Arial"/>
              </w:rPr>
              <w:t xml:space="preserve"> tym:</w:t>
            </w:r>
          </w:p>
          <w:p w14:paraId="3782EB4B" w14:textId="77777777" w:rsidR="00F309B6" w:rsidRDefault="00952ABC">
            <w:pPr>
              <w:spacing w:after="120"/>
            </w:pPr>
            <w:proofErr w:type="gramStart"/>
            <w:r>
              <w:rPr>
                <w:rFonts w:cs="Arial"/>
              </w:rPr>
              <w:t>wyłącznie</w:t>
            </w:r>
            <w:proofErr w:type="gramEnd"/>
            <w:r>
              <w:rPr>
                <w:rFonts w:cs="Arial"/>
              </w:rPr>
              <w:t xml:space="preserve"> w postaci pracy socjalnej</w:t>
            </w:r>
          </w:p>
        </w:tc>
        <w:tc>
          <w:tcPr>
            <w:tcW w:w="1758"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34895EA2" w14:textId="2B5EA72C" w:rsidR="00F309B6" w:rsidRDefault="001C22F4" w:rsidP="0022184C">
            <w:pPr>
              <w:spacing w:after="120"/>
              <w:jc w:val="center"/>
            </w:pPr>
            <w:r>
              <w:rPr>
                <w:rFonts w:cs="Arial"/>
              </w:rPr>
              <w:t>-</w:t>
            </w:r>
          </w:p>
          <w:p w14:paraId="15004425" w14:textId="77777777" w:rsidR="00F309B6" w:rsidRDefault="00F309B6" w:rsidP="0022184C">
            <w:pPr>
              <w:spacing w:after="120"/>
              <w:jc w:val="center"/>
              <w:rPr>
                <w:rFonts w:cs="Arial"/>
              </w:rPr>
            </w:pPr>
          </w:p>
          <w:p w14:paraId="46430A5F" w14:textId="77777777" w:rsidR="00F309B6" w:rsidRDefault="00F309B6" w:rsidP="0022184C">
            <w:pPr>
              <w:spacing w:after="120"/>
              <w:jc w:val="center"/>
              <w:rPr>
                <w:rFonts w:cs="Arial"/>
              </w:rPr>
            </w:pPr>
          </w:p>
          <w:p w14:paraId="14F1AA91" w14:textId="46E75636" w:rsidR="00F309B6" w:rsidRDefault="001C22F4" w:rsidP="0022184C">
            <w:pPr>
              <w:spacing w:after="120"/>
              <w:jc w:val="center"/>
            </w:pPr>
            <w:r>
              <w:rPr>
                <w:rFonts w:cs="Arial"/>
              </w:rPr>
              <w:t>-</w:t>
            </w: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16293E2A" w14:textId="1E42F766" w:rsidR="00F309B6" w:rsidRDefault="009A247E" w:rsidP="0022184C">
            <w:pPr>
              <w:spacing w:after="120"/>
              <w:jc w:val="center"/>
            </w:pPr>
            <w:r>
              <w:rPr>
                <w:rFonts w:cs="Arial"/>
              </w:rPr>
              <w:t>15</w:t>
            </w:r>
            <w:r w:rsidR="001C22F4">
              <w:rPr>
                <w:rFonts w:cs="Arial"/>
              </w:rPr>
              <w:t>0</w:t>
            </w:r>
          </w:p>
          <w:p w14:paraId="4742A1A8" w14:textId="77777777" w:rsidR="00F309B6" w:rsidRDefault="00F309B6" w:rsidP="0022184C">
            <w:pPr>
              <w:spacing w:after="120"/>
              <w:jc w:val="center"/>
              <w:rPr>
                <w:rFonts w:cs="Arial"/>
              </w:rPr>
            </w:pPr>
          </w:p>
          <w:p w14:paraId="6240800C" w14:textId="77777777" w:rsidR="00F309B6" w:rsidRDefault="00F309B6" w:rsidP="0022184C">
            <w:pPr>
              <w:spacing w:after="120"/>
              <w:jc w:val="center"/>
              <w:rPr>
                <w:rFonts w:cs="Arial"/>
              </w:rPr>
            </w:pPr>
          </w:p>
          <w:p w14:paraId="5F7D3A47" w14:textId="707D2322" w:rsidR="00F309B6" w:rsidRDefault="009A247E" w:rsidP="001C22F4">
            <w:pPr>
              <w:spacing w:after="120"/>
              <w:jc w:val="center"/>
            </w:pPr>
            <w:r>
              <w:rPr>
                <w:rFonts w:cs="Arial"/>
              </w:rPr>
              <w:t>7</w:t>
            </w:r>
            <w:r w:rsidR="001C22F4">
              <w:rPr>
                <w:rFonts w:cs="Arial"/>
              </w:rPr>
              <w:t>4</w:t>
            </w:r>
          </w:p>
        </w:tc>
        <w:tc>
          <w:tcPr>
            <w:tcW w:w="145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6231A18A" w14:textId="1A65CE44" w:rsidR="00F309B6" w:rsidRDefault="009A247E" w:rsidP="0022184C">
            <w:pPr>
              <w:spacing w:after="120"/>
              <w:jc w:val="center"/>
            </w:pPr>
            <w:r>
              <w:rPr>
                <w:rFonts w:cs="Arial"/>
              </w:rPr>
              <w:t>4</w:t>
            </w:r>
            <w:r w:rsidR="001C22F4">
              <w:rPr>
                <w:rFonts w:cs="Arial"/>
              </w:rPr>
              <w:t>20</w:t>
            </w:r>
          </w:p>
          <w:p w14:paraId="250F0C9E" w14:textId="77777777" w:rsidR="00F309B6" w:rsidRDefault="00F309B6" w:rsidP="0022184C">
            <w:pPr>
              <w:spacing w:after="120"/>
              <w:jc w:val="center"/>
              <w:rPr>
                <w:rFonts w:cs="Arial"/>
              </w:rPr>
            </w:pPr>
          </w:p>
          <w:p w14:paraId="4D63C8F0" w14:textId="77777777" w:rsidR="00F309B6" w:rsidRDefault="00F309B6" w:rsidP="0022184C">
            <w:pPr>
              <w:spacing w:after="120"/>
              <w:jc w:val="center"/>
              <w:rPr>
                <w:rFonts w:cs="Arial"/>
              </w:rPr>
            </w:pPr>
          </w:p>
          <w:p w14:paraId="08207A3B" w14:textId="72A708F8" w:rsidR="00F309B6" w:rsidRDefault="009A247E" w:rsidP="001C22F4">
            <w:pPr>
              <w:spacing w:after="120"/>
              <w:jc w:val="center"/>
            </w:pPr>
            <w:r>
              <w:rPr>
                <w:rFonts w:cs="Arial"/>
              </w:rPr>
              <w:t>22</w:t>
            </w:r>
            <w:r w:rsidR="001C22F4">
              <w:rPr>
                <w:rFonts w:cs="Arial"/>
              </w:rPr>
              <w:t>3</w:t>
            </w:r>
          </w:p>
        </w:tc>
      </w:tr>
    </w:tbl>
    <w:p w14:paraId="26E713FC" w14:textId="36510E9A" w:rsidR="00F309B6" w:rsidRDefault="00952ABC" w:rsidP="001C22F4">
      <w:pPr>
        <w:spacing w:before="108" w:after="108"/>
        <w:rPr>
          <w:i/>
          <w:iCs/>
          <w:sz w:val="20"/>
          <w:szCs w:val="20"/>
          <w:highlight w:val="white"/>
        </w:rPr>
      </w:pPr>
      <w:r>
        <w:rPr>
          <w:i/>
          <w:iCs/>
          <w:sz w:val="20"/>
          <w:szCs w:val="20"/>
          <w:highlight w:val="white"/>
        </w:rPr>
        <w:t>Źródło: Opracowanie własne</w:t>
      </w:r>
    </w:p>
    <w:p w14:paraId="4C7352FD" w14:textId="17B73BCF" w:rsidR="00F309B6" w:rsidRDefault="001C22F4" w:rsidP="001C22F4">
      <w:pPr>
        <w:spacing w:after="120" w:line="200" w:lineRule="atLeast"/>
        <w:ind w:firstLine="720"/>
      </w:pPr>
      <w:r w:rsidRPr="001C22F4">
        <w:rPr>
          <w:lang w:val="en-US"/>
        </w:rPr>
        <w:t xml:space="preserve">Głowne przyczyny kwalifikujace do </w:t>
      </w:r>
      <w:r w:rsidRPr="001C22F4">
        <w:t xml:space="preserve">objęcia rodzin pomocą społeczną to: bezrobocie, długotrwała lub ciężka choroba, ubóstwo oraz niepełnosprawność. </w:t>
      </w:r>
      <w:r>
        <w:t>Szczegółowe zestawienie powodów</w:t>
      </w:r>
      <w:r w:rsidRPr="001C22F4">
        <w:t xml:space="preserve"> trudnej sytuacji życiowej przedstawia poniższa tabela</w:t>
      </w:r>
      <w:r>
        <w:t>.</w:t>
      </w:r>
    </w:p>
    <w:p w14:paraId="499B5AD0" w14:textId="77777777" w:rsidR="005804E2" w:rsidRDefault="005804E2" w:rsidP="001C22F4">
      <w:pPr>
        <w:spacing w:after="120" w:line="200" w:lineRule="atLeast"/>
        <w:ind w:firstLine="720"/>
      </w:pPr>
    </w:p>
    <w:p w14:paraId="1EEFB38E" w14:textId="002CA47C" w:rsidR="00932749" w:rsidRDefault="005804E2" w:rsidP="005804E2">
      <w:pPr>
        <w:spacing w:after="120" w:line="200" w:lineRule="atLeast"/>
      </w:pPr>
      <w:r>
        <w:rPr>
          <w:rFonts w:cs="Arial"/>
          <w:iCs/>
          <w:sz w:val="22"/>
          <w:szCs w:val="22"/>
          <w:highlight w:val="white"/>
          <w:lang w:val="en-US"/>
        </w:rPr>
        <w:t>Tabela 2</w:t>
      </w:r>
      <w:r w:rsidR="00301272">
        <w:rPr>
          <w:rFonts w:cs="Arial"/>
          <w:iCs/>
          <w:sz w:val="22"/>
          <w:szCs w:val="22"/>
          <w:highlight w:val="white"/>
          <w:lang w:val="en-US"/>
        </w:rPr>
        <w:t>2</w:t>
      </w:r>
      <w:r>
        <w:rPr>
          <w:rFonts w:cs="Arial"/>
          <w:iCs/>
          <w:sz w:val="22"/>
          <w:szCs w:val="22"/>
          <w:highlight w:val="white"/>
          <w:lang w:val="en-US"/>
        </w:rPr>
        <w:t xml:space="preserve">. Liczba </w:t>
      </w:r>
      <w:r>
        <w:rPr>
          <w:rFonts w:cs="Arial"/>
          <w:iCs/>
          <w:sz w:val="22"/>
          <w:szCs w:val="22"/>
          <w:highlight w:val="white"/>
        </w:rPr>
        <w:t>środowisk objętych pomocą społecz</w:t>
      </w:r>
      <w:r w:rsidR="00E5769E">
        <w:rPr>
          <w:rFonts w:cs="Arial"/>
          <w:iCs/>
          <w:sz w:val="22"/>
          <w:szCs w:val="22"/>
          <w:highlight w:val="white"/>
        </w:rPr>
        <w:t>ną (według powodów) w 2020 roku</w:t>
      </w:r>
    </w:p>
    <w:tbl>
      <w:tblPr>
        <w:tblStyle w:val="Tabela-Siatka"/>
        <w:tblW w:w="0" w:type="auto"/>
        <w:tblLook w:val="04A0" w:firstRow="1" w:lastRow="0" w:firstColumn="1" w:lastColumn="0" w:noHBand="0" w:noVBand="1"/>
      </w:tblPr>
      <w:tblGrid>
        <w:gridCol w:w="3964"/>
        <w:gridCol w:w="2307"/>
        <w:gridCol w:w="3136"/>
      </w:tblGrid>
      <w:tr w:rsidR="00932749" w14:paraId="347EA1E5" w14:textId="77777777" w:rsidTr="004D5F9D">
        <w:tc>
          <w:tcPr>
            <w:tcW w:w="3964" w:type="dxa"/>
            <w:shd w:val="clear" w:color="auto" w:fill="9BBB59" w:themeFill="accent3"/>
          </w:tcPr>
          <w:p w14:paraId="11D070AA" w14:textId="68AFC2CF" w:rsidR="00932749" w:rsidRDefault="00932749" w:rsidP="00932749">
            <w:pPr>
              <w:spacing w:after="120" w:line="200" w:lineRule="atLeast"/>
            </w:pPr>
            <w:r>
              <w:rPr>
                <w:rFonts w:cs="Arial"/>
                <w:b/>
                <w:bCs/>
                <w:color w:val="000000"/>
                <w:lang w:val="en-US"/>
              </w:rPr>
              <w:t xml:space="preserve">Powód trudnej sytuacji </w:t>
            </w:r>
            <w:r>
              <w:rPr>
                <w:rFonts w:cs="Arial"/>
                <w:b/>
                <w:bCs/>
                <w:color w:val="000000"/>
              </w:rPr>
              <w:t>życiowej</w:t>
            </w:r>
          </w:p>
        </w:tc>
        <w:tc>
          <w:tcPr>
            <w:tcW w:w="2307" w:type="dxa"/>
            <w:shd w:val="clear" w:color="auto" w:fill="9BBB59" w:themeFill="accent3"/>
          </w:tcPr>
          <w:p w14:paraId="047EE794" w14:textId="39D17D4E" w:rsidR="00932749" w:rsidRDefault="00932749" w:rsidP="00932749">
            <w:pPr>
              <w:spacing w:after="120" w:line="200" w:lineRule="atLeast"/>
            </w:pPr>
            <w:r>
              <w:rPr>
                <w:rFonts w:cs="Arial"/>
                <w:b/>
                <w:bCs/>
                <w:color w:val="000000"/>
                <w:lang w:val="en-US"/>
              </w:rPr>
              <w:t>Liczba rodzin</w:t>
            </w:r>
          </w:p>
        </w:tc>
        <w:tc>
          <w:tcPr>
            <w:tcW w:w="3136" w:type="dxa"/>
            <w:shd w:val="clear" w:color="auto" w:fill="9BBB59" w:themeFill="accent3"/>
          </w:tcPr>
          <w:p w14:paraId="1386C6A0" w14:textId="1BCAAA49" w:rsidR="00932749" w:rsidRDefault="004D5F9D" w:rsidP="00932749">
            <w:pPr>
              <w:spacing w:after="120" w:line="200" w:lineRule="atLeast"/>
            </w:pPr>
            <w:r>
              <w:rPr>
                <w:rFonts w:cs="Arial"/>
                <w:b/>
                <w:bCs/>
                <w:color w:val="000000"/>
                <w:lang w:val="en-US"/>
              </w:rPr>
              <w:t xml:space="preserve">Liczba osób </w:t>
            </w:r>
            <w:r w:rsidR="00932749">
              <w:rPr>
                <w:rFonts w:cs="Arial"/>
                <w:b/>
                <w:bCs/>
                <w:color w:val="000000"/>
                <w:lang w:val="en-US"/>
              </w:rPr>
              <w:t>w rodzinach</w:t>
            </w:r>
          </w:p>
        </w:tc>
      </w:tr>
      <w:tr w:rsidR="004D5F9D" w14:paraId="4955D84A" w14:textId="77777777" w:rsidTr="005804E2">
        <w:tc>
          <w:tcPr>
            <w:tcW w:w="3964" w:type="dxa"/>
            <w:shd w:val="clear" w:color="auto" w:fill="BFBFBF" w:themeFill="background1" w:themeFillShade="BF"/>
          </w:tcPr>
          <w:p w14:paraId="7915A9C0" w14:textId="3A436B12" w:rsidR="004D5F9D" w:rsidRPr="005804E2" w:rsidRDefault="004D5F9D" w:rsidP="004D5F9D">
            <w:pPr>
              <w:spacing w:after="120" w:line="200" w:lineRule="atLeast"/>
              <w:rPr>
                <w:b/>
              </w:rPr>
            </w:pPr>
            <w:r w:rsidRPr="005804E2">
              <w:rPr>
                <w:b/>
                <w:lang w:val="en-US"/>
              </w:rPr>
              <w:t>Ubóstwo</w:t>
            </w:r>
          </w:p>
        </w:tc>
        <w:tc>
          <w:tcPr>
            <w:tcW w:w="2307" w:type="dxa"/>
          </w:tcPr>
          <w:p w14:paraId="4F1E299A" w14:textId="467F2E73" w:rsidR="004D5F9D" w:rsidRDefault="004D5F9D" w:rsidP="005804E2">
            <w:pPr>
              <w:spacing w:after="120" w:line="200" w:lineRule="atLeast"/>
              <w:jc w:val="center"/>
            </w:pPr>
            <w:r>
              <w:t>85</w:t>
            </w:r>
          </w:p>
        </w:tc>
        <w:tc>
          <w:tcPr>
            <w:tcW w:w="3136" w:type="dxa"/>
          </w:tcPr>
          <w:p w14:paraId="532EE6B7" w14:textId="1825DDE7" w:rsidR="004D5F9D" w:rsidRDefault="004D5F9D" w:rsidP="005804E2">
            <w:pPr>
              <w:spacing w:after="120" w:line="200" w:lineRule="atLeast"/>
              <w:jc w:val="center"/>
            </w:pPr>
            <w:r>
              <w:t>199</w:t>
            </w:r>
          </w:p>
        </w:tc>
      </w:tr>
      <w:tr w:rsidR="004D5F9D" w14:paraId="4A65F9F1" w14:textId="77777777" w:rsidTr="005804E2">
        <w:tc>
          <w:tcPr>
            <w:tcW w:w="3964" w:type="dxa"/>
            <w:shd w:val="clear" w:color="auto" w:fill="BFBFBF" w:themeFill="background1" w:themeFillShade="BF"/>
          </w:tcPr>
          <w:p w14:paraId="7D57789A" w14:textId="476F6ED3" w:rsidR="004D5F9D" w:rsidRPr="005804E2" w:rsidRDefault="004D5F9D" w:rsidP="004D5F9D">
            <w:pPr>
              <w:spacing w:after="120" w:line="200" w:lineRule="atLeast"/>
              <w:rPr>
                <w:b/>
              </w:rPr>
            </w:pPr>
            <w:r w:rsidRPr="005804E2">
              <w:rPr>
                <w:b/>
                <w:lang w:val="en-US"/>
              </w:rPr>
              <w:t>Sieroctwo</w:t>
            </w:r>
          </w:p>
        </w:tc>
        <w:tc>
          <w:tcPr>
            <w:tcW w:w="2307" w:type="dxa"/>
          </w:tcPr>
          <w:p w14:paraId="1FBAB777" w14:textId="7FBE9E83" w:rsidR="004D5F9D" w:rsidRDefault="004D5F9D" w:rsidP="005804E2">
            <w:pPr>
              <w:spacing w:after="120" w:line="200" w:lineRule="atLeast"/>
              <w:jc w:val="center"/>
            </w:pPr>
            <w:r>
              <w:t>2</w:t>
            </w:r>
          </w:p>
        </w:tc>
        <w:tc>
          <w:tcPr>
            <w:tcW w:w="3136" w:type="dxa"/>
          </w:tcPr>
          <w:p w14:paraId="591D0C19" w14:textId="4ED3FF40" w:rsidR="004D5F9D" w:rsidRDefault="004D5F9D" w:rsidP="005804E2">
            <w:pPr>
              <w:spacing w:after="120" w:line="200" w:lineRule="atLeast"/>
              <w:jc w:val="center"/>
            </w:pPr>
            <w:r>
              <w:t>8</w:t>
            </w:r>
          </w:p>
        </w:tc>
      </w:tr>
      <w:tr w:rsidR="004D5F9D" w14:paraId="52B49517" w14:textId="77777777" w:rsidTr="005804E2">
        <w:tc>
          <w:tcPr>
            <w:tcW w:w="3964" w:type="dxa"/>
            <w:shd w:val="clear" w:color="auto" w:fill="BFBFBF" w:themeFill="background1" w:themeFillShade="BF"/>
          </w:tcPr>
          <w:p w14:paraId="45326ABE" w14:textId="18FB73F7" w:rsidR="004D5F9D" w:rsidRPr="005804E2" w:rsidRDefault="004D5F9D" w:rsidP="004D5F9D">
            <w:pPr>
              <w:spacing w:after="120" w:line="200" w:lineRule="atLeast"/>
              <w:rPr>
                <w:b/>
              </w:rPr>
            </w:pPr>
            <w:r w:rsidRPr="005804E2">
              <w:rPr>
                <w:b/>
                <w:lang w:val="en-US"/>
              </w:rPr>
              <w:t>Bezdomno</w:t>
            </w:r>
            <w:r w:rsidRPr="005804E2">
              <w:rPr>
                <w:b/>
              </w:rPr>
              <w:t>ść</w:t>
            </w:r>
          </w:p>
        </w:tc>
        <w:tc>
          <w:tcPr>
            <w:tcW w:w="2307" w:type="dxa"/>
          </w:tcPr>
          <w:p w14:paraId="3A35CCD9" w14:textId="35F4173D" w:rsidR="004D5F9D" w:rsidRDefault="004D5F9D" w:rsidP="005804E2">
            <w:pPr>
              <w:spacing w:after="120" w:line="200" w:lineRule="atLeast"/>
              <w:jc w:val="center"/>
            </w:pPr>
            <w:r>
              <w:t>4</w:t>
            </w:r>
          </w:p>
        </w:tc>
        <w:tc>
          <w:tcPr>
            <w:tcW w:w="3136" w:type="dxa"/>
          </w:tcPr>
          <w:p w14:paraId="3D0061CC" w14:textId="702C4298" w:rsidR="004D5F9D" w:rsidRDefault="004D5F9D" w:rsidP="005804E2">
            <w:pPr>
              <w:spacing w:after="120" w:line="200" w:lineRule="atLeast"/>
              <w:jc w:val="center"/>
            </w:pPr>
            <w:r>
              <w:t>4</w:t>
            </w:r>
          </w:p>
        </w:tc>
      </w:tr>
      <w:tr w:rsidR="004D5F9D" w14:paraId="592D114D" w14:textId="77777777" w:rsidTr="005804E2">
        <w:tc>
          <w:tcPr>
            <w:tcW w:w="3964" w:type="dxa"/>
            <w:shd w:val="clear" w:color="auto" w:fill="BFBFBF" w:themeFill="background1" w:themeFillShade="BF"/>
          </w:tcPr>
          <w:p w14:paraId="3C8FD5EB" w14:textId="2830B8E6" w:rsidR="004D5F9D" w:rsidRPr="005804E2" w:rsidRDefault="004D5F9D" w:rsidP="004D5F9D">
            <w:pPr>
              <w:spacing w:line="200" w:lineRule="atLeast"/>
              <w:rPr>
                <w:b/>
                <w:lang w:val="en-US"/>
              </w:rPr>
            </w:pPr>
            <w:r w:rsidRPr="005804E2">
              <w:rPr>
                <w:b/>
                <w:lang w:val="en-US"/>
              </w:rPr>
              <w:t>Potrzeba ochrony macierzy</w:t>
            </w:r>
            <w:r w:rsidRPr="005804E2">
              <w:rPr>
                <w:b/>
              </w:rPr>
              <w:t>ństwa</w:t>
            </w:r>
            <w:r w:rsidRPr="005804E2">
              <w:rPr>
                <w:b/>
              </w:rPr>
              <w:br/>
            </w:r>
            <w:r w:rsidRPr="005804E2">
              <w:rPr>
                <w:b/>
                <w:lang w:val="en-US"/>
              </w:rPr>
              <w:t>w tym:</w:t>
            </w:r>
          </w:p>
          <w:p w14:paraId="74C88638" w14:textId="75E06501" w:rsidR="004D5F9D" w:rsidRPr="005804E2" w:rsidRDefault="004D5F9D" w:rsidP="000D1D4B">
            <w:pPr>
              <w:numPr>
                <w:ilvl w:val="0"/>
                <w:numId w:val="78"/>
              </w:numPr>
              <w:spacing w:after="120" w:line="200" w:lineRule="atLeast"/>
              <w:ind w:left="738"/>
              <w:rPr>
                <w:b/>
              </w:rPr>
            </w:pPr>
            <w:r w:rsidRPr="005804E2">
              <w:rPr>
                <w:b/>
                <w:lang w:val="en-US"/>
              </w:rPr>
              <w:t>wielodzietno</w:t>
            </w:r>
            <w:r w:rsidRPr="005804E2">
              <w:rPr>
                <w:b/>
              </w:rPr>
              <w:t>ść</w:t>
            </w:r>
          </w:p>
        </w:tc>
        <w:tc>
          <w:tcPr>
            <w:tcW w:w="2307" w:type="dxa"/>
          </w:tcPr>
          <w:p w14:paraId="2CEB889A" w14:textId="77777777" w:rsidR="004D5F9D" w:rsidRDefault="004D5F9D" w:rsidP="005804E2">
            <w:pPr>
              <w:spacing w:line="200" w:lineRule="atLeast"/>
              <w:jc w:val="center"/>
            </w:pPr>
            <w:r>
              <w:t>29</w:t>
            </w:r>
          </w:p>
          <w:p w14:paraId="62E44A78" w14:textId="77777777" w:rsidR="004D5F9D" w:rsidRDefault="004D5F9D" w:rsidP="005804E2">
            <w:pPr>
              <w:spacing w:line="200" w:lineRule="atLeast"/>
              <w:jc w:val="center"/>
            </w:pPr>
          </w:p>
          <w:p w14:paraId="4BD1FDA4" w14:textId="6B09C538" w:rsidR="004D5F9D" w:rsidRDefault="004D5F9D" w:rsidP="005804E2">
            <w:pPr>
              <w:spacing w:after="120" w:line="200" w:lineRule="atLeast"/>
              <w:jc w:val="center"/>
            </w:pPr>
            <w:r>
              <w:t>25</w:t>
            </w:r>
          </w:p>
        </w:tc>
        <w:tc>
          <w:tcPr>
            <w:tcW w:w="3136" w:type="dxa"/>
          </w:tcPr>
          <w:p w14:paraId="70DFD733" w14:textId="77777777" w:rsidR="004D5F9D" w:rsidRDefault="004D5F9D" w:rsidP="005804E2">
            <w:pPr>
              <w:spacing w:line="200" w:lineRule="atLeast"/>
              <w:jc w:val="center"/>
            </w:pPr>
            <w:r>
              <w:t>147</w:t>
            </w:r>
          </w:p>
          <w:p w14:paraId="564FA20F" w14:textId="77777777" w:rsidR="004D5F9D" w:rsidRDefault="004D5F9D" w:rsidP="005804E2">
            <w:pPr>
              <w:spacing w:line="200" w:lineRule="atLeast"/>
              <w:jc w:val="center"/>
            </w:pPr>
          </w:p>
          <w:p w14:paraId="51FC5A9D" w14:textId="4808EDE5" w:rsidR="004D5F9D" w:rsidRDefault="004D5F9D" w:rsidP="005804E2">
            <w:pPr>
              <w:spacing w:after="120" w:line="200" w:lineRule="atLeast"/>
              <w:jc w:val="center"/>
            </w:pPr>
            <w:r>
              <w:t>132</w:t>
            </w:r>
          </w:p>
        </w:tc>
      </w:tr>
      <w:tr w:rsidR="004D5F9D" w14:paraId="51872CD3" w14:textId="77777777" w:rsidTr="005804E2">
        <w:tc>
          <w:tcPr>
            <w:tcW w:w="3964" w:type="dxa"/>
            <w:shd w:val="clear" w:color="auto" w:fill="BFBFBF" w:themeFill="background1" w:themeFillShade="BF"/>
          </w:tcPr>
          <w:p w14:paraId="30FD8FC4" w14:textId="6BE785D2" w:rsidR="004D5F9D" w:rsidRPr="005804E2" w:rsidRDefault="004D5F9D" w:rsidP="004D5F9D">
            <w:pPr>
              <w:spacing w:after="120" w:line="200" w:lineRule="atLeast"/>
              <w:rPr>
                <w:b/>
              </w:rPr>
            </w:pPr>
            <w:r w:rsidRPr="005804E2">
              <w:rPr>
                <w:b/>
                <w:lang w:val="en-US"/>
              </w:rPr>
              <w:t>Bezrobocie</w:t>
            </w:r>
          </w:p>
        </w:tc>
        <w:tc>
          <w:tcPr>
            <w:tcW w:w="2307" w:type="dxa"/>
          </w:tcPr>
          <w:p w14:paraId="0A810F0C" w14:textId="199B38DE" w:rsidR="004D5F9D" w:rsidRDefault="004D5F9D" w:rsidP="005804E2">
            <w:pPr>
              <w:spacing w:after="120" w:line="200" w:lineRule="atLeast"/>
              <w:jc w:val="center"/>
            </w:pPr>
            <w:r>
              <w:t>135</w:t>
            </w:r>
          </w:p>
        </w:tc>
        <w:tc>
          <w:tcPr>
            <w:tcW w:w="3136" w:type="dxa"/>
          </w:tcPr>
          <w:p w14:paraId="142B05B8" w14:textId="72E16BD8" w:rsidR="004D5F9D" w:rsidRDefault="004D5F9D" w:rsidP="005804E2">
            <w:pPr>
              <w:spacing w:after="120" w:line="200" w:lineRule="atLeast"/>
              <w:jc w:val="center"/>
            </w:pPr>
            <w:r>
              <w:t>396</w:t>
            </w:r>
          </w:p>
        </w:tc>
      </w:tr>
      <w:tr w:rsidR="004D5F9D" w14:paraId="3B91C98C" w14:textId="77777777" w:rsidTr="005804E2">
        <w:tc>
          <w:tcPr>
            <w:tcW w:w="3964" w:type="dxa"/>
            <w:shd w:val="clear" w:color="auto" w:fill="BFBFBF" w:themeFill="background1" w:themeFillShade="BF"/>
          </w:tcPr>
          <w:p w14:paraId="49CF7158" w14:textId="2C05B2DE" w:rsidR="004D5F9D" w:rsidRPr="005804E2" w:rsidRDefault="004D5F9D" w:rsidP="004D5F9D">
            <w:pPr>
              <w:spacing w:after="120" w:line="200" w:lineRule="atLeast"/>
              <w:rPr>
                <w:b/>
              </w:rPr>
            </w:pPr>
            <w:r w:rsidRPr="005804E2">
              <w:rPr>
                <w:b/>
                <w:lang w:val="en-US"/>
              </w:rPr>
              <w:t>Niepe</w:t>
            </w:r>
            <w:r w:rsidRPr="005804E2">
              <w:rPr>
                <w:b/>
              </w:rPr>
              <w:t>łnosprawność</w:t>
            </w:r>
          </w:p>
        </w:tc>
        <w:tc>
          <w:tcPr>
            <w:tcW w:w="2307" w:type="dxa"/>
          </w:tcPr>
          <w:p w14:paraId="363C1CE1" w14:textId="4CF33D72" w:rsidR="004D5F9D" w:rsidRDefault="004D5F9D" w:rsidP="005804E2">
            <w:pPr>
              <w:spacing w:after="120" w:line="200" w:lineRule="atLeast"/>
              <w:jc w:val="center"/>
            </w:pPr>
            <w:r>
              <w:t>58</w:t>
            </w:r>
          </w:p>
        </w:tc>
        <w:tc>
          <w:tcPr>
            <w:tcW w:w="3136" w:type="dxa"/>
          </w:tcPr>
          <w:p w14:paraId="3B2CAA65" w14:textId="2A89218C" w:rsidR="004D5F9D" w:rsidRDefault="004D5F9D" w:rsidP="005804E2">
            <w:pPr>
              <w:spacing w:after="120" w:line="200" w:lineRule="atLeast"/>
              <w:jc w:val="center"/>
            </w:pPr>
            <w:r>
              <w:t>167</w:t>
            </w:r>
          </w:p>
        </w:tc>
      </w:tr>
      <w:tr w:rsidR="004D5F9D" w14:paraId="09553EFA" w14:textId="77777777" w:rsidTr="005804E2">
        <w:tc>
          <w:tcPr>
            <w:tcW w:w="3964" w:type="dxa"/>
            <w:shd w:val="clear" w:color="auto" w:fill="BFBFBF" w:themeFill="background1" w:themeFillShade="BF"/>
          </w:tcPr>
          <w:p w14:paraId="62EDC611" w14:textId="450FA0FF" w:rsidR="004D5F9D" w:rsidRPr="005804E2" w:rsidRDefault="004D5F9D" w:rsidP="004D5F9D">
            <w:pPr>
              <w:spacing w:line="200" w:lineRule="atLeast"/>
              <w:rPr>
                <w:b/>
                <w:lang w:val="en-US"/>
              </w:rPr>
            </w:pPr>
            <w:r w:rsidRPr="005804E2">
              <w:rPr>
                <w:b/>
                <w:lang w:val="en-US"/>
              </w:rPr>
              <w:t>D</w:t>
            </w:r>
            <w:r w:rsidRPr="005804E2">
              <w:rPr>
                <w:b/>
              </w:rPr>
              <w:t>ługotrwała lub ciężka choroba</w:t>
            </w:r>
          </w:p>
        </w:tc>
        <w:tc>
          <w:tcPr>
            <w:tcW w:w="2307" w:type="dxa"/>
          </w:tcPr>
          <w:p w14:paraId="56D45B95" w14:textId="69D8B73F" w:rsidR="004D5F9D" w:rsidRDefault="004D5F9D" w:rsidP="005804E2">
            <w:pPr>
              <w:spacing w:after="120" w:line="200" w:lineRule="atLeast"/>
              <w:jc w:val="center"/>
            </w:pPr>
            <w:r>
              <w:t>91</w:t>
            </w:r>
          </w:p>
        </w:tc>
        <w:tc>
          <w:tcPr>
            <w:tcW w:w="3136" w:type="dxa"/>
          </w:tcPr>
          <w:p w14:paraId="2BCA4211" w14:textId="39FADF5A" w:rsidR="004D5F9D" w:rsidRDefault="004D5F9D" w:rsidP="005804E2">
            <w:pPr>
              <w:spacing w:after="120" w:line="200" w:lineRule="atLeast"/>
              <w:jc w:val="center"/>
            </w:pPr>
            <w:r>
              <w:t>234</w:t>
            </w:r>
          </w:p>
        </w:tc>
      </w:tr>
      <w:tr w:rsidR="004D5F9D" w14:paraId="51DDB6D9" w14:textId="77777777" w:rsidTr="005804E2">
        <w:tc>
          <w:tcPr>
            <w:tcW w:w="3964" w:type="dxa"/>
            <w:shd w:val="clear" w:color="auto" w:fill="BFBFBF" w:themeFill="background1" w:themeFillShade="BF"/>
          </w:tcPr>
          <w:p w14:paraId="515BBE4C" w14:textId="77777777" w:rsidR="004D5F9D" w:rsidRPr="005804E2" w:rsidRDefault="004D5F9D" w:rsidP="004D5F9D">
            <w:pPr>
              <w:spacing w:line="200" w:lineRule="atLeast"/>
              <w:rPr>
                <w:b/>
                <w:lang w:val="en-US"/>
              </w:rPr>
            </w:pPr>
            <w:r w:rsidRPr="005804E2">
              <w:rPr>
                <w:b/>
                <w:lang w:val="en-US"/>
              </w:rPr>
              <w:t>Bezradno</w:t>
            </w:r>
            <w:r w:rsidRPr="005804E2">
              <w:rPr>
                <w:b/>
              </w:rPr>
              <w:t>ść w sprawach opiekuńczo-wychowawczych i prowadzeniu gospodarstwa domowego, w tym:</w:t>
            </w:r>
          </w:p>
          <w:p w14:paraId="47A052E2" w14:textId="77777777" w:rsidR="004D5F9D" w:rsidRPr="005804E2" w:rsidRDefault="004D5F9D" w:rsidP="000D1D4B">
            <w:pPr>
              <w:numPr>
                <w:ilvl w:val="0"/>
                <w:numId w:val="87"/>
              </w:numPr>
              <w:suppressAutoHyphens/>
              <w:spacing w:line="200" w:lineRule="atLeast"/>
              <w:rPr>
                <w:b/>
                <w:lang w:val="en-US"/>
              </w:rPr>
            </w:pPr>
            <w:r w:rsidRPr="005804E2">
              <w:rPr>
                <w:b/>
                <w:lang w:val="en-US"/>
              </w:rPr>
              <w:t>rodziny niepe</w:t>
            </w:r>
            <w:r w:rsidRPr="005804E2">
              <w:rPr>
                <w:b/>
              </w:rPr>
              <w:t>łne</w:t>
            </w:r>
          </w:p>
          <w:p w14:paraId="10164C51" w14:textId="6C9889CE" w:rsidR="004D5F9D" w:rsidRPr="005804E2" w:rsidRDefault="004D5F9D" w:rsidP="000D1D4B">
            <w:pPr>
              <w:numPr>
                <w:ilvl w:val="0"/>
                <w:numId w:val="87"/>
              </w:numPr>
              <w:spacing w:after="120" w:line="200" w:lineRule="atLeast"/>
              <w:rPr>
                <w:b/>
              </w:rPr>
            </w:pPr>
            <w:r w:rsidRPr="005804E2">
              <w:rPr>
                <w:b/>
                <w:lang w:val="en-US"/>
              </w:rPr>
              <w:t>rodziny wielodzietne</w:t>
            </w:r>
          </w:p>
        </w:tc>
        <w:tc>
          <w:tcPr>
            <w:tcW w:w="2307" w:type="dxa"/>
          </w:tcPr>
          <w:p w14:paraId="2C4C4C6D" w14:textId="77777777" w:rsidR="004D5F9D" w:rsidRDefault="005804E2" w:rsidP="005804E2">
            <w:pPr>
              <w:spacing w:after="120" w:line="200" w:lineRule="atLeast"/>
              <w:jc w:val="center"/>
            </w:pPr>
            <w:r>
              <w:t>24</w:t>
            </w:r>
          </w:p>
          <w:p w14:paraId="061CAC0C" w14:textId="77777777" w:rsidR="005804E2" w:rsidRDefault="005804E2" w:rsidP="005804E2">
            <w:pPr>
              <w:spacing w:after="120" w:line="200" w:lineRule="atLeast"/>
              <w:jc w:val="center"/>
            </w:pPr>
          </w:p>
          <w:p w14:paraId="622B09E4" w14:textId="77777777" w:rsidR="005804E2" w:rsidRDefault="005804E2" w:rsidP="005804E2">
            <w:pPr>
              <w:spacing w:line="200" w:lineRule="atLeast"/>
              <w:jc w:val="center"/>
            </w:pPr>
            <w:r>
              <w:t>18</w:t>
            </w:r>
          </w:p>
          <w:p w14:paraId="427A66D7" w14:textId="28276578" w:rsidR="005804E2" w:rsidRDefault="005804E2" w:rsidP="005804E2">
            <w:pPr>
              <w:spacing w:after="120" w:line="200" w:lineRule="atLeast"/>
              <w:jc w:val="center"/>
            </w:pPr>
            <w:r>
              <w:t>2</w:t>
            </w:r>
          </w:p>
        </w:tc>
        <w:tc>
          <w:tcPr>
            <w:tcW w:w="3136" w:type="dxa"/>
          </w:tcPr>
          <w:p w14:paraId="5FF2A79F" w14:textId="77777777" w:rsidR="004D5F9D" w:rsidRDefault="005804E2" w:rsidP="005804E2">
            <w:pPr>
              <w:spacing w:after="120" w:line="200" w:lineRule="atLeast"/>
              <w:jc w:val="center"/>
            </w:pPr>
            <w:r>
              <w:t>82</w:t>
            </w:r>
          </w:p>
          <w:p w14:paraId="7B156FD3" w14:textId="77777777" w:rsidR="005804E2" w:rsidRDefault="005804E2" w:rsidP="005804E2">
            <w:pPr>
              <w:spacing w:after="120" w:line="200" w:lineRule="atLeast"/>
              <w:jc w:val="center"/>
            </w:pPr>
          </w:p>
          <w:p w14:paraId="0A6C7248" w14:textId="77777777" w:rsidR="005804E2" w:rsidRDefault="005804E2" w:rsidP="005804E2">
            <w:pPr>
              <w:spacing w:line="200" w:lineRule="atLeast"/>
              <w:jc w:val="center"/>
            </w:pPr>
            <w:r>
              <w:t>58</w:t>
            </w:r>
          </w:p>
          <w:p w14:paraId="6CC80E69" w14:textId="7D68E4C8" w:rsidR="005804E2" w:rsidRDefault="005804E2" w:rsidP="005804E2">
            <w:pPr>
              <w:spacing w:after="120" w:line="200" w:lineRule="atLeast"/>
              <w:jc w:val="center"/>
            </w:pPr>
            <w:r>
              <w:t>12</w:t>
            </w:r>
          </w:p>
        </w:tc>
      </w:tr>
      <w:tr w:rsidR="004D5F9D" w14:paraId="5A5F4F21" w14:textId="77777777" w:rsidTr="005804E2">
        <w:tc>
          <w:tcPr>
            <w:tcW w:w="3964" w:type="dxa"/>
            <w:shd w:val="clear" w:color="auto" w:fill="BFBFBF" w:themeFill="background1" w:themeFillShade="BF"/>
          </w:tcPr>
          <w:p w14:paraId="051A1804" w14:textId="21B2809F" w:rsidR="004D5F9D" w:rsidRPr="005804E2" w:rsidRDefault="004D5F9D" w:rsidP="005804E2">
            <w:pPr>
              <w:spacing w:line="200" w:lineRule="atLeast"/>
              <w:rPr>
                <w:b/>
                <w:lang w:val="en-US"/>
              </w:rPr>
            </w:pPr>
            <w:r w:rsidRPr="005804E2">
              <w:rPr>
                <w:b/>
                <w:lang w:val="en-US"/>
              </w:rPr>
              <w:t>Przemoc w rodzinie</w:t>
            </w:r>
          </w:p>
        </w:tc>
        <w:tc>
          <w:tcPr>
            <w:tcW w:w="2307" w:type="dxa"/>
          </w:tcPr>
          <w:p w14:paraId="5518029B" w14:textId="3C1DC870" w:rsidR="004D5F9D" w:rsidRDefault="005804E2" w:rsidP="005804E2">
            <w:pPr>
              <w:spacing w:after="120" w:line="200" w:lineRule="atLeast"/>
              <w:jc w:val="center"/>
            </w:pPr>
            <w:r>
              <w:t>2</w:t>
            </w:r>
          </w:p>
        </w:tc>
        <w:tc>
          <w:tcPr>
            <w:tcW w:w="3136" w:type="dxa"/>
          </w:tcPr>
          <w:p w14:paraId="1528D425" w14:textId="5D9F4D39" w:rsidR="004D5F9D" w:rsidRDefault="005804E2" w:rsidP="005804E2">
            <w:pPr>
              <w:spacing w:after="120" w:line="200" w:lineRule="atLeast"/>
              <w:jc w:val="center"/>
            </w:pPr>
            <w:r>
              <w:t>2</w:t>
            </w:r>
          </w:p>
        </w:tc>
      </w:tr>
      <w:tr w:rsidR="004D5F9D" w14:paraId="0CE24A27" w14:textId="77777777" w:rsidTr="005804E2">
        <w:tc>
          <w:tcPr>
            <w:tcW w:w="3964" w:type="dxa"/>
            <w:shd w:val="clear" w:color="auto" w:fill="BFBFBF" w:themeFill="background1" w:themeFillShade="BF"/>
          </w:tcPr>
          <w:p w14:paraId="4F4F9EB3" w14:textId="57FD04FD" w:rsidR="004D5F9D" w:rsidRPr="005804E2" w:rsidRDefault="004D5F9D" w:rsidP="005804E2">
            <w:pPr>
              <w:spacing w:line="200" w:lineRule="atLeast"/>
              <w:rPr>
                <w:b/>
                <w:lang w:val="en-US"/>
              </w:rPr>
            </w:pPr>
            <w:r w:rsidRPr="005804E2">
              <w:rPr>
                <w:b/>
                <w:lang w:val="en-US"/>
              </w:rPr>
              <w:t>Alkoholizm</w:t>
            </w:r>
          </w:p>
        </w:tc>
        <w:tc>
          <w:tcPr>
            <w:tcW w:w="2307" w:type="dxa"/>
          </w:tcPr>
          <w:p w14:paraId="3C881650" w14:textId="43626A0F" w:rsidR="004D5F9D" w:rsidRDefault="005804E2" w:rsidP="005804E2">
            <w:pPr>
              <w:spacing w:after="120" w:line="200" w:lineRule="atLeast"/>
              <w:jc w:val="center"/>
            </w:pPr>
            <w:r>
              <w:t>27</w:t>
            </w:r>
          </w:p>
        </w:tc>
        <w:tc>
          <w:tcPr>
            <w:tcW w:w="3136" w:type="dxa"/>
          </w:tcPr>
          <w:p w14:paraId="4BCCDA5F" w14:textId="318B9FEF" w:rsidR="004D5F9D" w:rsidRDefault="005804E2" w:rsidP="005804E2">
            <w:pPr>
              <w:spacing w:after="120" w:line="200" w:lineRule="atLeast"/>
              <w:jc w:val="center"/>
            </w:pPr>
            <w:r>
              <w:t>48</w:t>
            </w:r>
          </w:p>
        </w:tc>
      </w:tr>
      <w:tr w:rsidR="004D5F9D" w14:paraId="5D51D8AF" w14:textId="77777777" w:rsidTr="005804E2">
        <w:tc>
          <w:tcPr>
            <w:tcW w:w="3964" w:type="dxa"/>
            <w:shd w:val="clear" w:color="auto" w:fill="BFBFBF" w:themeFill="background1" w:themeFillShade="BF"/>
          </w:tcPr>
          <w:p w14:paraId="7781C707" w14:textId="20B544B7" w:rsidR="004D5F9D" w:rsidRPr="005804E2" w:rsidRDefault="004D5F9D" w:rsidP="005804E2">
            <w:pPr>
              <w:spacing w:line="200" w:lineRule="atLeast"/>
              <w:rPr>
                <w:b/>
                <w:lang w:val="en-US"/>
              </w:rPr>
            </w:pPr>
            <w:r w:rsidRPr="005804E2">
              <w:rPr>
                <w:b/>
                <w:lang w:val="en-US"/>
              </w:rPr>
              <w:t>Zdarzenie losowe</w:t>
            </w:r>
          </w:p>
        </w:tc>
        <w:tc>
          <w:tcPr>
            <w:tcW w:w="2307" w:type="dxa"/>
          </w:tcPr>
          <w:p w14:paraId="48BD4E14" w14:textId="54836F89" w:rsidR="004D5F9D" w:rsidRDefault="005804E2" w:rsidP="005804E2">
            <w:pPr>
              <w:spacing w:after="120" w:line="200" w:lineRule="atLeast"/>
              <w:jc w:val="center"/>
            </w:pPr>
            <w:r>
              <w:t>2</w:t>
            </w:r>
          </w:p>
        </w:tc>
        <w:tc>
          <w:tcPr>
            <w:tcW w:w="3136" w:type="dxa"/>
          </w:tcPr>
          <w:p w14:paraId="21693CE5" w14:textId="515AC132" w:rsidR="004D5F9D" w:rsidRDefault="005804E2" w:rsidP="005804E2">
            <w:pPr>
              <w:spacing w:after="120" w:line="200" w:lineRule="atLeast"/>
              <w:jc w:val="center"/>
            </w:pPr>
            <w:r>
              <w:t>8</w:t>
            </w:r>
          </w:p>
        </w:tc>
      </w:tr>
    </w:tbl>
    <w:p w14:paraId="7713D16A" w14:textId="0B3A0A4B" w:rsidR="00F309B6" w:rsidRPr="005804E2" w:rsidRDefault="005804E2" w:rsidP="005804E2">
      <w:pPr>
        <w:spacing w:before="114" w:after="114" w:line="276" w:lineRule="auto"/>
        <w:rPr>
          <w:i/>
          <w:iCs/>
          <w:sz w:val="20"/>
          <w:szCs w:val="20"/>
          <w:highlight w:val="white"/>
        </w:rPr>
      </w:pPr>
      <w:r>
        <w:rPr>
          <w:rFonts w:cs="Arial"/>
          <w:i/>
          <w:iCs/>
          <w:sz w:val="20"/>
          <w:szCs w:val="20"/>
          <w:highlight w:val="white"/>
        </w:rPr>
        <w:t>Źródło: Opracowanie własne</w:t>
      </w:r>
    </w:p>
    <w:p w14:paraId="5CB76E1F" w14:textId="3DB9A6DB" w:rsidR="009A247E" w:rsidRDefault="00E45C7C" w:rsidP="00E45C7C">
      <w:pPr>
        <w:autoSpaceDE w:val="0"/>
        <w:autoSpaceDN w:val="0"/>
        <w:adjustRightInd w:val="0"/>
        <w:spacing w:after="120" w:line="276" w:lineRule="auto"/>
        <w:rPr>
          <w:iCs/>
          <w:lang w:val="en-US"/>
        </w:rPr>
      </w:pPr>
      <w:r>
        <w:rPr>
          <w:iCs/>
          <w:highlight w:val="white"/>
          <w:lang w:val="en-US"/>
        </w:rPr>
        <w:tab/>
        <w:t xml:space="preserve">Z zakresu pomocy społecznej, w ramach zadań własnych Gminy Medyka, Ośrodek udziela </w:t>
      </w:r>
      <w:r>
        <w:rPr>
          <w:iCs/>
          <w:lang w:val="en-US"/>
        </w:rPr>
        <w:t>licznych świadczeń, co zostało przedstawione w poniższej tabeli.</w:t>
      </w:r>
    </w:p>
    <w:p w14:paraId="61715CD5" w14:textId="77777777" w:rsidR="00E45C7C" w:rsidRPr="009A247E" w:rsidRDefault="00E45C7C" w:rsidP="00E45C7C">
      <w:pPr>
        <w:autoSpaceDE w:val="0"/>
        <w:autoSpaceDN w:val="0"/>
        <w:adjustRightInd w:val="0"/>
        <w:spacing w:after="120" w:line="276" w:lineRule="auto"/>
      </w:pPr>
    </w:p>
    <w:p w14:paraId="1561A59F" w14:textId="762DD12E" w:rsidR="00F309B6" w:rsidRDefault="00952ABC" w:rsidP="00E45C7C">
      <w:pPr>
        <w:spacing w:before="108" w:after="108" w:line="276" w:lineRule="auto"/>
      </w:pPr>
      <w:r>
        <w:rPr>
          <w:rFonts w:cs="Arial"/>
          <w:iCs/>
          <w:sz w:val="22"/>
          <w:szCs w:val="22"/>
          <w:highlight w:val="white"/>
          <w:lang w:val="en-US"/>
        </w:rPr>
        <w:t xml:space="preserve">Tabela </w:t>
      </w:r>
      <w:r w:rsidR="00416136">
        <w:rPr>
          <w:rFonts w:cs="Arial"/>
          <w:iCs/>
          <w:sz w:val="22"/>
          <w:szCs w:val="22"/>
          <w:highlight w:val="white"/>
          <w:lang w:val="en-US"/>
        </w:rPr>
        <w:t>2</w:t>
      </w:r>
      <w:r w:rsidR="00301272">
        <w:rPr>
          <w:rFonts w:cs="Arial"/>
          <w:iCs/>
          <w:sz w:val="22"/>
          <w:szCs w:val="22"/>
          <w:highlight w:val="white"/>
          <w:lang w:val="en-US"/>
        </w:rPr>
        <w:t>3</w:t>
      </w:r>
      <w:r>
        <w:rPr>
          <w:rFonts w:cs="Arial"/>
          <w:iCs/>
          <w:sz w:val="22"/>
          <w:szCs w:val="22"/>
          <w:highlight w:val="white"/>
          <w:lang w:val="en-US"/>
        </w:rPr>
        <w:t xml:space="preserve">. Udzielone </w:t>
      </w:r>
      <w:r>
        <w:rPr>
          <w:rFonts w:cs="Arial"/>
          <w:iCs/>
          <w:sz w:val="22"/>
          <w:szCs w:val="22"/>
          <w:highlight w:val="white"/>
        </w:rPr>
        <w:t>świadczenia pomocy społecznej w ramach zadań własnych gminy w 20</w:t>
      </w:r>
      <w:r w:rsidR="00E45C7C">
        <w:rPr>
          <w:rFonts w:cs="Arial"/>
          <w:iCs/>
          <w:sz w:val="22"/>
          <w:szCs w:val="22"/>
          <w:highlight w:val="white"/>
        </w:rPr>
        <w:t>20</w:t>
      </w:r>
      <w:r w:rsidR="00E5769E">
        <w:rPr>
          <w:rFonts w:cs="Arial"/>
          <w:iCs/>
          <w:sz w:val="22"/>
          <w:szCs w:val="22"/>
          <w:highlight w:val="white"/>
        </w:rPr>
        <w:t xml:space="preserve"> roku</w:t>
      </w:r>
    </w:p>
    <w:tbl>
      <w:tblPr>
        <w:tblW w:w="9638" w:type="dxa"/>
        <w:tblInd w:w="3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9" w:type="dxa"/>
          <w:right w:w="55" w:type="dxa"/>
        </w:tblCellMar>
        <w:tblLook w:val="0000" w:firstRow="0" w:lastRow="0" w:firstColumn="0" w:lastColumn="0" w:noHBand="0" w:noVBand="0"/>
      </w:tblPr>
      <w:tblGrid>
        <w:gridCol w:w="559"/>
        <w:gridCol w:w="4482"/>
        <w:gridCol w:w="1189"/>
        <w:gridCol w:w="1757"/>
        <w:gridCol w:w="1651"/>
      </w:tblGrid>
      <w:tr w:rsidR="00F309B6" w14:paraId="7E99B977" w14:textId="77777777">
        <w:trPr>
          <w:trHeight w:val="1"/>
        </w:trPr>
        <w:tc>
          <w:tcPr>
            <w:tcW w:w="559" w:type="dxa"/>
            <w:tcBorders>
              <w:top w:val="single" w:sz="2" w:space="0" w:color="000001"/>
              <w:left w:val="single" w:sz="2" w:space="0" w:color="000001"/>
              <w:bottom w:val="single" w:sz="2" w:space="0" w:color="000001"/>
              <w:right w:val="single" w:sz="2" w:space="0" w:color="000001"/>
            </w:tcBorders>
            <w:shd w:val="clear" w:color="auto" w:fill="7E9F5F"/>
            <w:tcMar>
              <w:left w:w="19" w:type="dxa"/>
            </w:tcMar>
          </w:tcPr>
          <w:p w14:paraId="5E1B8D11" w14:textId="77777777" w:rsidR="00F309B6" w:rsidRDefault="00952ABC">
            <w:pPr>
              <w:spacing w:line="276" w:lineRule="auto"/>
            </w:pPr>
            <w:r>
              <w:rPr>
                <w:rFonts w:cs="Arial"/>
                <w:b/>
                <w:lang w:val="en-US"/>
              </w:rPr>
              <w:t>L.p.</w:t>
            </w:r>
          </w:p>
        </w:tc>
        <w:tc>
          <w:tcPr>
            <w:tcW w:w="4482" w:type="dxa"/>
            <w:tcBorders>
              <w:top w:val="single" w:sz="2" w:space="0" w:color="000001"/>
              <w:left w:val="single" w:sz="2" w:space="0" w:color="000001"/>
              <w:bottom w:val="single" w:sz="2" w:space="0" w:color="000001"/>
              <w:right w:val="single" w:sz="2" w:space="0" w:color="000001"/>
            </w:tcBorders>
            <w:shd w:val="clear" w:color="auto" w:fill="7E9F5F"/>
            <w:tcMar>
              <w:left w:w="19" w:type="dxa"/>
            </w:tcMar>
          </w:tcPr>
          <w:p w14:paraId="61FFA9E1" w14:textId="77777777" w:rsidR="00F309B6" w:rsidRDefault="00952ABC">
            <w:pPr>
              <w:spacing w:line="276" w:lineRule="auto"/>
            </w:pPr>
            <w:r>
              <w:rPr>
                <w:rFonts w:cs="Arial"/>
                <w:b/>
                <w:lang w:val="en-US"/>
              </w:rPr>
              <w:t xml:space="preserve">Rodzaj </w:t>
            </w:r>
            <w:r>
              <w:rPr>
                <w:rFonts w:cs="Arial"/>
                <w:b/>
              </w:rPr>
              <w:t>świadczenia</w:t>
            </w:r>
          </w:p>
        </w:tc>
        <w:tc>
          <w:tcPr>
            <w:tcW w:w="1189" w:type="dxa"/>
            <w:tcBorders>
              <w:top w:val="single" w:sz="2" w:space="0" w:color="000001"/>
              <w:left w:val="single" w:sz="2" w:space="0" w:color="000001"/>
              <w:bottom w:val="single" w:sz="2" w:space="0" w:color="000001"/>
              <w:right w:val="single" w:sz="2" w:space="0" w:color="000001"/>
            </w:tcBorders>
            <w:shd w:val="clear" w:color="auto" w:fill="7E9F5F"/>
            <w:tcMar>
              <w:left w:w="19" w:type="dxa"/>
            </w:tcMar>
          </w:tcPr>
          <w:p w14:paraId="2824FB60" w14:textId="77777777" w:rsidR="00F309B6" w:rsidRDefault="00952ABC">
            <w:pPr>
              <w:spacing w:line="276" w:lineRule="auto"/>
            </w:pPr>
            <w:r>
              <w:rPr>
                <w:rFonts w:cs="Arial"/>
                <w:b/>
                <w:lang w:val="en-US"/>
              </w:rPr>
              <w:t>L. osób</w:t>
            </w:r>
          </w:p>
        </w:tc>
        <w:tc>
          <w:tcPr>
            <w:tcW w:w="1757" w:type="dxa"/>
            <w:tcBorders>
              <w:top w:val="single" w:sz="2" w:space="0" w:color="000001"/>
              <w:left w:val="single" w:sz="2" w:space="0" w:color="000001"/>
              <w:bottom w:val="single" w:sz="2" w:space="0" w:color="000001"/>
              <w:right w:val="single" w:sz="2" w:space="0" w:color="000001"/>
            </w:tcBorders>
            <w:shd w:val="clear" w:color="auto" w:fill="7E9F5F"/>
            <w:tcMar>
              <w:left w:w="19" w:type="dxa"/>
            </w:tcMar>
          </w:tcPr>
          <w:p w14:paraId="2DCC5529" w14:textId="77777777" w:rsidR="00F309B6" w:rsidRDefault="00952ABC">
            <w:pPr>
              <w:spacing w:line="276" w:lineRule="auto"/>
            </w:pPr>
            <w:r>
              <w:rPr>
                <w:rFonts w:cs="Arial"/>
                <w:b/>
                <w:lang w:val="en-US"/>
              </w:rPr>
              <w:t xml:space="preserve">L. </w:t>
            </w:r>
            <w:r>
              <w:rPr>
                <w:rFonts w:cs="Arial"/>
                <w:b/>
              </w:rPr>
              <w:t>świadczeń</w:t>
            </w:r>
          </w:p>
        </w:tc>
        <w:tc>
          <w:tcPr>
            <w:tcW w:w="1651" w:type="dxa"/>
            <w:tcBorders>
              <w:top w:val="single" w:sz="2" w:space="0" w:color="000001"/>
              <w:left w:val="single" w:sz="2" w:space="0" w:color="000001"/>
              <w:bottom w:val="single" w:sz="2" w:space="0" w:color="000001"/>
              <w:right w:val="single" w:sz="2" w:space="0" w:color="000001"/>
            </w:tcBorders>
            <w:shd w:val="clear" w:color="auto" w:fill="7E9F5F"/>
            <w:tcMar>
              <w:left w:w="19" w:type="dxa"/>
            </w:tcMar>
          </w:tcPr>
          <w:p w14:paraId="12EBE415" w14:textId="77777777" w:rsidR="00F309B6" w:rsidRDefault="00952ABC">
            <w:pPr>
              <w:spacing w:line="276" w:lineRule="auto"/>
            </w:pPr>
            <w:r>
              <w:rPr>
                <w:rFonts w:cs="Arial"/>
                <w:b/>
                <w:lang w:val="en-US"/>
              </w:rPr>
              <w:t>Koszty (w z</w:t>
            </w:r>
            <w:r>
              <w:rPr>
                <w:rFonts w:cs="Arial"/>
                <w:b/>
              </w:rPr>
              <w:t>ł)</w:t>
            </w:r>
          </w:p>
        </w:tc>
      </w:tr>
      <w:tr w:rsidR="009E3F92" w14:paraId="10124464" w14:textId="77777777">
        <w:trPr>
          <w:trHeight w:val="1"/>
        </w:trPr>
        <w:tc>
          <w:tcPr>
            <w:tcW w:w="559"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6A6D0124" w14:textId="715197E1" w:rsidR="009E3F92" w:rsidRPr="009E3F92" w:rsidRDefault="009E3F92" w:rsidP="009E3F92">
            <w:pPr>
              <w:spacing w:line="276" w:lineRule="auto"/>
            </w:pPr>
            <w:r w:rsidRPr="009E3F92">
              <w:rPr>
                <w:lang w:val="en-US"/>
              </w:rPr>
              <w:t>1</w:t>
            </w:r>
          </w:p>
        </w:tc>
        <w:tc>
          <w:tcPr>
            <w:tcW w:w="4482" w:type="dxa"/>
            <w:tcBorders>
              <w:top w:val="single" w:sz="2" w:space="0" w:color="000001"/>
              <w:left w:val="single" w:sz="2" w:space="0" w:color="000001"/>
              <w:bottom w:val="single" w:sz="2" w:space="0" w:color="000001"/>
              <w:right w:val="single" w:sz="2" w:space="0" w:color="000001"/>
            </w:tcBorders>
            <w:shd w:val="clear" w:color="auto" w:fill="CCCCCC"/>
            <w:tcMar>
              <w:left w:w="19" w:type="dxa"/>
            </w:tcMar>
          </w:tcPr>
          <w:p w14:paraId="72D1A61B" w14:textId="461DB90F" w:rsidR="009E3F92" w:rsidRPr="009E3F92" w:rsidRDefault="009E3F92" w:rsidP="009E3F92">
            <w:pPr>
              <w:spacing w:line="276" w:lineRule="auto"/>
            </w:pPr>
            <w:r w:rsidRPr="009E3F92">
              <w:rPr>
                <w:lang w:val="en-US"/>
              </w:rPr>
              <w:t>Zasi</w:t>
            </w:r>
            <w:r w:rsidRPr="009E3F92">
              <w:t>łki stałe - ogółem</w:t>
            </w:r>
          </w:p>
        </w:tc>
        <w:tc>
          <w:tcPr>
            <w:tcW w:w="1189"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6FDE4674" w14:textId="314F7469" w:rsidR="009E3F92" w:rsidRPr="009E3F92" w:rsidRDefault="009E3F92" w:rsidP="009E3F92">
            <w:pPr>
              <w:spacing w:line="276" w:lineRule="auto"/>
              <w:jc w:val="right"/>
            </w:pPr>
            <w:r w:rsidRPr="009E3F92">
              <w:rPr>
                <w:lang w:val="en-US"/>
              </w:rPr>
              <w:t>25</w:t>
            </w:r>
          </w:p>
        </w:tc>
        <w:tc>
          <w:tcPr>
            <w:tcW w:w="1757"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3D41B8AB" w14:textId="1F8D80A7" w:rsidR="009E3F92" w:rsidRPr="009E3F92" w:rsidRDefault="009E3F92" w:rsidP="009E3F92">
            <w:pPr>
              <w:spacing w:line="276" w:lineRule="auto"/>
              <w:jc w:val="right"/>
            </w:pPr>
            <w:r w:rsidRPr="009E3F92">
              <w:rPr>
                <w:lang w:val="en-US"/>
              </w:rPr>
              <w:t>245</w:t>
            </w:r>
          </w:p>
        </w:tc>
        <w:tc>
          <w:tcPr>
            <w:tcW w:w="1651"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1D563A96" w14:textId="4F35EC87" w:rsidR="009E3F92" w:rsidRPr="009E3F92" w:rsidRDefault="009E3F92" w:rsidP="009E3F92">
            <w:pPr>
              <w:spacing w:line="276" w:lineRule="auto"/>
              <w:jc w:val="right"/>
            </w:pPr>
            <w:r w:rsidRPr="009E3F92">
              <w:rPr>
                <w:lang w:val="en-US"/>
              </w:rPr>
              <w:t>130 743</w:t>
            </w:r>
          </w:p>
        </w:tc>
      </w:tr>
      <w:tr w:rsidR="009E3F92" w14:paraId="4B351094" w14:textId="77777777">
        <w:trPr>
          <w:trHeight w:val="1"/>
        </w:trPr>
        <w:tc>
          <w:tcPr>
            <w:tcW w:w="559"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27D67723" w14:textId="72D18A60" w:rsidR="009E3F92" w:rsidRPr="009E3F92" w:rsidRDefault="009E3F92" w:rsidP="009E3F92">
            <w:pPr>
              <w:spacing w:line="276" w:lineRule="auto"/>
            </w:pPr>
            <w:r w:rsidRPr="009E3F92">
              <w:rPr>
                <w:lang w:val="en-US"/>
              </w:rPr>
              <w:t>2</w:t>
            </w:r>
          </w:p>
        </w:tc>
        <w:tc>
          <w:tcPr>
            <w:tcW w:w="4482" w:type="dxa"/>
            <w:tcBorders>
              <w:top w:val="single" w:sz="2" w:space="0" w:color="000001"/>
              <w:left w:val="single" w:sz="2" w:space="0" w:color="000001"/>
              <w:bottom w:val="single" w:sz="2" w:space="0" w:color="000001"/>
              <w:right w:val="single" w:sz="2" w:space="0" w:color="000001"/>
            </w:tcBorders>
            <w:shd w:val="clear" w:color="auto" w:fill="CCCCCC"/>
            <w:tcMar>
              <w:left w:w="19" w:type="dxa"/>
            </w:tcMar>
          </w:tcPr>
          <w:p w14:paraId="69A54624" w14:textId="52F12F76" w:rsidR="009E3F92" w:rsidRPr="009E3F92" w:rsidRDefault="009E3F92" w:rsidP="009E3F92">
            <w:pPr>
              <w:spacing w:line="276" w:lineRule="auto"/>
            </w:pPr>
            <w:r w:rsidRPr="009E3F92">
              <w:rPr>
                <w:lang w:val="en-US"/>
              </w:rPr>
              <w:t>Zasi</w:t>
            </w:r>
            <w:r w:rsidRPr="009E3F92">
              <w:t>łki okresowe - ogółem</w:t>
            </w:r>
          </w:p>
        </w:tc>
        <w:tc>
          <w:tcPr>
            <w:tcW w:w="1189"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0480B769" w14:textId="3F7A29AA" w:rsidR="009E3F92" w:rsidRPr="009E3F92" w:rsidRDefault="009E3F92" w:rsidP="009E3F92">
            <w:pPr>
              <w:spacing w:line="276" w:lineRule="auto"/>
              <w:jc w:val="right"/>
            </w:pPr>
            <w:r w:rsidRPr="009E3F92">
              <w:rPr>
                <w:lang w:val="en-US"/>
              </w:rPr>
              <w:t>53</w:t>
            </w:r>
          </w:p>
        </w:tc>
        <w:tc>
          <w:tcPr>
            <w:tcW w:w="1757"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5908F2F0" w14:textId="4709D1D2" w:rsidR="009E3F92" w:rsidRPr="009E3F92" w:rsidRDefault="009E3F92" w:rsidP="009E3F92">
            <w:pPr>
              <w:spacing w:line="276" w:lineRule="auto"/>
              <w:jc w:val="right"/>
            </w:pPr>
            <w:r w:rsidRPr="009E3F92">
              <w:rPr>
                <w:lang w:val="en-US"/>
              </w:rPr>
              <w:t>219</w:t>
            </w:r>
          </w:p>
        </w:tc>
        <w:tc>
          <w:tcPr>
            <w:tcW w:w="1651"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475CB914" w14:textId="0617071C" w:rsidR="009E3F92" w:rsidRPr="009E3F92" w:rsidRDefault="009E3F92" w:rsidP="009E3F92">
            <w:pPr>
              <w:spacing w:line="276" w:lineRule="auto"/>
              <w:jc w:val="right"/>
            </w:pPr>
            <w:r w:rsidRPr="009E3F92">
              <w:rPr>
                <w:lang w:val="en-US"/>
              </w:rPr>
              <w:t>71 558</w:t>
            </w:r>
          </w:p>
        </w:tc>
      </w:tr>
      <w:tr w:rsidR="009E3F92" w14:paraId="552B1DFA" w14:textId="77777777">
        <w:trPr>
          <w:trHeight w:val="1"/>
        </w:trPr>
        <w:tc>
          <w:tcPr>
            <w:tcW w:w="559"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4DC9CF36" w14:textId="723EB0B8" w:rsidR="009E3F92" w:rsidRPr="009E3F92" w:rsidRDefault="009E3F92" w:rsidP="009E3F92">
            <w:pPr>
              <w:spacing w:line="276" w:lineRule="auto"/>
            </w:pPr>
            <w:r w:rsidRPr="009E3F92">
              <w:rPr>
                <w:lang w:val="en-US"/>
              </w:rPr>
              <w:t>3</w:t>
            </w:r>
          </w:p>
        </w:tc>
        <w:tc>
          <w:tcPr>
            <w:tcW w:w="4482" w:type="dxa"/>
            <w:tcBorders>
              <w:top w:val="single" w:sz="2" w:space="0" w:color="000001"/>
              <w:left w:val="single" w:sz="2" w:space="0" w:color="000001"/>
              <w:bottom w:val="single" w:sz="2" w:space="0" w:color="000001"/>
              <w:right w:val="single" w:sz="2" w:space="0" w:color="000001"/>
            </w:tcBorders>
            <w:shd w:val="clear" w:color="auto" w:fill="CCCCCC"/>
            <w:tcMar>
              <w:left w:w="19" w:type="dxa"/>
            </w:tcMar>
          </w:tcPr>
          <w:p w14:paraId="521F3577" w14:textId="455F67CD" w:rsidR="009E3F92" w:rsidRPr="009E3F92" w:rsidRDefault="009E3F92" w:rsidP="009E3F92">
            <w:pPr>
              <w:spacing w:line="276" w:lineRule="auto"/>
            </w:pPr>
            <w:r w:rsidRPr="009E3F92">
              <w:rPr>
                <w:lang w:val="en-US"/>
              </w:rPr>
              <w:t>Schronienie</w:t>
            </w:r>
          </w:p>
        </w:tc>
        <w:tc>
          <w:tcPr>
            <w:tcW w:w="1189"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1252F0D2" w14:textId="3326C53E" w:rsidR="009E3F92" w:rsidRPr="009E3F92" w:rsidRDefault="009E3F92" w:rsidP="009E3F92">
            <w:pPr>
              <w:spacing w:line="276" w:lineRule="auto"/>
              <w:jc w:val="right"/>
            </w:pPr>
            <w:r w:rsidRPr="009E3F92">
              <w:rPr>
                <w:lang w:val="en-US"/>
              </w:rPr>
              <w:t>1</w:t>
            </w:r>
          </w:p>
        </w:tc>
        <w:tc>
          <w:tcPr>
            <w:tcW w:w="1757"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12ED72EC" w14:textId="7D3D5B07" w:rsidR="009E3F92" w:rsidRPr="009E3F92" w:rsidRDefault="009E3F92" w:rsidP="009E3F92">
            <w:pPr>
              <w:spacing w:line="276" w:lineRule="auto"/>
              <w:jc w:val="right"/>
            </w:pPr>
            <w:r w:rsidRPr="009E3F92">
              <w:rPr>
                <w:lang w:val="en-US"/>
              </w:rPr>
              <w:t>366</w:t>
            </w:r>
          </w:p>
        </w:tc>
        <w:tc>
          <w:tcPr>
            <w:tcW w:w="1651"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3A5E77EA" w14:textId="07F1E7F8" w:rsidR="009E3F92" w:rsidRPr="009E3F92" w:rsidRDefault="009E3F92" w:rsidP="009E3F92">
            <w:pPr>
              <w:spacing w:line="276" w:lineRule="auto"/>
              <w:jc w:val="right"/>
            </w:pPr>
            <w:r w:rsidRPr="009E3F92">
              <w:rPr>
                <w:lang w:val="en-US"/>
              </w:rPr>
              <w:t>11 502</w:t>
            </w:r>
          </w:p>
        </w:tc>
      </w:tr>
      <w:tr w:rsidR="009E3F92" w14:paraId="0B3A5249" w14:textId="77777777">
        <w:trPr>
          <w:trHeight w:val="1"/>
        </w:trPr>
        <w:tc>
          <w:tcPr>
            <w:tcW w:w="559"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7229F515" w14:textId="11FFE9C6" w:rsidR="009E3F92" w:rsidRPr="009E3F92" w:rsidRDefault="009E3F92" w:rsidP="009E3F92">
            <w:pPr>
              <w:spacing w:line="276" w:lineRule="auto"/>
            </w:pPr>
            <w:r w:rsidRPr="009E3F92">
              <w:rPr>
                <w:lang w:val="en-US"/>
              </w:rPr>
              <w:t>4</w:t>
            </w:r>
          </w:p>
        </w:tc>
        <w:tc>
          <w:tcPr>
            <w:tcW w:w="4482" w:type="dxa"/>
            <w:tcBorders>
              <w:top w:val="single" w:sz="2" w:space="0" w:color="000001"/>
              <w:left w:val="single" w:sz="2" w:space="0" w:color="000001"/>
              <w:bottom w:val="single" w:sz="2" w:space="0" w:color="000001"/>
              <w:right w:val="single" w:sz="2" w:space="0" w:color="000001"/>
            </w:tcBorders>
            <w:shd w:val="clear" w:color="auto" w:fill="CCCCCC"/>
            <w:tcMar>
              <w:left w:w="19" w:type="dxa"/>
            </w:tcMar>
          </w:tcPr>
          <w:p w14:paraId="39249B8C" w14:textId="2B124104" w:rsidR="009E3F92" w:rsidRPr="009E3F92" w:rsidRDefault="009E3F92" w:rsidP="009E3F92">
            <w:pPr>
              <w:spacing w:line="276" w:lineRule="auto"/>
            </w:pPr>
            <w:r w:rsidRPr="009E3F92">
              <w:rPr>
                <w:lang w:val="en-US"/>
              </w:rPr>
              <w:t>Posi</w:t>
            </w:r>
            <w:r w:rsidRPr="009E3F92">
              <w:t xml:space="preserve">łki, </w:t>
            </w:r>
            <w:r w:rsidRPr="009E3F92">
              <w:rPr>
                <w:lang w:val="en-US"/>
              </w:rPr>
              <w:t>dzieci i m</w:t>
            </w:r>
            <w:r w:rsidRPr="009E3F92">
              <w:t>łodzież w szkołach</w:t>
            </w:r>
          </w:p>
        </w:tc>
        <w:tc>
          <w:tcPr>
            <w:tcW w:w="1189"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4C702E1D" w14:textId="361D18EA" w:rsidR="009E3F92" w:rsidRPr="009E3F92" w:rsidRDefault="009E3F92" w:rsidP="009E3F92">
            <w:pPr>
              <w:spacing w:line="276" w:lineRule="auto"/>
              <w:jc w:val="right"/>
            </w:pPr>
            <w:r w:rsidRPr="009E3F92">
              <w:rPr>
                <w:lang w:val="en-US"/>
              </w:rPr>
              <w:t>149</w:t>
            </w:r>
          </w:p>
        </w:tc>
        <w:tc>
          <w:tcPr>
            <w:tcW w:w="1757"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06A5E9BA" w14:textId="757A0C2D" w:rsidR="009E3F92" w:rsidRPr="009E3F92" w:rsidRDefault="009E3F92" w:rsidP="009E3F92">
            <w:pPr>
              <w:spacing w:line="276" w:lineRule="auto"/>
              <w:jc w:val="right"/>
            </w:pPr>
            <w:r w:rsidRPr="009E3F92">
              <w:rPr>
                <w:lang w:val="en-US"/>
              </w:rPr>
              <w:t>8 200</w:t>
            </w:r>
          </w:p>
        </w:tc>
        <w:tc>
          <w:tcPr>
            <w:tcW w:w="1651"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26043A39" w14:textId="2B0EE686" w:rsidR="009E3F92" w:rsidRPr="009E3F92" w:rsidRDefault="009E3F92" w:rsidP="009E3F92">
            <w:pPr>
              <w:spacing w:line="276" w:lineRule="auto"/>
              <w:jc w:val="right"/>
            </w:pPr>
            <w:r w:rsidRPr="009E3F92">
              <w:rPr>
                <w:lang w:val="en-US"/>
              </w:rPr>
              <w:t>46 566</w:t>
            </w:r>
          </w:p>
        </w:tc>
      </w:tr>
      <w:tr w:rsidR="009E3F92" w14:paraId="3A12DD60" w14:textId="77777777">
        <w:trPr>
          <w:trHeight w:val="1"/>
        </w:trPr>
        <w:tc>
          <w:tcPr>
            <w:tcW w:w="559"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57736920" w14:textId="3ECF8FD0" w:rsidR="009E3F92" w:rsidRPr="009E3F92" w:rsidRDefault="009E3F92" w:rsidP="009E3F92">
            <w:pPr>
              <w:spacing w:line="276" w:lineRule="auto"/>
            </w:pPr>
            <w:r w:rsidRPr="009E3F92">
              <w:rPr>
                <w:lang w:val="en-US"/>
              </w:rPr>
              <w:t>5</w:t>
            </w:r>
          </w:p>
        </w:tc>
        <w:tc>
          <w:tcPr>
            <w:tcW w:w="4482" w:type="dxa"/>
            <w:tcBorders>
              <w:top w:val="single" w:sz="2" w:space="0" w:color="000001"/>
              <w:left w:val="single" w:sz="2" w:space="0" w:color="000001"/>
              <w:bottom w:val="single" w:sz="2" w:space="0" w:color="000001"/>
              <w:right w:val="single" w:sz="2" w:space="0" w:color="000001"/>
            </w:tcBorders>
            <w:shd w:val="clear" w:color="auto" w:fill="CCCCCC"/>
            <w:tcMar>
              <w:left w:w="19" w:type="dxa"/>
            </w:tcMar>
          </w:tcPr>
          <w:p w14:paraId="0194C9B8" w14:textId="3FECA9E7" w:rsidR="009E3F92" w:rsidRPr="009E3F92" w:rsidRDefault="009E3F92" w:rsidP="009E3F92">
            <w:pPr>
              <w:spacing w:line="276" w:lineRule="auto"/>
            </w:pPr>
            <w:r w:rsidRPr="009E3F92">
              <w:rPr>
                <w:lang w:val="en-US"/>
              </w:rPr>
              <w:t>Us</w:t>
            </w:r>
            <w:r w:rsidRPr="009E3F92">
              <w:t>ługi opiekuńcze - ogółem</w:t>
            </w:r>
          </w:p>
        </w:tc>
        <w:tc>
          <w:tcPr>
            <w:tcW w:w="1189"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440B4A32" w14:textId="0762D342" w:rsidR="009E3F92" w:rsidRPr="009E3F92" w:rsidRDefault="009E3F92" w:rsidP="009E3F92">
            <w:pPr>
              <w:spacing w:line="276" w:lineRule="auto"/>
              <w:jc w:val="right"/>
            </w:pPr>
            <w:r w:rsidRPr="009E3F92">
              <w:rPr>
                <w:lang w:val="en-US"/>
              </w:rPr>
              <w:t>16</w:t>
            </w:r>
          </w:p>
        </w:tc>
        <w:tc>
          <w:tcPr>
            <w:tcW w:w="1757"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002A3C68" w14:textId="79A35643" w:rsidR="009E3F92" w:rsidRPr="009E3F92" w:rsidRDefault="009E3F92" w:rsidP="009E3F92">
            <w:pPr>
              <w:spacing w:line="276" w:lineRule="auto"/>
              <w:jc w:val="right"/>
            </w:pPr>
            <w:r w:rsidRPr="009E3F92">
              <w:rPr>
                <w:lang w:val="en-US"/>
              </w:rPr>
              <w:t>2 319</w:t>
            </w:r>
          </w:p>
        </w:tc>
        <w:tc>
          <w:tcPr>
            <w:tcW w:w="1651"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6F5C115C" w14:textId="1D90E713" w:rsidR="009E3F92" w:rsidRPr="009E3F92" w:rsidRDefault="009E3F92" w:rsidP="009E3F92">
            <w:pPr>
              <w:spacing w:line="276" w:lineRule="auto"/>
              <w:jc w:val="right"/>
            </w:pPr>
            <w:r w:rsidRPr="009E3F92">
              <w:rPr>
                <w:lang w:val="en-US"/>
              </w:rPr>
              <w:t>60 784</w:t>
            </w:r>
          </w:p>
        </w:tc>
      </w:tr>
      <w:tr w:rsidR="009E3F92" w14:paraId="0FA88100" w14:textId="77777777">
        <w:trPr>
          <w:trHeight w:val="1"/>
        </w:trPr>
        <w:tc>
          <w:tcPr>
            <w:tcW w:w="559"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00C383C5" w14:textId="4D6B8146" w:rsidR="009E3F92" w:rsidRPr="009E3F92" w:rsidRDefault="009E3F92" w:rsidP="009E3F92">
            <w:pPr>
              <w:spacing w:line="276" w:lineRule="auto"/>
            </w:pPr>
            <w:r w:rsidRPr="009E3F92">
              <w:rPr>
                <w:lang w:val="en-US"/>
              </w:rPr>
              <w:t>6</w:t>
            </w:r>
          </w:p>
        </w:tc>
        <w:tc>
          <w:tcPr>
            <w:tcW w:w="4482" w:type="dxa"/>
            <w:tcBorders>
              <w:top w:val="single" w:sz="2" w:space="0" w:color="000001"/>
              <w:left w:val="single" w:sz="2" w:space="0" w:color="000001"/>
              <w:bottom w:val="single" w:sz="2" w:space="0" w:color="000001"/>
              <w:right w:val="single" w:sz="2" w:space="0" w:color="000001"/>
            </w:tcBorders>
            <w:shd w:val="clear" w:color="auto" w:fill="CCCCCC"/>
            <w:tcMar>
              <w:left w:w="19" w:type="dxa"/>
            </w:tcMar>
          </w:tcPr>
          <w:p w14:paraId="67A2D283" w14:textId="51AADB05" w:rsidR="009E3F92" w:rsidRPr="009E3F92" w:rsidRDefault="009E3F92" w:rsidP="009E3F92">
            <w:pPr>
              <w:spacing w:line="276" w:lineRule="auto"/>
            </w:pPr>
            <w:r w:rsidRPr="009E3F92">
              <w:rPr>
                <w:lang w:val="en-US"/>
              </w:rPr>
              <w:t>Inne zasi</w:t>
            </w:r>
            <w:r w:rsidRPr="009E3F92">
              <w:t>łki celowe i w naturze - ogółem</w:t>
            </w:r>
          </w:p>
        </w:tc>
        <w:tc>
          <w:tcPr>
            <w:tcW w:w="1189"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6C72E366" w14:textId="1D3114BB" w:rsidR="009E3F92" w:rsidRPr="009E3F92" w:rsidRDefault="009E3F92" w:rsidP="009E3F92">
            <w:pPr>
              <w:spacing w:line="276" w:lineRule="auto"/>
              <w:jc w:val="right"/>
            </w:pPr>
            <w:r w:rsidRPr="009E3F92">
              <w:rPr>
                <w:lang w:val="en-US"/>
              </w:rPr>
              <w:t>186</w:t>
            </w:r>
          </w:p>
        </w:tc>
        <w:tc>
          <w:tcPr>
            <w:tcW w:w="1757"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0E8AB65F" w14:textId="17FDD312" w:rsidR="009E3F92" w:rsidRPr="009E3F92" w:rsidRDefault="009E3F92" w:rsidP="009E3F92">
            <w:pPr>
              <w:spacing w:line="276" w:lineRule="auto"/>
              <w:jc w:val="right"/>
            </w:pPr>
            <w:r w:rsidRPr="009E3F92">
              <w:rPr>
                <w:lang w:val="en-US"/>
              </w:rPr>
              <w:t>x</w:t>
            </w:r>
          </w:p>
        </w:tc>
        <w:tc>
          <w:tcPr>
            <w:tcW w:w="1651"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7A8306CB" w14:textId="60232C66" w:rsidR="009E3F92" w:rsidRPr="009E3F92" w:rsidRDefault="009E3F92" w:rsidP="009E3F92">
            <w:pPr>
              <w:spacing w:line="276" w:lineRule="auto"/>
              <w:jc w:val="right"/>
            </w:pPr>
            <w:r w:rsidRPr="009E3F92">
              <w:rPr>
                <w:lang w:val="en-US"/>
              </w:rPr>
              <w:t>96 927</w:t>
            </w:r>
          </w:p>
        </w:tc>
      </w:tr>
      <w:tr w:rsidR="009A247E" w14:paraId="2E2D9C08" w14:textId="77777777">
        <w:trPr>
          <w:trHeight w:val="1"/>
        </w:trPr>
        <w:tc>
          <w:tcPr>
            <w:tcW w:w="559"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60755C18" w14:textId="77777777" w:rsidR="009A247E" w:rsidRPr="009E3F92" w:rsidRDefault="009A247E" w:rsidP="009A247E">
            <w:pPr>
              <w:spacing w:line="276" w:lineRule="auto"/>
              <w:rPr>
                <w:lang w:val="en-US"/>
              </w:rPr>
            </w:pPr>
          </w:p>
        </w:tc>
        <w:tc>
          <w:tcPr>
            <w:tcW w:w="4482" w:type="dxa"/>
            <w:tcBorders>
              <w:top w:val="single" w:sz="2" w:space="0" w:color="000001"/>
              <w:left w:val="single" w:sz="2" w:space="0" w:color="000001"/>
              <w:bottom w:val="single" w:sz="2" w:space="0" w:color="000001"/>
              <w:right w:val="single" w:sz="2" w:space="0" w:color="000001"/>
            </w:tcBorders>
            <w:shd w:val="clear" w:color="auto" w:fill="7E9F5F"/>
            <w:tcMar>
              <w:left w:w="19" w:type="dxa"/>
            </w:tcMar>
          </w:tcPr>
          <w:p w14:paraId="115AF530" w14:textId="77777777" w:rsidR="009A247E" w:rsidRPr="009E3F92" w:rsidRDefault="009A247E" w:rsidP="009A247E">
            <w:pPr>
              <w:spacing w:line="276" w:lineRule="auto"/>
            </w:pPr>
            <w:r w:rsidRPr="009E3F92">
              <w:rPr>
                <w:b/>
                <w:bCs/>
                <w:lang w:val="en-US"/>
              </w:rPr>
              <w:t xml:space="preserve">                         Razem:</w:t>
            </w:r>
          </w:p>
        </w:tc>
        <w:tc>
          <w:tcPr>
            <w:tcW w:w="1189" w:type="dxa"/>
            <w:tcBorders>
              <w:top w:val="single" w:sz="2" w:space="0" w:color="000001"/>
              <w:left w:val="single" w:sz="2" w:space="0" w:color="000001"/>
              <w:bottom w:val="single" w:sz="2" w:space="0" w:color="000001"/>
              <w:right w:val="single" w:sz="2" w:space="0" w:color="000001"/>
            </w:tcBorders>
            <w:shd w:val="clear" w:color="auto" w:fill="7E9F5F"/>
            <w:tcMar>
              <w:left w:w="19" w:type="dxa"/>
            </w:tcMar>
          </w:tcPr>
          <w:p w14:paraId="697CFE90" w14:textId="77777777" w:rsidR="009A247E" w:rsidRPr="009E3F92" w:rsidRDefault="009A247E" w:rsidP="009A247E">
            <w:pPr>
              <w:spacing w:line="276" w:lineRule="auto"/>
              <w:jc w:val="right"/>
              <w:rPr>
                <w:lang w:val="en-US"/>
              </w:rPr>
            </w:pPr>
          </w:p>
        </w:tc>
        <w:tc>
          <w:tcPr>
            <w:tcW w:w="1757" w:type="dxa"/>
            <w:tcBorders>
              <w:top w:val="single" w:sz="2" w:space="0" w:color="000001"/>
              <w:left w:val="single" w:sz="2" w:space="0" w:color="000001"/>
              <w:bottom w:val="single" w:sz="2" w:space="0" w:color="000001"/>
              <w:right w:val="single" w:sz="2" w:space="0" w:color="000001"/>
            </w:tcBorders>
            <w:shd w:val="clear" w:color="auto" w:fill="7E9F5F"/>
            <w:tcMar>
              <w:left w:w="19" w:type="dxa"/>
            </w:tcMar>
          </w:tcPr>
          <w:p w14:paraId="7B3EC921" w14:textId="77777777" w:rsidR="009A247E" w:rsidRPr="009E3F92" w:rsidRDefault="009A247E" w:rsidP="009A247E">
            <w:pPr>
              <w:spacing w:line="276" w:lineRule="auto"/>
              <w:jc w:val="right"/>
              <w:rPr>
                <w:lang w:val="en-US"/>
              </w:rPr>
            </w:pPr>
          </w:p>
        </w:tc>
        <w:tc>
          <w:tcPr>
            <w:tcW w:w="1651" w:type="dxa"/>
            <w:tcBorders>
              <w:top w:val="single" w:sz="2" w:space="0" w:color="000001"/>
              <w:left w:val="single" w:sz="2" w:space="0" w:color="000001"/>
              <w:bottom w:val="single" w:sz="2" w:space="0" w:color="000001"/>
              <w:right w:val="single" w:sz="2" w:space="0" w:color="000001"/>
            </w:tcBorders>
            <w:shd w:val="clear" w:color="auto" w:fill="7E9F5F"/>
            <w:tcMar>
              <w:left w:w="19" w:type="dxa"/>
            </w:tcMar>
          </w:tcPr>
          <w:p w14:paraId="32B6E9A1" w14:textId="25837BCD" w:rsidR="009A247E" w:rsidRPr="009E3F92" w:rsidRDefault="009E3F92" w:rsidP="009A247E">
            <w:pPr>
              <w:spacing w:line="276" w:lineRule="auto"/>
              <w:jc w:val="right"/>
              <w:rPr>
                <w:b/>
                <w:bCs/>
              </w:rPr>
            </w:pPr>
            <w:r w:rsidRPr="009E3F92">
              <w:rPr>
                <w:b/>
                <w:bCs/>
                <w:lang w:val="en-US"/>
              </w:rPr>
              <w:t>418 080</w:t>
            </w:r>
          </w:p>
        </w:tc>
      </w:tr>
    </w:tbl>
    <w:p w14:paraId="26C7B0E1" w14:textId="77777777" w:rsidR="00F309B6" w:rsidRDefault="00952ABC">
      <w:pPr>
        <w:spacing w:after="120" w:line="276" w:lineRule="auto"/>
        <w:rPr>
          <w:rFonts w:cs="Arial"/>
          <w:i/>
          <w:iCs/>
          <w:sz w:val="20"/>
          <w:szCs w:val="20"/>
          <w:highlight w:val="white"/>
        </w:rPr>
      </w:pPr>
      <w:r>
        <w:rPr>
          <w:rFonts w:cs="Arial"/>
          <w:i/>
          <w:iCs/>
          <w:sz w:val="20"/>
          <w:szCs w:val="20"/>
          <w:highlight w:val="white"/>
        </w:rPr>
        <w:t>Źródło: Opracowanie własne</w:t>
      </w:r>
    </w:p>
    <w:p w14:paraId="6CEB2190" w14:textId="77777777" w:rsidR="008E5B18" w:rsidRDefault="008E5B18">
      <w:pPr>
        <w:spacing w:after="120" w:line="276" w:lineRule="auto"/>
        <w:rPr>
          <w:i/>
          <w:iCs/>
          <w:sz w:val="20"/>
          <w:szCs w:val="20"/>
          <w:highlight w:val="white"/>
        </w:rPr>
      </w:pPr>
    </w:p>
    <w:p w14:paraId="60BD98BB" w14:textId="77777777" w:rsidR="009E3F92" w:rsidRDefault="009E3F92" w:rsidP="009E3F92">
      <w:pPr>
        <w:spacing w:line="200" w:lineRule="atLeast"/>
        <w:ind w:firstLine="720"/>
        <w:rPr>
          <w:lang w:val="en-US"/>
        </w:rPr>
      </w:pPr>
      <w:r w:rsidRPr="009E3F92">
        <w:rPr>
          <w:lang w:val="en-US"/>
        </w:rPr>
        <w:t>W 2020 roku wi</w:t>
      </w:r>
      <w:r w:rsidRPr="009E3F92">
        <w:t xml:space="preserve">ększość budżetu </w:t>
      </w:r>
      <w:proofErr w:type="gramStart"/>
      <w:r w:rsidRPr="009E3F92">
        <w:t>na</w:t>
      </w:r>
      <w:proofErr w:type="gramEnd"/>
      <w:r w:rsidRPr="009E3F92">
        <w:t xml:space="preserve"> pomoc społeczną w ramach zadań własnych gminy przeznaczonych zostało na zasiłki stałe, okresowe oraz na zasiłki celowe i celowe na zakup żywności. W związku z rozprzestrzenianiem się wirusa SARS-CoV-2 O</w:t>
      </w:r>
      <w:r w:rsidRPr="009E3F92">
        <w:rPr>
          <w:lang w:val="en-US"/>
        </w:rPr>
        <w:t xml:space="preserve">środek został wyznaczony do weryfikacji sytuacji osób powracajacych z zagranicy, zgłaszających brak mozliwości odbycia kwarantanny w swoim miejscu zamieszkania. W Ośrodku została uruchomiona Infolina informująca o możliwości uzyskania pomocy w związku z pandemia koronawirusa, czynna w dni robocze </w:t>
      </w:r>
      <w:proofErr w:type="gramStart"/>
      <w:r w:rsidRPr="009E3F92">
        <w:rPr>
          <w:lang w:val="en-US"/>
        </w:rPr>
        <w:t>od</w:t>
      </w:r>
      <w:proofErr w:type="gramEnd"/>
      <w:r w:rsidRPr="009E3F92">
        <w:rPr>
          <w:lang w:val="en-US"/>
        </w:rPr>
        <w:t xml:space="preserve"> godziny 7.00 do 19.00. Ośrodek realizował </w:t>
      </w:r>
      <w:r>
        <w:rPr>
          <w:lang w:val="en-US"/>
        </w:rPr>
        <w:t xml:space="preserve">również </w:t>
      </w:r>
      <w:r w:rsidRPr="009E3F92">
        <w:rPr>
          <w:lang w:val="en-US"/>
        </w:rPr>
        <w:t>dodatkowe zadanie – dostarczanie żywności osobom najbardziej potrzebujacym, przebywajac</w:t>
      </w:r>
      <w:r>
        <w:rPr>
          <w:lang w:val="en-US"/>
        </w:rPr>
        <w:t>ym w kwarantannie, a pozostałym w </w:t>
      </w:r>
      <w:r w:rsidRPr="009E3F92">
        <w:rPr>
          <w:lang w:val="en-US"/>
        </w:rPr>
        <w:t xml:space="preserve">razie potrzeby, pracownicy socjalni robili zakupy. W ramach Programu Wspieraj seniora, do ktorego przystapiła gmina, Ośrodek opracował, wydrukował i rozplakatował </w:t>
      </w:r>
      <w:proofErr w:type="gramStart"/>
      <w:r w:rsidRPr="009E3F92">
        <w:rPr>
          <w:lang w:val="en-US"/>
        </w:rPr>
        <w:t>na</w:t>
      </w:r>
      <w:proofErr w:type="gramEnd"/>
      <w:r w:rsidRPr="009E3F92">
        <w:rPr>
          <w:lang w:val="en-US"/>
        </w:rPr>
        <w:t xml:space="preserve"> terenie gminy plakaty i ulotki informacyjne. </w:t>
      </w:r>
    </w:p>
    <w:p w14:paraId="48994C90" w14:textId="74C59E8F" w:rsidR="009E3F92" w:rsidRPr="009E3F92" w:rsidRDefault="009E3F92" w:rsidP="001F51A8">
      <w:pPr>
        <w:spacing w:line="200" w:lineRule="atLeast"/>
        <w:ind w:firstLine="720"/>
      </w:pPr>
      <w:r w:rsidRPr="009E3F92">
        <w:rPr>
          <w:lang w:val="en-US"/>
        </w:rPr>
        <w:t xml:space="preserve">Kolejny rok </w:t>
      </w:r>
      <w:r w:rsidRPr="009E3F92">
        <w:t>realizowana była współpraca Ośrodka z Caritas Przemyśl. W ramach tej współpracy Ośrodek koordynował wydawanie żywności w ramach Programu Operacyjnego Pomoc Żywnościowa 2014-2020 (PO PŻ) współfinansowanego ze środków Europejskiego Funduszu Pomocy Najbardziej Potrzebującym</w:t>
      </w:r>
      <w:r w:rsidRPr="009E3F92">
        <w:rPr>
          <w:i/>
          <w:iCs/>
        </w:rPr>
        <w:t>.</w:t>
      </w:r>
      <w:r>
        <w:t xml:space="preserve"> Celem </w:t>
      </w:r>
      <w:r w:rsidRPr="009E3F92">
        <w:t xml:space="preserve">Programu </w:t>
      </w:r>
      <w:r>
        <w:t>było</w:t>
      </w:r>
      <w:r w:rsidRPr="009E3F92">
        <w:t xml:space="preserve"> udzielenie wsparcia osobom doświadczającym najgłębszych form ubóstwa poprzez udos</w:t>
      </w:r>
      <w:r w:rsidR="001F51A8">
        <w:t>tępnienie pomocy żywnościowej w </w:t>
      </w:r>
      <w:r w:rsidRPr="009E3F92">
        <w:t xml:space="preserve">formie artykułów żywnościowych. </w:t>
      </w:r>
    </w:p>
    <w:p w14:paraId="387CA867" w14:textId="77777777" w:rsidR="001F51A8" w:rsidRDefault="009E3F92" w:rsidP="009E3F92">
      <w:pPr>
        <w:spacing w:line="276" w:lineRule="auto"/>
        <w:rPr>
          <w:lang w:val="en-US"/>
        </w:rPr>
      </w:pPr>
      <w:r w:rsidRPr="009E3F92">
        <w:rPr>
          <w:lang w:val="en-US"/>
        </w:rPr>
        <w:tab/>
        <w:t>Gminny Ośrodek Pomocy Społecznej w Medyce w ramach dzia</w:t>
      </w:r>
      <w:r w:rsidRPr="009E3F92">
        <w:t>łań niekonwencjonalnych organizował zbiórki odzieży, pościeli, mebli oraz innych przydatnych przedmiotów cod</w:t>
      </w:r>
      <w:r w:rsidR="001F51A8">
        <w:t xml:space="preserve">ziennego użytku, które zostały </w:t>
      </w:r>
      <w:r w:rsidRPr="009E3F92">
        <w:t xml:space="preserve">przekazane rodzinom najbardziej potrzebującym. </w:t>
      </w:r>
      <w:r w:rsidRPr="009E3F92">
        <w:rPr>
          <w:lang w:val="en-US"/>
        </w:rPr>
        <w:t xml:space="preserve">Ponadto </w:t>
      </w:r>
      <w:r w:rsidR="001F51A8">
        <w:rPr>
          <w:lang w:val="en-US"/>
        </w:rPr>
        <w:t>O</w:t>
      </w:r>
      <w:r w:rsidRPr="009E3F92">
        <w:rPr>
          <w:lang w:val="en-US"/>
        </w:rPr>
        <w:t>środek uczestniczył w zbiórce darów dla powodzian z terenu Gminy Dubiecko. Po raz kolejny</w:t>
      </w:r>
      <w:r w:rsidRPr="009E3F92">
        <w:t xml:space="preserve"> Ośrodek przyłączył się do akcji „Szlachetna Paczka”. Wytypowane do objęcia pomocą zostały osoby starsze, niepełnosprawne oraz uczące się sieroty zupełne</w:t>
      </w:r>
      <w:r w:rsidR="001F51A8">
        <w:t xml:space="preserve">, </w:t>
      </w:r>
      <w:r w:rsidRPr="009E3F92">
        <w:rPr>
          <w:lang w:val="en-US"/>
        </w:rPr>
        <w:t xml:space="preserve">znajdujące się w szczególnie trudnej sytuacji życiowej. </w:t>
      </w:r>
    </w:p>
    <w:p w14:paraId="59213F95" w14:textId="215557A1" w:rsidR="001F51A8" w:rsidRDefault="009E3F92" w:rsidP="001F51A8">
      <w:pPr>
        <w:spacing w:line="276" w:lineRule="auto"/>
        <w:ind w:firstLine="360"/>
        <w:rPr>
          <w:lang w:val="en-US"/>
        </w:rPr>
      </w:pPr>
      <w:r w:rsidRPr="009E3F92">
        <w:rPr>
          <w:lang w:val="en-US"/>
        </w:rPr>
        <w:t xml:space="preserve">Ponadto pracownicy </w:t>
      </w:r>
      <w:r w:rsidR="001F51A8">
        <w:rPr>
          <w:lang w:val="en-US"/>
        </w:rPr>
        <w:t>Ośrodka</w:t>
      </w:r>
    </w:p>
    <w:p w14:paraId="066E3C68" w14:textId="77777777" w:rsidR="001F51A8" w:rsidRPr="001F51A8" w:rsidRDefault="009E3F92" w:rsidP="000D1D4B">
      <w:pPr>
        <w:numPr>
          <w:ilvl w:val="0"/>
          <w:numId w:val="88"/>
        </w:numPr>
        <w:spacing w:line="276" w:lineRule="auto"/>
      </w:pPr>
      <w:r w:rsidRPr="001F51A8">
        <w:rPr>
          <w:lang w:val="en-US"/>
        </w:rPr>
        <w:t xml:space="preserve">pomagali podopiecznym w założeniu profilu zaufanego, niezbednego do zdalnej rejestracji w urzedzie </w:t>
      </w:r>
      <w:r w:rsidR="001F51A8">
        <w:rPr>
          <w:lang w:val="en-US"/>
        </w:rPr>
        <w:t>pracy oraz innych instytucjach;</w:t>
      </w:r>
    </w:p>
    <w:p w14:paraId="67D4DE27" w14:textId="77777777" w:rsidR="001F51A8" w:rsidRPr="001F51A8" w:rsidRDefault="009E3F92" w:rsidP="000D1D4B">
      <w:pPr>
        <w:numPr>
          <w:ilvl w:val="0"/>
          <w:numId w:val="88"/>
        </w:numPr>
        <w:spacing w:line="276" w:lineRule="auto"/>
      </w:pPr>
      <w:r w:rsidRPr="001F51A8">
        <w:rPr>
          <w:lang w:val="en-US"/>
        </w:rPr>
        <w:t>dokonywali elektronicznej rejestrac</w:t>
      </w:r>
      <w:r w:rsidR="001F51A8">
        <w:rPr>
          <w:lang w:val="en-US"/>
        </w:rPr>
        <w:t>ji podopiecznych Ośrodka w PUP;</w:t>
      </w:r>
    </w:p>
    <w:p w14:paraId="360CDBD3" w14:textId="77777777" w:rsidR="001F51A8" w:rsidRPr="001F51A8" w:rsidRDefault="009E3F92" w:rsidP="000D1D4B">
      <w:pPr>
        <w:numPr>
          <w:ilvl w:val="0"/>
          <w:numId w:val="88"/>
        </w:numPr>
        <w:spacing w:line="276" w:lineRule="auto"/>
      </w:pPr>
      <w:r w:rsidRPr="001F51A8">
        <w:rPr>
          <w:lang w:val="en-US"/>
        </w:rPr>
        <w:t>wypęłniali dokumenty i pomagali w uzysk</w:t>
      </w:r>
      <w:r w:rsidR="001F51A8">
        <w:rPr>
          <w:lang w:val="en-US"/>
        </w:rPr>
        <w:t>aniu dodatku solidarnosciowego;</w:t>
      </w:r>
    </w:p>
    <w:p w14:paraId="7584E80F" w14:textId="77777777" w:rsidR="001F51A8" w:rsidRPr="001F51A8" w:rsidRDefault="009E3F92" w:rsidP="000D1D4B">
      <w:pPr>
        <w:numPr>
          <w:ilvl w:val="0"/>
          <w:numId w:val="88"/>
        </w:numPr>
        <w:spacing w:line="276" w:lineRule="auto"/>
      </w:pPr>
      <w:r w:rsidRPr="001F51A8">
        <w:rPr>
          <w:lang w:val="en-US"/>
        </w:rPr>
        <w:t xml:space="preserve">informowali </w:t>
      </w:r>
      <w:r w:rsidR="001F51A8" w:rsidRPr="001F51A8">
        <w:rPr>
          <w:lang w:val="en-US"/>
        </w:rPr>
        <w:t>i</w:t>
      </w:r>
      <w:r w:rsidRPr="001F51A8">
        <w:rPr>
          <w:lang w:val="en-US"/>
        </w:rPr>
        <w:t xml:space="preserve"> wypełniali wnioski do ZUS </w:t>
      </w:r>
      <w:r w:rsidR="001F51A8" w:rsidRPr="001F51A8">
        <w:rPr>
          <w:lang w:val="en-US"/>
        </w:rPr>
        <w:t>o</w:t>
      </w:r>
      <w:r w:rsidRPr="001F51A8">
        <w:rPr>
          <w:lang w:val="en-US"/>
        </w:rPr>
        <w:t xml:space="preserve"> przyznan</w:t>
      </w:r>
      <w:r w:rsidR="001F51A8">
        <w:rPr>
          <w:lang w:val="en-US"/>
        </w:rPr>
        <w:t>ie świadczenia uzupełniajacego;</w:t>
      </w:r>
    </w:p>
    <w:p w14:paraId="6F985915" w14:textId="77777777" w:rsidR="001F51A8" w:rsidRPr="001F51A8" w:rsidRDefault="009E3F92" w:rsidP="000D1D4B">
      <w:pPr>
        <w:numPr>
          <w:ilvl w:val="0"/>
          <w:numId w:val="88"/>
        </w:numPr>
        <w:spacing w:line="276" w:lineRule="auto"/>
      </w:pPr>
      <w:proofErr w:type="gramStart"/>
      <w:r w:rsidRPr="001F51A8">
        <w:rPr>
          <w:lang w:val="en-US"/>
        </w:rPr>
        <w:t>pomagali</w:t>
      </w:r>
      <w:proofErr w:type="gramEnd"/>
      <w:r w:rsidRPr="001F51A8">
        <w:rPr>
          <w:lang w:val="en-US"/>
        </w:rPr>
        <w:t xml:space="preserve"> i wyjasniali zasady przyznawani</w:t>
      </w:r>
      <w:r w:rsidR="001F51A8">
        <w:rPr>
          <w:lang w:val="en-US"/>
        </w:rPr>
        <w:t>a bonu turystycznego na dzieci.</w:t>
      </w:r>
    </w:p>
    <w:p w14:paraId="59D76B34" w14:textId="0398F049" w:rsidR="00F309B6" w:rsidRDefault="009E3F92" w:rsidP="001F51A8">
      <w:pPr>
        <w:spacing w:line="276" w:lineRule="auto"/>
        <w:ind w:firstLine="720"/>
        <w:rPr>
          <w:lang w:val="en-US"/>
        </w:rPr>
      </w:pPr>
      <w:r w:rsidRPr="001F51A8">
        <w:rPr>
          <w:lang w:val="en-US"/>
        </w:rPr>
        <w:t>Ośrodek przyłączył sie również do pomocy w zorganizowaniu transportu dla osób samotnych w celu dotarcia do punktu szczepień przeciw C</w:t>
      </w:r>
      <w:r w:rsidR="001F51A8">
        <w:rPr>
          <w:lang w:val="en-US"/>
        </w:rPr>
        <w:t>OVID</w:t>
      </w:r>
      <w:r w:rsidRPr="001F51A8">
        <w:rPr>
          <w:lang w:val="en-US"/>
        </w:rPr>
        <w:t xml:space="preserve">-19 oraz udzielał ogólnych informacji dotyczących </w:t>
      </w:r>
      <w:r w:rsidR="001F51A8">
        <w:rPr>
          <w:lang w:val="en-US"/>
        </w:rPr>
        <w:t xml:space="preserve">szczepień. W </w:t>
      </w:r>
      <w:proofErr w:type="gramStart"/>
      <w:r w:rsidR="001F51A8">
        <w:rPr>
          <w:lang w:val="en-US"/>
        </w:rPr>
        <w:t>ramach  współpracy</w:t>
      </w:r>
      <w:proofErr w:type="gramEnd"/>
      <w:r w:rsidR="001F51A8">
        <w:rPr>
          <w:lang w:val="en-US"/>
        </w:rPr>
        <w:t xml:space="preserve"> z KRUS,</w:t>
      </w:r>
      <w:r w:rsidRPr="001F51A8">
        <w:rPr>
          <w:lang w:val="en-US"/>
        </w:rPr>
        <w:t xml:space="preserve"> kilkoro dzieci z rodzin rolniczych zakwalifikowało sie do dofinansowania na zakup komputerów do nauki zdalnej.</w:t>
      </w:r>
    </w:p>
    <w:p w14:paraId="6AC45381" w14:textId="77777777" w:rsidR="001F51A8" w:rsidRPr="009E3F92" w:rsidRDefault="001F51A8" w:rsidP="001F51A8">
      <w:pPr>
        <w:spacing w:line="276" w:lineRule="auto"/>
        <w:ind w:firstLine="720"/>
      </w:pPr>
    </w:p>
    <w:p w14:paraId="38389D48" w14:textId="77777777" w:rsidR="00F309B6" w:rsidRDefault="00952ABC">
      <w:pPr>
        <w:spacing w:line="276" w:lineRule="auto"/>
        <w:rPr>
          <w:rFonts w:cs="Arial"/>
          <w:b/>
          <w:bCs/>
          <w:highlight w:val="white"/>
          <w:lang w:val="en-US"/>
        </w:rPr>
      </w:pPr>
      <w:r>
        <w:rPr>
          <w:rFonts w:cs="Arial"/>
          <w:b/>
          <w:bCs/>
          <w:highlight w:val="white"/>
          <w:lang w:val="en-US"/>
        </w:rPr>
        <w:t>USŁUGI OPIEKUŃCZE</w:t>
      </w:r>
    </w:p>
    <w:p w14:paraId="02538B61" w14:textId="77777777" w:rsidR="00A350F5" w:rsidRDefault="00A350F5">
      <w:pPr>
        <w:spacing w:line="276" w:lineRule="auto"/>
        <w:rPr>
          <w:b/>
          <w:bCs/>
          <w:highlight w:val="white"/>
        </w:rPr>
      </w:pPr>
    </w:p>
    <w:p w14:paraId="50925C3F" w14:textId="4253CF81" w:rsidR="001F51A8" w:rsidRPr="001F51A8" w:rsidRDefault="00952ABC" w:rsidP="00A350F5">
      <w:pPr>
        <w:spacing w:line="276" w:lineRule="auto"/>
        <w:ind w:firstLine="424"/>
        <w:rPr>
          <w:lang w:val="en-US"/>
        </w:rPr>
      </w:pPr>
      <w:r w:rsidRPr="001F51A8">
        <w:rPr>
          <w:bCs/>
          <w:iCs/>
          <w:lang w:val="en-US"/>
        </w:rPr>
        <w:tab/>
      </w:r>
      <w:r w:rsidR="001F51A8" w:rsidRPr="001F51A8">
        <w:rPr>
          <w:lang w:val="en-US"/>
        </w:rPr>
        <w:t xml:space="preserve">Usługi opiekuńcze realizowane były przez </w:t>
      </w:r>
      <w:r w:rsidR="001F51A8" w:rsidRPr="001F51A8">
        <w:t xml:space="preserve">opiekunkę socjalną zatrudnioną </w:t>
      </w:r>
      <w:proofErr w:type="gramStart"/>
      <w:r w:rsidR="001F51A8" w:rsidRPr="001F51A8">
        <w:t>na</w:t>
      </w:r>
      <w:proofErr w:type="gramEnd"/>
      <w:r w:rsidR="001F51A8" w:rsidRPr="001F51A8">
        <w:t xml:space="preserve"> pełny</w:t>
      </w:r>
      <w:r w:rsidR="001F51A8" w:rsidRPr="001F51A8">
        <w:rPr>
          <w:lang w:val="en-US"/>
        </w:rPr>
        <w:t xml:space="preserve"> et</w:t>
      </w:r>
      <w:r w:rsidR="00A350F5">
        <w:rPr>
          <w:lang w:val="en-US"/>
        </w:rPr>
        <w:t>at, a z</w:t>
      </w:r>
      <w:r w:rsidR="001F51A8" w:rsidRPr="001F51A8">
        <w:t>akres usług opiekuńczych obejm</w:t>
      </w:r>
      <w:r w:rsidR="00A350F5">
        <w:t>ował</w:t>
      </w:r>
      <w:r w:rsidR="001F51A8" w:rsidRPr="001F51A8">
        <w:t>:</w:t>
      </w:r>
    </w:p>
    <w:p w14:paraId="19E9B395" w14:textId="77777777" w:rsidR="001F51A8" w:rsidRPr="001F51A8" w:rsidRDefault="001F51A8" w:rsidP="000D1D4B">
      <w:pPr>
        <w:numPr>
          <w:ilvl w:val="0"/>
          <w:numId w:val="89"/>
        </w:numPr>
        <w:suppressAutoHyphens/>
        <w:spacing w:line="276" w:lineRule="auto"/>
        <w:ind w:left="993"/>
        <w:rPr>
          <w:lang w:val="en-US"/>
        </w:rPr>
      </w:pPr>
      <w:r w:rsidRPr="001F51A8">
        <w:rPr>
          <w:lang w:val="en-US"/>
        </w:rPr>
        <w:t xml:space="preserve">zaspokajanie codziennych potrzeb </w:t>
      </w:r>
      <w:r w:rsidRPr="001F51A8">
        <w:t>życiowych,</w:t>
      </w:r>
    </w:p>
    <w:p w14:paraId="359B14AD" w14:textId="77777777" w:rsidR="001F51A8" w:rsidRPr="001F51A8" w:rsidRDefault="001F51A8" w:rsidP="000D1D4B">
      <w:pPr>
        <w:numPr>
          <w:ilvl w:val="0"/>
          <w:numId w:val="89"/>
        </w:numPr>
        <w:suppressAutoHyphens/>
        <w:spacing w:line="276" w:lineRule="auto"/>
        <w:ind w:left="993"/>
        <w:rPr>
          <w:lang w:val="en-US"/>
        </w:rPr>
      </w:pPr>
      <w:r w:rsidRPr="001F51A8">
        <w:rPr>
          <w:lang w:val="en-US"/>
        </w:rPr>
        <w:t>opiekę higieniczną,</w:t>
      </w:r>
    </w:p>
    <w:p w14:paraId="1974F782" w14:textId="77777777" w:rsidR="001F51A8" w:rsidRPr="001F51A8" w:rsidRDefault="001F51A8" w:rsidP="000D1D4B">
      <w:pPr>
        <w:numPr>
          <w:ilvl w:val="0"/>
          <w:numId w:val="89"/>
        </w:numPr>
        <w:suppressAutoHyphens/>
        <w:spacing w:line="276" w:lineRule="auto"/>
        <w:ind w:left="993"/>
        <w:rPr>
          <w:lang w:val="en-US"/>
        </w:rPr>
      </w:pPr>
      <w:r w:rsidRPr="001F51A8">
        <w:rPr>
          <w:lang w:val="en-US"/>
        </w:rPr>
        <w:t>zaleconą przez lekarza piel</w:t>
      </w:r>
      <w:r w:rsidRPr="001F51A8">
        <w:t>ęgnację,</w:t>
      </w:r>
    </w:p>
    <w:p w14:paraId="5E83FD0D" w14:textId="33436A19" w:rsidR="001F51A8" w:rsidRPr="00A350F5" w:rsidRDefault="001F51A8" w:rsidP="000D1D4B">
      <w:pPr>
        <w:numPr>
          <w:ilvl w:val="0"/>
          <w:numId w:val="89"/>
        </w:numPr>
        <w:suppressAutoHyphens/>
        <w:spacing w:line="276" w:lineRule="auto"/>
        <w:ind w:left="993"/>
        <w:rPr>
          <w:lang w:val="en-US"/>
        </w:rPr>
      </w:pPr>
      <w:proofErr w:type="gramStart"/>
      <w:r w:rsidRPr="001F51A8">
        <w:rPr>
          <w:lang w:val="en-US"/>
        </w:rPr>
        <w:t>zape</w:t>
      </w:r>
      <w:r w:rsidR="00A350F5">
        <w:rPr>
          <w:lang w:val="en-US"/>
        </w:rPr>
        <w:t>wnienie</w:t>
      </w:r>
      <w:proofErr w:type="gramEnd"/>
      <w:r w:rsidR="00A350F5">
        <w:rPr>
          <w:lang w:val="en-US"/>
        </w:rPr>
        <w:t xml:space="preserve"> kontaktów z otoczeniem.</w:t>
      </w:r>
    </w:p>
    <w:p w14:paraId="088FBD22" w14:textId="1C9FB79F" w:rsidR="001F51A8" w:rsidRPr="001F51A8" w:rsidRDefault="001F51A8" w:rsidP="0070417B">
      <w:pPr>
        <w:spacing w:line="276" w:lineRule="auto"/>
        <w:ind w:firstLine="720"/>
        <w:rPr>
          <w:lang w:val="en-US"/>
        </w:rPr>
      </w:pPr>
      <w:r w:rsidRPr="001F51A8">
        <w:rPr>
          <w:lang w:val="en-US"/>
        </w:rPr>
        <w:t>Us</w:t>
      </w:r>
      <w:r w:rsidRPr="001F51A8">
        <w:t>ług</w:t>
      </w:r>
      <w:r w:rsidR="00A350F5">
        <w:t>i</w:t>
      </w:r>
      <w:r w:rsidRPr="001F51A8">
        <w:t xml:space="preserve"> </w:t>
      </w:r>
      <w:proofErr w:type="gramStart"/>
      <w:r w:rsidR="0070417B">
        <w:t>te</w:t>
      </w:r>
      <w:proofErr w:type="gramEnd"/>
      <w:r w:rsidRPr="001F51A8">
        <w:t xml:space="preserve"> w 2020 roku świadczone były u 17 osób, w tym: </w:t>
      </w:r>
    </w:p>
    <w:p w14:paraId="0D5779ED" w14:textId="0F66493D" w:rsidR="001F51A8" w:rsidRPr="0070417B" w:rsidRDefault="001F51A8" w:rsidP="000D1D4B">
      <w:pPr>
        <w:numPr>
          <w:ilvl w:val="0"/>
          <w:numId w:val="90"/>
        </w:numPr>
        <w:spacing w:line="276" w:lineRule="auto"/>
        <w:ind w:left="993"/>
        <w:rPr>
          <w:lang w:val="en-US"/>
        </w:rPr>
      </w:pPr>
      <w:r w:rsidRPr="0070417B">
        <w:rPr>
          <w:lang w:val="en-US"/>
        </w:rPr>
        <w:t xml:space="preserve">12 osób samotnych, </w:t>
      </w:r>
    </w:p>
    <w:p w14:paraId="6FED31E4" w14:textId="62146F5E" w:rsidR="001F51A8" w:rsidRPr="0070417B" w:rsidRDefault="001F51A8" w:rsidP="000D1D4B">
      <w:pPr>
        <w:numPr>
          <w:ilvl w:val="0"/>
          <w:numId w:val="90"/>
        </w:numPr>
        <w:spacing w:line="276" w:lineRule="auto"/>
        <w:ind w:left="993"/>
        <w:rPr>
          <w:lang w:val="en-US"/>
        </w:rPr>
      </w:pPr>
      <w:r w:rsidRPr="0070417B">
        <w:rPr>
          <w:lang w:val="en-US"/>
        </w:rPr>
        <w:t xml:space="preserve">5 osób w rodzinie. </w:t>
      </w:r>
    </w:p>
    <w:p w14:paraId="799FEBE4" w14:textId="005C2660" w:rsidR="001F51A8" w:rsidRPr="0070417B" w:rsidRDefault="001F51A8" w:rsidP="00A350F5">
      <w:pPr>
        <w:spacing w:line="276" w:lineRule="auto"/>
        <w:rPr>
          <w:lang w:val="en-US"/>
        </w:rPr>
      </w:pPr>
      <w:r w:rsidRPr="001F51A8">
        <w:rPr>
          <w:lang w:val="en-US"/>
        </w:rPr>
        <w:t xml:space="preserve">Liczba </w:t>
      </w:r>
      <w:r w:rsidRPr="001F51A8">
        <w:t>świadczonyc</w:t>
      </w:r>
      <w:r w:rsidR="0070417B">
        <w:t xml:space="preserve">h usług opiekuńczych wyniosła 2 319, natomiast wydatki na te usługi wyniosły </w:t>
      </w:r>
      <w:r w:rsidR="0070417B" w:rsidRPr="0070417B">
        <w:rPr>
          <w:bCs/>
          <w:lang w:val="en-US"/>
        </w:rPr>
        <w:t>60 783</w:t>
      </w:r>
      <w:proofErr w:type="gramStart"/>
      <w:r w:rsidR="0070417B" w:rsidRPr="0070417B">
        <w:rPr>
          <w:bCs/>
          <w:lang w:val="en-US"/>
        </w:rPr>
        <w:t>,90</w:t>
      </w:r>
      <w:proofErr w:type="gramEnd"/>
      <w:r w:rsidR="0070417B" w:rsidRPr="0070417B">
        <w:rPr>
          <w:bCs/>
          <w:lang w:val="en-US"/>
        </w:rPr>
        <w:t xml:space="preserve"> z</w:t>
      </w:r>
      <w:r w:rsidR="0070417B" w:rsidRPr="0070417B">
        <w:rPr>
          <w:bCs/>
        </w:rPr>
        <w:t>ł</w:t>
      </w:r>
      <w:r w:rsidRPr="0070417B">
        <w:t>.</w:t>
      </w:r>
    </w:p>
    <w:p w14:paraId="44047F6B" w14:textId="03BBA415" w:rsidR="00F309B6" w:rsidRDefault="00F309B6" w:rsidP="001F51A8">
      <w:pPr>
        <w:autoSpaceDE w:val="0"/>
        <w:autoSpaceDN w:val="0"/>
        <w:adjustRightInd w:val="0"/>
        <w:spacing w:after="120" w:line="276" w:lineRule="auto"/>
        <w:ind w:firstLine="424"/>
        <w:rPr>
          <w:rFonts w:cs="Arial"/>
          <w:lang w:val="en-US"/>
        </w:rPr>
      </w:pPr>
    </w:p>
    <w:p w14:paraId="7B9915E4" w14:textId="77777777" w:rsidR="00F309B6" w:rsidRDefault="00952ABC">
      <w:pPr>
        <w:spacing w:line="276" w:lineRule="auto"/>
        <w:rPr>
          <w:rFonts w:cs="Arial"/>
          <w:b/>
          <w:bCs/>
          <w:color w:val="000000"/>
        </w:rPr>
      </w:pPr>
      <w:r>
        <w:rPr>
          <w:rFonts w:cs="Arial"/>
          <w:b/>
          <w:bCs/>
          <w:color w:val="000000"/>
        </w:rPr>
        <w:t>USŁUGI SPECJALISTYCZNE</w:t>
      </w:r>
    </w:p>
    <w:p w14:paraId="1E15DDE9" w14:textId="77777777" w:rsidR="0070417B" w:rsidRDefault="0070417B">
      <w:pPr>
        <w:spacing w:line="276" w:lineRule="auto"/>
      </w:pPr>
    </w:p>
    <w:p w14:paraId="5B2FCE26" w14:textId="77777777" w:rsidR="0070417B" w:rsidRPr="0070417B" w:rsidRDefault="0070417B" w:rsidP="0070417B">
      <w:pPr>
        <w:spacing w:line="200" w:lineRule="atLeast"/>
        <w:ind w:firstLine="708"/>
        <w:rPr>
          <w:lang w:val="en-US"/>
        </w:rPr>
      </w:pPr>
      <w:r w:rsidRPr="0070417B">
        <w:rPr>
          <w:lang w:val="en-US"/>
        </w:rPr>
        <w:t>Specjalistyczne us</w:t>
      </w:r>
      <w:r w:rsidRPr="0070417B">
        <w:t>ługi opiekuńcze</w:t>
      </w:r>
      <w:r w:rsidRPr="0070417B">
        <w:rPr>
          <w:b/>
          <w:bCs/>
        </w:rPr>
        <w:t xml:space="preserve"> </w:t>
      </w:r>
      <w:proofErr w:type="gramStart"/>
      <w:r w:rsidRPr="0070417B">
        <w:t>są</w:t>
      </w:r>
      <w:proofErr w:type="gramEnd"/>
      <w:r w:rsidRPr="0070417B">
        <w:t xml:space="preserve"> to usługi dostosowane do szczególnych potrzeb wynikających z rodzaju schorzenia lub niepełnosprawności, świadczone przez osoby ze specjalistycznym przygotowaniem zawodowym.</w:t>
      </w:r>
    </w:p>
    <w:p w14:paraId="54047F04" w14:textId="77777777" w:rsidR="0070417B" w:rsidRPr="0070417B" w:rsidRDefault="0070417B" w:rsidP="0070417B">
      <w:pPr>
        <w:spacing w:line="200" w:lineRule="atLeast"/>
        <w:ind w:firstLine="708"/>
        <w:rPr>
          <w:color w:val="000000"/>
          <w:lang w:val="en-US"/>
        </w:rPr>
      </w:pPr>
      <w:r w:rsidRPr="0070417B">
        <w:rPr>
          <w:lang w:val="en-US"/>
        </w:rPr>
        <w:t>O</w:t>
      </w:r>
      <w:r w:rsidRPr="0070417B">
        <w:t>środek pomocy społecznej przyznając specjalistyczne usługi opiekuńcze ustala ich zakres, okres i miejsce świadczenia.</w:t>
      </w:r>
      <w:r w:rsidRPr="0070417B">
        <w:rPr>
          <w:color w:val="000000"/>
        </w:rPr>
        <w:t xml:space="preserve"> Rodzaje specjalistycznych usług opiekuńczych, kwalifikacje osób je świadczących, warunki i tryb pobierania opłat określa Rozporządzenie Ministra Polityki Społecznej z dnia 22 września 2005 r. w sprawie specjalistycznych usług opiekuńczych (Dz. U. 2005, </w:t>
      </w:r>
      <w:proofErr w:type="gramStart"/>
      <w:r w:rsidRPr="0070417B">
        <w:rPr>
          <w:color w:val="000000"/>
        </w:rPr>
        <w:t>nr</w:t>
      </w:r>
      <w:proofErr w:type="gramEnd"/>
      <w:r w:rsidRPr="0070417B">
        <w:rPr>
          <w:color w:val="000000"/>
        </w:rPr>
        <w:t xml:space="preserve"> 189, poz. 1598 z późn. </w:t>
      </w:r>
      <w:proofErr w:type="gramStart"/>
      <w:r w:rsidRPr="0070417B">
        <w:rPr>
          <w:color w:val="000000"/>
        </w:rPr>
        <w:t>zm</w:t>
      </w:r>
      <w:proofErr w:type="gramEnd"/>
      <w:r w:rsidRPr="0070417B">
        <w:rPr>
          <w:color w:val="000000"/>
        </w:rPr>
        <w:t>.).</w:t>
      </w:r>
    </w:p>
    <w:p w14:paraId="4B8995EB" w14:textId="28A02583" w:rsidR="0070417B" w:rsidRPr="0070417B" w:rsidRDefault="0070417B" w:rsidP="0070417B">
      <w:pPr>
        <w:spacing w:line="200" w:lineRule="atLeast"/>
        <w:ind w:firstLine="720"/>
      </w:pPr>
      <w:r w:rsidRPr="0070417B">
        <w:rPr>
          <w:color w:val="000000"/>
          <w:lang w:val="en-US"/>
        </w:rPr>
        <w:t>W 2020 roku O</w:t>
      </w:r>
      <w:r w:rsidRPr="0070417B">
        <w:rPr>
          <w:color w:val="000000"/>
        </w:rPr>
        <w:t xml:space="preserve">środek realizował specjalistyczne usługi opiekuńcze dla osób z zaburzeniami psychicznymi przez 9 </w:t>
      </w:r>
      <w:r>
        <w:rPr>
          <w:color w:val="000000"/>
        </w:rPr>
        <w:t>miesięcy. Usługi przyznane były</w:t>
      </w:r>
      <w:r w:rsidRPr="0070417B">
        <w:rPr>
          <w:color w:val="000000"/>
        </w:rPr>
        <w:t xml:space="preserve"> dla jednego dziecka</w:t>
      </w:r>
      <w:r>
        <w:rPr>
          <w:color w:val="000000"/>
        </w:rPr>
        <w:t xml:space="preserve"> i </w:t>
      </w:r>
      <w:r w:rsidRPr="0070417B">
        <w:rPr>
          <w:color w:val="000000"/>
        </w:rPr>
        <w:t xml:space="preserve">wydatkowano kwotę 8 007,60 zł. </w:t>
      </w:r>
    </w:p>
    <w:p w14:paraId="2F90BDC5" w14:textId="77777777" w:rsidR="00F309B6" w:rsidRDefault="00F309B6">
      <w:pPr>
        <w:spacing w:line="276" w:lineRule="auto"/>
        <w:rPr>
          <w:rFonts w:cs="Arial"/>
          <w:color w:val="000000"/>
          <w:lang w:val="en-US"/>
        </w:rPr>
      </w:pPr>
    </w:p>
    <w:p w14:paraId="5ECCFAB1" w14:textId="77777777" w:rsidR="00F309B6" w:rsidRDefault="00952ABC">
      <w:pPr>
        <w:spacing w:line="276" w:lineRule="auto"/>
        <w:rPr>
          <w:rFonts w:cs="Arial"/>
          <w:b/>
          <w:bCs/>
        </w:rPr>
      </w:pPr>
      <w:r>
        <w:rPr>
          <w:rFonts w:cs="Arial"/>
          <w:b/>
          <w:bCs/>
          <w:lang w:val="en-US"/>
        </w:rPr>
        <w:t>DOMY POMOCY SPO</w:t>
      </w:r>
      <w:r>
        <w:rPr>
          <w:rFonts w:cs="Arial"/>
          <w:b/>
          <w:bCs/>
        </w:rPr>
        <w:t>ŁECZNEJ</w:t>
      </w:r>
    </w:p>
    <w:p w14:paraId="145C56D7" w14:textId="77777777" w:rsidR="00CB017C" w:rsidRDefault="00CB017C">
      <w:pPr>
        <w:spacing w:line="276" w:lineRule="auto"/>
      </w:pPr>
    </w:p>
    <w:p w14:paraId="57124ED7" w14:textId="52721728" w:rsidR="00CB017C" w:rsidRPr="00CE3F17" w:rsidRDefault="00CB017C" w:rsidP="00CE3F17">
      <w:pPr>
        <w:spacing w:line="200" w:lineRule="atLeast"/>
        <w:ind w:firstLine="720"/>
        <w:rPr>
          <w:b/>
          <w:bCs/>
          <w:lang w:val="en-US"/>
        </w:rPr>
      </w:pPr>
      <w:r w:rsidRPr="00CB017C">
        <w:rPr>
          <w:lang w:val="en-US"/>
        </w:rPr>
        <w:t>Zgodnie z art. 54 ustawy o pomocy spo</w:t>
      </w:r>
      <w:r w:rsidRPr="00CB017C">
        <w:t xml:space="preserve">łecznej z dnia 12 marca 2004 r. (tj. Dz. U. </w:t>
      </w:r>
      <w:proofErr w:type="gramStart"/>
      <w:r w:rsidRPr="00CB017C">
        <w:t>z</w:t>
      </w:r>
      <w:proofErr w:type="gramEnd"/>
      <w:r w:rsidRPr="00CB017C">
        <w:t> 2020 r., poz. 1876) „osobie wymagającej całodobowej opieki z powodu wieku, choroby lub niepełnosprawności, niemogącej samodzielnie funkcjonować w codziennym życiu, której nie można zapewnić niezbędnej pomocy w formie usług opiekuńczych, przysługuje prawo do umieszczenia w domu pomocy społecznej</w:t>
      </w:r>
      <w:r>
        <w:t>”</w:t>
      </w:r>
      <w:r w:rsidRPr="00CB017C">
        <w:t>.</w:t>
      </w:r>
      <w:r>
        <w:rPr>
          <w:b/>
          <w:bCs/>
          <w:lang w:val="en-US"/>
        </w:rPr>
        <w:t xml:space="preserve"> </w:t>
      </w:r>
      <w:r w:rsidRPr="00CB017C">
        <w:rPr>
          <w:lang w:val="en-US"/>
        </w:rPr>
        <w:t>Decyzj</w:t>
      </w:r>
      <w:r w:rsidRPr="00CB017C">
        <w:t xml:space="preserve">ę o skierowaniu do domu pomocy społecznej wydaje ośrodek pomocy społecznej właściwy ze względu </w:t>
      </w:r>
      <w:proofErr w:type="gramStart"/>
      <w:r w:rsidRPr="00CB017C">
        <w:t>na</w:t>
      </w:r>
      <w:proofErr w:type="gramEnd"/>
      <w:r w:rsidRPr="00CB017C">
        <w:t xml:space="preserve"> miejsce zamieszkania danej osoby.</w:t>
      </w:r>
    </w:p>
    <w:p w14:paraId="746760E6" w14:textId="77777777" w:rsidR="00CB017C" w:rsidRPr="00CE3F17" w:rsidRDefault="00CB017C" w:rsidP="00CE3F17">
      <w:pPr>
        <w:spacing w:line="276" w:lineRule="auto"/>
        <w:ind w:firstLine="720"/>
        <w:rPr>
          <w:lang w:val="en-US"/>
        </w:rPr>
      </w:pPr>
      <w:r w:rsidRPr="00CE3F17">
        <w:rPr>
          <w:bCs/>
          <w:lang w:val="en-US"/>
        </w:rPr>
        <w:t>Do wnoszenia op</w:t>
      </w:r>
      <w:r w:rsidRPr="00CE3F17">
        <w:rPr>
          <w:bCs/>
        </w:rPr>
        <w:t xml:space="preserve">łaty za pobyt w domu pomocy społecznej obowiązani </w:t>
      </w:r>
      <w:proofErr w:type="gramStart"/>
      <w:r w:rsidRPr="00CE3F17">
        <w:rPr>
          <w:bCs/>
        </w:rPr>
        <w:t>są</w:t>
      </w:r>
      <w:proofErr w:type="gramEnd"/>
      <w:r w:rsidRPr="00CE3F17">
        <w:rPr>
          <w:bCs/>
        </w:rPr>
        <w:t xml:space="preserve"> w kolejności:</w:t>
      </w:r>
    </w:p>
    <w:p w14:paraId="3CFD4CBE" w14:textId="77777777" w:rsidR="00CB017C" w:rsidRPr="00CB017C" w:rsidRDefault="00CB017C" w:rsidP="000D1D4B">
      <w:pPr>
        <w:numPr>
          <w:ilvl w:val="0"/>
          <w:numId w:val="91"/>
        </w:numPr>
        <w:suppressAutoHyphens/>
        <w:spacing w:line="200" w:lineRule="atLeast"/>
        <w:ind w:left="1134"/>
        <w:rPr>
          <w:lang w:val="en-US"/>
        </w:rPr>
      </w:pPr>
      <w:r w:rsidRPr="00CB017C">
        <w:rPr>
          <w:lang w:val="en-US"/>
        </w:rPr>
        <w:t>mieszkaniec domu w wysoko</w:t>
      </w:r>
      <w:r w:rsidRPr="00CB017C">
        <w:t xml:space="preserve">ści 70% dochodu (emerytura, renta, zasiłek stały), </w:t>
      </w:r>
    </w:p>
    <w:p w14:paraId="5C75F228" w14:textId="77777777" w:rsidR="00CB017C" w:rsidRPr="00CB017C" w:rsidRDefault="00CB017C" w:rsidP="000D1D4B">
      <w:pPr>
        <w:numPr>
          <w:ilvl w:val="0"/>
          <w:numId w:val="91"/>
        </w:numPr>
        <w:suppressAutoHyphens/>
        <w:spacing w:line="200" w:lineRule="atLeast"/>
        <w:ind w:left="1134"/>
        <w:rPr>
          <w:lang w:val="en-US"/>
        </w:rPr>
      </w:pPr>
      <w:proofErr w:type="gramStart"/>
      <w:r w:rsidRPr="00CB017C">
        <w:rPr>
          <w:lang w:val="en-US"/>
        </w:rPr>
        <w:t>ma</w:t>
      </w:r>
      <w:r w:rsidRPr="00CB017C">
        <w:t>łżonek</w:t>
      </w:r>
      <w:proofErr w:type="gramEnd"/>
      <w:r w:rsidRPr="00CB017C">
        <w:t xml:space="preserve">, zstępni przed wstępnymi. Wnoszą oni </w:t>
      </w:r>
      <w:proofErr w:type="gramStart"/>
      <w:r w:rsidRPr="00CB017C">
        <w:t>opłatę jeżeli</w:t>
      </w:r>
      <w:proofErr w:type="gramEnd"/>
      <w:r w:rsidRPr="00CB017C">
        <w:t xml:space="preserve"> dochód na osobę w rodzinie jest wyższy niż 300% kryterium dochodowego na osobę w rodzinie. Wysokość wnoszonej opłaty przez rodzinę jest regulowana umową zawartą pomiędzy rodziną a kierownikiem danego ośrodka pomocy społecznej, </w:t>
      </w:r>
    </w:p>
    <w:p w14:paraId="33D7E045" w14:textId="77777777" w:rsidR="00CB017C" w:rsidRPr="00CB017C" w:rsidRDefault="00CB017C" w:rsidP="000D1D4B">
      <w:pPr>
        <w:numPr>
          <w:ilvl w:val="0"/>
          <w:numId w:val="91"/>
        </w:numPr>
        <w:suppressAutoHyphens/>
        <w:spacing w:line="200" w:lineRule="atLeast"/>
        <w:ind w:left="1134"/>
        <w:rPr>
          <w:lang w:val="en-US"/>
        </w:rPr>
      </w:pPr>
      <w:proofErr w:type="gramStart"/>
      <w:r w:rsidRPr="00CB017C">
        <w:rPr>
          <w:lang w:val="en-US"/>
        </w:rPr>
        <w:t>gmina</w:t>
      </w:r>
      <w:proofErr w:type="gramEnd"/>
      <w:r w:rsidRPr="00CB017C">
        <w:rPr>
          <w:lang w:val="en-US"/>
        </w:rPr>
        <w:t>, z której osoba zosta</w:t>
      </w:r>
      <w:r w:rsidRPr="00CB017C">
        <w:t xml:space="preserve">ła skierowana do domu pomocy społecznej, w wysokości różnicy między średnim kosztem utrzymania w dps a opłatami wnoszonymi przez w/w osoby (art. 61, ust. 2). </w:t>
      </w:r>
    </w:p>
    <w:p w14:paraId="7BC37494" w14:textId="1B5AD7C1" w:rsidR="00CB017C" w:rsidRDefault="00CB017C" w:rsidP="00CE3F17">
      <w:pPr>
        <w:spacing w:line="200" w:lineRule="atLeast"/>
        <w:ind w:firstLine="720"/>
        <w:jc w:val="left"/>
      </w:pPr>
      <w:r w:rsidRPr="00CB017C">
        <w:rPr>
          <w:lang w:val="en-US"/>
        </w:rPr>
        <w:t>W przypadku, gdy mieszkaniec domu ponosi pe</w:t>
      </w:r>
      <w:r w:rsidRPr="00CB017C">
        <w:t>łną odpłatność, rodzina oraz gmina nie mają obowiązku wnoszenia opłat.</w:t>
      </w:r>
      <w:r w:rsidR="00CE3F17">
        <w:t xml:space="preserve"> Wysokość opłat ponoszonych przez Gminę Medyka za domy pomocy społecznej oraz schroniska dla bezdomnych w 2020 r., przedstawia poniższa tabela.</w:t>
      </w:r>
    </w:p>
    <w:p w14:paraId="315B6C69" w14:textId="77777777" w:rsidR="00CE3F17" w:rsidRPr="00CB017C" w:rsidRDefault="00CE3F17" w:rsidP="00CE3F17">
      <w:pPr>
        <w:spacing w:line="200" w:lineRule="atLeast"/>
        <w:ind w:firstLine="720"/>
        <w:jc w:val="left"/>
        <w:rPr>
          <w:b/>
          <w:bCs/>
          <w:lang w:val="en-US"/>
        </w:rPr>
      </w:pPr>
    </w:p>
    <w:p w14:paraId="36A10EA4" w14:textId="721A693B" w:rsidR="00F309B6" w:rsidRDefault="00952ABC" w:rsidP="00CE3F17">
      <w:pPr>
        <w:spacing w:before="108" w:after="108" w:line="276" w:lineRule="auto"/>
        <w:jc w:val="left"/>
      </w:pPr>
      <w:r>
        <w:rPr>
          <w:rFonts w:cs="Arial"/>
          <w:iCs/>
          <w:color w:val="000000"/>
          <w:sz w:val="22"/>
          <w:szCs w:val="22"/>
          <w:highlight w:val="white"/>
          <w:lang w:val="en-US"/>
        </w:rPr>
        <w:t xml:space="preserve">Tabela </w:t>
      </w:r>
      <w:r w:rsidR="00416136">
        <w:rPr>
          <w:rFonts w:cs="Arial"/>
          <w:iCs/>
          <w:color w:val="000000"/>
          <w:sz w:val="22"/>
          <w:szCs w:val="22"/>
          <w:highlight w:val="white"/>
          <w:lang w:val="en-US"/>
        </w:rPr>
        <w:t>2</w:t>
      </w:r>
      <w:r w:rsidR="00301272">
        <w:rPr>
          <w:rFonts w:cs="Arial"/>
          <w:iCs/>
          <w:color w:val="000000"/>
          <w:sz w:val="22"/>
          <w:szCs w:val="22"/>
          <w:highlight w:val="white"/>
          <w:lang w:val="en-US"/>
        </w:rPr>
        <w:t>4</w:t>
      </w:r>
      <w:r>
        <w:rPr>
          <w:rFonts w:cs="Arial"/>
          <w:iCs/>
          <w:color w:val="000000"/>
          <w:sz w:val="22"/>
          <w:szCs w:val="22"/>
          <w:highlight w:val="white"/>
          <w:lang w:val="en-US"/>
        </w:rPr>
        <w:t>. Opłaty za domy pomocy społecznej oraz schroniska dla bezdomnych za 20</w:t>
      </w:r>
      <w:r w:rsidR="00CE3F17">
        <w:rPr>
          <w:rFonts w:cs="Arial"/>
          <w:iCs/>
          <w:color w:val="000000"/>
          <w:sz w:val="22"/>
          <w:szCs w:val="22"/>
          <w:highlight w:val="white"/>
          <w:lang w:val="en-US"/>
        </w:rPr>
        <w:t>20</w:t>
      </w:r>
      <w:r w:rsidR="00E5769E">
        <w:rPr>
          <w:rFonts w:cs="Arial"/>
          <w:iCs/>
          <w:color w:val="000000"/>
          <w:sz w:val="22"/>
          <w:szCs w:val="22"/>
          <w:highlight w:val="white"/>
          <w:lang w:val="en-US"/>
        </w:rPr>
        <w:t xml:space="preserve"> rok</w:t>
      </w:r>
    </w:p>
    <w:tbl>
      <w:tblPr>
        <w:tblW w:w="9638" w:type="dxa"/>
        <w:tblInd w:w="3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9" w:type="dxa"/>
          <w:right w:w="55" w:type="dxa"/>
        </w:tblCellMar>
        <w:tblLook w:val="0000" w:firstRow="0" w:lastRow="0" w:firstColumn="0" w:lastColumn="0" w:noHBand="0" w:noVBand="0"/>
      </w:tblPr>
      <w:tblGrid>
        <w:gridCol w:w="4820"/>
        <w:gridCol w:w="4818"/>
      </w:tblGrid>
      <w:tr w:rsidR="00F309B6" w14:paraId="30DD2CEB" w14:textId="77777777" w:rsidTr="00A7336B">
        <w:trPr>
          <w:trHeight w:val="1"/>
        </w:trPr>
        <w:tc>
          <w:tcPr>
            <w:tcW w:w="4820" w:type="dxa"/>
            <w:tcBorders>
              <w:top w:val="single" w:sz="2" w:space="0" w:color="000001"/>
              <w:left w:val="single" w:sz="2" w:space="0" w:color="000001"/>
              <w:bottom w:val="single" w:sz="2" w:space="0" w:color="000001"/>
              <w:right w:val="single" w:sz="2" w:space="0" w:color="000001"/>
            </w:tcBorders>
            <w:shd w:val="clear" w:color="auto" w:fill="7E9F5F"/>
            <w:tcMar>
              <w:left w:w="19" w:type="dxa"/>
            </w:tcMar>
          </w:tcPr>
          <w:p w14:paraId="5BBB84C4" w14:textId="77777777" w:rsidR="00F309B6" w:rsidRDefault="00952ABC" w:rsidP="00CE3F17">
            <w:pPr>
              <w:spacing w:line="276" w:lineRule="auto"/>
              <w:jc w:val="center"/>
            </w:pPr>
            <w:r>
              <w:rPr>
                <w:rFonts w:cs="Arial"/>
                <w:b/>
                <w:bCs/>
                <w:lang w:val="en-US"/>
              </w:rPr>
              <w:t>Wyszczególnienie</w:t>
            </w:r>
          </w:p>
        </w:tc>
        <w:tc>
          <w:tcPr>
            <w:tcW w:w="4818" w:type="dxa"/>
            <w:tcBorders>
              <w:top w:val="single" w:sz="2" w:space="0" w:color="000001"/>
              <w:left w:val="single" w:sz="2" w:space="0" w:color="000001"/>
              <w:bottom w:val="single" w:sz="2" w:space="0" w:color="000001"/>
              <w:right w:val="single" w:sz="2" w:space="0" w:color="000001"/>
            </w:tcBorders>
            <w:shd w:val="clear" w:color="auto" w:fill="7E9F5F"/>
            <w:tcMar>
              <w:left w:w="19" w:type="dxa"/>
            </w:tcMar>
          </w:tcPr>
          <w:p w14:paraId="43E12F37" w14:textId="77777777" w:rsidR="00F309B6" w:rsidRDefault="00952ABC" w:rsidP="00CE3F17">
            <w:pPr>
              <w:spacing w:line="276" w:lineRule="auto"/>
              <w:jc w:val="center"/>
            </w:pPr>
            <w:r>
              <w:rPr>
                <w:rFonts w:cs="Arial"/>
                <w:b/>
                <w:bCs/>
                <w:lang w:val="en-US"/>
              </w:rPr>
              <w:t>Wydana kwota</w:t>
            </w:r>
          </w:p>
        </w:tc>
      </w:tr>
      <w:tr w:rsidR="00CE3F17" w14:paraId="1361E762" w14:textId="77777777" w:rsidTr="00A7336B">
        <w:trPr>
          <w:trHeight w:val="1"/>
        </w:trPr>
        <w:tc>
          <w:tcPr>
            <w:tcW w:w="4820"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30110857" w14:textId="05B2CCC0" w:rsidR="00CE3F17" w:rsidRPr="00CE3F17" w:rsidRDefault="00CE3F17" w:rsidP="00CE3F17">
            <w:pPr>
              <w:spacing w:after="120" w:line="276" w:lineRule="auto"/>
              <w:jc w:val="left"/>
              <w:rPr>
                <w:highlight w:val="white"/>
              </w:rPr>
            </w:pPr>
            <w:r w:rsidRPr="00CE3F17">
              <w:rPr>
                <w:lang w:val="en-US"/>
              </w:rPr>
              <w:t>Dom Inwalidy Bezdomnego w Sanoku</w:t>
            </w:r>
          </w:p>
        </w:tc>
        <w:tc>
          <w:tcPr>
            <w:tcW w:w="4818"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1879CAB3" w14:textId="50E3AF2E" w:rsidR="00CE3F17" w:rsidRPr="00CE3F17" w:rsidRDefault="00CE3F17" w:rsidP="00CE3F17">
            <w:pPr>
              <w:spacing w:line="276" w:lineRule="auto"/>
              <w:jc w:val="right"/>
              <w:rPr>
                <w:highlight w:val="white"/>
              </w:rPr>
            </w:pPr>
            <w:r w:rsidRPr="00CE3F17">
              <w:rPr>
                <w:lang w:val="en-US"/>
              </w:rPr>
              <w:t>11 502,00 z</w:t>
            </w:r>
            <w:r w:rsidRPr="00CE3F17">
              <w:t>ł</w:t>
            </w:r>
          </w:p>
        </w:tc>
      </w:tr>
      <w:tr w:rsidR="00CE3F17" w14:paraId="3195DB14" w14:textId="77777777" w:rsidTr="00A7336B">
        <w:trPr>
          <w:trHeight w:val="1"/>
        </w:trPr>
        <w:tc>
          <w:tcPr>
            <w:tcW w:w="4820" w:type="dxa"/>
            <w:tcBorders>
              <w:top w:val="single" w:sz="2" w:space="0" w:color="000001"/>
              <w:left w:val="single" w:sz="2" w:space="0" w:color="000001"/>
              <w:bottom w:val="single" w:sz="2" w:space="0" w:color="000001"/>
              <w:right w:val="single" w:sz="2" w:space="0" w:color="000001"/>
            </w:tcBorders>
            <w:shd w:val="clear" w:color="auto" w:fill="CCCCCC"/>
            <w:tcMar>
              <w:left w:w="19" w:type="dxa"/>
            </w:tcMar>
          </w:tcPr>
          <w:p w14:paraId="2DF6507A" w14:textId="0AF245FA" w:rsidR="00CE3F17" w:rsidRPr="00CE3F17" w:rsidRDefault="00CE3F17" w:rsidP="00CE3F17">
            <w:pPr>
              <w:spacing w:after="120" w:line="276" w:lineRule="auto"/>
              <w:jc w:val="left"/>
              <w:rPr>
                <w:highlight w:val="lightGray"/>
              </w:rPr>
            </w:pPr>
            <w:r w:rsidRPr="00CE3F17">
              <w:rPr>
                <w:lang w:val="en-US"/>
              </w:rPr>
              <w:t>Dom Pomocy Spo</w:t>
            </w:r>
            <w:r w:rsidRPr="00CE3F17">
              <w:t>łecznej w Sośnicy</w:t>
            </w:r>
          </w:p>
        </w:tc>
        <w:tc>
          <w:tcPr>
            <w:tcW w:w="4818" w:type="dxa"/>
            <w:tcBorders>
              <w:top w:val="single" w:sz="2" w:space="0" w:color="000001"/>
              <w:left w:val="single" w:sz="2" w:space="0" w:color="000001"/>
              <w:bottom w:val="single" w:sz="2" w:space="0" w:color="000001"/>
              <w:right w:val="single" w:sz="2" w:space="0" w:color="000001"/>
            </w:tcBorders>
            <w:shd w:val="clear" w:color="auto" w:fill="CCCCCC"/>
            <w:tcMar>
              <w:left w:w="19" w:type="dxa"/>
            </w:tcMar>
          </w:tcPr>
          <w:p w14:paraId="5D7A22CC" w14:textId="5EED41D3" w:rsidR="00CE3F17" w:rsidRPr="00CE3F17" w:rsidRDefault="00CE3F17" w:rsidP="00CE3F17">
            <w:pPr>
              <w:spacing w:line="276" w:lineRule="auto"/>
              <w:jc w:val="right"/>
              <w:rPr>
                <w:highlight w:val="lightGray"/>
              </w:rPr>
            </w:pPr>
            <w:r w:rsidRPr="00CE3F17">
              <w:rPr>
                <w:lang w:val="en-US"/>
              </w:rPr>
              <w:t xml:space="preserve">  5 479,52 z</w:t>
            </w:r>
            <w:r w:rsidRPr="00CE3F17">
              <w:t>ł</w:t>
            </w:r>
          </w:p>
        </w:tc>
      </w:tr>
      <w:tr w:rsidR="00CE3F17" w14:paraId="7E194A86" w14:textId="77777777" w:rsidTr="00A7336B">
        <w:trPr>
          <w:trHeight w:val="1"/>
        </w:trPr>
        <w:tc>
          <w:tcPr>
            <w:tcW w:w="4820"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5D02687A" w14:textId="440EB7F0" w:rsidR="00CE3F17" w:rsidRPr="00CE3F17" w:rsidRDefault="00CE3F17" w:rsidP="00CE3F17">
            <w:pPr>
              <w:spacing w:after="120" w:line="276" w:lineRule="auto"/>
              <w:jc w:val="left"/>
              <w:rPr>
                <w:highlight w:val="white"/>
              </w:rPr>
            </w:pPr>
            <w:r w:rsidRPr="00CE3F17">
              <w:rPr>
                <w:lang w:val="en-US"/>
              </w:rPr>
              <w:t>Dom Pomocy Spo</w:t>
            </w:r>
            <w:r w:rsidRPr="00CE3F17">
              <w:t>łecznej w Prałkowcach</w:t>
            </w:r>
          </w:p>
        </w:tc>
        <w:tc>
          <w:tcPr>
            <w:tcW w:w="4818"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406F04D6" w14:textId="0FD4A197" w:rsidR="00CE3F17" w:rsidRPr="00CE3F17" w:rsidRDefault="00CE3F17" w:rsidP="00CE3F17">
            <w:pPr>
              <w:spacing w:line="276" w:lineRule="auto"/>
              <w:jc w:val="right"/>
              <w:rPr>
                <w:highlight w:val="white"/>
              </w:rPr>
            </w:pPr>
            <w:r w:rsidRPr="00CE3F17">
              <w:rPr>
                <w:lang w:val="en-US"/>
              </w:rPr>
              <w:t>20 085,32 z</w:t>
            </w:r>
            <w:r w:rsidRPr="00CE3F17">
              <w:t>ł</w:t>
            </w:r>
          </w:p>
        </w:tc>
      </w:tr>
      <w:tr w:rsidR="00CE3F17" w14:paraId="44665867" w14:textId="77777777" w:rsidTr="00A7336B">
        <w:trPr>
          <w:trHeight w:val="1"/>
        </w:trPr>
        <w:tc>
          <w:tcPr>
            <w:tcW w:w="4820" w:type="dxa"/>
            <w:tcBorders>
              <w:top w:val="single" w:sz="2" w:space="0" w:color="000001"/>
              <w:left w:val="single" w:sz="2" w:space="0" w:color="000001"/>
              <w:bottom w:val="single" w:sz="2" w:space="0" w:color="000001"/>
              <w:right w:val="single" w:sz="2" w:space="0" w:color="000001"/>
            </w:tcBorders>
            <w:shd w:val="clear" w:color="auto" w:fill="CCCCCC"/>
            <w:tcMar>
              <w:left w:w="19" w:type="dxa"/>
            </w:tcMar>
          </w:tcPr>
          <w:p w14:paraId="2B4CED25" w14:textId="3DDA542E" w:rsidR="00CE3F17" w:rsidRPr="00CE3F17" w:rsidRDefault="00CE3F17" w:rsidP="00CE3F17">
            <w:pPr>
              <w:spacing w:after="120" w:line="276" w:lineRule="auto"/>
              <w:jc w:val="left"/>
              <w:rPr>
                <w:highlight w:val="lightGray"/>
              </w:rPr>
            </w:pPr>
            <w:r w:rsidRPr="00CE3F17">
              <w:rPr>
                <w:lang w:val="en-US"/>
              </w:rPr>
              <w:t>Miejski Dom Pomocy Spo</w:t>
            </w:r>
            <w:r w:rsidRPr="00CE3F17">
              <w:t>łecznej w Przemyślu</w:t>
            </w:r>
          </w:p>
        </w:tc>
        <w:tc>
          <w:tcPr>
            <w:tcW w:w="4818" w:type="dxa"/>
            <w:tcBorders>
              <w:top w:val="single" w:sz="2" w:space="0" w:color="000001"/>
              <w:left w:val="single" w:sz="2" w:space="0" w:color="000001"/>
              <w:bottom w:val="single" w:sz="2" w:space="0" w:color="000001"/>
              <w:right w:val="single" w:sz="2" w:space="0" w:color="000001"/>
            </w:tcBorders>
            <w:shd w:val="clear" w:color="auto" w:fill="CCCCCC"/>
            <w:tcMar>
              <w:left w:w="19" w:type="dxa"/>
            </w:tcMar>
          </w:tcPr>
          <w:p w14:paraId="41325EA9" w14:textId="4B2E75B0" w:rsidR="00CE3F17" w:rsidRPr="00CE3F17" w:rsidRDefault="00CE3F17" w:rsidP="00CE3F17">
            <w:pPr>
              <w:spacing w:line="276" w:lineRule="auto"/>
              <w:jc w:val="right"/>
              <w:rPr>
                <w:highlight w:val="lightGray"/>
              </w:rPr>
            </w:pPr>
            <w:r w:rsidRPr="00CE3F17">
              <w:rPr>
                <w:lang w:val="en-US"/>
              </w:rPr>
              <w:t>37 977,80 z</w:t>
            </w:r>
            <w:r w:rsidRPr="00CE3F17">
              <w:t>ł</w:t>
            </w:r>
          </w:p>
        </w:tc>
      </w:tr>
      <w:tr w:rsidR="00CE3F17" w14:paraId="3835B3C3" w14:textId="77777777" w:rsidTr="00A7336B">
        <w:trPr>
          <w:trHeight w:val="1"/>
        </w:trPr>
        <w:tc>
          <w:tcPr>
            <w:tcW w:w="4820" w:type="dxa"/>
            <w:tcBorders>
              <w:top w:val="single" w:sz="2" w:space="0" w:color="000001"/>
              <w:left w:val="single" w:sz="2" w:space="0" w:color="000001"/>
              <w:bottom w:val="single" w:sz="2" w:space="0" w:color="000001"/>
              <w:right w:val="single" w:sz="2" w:space="0" w:color="000001"/>
            </w:tcBorders>
            <w:shd w:val="clear" w:color="auto" w:fill="7E9F5F"/>
            <w:tcMar>
              <w:left w:w="19" w:type="dxa"/>
            </w:tcMar>
          </w:tcPr>
          <w:p w14:paraId="12357325" w14:textId="5065C62A" w:rsidR="00CE3F17" w:rsidRPr="00CE3F17" w:rsidRDefault="00CE3F17" w:rsidP="00CE3F17">
            <w:pPr>
              <w:spacing w:line="276" w:lineRule="auto"/>
            </w:pPr>
            <w:r w:rsidRPr="00CE3F17">
              <w:rPr>
                <w:b/>
                <w:bCs/>
                <w:lang w:val="en-US"/>
              </w:rPr>
              <w:t>Razem:</w:t>
            </w:r>
          </w:p>
        </w:tc>
        <w:tc>
          <w:tcPr>
            <w:tcW w:w="4818" w:type="dxa"/>
            <w:tcBorders>
              <w:top w:val="single" w:sz="2" w:space="0" w:color="000001"/>
              <w:left w:val="single" w:sz="2" w:space="0" w:color="000001"/>
              <w:bottom w:val="single" w:sz="2" w:space="0" w:color="000001"/>
              <w:right w:val="single" w:sz="2" w:space="0" w:color="000001"/>
            </w:tcBorders>
            <w:shd w:val="clear" w:color="auto" w:fill="7E9F5F"/>
            <w:tcMar>
              <w:left w:w="19" w:type="dxa"/>
            </w:tcMar>
          </w:tcPr>
          <w:p w14:paraId="278F1C19" w14:textId="47E0FD80" w:rsidR="00CE3F17" w:rsidRPr="00CE3F17" w:rsidRDefault="00CE3F17" w:rsidP="00CE3F17">
            <w:pPr>
              <w:spacing w:line="276" w:lineRule="auto"/>
              <w:jc w:val="right"/>
            </w:pPr>
            <w:r w:rsidRPr="00CE3F17">
              <w:rPr>
                <w:b/>
                <w:bCs/>
                <w:lang w:val="en-US"/>
              </w:rPr>
              <w:t>75 044,64 z</w:t>
            </w:r>
            <w:r w:rsidRPr="00CE3F17">
              <w:rPr>
                <w:b/>
                <w:bCs/>
              </w:rPr>
              <w:t>ł</w:t>
            </w:r>
          </w:p>
        </w:tc>
      </w:tr>
    </w:tbl>
    <w:p w14:paraId="7F3E2105" w14:textId="77777777" w:rsidR="00F309B6" w:rsidRDefault="00952ABC" w:rsidP="00CE3F17">
      <w:pPr>
        <w:spacing w:before="108" w:after="108" w:line="276" w:lineRule="auto"/>
      </w:pPr>
      <w:r>
        <w:rPr>
          <w:rFonts w:cs="Arial"/>
          <w:i/>
          <w:iCs/>
          <w:color w:val="000000"/>
          <w:sz w:val="20"/>
          <w:szCs w:val="20"/>
          <w:highlight w:val="white"/>
          <w:lang w:val="en-US"/>
        </w:rPr>
        <w:t>Źródło: Opracowanie własne</w:t>
      </w:r>
    </w:p>
    <w:p w14:paraId="0D85AD36" w14:textId="77777777" w:rsidR="00F309B6" w:rsidRDefault="00F309B6">
      <w:pPr>
        <w:spacing w:after="120" w:line="276" w:lineRule="auto"/>
        <w:rPr>
          <w:rFonts w:cs="Arial"/>
          <w:color w:val="000000"/>
          <w:lang w:val="en-US"/>
        </w:rPr>
      </w:pPr>
    </w:p>
    <w:p w14:paraId="5C52B5C6" w14:textId="77777777" w:rsidR="00F309B6" w:rsidRDefault="00952ABC">
      <w:pPr>
        <w:spacing w:line="276" w:lineRule="auto"/>
        <w:rPr>
          <w:rFonts w:cs="Arial"/>
          <w:b/>
          <w:bCs/>
        </w:rPr>
      </w:pPr>
      <w:r>
        <w:rPr>
          <w:rFonts w:cs="Arial"/>
          <w:b/>
          <w:bCs/>
          <w:lang w:val="en-US"/>
        </w:rPr>
        <w:t>DO</w:t>
      </w:r>
      <w:r>
        <w:rPr>
          <w:rFonts w:cs="Arial"/>
          <w:b/>
          <w:bCs/>
        </w:rPr>
        <w:t>ŻYWIANIE</w:t>
      </w:r>
    </w:p>
    <w:p w14:paraId="075A2949" w14:textId="77777777" w:rsidR="00416485" w:rsidRDefault="00416485">
      <w:pPr>
        <w:spacing w:line="276" w:lineRule="auto"/>
      </w:pPr>
    </w:p>
    <w:p w14:paraId="0CE72E29" w14:textId="1361176E" w:rsidR="00CE3F17" w:rsidRPr="00CE3F17" w:rsidRDefault="00952ABC" w:rsidP="00CE3F17">
      <w:pPr>
        <w:spacing w:line="200" w:lineRule="atLeast"/>
      </w:pPr>
      <w:r>
        <w:rPr>
          <w:rFonts w:cs="Arial"/>
          <w:lang w:val="en-US"/>
        </w:rPr>
        <w:tab/>
      </w:r>
      <w:r w:rsidR="00CE3F17" w:rsidRPr="00CE3F17">
        <w:rPr>
          <w:lang w:val="en-US"/>
        </w:rPr>
        <w:t>Zgodnie z ustaw</w:t>
      </w:r>
      <w:r w:rsidR="00CE3F17" w:rsidRPr="00CE3F17">
        <w:t xml:space="preserve">ą z 12 marca 2004 r. o pomocy społecznej (tj. Dz. U. </w:t>
      </w:r>
      <w:proofErr w:type="gramStart"/>
      <w:r w:rsidR="00CE3F17" w:rsidRPr="00CE3F17">
        <w:t>z</w:t>
      </w:r>
      <w:proofErr w:type="gramEnd"/>
      <w:r w:rsidR="00CE3F17" w:rsidRPr="00CE3F17">
        <w:t xml:space="preserve"> 2020 r. poz. 1876) art. 17 </w:t>
      </w:r>
      <w:r w:rsidR="00063162">
        <w:t xml:space="preserve">do zadań własnych gminy należy </w:t>
      </w:r>
      <w:r w:rsidR="00CE3F17" w:rsidRPr="00CE3F17">
        <w:t>dożywianie dzieci. W 2020 roku realizowany był program dożywiania dzieci w szkołach zgodnie z Uchwałą Nr 140 Rady Ministrów z dnia 15 paździer</w:t>
      </w:r>
      <w:r w:rsidR="00063162">
        <w:t>nika 2018 r. dotyczącą Programu „Posiłek w szkole i w domu”</w:t>
      </w:r>
      <w:r w:rsidR="00CE3F17" w:rsidRPr="00CE3F17">
        <w:t xml:space="preserve"> na</w:t>
      </w:r>
      <w:r w:rsidR="00416485">
        <w:t xml:space="preserve"> lata 2019-2023.  W ramach w/w </w:t>
      </w:r>
      <w:r w:rsidR="00CE3F17" w:rsidRPr="00CE3F17">
        <w:t xml:space="preserve">programu realizowano wsparcie m. in. w formie: </w:t>
      </w:r>
    </w:p>
    <w:p w14:paraId="1BE29258" w14:textId="77777777" w:rsidR="00CE3F17" w:rsidRPr="00CE3F17" w:rsidRDefault="00CE3F17" w:rsidP="000D1D4B">
      <w:pPr>
        <w:numPr>
          <w:ilvl w:val="0"/>
          <w:numId w:val="92"/>
        </w:numPr>
        <w:suppressAutoHyphens/>
        <w:spacing w:line="200" w:lineRule="atLeast"/>
        <w:ind w:left="993"/>
        <w:rPr>
          <w:lang w:val="en-US"/>
        </w:rPr>
      </w:pPr>
      <w:proofErr w:type="gramStart"/>
      <w:r w:rsidRPr="00CE3F17">
        <w:t>świadczenia</w:t>
      </w:r>
      <w:proofErr w:type="gramEnd"/>
      <w:r w:rsidRPr="00CE3F17">
        <w:t xml:space="preserve"> pieniężnego na zakup posiłku lub żywności, </w:t>
      </w:r>
    </w:p>
    <w:p w14:paraId="664764AB" w14:textId="145E7924" w:rsidR="00CE3F17" w:rsidRPr="00416485" w:rsidRDefault="00CE3F17" w:rsidP="000D1D4B">
      <w:pPr>
        <w:numPr>
          <w:ilvl w:val="0"/>
          <w:numId w:val="92"/>
        </w:numPr>
        <w:suppressAutoHyphens/>
        <w:spacing w:line="200" w:lineRule="atLeast"/>
        <w:ind w:left="993"/>
        <w:rPr>
          <w:lang w:val="en-US"/>
        </w:rPr>
      </w:pPr>
      <w:proofErr w:type="gramStart"/>
      <w:r w:rsidRPr="00CE3F17">
        <w:rPr>
          <w:lang w:val="en-US"/>
        </w:rPr>
        <w:t>posi</w:t>
      </w:r>
      <w:r w:rsidRPr="00CE3F17">
        <w:t>łku</w:t>
      </w:r>
      <w:proofErr w:type="gramEnd"/>
      <w:r w:rsidRPr="00CE3F17">
        <w:t xml:space="preserve"> (obiady szkolne, posiłek w przedszkolu). </w:t>
      </w:r>
    </w:p>
    <w:p w14:paraId="5BEDD633" w14:textId="414B3F33" w:rsidR="00CE3F17" w:rsidRPr="00CE3F17" w:rsidRDefault="00CE3F17" w:rsidP="00CE3F17">
      <w:pPr>
        <w:spacing w:line="200" w:lineRule="atLeast"/>
        <w:rPr>
          <w:b/>
          <w:bCs/>
          <w:lang w:val="en-US"/>
        </w:rPr>
      </w:pPr>
      <w:r w:rsidRPr="00CE3F17">
        <w:rPr>
          <w:lang w:val="en-US"/>
        </w:rPr>
        <w:tab/>
        <w:t>Pomoc w formie do</w:t>
      </w:r>
      <w:r w:rsidRPr="00CE3F17">
        <w:t>żywiania dzieci w szkole przysługuje rodzinom, w których dochód netto w przeliczeniu na osobę w rodzinie nie przekracza kwoty 792</w:t>
      </w:r>
      <w:proofErr w:type="gramStart"/>
      <w:r w:rsidRPr="00CE3F17">
        <w:t>,00</w:t>
      </w:r>
      <w:proofErr w:type="gramEnd"/>
      <w:r w:rsidRPr="00CE3F17">
        <w:t xml:space="preserve"> zł co stanowi 150% sumy kwot kryterium dochodowego na osobę w rodzinie, określonego w art. 8 ust. 1 ustawy o pomocy społecznej. </w:t>
      </w:r>
      <w:r w:rsidR="00063162">
        <w:t>Szczegółowe informacje, dotyczące udzielania pomocy w formie dożywiania przedstawia poniższa tabela.</w:t>
      </w:r>
    </w:p>
    <w:p w14:paraId="2791DFE7" w14:textId="0F7815C0" w:rsidR="00A7336B" w:rsidRPr="00A7336B" w:rsidRDefault="00A7336B" w:rsidP="00CE3F17">
      <w:pPr>
        <w:autoSpaceDE w:val="0"/>
        <w:autoSpaceDN w:val="0"/>
        <w:adjustRightInd w:val="0"/>
        <w:spacing w:line="276" w:lineRule="auto"/>
      </w:pPr>
    </w:p>
    <w:p w14:paraId="2CAA8F5D" w14:textId="1C84F372" w:rsidR="00F309B6" w:rsidRDefault="00952ABC">
      <w:pPr>
        <w:spacing w:before="57" w:after="57" w:line="276" w:lineRule="auto"/>
      </w:pPr>
      <w:r>
        <w:rPr>
          <w:rFonts w:cs="Arial"/>
          <w:color w:val="000000"/>
          <w:sz w:val="22"/>
          <w:szCs w:val="22"/>
          <w:highlight w:val="white"/>
          <w:lang w:val="en-US"/>
        </w:rPr>
        <w:t xml:space="preserve">Tabela </w:t>
      </w:r>
      <w:r w:rsidR="00744F5C">
        <w:rPr>
          <w:rFonts w:cs="Arial"/>
          <w:color w:val="000000"/>
          <w:sz w:val="22"/>
          <w:szCs w:val="22"/>
          <w:highlight w:val="white"/>
          <w:lang w:val="en-US"/>
        </w:rPr>
        <w:t>2</w:t>
      </w:r>
      <w:r w:rsidR="00301272">
        <w:rPr>
          <w:rFonts w:cs="Arial"/>
          <w:color w:val="000000"/>
          <w:sz w:val="22"/>
          <w:szCs w:val="22"/>
          <w:highlight w:val="white"/>
          <w:lang w:val="en-US"/>
        </w:rPr>
        <w:t>5</w:t>
      </w:r>
      <w:r>
        <w:rPr>
          <w:rFonts w:cs="Arial"/>
          <w:color w:val="000000"/>
          <w:sz w:val="22"/>
          <w:szCs w:val="22"/>
          <w:highlight w:val="white"/>
          <w:lang w:val="en-US"/>
        </w:rPr>
        <w:t xml:space="preserve">. Informacje </w:t>
      </w:r>
      <w:r w:rsidR="001C5D58">
        <w:rPr>
          <w:rFonts w:cs="Arial"/>
          <w:color w:val="000000"/>
          <w:sz w:val="22"/>
          <w:szCs w:val="22"/>
          <w:highlight w:val="white"/>
          <w:lang w:val="en-US"/>
        </w:rPr>
        <w:t>dotyczące</w:t>
      </w:r>
      <w:r>
        <w:rPr>
          <w:rFonts w:cs="Arial"/>
          <w:color w:val="000000"/>
          <w:sz w:val="22"/>
          <w:szCs w:val="22"/>
          <w:highlight w:val="white"/>
          <w:lang w:val="en-US"/>
        </w:rPr>
        <w:t xml:space="preserve"> Programu „Pomoc państwa w zakresie dożywiania” za 20</w:t>
      </w:r>
      <w:r w:rsidR="00063162">
        <w:rPr>
          <w:rFonts w:cs="Arial"/>
          <w:color w:val="000000"/>
          <w:sz w:val="22"/>
          <w:szCs w:val="22"/>
          <w:highlight w:val="white"/>
          <w:lang w:val="en-US"/>
        </w:rPr>
        <w:t>20</w:t>
      </w:r>
      <w:r w:rsidR="00E5769E">
        <w:rPr>
          <w:rFonts w:cs="Arial"/>
          <w:color w:val="000000"/>
          <w:sz w:val="22"/>
          <w:szCs w:val="22"/>
          <w:highlight w:val="white"/>
          <w:lang w:val="en-US"/>
        </w:rPr>
        <w:t xml:space="preserve"> rok</w:t>
      </w:r>
    </w:p>
    <w:tbl>
      <w:tblPr>
        <w:tblW w:w="9622" w:type="dxa"/>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4A0" w:firstRow="1" w:lastRow="0" w:firstColumn="1" w:lastColumn="0" w:noHBand="0" w:noVBand="1"/>
      </w:tblPr>
      <w:tblGrid>
        <w:gridCol w:w="2290"/>
        <w:gridCol w:w="1273"/>
        <w:gridCol w:w="1812"/>
        <w:gridCol w:w="2312"/>
        <w:gridCol w:w="1935"/>
      </w:tblGrid>
      <w:tr w:rsidR="00F309B6" w14:paraId="77058F50" w14:textId="77777777">
        <w:tc>
          <w:tcPr>
            <w:tcW w:w="2290" w:type="dxa"/>
            <w:tcBorders>
              <w:top w:val="single" w:sz="4" w:space="0" w:color="000001"/>
              <w:left w:val="single" w:sz="4" w:space="0" w:color="000001"/>
              <w:bottom w:val="single" w:sz="4" w:space="0" w:color="000001"/>
              <w:right w:val="single" w:sz="4" w:space="0" w:color="000001"/>
            </w:tcBorders>
            <w:shd w:val="clear" w:color="auto" w:fill="7E9F5F"/>
            <w:tcMar>
              <w:left w:w="53" w:type="dxa"/>
            </w:tcMar>
          </w:tcPr>
          <w:p w14:paraId="264ABC7A" w14:textId="77777777" w:rsidR="00F309B6" w:rsidRDefault="00952ABC">
            <w:pPr>
              <w:spacing w:line="276" w:lineRule="auto"/>
              <w:jc w:val="center"/>
            </w:pPr>
            <w:r>
              <w:rPr>
                <w:rFonts w:cs="Arial"/>
                <w:b/>
                <w:bCs/>
              </w:rPr>
              <w:t>Wyszczególnienie</w:t>
            </w:r>
          </w:p>
        </w:tc>
        <w:tc>
          <w:tcPr>
            <w:tcW w:w="1273" w:type="dxa"/>
            <w:tcBorders>
              <w:top w:val="single" w:sz="4" w:space="0" w:color="000001"/>
              <w:left w:val="single" w:sz="4" w:space="0" w:color="000001"/>
              <w:bottom w:val="single" w:sz="4" w:space="0" w:color="000001"/>
              <w:right w:val="single" w:sz="4" w:space="0" w:color="000001"/>
            </w:tcBorders>
            <w:shd w:val="clear" w:color="auto" w:fill="7E9F5F"/>
            <w:tcMar>
              <w:left w:w="53" w:type="dxa"/>
            </w:tcMar>
          </w:tcPr>
          <w:p w14:paraId="1C2D580F" w14:textId="77777777" w:rsidR="00F309B6" w:rsidRDefault="00952ABC">
            <w:pPr>
              <w:spacing w:line="276" w:lineRule="auto"/>
              <w:jc w:val="center"/>
            </w:pPr>
            <w:r>
              <w:rPr>
                <w:rFonts w:cs="Arial"/>
                <w:b/>
                <w:bCs/>
              </w:rPr>
              <w:t>Ogółem</w:t>
            </w:r>
          </w:p>
        </w:tc>
        <w:tc>
          <w:tcPr>
            <w:tcW w:w="1812" w:type="dxa"/>
            <w:tcBorders>
              <w:top w:val="single" w:sz="4" w:space="0" w:color="000001"/>
              <w:left w:val="single" w:sz="4" w:space="0" w:color="000001"/>
              <w:bottom w:val="single" w:sz="4" w:space="0" w:color="000001"/>
              <w:right w:val="single" w:sz="4" w:space="0" w:color="000001"/>
            </w:tcBorders>
            <w:shd w:val="clear" w:color="auto" w:fill="7E9F5F"/>
            <w:tcMar>
              <w:left w:w="53" w:type="dxa"/>
            </w:tcMar>
          </w:tcPr>
          <w:p w14:paraId="1297F2B8" w14:textId="77777777" w:rsidR="00F309B6" w:rsidRDefault="00952ABC">
            <w:pPr>
              <w:spacing w:line="276" w:lineRule="auto"/>
              <w:jc w:val="center"/>
            </w:pPr>
            <w:r>
              <w:rPr>
                <w:rFonts w:cs="Arial"/>
                <w:b/>
                <w:bCs/>
              </w:rPr>
              <w:t>Dzieci do czasu rozpoczęcia nauki w szkole podstawowej</w:t>
            </w:r>
          </w:p>
        </w:tc>
        <w:tc>
          <w:tcPr>
            <w:tcW w:w="2312" w:type="dxa"/>
            <w:tcBorders>
              <w:top w:val="single" w:sz="4" w:space="0" w:color="000001"/>
              <w:left w:val="single" w:sz="4" w:space="0" w:color="000001"/>
              <w:bottom w:val="single" w:sz="4" w:space="0" w:color="000001"/>
              <w:right w:val="single" w:sz="4" w:space="0" w:color="000001"/>
            </w:tcBorders>
            <w:shd w:val="clear" w:color="auto" w:fill="7E9F5F"/>
            <w:tcMar>
              <w:left w:w="53" w:type="dxa"/>
            </w:tcMar>
          </w:tcPr>
          <w:p w14:paraId="6A474A51" w14:textId="77777777" w:rsidR="00F309B6" w:rsidRDefault="00952ABC">
            <w:pPr>
              <w:spacing w:line="276" w:lineRule="auto"/>
              <w:jc w:val="center"/>
            </w:pPr>
            <w:r>
              <w:rPr>
                <w:rFonts w:cs="Arial"/>
                <w:b/>
                <w:bCs/>
              </w:rPr>
              <w:t>Uczniowie do czasu ukończenia szkoły ponadgimnazjalnej</w:t>
            </w:r>
          </w:p>
        </w:tc>
        <w:tc>
          <w:tcPr>
            <w:tcW w:w="1935" w:type="dxa"/>
            <w:tcBorders>
              <w:top w:val="single" w:sz="4" w:space="0" w:color="000001"/>
              <w:left w:val="single" w:sz="4" w:space="0" w:color="000001"/>
              <w:bottom w:val="single" w:sz="4" w:space="0" w:color="000001"/>
              <w:right w:val="single" w:sz="4" w:space="0" w:color="000001"/>
            </w:tcBorders>
            <w:shd w:val="clear" w:color="auto" w:fill="7E9F5F"/>
            <w:tcMar>
              <w:left w:w="53" w:type="dxa"/>
            </w:tcMar>
          </w:tcPr>
          <w:p w14:paraId="4BFAFE96" w14:textId="77777777" w:rsidR="00F309B6" w:rsidRDefault="00952ABC">
            <w:pPr>
              <w:spacing w:line="276" w:lineRule="auto"/>
              <w:jc w:val="center"/>
            </w:pPr>
            <w:r>
              <w:rPr>
                <w:rFonts w:cs="Arial"/>
                <w:b/>
                <w:bCs/>
              </w:rPr>
              <w:t>Pozostałe osoby otrzymujące pomoc na podst. art.7 ustawy o pomocy społecznej</w:t>
            </w:r>
          </w:p>
        </w:tc>
      </w:tr>
      <w:tr w:rsidR="00063162" w14:paraId="1CA3AB36" w14:textId="77777777">
        <w:tc>
          <w:tcPr>
            <w:tcW w:w="2290" w:type="dxa"/>
            <w:tcBorders>
              <w:top w:val="single" w:sz="4" w:space="0" w:color="000001"/>
              <w:left w:val="single" w:sz="4" w:space="0" w:color="000001"/>
              <w:bottom w:val="single" w:sz="4" w:space="0" w:color="000001"/>
              <w:right w:val="single" w:sz="4" w:space="0" w:color="000001"/>
            </w:tcBorders>
            <w:shd w:val="clear" w:color="auto" w:fill="CCCCCC"/>
            <w:tcMar>
              <w:left w:w="53" w:type="dxa"/>
            </w:tcMar>
          </w:tcPr>
          <w:p w14:paraId="2B57F390" w14:textId="6060B1B3" w:rsidR="00063162" w:rsidRPr="00A7336B" w:rsidRDefault="00063162" w:rsidP="00063162">
            <w:pPr>
              <w:spacing w:line="276" w:lineRule="auto"/>
              <w:jc w:val="left"/>
              <w:rPr>
                <w:highlight w:val="lightGray"/>
              </w:rPr>
            </w:pPr>
            <w:r w:rsidRPr="00A7336B">
              <w:rPr>
                <w:bCs/>
              </w:rPr>
              <w:t>Rzeczywista liczba osób objętych programem ogółem</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6827ACC2" w14:textId="6E7A0035" w:rsidR="00063162" w:rsidRPr="00063162" w:rsidRDefault="00063162" w:rsidP="00063162">
            <w:pPr>
              <w:spacing w:line="276" w:lineRule="auto"/>
              <w:jc w:val="center"/>
              <w:rPr>
                <w:highlight w:val="white"/>
              </w:rPr>
            </w:pPr>
            <w:r w:rsidRPr="00063162">
              <w:rPr>
                <w:lang w:val="en-US"/>
              </w:rPr>
              <w:t>437</w:t>
            </w:r>
          </w:p>
        </w:tc>
        <w:tc>
          <w:tcPr>
            <w:tcW w:w="18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551B7953" w14:textId="5A028D03" w:rsidR="00063162" w:rsidRPr="00063162" w:rsidRDefault="00063162" w:rsidP="00063162">
            <w:pPr>
              <w:spacing w:line="276" w:lineRule="auto"/>
              <w:jc w:val="center"/>
              <w:rPr>
                <w:highlight w:val="white"/>
              </w:rPr>
            </w:pPr>
            <w:r w:rsidRPr="00063162">
              <w:rPr>
                <w:lang w:val="en-US"/>
              </w:rPr>
              <w:t>71</w:t>
            </w:r>
          </w:p>
        </w:tc>
        <w:tc>
          <w:tcPr>
            <w:tcW w:w="23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1A0A3FBE" w14:textId="2C7D4992" w:rsidR="00063162" w:rsidRPr="00063162" w:rsidRDefault="00063162" w:rsidP="00063162">
            <w:pPr>
              <w:spacing w:line="276" w:lineRule="auto"/>
              <w:jc w:val="center"/>
              <w:rPr>
                <w:highlight w:val="white"/>
              </w:rPr>
            </w:pPr>
            <w:r w:rsidRPr="00063162">
              <w:rPr>
                <w:lang w:val="en-US"/>
              </w:rPr>
              <w:t>186</w:t>
            </w: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163C26A8" w14:textId="7F7DF101" w:rsidR="00063162" w:rsidRPr="00063162" w:rsidRDefault="00063162" w:rsidP="00063162">
            <w:pPr>
              <w:spacing w:line="276" w:lineRule="auto"/>
              <w:jc w:val="center"/>
              <w:rPr>
                <w:highlight w:val="white"/>
              </w:rPr>
            </w:pPr>
            <w:r w:rsidRPr="00063162">
              <w:rPr>
                <w:lang w:val="en-US"/>
              </w:rPr>
              <w:t>180</w:t>
            </w:r>
          </w:p>
        </w:tc>
      </w:tr>
      <w:tr w:rsidR="00063162" w14:paraId="0F91AC4C" w14:textId="77777777">
        <w:tc>
          <w:tcPr>
            <w:tcW w:w="2290" w:type="dxa"/>
            <w:tcBorders>
              <w:top w:val="single" w:sz="4" w:space="0" w:color="000001"/>
              <w:left w:val="single" w:sz="4" w:space="0" w:color="000001"/>
              <w:bottom w:val="single" w:sz="4" w:space="0" w:color="000001"/>
              <w:right w:val="single" w:sz="4" w:space="0" w:color="000001"/>
            </w:tcBorders>
            <w:shd w:val="clear" w:color="auto" w:fill="CCCCCC"/>
            <w:tcMar>
              <w:left w:w="53" w:type="dxa"/>
            </w:tcMar>
          </w:tcPr>
          <w:p w14:paraId="4DEC0897" w14:textId="57F9497B" w:rsidR="00063162" w:rsidRPr="00A7336B" w:rsidRDefault="00063162" w:rsidP="00063162">
            <w:pPr>
              <w:spacing w:line="276" w:lineRule="auto"/>
              <w:jc w:val="left"/>
              <w:rPr>
                <w:highlight w:val="lightGray"/>
              </w:rPr>
            </w:pPr>
            <w:r w:rsidRPr="00A7336B">
              <w:rPr>
                <w:bCs/>
              </w:rPr>
              <w:t>Liczba osób korzystających z posiłku</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731257C1" w14:textId="489899C3" w:rsidR="00063162" w:rsidRPr="00063162" w:rsidRDefault="00063162" w:rsidP="00063162">
            <w:pPr>
              <w:spacing w:line="276" w:lineRule="auto"/>
              <w:jc w:val="center"/>
              <w:rPr>
                <w:highlight w:val="white"/>
              </w:rPr>
            </w:pPr>
            <w:r w:rsidRPr="00063162">
              <w:rPr>
                <w:lang w:val="en-US"/>
              </w:rPr>
              <w:t>149</w:t>
            </w:r>
          </w:p>
        </w:tc>
        <w:tc>
          <w:tcPr>
            <w:tcW w:w="18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21BD6B38" w14:textId="07BB3191" w:rsidR="00063162" w:rsidRPr="00063162" w:rsidRDefault="00063162" w:rsidP="00063162">
            <w:pPr>
              <w:spacing w:line="276" w:lineRule="auto"/>
              <w:jc w:val="center"/>
              <w:rPr>
                <w:highlight w:val="white"/>
              </w:rPr>
            </w:pPr>
            <w:r w:rsidRPr="00063162">
              <w:rPr>
                <w:lang w:val="en-US"/>
              </w:rPr>
              <w:t>42</w:t>
            </w:r>
          </w:p>
        </w:tc>
        <w:tc>
          <w:tcPr>
            <w:tcW w:w="23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7AC71097" w14:textId="69455F5C" w:rsidR="00063162" w:rsidRPr="00063162" w:rsidRDefault="00063162" w:rsidP="00063162">
            <w:pPr>
              <w:spacing w:line="276" w:lineRule="auto"/>
              <w:jc w:val="center"/>
              <w:rPr>
                <w:highlight w:val="white"/>
              </w:rPr>
            </w:pPr>
            <w:r w:rsidRPr="00063162">
              <w:rPr>
                <w:lang w:val="en-US"/>
              </w:rPr>
              <w:t>107</w:t>
            </w: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41D47B79" w14:textId="2C50934F" w:rsidR="00063162" w:rsidRPr="00063162" w:rsidRDefault="00063162" w:rsidP="00063162">
            <w:pPr>
              <w:spacing w:line="276" w:lineRule="auto"/>
              <w:jc w:val="center"/>
              <w:rPr>
                <w:highlight w:val="white"/>
              </w:rPr>
            </w:pPr>
            <w:r w:rsidRPr="00063162">
              <w:rPr>
                <w:lang w:val="en-US"/>
              </w:rPr>
              <w:t>0</w:t>
            </w:r>
          </w:p>
        </w:tc>
      </w:tr>
      <w:tr w:rsidR="00063162" w14:paraId="756D7941" w14:textId="77777777">
        <w:tc>
          <w:tcPr>
            <w:tcW w:w="2290" w:type="dxa"/>
            <w:tcBorders>
              <w:top w:val="single" w:sz="4" w:space="0" w:color="000001"/>
              <w:left w:val="single" w:sz="4" w:space="0" w:color="000001"/>
              <w:bottom w:val="single" w:sz="4" w:space="0" w:color="000001"/>
              <w:right w:val="single" w:sz="4" w:space="0" w:color="000001"/>
            </w:tcBorders>
            <w:shd w:val="clear" w:color="auto" w:fill="CCCCCC"/>
            <w:tcMar>
              <w:left w:w="53" w:type="dxa"/>
            </w:tcMar>
          </w:tcPr>
          <w:p w14:paraId="628BA331" w14:textId="08CC13D7" w:rsidR="00063162" w:rsidRPr="00A7336B" w:rsidRDefault="00063162" w:rsidP="00063162">
            <w:pPr>
              <w:spacing w:line="276" w:lineRule="auto"/>
              <w:jc w:val="left"/>
              <w:rPr>
                <w:highlight w:val="lightGray"/>
              </w:rPr>
            </w:pPr>
            <w:r w:rsidRPr="00A7336B">
              <w:rPr>
                <w:bCs/>
              </w:rPr>
              <w:t>Liczba osób korzystających z zasiłku celowego</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220088DC" w14:textId="0F6BD8AF" w:rsidR="00063162" w:rsidRPr="00063162" w:rsidRDefault="00063162" w:rsidP="00063162">
            <w:pPr>
              <w:spacing w:line="276" w:lineRule="auto"/>
              <w:jc w:val="center"/>
              <w:rPr>
                <w:highlight w:val="white"/>
              </w:rPr>
            </w:pPr>
            <w:r w:rsidRPr="00063162">
              <w:rPr>
                <w:lang w:val="en-US"/>
              </w:rPr>
              <w:t>288</w:t>
            </w:r>
          </w:p>
        </w:tc>
        <w:tc>
          <w:tcPr>
            <w:tcW w:w="18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098F35A5" w14:textId="20632275" w:rsidR="00063162" w:rsidRPr="00063162" w:rsidRDefault="00063162" w:rsidP="00063162">
            <w:pPr>
              <w:spacing w:line="276" w:lineRule="auto"/>
              <w:jc w:val="center"/>
              <w:rPr>
                <w:highlight w:val="white"/>
              </w:rPr>
            </w:pPr>
            <w:r w:rsidRPr="00063162">
              <w:rPr>
                <w:lang w:val="en-US"/>
              </w:rPr>
              <w:t>29</w:t>
            </w:r>
          </w:p>
        </w:tc>
        <w:tc>
          <w:tcPr>
            <w:tcW w:w="23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5609A6A0" w14:textId="72B0B85F" w:rsidR="00063162" w:rsidRPr="00063162" w:rsidRDefault="00063162" w:rsidP="00063162">
            <w:pPr>
              <w:spacing w:line="276" w:lineRule="auto"/>
              <w:jc w:val="center"/>
              <w:rPr>
                <w:highlight w:val="white"/>
              </w:rPr>
            </w:pPr>
            <w:r w:rsidRPr="00063162">
              <w:rPr>
                <w:lang w:val="en-US"/>
              </w:rPr>
              <w:t>79</w:t>
            </w: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4B4A1DFE" w14:textId="4B00A8A4" w:rsidR="00063162" w:rsidRPr="00063162" w:rsidRDefault="00063162" w:rsidP="00063162">
            <w:pPr>
              <w:spacing w:line="276" w:lineRule="auto"/>
              <w:jc w:val="center"/>
              <w:rPr>
                <w:highlight w:val="white"/>
              </w:rPr>
            </w:pPr>
            <w:r w:rsidRPr="00063162">
              <w:rPr>
                <w:lang w:val="en-US"/>
              </w:rPr>
              <w:t>180</w:t>
            </w:r>
          </w:p>
        </w:tc>
      </w:tr>
      <w:tr w:rsidR="00063162" w14:paraId="67C4429D" w14:textId="77777777">
        <w:tc>
          <w:tcPr>
            <w:tcW w:w="2290" w:type="dxa"/>
            <w:tcBorders>
              <w:top w:val="single" w:sz="4" w:space="0" w:color="000001"/>
              <w:left w:val="single" w:sz="4" w:space="0" w:color="000001"/>
              <w:bottom w:val="single" w:sz="4" w:space="0" w:color="000001"/>
              <w:right w:val="single" w:sz="4" w:space="0" w:color="000001"/>
            </w:tcBorders>
            <w:shd w:val="clear" w:color="auto" w:fill="CCCCCC"/>
            <w:tcMar>
              <w:left w:w="53" w:type="dxa"/>
            </w:tcMar>
          </w:tcPr>
          <w:p w14:paraId="03D1A69B" w14:textId="7967AF3F" w:rsidR="00063162" w:rsidRPr="00A7336B" w:rsidRDefault="00063162" w:rsidP="00063162">
            <w:pPr>
              <w:spacing w:line="276" w:lineRule="auto"/>
              <w:jc w:val="left"/>
              <w:rPr>
                <w:highlight w:val="lightGray"/>
              </w:rPr>
            </w:pPr>
            <w:r w:rsidRPr="00A7336B">
              <w:rPr>
                <w:bCs/>
              </w:rPr>
              <w:t>Koszt programu ogółem, w tym:</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1CF142AE" w14:textId="3B39207C" w:rsidR="00063162" w:rsidRPr="00063162" w:rsidRDefault="00063162" w:rsidP="00063162">
            <w:pPr>
              <w:spacing w:line="276" w:lineRule="auto"/>
              <w:jc w:val="center"/>
              <w:rPr>
                <w:highlight w:val="white"/>
              </w:rPr>
            </w:pPr>
            <w:r w:rsidRPr="00063162">
              <w:rPr>
                <w:lang w:val="en-US"/>
              </w:rPr>
              <w:t>99 972 zł</w:t>
            </w:r>
          </w:p>
        </w:tc>
        <w:tc>
          <w:tcPr>
            <w:tcW w:w="18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6E97D3CA" w14:textId="7B6281B9" w:rsidR="00063162" w:rsidRPr="00063162" w:rsidRDefault="00063162" w:rsidP="00063162">
            <w:pPr>
              <w:spacing w:line="276" w:lineRule="auto"/>
              <w:jc w:val="center"/>
              <w:rPr>
                <w:highlight w:val="white"/>
              </w:rPr>
            </w:pPr>
            <w:r>
              <w:rPr>
                <w:highlight w:val="white"/>
              </w:rPr>
              <w:t>-</w:t>
            </w:r>
          </w:p>
        </w:tc>
        <w:tc>
          <w:tcPr>
            <w:tcW w:w="23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51A4F0A1" w14:textId="0D178FD2" w:rsidR="00063162" w:rsidRPr="00063162" w:rsidRDefault="00063162" w:rsidP="00063162">
            <w:pPr>
              <w:spacing w:line="276" w:lineRule="auto"/>
              <w:jc w:val="center"/>
              <w:rPr>
                <w:highlight w:val="white"/>
              </w:rPr>
            </w:pPr>
            <w:r>
              <w:rPr>
                <w:highlight w:val="white"/>
              </w:rPr>
              <w:t>-</w:t>
            </w: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3FB04141" w14:textId="5BF51745" w:rsidR="00063162" w:rsidRPr="00063162" w:rsidRDefault="00063162" w:rsidP="00063162">
            <w:pPr>
              <w:spacing w:line="276" w:lineRule="auto"/>
              <w:jc w:val="center"/>
              <w:rPr>
                <w:highlight w:val="white"/>
              </w:rPr>
            </w:pPr>
            <w:r>
              <w:rPr>
                <w:highlight w:val="white"/>
              </w:rPr>
              <w:t>-</w:t>
            </w:r>
          </w:p>
        </w:tc>
      </w:tr>
      <w:tr w:rsidR="00063162" w14:paraId="3C0F4F10" w14:textId="77777777">
        <w:tc>
          <w:tcPr>
            <w:tcW w:w="2290" w:type="dxa"/>
            <w:tcBorders>
              <w:top w:val="single" w:sz="4" w:space="0" w:color="000001"/>
              <w:left w:val="single" w:sz="4" w:space="0" w:color="000001"/>
              <w:bottom w:val="single" w:sz="4" w:space="0" w:color="000001"/>
              <w:right w:val="single" w:sz="4" w:space="0" w:color="000001"/>
            </w:tcBorders>
            <w:shd w:val="clear" w:color="auto" w:fill="CCCCCC"/>
            <w:tcMar>
              <w:left w:w="53" w:type="dxa"/>
            </w:tcMar>
          </w:tcPr>
          <w:p w14:paraId="6F3C5F5E" w14:textId="1D2678CD" w:rsidR="00063162" w:rsidRPr="00A7336B" w:rsidRDefault="00063162" w:rsidP="00063162">
            <w:pPr>
              <w:spacing w:line="276" w:lineRule="auto"/>
              <w:jc w:val="left"/>
              <w:rPr>
                <w:highlight w:val="lightGray"/>
              </w:rPr>
            </w:pPr>
            <w:r w:rsidRPr="00A7336B">
              <w:rPr>
                <w:bCs/>
              </w:rPr>
              <w:t>Środki własne</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7A238D49" w14:textId="5DB8F338" w:rsidR="00063162" w:rsidRPr="00063162" w:rsidRDefault="00063162" w:rsidP="00063162">
            <w:pPr>
              <w:spacing w:line="276" w:lineRule="auto"/>
              <w:jc w:val="center"/>
              <w:rPr>
                <w:highlight w:val="white"/>
              </w:rPr>
            </w:pPr>
            <w:r w:rsidRPr="00063162">
              <w:rPr>
                <w:lang w:val="en-US"/>
              </w:rPr>
              <w:t>19 994 z</w:t>
            </w:r>
            <w:r w:rsidRPr="00063162">
              <w:t>ł</w:t>
            </w:r>
          </w:p>
        </w:tc>
        <w:tc>
          <w:tcPr>
            <w:tcW w:w="18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40F01857" w14:textId="567F27D0" w:rsidR="00063162" w:rsidRPr="00063162" w:rsidRDefault="00063162" w:rsidP="00063162">
            <w:pPr>
              <w:spacing w:line="276" w:lineRule="auto"/>
              <w:jc w:val="center"/>
              <w:rPr>
                <w:highlight w:val="white"/>
              </w:rPr>
            </w:pPr>
            <w:r>
              <w:rPr>
                <w:highlight w:val="white"/>
              </w:rPr>
              <w:t>-</w:t>
            </w:r>
          </w:p>
        </w:tc>
        <w:tc>
          <w:tcPr>
            <w:tcW w:w="23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55E28DF5" w14:textId="67273DD0" w:rsidR="00063162" w:rsidRPr="00063162" w:rsidRDefault="00063162" w:rsidP="00063162">
            <w:pPr>
              <w:spacing w:line="276" w:lineRule="auto"/>
              <w:jc w:val="center"/>
              <w:rPr>
                <w:highlight w:val="white"/>
              </w:rPr>
            </w:pPr>
            <w:r>
              <w:rPr>
                <w:highlight w:val="white"/>
              </w:rPr>
              <w:t>-</w:t>
            </w: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6F6CCD5D" w14:textId="63BCA126" w:rsidR="00063162" w:rsidRPr="00063162" w:rsidRDefault="00063162" w:rsidP="00063162">
            <w:pPr>
              <w:spacing w:line="276" w:lineRule="auto"/>
              <w:jc w:val="center"/>
              <w:rPr>
                <w:highlight w:val="white"/>
              </w:rPr>
            </w:pPr>
            <w:r>
              <w:rPr>
                <w:highlight w:val="white"/>
              </w:rPr>
              <w:t>-</w:t>
            </w:r>
          </w:p>
        </w:tc>
      </w:tr>
      <w:tr w:rsidR="00063162" w14:paraId="246D666B" w14:textId="77777777">
        <w:tc>
          <w:tcPr>
            <w:tcW w:w="2290" w:type="dxa"/>
            <w:tcBorders>
              <w:top w:val="single" w:sz="4" w:space="0" w:color="000001"/>
              <w:left w:val="single" w:sz="4" w:space="0" w:color="000001"/>
              <w:bottom w:val="single" w:sz="4" w:space="0" w:color="000001"/>
              <w:right w:val="single" w:sz="4" w:space="0" w:color="000001"/>
            </w:tcBorders>
            <w:shd w:val="clear" w:color="auto" w:fill="CCCCCC"/>
            <w:tcMar>
              <w:left w:w="53" w:type="dxa"/>
            </w:tcMar>
          </w:tcPr>
          <w:p w14:paraId="3258F068" w14:textId="323C538F" w:rsidR="00063162" w:rsidRPr="00A7336B" w:rsidRDefault="00063162" w:rsidP="00063162">
            <w:pPr>
              <w:spacing w:line="276" w:lineRule="auto"/>
              <w:jc w:val="left"/>
              <w:rPr>
                <w:highlight w:val="lightGray"/>
              </w:rPr>
            </w:pPr>
            <w:r w:rsidRPr="00A7336B">
              <w:rPr>
                <w:bCs/>
              </w:rPr>
              <w:t>Dotacje</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190B8639" w14:textId="2367A865" w:rsidR="00063162" w:rsidRPr="00063162" w:rsidRDefault="00063162" w:rsidP="00063162">
            <w:pPr>
              <w:spacing w:line="276" w:lineRule="auto"/>
              <w:jc w:val="center"/>
              <w:rPr>
                <w:highlight w:val="white"/>
              </w:rPr>
            </w:pPr>
            <w:r w:rsidRPr="00063162">
              <w:rPr>
                <w:lang w:val="en-US"/>
              </w:rPr>
              <w:t>79 978 z</w:t>
            </w:r>
            <w:r w:rsidRPr="00063162">
              <w:t>ł</w:t>
            </w:r>
          </w:p>
        </w:tc>
        <w:tc>
          <w:tcPr>
            <w:tcW w:w="18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6A28F446" w14:textId="677B39F0" w:rsidR="00063162" w:rsidRPr="00063162" w:rsidRDefault="00063162" w:rsidP="00063162">
            <w:pPr>
              <w:spacing w:line="276" w:lineRule="auto"/>
              <w:jc w:val="center"/>
              <w:rPr>
                <w:highlight w:val="white"/>
              </w:rPr>
            </w:pPr>
            <w:r>
              <w:rPr>
                <w:highlight w:val="white"/>
              </w:rPr>
              <w:t>-</w:t>
            </w:r>
          </w:p>
        </w:tc>
        <w:tc>
          <w:tcPr>
            <w:tcW w:w="23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40300AC7" w14:textId="7D6AA32C" w:rsidR="00063162" w:rsidRPr="00063162" w:rsidRDefault="00063162" w:rsidP="00063162">
            <w:pPr>
              <w:spacing w:line="276" w:lineRule="auto"/>
              <w:jc w:val="center"/>
              <w:rPr>
                <w:highlight w:val="white"/>
              </w:rPr>
            </w:pPr>
            <w:r>
              <w:rPr>
                <w:highlight w:val="white"/>
              </w:rPr>
              <w:t>-</w:t>
            </w: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0E1A5CF9" w14:textId="7F02B9E7" w:rsidR="00063162" w:rsidRPr="00063162" w:rsidRDefault="00063162" w:rsidP="00063162">
            <w:pPr>
              <w:spacing w:line="276" w:lineRule="auto"/>
              <w:jc w:val="center"/>
              <w:rPr>
                <w:highlight w:val="white"/>
              </w:rPr>
            </w:pPr>
            <w:r>
              <w:rPr>
                <w:highlight w:val="white"/>
              </w:rPr>
              <w:t>-</w:t>
            </w:r>
          </w:p>
        </w:tc>
      </w:tr>
      <w:tr w:rsidR="00063162" w14:paraId="3154D30C" w14:textId="77777777">
        <w:tc>
          <w:tcPr>
            <w:tcW w:w="2290" w:type="dxa"/>
            <w:tcBorders>
              <w:top w:val="single" w:sz="4" w:space="0" w:color="000001"/>
              <w:left w:val="single" w:sz="4" w:space="0" w:color="000001"/>
              <w:bottom w:val="single" w:sz="4" w:space="0" w:color="000001"/>
              <w:right w:val="single" w:sz="4" w:space="0" w:color="000001"/>
            </w:tcBorders>
            <w:shd w:val="clear" w:color="auto" w:fill="CCCCCC"/>
            <w:tcMar>
              <w:left w:w="53" w:type="dxa"/>
            </w:tcMar>
          </w:tcPr>
          <w:p w14:paraId="13FEE5EC" w14:textId="5924E20C" w:rsidR="00063162" w:rsidRPr="00A7336B" w:rsidRDefault="00063162" w:rsidP="00063162">
            <w:pPr>
              <w:spacing w:line="276" w:lineRule="auto"/>
              <w:jc w:val="left"/>
              <w:rPr>
                <w:highlight w:val="lightGray"/>
              </w:rPr>
            </w:pPr>
            <w:r w:rsidRPr="00A7336B">
              <w:rPr>
                <w:bCs/>
              </w:rPr>
              <w:t>Liczba punktów żywieniowych ogółem, z tego:</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34C75A6A" w14:textId="406F93FA" w:rsidR="00063162" w:rsidRPr="00063162" w:rsidRDefault="00063162" w:rsidP="00063162">
            <w:pPr>
              <w:spacing w:line="276" w:lineRule="auto"/>
              <w:jc w:val="center"/>
              <w:rPr>
                <w:highlight w:val="white"/>
              </w:rPr>
            </w:pPr>
            <w:r w:rsidRPr="00063162">
              <w:rPr>
                <w:lang w:val="en-US"/>
              </w:rPr>
              <w:t>6</w:t>
            </w:r>
          </w:p>
        </w:tc>
        <w:tc>
          <w:tcPr>
            <w:tcW w:w="18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5EE45984" w14:textId="26A2DAEA" w:rsidR="00063162" w:rsidRPr="00063162" w:rsidRDefault="00063162" w:rsidP="00063162">
            <w:pPr>
              <w:spacing w:line="276" w:lineRule="auto"/>
              <w:jc w:val="center"/>
              <w:rPr>
                <w:highlight w:val="white"/>
              </w:rPr>
            </w:pPr>
            <w:r>
              <w:rPr>
                <w:highlight w:val="white"/>
              </w:rPr>
              <w:t>-</w:t>
            </w:r>
          </w:p>
        </w:tc>
        <w:tc>
          <w:tcPr>
            <w:tcW w:w="23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794B01F4" w14:textId="50B5108F" w:rsidR="00063162" w:rsidRPr="00063162" w:rsidRDefault="00063162" w:rsidP="00063162">
            <w:pPr>
              <w:spacing w:line="276" w:lineRule="auto"/>
              <w:jc w:val="center"/>
              <w:rPr>
                <w:highlight w:val="white"/>
              </w:rPr>
            </w:pPr>
            <w:r>
              <w:rPr>
                <w:highlight w:val="white"/>
              </w:rPr>
              <w:t>-</w:t>
            </w: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4D96E826" w14:textId="4D4917B6" w:rsidR="00063162" w:rsidRPr="00063162" w:rsidRDefault="00063162" w:rsidP="00063162">
            <w:pPr>
              <w:spacing w:line="276" w:lineRule="auto"/>
              <w:jc w:val="center"/>
              <w:rPr>
                <w:highlight w:val="white"/>
              </w:rPr>
            </w:pPr>
            <w:r>
              <w:rPr>
                <w:highlight w:val="white"/>
              </w:rPr>
              <w:t>-</w:t>
            </w:r>
          </w:p>
        </w:tc>
      </w:tr>
      <w:tr w:rsidR="00063162" w14:paraId="0124C221" w14:textId="77777777">
        <w:tc>
          <w:tcPr>
            <w:tcW w:w="2290" w:type="dxa"/>
            <w:tcBorders>
              <w:top w:val="single" w:sz="4" w:space="0" w:color="000001"/>
              <w:left w:val="single" w:sz="4" w:space="0" w:color="000001"/>
              <w:bottom w:val="single" w:sz="4" w:space="0" w:color="000001"/>
              <w:right w:val="single" w:sz="4" w:space="0" w:color="000001"/>
            </w:tcBorders>
            <w:shd w:val="clear" w:color="auto" w:fill="CCCCCC"/>
            <w:tcMar>
              <w:left w:w="53" w:type="dxa"/>
            </w:tcMar>
          </w:tcPr>
          <w:p w14:paraId="1E3133A6" w14:textId="5600ABA9" w:rsidR="00063162" w:rsidRPr="00A7336B" w:rsidRDefault="00063162" w:rsidP="00063162">
            <w:pPr>
              <w:spacing w:line="276" w:lineRule="auto"/>
              <w:jc w:val="left"/>
              <w:rPr>
                <w:highlight w:val="lightGray"/>
              </w:rPr>
            </w:pPr>
            <w:proofErr w:type="gramStart"/>
            <w:r w:rsidRPr="00A7336B">
              <w:rPr>
                <w:bCs/>
              </w:rPr>
              <w:t>stołówki</w:t>
            </w:r>
            <w:proofErr w:type="gramEnd"/>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60973B4C" w14:textId="5EF72135" w:rsidR="00063162" w:rsidRPr="00063162" w:rsidRDefault="00063162" w:rsidP="00063162">
            <w:pPr>
              <w:spacing w:line="276" w:lineRule="auto"/>
              <w:jc w:val="center"/>
              <w:rPr>
                <w:highlight w:val="white"/>
              </w:rPr>
            </w:pPr>
            <w:r w:rsidRPr="00063162">
              <w:rPr>
                <w:lang w:val="en-US"/>
              </w:rPr>
              <w:t>5</w:t>
            </w:r>
          </w:p>
        </w:tc>
        <w:tc>
          <w:tcPr>
            <w:tcW w:w="18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24CAC434" w14:textId="081F9230" w:rsidR="00063162" w:rsidRPr="00063162" w:rsidRDefault="00063162" w:rsidP="00063162">
            <w:pPr>
              <w:spacing w:line="276" w:lineRule="auto"/>
              <w:jc w:val="center"/>
              <w:rPr>
                <w:highlight w:val="white"/>
              </w:rPr>
            </w:pPr>
            <w:r>
              <w:rPr>
                <w:highlight w:val="white"/>
              </w:rPr>
              <w:t>-</w:t>
            </w:r>
          </w:p>
        </w:tc>
        <w:tc>
          <w:tcPr>
            <w:tcW w:w="23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11D5C075" w14:textId="3E37F296" w:rsidR="00063162" w:rsidRPr="00063162" w:rsidRDefault="00063162" w:rsidP="00063162">
            <w:pPr>
              <w:spacing w:line="276" w:lineRule="auto"/>
              <w:jc w:val="center"/>
              <w:rPr>
                <w:highlight w:val="white"/>
              </w:rPr>
            </w:pPr>
            <w:r>
              <w:rPr>
                <w:highlight w:val="white"/>
              </w:rPr>
              <w:t>-</w:t>
            </w: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5044F982" w14:textId="03623259" w:rsidR="00063162" w:rsidRPr="00063162" w:rsidRDefault="00063162" w:rsidP="00063162">
            <w:pPr>
              <w:spacing w:line="276" w:lineRule="auto"/>
              <w:jc w:val="center"/>
              <w:rPr>
                <w:highlight w:val="white"/>
              </w:rPr>
            </w:pPr>
            <w:r>
              <w:rPr>
                <w:highlight w:val="white"/>
              </w:rPr>
              <w:t>-</w:t>
            </w:r>
          </w:p>
        </w:tc>
      </w:tr>
      <w:tr w:rsidR="00063162" w14:paraId="3C0A92F7" w14:textId="77777777">
        <w:tc>
          <w:tcPr>
            <w:tcW w:w="2290" w:type="dxa"/>
            <w:tcBorders>
              <w:top w:val="single" w:sz="4" w:space="0" w:color="000001"/>
              <w:left w:val="single" w:sz="4" w:space="0" w:color="000001"/>
              <w:bottom w:val="single" w:sz="4" w:space="0" w:color="000001"/>
              <w:right w:val="single" w:sz="4" w:space="0" w:color="000001"/>
            </w:tcBorders>
            <w:shd w:val="clear" w:color="auto" w:fill="CCCCCC"/>
            <w:tcMar>
              <w:left w:w="53" w:type="dxa"/>
            </w:tcMar>
          </w:tcPr>
          <w:p w14:paraId="7A380D8E" w14:textId="74CCB99F" w:rsidR="00063162" w:rsidRPr="00A7336B" w:rsidRDefault="00063162" w:rsidP="00063162">
            <w:pPr>
              <w:spacing w:line="276" w:lineRule="auto"/>
              <w:jc w:val="left"/>
              <w:rPr>
                <w:highlight w:val="lightGray"/>
              </w:rPr>
            </w:pPr>
            <w:proofErr w:type="gramStart"/>
            <w:r w:rsidRPr="00A7336B">
              <w:rPr>
                <w:bCs/>
              </w:rPr>
              <w:t>inne</w:t>
            </w:r>
            <w:proofErr w:type="gramEnd"/>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536CE8D0" w14:textId="300AFD67" w:rsidR="00063162" w:rsidRPr="00063162" w:rsidRDefault="00063162" w:rsidP="00063162">
            <w:pPr>
              <w:spacing w:line="276" w:lineRule="auto"/>
              <w:jc w:val="center"/>
              <w:rPr>
                <w:highlight w:val="white"/>
              </w:rPr>
            </w:pPr>
            <w:r w:rsidRPr="00063162">
              <w:rPr>
                <w:lang w:val="en-US"/>
              </w:rPr>
              <w:t>1</w:t>
            </w:r>
          </w:p>
        </w:tc>
        <w:tc>
          <w:tcPr>
            <w:tcW w:w="18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142C4C0E" w14:textId="6932293E" w:rsidR="00063162" w:rsidRPr="00063162" w:rsidRDefault="00063162" w:rsidP="00063162">
            <w:pPr>
              <w:spacing w:line="276" w:lineRule="auto"/>
              <w:jc w:val="center"/>
              <w:rPr>
                <w:highlight w:val="white"/>
              </w:rPr>
            </w:pPr>
            <w:r>
              <w:rPr>
                <w:highlight w:val="white"/>
              </w:rPr>
              <w:t>-</w:t>
            </w:r>
          </w:p>
        </w:tc>
        <w:tc>
          <w:tcPr>
            <w:tcW w:w="23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026E7C6C" w14:textId="4465101B" w:rsidR="00063162" w:rsidRPr="00063162" w:rsidRDefault="00063162" w:rsidP="00063162">
            <w:pPr>
              <w:spacing w:line="276" w:lineRule="auto"/>
              <w:jc w:val="center"/>
              <w:rPr>
                <w:highlight w:val="white"/>
              </w:rPr>
            </w:pPr>
            <w:r>
              <w:rPr>
                <w:highlight w:val="white"/>
              </w:rPr>
              <w:t>-</w:t>
            </w: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63A7EBB6" w14:textId="7427BAD1" w:rsidR="00063162" w:rsidRPr="00063162" w:rsidRDefault="00063162" w:rsidP="00063162">
            <w:pPr>
              <w:spacing w:line="276" w:lineRule="auto"/>
              <w:jc w:val="center"/>
              <w:rPr>
                <w:highlight w:val="white"/>
              </w:rPr>
            </w:pPr>
            <w:r>
              <w:rPr>
                <w:highlight w:val="white"/>
              </w:rPr>
              <w:t>-</w:t>
            </w:r>
          </w:p>
        </w:tc>
      </w:tr>
      <w:tr w:rsidR="00063162" w14:paraId="75DC73E3" w14:textId="77777777">
        <w:tc>
          <w:tcPr>
            <w:tcW w:w="2290" w:type="dxa"/>
            <w:tcBorders>
              <w:top w:val="single" w:sz="4" w:space="0" w:color="000001"/>
              <w:left w:val="single" w:sz="4" w:space="0" w:color="000001"/>
              <w:bottom w:val="single" w:sz="4" w:space="0" w:color="000001"/>
              <w:right w:val="single" w:sz="4" w:space="0" w:color="000001"/>
            </w:tcBorders>
            <w:shd w:val="clear" w:color="auto" w:fill="CCCCCC"/>
            <w:tcMar>
              <w:left w:w="53" w:type="dxa"/>
            </w:tcMar>
          </w:tcPr>
          <w:p w14:paraId="7CB4E325" w14:textId="42CE1F7A" w:rsidR="00063162" w:rsidRPr="00A7336B" w:rsidRDefault="00063162" w:rsidP="00063162">
            <w:pPr>
              <w:spacing w:line="276" w:lineRule="auto"/>
              <w:jc w:val="left"/>
              <w:rPr>
                <w:highlight w:val="lightGray"/>
              </w:rPr>
            </w:pPr>
            <w:r w:rsidRPr="00A7336B">
              <w:rPr>
                <w:bCs/>
              </w:rPr>
              <w:t>Liczba placówek prowadzących dożywianie, z tego:</w:t>
            </w:r>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427B0557" w14:textId="5904F5F8" w:rsidR="00063162" w:rsidRPr="00063162" w:rsidRDefault="00063162" w:rsidP="00063162">
            <w:pPr>
              <w:spacing w:line="276" w:lineRule="auto"/>
              <w:jc w:val="center"/>
              <w:rPr>
                <w:highlight w:val="white"/>
              </w:rPr>
            </w:pPr>
            <w:r w:rsidRPr="00063162">
              <w:rPr>
                <w:lang w:val="en-US"/>
              </w:rPr>
              <w:t>6</w:t>
            </w:r>
          </w:p>
        </w:tc>
        <w:tc>
          <w:tcPr>
            <w:tcW w:w="18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0488C109" w14:textId="3336CA0E" w:rsidR="00063162" w:rsidRPr="00063162" w:rsidRDefault="00063162" w:rsidP="00063162">
            <w:pPr>
              <w:spacing w:line="276" w:lineRule="auto"/>
              <w:jc w:val="center"/>
              <w:rPr>
                <w:highlight w:val="white"/>
              </w:rPr>
            </w:pPr>
            <w:r>
              <w:rPr>
                <w:highlight w:val="white"/>
              </w:rPr>
              <w:t>-</w:t>
            </w:r>
          </w:p>
        </w:tc>
        <w:tc>
          <w:tcPr>
            <w:tcW w:w="23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0D62355D" w14:textId="57F244BD" w:rsidR="00063162" w:rsidRPr="00063162" w:rsidRDefault="00063162" w:rsidP="00063162">
            <w:pPr>
              <w:spacing w:line="276" w:lineRule="auto"/>
              <w:jc w:val="center"/>
              <w:rPr>
                <w:highlight w:val="white"/>
              </w:rPr>
            </w:pPr>
            <w:r>
              <w:rPr>
                <w:highlight w:val="white"/>
              </w:rPr>
              <w:t>-</w:t>
            </w: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0BA5E204" w14:textId="0443F5B5" w:rsidR="00063162" w:rsidRPr="00063162" w:rsidRDefault="00063162" w:rsidP="00063162">
            <w:pPr>
              <w:spacing w:line="276" w:lineRule="auto"/>
              <w:jc w:val="center"/>
              <w:rPr>
                <w:highlight w:val="white"/>
              </w:rPr>
            </w:pPr>
            <w:r>
              <w:rPr>
                <w:highlight w:val="white"/>
              </w:rPr>
              <w:t>-</w:t>
            </w:r>
          </w:p>
        </w:tc>
      </w:tr>
      <w:tr w:rsidR="00063162" w14:paraId="17472795" w14:textId="77777777">
        <w:tc>
          <w:tcPr>
            <w:tcW w:w="2290" w:type="dxa"/>
            <w:tcBorders>
              <w:top w:val="single" w:sz="4" w:space="0" w:color="000001"/>
              <w:left w:val="single" w:sz="4" w:space="0" w:color="000001"/>
              <w:bottom w:val="single" w:sz="4" w:space="0" w:color="000001"/>
              <w:right w:val="single" w:sz="4" w:space="0" w:color="000001"/>
            </w:tcBorders>
            <w:shd w:val="clear" w:color="auto" w:fill="CCCCCC"/>
            <w:tcMar>
              <w:left w:w="53" w:type="dxa"/>
            </w:tcMar>
          </w:tcPr>
          <w:p w14:paraId="2556D3C3" w14:textId="5C5DE0DC" w:rsidR="00063162" w:rsidRPr="00A7336B" w:rsidRDefault="00063162" w:rsidP="00063162">
            <w:pPr>
              <w:spacing w:line="276" w:lineRule="auto"/>
              <w:jc w:val="left"/>
              <w:rPr>
                <w:highlight w:val="lightGray"/>
              </w:rPr>
            </w:pPr>
            <w:proofErr w:type="gramStart"/>
            <w:r w:rsidRPr="00A7336B">
              <w:rPr>
                <w:bCs/>
              </w:rPr>
              <w:t>szkoły</w:t>
            </w:r>
            <w:proofErr w:type="gramEnd"/>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0F06A2E7" w14:textId="10227449" w:rsidR="00063162" w:rsidRPr="00063162" w:rsidRDefault="00063162" w:rsidP="00063162">
            <w:pPr>
              <w:spacing w:line="276" w:lineRule="auto"/>
              <w:jc w:val="center"/>
              <w:rPr>
                <w:highlight w:val="white"/>
              </w:rPr>
            </w:pPr>
            <w:r w:rsidRPr="00063162">
              <w:rPr>
                <w:lang w:val="en-US"/>
              </w:rPr>
              <w:t>5</w:t>
            </w:r>
          </w:p>
        </w:tc>
        <w:tc>
          <w:tcPr>
            <w:tcW w:w="18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0CA44134" w14:textId="3E35DB93" w:rsidR="00063162" w:rsidRPr="00063162" w:rsidRDefault="00063162" w:rsidP="00063162">
            <w:pPr>
              <w:spacing w:line="276" w:lineRule="auto"/>
              <w:jc w:val="center"/>
              <w:rPr>
                <w:highlight w:val="white"/>
              </w:rPr>
            </w:pPr>
            <w:r>
              <w:rPr>
                <w:highlight w:val="white"/>
              </w:rPr>
              <w:t>-</w:t>
            </w:r>
          </w:p>
        </w:tc>
        <w:tc>
          <w:tcPr>
            <w:tcW w:w="23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14660DBB" w14:textId="3335606F" w:rsidR="00063162" w:rsidRPr="00063162" w:rsidRDefault="00063162" w:rsidP="00063162">
            <w:pPr>
              <w:spacing w:line="276" w:lineRule="auto"/>
              <w:jc w:val="center"/>
              <w:rPr>
                <w:highlight w:val="white"/>
              </w:rPr>
            </w:pPr>
            <w:r>
              <w:rPr>
                <w:highlight w:val="white"/>
              </w:rPr>
              <w:t>-</w:t>
            </w: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2A298E5C" w14:textId="21C1477C" w:rsidR="00063162" w:rsidRPr="00063162" w:rsidRDefault="00063162" w:rsidP="00063162">
            <w:pPr>
              <w:spacing w:line="276" w:lineRule="auto"/>
              <w:jc w:val="center"/>
              <w:rPr>
                <w:highlight w:val="white"/>
              </w:rPr>
            </w:pPr>
            <w:r>
              <w:rPr>
                <w:highlight w:val="white"/>
              </w:rPr>
              <w:t>-</w:t>
            </w:r>
          </w:p>
        </w:tc>
      </w:tr>
      <w:tr w:rsidR="00063162" w14:paraId="7CFBEB55" w14:textId="77777777">
        <w:tc>
          <w:tcPr>
            <w:tcW w:w="2290" w:type="dxa"/>
            <w:tcBorders>
              <w:top w:val="single" w:sz="4" w:space="0" w:color="000001"/>
              <w:left w:val="single" w:sz="4" w:space="0" w:color="000001"/>
              <w:bottom w:val="single" w:sz="4" w:space="0" w:color="000001"/>
              <w:right w:val="single" w:sz="4" w:space="0" w:color="000001"/>
            </w:tcBorders>
            <w:shd w:val="clear" w:color="auto" w:fill="CCCCCC"/>
            <w:tcMar>
              <w:left w:w="53" w:type="dxa"/>
            </w:tcMar>
          </w:tcPr>
          <w:p w14:paraId="1FC62F89" w14:textId="1216B389" w:rsidR="00063162" w:rsidRPr="00A7336B" w:rsidRDefault="00063162" w:rsidP="00063162">
            <w:pPr>
              <w:spacing w:line="276" w:lineRule="auto"/>
              <w:jc w:val="left"/>
              <w:rPr>
                <w:highlight w:val="lightGray"/>
              </w:rPr>
            </w:pPr>
            <w:proofErr w:type="gramStart"/>
            <w:r w:rsidRPr="00A7336B">
              <w:rPr>
                <w:bCs/>
              </w:rPr>
              <w:t>przedszkola</w:t>
            </w:r>
            <w:proofErr w:type="gramEnd"/>
          </w:p>
        </w:tc>
        <w:tc>
          <w:tcPr>
            <w:tcW w:w="127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111A5B49" w14:textId="1DAC3655" w:rsidR="00063162" w:rsidRPr="00063162" w:rsidRDefault="00063162" w:rsidP="00063162">
            <w:pPr>
              <w:spacing w:line="276" w:lineRule="auto"/>
              <w:jc w:val="center"/>
              <w:rPr>
                <w:highlight w:val="white"/>
              </w:rPr>
            </w:pPr>
            <w:r w:rsidRPr="00063162">
              <w:rPr>
                <w:lang w:val="en-US"/>
              </w:rPr>
              <w:t>1</w:t>
            </w:r>
          </w:p>
        </w:tc>
        <w:tc>
          <w:tcPr>
            <w:tcW w:w="18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3B2CC20E" w14:textId="0EE02CA0" w:rsidR="00063162" w:rsidRPr="00063162" w:rsidRDefault="00063162" w:rsidP="00063162">
            <w:pPr>
              <w:spacing w:line="276" w:lineRule="auto"/>
              <w:jc w:val="center"/>
              <w:rPr>
                <w:highlight w:val="white"/>
              </w:rPr>
            </w:pPr>
            <w:r>
              <w:rPr>
                <w:highlight w:val="white"/>
              </w:rPr>
              <w:t>-</w:t>
            </w:r>
          </w:p>
        </w:tc>
        <w:tc>
          <w:tcPr>
            <w:tcW w:w="2312"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3F1D7850" w14:textId="491CC207" w:rsidR="00063162" w:rsidRPr="00063162" w:rsidRDefault="00063162" w:rsidP="00063162">
            <w:pPr>
              <w:spacing w:line="276" w:lineRule="auto"/>
              <w:jc w:val="center"/>
              <w:rPr>
                <w:highlight w:val="white"/>
              </w:rPr>
            </w:pPr>
            <w:r>
              <w:rPr>
                <w:highlight w:val="white"/>
              </w:rPr>
              <w:t>-</w:t>
            </w:r>
          </w:p>
        </w:tc>
        <w:tc>
          <w:tcPr>
            <w:tcW w:w="193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689D7E1C" w14:textId="6F4C6074" w:rsidR="00063162" w:rsidRPr="00063162" w:rsidRDefault="00063162" w:rsidP="00063162">
            <w:pPr>
              <w:spacing w:line="276" w:lineRule="auto"/>
              <w:jc w:val="center"/>
              <w:rPr>
                <w:highlight w:val="white"/>
              </w:rPr>
            </w:pPr>
            <w:r>
              <w:rPr>
                <w:highlight w:val="white"/>
              </w:rPr>
              <w:t>-</w:t>
            </w:r>
          </w:p>
        </w:tc>
      </w:tr>
    </w:tbl>
    <w:p w14:paraId="39CD7746" w14:textId="3F601208" w:rsidR="00F309B6" w:rsidRDefault="00952ABC" w:rsidP="00A7336B">
      <w:pPr>
        <w:spacing w:before="69" w:after="6" w:line="276" w:lineRule="auto"/>
      </w:pPr>
      <w:r>
        <w:rPr>
          <w:rFonts w:cs="Arial"/>
          <w:i/>
          <w:iCs/>
          <w:color w:val="000000"/>
          <w:sz w:val="20"/>
          <w:szCs w:val="20"/>
          <w:highlight w:val="white"/>
          <w:lang w:val="en-US"/>
        </w:rPr>
        <w:t>Źródło: Opracowanie własne</w:t>
      </w:r>
    </w:p>
    <w:p w14:paraId="63A09B3D" w14:textId="77777777" w:rsidR="00A7336B" w:rsidRPr="00A7336B" w:rsidRDefault="00A7336B" w:rsidP="00A7336B">
      <w:pPr>
        <w:spacing w:before="69" w:after="6" w:line="276" w:lineRule="auto"/>
      </w:pPr>
    </w:p>
    <w:p w14:paraId="1A659232" w14:textId="77777777" w:rsidR="00F309B6" w:rsidRDefault="00952ABC">
      <w:pPr>
        <w:spacing w:line="276" w:lineRule="auto"/>
        <w:rPr>
          <w:rFonts w:cs="Arial"/>
          <w:b/>
          <w:bCs/>
        </w:rPr>
      </w:pPr>
      <w:r>
        <w:rPr>
          <w:rFonts w:cs="Arial"/>
          <w:b/>
          <w:bCs/>
          <w:lang w:val="en-US"/>
        </w:rPr>
        <w:t>PRZECIWDZIA</w:t>
      </w:r>
      <w:r>
        <w:rPr>
          <w:rFonts w:cs="Arial"/>
          <w:b/>
          <w:bCs/>
        </w:rPr>
        <w:t xml:space="preserve">ŁANIE PRZEMOCY W RODZINNIE </w:t>
      </w:r>
    </w:p>
    <w:p w14:paraId="0A80F0B9" w14:textId="77777777" w:rsidR="001C5D58" w:rsidRDefault="001C5D58">
      <w:pPr>
        <w:spacing w:line="276" w:lineRule="auto"/>
      </w:pPr>
    </w:p>
    <w:p w14:paraId="03684347" w14:textId="77777777" w:rsidR="001C5D58" w:rsidRPr="001C5D58" w:rsidRDefault="001C5D58" w:rsidP="001C5D58">
      <w:pPr>
        <w:spacing w:line="200" w:lineRule="atLeast"/>
        <w:ind w:firstLine="720"/>
        <w:rPr>
          <w:lang w:val="en-US"/>
        </w:rPr>
      </w:pPr>
      <w:r w:rsidRPr="001C5D58">
        <w:rPr>
          <w:lang w:val="en-US"/>
        </w:rPr>
        <w:t>Gminny O</w:t>
      </w:r>
      <w:r w:rsidRPr="001C5D58">
        <w:t xml:space="preserve">środek Pomocy Społecznej w Medyce realizuje zadania w zakresie przeciwdziałania przemocy w rodzinie poprzez współpracę z Policją, Sądem, Prokuraturą, kuratorami sądowymi, kuratorami społecznymi, pedagogami, Gminną Komisją Rozwiązywania Problemów Alkoholowych i innymi osobami oraz instytucjami. </w:t>
      </w:r>
    </w:p>
    <w:p w14:paraId="51E9B802" w14:textId="7C589411" w:rsidR="001C5D58" w:rsidRPr="001C5D58" w:rsidRDefault="001C5D58" w:rsidP="001C5D58">
      <w:pPr>
        <w:spacing w:line="200" w:lineRule="atLeast"/>
        <w:ind w:firstLine="720"/>
        <w:rPr>
          <w:lang w:val="en-US"/>
        </w:rPr>
      </w:pPr>
      <w:r w:rsidRPr="001C5D58">
        <w:rPr>
          <w:lang w:val="en-US"/>
        </w:rPr>
        <w:t>Wspó</w:t>
      </w:r>
      <w:r w:rsidRPr="001C5D58">
        <w:t>łpraca dotyczy poradnictwa, interwencji i wzajemnego wsparcia oraz uzupełniania podejmowanych działań, a także bieżącego monitorowania problemu w środowiskach przez pracowników ośrodka. W obszarze pomocy społecznej Gminny Ośrodek Pomocy Społecznej udziela pomocy finansowej, świadczy pracę socjalną, wskazuje miejsca gdzie można uzyskać pomoc, współpracuje z różnymi grupami zawodowymi na rz</w:t>
      </w:r>
      <w:r>
        <w:t>ecz przeciwdziałania przemocy w </w:t>
      </w:r>
      <w:r w:rsidRPr="001C5D58">
        <w:t>rodzinie.</w:t>
      </w:r>
    </w:p>
    <w:p w14:paraId="2BED0389" w14:textId="77777777" w:rsidR="008E1D46" w:rsidRPr="003D6F72" w:rsidRDefault="008E1D46" w:rsidP="008E1D46">
      <w:pPr>
        <w:autoSpaceDE w:val="0"/>
        <w:autoSpaceDN w:val="0"/>
        <w:adjustRightInd w:val="0"/>
        <w:spacing w:line="276" w:lineRule="auto"/>
      </w:pPr>
    </w:p>
    <w:p w14:paraId="3EAD667A" w14:textId="04160416" w:rsidR="008E1D46" w:rsidRPr="003D6F72" w:rsidRDefault="008E1D46" w:rsidP="008E1D46">
      <w:pPr>
        <w:autoSpaceDE w:val="0"/>
        <w:autoSpaceDN w:val="0"/>
        <w:adjustRightInd w:val="0"/>
        <w:spacing w:line="276" w:lineRule="auto"/>
        <w:rPr>
          <w:b/>
          <w:lang w:val="en-US"/>
        </w:rPr>
      </w:pPr>
      <w:r w:rsidRPr="003D6F72">
        <w:rPr>
          <w:b/>
          <w:lang w:val="en-US"/>
        </w:rPr>
        <w:t>Dane za 20</w:t>
      </w:r>
      <w:r w:rsidR="001C5D58">
        <w:rPr>
          <w:b/>
          <w:lang w:val="en-US"/>
        </w:rPr>
        <w:t>20</w:t>
      </w:r>
      <w:r w:rsidRPr="003D6F72">
        <w:rPr>
          <w:b/>
          <w:lang w:val="en-US"/>
        </w:rPr>
        <w:t xml:space="preserve"> rok dotyczące obj</w:t>
      </w:r>
      <w:r w:rsidRPr="003D6F72">
        <w:rPr>
          <w:b/>
        </w:rPr>
        <w:t>ęcia środowiska monitoringiem przez pracownika socjalnego:</w:t>
      </w:r>
    </w:p>
    <w:p w14:paraId="1D4129A5" w14:textId="3FC98E00" w:rsidR="008E1D46" w:rsidRPr="003D6F72" w:rsidRDefault="008E1D46" w:rsidP="000D1D4B">
      <w:pPr>
        <w:numPr>
          <w:ilvl w:val="0"/>
          <w:numId w:val="38"/>
        </w:numPr>
        <w:autoSpaceDE w:val="0"/>
        <w:autoSpaceDN w:val="0"/>
        <w:adjustRightInd w:val="0"/>
        <w:spacing w:line="276" w:lineRule="auto"/>
        <w:rPr>
          <w:b/>
          <w:lang w:val="en-US"/>
        </w:rPr>
      </w:pPr>
      <w:r w:rsidRPr="003D6F72">
        <w:rPr>
          <w:lang w:val="en-US"/>
        </w:rPr>
        <w:t>Liczba osób, których interwencje dotyczy</w:t>
      </w:r>
      <w:r w:rsidRPr="003D6F72">
        <w:t xml:space="preserve">ły:    - </w:t>
      </w:r>
      <w:r w:rsidR="001C5D58">
        <w:t>24</w:t>
      </w:r>
    </w:p>
    <w:p w14:paraId="67E751D1" w14:textId="2E3DE498" w:rsidR="008E1D46" w:rsidRPr="003D6F72" w:rsidRDefault="008E1D46" w:rsidP="000D1D4B">
      <w:pPr>
        <w:numPr>
          <w:ilvl w:val="0"/>
          <w:numId w:val="38"/>
        </w:numPr>
        <w:autoSpaceDE w:val="0"/>
        <w:autoSpaceDN w:val="0"/>
        <w:adjustRightInd w:val="0"/>
        <w:spacing w:line="276" w:lineRule="auto"/>
      </w:pPr>
      <w:r w:rsidRPr="003D6F72">
        <w:rPr>
          <w:lang w:val="en-US"/>
        </w:rPr>
        <w:t>Liczba spraw zwi</w:t>
      </w:r>
      <w:r w:rsidRPr="003D6F72">
        <w:t xml:space="preserve">ązanych z wszczęciem procedury Niebieskiej Karty- wypełnienie formularza Niebieska Karta- A:    - </w:t>
      </w:r>
      <w:r w:rsidR="001C5D58">
        <w:t>22</w:t>
      </w:r>
    </w:p>
    <w:p w14:paraId="303AA594" w14:textId="397E7158" w:rsidR="008E1D46" w:rsidRPr="003D6F72" w:rsidRDefault="008E1D46" w:rsidP="000D1D4B">
      <w:pPr>
        <w:numPr>
          <w:ilvl w:val="0"/>
          <w:numId w:val="38"/>
        </w:numPr>
        <w:autoSpaceDE w:val="0"/>
        <w:autoSpaceDN w:val="0"/>
        <w:adjustRightInd w:val="0"/>
        <w:spacing w:line="276" w:lineRule="auto"/>
      </w:pPr>
      <w:r w:rsidRPr="003D6F72">
        <w:rPr>
          <w:lang w:val="en-US"/>
        </w:rPr>
        <w:t>Liczba wype</w:t>
      </w:r>
      <w:r w:rsidRPr="003D6F72">
        <w:t xml:space="preserve">łnionych formularzy Niebieska Karta- A przekazanych do przewodniczącego ZI przez OPS:   - </w:t>
      </w:r>
      <w:r w:rsidR="00D637F2">
        <w:t>22</w:t>
      </w:r>
    </w:p>
    <w:p w14:paraId="54EEF2C2" w14:textId="3148483D" w:rsidR="008E1D46" w:rsidRPr="003D6F72" w:rsidRDefault="008E1D46" w:rsidP="000D1D4B">
      <w:pPr>
        <w:numPr>
          <w:ilvl w:val="0"/>
          <w:numId w:val="38"/>
        </w:numPr>
        <w:autoSpaceDE w:val="0"/>
        <w:autoSpaceDN w:val="0"/>
        <w:adjustRightInd w:val="0"/>
        <w:spacing w:line="276" w:lineRule="auto"/>
      </w:pPr>
      <w:r w:rsidRPr="003D6F72">
        <w:rPr>
          <w:lang w:val="en-US"/>
        </w:rPr>
        <w:t>Liczba formularzy Niebieska Karta- A otrzymanych przez przewodnicz</w:t>
      </w:r>
      <w:r w:rsidRPr="003D6F72">
        <w:t>ącego ZI od:</w:t>
      </w:r>
    </w:p>
    <w:p w14:paraId="6DE3EE11" w14:textId="1D4BF924" w:rsidR="008E1D46" w:rsidRPr="00744F5C" w:rsidRDefault="008E1D46" w:rsidP="00366664">
      <w:pPr>
        <w:numPr>
          <w:ilvl w:val="2"/>
          <w:numId w:val="8"/>
        </w:numPr>
        <w:autoSpaceDE w:val="0"/>
        <w:autoSpaceDN w:val="0"/>
        <w:adjustRightInd w:val="0"/>
        <w:spacing w:line="276" w:lineRule="auto"/>
        <w:rPr>
          <w:lang w:val="en-US"/>
        </w:rPr>
      </w:pPr>
      <w:r w:rsidRPr="00744F5C">
        <w:rPr>
          <w:lang w:val="en-US"/>
        </w:rPr>
        <w:t xml:space="preserve">Przedstawicieli Policji   - </w:t>
      </w:r>
      <w:r w:rsidR="00D637F2">
        <w:rPr>
          <w:lang w:val="en-US"/>
        </w:rPr>
        <w:t>22</w:t>
      </w:r>
    </w:p>
    <w:p w14:paraId="29B21A45" w14:textId="01D10EF5" w:rsidR="00744F5C" w:rsidRDefault="008E1D46" w:rsidP="00366664">
      <w:pPr>
        <w:numPr>
          <w:ilvl w:val="2"/>
          <w:numId w:val="8"/>
        </w:numPr>
        <w:autoSpaceDE w:val="0"/>
        <w:autoSpaceDN w:val="0"/>
        <w:adjustRightInd w:val="0"/>
        <w:spacing w:line="276" w:lineRule="auto"/>
      </w:pPr>
      <w:r w:rsidRPr="00744F5C">
        <w:rPr>
          <w:lang w:val="en-US"/>
        </w:rPr>
        <w:t>Przedstawicieli jednostek organizacyjnych pomocy spo</w:t>
      </w:r>
      <w:r w:rsidRPr="003D6F72">
        <w:t xml:space="preserve">łecznej   - </w:t>
      </w:r>
      <w:r w:rsidR="00D637F2">
        <w:t>0</w:t>
      </w:r>
    </w:p>
    <w:p w14:paraId="5B91BEE3" w14:textId="331F1EC4" w:rsidR="008E1D46" w:rsidRPr="003D6F72" w:rsidRDefault="008E1D46" w:rsidP="00366664">
      <w:pPr>
        <w:numPr>
          <w:ilvl w:val="2"/>
          <w:numId w:val="8"/>
        </w:numPr>
        <w:autoSpaceDE w:val="0"/>
        <w:autoSpaceDN w:val="0"/>
        <w:adjustRightInd w:val="0"/>
        <w:spacing w:line="276" w:lineRule="auto"/>
      </w:pPr>
      <w:r w:rsidRPr="00744F5C">
        <w:rPr>
          <w:lang w:val="en-US"/>
        </w:rPr>
        <w:t>Przedstawicieli o</w:t>
      </w:r>
      <w:r w:rsidRPr="003D6F72">
        <w:t>światy  - 0</w:t>
      </w:r>
    </w:p>
    <w:p w14:paraId="0154E355" w14:textId="065776BC" w:rsidR="008E1D46" w:rsidRPr="003D6F72" w:rsidRDefault="008E1D46" w:rsidP="000D1D4B">
      <w:pPr>
        <w:numPr>
          <w:ilvl w:val="0"/>
          <w:numId w:val="38"/>
        </w:numPr>
        <w:autoSpaceDE w:val="0"/>
        <w:autoSpaceDN w:val="0"/>
        <w:adjustRightInd w:val="0"/>
        <w:spacing w:line="276" w:lineRule="auto"/>
      </w:pPr>
      <w:r w:rsidRPr="003D6F72">
        <w:rPr>
          <w:lang w:val="en-US"/>
        </w:rPr>
        <w:t>Liczba prowadzonych przez ZI post</w:t>
      </w:r>
      <w:r w:rsidRPr="003D6F72">
        <w:t xml:space="preserve">ępowań w ramach procedury Niebieskiej Karty - </w:t>
      </w:r>
      <w:r w:rsidR="00D637F2">
        <w:t>24</w:t>
      </w:r>
    </w:p>
    <w:p w14:paraId="30A1F7B1" w14:textId="21E41B39" w:rsidR="008E1D46" w:rsidRPr="003D6F72" w:rsidRDefault="008E1D46" w:rsidP="00366664">
      <w:pPr>
        <w:numPr>
          <w:ilvl w:val="1"/>
          <w:numId w:val="7"/>
        </w:numPr>
        <w:autoSpaceDE w:val="0"/>
        <w:autoSpaceDN w:val="0"/>
        <w:adjustRightInd w:val="0"/>
        <w:spacing w:line="276" w:lineRule="auto"/>
        <w:ind w:left="1276"/>
      </w:pPr>
      <w:r w:rsidRPr="003D6F72">
        <w:rPr>
          <w:lang w:val="en-US"/>
        </w:rPr>
        <w:t>liczba osób poszkodowanych w wyniku przemocy w rodzinie, których w/w post</w:t>
      </w:r>
      <w:r w:rsidRPr="003D6F72">
        <w:t xml:space="preserve">ępowanie dotyczyło - </w:t>
      </w:r>
      <w:r w:rsidR="00D637F2">
        <w:t>24</w:t>
      </w:r>
    </w:p>
    <w:p w14:paraId="50A8038A" w14:textId="451B3250" w:rsidR="008E1D46" w:rsidRPr="003D6F72" w:rsidRDefault="008E1D46" w:rsidP="000D1D4B">
      <w:pPr>
        <w:numPr>
          <w:ilvl w:val="0"/>
          <w:numId w:val="38"/>
        </w:numPr>
        <w:autoSpaceDE w:val="0"/>
        <w:autoSpaceDN w:val="0"/>
        <w:adjustRightInd w:val="0"/>
        <w:spacing w:line="276" w:lineRule="auto"/>
        <w:rPr>
          <w:lang w:val="en-US"/>
        </w:rPr>
      </w:pPr>
      <w:r w:rsidRPr="003D6F72">
        <w:rPr>
          <w:lang w:val="en-US"/>
        </w:rPr>
        <w:t xml:space="preserve">Liczba utworzonych przez ZI grup roboczych - </w:t>
      </w:r>
      <w:r w:rsidR="00D637F2">
        <w:rPr>
          <w:lang w:val="en-US"/>
        </w:rPr>
        <w:t>24</w:t>
      </w:r>
    </w:p>
    <w:p w14:paraId="589C99FD" w14:textId="44AE0D13" w:rsidR="008E1D46" w:rsidRPr="003D6F72" w:rsidRDefault="008E1D46" w:rsidP="000D1D4B">
      <w:pPr>
        <w:numPr>
          <w:ilvl w:val="1"/>
          <w:numId w:val="29"/>
        </w:numPr>
        <w:autoSpaceDE w:val="0"/>
        <w:autoSpaceDN w:val="0"/>
        <w:adjustRightInd w:val="0"/>
        <w:spacing w:line="276" w:lineRule="auto"/>
        <w:ind w:left="1276"/>
      </w:pPr>
      <w:r w:rsidRPr="003D6F72">
        <w:rPr>
          <w:lang w:val="en-US"/>
        </w:rPr>
        <w:t>liczba prowadzonych post</w:t>
      </w:r>
      <w:r w:rsidRPr="003D6F72">
        <w:t xml:space="preserve">ępowań przez grupy robocze - </w:t>
      </w:r>
      <w:r w:rsidR="00D637F2">
        <w:t>24</w:t>
      </w:r>
    </w:p>
    <w:p w14:paraId="0ACC60C5" w14:textId="664D49E1" w:rsidR="008E1D46" w:rsidRPr="003D6F72" w:rsidRDefault="008E1D46" w:rsidP="000D1D4B">
      <w:pPr>
        <w:numPr>
          <w:ilvl w:val="1"/>
          <w:numId w:val="29"/>
        </w:numPr>
        <w:autoSpaceDE w:val="0"/>
        <w:autoSpaceDN w:val="0"/>
        <w:adjustRightInd w:val="0"/>
        <w:spacing w:line="276" w:lineRule="auto"/>
        <w:ind w:left="1560" w:hanging="284"/>
      </w:pPr>
      <w:r w:rsidRPr="003D6F72">
        <w:rPr>
          <w:lang w:val="en-US"/>
        </w:rPr>
        <w:t>liczba osób poszkodowanych w wyniku przemocy w rodzinie, których w/w post</w:t>
      </w:r>
      <w:r w:rsidRPr="003D6F72">
        <w:t xml:space="preserve">ępowanie dotyczyło - </w:t>
      </w:r>
      <w:r w:rsidR="00D637F2">
        <w:t>24</w:t>
      </w:r>
    </w:p>
    <w:p w14:paraId="5DA92195" w14:textId="4062D831" w:rsidR="008E1D46" w:rsidRPr="003D6F72" w:rsidRDefault="008E1D46" w:rsidP="000D1D4B">
      <w:pPr>
        <w:numPr>
          <w:ilvl w:val="0"/>
          <w:numId w:val="38"/>
        </w:numPr>
        <w:autoSpaceDE w:val="0"/>
        <w:autoSpaceDN w:val="0"/>
        <w:adjustRightInd w:val="0"/>
        <w:spacing w:line="276" w:lineRule="auto"/>
      </w:pPr>
      <w:r w:rsidRPr="003D6F72">
        <w:rPr>
          <w:lang w:val="en-US"/>
        </w:rPr>
        <w:t>Liczba zako</w:t>
      </w:r>
      <w:r w:rsidRPr="003D6F72">
        <w:t xml:space="preserve">ńczonych postępowań w ramach procedury Niebieskiej Karty- </w:t>
      </w:r>
      <w:r w:rsidR="00D637F2">
        <w:t>14</w:t>
      </w:r>
    </w:p>
    <w:p w14:paraId="3C7A3DED" w14:textId="743971AA" w:rsidR="008E1D46" w:rsidRPr="003D6F72" w:rsidRDefault="008E1D46" w:rsidP="000D1D4B">
      <w:pPr>
        <w:numPr>
          <w:ilvl w:val="0"/>
          <w:numId w:val="38"/>
        </w:numPr>
        <w:autoSpaceDE w:val="0"/>
        <w:autoSpaceDN w:val="0"/>
        <w:adjustRightInd w:val="0"/>
        <w:spacing w:line="276" w:lineRule="auto"/>
      </w:pPr>
      <w:r w:rsidRPr="003D6F72">
        <w:rPr>
          <w:lang w:val="en-US"/>
        </w:rPr>
        <w:t>Dzia</w:t>
      </w:r>
      <w:r w:rsidRPr="003D6F72">
        <w:t>łania podejmowane przez OPS w odniesieniu do różnych kategorii osób uwikłanych w problem przemocy w rodzinie w ramach procedury Niebieskiej Karty:</w:t>
      </w:r>
    </w:p>
    <w:p w14:paraId="5B66157C" w14:textId="77777777" w:rsidR="008E1D46" w:rsidRPr="003D6F72" w:rsidRDefault="008E1D46" w:rsidP="006F1BBE">
      <w:pPr>
        <w:autoSpaceDE w:val="0"/>
        <w:autoSpaceDN w:val="0"/>
        <w:adjustRightInd w:val="0"/>
        <w:spacing w:line="276" w:lineRule="auto"/>
        <w:rPr>
          <w:lang w:val="en-US"/>
        </w:rPr>
      </w:pPr>
    </w:p>
    <w:p w14:paraId="7653229D" w14:textId="77777777" w:rsidR="008E1D46" w:rsidRDefault="008E1D46" w:rsidP="00035B4D">
      <w:pPr>
        <w:autoSpaceDE w:val="0"/>
        <w:autoSpaceDN w:val="0"/>
        <w:adjustRightInd w:val="0"/>
        <w:spacing w:line="276" w:lineRule="auto"/>
        <w:ind w:left="1134"/>
      </w:pPr>
      <w:r w:rsidRPr="003D6F72">
        <w:rPr>
          <w:lang w:val="en-US"/>
        </w:rPr>
        <w:t xml:space="preserve">a) </w:t>
      </w:r>
      <w:proofErr w:type="gramStart"/>
      <w:r w:rsidRPr="003D6F72">
        <w:rPr>
          <w:lang w:val="en-US"/>
        </w:rPr>
        <w:t>dzia</w:t>
      </w:r>
      <w:r w:rsidRPr="003D6F72">
        <w:t>łania</w:t>
      </w:r>
      <w:proofErr w:type="gramEnd"/>
      <w:r w:rsidRPr="003D6F72">
        <w:t xml:space="preserve"> podejmowane wobec ofiar przemocy w rodzinie:</w:t>
      </w:r>
    </w:p>
    <w:p w14:paraId="47B9EFA1" w14:textId="77777777" w:rsidR="00035B4D" w:rsidRPr="003D6F72" w:rsidRDefault="00035B4D" w:rsidP="008E1D46">
      <w:pPr>
        <w:autoSpaceDE w:val="0"/>
        <w:autoSpaceDN w:val="0"/>
        <w:adjustRightInd w:val="0"/>
        <w:spacing w:line="276" w:lineRule="auto"/>
      </w:pPr>
    </w:p>
    <w:tbl>
      <w:tblPr>
        <w:tblW w:w="8270" w:type="dxa"/>
        <w:tblInd w:w="1271"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CellMar>
          <w:left w:w="38" w:type="dxa"/>
          <w:right w:w="98" w:type="dxa"/>
        </w:tblCellMar>
        <w:tblLook w:val="0000" w:firstRow="0" w:lastRow="0" w:firstColumn="0" w:lastColumn="0" w:noHBand="0" w:noVBand="0"/>
      </w:tblPr>
      <w:tblGrid>
        <w:gridCol w:w="1418"/>
        <w:gridCol w:w="6852"/>
      </w:tblGrid>
      <w:tr w:rsidR="00F309B6" w14:paraId="571BECEF" w14:textId="77777777" w:rsidTr="005F3B92">
        <w:trPr>
          <w:trHeight w:val="1"/>
        </w:trPr>
        <w:tc>
          <w:tcPr>
            <w:tcW w:w="1418" w:type="dxa"/>
            <w:tcBorders>
              <w:top w:val="single" w:sz="4" w:space="0" w:color="000001"/>
              <w:left w:val="single" w:sz="4" w:space="0" w:color="000001"/>
              <w:bottom w:val="single" w:sz="4" w:space="0" w:color="000001"/>
              <w:right w:val="single" w:sz="2" w:space="0" w:color="000001"/>
            </w:tcBorders>
            <w:shd w:val="clear" w:color="auto" w:fill="7E9F5F"/>
            <w:tcMar>
              <w:left w:w="38" w:type="dxa"/>
            </w:tcMar>
          </w:tcPr>
          <w:p w14:paraId="2AC0A83D" w14:textId="77777777" w:rsidR="00F309B6" w:rsidRDefault="00952ABC">
            <w:pPr>
              <w:spacing w:line="276" w:lineRule="auto"/>
            </w:pPr>
            <w:r>
              <w:rPr>
                <w:rFonts w:cs="Arial"/>
                <w:lang w:val="en-US"/>
              </w:rPr>
              <w:t>Liczba osób</w:t>
            </w:r>
          </w:p>
        </w:tc>
        <w:tc>
          <w:tcPr>
            <w:tcW w:w="6852" w:type="dxa"/>
            <w:tcBorders>
              <w:top w:val="single" w:sz="4" w:space="0" w:color="000001"/>
              <w:left w:val="single" w:sz="4" w:space="0" w:color="000001"/>
              <w:bottom w:val="single" w:sz="4" w:space="0" w:color="000001"/>
              <w:right w:val="single" w:sz="4" w:space="0" w:color="000001"/>
            </w:tcBorders>
            <w:shd w:val="clear" w:color="auto" w:fill="7E9F5F"/>
            <w:tcMar>
              <w:left w:w="38" w:type="dxa"/>
            </w:tcMar>
          </w:tcPr>
          <w:p w14:paraId="3C02EBC6" w14:textId="77777777" w:rsidR="00F309B6" w:rsidRDefault="00952ABC">
            <w:pPr>
              <w:spacing w:line="276" w:lineRule="auto"/>
            </w:pPr>
            <w:r>
              <w:rPr>
                <w:rFonts w:cs="Arial"/>
                <w:lang w:val="en-US"/>
              </w:rPr>
              <w:t>Podj</w:t>
            </w:r>
            <w:r>
              <w:rPr>
                <w:rFonts w:cs="Arial"/>
              </w:rPr>
              <w:t>ęte działania</w:t>
            </w:r>
          </w:p>
        </w:tc>
      </w:tr>
      <w:tr w:rsidR="00744F5C" w14:paraId="159B4053" w14:textId="77777777" w:rsidTr="005F3B92">
        <w:trPr>
          <w:trHeight w:val="1"/>
        </w:trPr>
        <w:tc>
          <w:tcPr>
            <w:tcW w:w="1418" w:type="dxa"/>
            <w:tcBorders>
              <w:top w:val="single" w:sz="4" w:space="0" w:color="000001"/>
              <w:left w:val="single" w:sz="4" w:space="0" w:color="000001"/>
              <w:bottom w:val="single" w:sz="4" w:space="0" w:color="000001"/>
              <w:right w:val="single" w:sz="2" w:space="0" w:color="000001"/>
            </w:tcBorders>
            <w:shd w:val="clear" w:color="000000" w:fill="FFFFFF"/>
            <w:tcMar>
              <w:left w:w="38" w:type="dxa"/>
            </w:tcMar>
          </w:tcPr>
          <w:p w14:paraId="3CC109C0" w14:textId="201F86E4" w:rsidR="00744F5C" w:rsidRPr="00744F5C" w:rsidRDefault="00744F5C" w:rsidP="00D637F2">
            <w:pPr>
              <w:spacing w:line="276" w:lineRule="auto"/>
              <w:jc w:val="center"/>
            </w:pPr>
            <w:r w:rsidRPr="00744F5C">
              <w:rPr>
                <w:lang w:val="en-US"/>
              </w:rPr>
              <w:t>2</w:t>
            </w:r>
            <w:r w:rsidR="00D637F2">
              <w:rPr>
                <w:lang w:val="en-US"/>
              </w:rPr>
              <w:t>4</w:t>
            </w:r>
          </w:p>
        </w:tc>
        <w:tc>
          <w:tcPr>
            <w:tcW w:w="6852" w:type="dxa"/>
            <w:tcBorders>
              <w:top w:val="single" w:sz="4" w:space="0" w:color="000001"/>
              <w:left w:val="single" w:sz="4" w:space="0" w:color="000001"/>
              <w:bottom w:val="single" w:sz="4" w:space="0" w:color="000001"/>
              <w:right w:val="single" w:sz="4" w:space="0" w:color="000001"/>
            </w:tcBorders>
            <w:shd w:val="clear" w:color="000000" w:fill="FFFFFF"/>
            <w:tcMar>
              <w:left w:w="38" w:type="dxa"/>
            </w:tcMar>
          </w:tcPr>
          <w:p w14:paraId="48DB5768" w14:textId="24EBDABE" w:rsidR="00D637F2" w:rsidRPr="00035B4D" w:rsidRDefault="00D637F2" w:rsidP="000D1D4B">
            <w:pPr>
              <w:numPr>
                <w:ilvl w:val="0"/>
                <w:numId w:val="94"/>
              </w:numPr>
              <w:spacing w:line="276" w:lineRule="auto"/>
              <w:ind w:left="387"/>
              <w:rPr>
                <w:lang w:val="en-US"/>
              </w:rPr>
            </w:pPr>
            <w:r w:rsidRPr="00035B4D">
              <w:rPr>
                <w:lang w:val="en-US"/>
              </w:rPr>
              <w:t>praca socjalna, w tym rozmowy motywująco -wspierające: monitoring, wizyty sprawdzają</w:t>
            </w:r>
            <w:r w:rsidR="00301272">
              <w:rPr>
                <w:lang w:val="en-US"/>
              </w:rPr>
              <w:t>ce sytuację w rodzinie, pomoc w </w:t>
            </w:r>
            <w:r w:rsidRPr="00035B4D">
              <w:rPr>
                <w:lang w:val="en-US"/>
              </w:rPr>
              <w:t>formie zasiłków o</w:t>
            </w:r>
            <w:r w:rsidR="00035B4D">
              <w:rPr>
                <w:lang w:val="en-US"/>
              </w:rPr>
              <w:t>raz dożywianie dzieci w szkole;</w:t>
            </w:r>
          </w:p>
          <w:p w14:paraId="5680D5AA" w14:textId="7A9D969D" w:rsidR="00035B4D" w:rsidRPr="00035B4D" w:rsidRDefault="00D637F2" w:rsidP="000D1D4B">
            <w:pPr>
              <w:numPr>
                <w:ilvl w:val="0"/>
                <w:numId w:val="93"/>
              </w:numPr>
              <w:spacing w:line="276" w:lineRule="auto"/>
              <w:ind w:left="387"/>
            </w:pPr>
            <w:r w:rsidRPr="00D637F2">
              <w:rPr>
                <w:lang w:val="en-US"/>
              </w:rPr>
              <w:t xml:space="preserve">kierowanie rodzin do </w:t>
            </w:r>
            <w:r w:rsidR="00035B4D">
              <w:rPr>
                <w:lang w:val="en-US"/>
              </w:rPr>
              <w:t>S</w:t>
            </w:r>
            <w:r w:rsidRPr="00D637F2">
              <w:rPr>
                <w:lang w:val="en-US"/>
              </w:rPr>
              <w:t>towarzyszenia Przeworsk Po</w:t>
            </w:r>
            <w:r w:rsidR="00035B4D">
              <w:rPr>
                <w:lang w:val="en-US"/>
              </w:rPr>
              <w:t>wiat Bezpieczny, Filia Przemyśl;</w:t>
            </w:r>
          </w:p>
          <w:p w14:paraId="5DA625F7" w14:textId="6AD9A1B7" w:rsidR="00035B4D" w:rsidRPr="00035B4D" w:rsidRDefault="00035B4D" w:rsidP="000D1D4B">
            <w:pPr>
              <w:numPr>
                <w:ilvl w:val="0"/>
                <w:numId w:val="93"/>
              </w:numPr>
              <w:spacing w:line="276" w:lineRule="auto"/>
              <w:ind w:left="387"/>
            </w:pPr>
            <w:r>
              <w:rPr>
                <w:lang w:val="en-US"/>
              </w:rPr>
              <w:t>k</w:t>
            </w:r>
            <w:r w:rsidR="00D637F2" w:rsidRPr="00D637F2">
              <w:rPr>
                <w:lang w:val="en-US"/>
              </w:rPr>
              <w:t>ierowanie rodzin do Z</w:t>
            </w:r>
            <w:r w:rsidR="00301272">
              <w:rPr>
                <w:lang w:val="en-US"/>
              </w:rPr>
              <w:t>espołu Interwencji Kryzysowej w </w:t>
            </w:r>
            <w:r w:rsidR="00D637F2" w:rsidRPr="00D637F2">
              <w:rPr>
                <w:lang w:val="en-US"/>
              </w:rPr>
              <w:t>Przemyślu w celu uzyskania wspar</w:t>
            </w:r>
            <w:r>
              <w:rPr>
                <w:lang w:val="en-US"/>
              </w:rPr>
              <w:t>cia psy</w:t>
            </w:r>
            <w:r w:rsidR="00301272">
              <w:rPr>
                <w:lang w:val="en-US"/>
              </w:rPr>
              <w:t>chologicznego i </w:t>
            </w:r>
            <w:r>
              <w:rPr>
                <w:lang w:val="en-US"/>
              </w:rPr>
              <w:t>prawnego;</w:t>
            </w:r>
          </w:p>
          <w:p w14:paraId="5282297D" w14:textId="77777777" w:rsidR="00035B4D" w:rsidRPr="00035B4D" w:rsidRDefault="00D637F2" w:rsidP="000D1D4B">
            <w:pPr>
              <w:numPr>
                <w:ilvl w:val="0"/>
                <w:numId w:val="93"/>
              </w:numPr>
              <w:spacing w:line="276" w:lineRule="auto"/>
              <w:ind w:left="387"/>
            </w:pPr>
            <w:r w:rsidRPr="00D637F2">
              <w:rPr>
                <w:lang w:val="en-US"/>
              </w:rPr>
              <w:t>udzielanie informacji o mozliwości pozyskania  pomo</w:t>
            </w:r>
            <w:r w:rsidR="00035B4D">
              <w:rPr>
                <w:lang w:val="en-US"/>
              </w:rPr>
              <w:t>cy w tym pobytu w SOW Korytniki;</w:t>
            </w:r>
          </w:p>
          <w:p w14:paraId="751259C7" w14:textId="2FA9EAE8" w:rsidR="00035B4D" w:rsidRPr="00035B4D" w:rsidRDefault="00D637F2" w:rsidP="000D1D4B">
            <w:pPr>
              <w:numPr>
                <w:ilvl w:val="0"/>
                <w:numId w:val="93"/>
              </w:numPr>
              <w:spacing w:line="276" w:lineRule="auto"/>
              <w:ind w:left="387"/>
            </w:pPr>
            <w:r w:rsidRPr="00D637F2">
              <w:rPr>
                <w:lang w:val="en-US"/>
              </w:rPr>
              <w:t>inform</w:t>
            </w:r>
            <w:r w:rsidR="00035B4D">
              <w:rPr>
                <w:lang w:val="en-US"/>
              </w:rPr>
              <w:t>owanie</w:t>
            </w:r>
            <w:r w:rsidRPr="00D637F2">
              <w:rPr>
                <w:lang w:val="en-US"/>
              </w:rPr>
              <w:t xml:space="preserve"> o mo</w:t>
            </w:r>
            <w:r w:rsidR="00035B4D">
              <w:rPr>
                <w:lang w:val="en-US"/>
              </w:rPr>
              <w:t>ż</w:t>
            </w:r>
            <w:r w:rsidRPr="00D637F2">
              <w:rPr>
                <w:lang w:val="en-US"/>
              </w:rPr>
              <w:t>liwo</w:t>
            </w:r>
            <w:r w:rsidR="00035B4D">
              <w:rPr>
                <w:lang w:val="en-US"/>
              </w:rPr>
              <w:t>ś</w:t>
            </w:r>
            <w:r w:rsidRPr="00D637F2">
              <w:rPr>
                <w:lang w:val="en-US"/>
              </w:rPr>
              <w:t>ci skorzystania z pomocy terapeuty uzależnień</w:t>
            </w:r>
            <w:r w:rsidR="00035B4D">
              <w:rPr>
                <w:lang w:val="en-US"/>
              </w:rPr>
              <w:t xml:space="preserve"> w </w:t>
            </w:r>
            <w:r w:rsidRPr="00D637F2">
              <w:rPr>
                <w:lang w:val="en-US"/>
              </w:rPr>
              <w:t>Punkcie  Informacyjno Konsultacyjnym przy U</w:t>
            </w:r>
            <w:r w:rsidR="00035B4D">
              <w:rPr>
                <w:lang w:val="en-US"/>
              </w:rPr>
              <w:t xml:space="preserve">rzędzie </w:t>
            </w:r>
            <w:r w:rsidRPr="00D637F2">
              <w:rPr>
                <w:lang w:val="en-US"/>
              </w:rPr>
              <w:t>G</w:t>
            </w:r>
            <w:r w:rsidR="00035B4D">
              <w:rPr>
                <w:lang w:val="en-US"/>
              </w:rPr>
              <w:t>miny Medyka;</w:t>
            </w:r>
          </w:p>
          <w:p w14:paraId="549FE82F" w14:textId="1FCC2569" w:rsidR="00744F5C" w:rsidRPr="00D637F2" w:rsidRDefault="00D637F2" w:rsidP="000D1D4B">
            <w:pPr>
              <w:numPr>
                <w:ilvl w:val="0"/>
                <w:numId w:val="93"/>
              </w:numPr>
              <w:spacing w:line="276" w:lineRule="auto"/>
              <w:ind w:left="387"/>
            </w:pPr>
            <w:proofErr w:type="gramStart"/>
            <w:r w:rsidRPr="00D637F2">
              <w:rPr>
                <w:lang w:val="en-US"/>
              </w:rPr>
              <w:t>kierowanie</w:t>
            </w:r>
            <w:proofErr w:type="gramEnd"/>
            <w:r w:rsidRPr="00D637F2">
              <w:rPr>
                <w:lang w:val="en-US"/>
              </w:rPr>
              <w:t xml:space="preserve"> rodzin do innych instytucji </w:t>
            </w:r>
            <w:r w:rsidR="00035B4D">
              <w:rPr>
                <w:lang w:val="en-US"/>
              </w:rPr>
              <w:t>udzielajacych wsparcia prawnego i </w:t>
            </w:r>
            <w:r w:rsidRPr="00D637F2">
              <w:rPr>
                <w:lang w:val="en-US"/>
              </w:rPr>
              <w:t>psychologicznego.</w:t>
            </w:r>
          </w:p>
        </w:tc>
      </w:tr>
    </w:tbl>
    <w:p w14:paraId="7FFF5D2E" w14:textId="5C0B1177" w:rsidR="00F309B6" w:rsidRDefault="00F309B6">
      <w:pPr>
        <w:spacing w:line="276" w:lineRule="auto"/>
        <w:ind w:left="964"/>
        <w:rPr>
          <w:rFonts w:cs="Arial"/>
          <w:color w:val="000000"/>
          <w:lang w:val="en-US"/>
        </w:rPr>
      </w:pPr>
    </w:p>
    <w:p w14:paraId="169AB261" w14:textId="77777777" w:rsidR="00035B4D" w:rsidRDefault="00035B4D" w:rsidP="00035B4D">
      <w:pPr>
        <w:spacing w:line="276" w:lineRule="auto"/>
        <w:rPr>
          <w:rFonts w:cs="Arial"/>
          <w:color w:val="000000"/>
          <w:lang w:val="en-US"/>
        </w:rPr>
      </w:pPr>
    </w:p>
    <w:p w14:paraId="02A6B449" w14:textId="77777777" w:rsidR="00F309B6" w:rsidRDefault="00952ABC" w:rsidP="00035726">
      <w:pPr>
        <w:spacing w:line="276" w:lineRule="auto"/>
        <w:ind w:left="1134"/>
        <w:rPr>
          <w:rFonts w:cs="Arial"/>
          <w:color w:val="000000"/>
          <w:highlight w:val="white"/>
          <w:lang w:val="en-US"/>
        </w:rPr>
      </w:pPr>
      <w:r>
        <w:rPr>
          <w:rFonts w:cs="Arial"/>
          <w:color w:val="000000"/>
          <w:highlight w:val="white"/>
          <w:lang w:val="en-US"/>
        </w:rPr>
        <w:t xml:space="preserve">b) </w:t>
      </w:r>
      <w:proofErr w:type="gramStart"/>
      <w:r>
        <w:rPr>
          <w:rFonts w:cs="Arial"/>
          <w:color w:val="000000"/>
          <w:highlight w:val="white"/>
          <w:lang w:val="en-US"/>
        </w:rPr>
        <w:t>działania</w:t>
      </w:r>
      <w:proofErr w:type="gramEnd"/>
      <w:r>
        <w:rPr>
          <w:rFonts w:cs="Arial"/>
          <w:color w:val="000000"/>
          <w:highlight w:val="white"/>
          <w:lang w:val="en-US"/>
        </w:rPr>
        <w:t xml:space="preserve"> podejmowane wobec sprawców przemocy w rodzinie:</w:t>
      </w:r>
    </w:p>
    <w:p w14:paraId="59B3C9E5" w14:textId="77777777" w:rsidR="005F3B92" w:rsidRDefault="005F3B92" w:rsidP="00035726">
      <w:pPr>
        <w:spacing w:line="276" w:lineRule="auto"/>
        <w:ind w:left="1134"/>
        <w:rPr>
          <w:highlight w:val="white"/>
        </w:rPr>
      </w:pPr>
    </w:p>
    <w:tbl>
      <w:tblPr>
        <w:tblW w:w="8270" w:type="dxa"/>
        <w:tblInd w:w="1271"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CellMar>
          <w:left w:w="38" w:type="dxa"/>
          <w:right w:w="98" w:type="dxa"/>
        </w:tblCellMar>
        <w:tblLook w:val="0000" w:firstRow="0" w:lastRow="0" w:firstColumn="0" w:lastColumn="0" w:noHBand="0" w:noVBand="0"/>
      </w:tblPr>
      <w:tblGrid>
        <w:gridCol w:w="1418"/>
        <w:gridCol w:w="6852"/>
      </w:tblGrid>
      <w:tr w:rsidR="00F309B6" w14:paraId="0382296A" w14:textId="77777777" w:rsidTr="00035726">
        <w:trPr>
          <w:trHeight w:val="1"/>
        </w:trPr>
        <w:tc>
          <w:tcPr>
            <w:tcW w:w="1418" w:type="dxa"/>
            <w:tcBorders>
              <w:top w:val="single" w:sz="4" w:space="0" w:color="000001"/>
              <w:left w:val="single" w:sz="4" w:space="0" w:color="000001"/>
              <w:bottom w:val="single" w:sz="4" w:space="0" w:color="000001"/>
              <w:right w:val="single" w:sz="2" w:space="0" w:color="000001"/>
            </w:tcBorders>
            <w:shd w:val="clear" w:color="auto" w:fill="7E9F5F"/>
            <w:tcMar>
              <w:left w:w="38" w:type="dxa"/>
            </w:tcMar>
          </w:tcPr>
          <w:p w14:paraId="505F10B0" w14:textId="77777777" w:rsidR="00F309B6" w:rsidRDefault="00952ABC">
            <w:pPr>
              <w:spacing w:line="276" w:lineRule="auto"/>
            </w:pPr>
            <w:r>
              <w:rPr>
                <w:rFonts w:cs="Arial"/>
                <w:lang w:val="en-US"/>
              </w:rPr>
              <w:t>Liczba osób</w:t>
            </w:r>
          </w:p>
        </w:tc>
        <w:tc>
          <w:tcPr>
            <w:tcW w:w="6852" w:type="dxa"/>
            <w:tcBorders>
              <w:top w:val="single" w:sz="4" w:space="0" w:color="000001"/>
              <w:left w:val="single" w:sz="4" w:space="0" w:color="000001"/>
              <w:bottom w:val="single" w:sz="4" w:space="0" w:color="000001"/>
              <w:right w:val="single" w:sz="4" w:space="0" w:color="000001"/>
            </w:tcBorders>
            <w:shd w:val="clear" w:color="auto" w:fill="7E9F5F"/>
            <w:tcMar>
              <w:left w:w="38" w:type="dxa"/>
            </w:tcMar>
          </w:tcPr>
          <w:p w14:paraId="6A10044F" w14:textId="77777777" w:rsidR="00F309B6" w:rsidRDefault="00952ABC">
            <w:pPr>
              <w:spacing w:line="276" w:lineRule="auto"/>
            </w:pPr>
            <w:r>
              <w:rPr>
                <w:rFonts w:cs="Arial"/>
                <w:lang w:val="en-US"/>
              </w:rPr>
              <w:t>Podj</w:t>
            </w:r>
            <w:r>
              <w:rPr>
                <w:rFonts w:cs="Arial"/>
              </w:rPr>
              <w:t>ęte działania</w:t>
            </w:r>
          </w:p>
        </w:tc>
      </w:tr>
      <w:tr w:rsidR="00744F5C" w14:paraId="4F5E5859" w14:textId="77777777" w:rsidTr="00035726">
        <w:trPr>
          <w:trHeight w:val="1"/>
        </w:trPr>
        <w:tc>
          <w:tcPr>
            <w:tcW w:w="1418" w:type="dxa"/>
            <w:tcBorders>
              <w:top w:val="single" w:sz="4" w:space="0" w:color="000001"/>
              <w:left w:val="single" w:sz="4" w:space="0" w:color="000001"/>
              <w:bottom w:val="single" w:sz="4" w:space="0" w:color="000001"/>
              <w:right w:val="single" w:sz="2" w:space="0" w:color="000001"/>
            </w:tcBorders>
            <w:shd w:val="clear" w:color="000000" w:fill="FFFFFF"/>
            <w:tcMar>
              <w:left w:w="38" w:type="dxa"/>
            </w:tcMar>
          </w:tcPr>
          <w:p w14:paraId="20D4021F" w14:textId="598B2364" w:rsidR="00744F5C" w:rsidRPr="00744F5C" w:rsidRDefault="00035B4D" w:rsidP="00744F5C">
            <w:pPr>
              <w:spacing w:line="276" w:lineRule="auto"/>
              <w:jc w:val="center"/>
            </w:pPr>
            <w:r>
              <w:rPr>
                <w:lang w:val="en-US"/>
              </w:rPr>
              <w:t>22</w:t>
            </w:r>
          </w:p>
        </w:tc>
        <w:tc>
          <w:tcPr>
            <w:tcW w:w="6852" w:type="dxa"/>
            <w:tcBorders>
              <w:top w:val="single" w:sz="4" w:space="0" w:color="000001"/>
              <w:left w:val="single" w:sz="4" w:space="0" w:color="000001"/>
              <w:bottom w:val="single" w:sz="4" w:space="0" w:color="000001"/>
              <w:right w:val="single" w:sz="4" w:space="0" w:color="000001"/>
            </w:tcBorders>
            <w:shd w:val="clear" w:color="000000" w:fill="FFFFFF"/>
            <w:tcMar>
              <w:left w:w="38" w:type="dxa"/>
            </w:tcMar>
          </w:tcPr>
          <w:p w14:paraId="6E1B3CE3" w14:textId="77777777" w:rsidR="00035726" w:rsidRPr="00035726" w:rsidRDefault="00035B4D" w:rsidP="000D1D4B">
            <w:pPr>
              <w:numPr>
                <w:ilvl w:val="0"/>
                <w:numId w:val="95"/>
              </w:numPr>
              <w:spacing w:line="276" w:lineRule="auto"/>
              <w:ind w:left="428"/>
            </w:pPr>
            <w:r w:rsidRPr="00035726">
              <w:rPr>
                <w:lang w:val="en-US"/>
              </w:rPr>
              <w:t>praca socjalna- informowanie  o możliwości podjęcia leczenia odwyk</w:t>
            </w:r>
            <w:r w:rsidR="00035726">
              <w:rPr>
                <w:lang w:val="en-US"/>
              </w:rPr>
              <w:t>owego alkoholowego, monitoring,</w:t>
            </w:r>
          </w:p>
          <w:p w14:paraId="1C1208B7" w14:textId="77777777" w:rsidR="00035726" w:rsidRPr="00035726" w:rsidRDefault="00035726" w:rsidP="000D1D4B">
            <w:pPr>
              <w:numPr>
                <w:ilvl w:val="0"/>
                <w:numId w:val="95"/>
              </w:numPr>
              <w:spacing w:line="276" w:lineRule="auto"/>
              <w:ind w:left="428"/>
            </w:pPr>
            <w:r>
              <w:rPr>
                <w:lang w:val="en-US"/>
              </w:rPr>
              <w:t>rozmowy profilaktyczno-ostrzegawcze,</w:t>
            </w:r>
          </w:p>
          <w:p w14:paraId="00621F7B" w14:textId="2E9EC5AB" w:rsidR="00744F5C" w:rsidRPr="00035B4D" w:rsidRDefault="00035B4D" w:rsidP="000D1D4B">
            <w:pPr>
              <w:numPr>
                <w:ilvl w:val="0"/>
                <w:numId w:val="95"/>
              </w:numPr>
              <w:spacing w:line="276" w:lineRule="auto"/>
              <w:ind w:left="428"/>
            </w:pPr>
            <w:r w:rsidRPr="00035726">
              <w:rPr>
                <w:lang w:val="en-US"/>
              </w:rPr>
              <w:t>skierowanie do udzia</w:t>
            </w:r>
            <w:r w:rsidRPr="00035B4D">
              <w:t>łu w programie korekcyjno- edukacyjnym</w:t>
            </w:r>
          </w:p>
        </w:tc>
      </w:tr>
    </w:tbl>
    <w:p w14:paraId="4E64E18B" w14:textId="77777777" w:rsidR="00F309B6" w:rsidRDefault="00F309B6" w:rsidP="00744F5C">
      <w:pPr>
        <w:spacing w:line="276" w:lineRule="auto"/>
        <w:rPr>
          <w:rFonts w:cs="Arial"/>
          <w:highlight w:val="white"/>
          <w:lang w:val="en-US"/>
        </w:rPr>
      </w:pPr>
    </w:p>
    <w:p w14:paraId="0F2D6FFC" w14:textId="77777777" w:rsidR="00F309B6" w:rsidRDefault="00952ABC">
      <w:pPr>
        <w:spacing w:line="276" w:lineRule="auto"/>
        <w:rPr>
          <w:rFonts w:cs="Arial"/>
          <w:b/>
          <w:bCs/>
          <w:highlight w:val="white"/>
        </w:rPr>
      </w:pPr>
      <w:r>
        <w:rPr>
          <w:rFonts w:cs="Arial"/>
          <w:b/>
          <w:bCs/>
          <w:highlight w:val="white"/>
        </w:rPr>
        <w:t>ZESPÓŁ INTERDYSCYPLINARNY</w:t>
      </w:r>
    </w:p>
    <w:p w14:paraId="6155399F" w14:textId="77777777" w:rsidR="005F3B92" w:rsidRDefault="005F3B92">
      <w:pPr>
        <w:spacing w:line="276" w:lineRule="auto"/>
        <w:rPr>
          <w:highlight w:val="white"/>
        </w:rPr>
      </w:pPr>
    </w:p>
    <w:p w14:paraId="42B34CF3" w14:textId="76344EF5" w:rsidR="005F3B92" w:rsidRPr="005F3B92" w:rsidRDefault="005F3B92" w:rsidP="005F3B92">
      <w:pPr>
        <w:spacing w:line="276" w:lineRule="auto"/>
        <w:ind w:firstLine="708"/>
        <w:rPr>
          <w:lang w:val="en-US"/>
        </w:rPr>
      </w:pPr>
      <w:r w:rsidRPr="005F3B92">
        <w:rPr>
          <w:lang w:val="en-US"/>
        </w:rPr>
        <w:t>Zespó</w:t>
      </w:r>
      <w:r w:rsidRPr="005F3B92">
        <w:t>ł Interdyscyplinarny w Medyce został utworzony 09.12.2011 r. uchwałą nr VIII/51/11 Rady Gminy w Medyce z dnia 12 lipca 2011 roku w sprawie trybu i sposobu powoływania oraz odwoływania członków zespołu interdyscyplinarnego oraz szczegółowych warunków jego funkcjonowania (art. 9a ust. 15 ustawy o przeciwdziałaniu przemocy w rodzinie) .</w:t>
      </w:r>
    </w:p>
    <w:p w14:paraId="739BCBF5" w14:textId="7BB91ECA" w:rsidR="005F3B92" w:rsidRPr="005F3B92" w:rsidRDefault="005F3B92" w:rsidP="005F3B92">
      <w:pPr>
        <w:spacing w:line="276" w:lineRule="auto"/>
        <w:ind w:firstLine="708"/>
        <w:rPr>
          <w:lang w:val="en-US"/>
        </w:rPr>
      </w:pPr>
      <w:r w:rsidRPr="005F3B92">
        <w:rPr>
          <w:lang w:val="en-US"/>
        </w:rPr>
        <w:t>Ponadto</w:t>
      </w:r>
      <w:r>
        <w:rPr>
          <w:lang w:val="en-US"/>
        </w:rPr>
        <w:t>,</w:t>
      </w:r>
      <w:r w:rsidRPr="005F3B92">
        <w:rPr>
          <w:lang w:val="en-US"/>
        </w:rPr>
        <w:t xml:space="preserve"> w celu prawid</w:t>
      </w:r>
      <w:r w:rsidRPr="005F3B92">
        <w:t>łowej realizacji zadania zawarte zostały Porozumienia pomiędzy wójtem a podmiotami, o których mowa w art.9a ust. 3 lub 5 ustawy o przeciwdziałaniu przemocy w rodzinie.</w:t>
      </w:r>
      <w:r>
        <w:t xml:space="preserve"> </w:t>
      </w:r>
      <w:r w:rsidRPr="005F3B92">
        <w:t>Praca w Zespole Interdyscyplinarnym oparta jest na systemowej współpracy lokalnych instytucji, podmiotów i służb oraz na wielopłaszczyznowym podejściu do problemu przemocy.</w:t>
      </w:r>
      <w:r w:rsidRPr="005F3B92">
        <w:rPr>
          <w:lang w:val="en-US"/>
        </w:rPr>
        <w:t xml:space="preserve"> </w:t>
      </w:r>
    </w:p>
    <w:p w14:paraId="3AEC735C" w14:textId="77777777" w:rsidR="005F3B92" w:rsidRPr="005F3B92" w:rsidRDefault="005F3B92" w:rsidP="005F3B92">
      <w:pPr>
        <w:spacing w:line="276" w:lineRule="auto"/>
      </w:pPr>
      <w:r w:rsidRPr="005F3B92">
        <w:rPr>
          <w:lang w:val="en-US"/>
        </w:rPr>
        <w:t>Środki przeznaczone na Zespół Interdyscyplinarny w 2020 roku wyniosły 1 406</w:t>
      </w:r>
      <w:proofErr w:type="gramStart"/>
      <w:r w:rsidRPr="005F3B92">
        <w:rPr>
          <w:lang w:val="en-US"/>
        </w:rPr>
        <w:t>,14</w:t>
      </w:r>
      <w:proofErr w:type="gramEnd"/>
      <w:r w:rsidRPr="005F3B92">
        <w:rPr>
          <w:lang w:val="en-US"/>
        </w:rPr>
        <w:t xml:space="preserve"> zł.</w:t>
      </w:r>
    </w:p>
    <w:p w14:paraId="6A48F0D9" w14:textId="6910C06F" w:rsidR="00F309B6" w:rsidRDefault="00F309B6" w:rsidP="005F3B92">
      <w:pPr>
        <w:autoSpaceDE w:val="0"/>
        <w:autoSpaceDN w:val="0"/>
        <w:adjustRightInd w:val="0"/>
        <w:spacing w:line="276" w:lineRule="auto"/>
        <w:ind w:firstLine="708"/>
        <w:rPr>
          <w:rFonts w:cs="Arial"/>
          <w:highlight w:val="white"/>
        </w:rPr>
      </w:pPr>
    </w:p>
    <w:p w14:paraId="0B4CB2CA" w14:textId="24E21F5E" w:rsidR="00F309B6" w:rsidRDefault="00952ABC">
      <w:pPr>
        <w:spacing w:line="276" w:lineRule="auto"/>
        <w:rPr>
          <w:rFonts w:cs="Arial"/>
          <w:b/>
          <w:highlight w:val="white"/>
        </w:rPr>
      </w:pPr>
      <w:r>
        <w:rPr>
          <w:rFonts w:cs="Arial"/>
          <w:b/>
          <w:highlight w:val="white"/>
        </w:rPr>
        <w:t>SKŁADKI NA UBEZPI</w:t>
      </w:r>
      <w:r w:rsidR="005F3B92">
        <w:rPr>
          <w:rFonts w:cs="Arial"/>
          <w:b/>
          <w:highlight w:val="white"/>
        </w:rPr>
        <w:t>ECZENIE ZDROWOTNE</w:t>
      </w:r>
    </w:p>
    <w:p w14:paraId="15562550" w14:textId="77777777" w:rsidR="005F3B92" w:rsidRDefault="005F3B92">
      <w:pPr>
        <w:spacing w:line="276" w:lineRule="auto"/>
        <w:rPr>
          <w:highlight w:val="white"/>
        </w:rPr>
      </w:pPr>
    </w:p>
    <w:p w14:paraId="1873AFD3" w14:textId="358FA56C" w:rsidR="00F309B6" w:rsidRDefault="00924037" w:rsidP="00924037">
      <w:pPr>
        <w:spacing w:line="276" w:lineRule="auto"/>
        <w:ind w:firstLine="360"/>
        <w:rPr>
          <w:rFonts w:cs="Arial"/>
          <w:color w:val="000000"/>
          <w:highlight w:val="white"/>
          <w:lang w:val="en-US"/>
        </w:rPr>
      </w:pPr>
      <w:r w:rsidRPr="00924037">
        <w:t>Ośrodek opłacał w 20</w:t>
      </w:r>
      <w:r w:rsidR="005F3B92">
        <w:t>20</w:t>
      </w:r>
      <w:r>
        <w:t xml:space="preserve"> roku składki </w:t>
      </w:r>
      <w:r w:rsidRPr="00924037">
        <w:t>za osoby pobierające niektóre świadczenia z pomocy społecznej</w:t>
      </w:r>
      <w:r w:rsidR="005F3B92">
        <w:rPr>
          <w:rFonts w:cs="Arial"/>
          <w:color w:val="000000"/>
          <w:highlight w:val="white"/>
          <w:lang w:val="en-US"/>
        </w:rPr>
        <w:t>, co zostało przedstawione w poniższej tabeli.</w:t>
      </w:r>
    </w:p>
    <w:p w14:paraId="292CED39" w14:textId="77777777" w:rsidR="00F309B6" w:rsidRDefault="00F309B6" w:rsidP="00924037">
      <w:pPr>
        <w:spacing w:line="276" w:lineRule="auto"/>
        <w:ind w:firstLine="360"/>
        <w:rPr>
          <w:rFonts w:cs="Arial"/>
          <w:color w:val="000000"/>
          <w:highlight w:val="white"/>
          <w:lang w:val="en-US"/>
        </w:rPr>
      </w:pPr>
    </w:p>
    <w:p w14:paraId="3B9566B2" w14:textId="337C1CC7" w:rsidR="00F309B6" w:rsidRDefault="00952ABC" w:rsidP="00924037">
      <w:pPr>
        <w:spacing w:after="120" w:line="276" w:lineRule="auto"/>
        <w:rPr>
          <w:sz w:val="22"/>
          <w:szCs w:val="22"/>
        </w:rPr>
      </w:pPr>
      <w:r>
        <w:rPr>
          <w:rFonts w:cs="Arial"/>
          <w:color w:val="000000"/>
          <w:sz w:val="22"/>
          <w:szCs w:val="22"/>
          <w:highlight w:val="white"/>
          <w:lang w:val="en-US"/>
        </w:rPr>
        <w:t xml:space="preserve">Tabela </w:t>
      </w:r>
      <w:r w:rsidR="00410E42">
        <w:rPr>
          <w:rFonts w:cs="Arial"/>
          <w:color w:val="000000"/>
          <w:sz w:val="22"/>
          <w:szCs w:val="22"/>
          <w:highlight w:val="white"/>
          <w:lang w:val="en-US"/>
        </w:rPr>
        <w:t>2</w:t>
      </w:r>
      <w:r w:rsidR="00301272">
        <w:rPr>
          <w:rFonts w:cs="Arial"/>
          <w:color w:val="000000"/>
          <w:sz w:val="22"/>
          <w:szCs w:val="22"/>
          <w:highlight w:val="white"/>
          <w:lang w:val="en-US"/>
        </w:rPr>
        <w:t>6</w:t>
      </w:r>
      <w:r>
        <w:rPr>
          <w:rFonts w:cs="Arial"/>
          <w:color w:val="000000"/>
          <w:sz w:val="22"/>
          <w:szCs w:val="22"/>
          <w:highlight w:val="white"/>
          <w:lang w:val="en-US"/>
        </w:rPr>
        <w:t xml:space="preserve">. Składki </w:t>
      </w:r>
      <w:proofErr w:type="gramStart"/>
      <w:r>
        <w:rPr>
          <w:rFonts w:cs="Arial"/>
          <w:color w:val="000000"/>
          <w:sz w:val="22"/>
          <w:szCs w:val="22"/>
          <w:highlight w:val="white"/>
          <w:lang w:val="en-US"/>
        </w:rPr>
        <w:t>na</w:t>
      </w:r>
      <w:proofErr w:type="gramEnd"/>
      <w:r>
        <w:rPr>
          <w:rFonts w:cs="Arial"/>
          <w:color w:val="000000"/>
          <w:sz w:val="22"/>
          <w:szCs w:val="22"/>
          <w:highlight w:val="white"/>
          <w:lang w:val="en-US"/>
        </w:rPr>
        <w:t xml:space="preserve"> ubezpieczenie zdrowotne za 20</w:t>
      </w:r>
      <w:r w:rsidR="005F3B92">
        <w:rPr>
          <w:rFonts w:cs="Arial"/>
          <w:color w:val="000000"/>
          <w:sz w:val="22"/>
          <w:szCs w:val="22"/>
          <w:highlight w:val="white"/>
          <w:lang w:val="en-US"/>
        </w:rPr>
        <w:t>20</w:t>
      </w:r>
      <w:r w:rsidR="00410E42">
        <w:rPr>
          <w:rFonts w:cs="Arial"/>
          <w:color w:val="000000"/>
          <w:sz w:val="22"/>
          <w:szCs w:val="22"/>
          <w:highlight w:val="white"/>
          <w:lang w:val="en-US"/>
        </w:rPr>
        <w:t xml:space="preserve"> rok</w:t>
      </w:r>
    </w:p>
    <w:tbl>
      <w:tblPr>
        <w:tblW w:w="9622" w:type="dxa"/>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4A0" w:firstRow="1" w:lastRow="0" w:firstColumn="1" w:lastColumn="0" w:noHBand="0" w:noVBand="1"/>
      </w:tblPr>
      <w:tblGrid>
        <w:gridCol w:w="5880"/>
        <w:gridCol w:w="1883"/>
        <w:gridCol w:w="1859"/>
      </w:tblGrid>
      <w:tr w:rsidR="00F309B6" w14:paraId="1CC28A74" w14:textId="77777777">
        <w:tc>
          <w:tcPr>
            <w:tcW w:w="5880" w:type="dxa"/>
            <w:tcBorders>
              <w:top w:val="single" w:sz="4" w:space="0" w:color="000001"/>
              <w:left w:val="single" w:sz="4" w:space="0" w:color="000001"/>
              <w:bottom w:val="single" w:sz="4" w:space="0" w:color="000001"/>
              <w:right w:val="single" w:sz="4" w:space="0" w:color="000001"/>
            </w:tcBorders>
            <w:shd w:val="clear" w:color="auto" w:fill="7E9F5F"/>
            <w:tcMar>
              <w:left w:w="53" w:type="dxa"/>
            </w:tcMar>
          </w:tcPr>
          <w:p w14:paraId="6D917CF9" w14:textId="77777777" w:rsidR="00F309B6" w:rsidRDefault="00952ABC">
            <w:pPr>
              <w:spacing w:line="276" w:lineRule="auto"/>
            </w:pPr>
            <w:r>
              <w:rPr>
                <w:rFonts w:cs="Arial"/>
                <w:b/>
                <w:bCs/>
              </w:rPr>
              <w:t>Wyszczególnienie</w:t>
            </w:r>
          </w:p>
        </w:tc>
        <w:tc>
          <w:tcPr>
            <w:tcW w:w="1883" w:type="dxa"/>
            <w:tcBorders>
              <w:top w:val="single" w:sz="4" w:space="0" w:color="000001"/>
              <w:left w:val="single" w:sz="4" w:space="0" w:color="000001"/>
              <w:bottom w:val="single" w:sz="4" w:space="0" w:color="000001"/>
              <w:right w:val="single" w:sz="4" w:space="0" w:color="000001"/>
            </w:tcBorders>
            <w:shd w:val="clear" w:color="auto" w:fill="7E9F5F"/>
            <w:tcMar>
              <w:left w:w="53" w:type="dxa"/>
            </w:tcMar>
          </w:tcPr>
          <w:p w14:paraId="01745326" w14:textId="77777777" w:rsidR="00F309B6" w:rsidRDefault="00952ABC">
            <w:pPr>
              <w:spacing w:line="276" w:lineRule="auto"/>
            </w:pPr>
            <w:r>
              <w:rPr>
                <w:rFonts w:cs="Arial"/>
                <w:b/>
                <w:bCs/>
              </w:rPr>
              <w:t>Liczba składek należnych</w:t>
            </w:r>
          </w:p>
        </w:tc>
        <w:tc>
          <w:tcPr>
            <w:tcW w:w="1859" w:type="dxa"/>
            <w:tcBorders>
              <w:top w:val="single" w:sz="4" w:space="0" w:color="000001"/>
              <w:left w:val="single" w:sz="4" w:space="0" w:color="000001"/>
              <w:bottom w:val="single" w:sz="4" w:space="0" w:color="000001"/>
              <w:right w:val="single" w:sz="4" w:space="0" w:color="000001"/>
            </w:tcBorders>
            <w:shd w:val="clear" w:color="auto" w:fill="7E9F5F"/>
            <w:tcMar>
              <w:left w:w="53" w:type="dxa"/>
            </w:tcMar>
          </w:tcPr>
          <w:p w14:paraId="66A6817D" w14:textId="77777777" w:rsidR="00F309B6" w:rsidRDefault="00952ABC">
            <w:pPr>
              <w:spacing w:line="276" w:lineRule="auto"/>
            </w:pPr>
            <w:r>
              <w:rPr>
                <w:rFonts w:cs="Arial"/>
                <w:b/>
                <w:bCs/>
              </w:rPr>
              <w:t>Koszt składek należnych</w:t>
            </w:r>
          </w:p>
        </w:tc>
      </w:tr>
      <w:tr w:rsidR="00924037" w14:paraId="1499E008" w14:textId="77777777" w:rsidTr="005F3B92">
        <w:trPr>
          <w:trHeight w:val="696"/>
        </w:trPr>
        <w:tc>
          <w:tcPr>
            <w:tcW w:w="588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6E46549C" w14:textId="26AC04C9" w:rsidR="00924037" w:rsidRPr="00924037" w:rsidRDefault="00924037" w:rsidP="00924037">
            <w:pPr>
              <w:spacing w:line="276" w:lineRule="auto"/>
            </w:pPr>
            <w:r w:rsidRPr="00924037">
              <w:rPr>
                <w:bCs/>
              </w:rPr>
              <w:t>Osoby pobierające zasiłek stały z pomocy społecznej niepodlegające obowiązkowi ubezpieczenia z innego tytułu</w:t>
            </w:r>
          </w:p>
        </w:tc>
        <w:tc>
          <w:tcPr>
            <w:tcW w:w="188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1B28E806" w14:textId="7201F4A0" w:rsidR="00924037" w:rsidRPr="00924037" w:rsidRDefault="005F3B92" w:rsidP="00924037">
            <w:pPr>
              <w:spacing w:line="276" w:lineRule="auto"/>
              <w:jc w:val="right"/>
            </w:pPr>
            <w:r>
              <w:rPr>
                <w:bCs/>
              </w:rPr>
              <w:t>226</w:t>
            </w:r>
          </w:p>
        </w:tc>
        <w:tc>
          <w:tcPr>
            <w:tcW w:w="1859"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0B59F1B2" w14:textId="3FDF8B2B" w:rsidR="00924037" w:rsidRPr="005F3B92" w:rsidRDefault="005F3B92" w:rsidP="00924037">
            <w:pPr>
              <w:spacing w:line="276" w:lineRule="auto"/>
              <w:jc w:val="right"/>
            </w:pPr>
            <w:r w:rsidRPr="005F3B92">
              <w:rPr>
                <w:lang w:val="en-US"/>
              </w:rPr>
              <w:t>11 497</w:t>
            </w:r>
          </w:p>
        </w:tc>
      </w:tr>
    </w:tbl>
    <w:p w14:paraId="764EF12B" w14:textId="2A8965E4" w:rsidR="00F309B6" w:rsidRPr="005F3B92" w:rsidRDefault="00952ABC" w:rsidP="005F3B92">
      <w:pPr>
        <w:spacing w:before="108" w:after="108" w:line="276" w:lineRule="auto"/>
      </w:pPr>
      <w:r>
        <w:rPr>
          <w:rFonts w:cs="Arial"/>
          <w:i/>
          <w:iCs/>
          <w:color w:val="000000"/>
          <w:sz w:val="20"/>
          <w:szCs w:val="20"/>
          <w:highlight w:val="white"/>
          <w:lang w:val="en-US"/>
        </w:rPr>
        <w:t>Źródło: Opracowanie własne</w:t>
      </w:r>
    </w:p>
    <w:p w14:paraId="0B860B02" w14:textId="77777777" w:rsidR="005F3B92" w:rsidRPr="005F3B92" w:rsidRDefault="005F3B92" w:rsidP="005F3B92">
      <w:pPr>
        <w:spacing w:line="276" w:lineRule="auto"/>
        <w:rPr>
          <w:rFonts w:eastAsia="Arial"/>
          <w:lang w:val="en-US"/>
        </w:rPr>
      </w:pPr>
      <w:r w:rsidRPr="005F3B92">
        <w:rPr>
          <w:lang w:val="en-US"/>
        </w:rPr>
        <w:t>Ogó</w:t>
      </w:r>
      <w:r w:rsidRPr="005F3B92">
        <w:t>łem w dziale Pomoc społeczna zrealizowano wydatki w kwocie 884 067</w:t>
      </w:r>
      <w:proofErr w:type="gramStart"/>
      <w:r w:rsidRPr="005F3B92">
        <w:t>,63</w:t>
      </w:r>
      <w:proofErr w:type="gramEnd"/>
      <w:r w:rsidRPr="005F3B92">
        <w:t xml:space="preserve"> zł, w tym:</w:t>
      </w:r>
    </w:p>
    <w:p w14:paraId="306113F5" w14:textId="1E74D24B" w:rsidR="005F3B92" w:rsidRPr="005F3B92" w:rsidRDefault="005F3B92" w:rsidP="000D1D4B">
      <w:pPr>
        <w:numPr>
          <w:ilvl w:val="0"/>
          <w:numId w:val="96"/>
        </w:numPr>
        <w:spacing w:line="276" w:lineRule="auto"/>
        <w:rPr>
          <w:rFonts w:eastAsia="Arial"/>
          <w:lang w:val="en-US"/>
        </w:rPr>
      </w:pPr>
      <w:r w:rsidRPr="005F3B92">
        <w:rPr>
          <w:lang w:val="en-US"/>
        </w:rPr>
        <w:t>Domy Pomocy Spo</w:t>
      </w:r>
      <w:r w:rsidRPr="005F3B92">
        <w:t>łecznej – 63 542,64 zł,</w:t>
      </w:r>
    </w:p>
    <w:p w14:paraId="17477BBE" w14:textId="02B43A20" w:rsidR="005F3B92" w:rsidRPr="005F3B92" w:rsidRDefault="005F3B92" w:rsidP="000D1D4B">
      <w:pPr>
        <w:numPr>
          <w:ilvl w:val="0"/>
          <w:numId w:val="96"/>
        </w:numPr>
        <w:spacing w:line="276" w:lineRule="auto"/>
        <w:rPr>
          <w:rFonts w:eastAsia="Arial"/>
          <w:lang w:val="en-US"/>
        </w:rPr>
      </w:pPr>
      <w:r w:rsidRPr="005F3B92">
        <w:rPr>
          <w:lang w:val="en-US"/>
        </w:rPr>
        <w:t>przeciwdzia</w:t>
      </w:r>
      <w:r w:rsidRPr="005F3B92">
        <w:t>łanie przemocy w rodzinie – 1 406,14 zł</w:t>
      </w:r>
    </w:p>
    <w:p w14:paraId="2C62E46B" w14:textId="0383F73D" w:rsidR="005F3B92" w:rsidRPr="005F3B92" w:rsidRDefault="005F3B92" w:rsidP="000D1D4B">
      <w:pPr>
        <w:numPr>
          <w:ilvl w:val="0"/>
          <w:numId w:val="96"/>
        </w:numPr>
        <w:spacing w:line="276" w:lineRule="auto"/>
        <w:rPr>
          <w:rFonts w:eastAsia="Arial"/>
          <w:lang w:val="en-US"/>
        </w:rPr>
      </w:pPr>
      <w:r w:rsidRPr="005F3B92">
        <w:rPr>
          <w:lang w:val="en-US"/>
        </w:rPr>
        <w:t>sk</w:t>
      </w:r>
      <w:r w:rsidRPr="005F3B92">
        <w:t>ładk</w:t>
      </w:r>
      <w:r>
        <w:t xml:space="preserve">i na ubezpieczenie zdrowotne – </w:t>
      </w:r>
      <w:r w:rsidRPr="005F3B92">
        <w:t>11 496,96 zł,</w:t>
      </w:r>
    </w:p>
    <w:p w14:paraId="68E19FC8" w14:textId="1A9CB00A" w:rsidR="005F3B92" w:rsidRPr="005F3B92" w:rsidRDefault="005F3B92" w:rsidP="000D1D4B">
      <w:pPr>
        <w:numPr>
          <w:ilvl w:val="0"/>
          <w:numId w:val="96"/>
        </w:numPr>
        <w:spacing w:line="276" w:lineRule="auto"/>
        <w:rPr>
          <w:rFonts w:eastAsia="Arial"/>
        </w:rPr>
      </w:pPr>
      <w:r w:rsidRPr="005F3B92">
        <w:rPr>
          <w:lang w:val="en-US"/>
        </w:rPr>
        <w:t>zasi</w:t>
      </w:r>
      <w:r w:rsidRPr="005F3B92">
        <w:t>łki i pomoc w naturze – 115 578,76 zł ,w tym :</w:t>
      </w:r>
    </w:p>
    <w:p w14:paraId="32BB9D5D" w14:textId="36395149" w:rsidR="005F3B92" w:rsidRPr="005F3B92" w:rsidRDefault="005F3B92" w:rsidP="005F3B92">
      <w:pPr>
        <w:spacing w:line="276" w:lineRule="auto"/>
        <w:ind w:left="709"/>
      </w:pPr>
      <w:r w:rsidRPr="005F3B92">
        <w:rPr>
          <w:rFonts w:eastAsia="Arial"/>
        </w:rPr>
        <w:t>-</w:t>
      </w:r>
      <w:r>
        <w:rPr>
          <w:rFonts w:eastAsia="Arial"/>
        </w:rPr>
        <w:t xml:space="preserve"> </w:t>
      </w:r>
      <w:r w:rsidRPr="005F3B92">
        <w:t xml:space="preserve">zasiłki finansowane z budżetu wojewody – 71 558,00 zł, </w:t>
      </w:r>
    </w:p>
    <w:p w14:paraId="6290CD3A" w14:textId="4FF02FF1" w:rsidR="005F3B92" w:rsidRPr="005F3B92" w:rsidRDefault="005F3B92" w:rsidP="005F3B92">
      <w:pPr>
        <w:spacing w:line="276" w:lineRule="auto"/>
        <w:ind w:left="709"/>
        <w:rPr>
          <w:rFonts w:eastAsia="Arial"/>
          <w:lang w:val="en-US"/>
        </w:rPr>
      </w:pPr>
      <w:r w:rsidRPr="005F3B92">
        <w:t>-</w:t>
      </w:r>
      <w:r>
        <w:t xml:space="preserve"> </w:t>
      </w:r>
      <w:r w:rsidRPr="005F3B92">
        <w:t>zasiłki finansowane z budżetu gminy – 44 020,76 zł),</w:t>
      </w:r>
    </w:p>
    <w:p w14:paraId="681E1F1B" w14:textId="4C6C02E6" w:rsidR="005F3B92" w:rsidRPr="005F3B92" w:rsidRDefault="005F3B92" w:rsidP="000D1D4B">
      <w:pPr>
        <w:numPr>
          <w:ilvl w:val="0"/>
          <w:numId w:val="97"/>
        </w:numPr>
        <w:spacing w:line="276" w:lineRule="auto"/>
        <w:rPr>
          <w:rFonts w:eastAsia="Arial"/>
          <w:lang w:val="en-US"/>
        </w:rPr>
      </w:pPr>
      <w:r w:rsidRPr="005F3B92">
        <w:rPr>
          <w:lang w:val="en-US"/>
        </w:rPr>
        <w:t>zasi</w:t>
      </w:r>
      <w:r w:rsidRPr="005F3B92">
        <w:t>łki stałe – 130 743,49 zł,</w:t>
      </w:r>
    </w:p>
    <w:p w14:paraId="669C445E" w14:textId="66B7FCEE" w:rsidR="005F3B92" w:rsidRPr="005F3B92" w:rsidRDefault="005F3B92" w:rsidP="000D1D4B">
      <w:pPr>
        <w:numPr>
          <w:ilvl w:val="0"/>
          <w:numId w:val="97"/>
        </w:numPr>
        <w:spacing w:line="276" w:lineRule="auto"/>
      </w:pPr>
      <w:r w:rsidRPr="005F3B92">
        <w:rPr>
          <w:lang w:val="en-US"/>
        </w:rPr>
        <w:t>utrzymanie i obs</w:t>
      </w:r>
      <w:r w:rsidRPr="005F3B92">
        <w:t>ługa ośrodka – 380 435,04 zł ,w tym:</w:t>
      </w:r>
    </w:p>
    <w:p w14:paraId="13F7CA21" w14:textId="2983228D" w:rsidR="005F3B92" w:rsidRPr="005F3B92" w:rsidRDefault="005F3B92" w:rsidP="005F3B92">
      <w:pPr>
        <w:spacing w:line="276" w:lineRule="auto"/>
        <w:ind w:left="709"/>
      </w:pPr>
      <w:r w:rsidRPr="005F3B92">
        <w:t>-</w:t>
      </w:r>
      <w:r>
        <w:t xml:space="preserve"> środki z budżetu wojewody - </w:t>
      </w:r>
      <w:r w:rsidRPr="005F3B92">
        <w:t xml:space="preserve">81 296,68, </w:t>
      </w:r>
    </w:p>
    <w:p w14:paraId="241210C2" w14:textId="147E691B" w:rsidR="005F3B92" w:rsidRPr="005F3B92" w:rsidRDefault="005F3B92" w:rsidP="005F3B92">
      <w:pPr>
        <w:spacing w:line="276" w:lineRule="auto"/>
        <w:ind w:left="709"/>
        <w:rPr>
          <w:rFonts w:eastAsia="Arial"/>
          <w:lang w:val="en-US"/>
        </w:rPr>
      </w:pPr>
      <w:r w:rsidRPr="005F3B92">
        <w:t>-</w:t>
      </w:r>
      <w:r>
        <w:t xml:space="preserve"> środki z budżetu </w:t>
      </w:r>
      <w:proofErr w:type="gramStart"/>
      <w:r>
        <w:t xml:space="preserve">gminy - </w:t>
      </w:r>
      <w:r w:rsidRPr="005F3B92">
        <w:t>299 138,36  zł</w:t>
      </w:r>
      <w:proofErr w:type="gramEnd"/>
      <w:r w:rsidRPr="005F3B92">
        <w:t>,</w:t>
      </w:r>
    </w:p>
    <w:p w14:paraId="6419A1DD" w14:textId="5092DDEA" w:rsidR="005F3B92" w:rsidRPr="005F3B92" w:rsidRDefault="005F3B92" w:rsidP="000D1D4B">
      <w:pPr>
        <w:numPr>
          <w:ilvl w:val="0"/>
          <w:numId w:val="98"/>
        </w:numPr>
        <w:spacing w:line="276" w:lineRule="auto"/>
        <w:rPr>
          <w:rFonts w:eastAsia="Arial"/>
          <w:lang w:val="en-US"/>
        </w:rPr>
      </w:pPr>
      <w:r w:rsidRPr="005F3B92">
        <w:rPr>
          <w:lang w:val="en-US"/>
        </w:rPr>
        <w:t>us</w:t>
      </w:r>
      <w:r w:rsidRPr="005F3B92">
        <w:t>ługi opiekuńcze i specjalistyczne usługi opiekuńcze – 68 791,50 zł,</w:t>
      </w:r>
    </w:p>
    <w:p w14:paraId="46638EC0" w14:textId="2D58412F" w:rsidR="005F3B92" w:rsidRPr="005F3B92" w:rsidRDefault="005F3B92" w:rsidP="000D1D4B">
      <w:pPr>
        <w:numPr>
          <w:ilvl w:val="0"/>
          <w:numId w:val="98"/>
        </w:numPr>
        <w:spacing w:line="276" w:lineRule="auto"/>
      </w:pPr>
      <w:r w:rsidRPr="005F3B92">
        <w:rPr>
          <w:lang w:val="en-US"/>
        </w:rPr>
        <w:t>do</w:t>
      </w:r>
      <w:r w:rsidRPr="005F3B92">
        <w:t>żywianie – 99 972,10 zł ,w tym:</w:t>
      </w:r>
    </w:p>
    <w:p w14:paraId="74683211" w14:textId="58B3E1BE" w:rsidR="005F3B92" w:rsidRPr="005F3B92" w:rsidRDefault="005F3B92" w:rsidP="005F3B92">
      <w:pPr>
        <w:spacing w:line="276" w:lineRule="auto"/>
        <w:ind w:left="709"/>
      </w:pPr>
      <w:r w:rsidRPr="005F3B92">
        <w:t>-</w:t>
      </w:r>
      <w:r>
        <w:t xml:space="preserve"> </w:t>
      </w:r>
      <w:r w:rsidRPr="005F3B92">
        <w:t xml:space="preserve">z budżetu wojewody – 79 977,68 zł, </w:t>
      </w:r>
    </w:p>
    <w:p w14:paraId="5C55999B" w14:textId="07E809F2" w:rsidR="005F3B92" w:rsidRPr="005F3B92" w:rsidRDefault="005F3B92" w:rsidP="005F3B92">
      <w:pPr>
        <w:spacing w:line="276" w:lineRule="auto"/>
        <w:ind w:left="709"/>
        <w:rPr>
          <w:rFonts w:eastAsia="Arial"/>
        </w:rPr>
      </w:pPr>
      <w:r w:rsidRPr="005F3B92">
        <w:t>-</w:t>
      </w:r>
      <w:r>
        <w:t xml:space="preserve"> </w:t>
      </w:r>
      <w:r w:rsidRPr="005F3B92">
        <w:t>z budżetu gminy – 19 994,42 zł,</w:t>
      </w:r>
    </w:p>
    <w:p w14:paraId="5AF2AAA5" w14:textId="365BA87A" w:rsidR="005F3B92" w:rsidRPr="005F3B92" w:rsidRDefault="00D06E6B" w:rsidP="000D1D4B">
      <w:pPr>
        <w:numPr>
          <w:ilvl w:val="0"/>
          <w:numId w:val="99"/>
        </w:numPr>
        <w:spacing w:line="276" w:lineRule="auto"/>
        <w:rPr>
          <w:lang w:val="en-US"/>
        </w:rPr>
      </w:pPr>
      <w:proofErr w:type="gramStart"/>
      <w:r>
        <w:t>pozostała</w:t>
      </w:r>
      <w:proofErr w:type="gramEnd"/>
      <w:r>
        <w:t xml:space="preserve"> działalność</w:t>
      </w:r>
      <w:r w:rsidR="005F3B92" w:rsidRPr="005F3B92">
        <w:t xml:space="preserve"> – 12 101,00 zł.</w:t>
      </w:r>
    </w:p>
    <w:p w14:paraId="4C52724D" w14:textId="77777777" w:rsidR="00F309B6" w:rsidRDefault="00F309B6">
      <w:pPr>
        <w:spacing w:line="276" w:lineRule="auto"/>
        <w:rPr>
          <w:rFonts w:cs="Arial"/>
          <w:bCs/>
          <w:highlight w:val="white"/>
        </w:rPr>
      </w:pPr>
    </w:p>
    <w:p w14:paraId="11F7BEC1" w14:textId="77777777" w:rsidR="00F309B6" w:rsidRPr="00656EAD" w:rsidRDefault="00952ABC" w:rsidP="003523EE">
      <w:pPr>
        <w:pStyle w:val="Nagwek2"/>
        <w:rPr>
          <w:rFonts w:ascii="Times New Roman" w:hAnsi="Times New Roman" w:cs="Times New Roman"/>
          <w:color w:val="000000" w:themeColor="text1"/>
        </w:rPr>
      </w:pPr>
      <w:r w:rsidRPr="00656EAD">
        <w:rPr>
          <w:rFonts w:ascii="Times New Roman" w:hAnsi="Times New Roman" w:cs="Times New Roman"/>
          <w:color w:val="000000" w:themeColor="text1"/>
          <w:highlight w:val="white"/>
        </w:rPr>
        <w:t>11.3. Rodzina</w:t>
      </w:r>
    </w:p>
    <w:p w14:paraId="685DB03A" w14:textId="77777777" w:rsidR="00F309B6" w:rsidRDefault="00F309B6">
      <w:pPr>
        <w:spacing w:line="276" w:lineRule="auto"/>
        <w:rPr>
          <w:rFonts w:cs="Arial"/>
          <w:b/>
          <w:bCs/>
          <w:highlight w:val="white"/>
        </w:rPr>
      </w:pPr>
    </w:p>
    <w:p w14:paraId="6D3E9129" w14:textId="77777777" w:rsidR="00F309B6" w:rsidRDefault="00952ABC">
      <w:pPr>
        <w:spacing w:line="276" w:lineRule="auto"/>
        <w:rPr>
          <w:rFonts w:cs="Arial"/>
          <w:b/>
          <w:bCs/>
          <w:highlight w:val="white"/>
          <w:lang w:val="en-US"/>
        </w:rPr>
      </w:pPr>
      <w:r>
        <w:rPr>
          <w:rFonts w:cs="Arial"/>
          <w:b/>
          <w:bCs/>
          <w:highlight w:val="white"/>
          <w:lang w:val="en-US"/>
        </w:rPr>
        <w:t>WSPIERANIE RODZINY</w:t>
      </w:r>
    </w:p>
    <w:p w14:paraId="37DC1351" w14:textId="77777777" w:rsidR="00D06E6B" w:rsidRDefault="00D06E6B">
      <w:pPr>
        <w:spacing w:line="276" w:lineRule="auto"/>
        <w:rPr>
          <w:highlight w:val="white"/>
        </w:rPr>
      </w:pPr>
    </w:p>
    <w:p w14:paraId="72493D7C" w14:textId="20BC871A" w:rsidR="00D06E6B" w:rsidRPr="00D06E6B" w:rsidRDefault="00952ABC" w:rsidP="00D06E6B">
      <w:pPr>
        <w:spacing w:line="200" w:lineRule="atLeast"/>
      </w:pPr>
      <w:r w:rsidRPr="00D06E6B">
        <w:rPr>
          <w:highlight w:val="white"/>
          <w:lang w:val="en-US"/>
        </w:rPr>
        <w:tab/>
      </w:r>
      <w:r w:rsidR="00D06E6B" w:rsidRPr="00D06E6B">
        <w:t>Zadania gminy w zakresie wykonania ustawy o wspieraniu rodziny i systemie pieczy zastępczej realizuje Gminny Ośrodek Pomocy Społecznej w Medyce. W ośrodku zatrudniony jest jeden Asystent rodziny, który pracuje z rodzinami przeżywającymi trudności w wypełnianiu funkcji opiekuńczo- wychowawczych, a także monitoruje rodziny zastępcze spokrewnione i utrzymuje kontakt z rodzinami</w:t>
      </w:r>
      <w:r w:rsidR="00D06E6B">
        <w:t xml:space="preserve"> zastępczymi niespokrewnionymi.</w:t>
      </w:r>
    </w:p>
    <w:p w14:paraId="7EC8BCBF" w14:textId="3700EB47" w:rsidR="00D06E6B" w:rsidRPr="00D06E6B" w:rsidRDefault="00D06E6B" w:rsidP="00D06E6B">
      <w:pPr>
        <w:spacing w:line="200" w:lineRule="atLeast"/>
        <w:ind w:firstLine="720"/>
      </w:pPr>
      <w:r w:rsidRPr="00D06E6B">
        <w:t>Asystent pełni kluczową rolę w niesieniu pomocy rodzinom dysfunkcyjnym</w:t>
      </w:r>
      <w:r>
        <w:t xml:space="preserve"> </w:t>
      </w:r>
      <w:r w:rsidRPr="00D06E6B">
        <w:t>w rozwiązywani</w:t>
      </w:r>
      <w:r>
        <w:t>u problemów wychowawczych</w:t>
      </w:r>
      <w:r w:rsidRPr="00D06E6B">
        <w:t>, a także pomaga rod</w:t>
      </w:r>
      <w:r>
        <w:t>zinom poprzez udzielanie pomocy</w:t>
      </w:r>
      <w:r w:rsidRPr="00D06E6B">
        <w:t>:</w:t>
      </w:r>
    </w:p>
    <w:p w14:paraId="75FDF195" w14:textId="6912A563" w:rsidR="00D06E6B" w:rsidRPr="00D06E6B" w:rsidRDefault="00D06E6B" w:rsidP="000D1D4B">
      <w:pPr>
        <w:numPr>
          <w:ilvl w:val="0"/>
          <w:numId w:val="100"/>
        </w:numPr>
        <w:tabs>
          <w:tab w:val="clear" w:pos="720"/>
        </w:tabs>
        <w:suppressAutoHyphens/>
        <w:spacing w:line="200" w:lineRule="atLeast"/>
        <w:ind w:left="993"/>
      </w:pPr>
      <w:proofErr w:type="gramStart"/>
      <w:r w:rsidRPr="00D06E6B">
        <w:t>w</w:t>
      </w:r>
      <w:proofErr w:type="gramEnd"/>
      <w:r w:rsidRPr="00D06E6B">
        <w:t xml:space="preserve"> poprawie ich sytuacji życiowej, eduka</w:t>
      </w:r>
      <w:r>
        <w:t>cja dotycząca zdrowia i higieny</w:t>
      </w:r>
      <w:r w:rsidRPr="00D06E6B">
        <w:t>;</w:t>
      </w:r>
    </w:p>
    <w:p w14:paraId="2A29C742" w14:textId="1AA8F56C" w:rsidR="00D06E6B" w:rsidRPr="00D06E6B" w:rsidRDefault="00D06E6B" w:rsidP="000D1D4B">
      <w:pPr>
        <w:numPr>
          <w:ilvl w:val="0"/>
          <w:numId w:val="100"/>
        </w:numPr>
        <w:tabs>
          <w:tab w:val="clear" w:pos="720"/>
        </w:tabs>
        <w:suppressAutoHyphens/>
        <w:spacing w:line="200" w:lineRule="atLeast"/>
        <w:ind w:left="993"/>
      </w:pPr>
      <w:proofErr w:type="gramStart"/>
      <w:r w:rsidRPr="00D06E6B">
        <w:t>w</w:t>
      </w:r>
      <w:proofErr w:type="gramEnd"/>
      <w:r w:rsidRPr="00D06E6B">
        <w:t xml:space="preserve"> rozwiązywaniu problemów socjalnych, psychologi</w:t>
      </w:r>
      <w:r>
        <w:t>cznych, wychowawczych z dziećmi;</w:t>
      </w:r>
    </w:p>
    <w:p w14:paraId="1FCDF8A2" w14:textId="1DFE3D6E" w:rsidR="00D06E6B" w:rsidRPr="00D06E6B" w:rsidRDefault="00D06E6B" w:rsidP="000D1D4B">
      <w:pPr>
        <w:numPr>
          <w:ilvl w:val="0"/>
          <w:numId w:val="100"/>
        </w:numPr>
        <w:tabs>
          <w:tab w:val="clear" w:pos="720"/>
        </w:tabs>
        <w:suppressAutoHyphens/>
        <w:spacing w:line="200" w:lineRule="atLeast"/>
        <w:ind w:left="993"/>
      </w:pPr>
      <w:proofErr w:type="gramStart"/>
      <w:r w:rsidRPr="00D06E6B">
        <w:t>w</w:t>
      </w:r>
      <w:proofErr w:type="gramEnd"/>
      <w:r w:rsidRPr="00D06E6B">
        <w:t xml:space="preserve"> zdobywaniu umiejętności prawidłowego prowadzenia gospodarstwa domowego (in</w:t>
      </w:r>
      <w:r>
        <w:t>struktaż sprzątania, gotowania i zarządzania budżetem domowym)</w:t>
      </w:r>
      <w:r w:rsidRPr="00D06E6B">
        <w:t>;</w:t>
      </w:r>
    </w:p>
    <w:p w14:paraId="3BC82788" w14:textId="77777777" w:rsidR="00D06E6B" w:rsidRPr="00D06E6B" w:rsidRDefault="00D06E6B" w:rsidP="000D1D4B">
      <w:pPr>
        <w:numPr>
          <w:ilvl w:val="0"/>
          <w:numId w:val="100"/>
        </w:numPr>
        <w:tabs>
          <w:tab w:val="clear" w:pos="720"/>
        </w:tabs>
        <w:suppressAutoHyphens/>
        <w:spacing w:line="200" w:lineRule="atLeast"/>
        <w:ind w:left="993"/>
      </w:pPr>
      <w:r w:rsidRPr="00D06E6B">
        <w:t xml:space="preserve">wspieraniu aktywności społecznej </w:t>
      </w:r>
      <w:proofErr w:type="gramStart"/>
      <w:r w:rsidRPr="00D06E6B">
        <w:t>rodziny ;</w:t>
      </w:r>
      <w:proofErr w:type="gramEnd"/>
    </w:p>
    <w:p w14:paraId="33F603E3" w14:textId="40E88CE5" w:rsidR="00D06E6B" w:rsidRPr="00D06E6B" w:rsidRDefault="00D06E6B" w:rsidP="000D1D4B">
      <w:pPr>
        <w:numPr>
          <w:ilvl w:val="0"/>
          <w:numId w:val="100"/>
        </w:numPr>
        <w:tabs>
          <w:tab w:val="clear" w:pos="720"/>
        </w:tabs>
        <w:suppressAutoHyphens/>
        <w:spacing w:line="200" w:lineRule="atLeast"/>
        <w:ind w:left="993"/>
      </w:pPr>
      <w:proofErr w:type="gramStart"/>
      <w:r w:rsidRPr="00D06E6B">
        <w:t>motywowaniu</w:t>
      </w:r>
      <w:proofErr w:type="gramEnd"/>
      <w:r w:rsidRPr="00D06E6B">
        <w:t xml:space="preserve"> do podnoszenia kwalifikacji zawodowych, poszukiwaniu pracy, podejmowaniu i utrzymywaniu jej.</w:t>
      </w:r>
    </w:p>
    <w:p w14:paraId="7FFFE09F" w14:textId="77777777" w:rsidR="00D06E6B" w:rsidRPr="00D06E6B" w:rsidRDefault="00D06E6B" w:rsidP="00D06E6B">
      <w:pPr>
        <w:spacing w:line="200" w:lineRule="atLeast"/>
        <w:ind w:firstLine="633"/>
      </w:pPr>
      <w:r w:rsidRPr="00D06E6B">
        <w:t>W 2020 roku wsparciem Asystenta rodziny objętych było 14 rodzin, w których było 31 dzieci, najczęściej z przyczyn:</w:t>
      </w:r>
    </w:p>
    <w:p w14:paraId="165926B4" w14:textId="77777777" w:rsidR="00D06E6B" w:rsidRPr="00D06E6B" w:rsidRDefault="00D06E6B" w:rsidP="000D1D4B">
      <w:pPr>
        <w:numPr>
          <w:ilvl w:val="0"/>
          <w:numId w:val="101"/>
        </w:numPr>
        <w:tabs>
          <w:tab w:val="clear" w:pos="720"/>
        </w:tabs>
        <w:suppressAutoHyphens/>
        <w:spacing w:line="200" w:lineRule="atLeast"/>
        <w:ind w:left="993"/>
      </w:pPr>
      <w:proofErr w:type="gramStart"/>
      <w:r w:rsidRPr="00D06E6B">
        <w:t>problemów</w:t>
      </w:r>
      <w:proofErr w:type="gramEnd"/>
      <w:r w:rsidRPr="00D06E6B">
        <w:t xml:space="preserve"> opiekuńczo -wychowawczych - 5</w:t>
      </w:r>
    </w:p>
    <w:p w14:paraId="752E9371" w14:textId="77777777" w:rsidR="00D06E6B" w:rsidRPr="00D06E6B" w:rsidRDefault="00D06E6B" w:rsidP="000D1D4B">
      <w:pPr>
        <w:numPr>
          <w:ilvl w:val="0"/>
          <w:numId w:val="101"/>
        </w:numPr>
        <w:tabs>
          <w:tab w:val="clear" w:pos="720"/>
        </w:tabs>
        <w:suppressAutoHyphens/>
        <w:spacing w:line="200" w:lineRule="atLeast"/>
        <w:ind w:left="993"/>
      </w:pPr>
      <w:proofErr w:type="gramStart"/>
      <w:r w:rsidRPr="00D06E6B">
        <w:t>nieprawidłowego</w:t>
      </w:r>
      <w:proofErr w:type="gramEnd"/>
      <w:r w:rsidRPr="00D06E6B">
        <w:t xml:space="preserve"> prowadzenia gospodarstwa domowego  - 5</w:t>
      </w:r>
    </w:p>
    <w:p w14:paraId="16DB3DE7" w14:textId="77777777" w:rsidR="00D06E6B" w:rsidRPr="00D06E6B" w:rsidRDefault="00D06E6B" w:rsidP="000D1D4B">
      <w:pPr>
        <w:numPr>
          <w:ilvl w:val="0"/>
          <w:numId w:val="102"/>
        </w:numPr>
        <w:tabs>
          <w:tab w:val="clear" w:pos="720"/>
        </w:tabs>
        <w:suppressAutoHyphens/>
        <w:spacing w:line="200" w:lineRule="atLeast"/>
        <w:ind w:left="993"/>
      </w:pPr>
      <w:proofErr w:type="gramStart"/>
      <w:r w:rsidRPr="00D06E6B">
        <w:t>niskiego</w:t>
      </w:r>
      <w:proofErr w:type="gramEnd"/>
      <w:r w:rsidRPr="00D06E6B">
        <w:t xml:space="preserve"> poziomu kompetencji wychowawczych rodziny  - 7 </w:t>
      </w:r>
    </w:p>
    <w:p w14:paraId="73E29777" w14:textId="77777777" w:rsidR="00D06E6B" w:rsidRPr="00D06E6B" w:rsidRDefault="00D06E6B" w:rsidP="000D1D4B">
      <w:pPr>
        <w:numPr>
          <w:ilvl w:val="0"/>
          <w:numId w:val="102"/>
        </w:numPr>
        <w:tabs>
          <w:tab w:val="clear" w:pos="720"/>
        </w:tabs>
        <w:suppressAutoHyphens/>
        <w:spacing w:line="200" w:lineRule="atLeast"/>
        <w:ind w:left="993"/>
      </w:pPr>
      <w:proofErr w:type="gramStart"/>
      <w:r w:rsidRPr="00D06E6B">
        <w:t>braku</w:t>
      </w:r>
      <w:proofErr w:type="gramEnd"/>
      <w:r w:rsidRPr="00D06E6B">
        <w:t xml:space="preserve"> aktywności zawodowej rodziny  - 7</w:t>
      </w:r>
    </w:p>
    <w:p w14:paraId="56D9942F" w14:textId="77777777" w:rsidR="00D06E6B" w:rsidRPr="00D06E6B" w:rsidRDefault="00D06E6B" w:rsidP="000D1D4B">
      <w:pPr>
        <w:numPr>
          <w:ilvl w:val="0"/>
          <w:numId w:val="102"/>
        </w:numPr>
        <w:tabs>
          <w:tab w:val="clear" w:pos="720"/>
        </w:tabs>
        <w:suppressAutoHyphens/>
        <w:spacing w:line="200" w:lineRule="atLeast"/>
        <w:ind w:left="993"/>
      </w:pPr>
      <w:proofErr w:type="gramStart"/>
      <w:r w:rsidRPr="00D06E6B">
        <w:t>długiego</w:t>
      </w:r>
      <w:proofErr w:type="gramEnd"/>
      <w:r w:rsidRPr="00D06E6B">
        <w:t xml:space="preserve"> bezrobocia -3</w:t>
      </w:r>
    </w:p>
    <w:p w14:paraId="7416B4E6" w14:textId="77777777" w:rsidR="00D06E6B" w:rsidRPr="00D06E6B" w:rsidRDefault="00D06E6B" w:rsidP="000D1D4B">
      <w:pPr>
        <w:numPr>
          <w:ilvl w:val="0"/>
          <w:numId w:val="102"/>
        </w:numPr>
        <w:tabs>
          <w:tab w:val="clear" w:pos="720"/>
        </w:tabs>
        <w:suppressAutoHyphens/>
        <w:spacing w:line="200" w:lineRule="atLeast"/>
        <w:ind w:left="993"/>
      </w:pPr>
      <w:proofErr w:type="gramStart"/>
      <w:r w:rsidRPr="00D06E6B">
        <w:t>nadużywania</w:t>
      </w:r>
      <w:proofErr w:type="gramEnd"/>
      <w:r w:rsidRPr="00D06E6B">
        <w:t xml:space="preserve"> alkoholu przez rodziców  - 4</w:t>
      </w:r>
    </w:p>
    <w:p w14:paraId="3AEC1D42" w14:textId="499BEEE9" w:rsidR="00D06E6B" w:rsidRPr="00D06E6B" w:rsidRDefault="00D06E6B" w:rsidP="000D1D4B">
      <w:pPr>
        <w:numPr>
          <w:ilvl w:val="0"/>
          <w:numId w:val="102"/>
        </w:numPr>
        <w:tabs>
          <w:tab w:val="clear" w:pos="720"/>
        </w:tabs>
        <w:suppressAutoHyphens/>
        <w:spacing w:line="200" w:lineRule="atLeast"/>
        <w:ind w:left="993"/>
      </w:pPr>
      <w:proofErr w:type="gramStart"/>
      <w:r w:rsidRPr="00D06E6B">
        <w:t>niepełnosprawności</w:t>
      </w:r>
      <w:proofErr w:type="gramEnd"/>
      <w:r w:rsidRPr="00D06E6B">
        <w:t xml:space="preserve">  - 1</w:t>
      </w:r>
    </w:p>
    <w:p w14:paraId="1F136E8D" w14:textId="566B9B01" w:rsidR="00D06E6B" w:rsidRPr="00D06E6B" w:rsidRDefault="00D06E6B" w:rsidP="00D06E6B">
      <w:pPr>
        <w:spacing w:line="200" w:lineRule="atLeast"/>
        <w:ind w:firstLine="720"/>
      </w:pPr>
      <w:r w:rsidRPr="00D06E6B">
        <w:t>Przeciętny czas pracy z r</w:t>
      </w:r>
      <w:r>
        <w:t>odziną w miesiącu to -11 godzin</w:t>
      </w:r>
      <w:r w:rsidRPr="00D06E6B">
        <w:t>.</w:t>
      </w:r>
      <w:r>
        <w:t xml:space="preserve"> </w:t>
      </w:r>
      <w:r w:rsidRPr="00D06E6B">
        <w:t>W 2020 roku Asystent rodziny pomagał dzieciom w zdalnej nauce, przyczynił się do pozyskania sprzętu do nauki tj. komputerów i laptopów, na bieżąco prowadził współpracę z nauczy</w:t>
      </w:r>
      <w:r>
        <w:t xml:space="preserve">cielami i pedagogiem szkolnym. </w:t>
      </w:r>
      <w:r w:rsidRPr="00D06E6B">
        <w:t xml:space="preserve">W zakresie występujących potrzeb i w celu w celu rozwiązania trudnych sytuacji rodzinnych Asystent rodziny współpracował: </w:t>
      </w:r>
    </w:p>
    <w:p w14:paraId="4784D82F" w14:textId="79265365" w:rsidR="00D06E6B" w:rsidRPr="00D06E6B" w:rsidRDefault="00D06E6B" w:rsidP="000D1D4B">
      <w:pPr>
        <w:numPr>
          <w:ilvl w:val="0"/>
          <w:numId w:val="99"/>
        </w:numPr>
        <w:spacing w:line="200" w:lineRule="atLeast"/>
        <w:ind w:left="993"/>
      </w:pPr>
      <w:proofErr w:type="gramStart"/>
      <w:r w:rsidRPr="00D06E6B">
        <w:t>z</w:t>
      </w:r>
      <w:proofErr w:type="gramEnd"/>
      <w:r w:rsidRPr="00D06E6B">
        <w:t xml:space="preserve"> pracownikami służby zdrowia, </w:t>
      </w:r>
    </w:p>
    <w:p w14:paraId="4E666F6C" w14:textId="4E5A4852" w:rsidR="00D06E6B" w:rsidRPr="00D06E6B" w:rsidRDefault="00D06E6B" w:rsidP="000D1D4B">
      <w:pPr>
        <w:numPr>
          <w:ilvl w:val="0"/>
          <w:numId w:val="99"/>
        </w:numPr>
        <w:spacing w:line="200" w:lineRule="atLeast"/>
        <w:ind w:left="993"/>
      </w:pPr>
      <w:proofErr w:type="gramStart"/>
      <w:r w:rsidRPr="00D06E6B">
        <w:t>sądami</w:t>
      </w:r>
      <w:proofErr w:type="gramEnd"/>
      <w:r w:rsidRPr="00D06E6B">
        <w:t>, kuratorami sądowymi zawodowymi i społecznymi,</w:t>
      </w:r>
    </w:p>
    <w:p w14:paraId="4ACD4EBC" w14:textId="78954ABA" w:rsidR="00D06E6B" w:rsidRPr="00D06E6B" w:rsidRDefault="00D06E6B" w:rsidP="000D1D4B">
      <w:pPr>
        <w:numPr>
          <w:ilvl w:val="0"/>
          <w:numId w:val="99"/>
        </w:numPr>
        <w:spacing w:line="200" w:lineRule="atLeast"/>
        <w:ind w:left="993"/>
      </w:pPr>
      <w:proofErr w:type="gramStart"/>
      <w:r w:rsidRPr="00D06E6B">
        <w:t>koordynatorem</w:t>
      </w:r>
      <w:proofErr w:type="gramEnd"/>
      <w:r w:rsidRPr="00D06E6B">
        <w:t xml:space="preserve"> Powiatowego Centrum Pomocy Rodzinie w Przemyślu, </w:t>
      </w:r>
    </w:p>
    <w:p w14:paraId="41526D98" w14:textId="1260B2B7" w:rsidR="00D06E6B" w:rsidRPr="00D06E6B" w:rsidRDefault="00D06E6B" w:rsidP="000D1D4B">
      <w:pPr>
        <w:numPr>
          <w:ilvl w:val="0"/>
          <w:numId w:val="99"/>
        </w:numPr>
        <w:spacing w:line="200" w:lineRule="atLeast"/>
        <w:ind w:left="993"/>
      </w:pPr>
      <w:r w:rsidRPr="00D06E6B">
        <w:t>Komisariatem Policji w Medyce,</w:t>
      </w:r>
    </w:p>
    <w:p w14:paraId="12433E42" w14:textId="6B70FCF9" w:rsidR="00D06E6B" w:rsidRPr="00D06E6B" w:rsidRDefault="00D06E6B" w:rsidP="000D1D4B">
      <w:pPr>
        <w:numPr>
          <w:ilvl w:val="0"/>
          <w:numId w:val="99"/>
        </w:numPr>
        <w:spacing w:line="200" w:lineRule="atLeast"/>
        <w:ind w:left="993"/>
      </w:pPr>
      <w:proofErr w:type="gramStart"/>
      <w:r w:rsidRPr="00D06E6B">
        <w:t>instytucjami</w:t>
      </w:r>
      <w:proofErr w:type="gramEnd"/>
      <w:r w:rsidRPr="00D06E6B">
        <w:t xml:space="preserve"> takimi jak: Zakład Ubezpieczeń Społecznych, Kasa Rolniczego Ubezpi</w:t>
      </w:r>
      <w:r w:rsidR="00C63371">
        <w:t xml:space="preserve">eczenia Społecznego, Wojewódzki </w:t>
      </w:r>
      <w:r w:rsidRPr="00D06E6B">
        <w:t>Zespół do Spraw Orzekania o Niepełnosprawności, Powiatowy Urząd Pracy.</w:t>
      </w:r>
    </w:p>
    <w:p w14:paraId="0A125F88" w14:textId="14F6BA3C" w:rsidR="00D06E6B" w:rsidRPr="00D06E6B" w:rsidRDefault="00D06E6B" w:rsidP="00C63371">
      <w:pPr>
        <w:spacing w:line="200" w:lineRule="atLeast"/>
        <w:ind w:firstLine="720"/>
      </w:pPr>
      <w:r w:rsidRPr="00D06E6B">
        <w:t>W ramach zadań w zakresie wspierania rodziny Asystent rodziny pomagał rodzinom znajdującym się w trudnej sytuacji materialnej uzyskać pomoc finansową, jak również czynił starania w zakresie pozyskiwania od prywatnych darczyńców niezbędnych rzeczy do codziennego użytku.</w:t>
      </w:r>
      <w:r w:rsidR="00C63371">
        <w:t xml:space="preserve"> W związku z uzyskaniem</w:t>
      </w:r>
      <w:r w:rsidRPr="00D06E6B">
        <w:t xml:space="preserve"> nowego zawodu zmotywował dwie osoby do uczestnictwa w Projekcie, realizo</w:t>
      </w:r>
      <w:r w:rsidR="00C63371">
        <w:t>wanym</w:t>
      </w:r>
      <w:r w:rsidRPr="00D06E6B">
        <w:t xml:space="preserve"> przez Zakład Doskonalenia Zawodowego w  Przemyślu.</w:t>
      </w:r>
    </w:p>
    <w:p w14:paraId="7DE7A13F" w14:textId="77777777" w:rsidR="00D06E6B" w:rsidRPr="00D06E6B" w:rsidRDefault="00D06E6B" w:rsidP="00D06E6B">
      <w:pPr>
        <w:spacing w:line="200" w:lineRule="atLeast"/>
      </w:pPr>
    </w:p>
    <w:p w14:paraId="3A21DA9C" w14:textId="77777777" w:rsidR="00D06E6B" w:rsidRPr="00D06E6B" w:rsidRDefault="00D06E6B" w:rsidP="00D06E6B">
      <w:pPr>
        <w:spacing w:line="200" w:lineRule="atLeast"/>
      </w:pPr>
      <w:r w:rsidRPr="00D06E6B">
        <w:t>Ilość wydanych opinii do Sądu -1.</w:t>
      </w:r>
    </w:p>
    <w:p w14:paraId="3FCC5BBA" w14:textId="77777777" w:rsidR="00D06E6B" w:rsidRPr="00D06E6B" w:rsidRDefault="00D06E6B" w:rsidP="00D06E6B">
      <w:pPr>
        <w:spacing w:line="200" w:lineRule="atLeast"/>
      </w:pPr>
      <w:r w:rsidRPr="00D06E6B">
        <w:t xml:space="preserve">Pisma do Sądu o wgląd w sytuację </w:t>
      </w:r>
      <w:proofErr w:type="gramStart"/>
      <w:r w:rsidRPr="00D06E6B">
        <w:t>rodziny -1 .</w:t>
      </w:r>
      <w:proofErr w:type="gramEnd"/>
    </w:p>
    <w:p w14:paraId="1DE7CC3C" w14:textId="77777777" w:rsidR="00D06E6B" w:rsidRPr="00D06E6B" w:rsidRDefault="00D06E6B" w:rsidP="00D06E6B">
      <w:pPr>
        <w:spacing w:line="200" w:lineRule="atLeast"/>
      </w:pPr>
    </w:p>
    <w:p w14:paraId="430527FE" w14:textId="6997AD5E" w:rsidR="00D06E6B" w:rsidRPr="00D06E6B" w:rsidRDefault="00D06E6B" w:rsidP="00C63371">
      <w:pPr>
        <w:spacing w:line="200" w:lineRule="atLeast"/>
        <w:ind w:firstLine="720"/>
        <w:jc w:val="left"/>
      </w:pPr>
      <w:r w:rsidRPr="00D06E6B">
        <w:t xml:space="preserve">Asystent rodziny zaplanował na 2021 rok kontynuację wsparcia tylko w 13 rodzinach, ponieważ w 1 rodzinie </w:t>
      </w:r>
      <w:r w:rsidR="00C63371" w:rsidRPr="00D06E6B">
        <w:t>osiągnięto</w:t>
      </w:r>
      <w:r w:rsidRPr="00D06E6B">
        <w:t xml:space="preserve"> zaplanowane cele i rodzina jest w stanie samodzielnie funkcjonować.</w:t>
      </w:r>
      <w:r w:rsidR="00C63371">
        <w:t xml:space="preserve"> </w:t>
      </w:r>
      <w:r w:rsidRPr="00D06E6B">
        <w:t>W celu podniesienia swoich kompetencji zawodowych Asystent rodziny w 2020 roku uczestniczył w szkoleniu on-line „ Profesjonalizacja pomocy kadr instytucji pomocowych działających w sieci pomocy pokrzywdzonym przestępstwem, jako narzędzie przeciwdziałania przestępczości ”.</w:t>
      </w:r>
    </w:p>
    <w:p w14:paraId="3C92CE80" w14:textId="0724696E" w:rsidR="00681861" w:rsidRDefault="00C63371" w:rsidP="00D06E6B">
      <w:pPr>
        <w:autoSpaceDE w:val="0"/>
        <w:autoSpaceDN w:val="0"/>
        <w:adjustRightInd w:val="0"/>
        <w:spacing w:line="276" w:lineRule="auto"/>
        <w:rPr>
          <w:color w:val="000000"/>
          <w:lang w:val="en-US"/>
        </w:rPr>
      </w:pPr>
      <w:r>
        <w:rPr>
          <w:color w:val="000000"/>
          <w:lang w:val="en-US"/>
        </w:rPr>
        <w:tab/>
        <w:t xml:space="preserve">Wydatki jakie były ponoszone </w:t>
      </w:r>
      <w:proofErr w:type="gramStart"/>
      <w:r>
        <w:rPr>
          <w:color w:val="000000"/>
          <w:lang w:val="en-US"/>
        </w:rPr>
        <w:t>na</w:t>
      </w:r>
      <w:proofErr w:type="gramEnd"/>
      <w:r>
        <w:rPr>
          <w:color w:val="000000"/>
          <w:lang w:val="en-US"/>
        </w:rPr>
        <w:t xml:space="preserve"> stanowisko Asystenta rodziny przedstawia poniższa tabela.</w:t>
      </w:r>
    </w:p>
    <w:p w14:paraId="10256F1D" w14:textId="77777777" w:rsidR="00C63371" w:rsidRPr="00924037" w:rsidRDefault="00C63371" w:rsidP="00D06E6B">
      <w:pPr>
        <w:autoSpaceDE w:val="0"/>
        <w:autoSpaceDN w:val="0"/>
        <w:adjustRightInd w:val="0"/>
        <w:spacing w:line="276" w:lineRule="auto"/>
        <w:rPr>
          <w:color w:val="000000"/>
          <w:lang w:val="en-US"/>
        </w:rPr>
      </w:pPr>
    </w:p>
    <w:p w14:paraId="5EC0DEA2" w14:textId="40638015" w:rsidR="00F309B6" w:rsidRDefault="00952ABC" w:rsidP="00C63371">
      <w:pPr>
        <w:spacing w:before="108" w:after="108" w:line="276" w:lineRule="auto"/>
      </w:pPr>
      <w:r>
        <w:rPr>
          <w:rFonts w:cs="Arial"/>
          <w:color w:val="000000"/>
          <w:sz w:val="22"/>
          <w:szCs w:val="22"/>
          <w:highlight w:val="white"/>
          <w:lang w:val="en-US"/>
        </w:rPr>
        <w:t xml:space="preserve">Tabela </w:t>
      </w:r>
      <w:r w:rsidR="00681861">
        <w:rPr>
          <w:rFonts w:cs="Arial"/>
          <w:color w:val="000000"/>
          <w:sz w:val="22"/>
          <w:szCs w:val="22"/>
          <w:highlight w:val="white"/>
          <w:lang w:val="en-US"/>
        </w:rPr>
        <w:t>2</w:t>
      </w:r>
      <w:r w:rsidR="00A762E1">
        <w:rPr>
          <w:rFonts w:cs="Arial"/>
          <w:color w:val="000000"/>
          <w:sz w:val="22"/>
          <w:szCs w:val="22"/>
          <w:highlight w:val="white"/>
          <w:lang w:val="en-US"/>
        </w:rPr>
        <w:t>7</w:t>
      </w:r>
      <w:r>
        <w:rPr>
          <w:rFonts w:cs="Arial"/>
          <w:color w:val="000000"/>
          <w:sz w:val="22"/>
          <w:szCs w:val="22"/>
          <w:highlight w:val="white"/>
          <w:lang w:val="en-US"/>
        </w:rPr>
        <w:t>. Wydatki w ramach pracy Asystenta rodziny w 20</w:t>
      </w:r>
      <w:r w:rsidR="00A762E1">
        <w:rPr>
          <w:rFonts w:cs="Arial"/>
          <w:color w:val="000000"/>
          <w:sz w:val="22"/>
          <w:szCs w:val="22"/>
          <w:highlight w:val="white"/>
          <w:lang w:val="en-US"/>
        </w:rPr>
        <w:t>20</w:t>
      </w:r>
      <w:r>
        <w:rPr>
          <w:rFonts w:cs="Arial"/>
          <w:color w:val="000000"/>
          <w:sz w:val="22"/>
          <w:szCs w:val="22"/>
          <w:highlight w:val="white"/>
          <w:lang w:val="en-US"/>
        </w:rPr>
        <w:t xml:space="preserve"> </w:t>
      </w:r>
      <w:r w:rsidR="00E5769E">
        <w:rPr>
          <w:rFonts w:cs="Arial"/>
          <w:color w:val="000000"/>
          <w:sz w:val="22"/>
          <w:szCs w:val="22"/>
          <w:highlight w:val="white"/>
          <w:lang w:val="en-US"/>
        </w:rPr>
        <w:t>roku</w:t>
      </w:r>
    </w:p>
    <w:tbl>
      <w:tblPr>
        <w:tblW w:w="9638" w:type="dxa"/>
        <w:tblInd w:w="3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9" w:type="dxa"/>
          <w:right w:w="55" w:type="dxa"/>
        </w:tblCellMar>
        <w:tblLook w:val="0000" w:firstRow="0" w:lastRow="0" w:firstColumn="0" w:lastColumn="0" w:noHBand="0" w:noVBand="0"/>
      </w:tblPr>
      <w:tblGrid>
        <w:gridCol w:w="4820"/>
        <w:gridCol w:w="4818"/>
      </w:tblGrid>
      <w:tr w:rsidR="00F309B6" w14:paraId="3C2D6018" w14:textId="77777777" w:rsidTr="00681861">
        <w:trPr>
          <w:trHeight w:val="1"/>
        </w:trPr>
        <w:tc>
          <w:tcPr>
            <w:tcW w:w="4820" w:type="dxa"/>
            <w:tcBorders>
              <w:top w:val="single" w:sz="2" w:space="0" w:color="000001"/>
              <w:left w:val="single" w:sz="2" w:space="0" w:color="000001"/>
              <w:bottom w:val="single" w:sz="2" w:space="0" w:color="000001"/>
              <w:right w:val="single" w:sz="2" w:space="0" w:color="000001"/>
            </w:tcBorders>
            <w:shd w:val="clear" w:color="auto" w:fill="7E9F5F"/>
            <w:tcMar>
              <w:left w:w="19" w:type="dxa"/>
            </w:tcMar>
          </w:tcPr>
          <w:p w14:paraId="2829C319" w14:textId="77777777" w:rsidR="00F309B6" w:rsidRDefault="00952ABC">
            <w:pPr>
              <w:spacing w:line="276" w:lineRule="auto"/>
            </w:pPr>
            <w:r>
              <w:rPr>
                <w:rFonts w:cs="Arial"/>
                <w:b/>
                <w:bCs/>
                <w:lang w:val="en-US"/>
              </w:rPr>
              <w:t>Wyszczególnienie</w:t>
            </w:r>
          </w:p>
        </w:tc>
        <w:tc>
          <w:tcPr>
            <w:tcW w:w="4818" w:type="dxa"/>
            <w:tcBorders>
              <w:top w:val="single" w:sz="2" w:space="0" w:color="000001"/>
              <w:left w:val="single" w:sz="2" w:space="0" w:color="000001"/>
              <w:bottom w:val="single" w:sz="2" w:space="0" w:color="000001"/>
              <w:right w:val="single" w:sz="2" w:space="0" w:color="000001"/>
            </w:tcBorders>
            <w:shd w:val="clear" w:color="auto" w:fill="7E9F5F"/>
            <w:tcMar>
              <w:left w:w="19" w:type="dxa"/>
            </w:tcMar>
          </w:tcPr>
          <w:p w14:paraId="652E4C2E" w14:textId="77777777" w:rsidR="00F309B6" w:rsidRDefault="00952ABC">
            <w:pPr>
              <w:spacing w:line="276" w:lineRule="auto"/>
            </w:pPr>
            <w:r>
              <w:rPr>
                <w:rFonts w:cs="Arial"/>
                <w:b/>
                <w:bCs/>
                <w:lang w:val="en-US"/>
              </w:rPr>
              <w:t>Kwota</w:t>
            </w:r>
          </w:p>
        </w:tc>
      </w:tr>
      <w:tr w:rsidR="00C63371" w14:paraId="2414575C" w14:textId="77777777" w:rsidTr="00681861">
        <w:trPr>
          <w:trHeight w:val="1"/>
        </w:trPr>
        <w:tc>
          <w:tcPr>
            <w:tcW w:w="4820"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33CC5B53" w14:textId="417DE80D" w:rsidR="00C63371" w:rsidRPr="00681861" w:rsidRDefault="00C63371" w:rsidP="00C63371">
            <w:pPr>
              <w:spacing w:line="276" w:lineRule="auto"/>
              <w:jc w:val="left"/>
              <w:rPr>
                <w:highlight w:val="white"/>
              </w:rPr>
            </w:pPr>
            <w:r w:rsidRPr="00681861">
              <w:rPr>
                <w:lang w:val="en-US"/>
              </w:rPr>
              <w:t>Wydatki na wynagrodzenie wraz z pochodnymi Asystenta rodziny, z tego:</w:t>
            </w:r>
          </w:p>
        </w:tc>
        <w:tc>
          <w:tcPr>
            <w:tcW w:w="4818"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41D85A7D" w14:textId="51C08CE1" w:rsidR="00C63371" w:rsidRPr="00C63371" w:rsidRDefault="00C63371" w:rsidP="00C63371">
            <w:pPr>
              <w:spacing w:line="276" w:lineRule="auto"/>
              <w:jc w:val="right"/>
              <w:rPr>
                <w:highlight w:val="white"/>
              </w:rPr>
            </w:pPr>
            <w:r w:rsidRPr="00C63371">
              <w:t>46.954,70</w:t>
            </w:r>
          </w:p>
        </w:tc>
      </w:tr>
      <w:tr w:rsidR="00C63371" w14:paraId="6113FB71" w14:textId="77777777" w:rsidTr="00681861">
        <w:trPr>
          <w:trHeight w:val="1"/>
        </w:trPr>
        <w:tc>
          <w:tcPr>
            <w:tcW w:w="4820"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3B68381E" w14:textId="185265A4" w:rsidR="00C63371" w:rsidRPr="00681861" w:rsidRDefault="00C63371" w:rsidP="00C63371">
            <w:pPr>
              <w:spacing w:line="276" w:lineRule="auto"/>
              <w:rPr>
                <w:highlight w:val="white"/>
              </w:rPr>
            </w:pPr>
            <w:r w:rsidRPr="00681861">
              <w:rPr>
                <w:lang w:val="en-US"/>
              </w:rPr>
              <w:t>finansowane z bud</w:t>
            </w:r>
            <w:r w:rsidRPr="00681861">
              <w:t>żetu gminy</w:t>
            </w:r>
          </w:p>
        </w:tc>
        <w:tc>
          <w:tcPr>
            <w:tcW w:w="4818"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283DAC9E" w14:textId="318D87E3" w:rsidR="00C63371" w:rsidRPr="00C63371" w:rsidRDefault="00C63371" w:rsidP="00C63371">
            <w:pPr>
              <w:spacing w:line="276" w:lineRule="auto"/>
              <w:jc w:val="right"/>
              <w:rPr>
                <w:highlight w:val="white"/>
              </w:rPr>
            </w:pPr>
            <w:r w:rsidRPr="00C63371">
              <w:t>45.638,33</w:t>
            </w:r>
          </w:p>
        </w:tc>
      </w:tr>
      <w:tr w:rsidR="00C63371" w14:paraId="0E5F5EB5" w14:textId="77777777" w:rsidTr="00681861">
        <w:trPr>
          <w:trHeight w:val="1"/>
        </w:trPr>
        <w:tc>
          <w:tcPr>
            <w:tcW w:w="4820"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56A21A48" w14:textId="165ABF11" w:rsidR="00C63371" w:rsidRPr="00681861" w:rsidRDefault="00C63371" w:rsidP="00C63371">
            <w:pPr>
              <w:spacing w:line="276" w:lineRule="auto"/>
              <w:rPr>
                <w:highlight w:val="white"/>
              </w:rPr>
            </w:pPr>
            <w:r w:rsidRPr="00681861">
              <w:rPr>
                <w:lang w:val="en-US"/>
              </w:rPr>
              <w:t xml:space="preserve">finansowane z innych </w:t>
            </w:r>
            <w:r w:rsidRPr="00681861">
              <w:t>źródeł</w:t>
            </w:r>
          </w:p>
        </w:tc>
        <w:tc>
          <w:tcPr>
            <w:tcW w:w="4818" w:type="dxa"/>
            <w:tcBorders>
              <w:top w:val="single" w:sz="2" w:space="0" w:color="000001"/>
              <w:left w:val="single" w:sz="2" w:space="0" w:color="000001"/>
              <w:bottom w:val="single" w:sz="2" w:space="0" w:color="000001"/>
              <w:right w:val="single" w:sz="2" w:space="0" w:color="000001"/>
            </w:tcBorders>
            <w:shd w:val="clear" w:color="000000" w:fill="FFFFFF"/>
            <w:tcMar>
              <w:left w:w="19" w:type="dxa"/>
            </w:tcMar>
          </w:tcPr>
          <w:p w14:paraId="23D71C24" w14:textId="097C1973" w:rsidR="00C63371" w:rsidRPr="00C63371" w:rsidRDefault="00C63371" w:rsidP="00C63371">
            <w:pPr>
              <w:spacing w:line="276" w:lineRule="auto"/>
              <w:jc w:val="right"/>
              <w:rPr>
                <w:highlight w:val="white"/>
              </w:rPr>
            </w:pPr>
            <w:r w:rsidRPr="00C63371">
              <w:t>1.316,37</w:t>
            </w:r>
          </w:p>
        </w:tc>
      </w:tr>
    </w:tbl>
    <w:p w14:paraId="7BC1001F" w14:textId="77777777" w:rsidR="00F309B6" w:rsidRDefault="00952ABC" w:rsidP="00C63371">
      <w:pPr>
        <w:spacing w:before="108" w:after="108" w:line="276" w:lineRule="auto"/>
        <w:rPr>
          <w:rFonts w:cs="Arial"/>
          <w:i/>
          <w:iCs/>
          <w:color w:val="000000"/>
          <w:sz w:val="20"/>
          <w:szCs w:val="20"/>
          <w:highlight w:val="white"/>
          <w:lang w:val="en-US"/>
        </w:rPr>
      </w:pPr>
      <w:r>
        <w:rPr>
          <w:rFonts w:cs="Arial"/>
          <w:i/>
          <w:iCs/>
          <w:color w:val="000000"/>
          <w:sz w:val="20"/>
          <w:szCs w:val="20"/>
          <w:highlight w:val="white"/>
          <w:lang w:val="en-US"/>
        </w:rPr>
        <w:t>Źródło: Opracowanie własne</w:t>
      </w:r>
    </w:p>
    <w:p w14:paraId="362E9235" w14:textId="77777777" w:rsidR="00F309B6" w:rsidRDefault="00F309B6">
      <w:pPr>
        <w:spacing w:after="120" w:line="276" w:lineRule="auto"/>
        <w:rPr>
          <w:rFonts w:cs="Calibri"/>
          <w:i/>
          <w:iCs/>
          <w:sz w:val="20"/>
          <w:szCs w:val="20"/>
          <w:highlight w:val="white"/>
          <w:lang w:val="en-US"/>
        </w:rPr>
      </w:pPr>
    </w:p>
    <w:p w14:paraId="33ABD94A" w14:textId="77777777" w:rsidR="00F309B6" w:rsidRDefault="00952ABC">
      <w:pPr>
        <w:spacing w:line="276" w:lineRule="auto"/>
        <w:rPr>
          <w:rFonts w:cs="Arial"/>
          <w:b/>
        </w:rPr>
      </w:pPr>
      <w:r>
        <w:rPr>
          <w:rFonts w:cs="Arial"/>
          <w:b/>
          <w:lang w:val="en-US"/>
        </w:rPr>
        <w:t>PIECZA ZAST</w:t>
      </w:r>
      <w:r>
        <w:rPr>
          <w:rFonts w:cs="Arial"/>
          <w:b/>
        </w:rPr>
        <w:t>ĘPCZA ORAZ WSPÓŁFINASOWANIE PRZEZ GMINĘ POBYTU DZIECKA W PIECZY ZASTĘPCZEJ</w:t>
      </w:r>
    </w:p>
    <w:p w14:paraId="26C14868" w14:textId="77777777" w:rsidR="00C63371" w:rsidRDefault="00C63371">
      <w:pPr>
        <w:spacing w:line="276" w:lineRule="auto"/>
      </w:pPr>
    </w:p>
    <w:p w14:paraId="124898ED" w14:textId="2AE614C3" w:rsidR="009262B3" w:rsidRPr="009262B3" w:rsidRDefault="00952ABC" w:rsidP="009262B3">
      <w:pPr>
        <w:spacing w:line="200" w:lineRule="atLeast"/>
      </w:pPr>
      <w:r w:rsidRPr="00D55FE0">
        <w:rPr>
          <w:lang w:val="en-US"/>
        </w:rPr>
        <w:tab/>
      </w:r>
      <w:r w:rsidR="009262B3" w:rsidRPr="009262B3">
        <w:t>Piecza zastępcza jest sprawowana w przypadku niemożliwości zapewnienia dziecku opieki</w:t>
      </w:r>
      <w:r w:rsidR="009262B3">
        <w:t xml:space="preserve"> i wychowania przez rodziców. </w:t>
      </w:r>
      <w:r w:rsidR="009262B3" w:rsidRPr="009262B3">
        <w:t>W przypadku umieszczenia w dziecka w rodzinie zastępczej albo rodzinnym domu dziecka, gmina właściwa ze względu na miejsce zamieszkani</w:t>
      </w:r>
      <w:r w:rsidR="009262B3">
        <w:t xml:space="preserve">a dziecka, przed umieszczeniem </w:t>
      </w:r>
      <w:r w:rsidR="009262B3" w:rsidRPr="009262B3">
        <w:t>go po raz pierwszy w pieczy zastępczej ponosi odpowiednio, zgodnie z art. 191 ust. 8 ustawy o wspieraniu rodziny i pieczy zastępczej, wydatki w wysokości:</w:t>
      </w:r>
    </w:p>
    <w:p w14:paraId="027204C3" w14:textId="333D9189" w:rsidR="009262B3" w:rsidRPr="009262B3" w:rsidRDefault="009262B3" w:rsidP="000D1D4B">
      <w:pPr>
        <w:numPr>
          <w:ilvl w:val="0"/>
          <w:numId w:val="103"/>
        </w:numPr>
        <w:spacing w:line="200" w:lineRule="atLeast"/>
      </w:pPr>
      <w:r w:rsidRPr="009262B3">
        <w:t xml:space="preserve">10% wydatków na opiekę i wychowanie </w:t>
      </w:r>
      <w:r>
        <w:t>dziecka - w pierwszym roku pobytu dziecka w pieczy zastępczej</w:t>
      </w:r>
      <w:r w:rsidRPr="009262B3">
        <w:t>;</w:t>
      </w:r>
    </w:p>
    <w:p w14:paraId="6B2D6D0D" w14:textId="36E00D1E" w:rsidR="009262B3" w:rsidRPr="009262B3" w:rsidRDefault="009262B3" w:rsidP="000D1D4B">
      <w:pPr>
        <w:numPr>
          <w:ilvl w:val="0"/>
          <w:numId w:val="103"/>
        </w:numPr>
        <w:suppressAutoHyphens/>
        <w:spacing w:line="200" w:lineRule="atLeast"/>
      </w:pPr>
      <w:r w:rsidRPr="009262B3">
        <w:t>30% wydatków na opiekę i wychowanie dziecka</w:t>
      </w:r>
      <w:r>
        <w:t xml:space="preserve"> </w:t>
      </w:r>
      <w:r w:rsidRPr="009262B3">
        <w:t>- w drugim roku pob</w:t>
      </w:r>
      <w:r>
        <w:t>ytu dziecka w pieczy zastępczej</w:t>
      </w:r>
      <w:r w:rsidRPr="009262B3">
        <w:t>;</w:t>
      </w:r>
    </w:p>
    <w:p w14:paraId="28C261F7" w14:textId="2A985396" w:rsidR="009262B3" w:rsidRPr="009262B3" w:rsidRDefault="009262B3" w:rsidP="000D1D4B">
      <w:pPr>
        <w:numPr>
          <w:ilvl w:val="0"/>
          <w:numId w:val="103"/>
        </w:numPr>
        <w:suppressAutoHyphens/>
        <w:spacing w:line="200" w:lineRule="atLeast"/>
      </w:pPr>
      <w:r w:rsidRPr="009262B3">
        <w:t>50% wydatków na opiekę i wychowanie dziecka -</w:t>
      </w:r>
      <w:r>
        <w:t xml:space="preserve"> </w:t>
      </w:r>
      <w:r w:rsidRPr="009262B3">
        <w:t>w trzecim roku w pieczy zastępczej.</w:t>
      </w:r>
    </w:p>
    <w:p w14:paraId="7CE08889" w14:textId="03DD5E6B" w:rsidR="009262B3" w:rsidRPr="009262B3" w:rsidRDefault="009262B3" w:rsidP="009262B3">
      <w:pPr>
        <w:spacing w:line="200" w:lineRule="atLeast"/>
      </w:pPr>
      <w:r w:rsidRPr="009262B3">
        <w:tab/>
        <w:t xml:space="preserve">W </w:t>
      </w:r>
      <w:r>
        <w:t>G</w:t>
      </w:r>
      <w:r w:rsidRPr="009262B3">
        <w:t xml:space="preserve">minie Medyka w 2020 roku było: 6 rodzin zastępczych spokrewnionych, w których przebywało 10 dzieci. Dwoje dzieci jest umieszczonych w rodzinach </w:t>
      </w:r>
      <w:r>
        <w:t>zastępczych niespokrewnionych. O</w:t>
      </w:r>
      <w:r w:rsidRPr="009262B3">
        <w:t xml:space="preserve">dpłatność </w:t>
      </w:r>
      <w:r>
        <w:t>Gminy wynosiła 23 748,08 zł.</w:t>
      </w:r>
    </w:p>
    <w:p w14:paraId="4CE2F810" w14:textId="3141F9C8" w:rsidR="009262B3" w:rsidRPr="009262B3" w:rsidRDefault="009262B3" w:rsidP="009262B3">
      <w:pPr>
        <w:spacing w:line="200" w:lineRule="atLeast"/>
        <w:ind w:firstLine="720"/>
        <w:rPr>
          <w:b/>
          <w:bCs/>
          <w:lang w:val="en-US"/>
        </w:rPr>
      </w:pPr>
      <w:r w:rsidRPr="009262B3">
        <w:t xml:space="preserve">Z racji epidemii </w:t>
      </w:r>
      <w:r>
        <w:t>COVID</w:t>
      </w:r>
      <w:r w:rsidRPr="009262B3">
        <w:t>-19</w:t>
      </w:r>
      <w:r>
        <w:t>,</w:t>
      </w:r>
      <w:r w:rsidRPr="009262B3">
        <w:t xml:space="preserve"> Asystent rodziny ograniczył współpracę z rodzinami zastępczymi spokrewnionymi przechodząc na współpracę telefoniczną. Natomiast rodziny zagrożone kryzysem i wymagające wsparcia były pod stałą opieką Asystenta rodziny, który odbywał wizyty w domach z zachowaniem jak największych środków ostrożności t</w:t>
      </w:r>
      <w:r>
        <w:t xml:space="preserve">ak, by nie zagrażać rodzinie i </w:t>
      </w:r>
      <w:r w:rsidRPr="009262B3">
        <w:t>nie narażać swojego zdrowia. Z uwagi na pandemię nie doszło do organizacji spotkania z rodzinami zastępczymi w budynku Ośrodka, tak jak to miało miejsce w poprzednich latach.</w:t>
      </w:r>
      <w:r w:rsidRPr="009262B3">
        <w:rPr>
          <w:lang w:val="en-US"/>
        </w:rPr>
        <w:tab/>
      </w:r>
    </w:p>
    <w:p w14:paraId="6DE13D71" w14:textId="55AB64AA" w:rsidR="00D55FE0" w:rsidRDefault="00D55FE0" w:rsidP="009262B3">
      <w:pPr>
        <w:autoSpaceDE w:val="0"/>
        <w:autoSpaceDN w:val="0"/>
        <w:adjustRightInd w:val="0"/>
        <w:spacing w:line="276" w:lineRule="auto"/>
        <w:rPr>
          <w:b/>
          <w:highlight w:val="white"/>
          <w:lang w:val="en-US"/>
        </w:rPr>
      </w:pPr>
    </w:p>
    <w:p w14:paraId="4B183EA7" w14:textId="77777777" w:rsidR="009262B3" w:rsidRPr="00D55FE0" w:rsidRDefault="009262B3" w:rsidP="009262B3">
      <w:pPr>
        <w:autoSpaceDE w:val="0"/>
        <w:autoSpaceDN w:val="0"/>
        <w:adjustRightInd w:val="0"/>
        <w:spacing w:line="276" w:lineRule="auto"/>
        <w:rPr>
          <w:b/>
          <w:highlight w:val="white"/>
          <w:lang w:val="en-US"/>
        </w:rPr>
      </w:pPr>
    </w:p>
    <w:p w14:paraId="6D38E411" w14:textId="77777777" w:rsidR="00F309B6" w:rsidRDefault="00952ABC">
      <w:pPr>
        <w:spacing w:line="276" w:lineRule="auto"/>
        <w:rPr>
          <w:rFonts w:cs="Arial"/>
          <w:b/>
          <w:highlight w:val="white"/>
        </w:rPr>
      </w:pPr>
      <w:r>
        <w:rPr>
          <w:rFonts w:cs="Arial"/>
          <w:b/>
          <w:highlight w:val="white"/>
          <w:lang w:val="en-US"/>
        </w:rPr>
        <w:t>KARTA DU</w:t>
      </w:r>
      <w:r>
        <w:rPr>
          <w:rFonts w:cs="Arial"/>
          <w:b/>
          <w:highlight w:val="white"/>
        </w:rPr>
        <w:t>ŻEJ RODZINY</w:t>
      </w:r>
    </w:p>
    <w:p w14:paraId="7C287411" w14:textId="77777777" w:rsidR="009262B3" w:rsidRDefault="009262B3">
      <w:pPr>
        <w:spacing w:line="276" w:lineRule="auto"/>
        <w:rPr>
          <w:highlight w:val="white"/>
        </w:rPr>
      </w:pPr>
    </w:p>
    <w:p w14:paraId="04E55E45" w14:textId="470382A1" w:rsidR="009262B3" w:rsidRPr="009262B3" w:rsidRDefault="00952ABC" w:rsidP="009262B3">
      <w:pPr>
        <w:spacing w:line="200" w:lineRule="atLeast"/>
      </w:pPr>
      <w:r w:rsidRPr="009262B3">
        <w:rPr>
          <w:highlight w:val="white"/>
          <w:lang w:val="en-US"/>
        </w:rPr>
        <w:tab/>
      </w:r>
      <w:r w:rsidR="009262B3" w:rsidRPr="009262B3">
        <w:rPr>
          <w:lang w:val="en-US"/>
        </w:rPr>
        <w:t>Karta Du</w:t>
      </w:r>
      <w:r w:rsidR="009262B3" w:rsidRPr="009262B3">
        <w:t>żej Rodziny to system zniżek i dodatkowych uprawnień dla rodzin wielodzietnych</w:t>
      </w:r>
      <w:r w:rsidR="009262B3">
        <w:t>,</w:t>
      </w:r>
      <w:r w:rsidR="009262B3" w:rsidRPr="009262B3">
        <w:t xml:space="preserve"> zarówno w instytucjach publicznych, jak i w firmach prywatnych. To zniżki np. na przejazdy kolejowe, niższe opłaty paszportowe, możliwość tańszego korzystania z oferty instytucji kultury, ośrodków rekreacyjnych, księgarni czy w końcu zniżki na zakup ubrań, obuwia, kosmetyków, książek czy paliwa. Posiadanie Karty </w:t>
      </w:r>
      <w:proofErr w:type="gramStart"/>
      <w:r w:rsidR="009262B3">
        <w:t>ułatwia</w:t>
      </w:r>
      <w:r w:rsidR="009262B3" w:rsidRPr="009262B3">
        <w:t xml:space="preserve"> więc</w:t>
      </w:r>
      <w:proofErr w:type="gramEnd"/>
      <w:r w:rsidR="009262B3" w:rsidRPr="009262B3">
        <w:t xml:space="preserve"> dużym rodzinom dostęp do rekreacji oraz obniża koszty codziennego życia. </w:t>
      </w:r>
    </w:p>
    <w:p w14:paraId="6E5E3A0E" w14:textId="77777777" w:rsidR="009262B3" w:rsidRPr="009262B3" w:rsidRDefault="009262B3" w:rsidP="009262B3">
      <w:pPr>
        <w:spacing w:line="200" w:lineRule="atLeast"/>
      </w:pPr>
    </w:p>
    <w:p w14:paraId="2FE625BF" w14:textId="246C82BA" w:rsidR="009262B3" w:rsidRPr="009262B3" w:rsidRDefault="009262B3" w:rsidP="009262B3">
      <w:pPr>
        <w:spacing w:line="276" w:lineRule="auto"/>
        <w:rPr>
          <w:bCs/>
        </w:rPr>
      </w:pPr>
      <w:r>
        <w:rPr>
          <w:bCs/>
          <w:lang w:val="en-US"/>
        </w:rPr>
        <w:t>W 2020 roku</w:t>
      </w:r>
      <w:r>
        <w:rPr>
          <w:bCs/>
        </w:rPr>
        <w:t xml:space="preserve"> liczba wydanych kart wyniosła 108</w:t>
      </w:r>
      <w:r w:rsidRPr="009262B3">
        <w:rPr>
          <w:bCs/>
        </w:rPr>
        <w:t xml:space="preserve">. </w:t>
      </w:r>
    </w:p>
    <w:p w14:paraId="2B42D134" w14:textId="0D821F5D" w:rsidR="009262B3" w:rsidRPr="009262B3" w:rsidRDefault="009262B3" w:rsidP="009262B3">
      <w:pPr>
        <w:spacing w:line="276" w:lineRule="auto"/>
        <w:rPr>
          <w:lang w:val="en-US"/>
        </w:rPr>
      </w:pPr>
      <w:r w:rsidRPr="009262B3">
        <w:rPr>
          <w:bCs/>
        </w:rPr>
        <w:t>Wydatki z  budże</w:t>
      </w:r>
      <w:r>
        <w:rPr>
          <w:bCs/>
        </w:rPr>
        <w:t xml:space="preserve">tu państwa na ten cel wyniosły </w:t>
      </w:r>
      <w:r w:rsidRPr="009262B3">
        <w:rPr>
          <w:bCs/>
        </w:rPr>
        <w:t>273,79 zł.</w:t>
      </w:r>
    </w:p>
    <w:p w14:paraId="19A85C18" w14:textId="5BFFF1A0" w:rsidR="00F309B6" w:rsidRDefault="00952ABC" w:rsidP="009262B3">
      <w:pPr>
        <w:autoSpaceDE w:val="0"/>
        <w:autoSpaceDN w:val="0"/>
        <w:adjustRightInd w:val="0"/>
        <w:spacing w:line="276" w:lineRule="auto"/>
      </w:pPr>
      <w:r>
        <w:rPr>
          <w:rFonts w:cs="Arial"/>
          <w:highlight w:val="white"/>
        </w:rPr>
        <w:t>.</w:t>
      </w:r>
    </w:p>
    <w:p w14:paraId="6AE1D1E5" w14:textId="77777777" w:rsidR="00F309B6" w:rsidRDefault="00952ABC">
      <w:pPr>
        <w:spacing w:line="276" w:lineRule="auto"/>
        <w:rPr>
          <w:rFonts w:cs="Arial"/>
          <w:b/>
          <w:bCs/>
          <w:highlight w:val="white"/>
        </w:rPr>
      </w:pPr>
      <w:r>
        <w:rPr>
          <w:rFonts w:cs="Arial"/>
          <w:b/>
          <w:bCs/>
          <w:highlight w:val="white"/>
        </w:rPr>
        <w:t>ŚWIADCZENIA RODZINNE</w:t>
      </w:r>
    </w:p>
    <w:p w14:paraId="75F9BEC9" w14:textId="77777777" w:rsidR="00CD5621" w:rsidRDefault="00CD5621">
      <w:pPr>
        <w:spacing w:line="276" w:lineRule="auto"/>
        <w:rPr>
          <w:highlight w:val="white"/>
        </w:rPr>
      </w:pPr>
    </w:p>
    <w:p w14:paraId="257F0C50" w14:textId="360CC706" w:rsidR="00CD5621" w:rsidRPr="00CD5621" w:rsidRDefault="00CD5621" w:rsidP="005B5DAF">
      <w:pPr>
        <w:spacing w:line="276" w:lineRule="auto"/>
        <w:ind w:firstLine="708"/>
        <w:rPr>
          <w:lang w:val="en-US"/>
        </w:rPr>
      </w:pPr>
      <w:r w:rsidRPr="00CD5621">
        <w:rPr>
          <w:lang w:val="en-US"/>
        </w:rPr>
        <w:t>Gminny O</w:t>
      </w:r>
      <w:r w:rsidRPr="00CD5621">
        <w:t>środek Pomocy Społecznej w Medyce realizuje świadczenia rodzinne, zasiłki dla opiekunów, jednorazowe świadczenie o którym mowa w ustawie z 4 listopada 2016 r. o wsparciu kobi</w:t>
      </w:r>
      <w:r>
        <w:t>et w ciaży i rodzin „Za życiem</w:t>
      </w:r>
      <w:r w:rsidRPr="00CD5621">
        <w:t>”. Świadczeniami rodzinnymi wypłacanymi przez tut. OPS są:</w:t>
      </w:r>
    </w:p>
    <w:p w14:paraId="16082D82" w14:textId="233C1057" w:rsidR="00CD5621" w:rsidRPr="00CD5621" w:rsidRDefault="00CD5621" w:rsidP="000D1D4B">
      <w:pPr>
        <w:numPr>
          <w:ilvl w:val="0"/>
          <w:numId w:val="104"/>
        </w:numPr>
        <w:spacing w:line="276" w:lineRule="auto"/>
        <w:rPr>
          <w:lang w:val="en-US"/>
        </w:rPr>
      </w:pPr>
      <w:r w:rsidRPr="00CD5621">
        <w:rPr>
          <w:lang w:val="en-US"/>
        </w:rPr>
        <w:t>zasi</w:t>
      </w:r>
      <w:r w:rsidRPr="00CD5621">
        <w:t>łek rodzinny oraz dodatki do zasiłku rodzinnego,</w:t>
      </w:r>
    </w:p>
    <w:p w14:paraId="52C6A2E7" w14:textId="524BA74E" w:rsidR="00CD5621" w:rsidRPr="00CD5621" w:rsidRDefault="00CD5621" w:rsidP="000D1D4B">
      <w:pPr>
        <w:numPr>
          <w:ilvl w:val="0"/>
          <w:numId w:val="104"/>
        </w:numPr>
        <w:spacing w:line="276" w:lineRule="auto"/>
        <w:rPr>
          <w:lang w:val="en-US"/>
        </w:rPr>
      </w:pPr>
      <w:r w:rsidRPr="00CD5621">
        <w:t xml:space="preserve">świadczenia opiekuńcze: zasiłek pielęgnacyjny, specjalny zasiłek </w:t>
      </w:r>
      <w:proofErr w:type="gramStart"/>
      <w:r w:rsidRPr="00CD5621">
        <w:t xml:space="preserve">opiekuńczy , </w:t>
      </w:r>
      <w:proofErr w:type="gramEnd"/>
      <w:r w:rsidRPr="00CD5621">
        <w:t>świadczenie pielęgnacyjne,</w:t>
      </w:r>
    </w:p>
    <w:p w14:paraId="2964471E" w14:textId="3B5E430A" w:rsidR="00CD5621" w:rsidRPr="00CD5621" w:rsidRDefault="00CD5621" w:rsidP="000D1D4B">
      <w:pPr>
        <w:numPr>
          <w:ilvl w:val="0"/>
          <w:numId w:val="104"/>
        </w:numPr>
        <w:spacing w:line="276" w:lineRule="auto"/>
        <w:rPr>
          <w:lang w:val="en-US"/>
        </w:rPr>
      </w:pPr>
      <w:r w:rsidRPr="00CD5621">
        <w:rPr>
          <w:lang w:val="en-US"/>
        </w:rPr>
        <w:t>jednorazowa zapomoga z tytu</w:t>
      </w:r>
      <w:r w:rsidRPr="00CD5621">
        <w:t>łu urodzenia się dziecka;</w:t>
      </w:r>
    </w:p>
    <w:p w14:paraId="07092384" w14:textId="2A3E9919" w:rsidR="00CD5621" w:rsidRPr="00CD5621" w:rsidRDefault="00CD5621" w:rsidP="000D1D4B">
      <w:pPr>
        <w:numPr>
          <w:ilvl w:val="0"/>
          <w:numId w:val="104"/>
        </w:numPr>
        <w:spacing w:line="276" w:lineRule="auto"/>
        <w:rPr>
          <w:bCs/>
          <w:lang w:val="en-US"/>
        </w:rPr>
      </w:pPr>
      <w:proofErr w:type="gramStart"/>
      <w:r w:rsidRPr="00CD5621">
        <w:t>świadczenie</w:t>
      </w:r>
      <w:proofErr w:type="gramEnd"/>
      <w:r w:rsidRPr="00CD5621">
        <w:t xml:space="preserve"> rodzicielskie.</w:t>
      </w:r>
    </w:p>
    <w:p w14:paraId="18BEB3AA" w14:textId="77777777" w:rsidR="00F309B6" w:rsidRDefault="00F309B6">
      <w:pPr>
        <w:spacing w:after="120" w:line="276" w:lineRule="auto"/>
        <w:ind w:left="737"/>
      </w:pPr>
    </w:p>
    <w:p w14:paraId="66FF391A" w14:textId="233EF014" w:rsidR="00F309B6" w:rsidRDefault="00952ABC" w:rsidP="00CD5621">
      <w:pPr>
        <w:spacing w:before="108" w:after="108" w:line="276" w:lineRule="auto"/>
      </w:pPr>
      <w:r>
        <w:rPr>
          <w:bCs/>
          <w:iCs/>
          <w:sz w:val="22"/>
          <w:szCs w:val="22"/>
          <w:lang w:val="en-US"/>
        </w:rPr>
        <w:t xml:space="preserve">Tabela </w:t>
      </w:r>
      <w:r w:rsidR="00D55FE0">
        <w:rPr>
          <w:bCs/>
          <w:iCs/>
          <w:sz w:val="22"/>
          <w:szCs w:val="22"/>
          <w:lang w:val="en-US"/>
        </w:rPr>
        <w:t>2</w:t>
      </w:r>
      <w:r w:rsidR="00A762E1">
        <w:rPr>
          <w:bCs/>
          <w:iCs/>
          <w:sz w:val="22"/>
          <w:szCs w:val="22"/>
          <w:lang w:val="en-US"/>
        </w:rPr>
        <w:t>8</w:t>
      </w:r>
      <w:r>
        <w:rPr>
          <w:bCs/>
          <w:iCs/>
          <w:sz w:val="22"/>
          <w:szCs w:val="22"/>
          <w:lang w:val="en-US"/>
        </w:rPr>
        <w:t xml:space="preserve">. Wydatki </w:t>
      </w:r>
      <w:proofErr w:type="gramStart"/>
      <w:r>
        <w:rPr>
          <w:bCs/>
          <w:iCs/>
          <w:sz w:val="22"/>
          <w:szCs w:val="22"/>
          <w:lang w:val="en-US"/>
        </w:rPr>
        <w:t>na</w:t>
      </w:r>
      <w:proofErr w:type="gramEnd"/>
      <w:r>
        <w:rPr>
          <w:bCs/>
          <w:iCs/>
          <w:sz w:val="22"/>
          <w:szCs w:val="22"/>
          <w:lang w:val="en-US"/>
        </w:rPr>
        <w:t xml:space="preserve"> </w:t>
      </w:r>
      <w:r>
        <w:rPr>
          <w:bCs/>
          <w:iCs/>
          <w:sz w:val="22"/>
          <w:szCs w:val="22"/>
        </w:rPr>
        <w:t>świadczenia rodzinne finansowane z dotacji celowej z budżetu państwa oraz liczba świadczeń, z wyłączeniem świadczeń ustalonych na p</w:t>
      </w:r>
      <w:r w:rsidR="00E5769E">
        <w:rPr>
          <w:bCs/>
          <w:iCs/>
          <w:sz w:val="22"/>
          <w:szCs w:val="22"/>
        </w:rPr>
        <w:t>odstawie art. 5 ust. 3 ustawy</w:t>
      </w:r>
    </w:p>
    <w:tbl>
      <w:tblPr>
        <w:tblW w:w="9638" w:type="dxa"/>
        <w:tblInd w:w="3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2" w:type="dxa"/>
          <w:right w:w="55" w:type="dxa"/>
        </w:tblCellMar>
        <w:tblLook w:val="0000" w:firstRow="0" w:lastRow="0" w:firstColumn="0" w:lastColumn="0" w:noHBand="0" w:noVBand="0"/>
      </w:tblPr>
      <w:tblGrid>
        <w:gridCol w:w="740"/>
        <w:gridCol w:w="5159"/>
        <w:gridCol w:w="3739"/>
      </w:tblGrid>
      <w:tr w:rsidR="0022184C" w14:paraId="5908C6AA"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9BBB59" w:themeFill="accent3"/>
            <w:tcMar>
              <w:left w:w="22" w:type="dxa"/>
            </w:tcMar>
          </w:tcPr>
          <w:p w14:paraId="683E8B0F" w14:textId="77777777" w:rsidR="0022184C" w:rsidRDefault="0022184C" w:rsidP="0022184C">
            <w:pPr>
              <w:spacing w:line="276" w:lineRule="auto"/>
              <w:rPr>
                <w:lang w:val="en-US"/>
              </w:rPr>
            </w:pPr>
            <w:r>
              <w:rPr>
                <w:b/>
                <w:bCs/>
                <w:lang w:val="en-US"/>
              </w:rPr>
              <w:t>L.p.</w:t>
            </w:r>
          </w:p>
        </w:tc>
        <w:tc>
          <w:tcPr>
            <w:tcW w:w="5159" w:type="dxa"/>
            <w:tcBorders>
              <w:top w:val="single" w:sz="2" w:space="0" w:color="000001"/>
              <w:left w:val="single" w:sz="2" w:space="0" w:color="000001"/>
              <w:bottom w:val="single" w:sz="2" w:space="0" w:color="000001"/>
              <w:right w:val="single" w:sz="2" w:space="0" w:color="000001"/>
            </w:tcBorders>
            <w:shd w:val="clear" w:color="auto" w:fill="9BBB59" w:themeFill="accent3"/>
            <w:tcMar>
              <w:left w:w="22" w:type="dxa"/>
            </w:tcMar>
          </w:tcPr>
          <w:p w14:paraId="4269BEE0" w14:textId="77777777" w:rsidR="0022184C" w:rsidRDefault="0022184C" w:rsidP="0022184C">
            <w:pPr>
              <w:spacing w:line="276" w:lineRule="auto"/>
              <w:rPr>
                <w:lang w:val="en-US"/>
              </w:rPr>
            </w:pPr>
            <w:r>
              <w:rPr>
                <w:b/>
                <w:bCs/>
                <w:lang w:val="en-US"/>
              </w:rPr>
              <w:t xml:space="preserve">Wyszczególnienie </w:t>
            </w:r>
          </w:p>
        </w:tc>
        <w:tc>
          <w:tcPr>
            <w:tcW w:w="3739" w:type="dxa"/>
            <w:tcBorders>
              <w:top w:val="single" w:sz="2" w:space="0" w:color="000001"/>
              <w:left w:val="single" w:sz="2" w:space="0" w:color="000001"/>
              <w:bottom w:val="single" w:sz="2" w:space="0" w:color="000001"/>
              <w:right w:val="single" w:sz="2" w:space="0" w:color="000001"/>
            </w:tcBorders>
            <w:shd w:val="clear" w:color="auto" w:fill="9BBB59" w:themeFill="accent3"/>
            <w:tcMar>
              <w:left w:w="22" w:type="dxa"/>
            </w:tcMar>
          </w:tcPr>
          <w:p w14:paraId="6DCC7DF3" w14:textId="29A702A0" w:rsidR="0022184C" w:rsidRDefault="0022184C" w:rsidP="0022184C">
            <w:pPr>
              <w:spacing w:line="276" w:lineRule="auto"/>
              <w:rPr>
                <w:highlight w:val="darkGreen"/>
                <w:lang w:val="en-US"/>
              </w:rPr>
            </w:pPr>
            <w:r>
              <w:rPr>
                <w:b/>
                <w:bCs/>
                <w:lang w:val="en-US"/>
              </w:rPr>
              <w:t xml:space="preserve">Wydatki </w:t>
            </w:r>
          </w:p>
        </w:tc>
      </w:tr>
      <w:tr w:rsidR="00CD5621" w14:paraId="250F9705"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40BA5D78" w14:textId="77777777" w:rsidR="00CD5621" w:rsidRPr="00D55FE0" w:rsidRDefault="00CD5621" w:rsidP="00CD5621">
            <w:pPr>
              <w:spacing w:line="276" w:lineRule="auto"/>
              <w:rPr>
                <w:b/>
                <w:lang w:val="en-US"/>
              </w:rPr>
            </w:pPr>
            <w:r w:rsidRPr="00D55FE0">
              <w:rPr>
                <w:b/>
                <w:lang w:val="en-US"/>
              </w:rPr>
              <w:t>1.</w:t>
            </w:r>
          </w:p>
        </w:tc>
        <w:tc>
          <w:tcPr>
            <w:tcW w:w="515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48A0AC25" w14:textId="68B466E1" w:rsidR="00CD5621" w:rsidRPr="00D55FE0" w:rsidRDefault="00CD5621" w:rsidP="00CD5621">
            <w:pPr>
              <w:spacing w:line="276" w:lineRule="auto"/>
              <w:rPr>
                <w:b/>
                <w:lang w:val="en-US"/>
              </w:rPr>
            </w:pPr>
            <w:r w:rsidRPr="00D55FE0">
              <w:rPr>
                <w:lang w:val="en-US"/>
              </w:rPr>
              <w:t>zasi</w:t>
            </w:r>
            <w:r w:rsidRPr="00D55FE0">
              <w:t>łek rodzinny, z tego na dziecko w wieku:</w:t>
            </w:r>
          </w:p>
        </w:tc>
        <w:tc>
          <w:tcPr>
            <w:tcW w:w="373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56F8E254" w14:textId="74E34042" w:rsidR="00CD5621" w:rsidRPr="00CD5621" w:rsidRDefault="00CD5621" w:rsidP="00CD5621">
            <w:pPr>
              <w:spacing w:line="276" w:lineRule="auto"/>
              <w:jc w:val="right"/>
              <w:rPr>
                <w:b/>
                <w:lang w:val="en-US"/>
              </w:rPr>
            </w:pPr>
            <w:r w:rsidRPr="00CD5621">
              <w:rPr>
                <w:lang w:val="en-US"/>
              </w:rPr>
              <w:t>468 498</w:t>
            </w:r>
          </w:p>
        </w:tc>
      </w:tr>
      <w:tr w:rsidR="00CD5621" w14:paraId="03BD0D5B"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622160DF" w14:textId="77777777" w:rsidR="00CD5621" w:rsidRPr="00D55FE0" w:rsidRDefault="00CD5621" w:rsidP="00CD5621">
            <w:pPr>
              <w:spacing w:line="276" w:lineRule="auto"/>
              <w:rPr>
                <w:lang w:val="en-US"/>
              </w:rPr>
            </w:pPr>
            <w:r w:rsidRPr="00D55FE0">
              <w:rPr>
                <w:lang w:val="en-US"/>
              </w:rPr>
              <w:t>1.1.</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358E44D9" w14:textId="0AC8196C" w:rsidR="00CD5621" w:rsidRPr="00D55FE0" w:rsidRDefault="00CD5621" w:rsidP="00CD5621">
            <w:pPr>
              <w:spacing w:line="276" w:lineRule="auto"/>
              <w:rPr>
                <w:lang w:val="en-US"/>
              </w:rPr>
            </w:pPr>
            <w:r w:rsidRPr="00D55FE0">
              <w:rPr>
                <w:lang w:val="en-US"/>
              </w:rPr>
              <w:t>- do uko</w:t>
            </w:r>
            <w:r w:rsidRPr="00D55FE0">
              <w:t xml:space="preserve">ńczenia 5. </w:t>
            </w:r>
            <w:proofErr w:type="gramStart"/>
            <w:r w:rsidRPr="00D55FE0">
              <w:t>roku</w:t>
            </w:r>
            <w:proofErr w:type="gramEnd"/>
            <w:r w:rsidRPr="00D55FE0">
              <w:t xml:space="preserve"> życia</w:t>
            </w:r>
          </w:p>
        </w:tc>
        <w:tc>
          <w:tcPr>
            <w:tcW w:w="373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2DF3F9A5" w14:textId="24517164" w:rsidR="00CD5621" w:rsidRPr="00CD5621" w:rsidRDefault="00CD5621" w:rsidP="00CD5621">
            <w:pPr>
              <w:spacing w:line="276" w:lineRule="auto"/>
              <w:jc w:val="right"/>
              <w:rPr>
                <w:lang w:val="en-US"/>
              </w:rPr>
            </w:pPr>
            <w:r w:rsidRPr="00CD5621">
              <w:rPr>
                <w:lang w:val="en-US"/>
              </w:rPr>
              <w:t>104 401</w:t>
            </w:r>
          </w:p>
        </w:tc>
      </w:tr>
      <w:tr w:rsidR="00CD5621" w14:paraId="0D84437E"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06B60A71" w14:textId="77777777" w:rsidR="00CD5621" w:rsidRPr="00D55FE0" w:rsidRDefault="00CD5621" w:rsidP="00CD5621">
            <w:pPr>
              <w:spacing w:line="276" w:lineRule="auto"/>
              <w:rPr>
                <w:lang w:val="en-US"/>
              </w:rPr>
            </w:pPr>
            <w:r w:rsidRPr="00D55FE0">
              <w:rPr>
                <w:lang w:val="en-US"/>
              </w:rPr>
              <w:t>1.2.</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10BB553D" w14:textId="3D1C4A3B" w:rsidR="00CD5621" w:rsidRPr="00D55FE0" w:rsidRDefault="00CD5621" w:rsidP="00CD5621">
            <w:pPr>
              <w:spacing w:line="276" w:lineRule="auto"/>
              <w:rPr>
                <w:lang w:val="en-US"/>
              </w:rPr>
            </w:pPr>
            <w:r w:rsidRPr="00D55FE0">
              <w:rPr>
                <w:lang w:val="en-US"/>
              </w:rPr>
              <w:t xml:space="preserve">- </w:t>
            </w:r>
            <w:proofErr w:type="gramStart"/>
            <w:r w:rsidRPr="00D55FE0">
              <w:rPr>
                <w:lang w:val="en-US"/>
              </w:rPr>
              <w:t>powy</w:t>
            </w:r>
            <w:r w:rsidRPr="00D55FE0">
              <w:t>żej</w:t>
            </w:r>
            <w:proofErr w:type="gramEnd"/>
            <w:r w:rsidRPr="00D55FE0">
              <w:t xml:space="preserve"> 5. </w:t>
            </w:r>
            <w:proofErr w:type="gramStart"/>
            <w:r w:rsidRPr="00D55FE0">
              <w:t>roku</w:t>
            </w:r>
            <w:proofErr w:type="gramEnd"/>
            <w:r w:rsidRPr="00D55FE0">
              <w:t xml:space="preserve"> życia do ukończenia 18. </w:t>
            </w:r>
            <w:proofErr w:type="gramStart"/>
            <w:r w:rsidRPr="00D55FE0">
              <w:t>roku</w:t>
            </w:r>
            <w:proofErr w:type="gramEnd"/>
            <w:r w:rsidRPr="00D55FE0">
              <w:t xml:space="preserve"> życia</w:t>
            </w:r>
          </w:p>
        </w:tc>
        <w:tc>
          <w:tcPr>
            <w:tcW w:w="373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7DC1C3DF" w14:textId="03D5198A" w:rsidR="00CD5621" w:rsidRPr="00CD5621" w:rsidRDefault="00CD5621" w:rsidP="00CD5621">
            <w:pPr>
              <w:spacing w:line="276" w:lineRule="auto"/>
              <w:jc w:val="right"/>
              <w:rPr>
                <w:lang w:val="en-US"/>
              </w:rPr>
            </w:pPr>
            <w:r w:rsidRPr="00CD5621">
              <w:rPr>
                <w:lang w:val="en-US"/>
              </w:rPr>
              <w:t>324 812</w:t>
            </w:r>
          </w:p>
        </w:tc>
      </w:tr>
      <w:tr w:rsidR="00CD5621" w14:paraId="5B00CBDF"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261DE775" w14:textId="77777777" w:rsidR="00CD5621" w:rsidRPr="00D55FE0" w:rsidRDefault="00CD5621" w:rsidP="00CD5621">
            <w:pPr>
              <w:spacing w:line="276" w:lineRule="auto"/>
              <w:rPr>
                <w:lang w:val="en-US"/>
              </w:rPr>
            </w:pPr>
            <w:r w:rsidRPr="00D55FE0">
              <w:rPr>
                <w:lang w:val="en-US"/>
              </w:rPr>
              <w:t>1.3.</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64452D32" w14:textId="3993A048" w:rsidR="00CD5621" w:rsidRPr="00D55FE0" w:rsidRDefault="00CD5621" w:rsidP="00CD5621">
            <w:pPr>
              <w:spacing w:line="276" w:lineRule="auto"/>
              <w:rPr>
                <w:lang w:val="en-US"/>
              </w:rPr>
            </w:pPr>
            <w:r w:rsidRPr="00D55FE0">
              <w:rPr>
                <w:lang w:val="en-US"/>
              </w:rPr>
              <w:t xml:space="preserve">- </w:t>
            </w:r>
            <w:proofErr w:type="gramStart"/>
            <w:r w:rsidRPr="00D55FE0">
              <w:rPr>
                <w:lang w:val="en-US"/>
              </w:rPr>
              <w:t>powy</w:t>
            </w:r>
            <w:r w:rsidRPr="00D55FE0">
              <w:t>żej</w:t>
            </w:r>
            <w:proofErr w:type="gramEnd"/>
            <w:r w:rsidRPr="00D55FE0">
              <w:t xml:space="preserve"> 18. </w:t>
            </w:r>
            <w:proofErr w:type="gramStart"/>
            <w:r w:rsidRPr="00D55FE0">
              <w:t>roku</w:t>
            </w:r>
            <w:proofErr w:type="gramEnd"/>
            <w:r w:rsidRPr="00D55FE0">
              <w:t xml:space="preserve"> życia do ukończenia 21. </w:t>
            </w:r>
            <w:proofErr w:type="gramStart"/>
            <w:r w:rsidRPr="00D55FE0">
              <w:t>roku</w:t>
            </w:r>
            <w:proofErr w:type="gramEnd"/>
            <w:r w:rsidRPr="00D55FE0">
              <w:t xml:space="preserve"> życia</w:t>
            </w:r>
          </w:p>
        </w:tc>
        <w:tc>
          <w:tcPr>
            <w:tcW w:w="373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4CE3D21F" w14:textId="64AA1049" w:rsidR="00CD5621" w:rsidRPr="00CD5621" w:rsidRDefault="00CD5621" w:rsidP="00CD5621">
            <w:pPr>
              <w:spacing w:line="276" w:lineRule="auto"/>
              <w:jc w:val="right"/>
              <w:rPr>
                <w:lang w:val="en-US"/>
              </w:rPr>
            </w:pPr>
            <w:r w:rsidRPr="00CD5621">
              <w:rPr>
                <w:lang w:val="en-US"/>
              </w:rPr>
              <w:t>37 935</w:t>
            </w:r>
          </w:p>
        </w:tc>
      </w:tr>
      <w:tr w:rsidR="00CD5621" w14:paraId="7138E59C"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489A1755" w14:textId="77777777" w:rsidR="00CD5621" w:rsidRPr="00D55FE0" w:rsidRDefault="00CD5621" w:rsidP="00CD5621">
            <w:pPr>
              <w:spacing w:line="276" w:lineRule="auto"/>
              <w:rPr>
                <w:lang w:val="en-US"/>
              </w:rPr>
            </w:pPr>
            <w:r w:rsidRPr="00D55FE0">
              <w:rPr>
                <w:lang w:val="en-US"/>
              </w:rPr>
              <w:t>1.4.</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5A7DF23E" w14:textId="5A22B864" w:rsidR="00CD5621" w:rsidRPr="00D55FE0" w:rsidRDefault="00CD5621" w:rsidP="00CD5621">
            <w:pPr>
              <w:spacing w:line="276" w:lineRule="auto"/>
              <w:rPr>
                <w:lang w:val="en-US"/>
              </w:rPr>
            </w:pPr>
            <w:r w:rsidRPr="00D55FE0">
              <w:rPr>
                <w:lang w:val="en-US"/>
              </w:rPr>
              <w:t xml:space="preserve">- </w:t>
            </w:r>
            <w:proofErr w:type="gramStart"/>
            <w:r w:rsidRPr="00D55FE0">
              <w:rPr>
                <w:lang w:val="en-US"/>
              </w:rPr>
              <w:t>powy</w:t>
            </w:r>
            <w:r w:rsidRPr="00D55FE0">
              <w:t>żej</w:t>
            </w:r>
            <w:proofErr w:type="gramEnd"/>
            <w:r w:rsidRPr="00D55FE0">
              <w:t xml:space="preserve"> 21. </w:t>
            </w:r>
            <w:proofErr w:type="gramStart"/>
            <w:r w:rsidRPr="00D55FE0">
              <w:t>roku</w:t>
            </w:r>
            <w:proofErr w:type="gramEnd"/>
            <w:r w:rsidRPr="00D55FE0">
              <w:t xml:space="preserve"> życia do ukończenia 24. </w:t>
            </w:r>
            <w:proofErr w:type="gramStart"/>
            <w:r w:rsidRPr="00D55FE0">
              <w:t>roku</w:t>
            </w:r>
            <w:proofErr w:type="gramEnd"/>
            <w:r w:rsidRPr="00D55FE0">
              <w:t xml:space="preserve"> życia</w:t>
            </w:r>
          </w:p>
        </w:tc>
        <w:tc>
          <w:tcPr>
            <w:tcW w:w="373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6B3FAE5D" w14:textId="77777777" w:rsidR="00CD5621" w:rsidRPr="00CD5621" w:rsidRDefault="00CD5621" w:rsidP="00CD5621">
            <w:pPr>
              <w:spacing w:line="276" w:lineRule="auto"/>
              <w:jc w:val="right"/>
              <w:rPr>
                <w:lang w:val="en-US"/>
              </w:rPr>
            </w:pPr>
            <w:r w:rsidRPr="00CD5621">
              <w:rPr>
                <w:lang w:val="en-US"/>
              </w:rPr>
              <w:t>1 350</w:t>
            </w:r>
          </w:p>
          <w:p w14:paraId="52611394" w14:textId="77777777" w:rsidR="00CD5621" w:rsidRPr="00CD5621" w:rsidRDefault="00CD5621" w:rsidP="00CD5621">
            <w:pPr>
              <w:spacing w:line="276" w:lineRule="auto"/>
              <w:jc w:val="right"/>
              <w:rPr>
                <w:lang w:val="en-US"/>
              </w:rPr>
            </w:pPr>
          </w:p>
        </w:tc>
      </w:tr>
      <w:tr w:rsidR="0022184C" w14:paraId="61D757BE"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2ECD9180" w14:textId="77777777" w:rsidR="0022184C" w:rsidRPr="00D55FE0" w:rsidRDefault="0022184C" w:rsidP="0022184C">
            <w:pPr>
              <w:spacing w:line="276" w:lineRule="auto"/>
              <w:rPr>
                <w:b/>
                <w:lang w:val="en-US"/>
              </w:rPr>
            </w:pPr>
            <w:r w:rsidRPr="00D55FE0">
              <w:rPr>
                <w:b/>
                <w:lang w:val="en-US"/>
              </w:rPr>
              <w:t>2.</w:t>
            </w:r>
          </w:p>
        </w:tc>
        <w:tc>
          <w:tcPr>
            <w:tcW w:w="515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1F53B0D8" w14:textId="35C3C37C" w:rsidR="0022184C" w:rsidRPr="00D55FE0" w:rsidRDefault="0022184C" w:rsidP="0022184C">
            <w:pPr>
              <w:spacing w:line="276" w:lineRule="auto"/>
              <w:rPr>
                <w:b/>
                <w:lang w:val="en-US"/>
              </w:rPr>
            </w:pPr>
            <w:r w:rsidRPr="00D55FE0">
              <w:rPr>
                <w:lang w:val="en-US"/>
              </w:rPr>
              <w:t>Dodatki do zasi</w:t>
            </w:r>
            <w:r w:rsidRPr="00D55FE0">
              <w:t>łku rodzinnego, z tego z tytułu:</w:t>
            </w:r>
          </w:p>
        </w:tc>
        <w:tc>
          <w:tcPr>
            <w:tcW w:w="373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68B42409" w14:textId="59011B3E" w:rsidR="0022184C" w:rsidRPr="00D55FE0" w:rsidRDefault="00CD5621" w:rsidP="0022184C">
            <w:pPr>
              <w:spacing w:line="276" w:lineRule="auto"/>
              <w:jc w:val="right"/>
              <w:rPr>
                <w:b/>
                <w:lang w:val="en-US"/>
              </w:rPr>
            </w:pPr>
            <w:r>
              <w:rPr>
                <w:rFonts w:ascii="Arial" w:hAnsi="Arial" w:cs="Arial"/>
                <w:lang w:val="en-US"/>
              </w:rPr>
              <w:t>269 437</w:t>
            </w:r>
          </w:p>
        </w:tc>
      </w:tr>
      <w:tr w:rsidR="0022184C" w14:paraId="6FAC6479"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1D4DF223" w14:textId="77777777" w:rsidR="0022184C" w:rsidRPr="00D55FE0" w:rsidRDefault="0022184C" w:rsidP="0022184C">
            <w:pPr>
              <w:spacing w:line="276" w:lineRule="auto"/>
              <w:rPr>
                <w:lang w:val="en-US"/>
              </w:rPr>
            </w:pPr>
            <w:r w:rsidRPr="00D55FE0">
              <w:rPr>
                <w:lang w:val="en-US"/>
              </w:rPr>
              <w:t>2.1.</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524EE196" w14:textId="51366F56" w:rsidR="0022184C" w:rsidRPr="00D55FE0" w:rsidRDefault="0022184C" w:rsidP="0022184C">
            <w:pPr>
              <w:spacing w:line="276" w:lineRule="auto"/>
              <w:rPr>
                <w:lang w:val="en-US"/>
              </w:rPr>
            </w:pPr>
            <w:r w:rsidRPr="00D55FE0">
              <w:rPr>
                <w:lang w:val="en-US"/>
              </w:rPr>
              <w:t>- urodzenia dziecka</w:t>
            </w:r>
          </w:p>
        </w:tc>
        <w:tc>
          <w:tcPr>
            <w:tcW w:w="373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37310C29" w14:textId="13146AEB" w:rsidR="0022184C" w:rsidRPr="00D55FE0" w:rsidRDefault="0022184C" w:rsidP="00CD5621">
            <w:pPr>
              <w:spacing w:line="276" w:lineRule="auto"/>
              <w:jc w:val="right"/>
              <w:rPr>
                <w:lang w:val="en-US"/>
              </w:rPr>
            </w:pPr>
            <w:r w:rsidRPr="00D55FE0">
              <w:rPr>
                <w:lang w:val="en-US"/>
              </w:rPr>
              <w:t>2</w:t>
            </w:r>
            <w:r w:rsidR="00CD5621">
              <w:rPr>
                <w:lang w:val="en-US"/>
              </w:rPr>
              <w:t>7</w:t>
            </w:r>
            <w:r w:rsidRPr="00D55FE0">
              <w:rPr>
                <w:lang w:val="en-US"/>
              </w:rPr>
              <w:t xml:space="preserve"> 000</w:t>
            </w:r>
          </w:p>
        </w:tc>
      </w:tr>
      <w:tr w:rsidR="0022184C" w14:paraId="57B96427"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43975F28" w14:textId="77777777" w:rsidR="0022184C" w:rsidRPr="00D55FE0" w:rsidRDefault="0022184C" w:rsidP="0022184C">
            <w:pPr>
              <w:spacing w:line="276" w:lineRule="auto"/>
              <w:rPr>
                <w:lang w:val="en-US"/>
              </w:rPr>
            </w:pPr>
            <w:r w:rsidRPr="00D55FE0">
              <w:rPr>
                <w:lang w:val="en-US"/>
              </w:rPr>
              <w:t>2.2.</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212A5C46" w14:textId="5B0B1AF1" w:rsidR="0022184C" w:rsidRPr="00D55FE0" w:rsidRDefault="0022184C" w:rsidP="0022184C">
            <w:pPr>
              <w:spacing w:line="276" w:lineRule="auto"/>
              <w:rPr>
                <w:lang w:val="en-US"/>
              </w:rPr>
            </w:pPr>
            <w:r w:rsidRPr="00D55FE0">
              <w:rPr>
                <w:lang w:val="en-US"/>
              </w:rPr>
              <w:t>- opieki nad dzieckiem w okresie korzystania z urlopu wychowawczego</w:t>
            </w:r>
          </w:p>
        </w:tc>
        <w:tc>
          <w:tcPr>
            <w:tcW w:w="373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71229BA1" w14:textId="463A96E1" w:rsidR="0022184C" w:rsidRPr="00D55FE0" w:rsidRDefault="00CD5621" w:rsidP="00CD5621">
            <w:pPr>
              <w:spacing w:line="276" w:lineRule="auto"/>
              <w:jc w:val="right"/>
              <w:rPr>
                <w:lang w:val="en-US"/>
              </w:rPr>
            </w:pPr>
            <w:r>
              <w:rPr>
                <w:lang w:val="en-US"/>
              </w:rPr>
              <w:t>32</w:t>
            </w:r>
            <w:r w:rsidR="0022184C" w:rsidRPr="00D55FE0">
              <w:rPr>
                <w:lang w:val="en-US"/>
              </w:rPr>
              <w:t xml:space="preserve"> </w:t>
            </w:r>
            <w:r>
              <w:rPr>
                <w:lang w:val="en-US"/>
              </w:rPr>
              <w:t>422</w:t>
            </w:r>
          </w:p>
        </w:tc>
      </w:tr>
      <w:tr w:rsidR="0022184C" w14:paraId="47D37694"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7E43FEF6" w14:textId="77777777" w:rsidR="0022184C" w:rsidRPr="00D55FE0" w:rsidRDefault="0022184C" w:rsidP="0022184C">
            <w:pPr>
              <w:spacing w:line="276" w:lineRule="auto"/>
              <w:rPr>
                <w:lang w:val="en-US"/>
              </w:rPr>
            </w:pPr>
            <w:r w:rsidRPr="00D55FE0">
              <w:rPr>
                <w:lang w:val="en-US"/>
              </w:rPr>
              <w:t>2.3.</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1199188F" w14:textId="4F8BAB5D" w:rsidR="0022184C" w:rsidRPr="00D55FE0" w:rsidRDefault="0022184C" w:rsidP="0022184C">
            <w:pPr>
              <w:spacing w:line="276" w:lineRule="auto"/>
              <w:rPr>
                <w:lang w:val="en-US"/>
              </w:rPr>
            </w:pPr>
            <w:r w:rsidRPr="00D55FE0">
              <w:rPr>
                <w:lang w:val="en-US"/>
              </w:rPr>
              <w:t>- samotnego wychowywania dziecka, z tego, do którego prawo ustalono na podstawie:</w:t>
            </w:r>
          </w:p>
        </w:tc>
        <w:tc>
          <w:tcPr>
            <w:tcW w:w="373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394FDCB9" w14:textId="2A437CEF" w:rsidR="0022184C" w:rsidRPr="00D55FE0" w:rsidRDefault="000C5AE8" w:rsidP="000C5AE8">
            <w:pPr>
              <w:spacing w:line="276" w:lineRule="auto"/>
              <w:jc w:val="right"/>
              <w:rPr>
                <w:lang w:val="en-US"/>
              </w:rPr>
            </w:pPr>
            <w:r>
              <w:rPr>
                <w:lang w:val="en-US"/>
              </w:rPr>
              <w:t>42</w:t>
            </w:r>
            <w:r w:rsidR="0022184C" w:rsidRPr="00D55FE0">
              <w:rPr>
                <w:lang w:val="en-US"/>
              </w:rPr>
              <w:t xml:space="preserve"> </w:t>
            </w:r>
            <w:r>
              <w:rPr>
                <w:lang w:val="en-US"/>
              </w:rPr>
              <w:t>172</w:t>
            </w:r>
          </w:p>
        </w:tc>
      </w:tr>
      <w:tr w:rsidR="0022184C" w14:paraId="362BD3D9"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713D1AEC" w14:textId="77777777" w:rsidR="0022184C" w:rsidRPr="00D55FE0" w:rsidRDefault="0022184C" w:rsidP="0022184C">
            <w:pPr>
              <w:spacing w:line="276" w:lineRule="auto"/>
              <w:rPr>
                <w:lang w:val="en-US"/>
              </w:rPr>
            </w:pPr>
            <w:r w:rsidRPr="00D55FE0">
              <w:rPr>
                <w:lang w:val="en-US"/>
              </w:rPr>
              <w:t>2.4.</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503ECBF7" w14:textId="430DC887" w:rsidR="0022184C" w:rsidRPr="00D55FE0" w:rsidRDefault="0022184C" w:rsidP="0022184C">
            <w:pPr>
              <w:spacing w:line="276" w:lineRule="auto"/>
              <w:rPr>
                <w:lang w:val="en-US"/>
              </w:rPr>
            </w:pPr>
            <w:r w:rsidRPr="00D55FE0">
              <w:rPr>
                <w:lang w:val="en-US"/>
              </w:rPr>
              <w:t>- kszta</w:t>
            </w:r>
            <w:r w:rsidRPr="00D55FE0">
              <w:t>łcenia i rehabilitacji dziecka niepełnosprawnego, z tego w wieku:</w:t>
            </w:r>
          </w:p>
        </w:tc>
        <w:tc>
          <w:tcPr>
            <w:tcW w:w="373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1423A2DE" w14:textId="18273AF2" w:rsidR="0022184C" w:rsidRPr="00D55FE0" w:rsidRDefault="000C5AE8" w:rsidP="000C5AE8">
            <w:pPr>
              <w:spacing w:line="276" w:lineRule="auto"/>
              <w:jc w:val="right"/>
              <w:rPr>
                <w:lang w:val="en-US"/>
              </w:rPr>
            </w:pPr>
            <w:r>
              <w:rPr>
                <w:lang w:val="en-US"/>
              </w:rPr>
              <w:t>37</w:t>
            </w:r>
            <w:r w:rsidR="0022184C" w:rsidRPr="00D55FE0">
              <w:rPr>
                <w:lang w:val="en-US"/>
              </w:rPr>
              <w:t xml:space="preserve"> </w:t>
            </w:r>
            <w:r>
              <w:rPr>
                <w:lang w:val="en-US"/>
              </w:rPr>
              <w:t>50</w:t>
            </w:r>
            <w:r w:rsidR="0022184C" w:rsidRPr="00D55FE0">
              <w:rPr>
                <w:lang w:val="en-US"/>
              </w:rPr>
              <w:t>0</w:t>
            </w:r>
          </w:p>
        </w:tc>
      </w:tr>
      <w:tr w:rsidR="0022184C" w14:paraId="7407717F"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1E664D3D" w14:textId="77777777" w:rsidR="0022184C" w:rsidRPr="00D55FE0" w:rsidRDefault="0022184C" w:rsidP="0022184C">
            <w:pPr>
              <w:spacing w:line="276" w:lineRule="auto"/>
              <w:rPr>
                <w:lang w:val="en-US"/>
              </w:rPr>
            </w:pPr>
            <w:r w:rsidRPr="00D55FE0">
              <w:rPr>
                <w:lang w:val="en-US"/>
              </w:rPr>
              <w:t>2.5.</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55ADD91A" w14:textId="3EE0D223" w:rsidR="0022184C" w:rsidRPr="00D55FE0" w:rsidRDefault="0022184C" w:rsidP="0022184C">
            <w:pPr>
              <w:spacing w:line="276" w:lineRule="auto"/>
              <w:rPr>
                <w:lang w:val="en-US"/>
              </w:rPr>
            </w:pPr>
            <w:r w:rsidRPr="00D55FE0">
              <w:rPr>
                <w:lang w:val="en-US"/>
              </w:rPr>
              <w:t>- rozpocz</w:t>
            </w:r>
            <w:r w:rsidRPr="00D55FE0">
              <w:t>ęcia roku szkolnego</w:t>
            </w:r>
          </w:p>
        </w:tc>
        <w:tc>
          <w:tcPr>
            <w:tcW w:w="373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096EA047" w14:textId="4EFC905D" w:rsidR="0022184C" w:rsidRPr="00D55FE0" w:rsidRDefault="000C5AE8" w:rsidP="000C5AE8">
            <w:pPr>
              <w:spacing w:line="276" w:lineRule="auto"/>
              <w:jc w:val="right"/>
              <w:rPr>
                <w:lang w:val="en-US"/>
              </w:rPr>
            </w:pPr>
            <w:r>
              <w:rPr>
                <w:lang w:val="en-US"/>
              </w:rPr>
              <w:t>23</w:t>
            </w:r>
            <w:r w:rsidR="0022184C" w:rsidRPr="00D55FE0">
              <w:rPr>
                <w:lang w:val="en-US"/>
              </w:rPr>
              <w:t xml:space="preserve"> </w:t>
            </w:r>
            <w:r>
              <w:rPr>
                <w:lang w:val="en-US"/>
              </w:rPr>
              <w:t>6</w:t>
            </w:r>
            <w:r w:rsidR="0022184C" w:rsidRPr="00D55FE0">
              <w:rPr>
                <w:lang w:val="en-US"/>
              </w:rPr>
              <w:t>00</w:t>
            </w:r>
          </w:p>
        </w:tc>
      </w:tr>
      <w:tr w:rsidR="0022184C" w14:paraId="4E6F1382"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5C9A0DB2" w14:textId="77777777" w:rsidR="0022184C" w:rsidRPr="00D55FE0" w:rsidRDefault="0022184C" w:rsidP="0022184C">
            <w:pPr>
              <w:spacing w:line="276" w:lineRule="auto"/>
              <w:rPr>
                <w:lang w:val="en-US"/>
              </w:rPr>
            </w:pPr>
            <w:r w:rsidRPr="00D55FE0">
              <w:rPr>
                <w:lang w:val="en-US"/>
              </w:rPr>
              <w:t>2.6.</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1D0C498C" w14:textId="740A0A44" w:rsidR="0022184C" w:rsidRPr="00D55FE0" w:rsidRDefault="0022184C" w:rsidP="000C5AE8">
            <w:pPr>
              <w:spacing w:line="276" w:lineRule="auto"/>
              <w:rPr>
                <w:lang w:val="en-US"/>
              </w:rPr>
            </w:pPr>
            <w:r w:rsidRPr="00D55FE0">
              <w:rPr>
                <w:lang w:val="en-US"/>
              </w:rPr>
              <w:t>- podj</w:t>
            </w:r>
            <w:r w:rsidRPr="00D55FE0">
              <w:t>ęcia przez dziecko nauki w szkole poza miejscem zamieszkania</w:t>
            </w:r>
          </w:p>
        </w:tc>
        <w:tc>
          <w:tcPr>
            <w:tcW w:w="373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7B6E3834" w14:textId="6B248B89" w:rsidR="0022184C" w:rsidRPr="00D55FE0" w:rsidRDefault="000C5AE8" w:rsidP="0022184C">
            <w:pPr>
              <w:spacing w:line="276" w:lineRule="auto"/>
              <w:jc w:val="right"/>
              <w:rPr>
                <w:lang w:val="en-US"/>
              </w:rPr>
            </w:pPr>
            <w:r>
              <w:rPr>
                <w:lang w:val="en-US"/>
              </w:rPr>
              <w:t>47 843</w:t>
            </w:r>
          </w:p>
        </w:tc>
      </w:tr>
      <w:tr w:rsidR="0022184C" w14:paraId="1A7BFA14"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19077A4F" w14:textId="77777777" w:rsidR="0022184C" w:rsidRPr="00D55FE0" w:rsidRDefault="0022184C" w:rsidP="0022184C">
            <w:pPr>
              <w:spacing w:line="276" w:lineRule="auto"/>
              <w:rPr>
                <w:lang w:val="en-US"/>
              </w:rPr>
            </w:pPr>
            <w:r w:rsidRPr="00D55FE0">
              <w:rPr>
                <w:lang w:val="en-US"/>
              </w:rPr>
              <w:t>2.7.</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4EEBF2E1" w14:textId="5EF55D57" w:rsidR="0022184C" w:rsidRPr="00D55FE0" w:rsidRDefault="0022184C" w:rsidP="0022184C">
            <w:pPr>
              <w:spacing w:line="276" w:lineRule="auto"/>
              <w:rPr>
                <w:lang w:val="en-US"/>
              </w:rPr>
            </w:pPr>
            <w:r w:rsidRPr="00D55FE0">
              <w:rPr>
                <w:lang w:val="en-US"/>
              </w:rPr>
              <w:t>- wychowywania dziecka w rodzinie wielodzietnej</w:t>
            </w:r>
          </w:p>
        </w:tc>
        <w:tc>
          <w:tcPr>
            <w:tcW w:w="373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4CD174D5" w14:textId="5DBDEE83" w:rsidR="0022184C" w:rsidRPr="00D55FE0" w:rsidRDefault="000C5AE8" w:rsidP="0022184C">
            <w:pPr>
              <w:spacing w:line="276" w:lineRule="auto"/>
              <w:jc w:val="right"/>
              <w:rPr>
                <w:lang w:val="en-US"/>
              </w:rPr>
            </w:pPr>
            <w:r>
              <w:rPr>
                <w:lang w:val="en-US"/>
              </w:rPr>
              <w:t>58 900</w:t>
            </w:r>
          </w:p>
        </w:tc>
      </w:tr>
      <w:tr w:rsidR="0022184C" w14:paraId="70B08770"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21359DEB" w14:textId="77777777" w:rsidR="0022184C" w:rsidRPr="00D55FE0" w:rsidRDefault="0022184C" w:rsidP="0022184C">
            <w:pPr>
              <w:spacing w:line="276" w:lineRule="auto"/>
              <w:rPr>
                <w:b/>
                <w:lang w:val="en-US"/>
              </w:rPr>
            </w:pPr>
            <w:r w:rsidRPr="00D55FE0">
              <w:rPr>
                <w:b/>
                <w:lang w:val="en-US"/>
              </w:rPr>
              <w:t>3.</w:t>
            </w:r>
          </w:p>
        </w:tc>
        <w:tc>
          <w:tcPr>
            <w:tcW w:w="515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20F8133E" w14:textId="5E0F1E84" w:rsidR="0022184C" w:rsidRPr="00D55FE0" w:rsidRDefault="0022184C" w:rsidP="000C5AE8">
            <w:pPr>
              <w:spacing w:line="276" w:lineRule="auto"/>
              <w:rPr>
                <w:b/>
                <w:lang w:val="en-US"/>
              </w:rPr>
            </w:pPr>
            <w:r w:rsidRPr="00D55FE0">
              <w:rPr>
                <w:lang w:val="en-US"/>
              </w:rPr>
              <w:t>zasi</w:t>
            </w:r>
            <w:r w:rsidRPr="00D55FE0">
              <w:t xml:space="preserve">łek rodzinny i dodatki do zasiłku rodzinnego </w:t>
            </w:r>
            <w:r w:rsidR="00A642B8">
              <w:t>(wiersz 1 + wiersz 2)</w:t>
            </w:r>
          </w:p>
        </w:tc>
        <w:tc>
          <w:tcPr>
            <w:tcW w:w="373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68070750" w14:textId="05EBD40A" w:rsidR="0022184C" w:rsidRPr="00D55FE0" w:rsidRDefault="009F1950" w:rsidP="0022184C">
            <w:pPr>
              <w:spacing w:line="276" w:lineRule="auto"/>
              <w:jc w:val="right"/>
              <w:rPr>
                <w:b/>
                <w:lang w:val="en-US"/>
              </w:rPr>
            </w:pPr>
            <w:r>
              <w:rPr>
                <w:lang w:val="en-US"/>
              </w:rPr>
              <w:t>737 935</w:t>
            </w:r>
          </w:p>
        </w:tc>
      </w:tr>
      <w:tr w:rsidR="0022184C" w14:paraId="5724130B"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3F48CBCC" w14:textId="77777777" w:rsidR="0022184C" w:rsidRPr="00D55FE0" w:rsidRDefault="0022184C" w:rsidP="0022184C">
            <w:pPr>
              <w:spacing w:line="276" w:lineRule="auto"/>
              <w:rPr>
                <w:b/>
                <w:lang w:val="en-US"/>
              </w:rPr>
            </w:pPr>
            <w:r w:rsidRPr="00D55FE0">
              <w:rPr>
                <w:b/>
                <w:lang w:val="en-US"/>
              </w:rPr>
              <w:t>4.</w:t>
            </w:r>
          </w:p>
        </w:tc>
        <w:tc>
          <w:tcPr>
            <w:tcW w:w="515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66BF318A" w14:textId="57C4334D" w:rsidR="0022184C" w:rsidRPr="00D55FE0" w:rsidRDefault="0022184C" w:rsidP="0022184C">
            <w:pPr>
              <w:spacing w:line="276" w:lineRule="auto"/>
              <w:rPr>
                <w:b/>
                <w:lang w:val="en-US"/>
              </w:rPr>
            </w:pPr>
            <w:r w:rsidRPr="00D55FE0">
              <w:rPr>
                <w:lang w:val="en-US"/>
              </w:rPr>
              <w:t>zasi</w:t>
            </w:r>
            <w:r w:rsidRPr="00D55FE0">
              <w:t>łek pielęgnacyjny, z tego, do którego prawo ustalono na podstawie:</w:t>
            </w:r>
          </w:p>
        </w:tc>
        <w:tc>
          <w:tcPr>
            <w:tcW w:w="373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4FDC7291" w14:textId="79E32E8C" w:rsidR="0022184C" w:rsidRPr="00D55FE0" w:rsidRDefault="009F1950" w:rsidP="0022184C">
            <w:pPr>
              <w:spacing w:line="276" w:lineRule="auto"/>
              <w:jc w:val="right"/>
              <w:rPr>
                <w:b/>
                <w:lang w:val="en-US"/>
              </w:rPr>
            </w:pPr>
            <w:r>
              <w:rPr>
                <w:lang w:val="en-US"/>
              </w:rPr>
              <w:t>651 797</w:t>
            </w:r>
          </w:p>
        </w:tc>
      </w:tr>
      <w:tr w:rsidR="0022184C" w14:paraId="77C32192"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1DFB7C31" w14:textId="13448A2D" w:rsidR="0022184C" w:rsidRPr="00D55FE0" w:rsidRDefault="0022184C" w:rsidP="009F1950">
            <w:pPr>
              <w:spacing w:line="276" w:lineRule="auto"/>
              <w:rPr>
                <w:lang w:val="en-US"/>
              </w:rPr>
            </w:pPr>
            <w:r w:rsidRPr="00D55FE0">
              <w:rPr>
                <w:lang w:val="en-US"/>
              </w:rPr>
              <w:t>4.1</w:t>
            </w:r>
            <w:r w:rsidR="009F1950">
              <w:rPr>
                <w:lang w:val="en-US"/>
              </w:rPr>
              <w:t>.</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27575992" w14:textId="77777777" w:rsidR="0022184C" w:rsidRPr="00D55FE0" w:rsidRDefault="0022184C" w:rsidP="0022184C">
            <w:pPr>
              <w:autoSpaceDE w:val="0"/>
              <w:autoSpaceDN w:val="0"/>
              <w:adjustRightInd w:val="0"/>
              <w:spacing w:line="276" w:lineRule="auto"/>
              <w:jc w:val="left"/>
            </w:pPr>
            <w:r w:rsidRPr="00D55FE0">
              <w:rPr>
                <w:lang w:val="en-US"/>
              </w:rPr>
              <w:t xml:space="preserve"> dziecku niepe</w:t>
            </w:r>
            <w:r w:rsidRPr="00D55FE0">
              <w:t>łnosprawnemu</w:t>
            </w:r>
          </w:p>
          <w:p w14:paraId="27322BBD" w14:textId="77777777" w:rsidR="0022184C" w:rsidRPr="00D55FE0" w:rsidRDefault="0022184C" w:rsidP="0022184C">
            <w:pPr>
              <w:spacing w:line="276" w:lineRule="auto"/>
              <w:rPr>
                <w:lang w:val="en-US"/>
              </w:rPr>
            </w:pPr>
          </w:p>
        </w:tc>
        <w:tc>
          <w:tcPr>
            <w:tcW w:w="373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4AC4B791" w14:textId="3729EE15" w:rsidR="0022184C" w:rsidRPr="00D55FE0" w:rsidRDefault="004D4015" w:rsidP="0022184C">
            <w:pPr>
              <w:spacing w:line="276" w:lineRule="auto"/>
              <w:jc w:val="right"/>
              <w:rPr>
                <w:lang w:val="en-US"/>
              </w:rPr>
            </w:pPr>
            <w:r>
              <w:rPr>
                <w:lang w:val="en-US"/>
              </w:rPr>
              <w:t>113 739</w:t>
            </w:r>
          </w:p>
        </w:tc>
      </w:tr>
      <w:tr w:rsidR="0022184C" w14:paraId="379F8EDD"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13EBCD76" w14:textId="77777777" w:rsidR="0022184C" w:rsidRPr="00D55FE0" w:rsidRDefault="0022184C" w:rsidP="0022184C">
            <w:pPr>
              <w:spacing w:line="276" w:lineRule="auto"/>
              <w:rPr>
                <w:lang w:val="en-US"/>
              </w:rPr>
            </w:pPr>
            <w:r w:rsidRPr="00D55FE0">
              <w:rPr>
                <w:lang w:val="en-US"/>
              </w:rPr>
              <w:t>4.2.</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7AEDD158" w14:textId="77777777" w:rsidR="0022184C" w:rsidRPr="00D55FE0" w:rsidRDefault="0022184C" w:rsidP="0022184C">
            <w:pPr>
              <w:autoSpaceDE w:val="0"/>
              <w:autoSpaceDN w:val="0"/>
              <w:adjustRightInd w:val="0"/>
              <w:spacing w:line="276" w:lineRule="auto"/>
              <w:jc w:val="left"/>
            </w:pPr>
            <w:r w:rsidRPr="00D55FE0">
              <w:rPr>
                <w:lang w:val="en-US"/>
              </w:rPr>
              <w:t>osobie niepe</w:t>
            </w:r>
            <w:r w:rsidRPr="00D55FE0">
              <w:t>łnosprawnej w wieku powyżej 16 roku   życia, jeżeli legitymuje się orzeczeniem o znacznym stopniu niepełnosprawności</w:t>
            </w:r>
          </w:p>
          <w:p w14:paraId="25C209EB" w14:textId="77777777" w:rsidR="0022184C" w:rsidRPr="00D55FE0" w:rsidRDefault="0022184C" w:rsidP="0022184C">
            <w:pPr>
              <w:spacing w:line="276" w:lineRule="auto"/>
              <w:rPr>
                <w:lang w:val="en-US"/>
              </w:rPr>
            </w:pPr>
          </w:p>
        </w:tc>
        <w:tc>
          <w:tcPr>
            <w:tcW w:w="373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20033F49" w14:textId="2647CFD2" w:rsidR="0022184C" w:rsidRPr="00D55FE0" w:rsidRDefault="004D4015" w:rsidP="0022184C">
            <w:pPr>
              <w:spacing w:line="276" w:lineRule="auto"/>
              <w:jc w:val="right"/>
              <w:rPr>
                <w:lang w:val="en-US"/>
              </w:rPr>
            </w:pPr>
            <w:r>
              <w:rPr>
                <w:lang w:val="en-US"/>
              </w:rPr>
              <w:t>316 822</w:t>
            </w:r>
          </w:p>
        </w:tc>
      </w:tr>
      <w:tr w:rsidR="0022184C" w14:paraId="11FF780A"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7F3888BA" w14:textId="77777777" w:rsidR="0022184C" w:rsidRPr="00D55FE0" w:rsidRDefault="0022184C" w:rsidP="0022184C">
            <w:pPr>
              <w:spacing w:line="276" w:lineRule="auto"/>
              <w:rPr>
                <w:lang w:val="en-US"/>
              </w:rPr>
            </w:pPr>
            <w:r w:rsidRPr="00D55FE0">
              <w:rPr>
                <w:lang w:val="en-US"/>
              </w:rPr>
              <w:t>4.3.</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31294261" w14:textId="77777777" w:rsidR="0022184C" w:rsidRPr="00D55FE0" w:rsidRDefault="0022184C" w:rsidP="0022184C">
            <w:pPr>
              <w:autoSpaceDE w:val="0"/>
              <w:autoSpaceDN w:val="0"/>
              <w:adjustRightInd w:val="0"/>
              <w:spacing w:line="276" w:lineRule="auto"/>
              <w:jc w:val="left"/>
            </w:pPr>
            <w:r w:rsidRPr="00D55FE0">
              <w:rPr>
                <w:lang w:val="en-US"/>
              </w:rPr>
              <w:t>osobie, która uko</w:t>
            </w:r>
            <w:r w:rsidRPr="00D55FE0">
              <w:t>ńczyła 75 lat</w:t>
            </w:r>
          </w:p>
          <w:p w14:paraId="203BFC06" w14:textId="77777777" w:rsidR="0022184C" w:rsidRPr="00D55FE0" w:rsidRDefault="0022184C" w:rsidP="0022184C">
            <w:pPr>
              <w:spacing w:line="276" w:lineRule="auto"/>
              <w:rPr>
                <w:lang w:val="en-US"/>
              </w:rPr>
            </w:pPr>
          </w:p>
        </w:tc>
        <w:tc>
          <w:tcPr>
            <w:tcW w:w="373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3840335E" w14:textId="3CAF852F" w:rsidR="0022184C" w:rsidRPr="00D55FE0" w:rsidRDefault="004D4015" w:rsidP="0022184C">
            <w:pPr>
              <w:spacing w:line="276" w:lineRule="auto"/>
              <w:jc w:val="right"/>
              <w:rPr>
                <w:lang w:val="en-US"/>
              </w:rPr>
            </w:pPr>
            <w:r>
              <w:rPr>
                <w:lang w:val="en-US"/>
              </w:rPr>
              <w:t>7 770</w:t>
            </w:r>
          </w:p>
        </w:tc>
      </w:tr>
      <w:tr w:rsidR="0022184C" w14:paraId="47F87815"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10ACD7C6" w14:textId="77777777" w:rsidR="0022184C" w:rsidRPr="00D55FE0" w:rsidRDefault="0022184C" w:rsidP="0022184C">
            <w:pPr>
              <w:spacing w:line="276" w:lineRule="auto"/>
              <w:rPr>
                <w:lang w:val="en-US"/>
              </w:rPr>
            </w:pPr>
            <w:r w:rsidRPr="00D55FE0">
              <w:rPr>
                <w:lang w:val="en-US"/>
              </w:rPr>
              <w:t>4.4.</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2B9273B4" w14:textId="65485377" w:rsidR="0022184C" w:rsidRPr="00D55FE0" w:rsidRDefault="0022184C" w:rsidP="0022184C">
            <w:pPr>
              <w:autoSpaceDE w:val="0"/>
              <w:autoSpaceDN w:val="0"/>
              <w:adjustRightInd w:val="0"/>
              <w:spacing w:line="276" w:lineRule="auto"/>
              <w:jc w:val="left"/>
            </w:pPr>
            <w:r w:rsidRPr="00D55FE0">
              <w:rPr>
                <w:lang w:val="en-US"/>
              </w:rPr>
              <w:t>osobie niepe</w:t>
            </w:r>
            <w:r w:rsidRPr="00D55FE0">
              <w:t>łnosprawne</w:t>
            </w:r>
            <w:r w:rsidR="004D4015">
              <w:t xml:space="preserve">j w wieku powyżej 16 roku życia, </w:t>
            </w:r>
            <w:r w:rsidRPr="00D55FE0">
              <w:rPr>
                <w:lang w:val="en-US"/>
              </w:rPr>
              <w:t>legitymuj</w:t>
            </w:r>
            <w:r w:rsidR="004D4015">
              <w:t>ącej się orzeczeniem o </w:t>
            </w:r>
            <w:r w:rsidRPr="00D55FE0">
              <w:t>umiarkowanym stopniu niepełnosprawności, jeżeli</w:t>
            </w:r>
          </w:p>
          <w:p w14:paraId="34CC91EB" w14:textId="4D4914C6" w:rsidR="0022184C" w:rsidRPr="004D4015" w:rsidRDefault="0022184C" w:rsidP="004D4015">
            <w:pPr>
              <w:autoSpaceDE w:val="0"/>
              <w:autoSpaceDN w:val="0"/>
              <w:adjustRightInd w:val="0"/>
              <w:spacing w:line="276" w:lineRule="auto"/>
              <w:jc w:val="left"/>
            </w:pPr>
            <w:r w:rsidRPr="00D55FE0">
              <w:rPr>
                <w:lang w:val="en-US"/>
              </w:rPr>
              <w:t>niepe</w:t>
            </w:r>
            <w:r w:rsidR="004D4015">
              <w:t xml:space="preserve">łnosprawność powstała </w:t>
            </w:r>
            <w:r w:rsidRPr="00D55FE0">
              <w:rPr>
                <w:lang w:val="en-US"/>
              </w:rPr>
              <w:t>w wieku do uko</w:t>
            </w:r>
            <w:r w:rsidRPr="00D55FE0">
              <w:t>ńczenia 21 roku życia</w:t>
            </w:r>
          </w:p>
        </w:tc>
        <w:tc>
          <w:tcPr>
            <w:tcW w:w="3739"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22" w:type="dxa"/>
            </w:tcMar>
          </w:tcPr>
          <w:p w14:paraId="2706B91E" w14:textId="1E32FD44" w:rsidR="0022184C" w:rsidRPr="00D55FE0" w:rsidRDefault="004D4015" w:rsidP="0022184C">
            <w:pPr>
              <w:spacing w:line="276" w:lineRule="auto"/>
              <w:jc w:val="right"/>
              <w:rPr>
                <w:lang w:val="en-US"/>
              </w:rPr>
            </w:pPr>
            <w:r>
              <w:rPr>
                <w:lang w:val="en-US"/>
              </w:rPr>
              <w:t>213 466</w:t>
            </w:r>
          </w:p>
        </w:tc>
      </w:tr>
      <w:tr w:rsidR="0022184C" w14:paraId="1E927105"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2223A2B6" w14:textId="77777777" w:rsidR="0022184C" w:rsidRPr="00D55FE0" w:rsidRDefault="0022184C" w:rsidP="0022184C">
            <w:pPr>
              <w:spacing w:line="276" w:lineRule="auto"/>
              <w:rPr>
                <w:b/>
                <w:lang w:val="en-US"/>
              </w:rPr>
            </w:pPr>
            <w:r w:rsidRPr="00D55FE0">
              <w:rPr>
                <w:b/>
                <w:lang w:val="en-US"/>
              </w:rPr>
              <w:t>5.</w:t>
            </w:r>
          </w:p>
        </w:tc>
        <w:tc>
          <w:tcPr>
            <w:tcW w:w="515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14A9C723" w14:textId="77777777" w:rsidR="0022184C" w:rsidRPr="00D55FE0" w:rsidRDefault="0022184C" w:rsidP="0022184C">
            <w:pPr>
              <w:autoSpaceDE w:val="0"/>
              <w:autoSpaceDN w:val="0"/>
              <w:adjustRightInd w:val="0"/>
              <w:spacing w:line="276" w:lineRule="auto"/>
              <w:jc w:val="left"/>
            </w:pPr>
            <w:proofErr w:type="gramStart"/>
            <w:r w:rsidRPr="00D55FE0">
              <w:t>świadczenie</w:t>
            </w:r>
            <w:proofErr w:type="gramEnd"/>
            <w:r w:rsidRPr="00D55FE0">
              <w:t xml:space="preserve"> pielęgnacyjne z </w:t>
            </w:r>
          </w:p>
          <w:p w14:paraId="50493D7D" w14:textId="77777777" w:rsidR="0022184C" w:rsidRPr="00D55FE0" w:rsidRDefault="0022184C" w:rsidP="0022184C">
            <w:pPr>
              <w:autoSpaceDE w:val="0"/>
              <w:autoSpaceDN w:val="0"/>
              <w:adjustRightInd w:val="0"/>
              <w:spacing w:line="276" w:lineRule="auto"/>
              <w:jc w:val="left"/>
            </w:pPr>
            <w:r w:rsidRPr="00D55FE0">
              <w:rPr>
                <w:lang w:val="en-US"/>
              </w:rPr>
              <w:t>tytu</w:t>
            </w:r>
            <w:r w:rsidRPr="00D55FE0">
              <w:t>łu rezygnacji z zatrudnienia lub innej pracy</w:t>
            </w:r>
          </w:p>
          <w:p w14:paraId="62641DB1" w14:textId="24C8D1F5" w:rsidR="0022184C" w:rsidRPr="00D55FE0" w:rsidRDefault="0022184C" w:rsidP="0022184C">
            <w:pPr>
              <w:spacing w:line="276" w:lineRule="auto"/>
              <w:rPr>
                <w:b/>
                <w:lang w:val="en-US"/>
              </w:rPr>
            </w:pPr>
            <w:r w:rsidRPr="00D55FE0">
              <w:rPr>
                <w:lang w:val="en-US"/>
              </w:rPr>
              <w:t>zarobkowej</w:t>
            </w:r>
          </w:p>
        </w:tc>
        <w:tc>
          <w:tcPr>
            <w:tcW w:w="373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35D3EF5C" w14:textId="55E5D177" w:rsidR="0022184C" w:rsidRPr="00D55FE0" w:rsidRDefault="004D4015" w:rsidP="0022184C">
            <w:pPr>
              <w:spacing w:line="276" w:lineRule="auto"/>
              <w:jc w:val="right"/>
              <w:rPr>
                <w:b/>
                <w:lang w:val="en-US"/>
              </w:rPr>
            </w:pPr>
            <w:r>
              <w:rPr>
                <w:lang w:val="en-US"/>
              </w:rPr>
              <w:t>776 573</w:t>
            </w:r>
          </w:p>
        </w:tc>
      </w:tr>
      <w:tr w:rsidR="0022184C" w14:paraId="6E132361"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36385B64" w14:textId="77777777" w:rsidR="0022184C" w:rsidRPr="00D55FE0" w:rsidRDefault="0022184C" w:rsidP="0022184C">
            <w:pPr>
              <w:spacing w:line="276" w:lineRule="auto"/>
              <w:rPr>
                <w:b/>
                <w:lang w:val="en-US"/>
              </w:rPr>
            </w:pPr>
            <w:r w:rsidRPr="00D55FE0">
              <w:rPr>
                <w:b/>
                <w:lang w:val="en-US"/>
              </w:rPr>
              <w:t>6.</w:t>
            </w:r>
          </w:p>
        </w:tc>
        <w:tc>
          <w:tcPr>
            <w:tcW w:w="515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2B16DF2D" w14:textId="5C1062E8" w:rsidR="0022184C" w:rsidRPr="00D55FE0" w:rsidRDefault="0022184C" w:rsidP="0022184C">
            <w:pPr>
              <w:spacing w:line="276" w:lineRule="auto"/>
              <w:rPr>
                <w:b/>
                <w:lang w:val="en-US"/>
              </w:rPr>
            </w:pPr>
            <w:r w:rsidRPr="00D55FE0">
              <w:rPr>
                <w:lang w:val="en-US"/>
              </w:rPr>
              <w:t>specjalny zasi</w:t>
            </w:r>
            <w:r w:rsidRPr="00D55FE0">
              <w:t>łek opiekuńczy</w:t>
            </w:r>
          </w:p>
        </w:tc>
        <w:tc>
          <w:tcPr>
            <w:tcW w:w="373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277C7EA4" w14:textId="087DF15D" w:rsidR="0022184C" w:rsidRPr="00D55FE0" w:rsidRDefault="004D4015" w:rsidP="0022184C">
            <w:pPr>
              <w:spacing w:line="276" w:lineRule="auto"/>
              <w:jc w:val="right"/>
              <w:rPr>
                <w:b/>
                <w:lang w:val="en-US"/>
              </w:rPr>
            </w:pPr>
            <w:r>
              <w:rPr>
                <w:lang w:val="en-US"/>
              </w:rPr>
              <w:t>125 180</w:t>
            </w:r>
          </w:p>
        </w:tc>
      </w:tr>
      <w:tr w:rsidR="0022184C" w14:paraId="58202CF5"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6F413D37" w14:textId="77777777" w:rsidR="0022184C" w:rsidRPr="00D55FE0" w:rsidRDefault="0022184C" w:rsidP="0022184C">
            <w:pPr>
              <w:spacing w:line="276" w:lineRule="auto"/>
              <w:rPr>
                <w:b/>
                <w:lang w:val="en-US"/>
              </w:rPr>
            </w:pPr>
            <w:r w:rsidRPr="00D55FE0">
              <w:rPr>
                <w:b/>
                <w:lang w:val="en-US"/>
              </w:rPr>
              <w:t>7.</w:t>
            </w:r>
          </w:p>
        </w:tc>
        <w:tc>
          <w:tcPr>
            <w:tcW w:w="515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34D66649" w14:textId="397B494B" w:rsidR="0022184C" w:rsidRPr="00D55FE0" w:rsidRDefault="0022184C" w:rsidP="0022184C">
            <w:pPr>
              <w:spacing w:line="276" w:lineRule="auto"/>
              <w:rPr>
                <w:b/>
                <w:lang w:val="en-US"/>
              </w:rPr>
            </w:pPr>
            <w:proofErr w:type="gramStart"/>
            <w:r w:rsidRPr="00D55FE0">
              <w:t>świadczenia</w:t>
            </w:r>
            <w:proofErr w:type="gramEnd"/>
            <w:r w:rsidRPr="00D55FE0">
              <w:t xml:space="preserve"> opiekuńcze (wiersz 4 + wiersz 5 + wiersz 6)</w:t>
            </w:r>
          </w:p>
        </w:tc>
        <w:tc>
          <w:tcPr>
            <w:tcW w:w="373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201EC960" w14:textId="1D51EF56" w:rsidR="0022184C" w:rsidRPr="00D55FE0" w:rsidRDefault="00EE5B7F" w:rsidP="0022184C">
            <w:pPr>
              <w:spacing w:line="276" w:lineRule="auto"/>
              <w:jc w:val="right"/>
              <w:rPr>
                <w:b/>
                <w:lang w:val="en-US"/>
              </w:rPr>
            </w:pPr>
            <w:r>
              <w:rPr>
                <w:lang w:val="en-US"/>
              </w:rPr>
              <w:t>1 553 550</w:t>
            </w:r>
          </w:p>
        </w:tc>
      </w:tr>
      <w:tr w:rsidR="0022184C" w14:paraId="1B718CE4"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65699EF9" w14:textId="77777777" w:rsidR="0022184C" w:rsidRPr="00D55FE0" w:rsidRDefault="0022184C" w:rsidP="0022184C">
            <w:pPr>
              <w:spacing w:line="276" w:lineRule="auto"/>
              <w:rPr>
                <w:b/>
                <w:lang w:val="en-US"/>
              </w:rPr>
            </w:pPr>
            <w:r w:rsidRPr="00D55FE0">
              <w:rPr>
                <w:b/>
                <w:lang w:val="en-US"/>
              </w:rPr>
              <w:t>8.</w:t>
            </w:r>
          </w:p>
        </w:tc>
        <w:tc>
          <w:tcPr>
            <w:tcW w:w="515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2004ACD9" w14:textId="432F3DB5" w:rsidR="0022184C" w:rsidRPr="00D55FE0" w:rsidRDefault="0022184C" w:rsidP="0022184C">
            <w:pPr>
              <w:spacing w:line="276" w:lineRule="auto"/>
              <w:rPr>
                <w:b/>
                <w:lang w:val="en-US"/>
              </w:rPr>
            </w:pPr>
            <w:r w:rsidRPr="00D55FE0">
              <w:rPr>
                <w:lang w:val="en-US"/>
              </w:rPr>
              <w:t>razem (wiersz 3 + wiersz 7)</w:t>
            </w:r>
          </w:p>
        </w:tc>
        <w:tc>
          <w:tcPr>
            <w:tcW w:w="373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6E67B401" w14:textId="51BCB88B" w:rsidR="0022184C" w:rsidRPr="00D55FE0" w:rsidRDefault="0022184C" w:rsidP="00EE5B7F">
            <w:pPr>
              <w:spacing w:line="276" w:lineRule="auto"/>
              <w:jc w:val="right"/>
              <w:rPr>
                <w:b/>
                <w:lang w:val="en-US"/>
              </w:rPr>
            </w:pPr>
            <w:r w:rsidRPr="00D55FE0">
              <w:rPr>
                <w:lang w:val="en-US"/>
              </w:rPr>
              <w:t>2 </w:t>
            </w:r>
            <w:r w:rsidR="00EE5B7F">
              <w:rPr>
                <w:lang w:val="en-US"/>
              </w:rPr>
              <w:t>291</w:t>
            </w:r>
            <w:r w:rsidRPr="00D55FE0">
              <w:rPr>
                <w:lang w:val="en-US"/>
              </w:rPr>
              <w:t xml:space="preserve"> </w:t>
            </w:r>
            <w:r w:rsidR="00EE5B7F">
              <w:rPr>
                <w:lang w:val="en-US"/>
              </w:rPr>
              <w:t>485</w:t>
            </w:r>
          </w:p>
        </w:tc>
      </w:tr>
      <w:tr w:rsidR="0022184C" w14:paraId="3D7F3AAA"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6E36CA7C" w14:textId="77777777" w:rsidR="0022184C" w:rsidRPr="00D55FE0" w:rsidRDefault="0022184C" w:rsidP="0022184C">
            <w:pPr>
              <w:spacing w:line="276" w:lineRule="auto"/>
              <w:rPr>
                <w:b/>
                <w:lang w:val="en-US"/>
              </w:rPr>
            </w:pPr>
            <w:r w:rsidRPr="00D55FE0">
              <w:rPr>
                <w:b/>
                <w:lang w:val="en-US"/>
              </w:rPr>
              <w:t>9.</w:t>
            </w:r>
          </w:p>
        </w:tc>
        <w:tc>
          <w:tcPr>
            <w:tcW w:w="515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4702F813" w14:textId="55E1AF0E" w:rsidR="0022184C" w:rsidRPr="00D55FE0" w:rsidRDefault="0022184C" w:rsidP="0022184C">
            <w:pPr>
              <w:spacing w:line="276" w:lineRule="auto"/>
              <w:rPr>
                <w:b/>
                <w:lang w:val="en-US"/>
              </w:rPr>
            </w:pPr>
            <w:r w:rsidRPr="00D55FE0">
              <w:rPr>
                <w:lang w:val="en-US"/>
              </w:rPr>
              <w:t>jednorazowa zapomoga z tytu</w:t>
            </w:r>
            <w:r w:rsidRPr="00D55FE0">
              <w:t>łu urodzenia się dziecka</w:t>
            </w:r>
          </w:p>
        </w:tc>
        <w:tc>
          <w:tcPr>
            <w:tcW w:w="373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57F3C2A6" w14:textId="4076142C" w:rsidR="0022184C" w:rsidRPr="00D55FE0" w:rsidRDefault="0022184C" w:rsidP="00EE5B7F">
            <w:pPr>
              <w:spacing w:line="276" w:lineRule="auto"/>
              <w:jc w:val="right"/>
              <w:rPr>
                <w:b/>
                <w:lang w:val="en-US"/>
              </w:rPr>
            </w:pPr>
            <w:r w:rsidRPr="00D55FE0">
              <w:rPr>
                <w:lang w:val="en-US"/>
              </w:rPr>
              <w:t>5</w:t>
            </w:r>
            <w:r w:rsidR="00EE5B7F">
              <w:rPr>
                <w:lang w:val="en-US"/>
              </w:rPr>
              <w:t>8</w:t>
            </w:r>
            <w:r w:rsidRPr="00D55FE0">
              <w:rPr>
                <w:lang w:val="en-US"/>
              </w:rPr>
              <w:t xml:space="preserve"> 000</w:t>
            </w:r>
          </w:p>
        </w:tc>
      </w:tr>
      <w:tr w:rsidR="0022184C" w14:paraId="52F1F502" w14:textId="77777777">
        <w:trPr>
          <w:trHeight w:val="1"/>
        </w:trPr>
        <w:tc>
          <w:tcPr>
            <w:tcW w:w="74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54FA55DC" w14:textId="77777777" w:rsidR="0022184C" w:rsidRPr="00D55FE0" w:rsidRDefault="0022184C" w:rsidP="0022184C">
            <w:pPr>
              <w:spacing w:line="276" w:lineRule="auto"/>
              <w:rPr>
                <w:b/>
                <w:lang w:val="en-US"/>
              </w:rPr>
            </w:pPr>
            <w:r w:rsidRPr="00D55FE0">
              <w:rPr>
                <w:b/>
                <w:lang w:val="en-US"/>
              </w:rPr>
              <w:t>10.</w:t>
            </w:r>
          </w:p>
        </w:tc>
        <w:tc>
          <w:tcPr>
            <w:tcW w:w="515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22BCCB6A" w14:textId="4160896A" w:rsidR="0022184C" w:rsidRPr="00D55FE0" w:rsidRDefault="0022184C" w:rsidP="0022184C">
            <w:pPr>
              <w:spacing w:line="276" w:lineRule="auto"/>
              <w:rPr>
                <w:b/>
                <w:lang w:val="en-US"/>
              </w:rPr>
            </w:pPr>
            <w:proofErr w:type="gramStart"/>
            <w:r w:rsidRPr="00D55FE0">
              <w:t>świadczenie</w:t>
            </w:r>
            <w:proofErr w:type="gramEnd"/>
            <w:r w:rsidRPr="00D55FE0">
              <w:t xml:space="preserve"> rodzicielskie</w:t>
            </w:r>
          </w:p>
        </w:tc>
        <w:tc>
          <w:tcPr>
            <w:tcW w:w="373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3FD469F7" w14:textId="0800C266" w:rsidR="0022184C" w:rsidRPr="00D55FE0" w:rsidRDefault="00EE5B7F" w:rsidP="0022184C">
            <w:pPr>
              <w:spacing w:line="276" w:lineRule="auto"/>
              <w:jc w:val="right"/>
              <w:rPr>
                <w:b/>
                <w:lang w:val="en-US"/>
              </w:rPr>
            </w:pPr>
            <w:r>
              <w:rPr>
                <w:lang w:val="en-US"/>
              </w:rPr>
              <w:t>220 885</w:t>
            </w:r>
          </w:p>
        </w:tc>
      </w:tr>
      <w:tr w:rsidR="0022184C" w14:paraId="5278E02E" w14:textId="77777777">
        <w:trPr>
          <w:trHeight w:val="345"/>
        </w:trPr>
        <w:tc>
          <w:tcPr>
            <w:tcW w:w="74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2751241F" w14:textId="77777777" w:rsidR="0022184C" w:rsidRPr="00D55FE0" w:rsidRDefault="0022184C" w:rsidP="0022184C">
            <w:pPr>
              <w:spacing w:line="276" w:lineRule="auto"/>
              <w:rPr>
                <w:b/>
                <w:lang w:val="en-US"/>
              </w:rPr>
            </w:pPr>
            <w:r w:rsidRPr="00D55FE0">
              <w:rPr>
                <w:b/>
                <w:lang w:val="en-US"/>
              </w:rPr>
              <w:t>11.</w:t>
            </w:r>
          </w:p>
        </w:tc>
        <w:tc>
          <w:tcPr>
            <w:tcW w:w="515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6EE37D4B" w14:textId="4204C579" w:rsidR="0022184C" w:rsidRPr="00D55FE0" w:rsidRDefault="0022184C" w:rsidP="0022184C">
            <w:pPr>
              <w:spacing w:line="276" w:lineRule="auto"/>
              <w:rPr>
                <w:b/>
                <w:lang w:val="en-US"/>
              </w:rPr>
            </w:pPr>
            <w:r w:rsidRPr="00D55FE0">
              <w:rPr>
                <w:lang w:val="en-US"/>
              </w:rPr>
              <w:t>razem (wiersz 8 + wiersz 9 + wiersz 10)</w:t>
            </w:r>
          </w:p>
        </w:tc>
        <w:tc>
          <w:tcPr>
            <w:tcW w:w="373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284AA3C1" w14:textId="716ABDB1" w:rsidR="0022184C" w:rsidRPr="00D55FE0" w:rsidRDefault="0022184C" w:rsidP="00EE5B7F">
            <w:pPr>
              <w:spacing w:line="276" w:lineRule="auto"/>
              <w:jc w:val="right"/>
              <w:rPr>
                <w:b/>
                <w:lang w:val="en-US"/>
              </w:rPr>
            </w:pPr>
            <w:r w:rsidRPr="00D55FE0">
              <w:rPr>
                <w:lang w:val="en-US"/>
              </w:rPr>
              <w:t>2 </w:t>
            </w:r>
            <w:r w:rsidR="00EE5B7F">
              <w:rPr>
                <w:lang w:val="en-US"/>
              </w:rPr>
              <w:t>570</w:t>
            </w:r>
            <w:r w:rsidRPr="00D55FE0">
              <w:rPr>
                <w:lang w:val="en-US"/>
              </w:rPr>
              <w:t xml:space="preserve"> 3</w:t>
            </w:r>
            <w:r w:rsidR="00EE5B7F">
              <w:rPr>
                <w:lang w:val="en-US"/>
              </w:rPr>
              <w:t>70</w:t>
            </w:r>
          </w:p>
        </w:tc>
      </w:tr>
      <w:tr w:rsidR="00EE5B7F" w14:paraId="369B2A0E" w14:textId="77777777">
        <w:trPr>
          <w:trHeight w:val="345"/>
        </w:trPr>
        <w:tc>
          <w:tcPr>
            <w:tcW w:w="74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05DE5FD8" w14:textId="121488BB" w:rsidR="00EE5B7F" w:rsidRPr="00D55FE0" w:rsidRDefault="00EE5B7F" w:rsidP="0022184C">
            <w:pPr>
              <w:spacing w:line="276" w:lineRule="auto"/>
              <w:rPr>
                <w:b/>
                <w:lang w:val="en-US"/>
              </w:rPr>
            </w:pPr>
            <w:r>
              <w:rPr>
                <w:b/>
                <w:lang w:val="en-US"/>
              </w:rPr>
              <w:t>12.</w:t>
            </w:r>
          </w:p>
        </w:tc>
        <w:tc>
          <w:tcPr>
            <w:tcW w:w="515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076F498D" w14:textId="2AA2825E" w:rsidR="00EE5B7F" w:rsidRDefault="007E1C12" w:rsidP="0022184C">
            <w:pPr>
              <w:spacing w:line="276" w:lineRule="auto"/>
              <w:rPr>
                <w:lang w:val="en-US"/>
              </w:rPr>
            </w:pPr>
            <w:r>
              <w:rPr>
                <w:lang w:val="en-US"/>
              </w:rPr>
              <w:t>ś</w:t>
            </w:r>
            <w:r w:rsidR="00EE5B7F">
              <w:rPr>
                <w:lang w:val="en-US"/>
              </w:rPr>
              <w:t>wiadczenia rodzinne “złotówka za złotówkę”</w:t>
            </w:r>
          </w:p>
          <w:p w14:paraId="0DC4C08E" w14:textId="77777777" w:rsidR="00EE5B7F" w:rsidRDefault="00EE5B7F" w:rsidP="0022184C">
            <w:pPr>
              <w:spacing w:line="276" w:lineRule="auto"/>
              <w:rPr>
                <w:sz w:val="20"/>
                <w:lang w:val="en-US"/>
              </w:rPr>
            </w:pPr>
            <w:r>
              <w:rPr>
                <w:sz w:val="20"/>
                <w:lang w:val="en-US"/>
              </w:rPr>
              <w:t>Wydatki na świadczenia rodzinne finansowane z dotacji celowej budżetu państwa ustalone wyłącznie na podst. Art. 5 ust. 3 ustawy, tj. Z zastosowaniem tzw. Reguły “złotówka za złotówkę”:</w:t>
            </w:r>
          </w:p>
          <w:p w14:paraId="350A4C51" w14:textId="77777777" w:rsidR="00EE5B7F" w:rsidRDefault="00EE5B7F" w:rsidP="000D1D4B">
            <w:pPr>
              <w:numPr>
                <w:ilvl w:val="0"/>
                <w:numId w:val="105"/>
              </w:numPr>
              <w:spacing w:line="276" w:lineRule="auto"/>
              <w:rPr>
                <w:sz w:val="20"/>
                <w:lang w:val="en-US"/>
              </w:rPr>
            </w:pPr>
            <w:r>
              <w:rPr>
                <w:sz w:val="20"/>
                <w:lang w:val="en-US"/>
              </w:rPr>
              <w:t>zasiłek rodzinny – 30 195,23 zł</w:t>
            </w:r>
          </w:p>
          <w:p w14:paraId="3F0F92C6" w14:textId="5C40A420" w:rsidR="00EE5B7F" w:rsidRPr="00EE5B7F" w:rsidRDefault="00EE5B7F" w:rsidP="000D1D4B">
            <w:pPr>
              <w:numPr>
                <w:ilvl w:val="0"/>
                <w:numId w:val="105"/>
              </w:numPr>
              <w:spacing w:line="276" w:lineRule="auto"/>
              <w:rPr>
                <w:sz w:val="20"/>
                <w:lang w:val="en-US"/>
              </w:rPr>
            </w:pPr>
            <w:r>
              <w:rPr>
                <w:sz w:val="20"/>
                <w:lang w:val="en-US"/>
              </w:rPr>
              <w:t>dodatki do zasiłku rodzinnego – 14 848,70 zł</w:t>
            </w:r>
          </w:p>
        </w:tc>
        <w:tc>
          <w:tcPr>
            <w:tcW w:w="373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537E7D56" w14:textId="2572368F" w:rsidR="00EE5B7F" w:rsidRPr="00D55FE0" w:rsidRDefault="00EE5B7F" w:rsidP="00EE5B7F">
            <w:pPr>
              <w:spacing w:line="276" w:lineRule="auto"/>
              <w:jc w:val="right"/>
              <w:rPr>
                <w:lang w:val="en-US"/>
              </w:rPr>
            </w:pPr>
            <w:r>
              <w:rPr>
                <w:lang w:val="en-US"/>
              </w:rPr>
              <w:t>45 043,93</w:t>
            </w:r>
          </w:p>
        </w:tc>
      </w:tr>
      <w:tr w:rsidR="00EE5B7F" w14:paraId="346B43CB" w14:textId="77777777">
        <w:trPr>
          <w:trHeight w:val="345"/>
        </w:trPr>
        <w:tc>
          <w:tcPr>
            <w:tcW w:w="74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45C32F24" w14:textId="38CA99D9" w:rsidR="00EE5B7F" w:rsidRPr="00D55FE0" w:rsidRDefault="00EE5B7F" w:rsidP="0022184C">
            <w:pPr>
              <w:spacing w:line="276" w:lineRule="auto"/>
              <w:rPr>
                <w:b/>
                <w:lang w:val="en-US"/>
              </w:rPr>
            </w:pPr>
            <w:r>
              <w:rPr>
                <w:b/>
                <w:lang w:val="en-US"/>
              </w:rPr>
              <w:t>13.</w:t>
            </w:r>
          </w:p>
        </w:tc>
        <w:tc>
          <w:tcPr>
            <w:tcW w:w="515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6BF45044" w14:textId="6391F164" w:rsidR="00EE5B7F" w:rsidRPr="00D55FE0" w:rsidRDefault="007E1C12" w:rsidP="0022184C">
            <w:pPr>
              <w:spacing w:line="276" w:lineRule="auto"/>
              <w:rPr>
                <w:lang w:val="en-US"/>
              </w:rPr>
            </w:pPr>
            <w:r>
              <w:rPr>
                <w:lang w:val="en-US"/>
              </w:rPr>
              <w:t>j</w:t>
            </w:r>
            <w:r w:rsidR="00EE5B7F">
              <w:rPr>
                <w:lang w:val="en-US"/>
              </w:rPr>
              <w:t>ednorazowe świadczenie “Za życiem”</w:t>
            </w:r>
          </w:p>
        </w:tc>
        <w:tc>
          <w:tcPr>
            <w:tcW w:w="373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16B838E4" w14:textId="42604B09" w:rsidR="00EE5B7F" w:rsidRPr="00D55FE0" w:rsidRDefault="007E1C12" w:rsidP="00EE5B7F">
            <w:pPr>
              <w:spacing w:line="276" w:lineRule="auto"/>
              <w:jc w:val="right"/>
              <w:rPr>
                <w:lang w:val="en-US"/>
              </w:rPr>
            </w:pPr>
            <w:r>
              <w:rPr>
                <w:lang w:val="en-US"/>
              </w:rPr>
              <w:t>8 000</w:t>
            </w:r>
          </w:p>
        </w:tc>
      </w:tr>
      <w:tr w:rsidR="00EE5B7F" w14:paraId="4EA55C16" w14:textId="77777777">
        <w:trPr>
          <w:trHeight w:val="345"/>
        </w:trPr>
        <w:tc>
          <w:tcPr>
            <w:tcW w:w="74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7F3D68DB" w14:textId="4F7CFC36" w:rsidR="00EE5B7F" w:rsidRPr="00D55FE0" w:rsidRDefault="00EE5B7F" w:rsidP="0022184C">
            <w:pPr>
              <w:spacing w:line="276" w:lineRule="auto"/>
              <w:rPr>
                <w:b/>
                <w:lang w:val="en-US"/>
              </w:rPr>
            </w:pPr>
            <w:r>
              <w:rPr>
                <w:b/>
                <w:lang w:val="en-US"/>
              </w:rPr>
              <w:t>14.</w:t>
            </w:r>
          </w:p>
        </w:tc>
        <w:tc>
          <w:tcPr>
            <w:tcW w:w="515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71EC8E98" w14:textId="56F1FB2E" w:rsidR="00EE5B7F" w:rsidRPr="00D55FE0" w:rsidRDefault="007E1C12" w:rsidP="0022184C">
            <w:pPr>
              <w:spacing w:line="276" w:lineRule="auto"/>
              <w:rPr>
                <w:lang w:val="en-US"/>
              </w:rPr>
            </w:pPr>
            <w:r>
              <w:rPr>
                <w:lang w:val="en-US"/>
              </w:rPr>
              <w:t>zasiłek dla opiekuna</w:t>
            </w:r>
          </w:p>
        </w:tc>
        <w:tc>
          <w:tcPr>
            <w:tcW w:w="373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1B2752EF" w14:textId="1C3E036E" w:rsidR="00EE5B7F" w:rsidRPr="00D55FE0" w:rsidRDefault="007E1C12" w:rsidP="00EE5B7F">
            <w:pPr>
              <w:spacing w:line="276" w:lineRule="auto"/>
              <w:jc w:val="right"/>
              <w:rPr>
                <w:lang w:val="en-US"/>
              </w:rPr>
            </w:pPr>
            <w:r>
              <w:rPr>
                <w:lang w:val="en-US"/>
              </w:rPr>
              <w:t>37 200</w:t>
            </w:r>
          </w:p>
        </w:tc>
      </w:tr>
      <w:tr w:rsidR="00EE5B7F" w14:paraId="3D5D3FC0" w14:textId="77777777">
        <w:trPr>
          <w:trHeight w:val="345"/>
        </w:trPr>
        <w:tc>
          <w:tcPr>
            <w:tcW w:w="74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2A815A30" w14:textId="77777777" w:rsidR="00EE5B7F" w:rsidRDefault="00EE5B7F" w:rsidP="0022184C">
            <w:pPr>
              <w:spacing w:line="276" w:lineRule="auto"/>
              <w:rPr>
                <w:b/>
                <w:lang w:val="en-US"/>
              </w:rPr>
            </w:pPr>
          </w:p>
        </w:tc>
        <w:tc>
          <w:tcPr>
            <w:tcW w:w="515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3F6DA693" w14:textId="12166622" w:rsidR="00EE5B7F" w:rsidRPr="00D55FE0" w:rsidRDefault="007E1C12" w:rsidP="0022184C">
            <w:pPr>
              <w:spacing w:line="276" w:lineRule="auto"/>
              <w:rPr>
                <w:lang w:val="en-US"/>
              </w:rPr>
            </w:pPr>
            <w:r>
              <w:rPr>
                <w:lang w:val="en-US"/>
              </w:rPr>
              <w:t>Razem (wiersz 11+12+13+14)</w:t>
            </w:r>
          </w:p>
        </w:tc>
        <w:tc>
          <w:tcPr>
            <w:tcW w:w="373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22" w:type="dxa"/>
            </w:tcMar>
          </w:tcPr>
          <w:p w14:paraId="6C9C25A6" w14:textId="60EFB646" w:rsidR="00EE5B7F" w:rsidRPr="00D55FE0" w:rsidRDefault="007E1C12" w:rsidP="00EE5B7F">
            <w:pPr>
              <w:spacing w:line="276" w:lineRule="auto"/>
              <w:jc w:val="right"/>
              <w:rPr>
                <w:lang w:val="en-US"/>
              </w:rPr>
            </w:pPr>
            <w:r>
              <w:rPr>
                <w:lang w:val="en-US"/>
              </w:rPr>
              <w:t>2 660 613,93</w:t>
            </w:r>
          </w:p>
        </w:tc>
      </w:tr>
    </w:tbl>
    <w:p w14:paraId="023D1FFA" w14:textId="77777777" w:rsidR="00F309B6" w:rsidRDefault="00952ABC" w:rsidP="007E1C12">
      <w:pPr>
        <w:spacing w:before="108" w:after="108" w:line="276" w:lineRule="auto"/>
        <w:rPr>
          <w:i/>
          <w:color w:val="000000"/>
          <w:sz w:val="20"/>
          <w:szCs w:val="20"/>
          <w:lang w:val="en-US"/>
        </w:rPr>
      </w:pPr>
      <w:r>
        <w:rPr>
          <w:i/>
          <w:color w:val="000000"/>
          <w:sz w:val="20"/>
          <w:szCs w:val="20"/>
          <w:lang w:val="en-US"/>
        </w:rPr>
        <w:t>Źródło: Opracowanie własne</w:t>
      </w:r>
    </w:p>
    <w:p w14:paraId="08F3A446" w14:textId="1269DE4A" w:rsidR="007E1C12" w:rsidRPr="007E1C12" w:rsidRDefault="007E1C12" w:rsidP="007E1C12">
      <w:pPr>
        <w:spacing w:after="120" w:line="276" w:lineRule="auto"/>
        <w:rPr>
          <w:lang w:val="en-US"/>
        </w:rPr>
      </w:pPr>
      <w:r w:rsidRPr="007E1C12">
        <w:rPr>
          <w:lang w:val="en-US"/>
        </w:rPr>
        <w:t>Sk</w:t>
      </w:r>
      <w:r w:rsidRPr="007E1C12">
        <w:t xml:space="preserve">ładki </w:t>
      </w:r>
      <w:proofErr w:type="gramStart"/>
      <w:r w:rsidRPr="007E1C12">
        <w:t>na</w:t>
      </w:r>
      <w:proofErr w:type="gramEnd"/>
      <w:r w:rsidRPr="007E1C12">
        <w:t xml:space="preserve"> ubezpieczenie zdrowotne opłacane za osoby pobie</w:t>
      </w:r>
      <w:r>
        <w:t>rające świadczenia opiekuńcze i </w:t>
      </w:r>
      <w:r w:rsidRPr="007E1C12">
        <w:t>zasi</w:t>
      </w:r>
      <w:r>
        <w:t>łek dla opiekuna – 230 składek,</w:t>
      </w:r>
      <w:r w:rsidRPr="007E1C12">
        <w:t xml:space="preserve"> kwota: 23 776 zł</w:t>
      </w:r>
      <w:r>
        <w:t>.</w:t>
      </w:r>
    </w:p>
    <w:p w14:paraId="05F1CFC6" w14:textId="02818305" w:rsidR="007E1C12" w:rsidRPr="007E1C12" w:rsidRDefault="007E1C12" w:rsidP="005B5DAF">
      <w:pPr>
        <w:spacing w:line="276" w:lineRule="auto"/>
        <w:rPr>
          <w:lang w:val="en-US"/>
        </w:rPr>
      </w:pPr>
      <w:r w:rsidRPr="007E1C12">
        <w:rPr>
          <w:lang w:val="en-US"/>
        </w:rPr>
        <w:t>Sk</w:t>
      </w:r>
      <w:r w:rsidRPr="007E1C12">
        <w:t xml:space="preserve">ładki </w:t>
      </w:r>
      <w:proofErr w:type="gramStart"/>
      <w:r w:rsidRPr="007E1C12">
        <w:t>na</w:t>
      </w:r>
      <w:proofErr w:type="gramEnd"/>
      <w:r w:rsidRPr="007E1C12">
        <w:t xml:space="preserve"> ubezpieczenie emerytalno- rentowe opłacane za osoby pobierające świadczenia opiekuńcze i zasiłek dla opiekuna– 574 skład</w:t>
      </w:r>
      <w:r>
        <w:t>ek</w:t>
      </w:r>
      <w:r w:rsidRPr="007E1C12">
        <w:t>, kwota: 207 245 zł</w:t>
      </w:r>
      <w:r>
        <w:t>.</w:t>
      </w:r>
    </w:p>
    <w:p w14:paraId="7E00766F" w14:textId="77777777" w:rsidR="00F309B6" w:rsidRDefault="00F309B6" w:rsidP="00D55FE0">
      <w:pPr>
        <w:spacing w:line="276" w:lineRule="auto"/>
        <w:ind w:left="737"/>
        <w:rPr>
          <w:rFonts w:cs="Arial"/>
          <w:color w:val="000000"/>
          <w:lang w:val="en-US"/>
        </w:rPr>
      </w:pPr>
    </w:p>
    <w:p w14:paraId="72CC7E81" w14:textId="77777777" w:rsidR="00F309B6" w:rsidRDefault="00952ABC" w:rsidP="005B5DAF">
      <w:pPr>
        <w:spacing w:line="276" w:lineRule="auto"/>
        <w:rPr>
          <w:b/>
          <w:bCs/>
          <w:lang w:val="en-US"/>
        </w:rPr>
      </w:pPr>
      <w:r>
        <w:rPr>
          <w:b/>
          <w:bCs/>
          <w:lang w:val="en-US"/>
        </w:rPr>
        <w:t>FUNDUSZ ALIMENTACYJNY</w:t>
      </w:r>
    </w:p>
    <w:p w14:paraId="485EE14A" w14:textId="77777777" w:rsidR="005B5DAF" w:rsidRDefault="005B5DAF" w:rsidP="005B5DAF">
      <w:pPr>
        <w:spacing w:line="276" w:lineRule="auto"/>
        <w:rPr>
          <w:b/>
          <w:bCs/>
          <w:lang w:val="en-US"/>
        </w:rPr>
      </w:pPr>
    </w:p>
    <w:p w14:paraId="5F5C4116" w14:textId="5364E37C" w:rsidR="007E1C12" w:rsidRPr="005B5DAF" w:rsidRDefault="00952ABC" w:rsidP="005B5DAF">
      <w:pPr>
        <w:spacing w:line="200" w:lineRule="atLeast"/>
        <w:rPr>
          <w:lang w:val="en-US"/>
        </w:rPr>
      </w:pPr>
      <w:r>
        <w:rPr>
          <w:lang w:val="en-US"/>
        </w:rPr>
        <w:tab/>
      </w:r>
      <w:r w:rsidR="007E1C12" w:rsidRPr="005B5DAF">
        <w:t xml:space="preserve">Świadczenia z funduszu alimentacyjnego przysługują osobie uprawnionej do ukończenia przez nią 18 roku życia albo w </w:t>
      </w:r>
      <w:r w:rsidR="005B5DAF" w:rsidRPr="005B5DAF">
        <w:t>przypadku, gdy</w:t>
      </w:r>
      <w:r w:rsidR="007E1C12" w:rsidRPr="005B5DAF">
        <w:t xml:space="preserve"> uczy się w szkole lub szkole wyższej do ukończenia przez nią 25 roku życia, albo w przypadku posiadania orzeczenia o znacznym stopniu niepełnosprawności - bezterminowo.</w:t>
      </w:r>
    </w:p>
    <w:p w14:paraId="7139CE38" w14:textId="77777777" w:rsidR="007E1C12" w:rsidRPr="005B5DAF" w:rsidRDefault="007E1C12" w:rsidP="005B5DAF">
      <w:pPr>
        <w:spacing w:line="200" w:lineRule="atLeast"/>
      </w:pPr>
      <w:r w:rsidRPr="005B5DAF">
        <w:rPr>
          <w:lang w:val="en-US"/>
        </w:rPr>
        <w:tab/>
      </w:r>
      <w:r w:rsidRPr="005B5DAF">
        <w:t>Świadczenia z funduszu alimentacyjnego przysługują, jeżeli dochód rodziny w przeliczeniu na osobę w rodzinie nie przekracza kwoty:</w:t>
      </w:r>
    </w:p>
    <w:p w14:paraId="51A92364" w14:textId="713138DA" w:rsidR="007E1C12" w:rsidRPr="005B5DAF" w:rsidRDefault="007E1C12" w:rsidP="000D1D4B">
      <w:pPr>
        <w:numPr>
          <w:ilvl w:val="0"/>
          <w:numId w:val="106"/>
        </w:numPr>
        <w:tabs>
          <w:tab w:val="clear" w:pos="720"/>
        </w:tabs>
        <w:suppressAutoHyphens/>
        <w:spacing w:line="200" w:lineRule="atLeast"/>
        <w:ind w:left="993"/>
      </w:pPr>
      <w:r w:rsidRPr="005B5DAF">
        <w:t xml:space="preserve">800 zł -kryterium do 30.09.2020 </w:t>
      </w:r>
      <w:proofErr w:type="gramStart"/>
      <w:r w:rsidRPr="005B5DAF">
        <w:t>r</w:t>
      </w:r>
      <w:proofErr w:type="gramEnd"/>
      <w:r w:rsidRPr="005B5DAF">
        <w:t>.</w:t>
      </w:r>
      <w:r w:rsidR="005B5DAF">
        <w:t>,</w:t>
      </w:r>
    </w:p>
    <w:p w14:paraId="60BFA6A4" w14:textId="6077DB9E" w:rsidR="007E1C12" w:rsidRPr="005B5DAF" w:rsidRDefault="007E1C12" w:rsidP="000D1D4B">
      <w:pPr>
        <w:numPr>
          <w:ilvl w:val="0"/>
          <w:numId w:val="106"/>
        </w:numPr>
        <w:tabs>
          <w:tab w:val="clear" w:pos="720"/>
        </w:tabs>
        <w:suppressAutoHyphens/>
        <w:spacing w:line="200" w:lineRule="atLeast"/>
        <w:ind w:left="993"/>
        <w:rPr>
          <w:lang w:val="en-US"/>
        </w:rPr>
      </w:pPr>
      <w:r w:rsidRPr="005B5DAF">
        <w:t xml:space="preserve">900 zł -kryterium od 01.10.2020 </w:t>
      </w:r>
      <w:proofErr w:type="gramStart"/>
      <w:r w:rsidRPr="005B5DAF">
        <w:t>r</w:t>
      </w:r>
      <w:proofErr w:type="gramEnd"/>
      <w:r w:rsidRPr="005B5DAF">
        <w:t xml:space="preserve">. </w:t>
      </w:r>
    </w:p>
    <w:p w14:paraId="3368D053" w14:textId="34539CE3" w:rsidR="007E1C12" w:rsidRPr="005B5DAF" w:rsidRDefault="007E1C12" w:rsidP="005B5DAF">
      <w:pPr>
        <w:spacing w:line="200" w:lineRule="atLeast"/>
        <w:rPr>
          <w:lang w:val="en-US"/>
        </w:rPr>
      </w:pPr>
      <w:r w:rsidRPr="005B5DAF">
        <w:rPr>
          <w:lang w:val="en-US"/>
        </w:rPr>
        <w:tab/>
      </w:r>
      <w:r w:rsidRPr="005B5DAF">
        <w:t>Świadczenia z funduszu alimentacyjnego przysługują w wysokości bieżąco ustalonych alimentów - nie więcej jednak niż 500 zł na osobę uprawnioną.</w:t>
      </w:r>
      <w:r w:rsidRPr="005B5DAF">
        <w:rPr>
          <w:lang w:val="en-US"/>
        </w:rPr>
        <w:t xml:space="preserve"> Dodatkowo od października 2020 r. została wprowadzona zasada </w:t>
      </w:r>
      <w:proofErr w:type="gramStart"/>
      <w:r w:rsidRPr="005B5DAF">
        <w:rPr>
          <w:lang w:val="en-US"/>
        </w:rPr>
        <w:t>“ złótówka</w:t>
      </w:r>
      <w:proofErr w:type="gramEnd"/>
      <w:r w:rsidRPr="005B5DAF">
        <w:rPr>
          <w:lang w:val="en-US"/>
        </w:rPr>
        <w:t xml:space="preserve"> za złotówkę”.</w:t>
      </w:r>
      <w:r w:rsidR="00FE42C8">
        <w:rPr>
          <w:lang w:val="en-US"/>
        </w:rPr>
        <w:t xml:space="preserve"> Wysokość wypłacanych świadczeń z funduszu, z podziałem </w:t>
      </w:r>
      <w:proofErr w:type="gramStart"/>
      <w:r w:rsidR="00FE42C8">
        <w:rPr>
          <w:lang w:val="en-US"/>
        </w:rPr>
        <w:t>na</w:t>
      </w:r>
      <w:proofErr w:type="gramEnd"/>
      <w:r w:rsidR="00FE42C8">
        <w:rPr>
          <w:lang w:val="en-US"/>
        </w:rPr>
        <w:t xml:space="preserve"> wiek osoby uprawnionej, przedstawia poniższa tabela.</w:t>
      </w:r>
    </w:p>
    <w:p w14:paraId="5D0A4F10" w14:textId="7140D5F0" w:rsidR="00F309B6" w:rsidRDefault="00F309B6" w:rsidP="007E1C12">
      <w:pPr>
        <w:autoSpaceDE w:val="0"/>
        <w:autoSpaceDN w:val="0"/>
        <w:adjustRightInd w:val="0"/>
        <w:spacing w:line="276" w:lineRule="auto"/>
        <w:rPr>
          <w:rFonts w:cs="Arial"/>
          <w:color w:val="000000"/>
          <w:lang w:val="en-US"/>
        </w:rPr>
      </w:pPr>
    </w:p>
    <w:p w14:paraId="6F8806F4" w14:textId="1F0E0C4B" w:rsidR="00F309B6" w:rsidRDefault="00952ABC" w:rsidP="00FE42C8">
      <w:pPr>
        <w:spacing w:before="108" w:after="108" w:line="276" w:lineRule="auto"/>
      </w:pPr>
      <w:r>
        <w:rPr>
          <w:bCs/>
          <w:iCs/>
          <w:sz w:val="22"/>
          <w:szCs w:val="22"/>
          <w:lang w:val="en-US"/>
        </w:rPr>
        <w:t xml:space="preserve">Tabela </w:t>
      </w:r>
      <w:r w:rsidR="00410E42">
        <w:rPr>
          <w:bCs/>
          <w:iCs/>
          <w:sz w:val="22"/>
          <w:szCs w:val="22"/>
          <w:lang w:val="en-US"/>
        </w:rPr>
        <w:t>2</w:t>
      </w:r>
      <w:r w:rsidR="00A762E1">
        <w:rPr>
          <w:bCs/>
          <w:iCs/>
          <w:sz w:val="22"/>
          <w:szCs w:val="22"/>
          <w:lang w:val="en-US"/>
        </w:rPr>
        <w:t>9</w:t>
      </w:r>
      <w:r>
        <w:rPr>
          <w:bCs/>
          <w:iCs/>
          <w:sz w:val="22"/>
          <w:szCs w:val="22"/>
          <w:lang w:val="en-US"/>
        </w:rPr>
        <w:t xml:space="preserve">. Wydatki </w:t>
      </w:r>
      <w:proofErr w:type="gramStart"/>
      <w:r>
        <w:rPr>
          <w:bCs/>
          <w:iCs/>
          <w:sz w:val="22"/>
          <w:szCs w:val="22"/>
          <w:lang w:val="en-US"/>
        </w:rPr>
        <w:t>na</w:t>
      </w:r>
      <w:proofErr w:type="gramEnd"/>
      <w:r>
        <w:rPr>
          <w:bCs/>
          <w:iCs/>
          <w:sz w:val="22"/>
          <w:szCs w:val="22"/>
          <w:lang w:val="en-US"/>
        </w:rPr>
        <w:t xml:space="preserve"> </w:t>
      </w:r>
      <w:r>
        <w:rPr>
          <w:bCs/>
          <w:iCs/>
          <w:sz w:val="22"/>
          <w:szCs w:val="22"/>
        </w:rPr>
        <w:t>świadczenie z funduszu alimentacyjnego finansowane z do</w:t>
      </w:r>
      <w:r w:rsidR="00FE42C8">
        <w:rPr>
          <w:bCs/>
          <w:iCs/>
          <w:sz w:val="22"/>
          <w:szCs w:val="22"/>
        </w:rPr>
        <w:t>tacji celowej z budżetu państwa</w:t>
      </w:r>
    </w:p>
    <w:tbl>
      <w:tblPr>
        <w:tblW w:w="9638" w:type="dxa"/>
        <w:tblInd w:w="3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2" w:type="dxa"/>
          <w:right w:w="55" w:type="dxa"/>
        </w:tblCellMar>
        <w:tblLook w:val="0000" w:firstRow="0" w:lastRow="0" w:firstColumn="0" w:lastColumn="0" w:noHBand="0" w:noVBand="0"/>
      </w:tblPr>
      <w:tblGrid>
        <w:gridCol w:w="569"/>
        <w:gridCol w:w="5856"/>
        <w:gridCol w:w="3213"/>
      </w:tblGrid>
      <w:tr w:rsidR="00F309B6" w14:paraId="23DD00EE" w14:textId="77777777">
        <w:trPr>
          <w:trHeight w:val="1"/>
        </w:trPr>
        <w:tc>
          <w:tcPr>
            <w:tcW w:w="569" w:type="dxa"/>
            <w:tcBorders>
              <w:top w:val="single" w:sz="2" w:space="0" w:color="000001"/>
              <w:left w:val="single" w:sz="2" w:space="0" w:color="000001"/>
              <w:bottom w:val="single" w:sz="2" w:space="0" w:color="000001"/>
              <w:right w:val="single" w:sz="2" w:space="0" w:color="000001"/>
            </w:tcBorders>
            <w:shd w:val="clear" w:color="auto" w:fill="9BBB59" w:themeFill="accent3"/>
            <w:tcMar>
              <w:left w:w="22" w:type="dxa"/>
            </w:tcMar>
          </w:tcPr>
          <w:p w14:paraId="507FBF4B" w14:textId="77777777" w:rsidR="00F309B6" w:rsidRDefault="00952ABC">
            <w:pPr>
              <w:spacing w:line="276" w:lineRule="auto"/>
              <w:rPr>
                <w:lang w:val="en-US"/>
              </w:rPr>
            </w:pPr>
            <w:r>
              <w:rPr>
                <w:b/>
                <w:bCs/>
                <w:lang w:val="en-US"/>
              </w:rPr>
              <w:t>Lp.</w:t>
            </w:r>
          </w:p>
        </w:tc>
        <w:tc>
          <w:tcPr>
            <w:tcW w:w="5856" w:type="dxa"/>
            <w:tcBorders>
              <w:top w:val="single" w:sz="2" w:space="0" w:color="000001"/>
              <w:left w:val="single" w:sz="2" w:space="0" w:color="000001"/>
              <w:bottom w:val="single" w:sz="2" w:space="0" w:color="000001"/>
              <w:right w:val="single" w:sz="2" w:space="0" w:color="000001"/>
            </w:tcBorders>
            <w:shd w:val="clear" w:color="auto" w:fill="9BBB59" w:themeFill="accent3"/>
            <w:tcMar>
              <w:left w:w="22" w:type="dxa"/>
            </w:tcMar>
          </w:tcPr>
          <w:p w14:paraId="4FDA7570" w14:textId="77777777" w:rsidR="00F309B6" w:rsidRDefault="00952ABC">
            <w:pPr>
              <w:spacing w:line="276" w:lineRule="auto"/>
              <w:rPr>
                <w:lang w:val="en-US"/>
              </w:rPr>
            </w:pPr>
            <w:r>
              <w:rPr>
                <w:b/>
                <w:bCs/>
                <w:lang w:val="en-US"/>
              </w:rPr>
              <w:t>Wyszczególnienie</w:t>
            </w:r>
          </w:p>
        </w:tc>
        <w:tc>
          <w:tcPr>
            <w:tcW w:w="3213" w:type="dxa"/>
            <w:tcBorders>
              <w:top w:val="single" w:sz="2" w:space="0" w:color="000001"/>
              <w:left w:val="single" w:sz="2" w:space="0" w:color="000001"/>
              <w:bottom w:val="single" w:sz="2" w:space="0" w:color="000001"/>
              <w:right w:val="single" w:sz="2" w:space="0" w:color="000001"/>
            </w:tcBorders>
            <w:shd w:val="clear" w:color="auto" w:fill="9BBB59" w:themeFill="accent3"/>
            <w:tcMar>
              <w:left w:w="22" w:type="dxa"/>
            </w:tcMar>
          </w:tcPr>
          <w:p w14:paraId="0AD837B0" w14:textId="77777777" w:rsidR="00F309B6" w:rsidRDefault="00952ABC">
            <w:pPr>
              <w:spacing w:line="276" w:lineRule="auto"/>
              <w:rPr>
                <w:lang w:val="en-US"/>
              </w:rPr>
            </w:pPr>
            <w:r>
              <w:rPr>
                <w:b/>
                <w:bCs/>
                <w:lang w:val="en-US"/>
              </w:rPr>
              <w:t>Kwota</w:t>
            </w:r>
          </w:p>
        </w:tc>
      </w:tr>
      <w:tr w:rsidR="00FE42C8" w14:paraId="21C52AC4" w14:textId="77777777">
        <w:trPr>
          <w:trHeight w:val="1"/>
        </w:trPr>
        <w:tc>
          <w:tcPr>
            <w:tcW w:w="569" w:type="dxa"/>
            <w:tcBorders>
              <w:top w:val="single" w:sz="2" w:space="0" w:color="000001"/>
              <w:left w:val="single" w:sz="2" w:space="0" w:color="000001"/>
              <w:bottom w:val="single" w:sz="2" w:space="0" w:color="000001"/>
              <w:right w:val="single" w:sz="2" w:space="0" w:color="000001"/>
            </w:tcBorders>
            <w:shd w:val="clear" w:color="000000" w:fill="BFBFBF" w:themeFill="background1" w:themeFillShade="BF"/>
            <w:tcMar>
              <w:left w:w="22" w:type="dxa"/>
            </w:tcMar>
          </w:tcPr>
          <w:p w14:paraId="70796175" w14:textId="77777777" w:rsidR="00FE42C8" w:rsidRDefault="00FE42C8" w:rsidP="00FE42C8">
            <w:pPr>
              <w:spacing w:line="276" w:lineRule="auto"/>
              <w:rPr>
                <w:lang w:val="en-US"/>
              </w:rPr>
            </w:pPr>
            <w:r>
              <w:rPr>
                <w:lang w:val="en-US"/>
              </w:rPr>
              <w:t>1.</w:t>
            </w:r>
          </w:p>
        </w:tc>
        <w:tc>
          <w:tcPr>
            <w:tcW w:w="5856" w:type="dxa"/>
            <w:tcBorders>
              <w:top w:val="single" w:sz="2" w:space="0" w:color="000001"/>
              <w:left w:val="single" w:sz="2" w:space="0" w:color="000001"/>
              <w:bottom w:val="single" w:sz="2" w:space="0" w:color="000001"/>
              <w:right w:val="single" w:sz="2" w:space="0" w:color="000001"/>
            </w:tcBorders>
            <w:shd w:val="clear" w:color="000000" w:fill="BFBFBF" w:themeFill="background1" w:themeFillShade="BF"/>
            <w:tcMar>
              <w:left w:w="22" w:type="dxa"/>
            </w:tcMar>
          </w:tcPr>
          <w:p w14:paraId="7B9CABC7" w14:textId="4E51F303" w:rsidR="00FE42C8" w:rsidRPr="00D55FE0" w:rsidRDefault="00FE42C8" w:rsidP="00FE42C8">
            <w:pPr>
              <w:spacing w:line="276" w:lineRule="auto"/>
              <w:rPr>
                <w:lang w:val="en-US"/>
              </w:rPr>
            </w:pPr>
            <w:r w:rsidRPr="00D55FE0">
              <w:t>Świadczenie z funduszu alimentacyjnego, z tego na osobę uprawnioną w wieku:</w:t>
            </w:r>
          </w:p>
        </w:tc>
        <w:tc>
          <w:tcPr>
            <w:tcW w:w="3213" w:type="dxa"/>
            <w:tcBorders>
              <w:top w:val="single" w:sz="2" w:space="0" w:color="000001"/>
              <w:left w:val="single" w:sz="2" w:space="0" w:color="000001"/>
              <w:bottom w:val="single" w:sz="2" w:space="0" w:color="000001"/>
              <w:right w:val="single" w:sz="2" w:space="0" w:color="000001"/>
            </w:tcBorders>
            <w:shd w:val="clear" w:color="000000" w:fill="BFBFBF" w:themeFill="background1" w:themeFillShade="BF"/>
            <w:tcMar>
              <w:left w:w="22" w:type="dxa"/>
            </w:tcMar>
          </w:tcPr>
          <w:p w14:paraId="4476EF3F" w14:textId="5ACF5065" w:rsidR="00FE42C8" w:rsidRPr="00FE42C8" w:rsidRDefault="00FE42C8" w:rsidP="00FE42C8">
            <w:pPr>
              <w:spacing w:line="276" w:lineRule="auto"/>
              <w:jc w:val="right"/>
              <w:rPr>
                <w:lang w:val="en-US"/>
              </w:rPr>
            </w:pPr>
            <w:r w:rsidRPr="00FE42C8">
              <w:rPr>
                <w:lang w:val="en-US"/>
              </w:rPr>
              <w:t>97 150</w:t>
            </w:r>
          </w:p>
        </w:tc>
      </w:tr>
      <w:tr w:rsidR="00FE42C8" w14:paraId="06C9CBC2" w14:textId="77777777">
        <w:trPr>
          <w:trHeight w:val="1"/>
        </w:trPr>
        <w:tc>
          <w:tcPr>
            <w:tcW w:w="569" w:type="dxa"/>
            <w:tcBorders>
              <w:top w:val="single" w:sz="2" w:space="0" w:color="000001"/>
              <w:left w:val="single" w:sz="2" w:space="0" w:color="000001"/>
              <w:bottom w:val="single" w:sz="2" w:space="0" w:color="000001"/>
              <w:right w:val="single" w:sz="2" w:space="0" w:color="000001"/>
            </w:tcBorders>
            <w:shd w:val="clear" w:color="000000" w:fill="FFFFFF"/>
            <w:tcMar>
              <w:left w:w="22" w:type="dxa"/>
            </w:tcMar>
          </w:tcPr>
          <w:p w14:paraId="240663BE" w14:textId="77777777" w:rsidR="00FE42C8" w:rsidRDefault="00FE42C8" w:rsidP="00FE42C8">
            <w:pPr>
              <w:spacing w:line="276" w:lineRule="auto"/>
              <w:rPr>
                <w:lang w:val="en-US"/>
              </w:rPr>
            </w:pPr>
            <w:r>
              <w:rPr>
                <w:lang w:val="en-US"/>
              </w:rPr>
              <w:t>1.1.</w:t>
            </w:r>
          </w:p>
        </w:tc>
        <w:tc>
          <w:tcPr>
            <w:tcW w:w="5856" w:type="dxa"/>
            <w:tcBorders>
              <w:top w:val="single" w:sz="2" w:space="0" w:color="000001"/>
              <w:left w:val="single" w:sz="2" w:space="0" w:color="000001"/>
              <w:bottom w:val="single" w:sz="2" w:space="0" w:color="000001"/>
              <w:right w:val="single" w:sz="2" w:space="0" w:color="000001"/>
            </w:tcBorders>
            <w:shd w:val="clear" w:color="000000" w:fill="FFFFFF"/>
            <w:tcMar>
              <w:left w:w="22" w:type="dxa"/>
            </w:tcMar>
          </w:tcPr>
          <w:p w14:paraId="242D2EE4" w14:textId="6806B47B" w:rsidR="00FE42C8" w:rsidRPr="00D55FE0" w:rsidRDefault="00FE42C8" w:rsidP="00FE42C8">
            <w:pPr>
              <w:spacing w:line="276" w:lineRule="auto"/>
              <w:rPr>
                <w:lang w:val="en-US"/>
              </w:rPr>
            </w:pPr>
            <w:r w:rsidRPr="00D55FE0">
              <w:rPr>
                <w:lang w:val="en-US"/>
              </w:rPr>
              <w:t>- 0-17 lat</w:t>
            </w:r>
          </w:p>
        </w:tc>
        <w:tc>
          <w:tcPr>
            <w:tcW w:w="3213" w:type="dxa"/>
            <w:tcBorders>
              <w:top w:val="single" w:sz="2" w:space="0" w:color="000001"/>
              <w:left w:val="single" w:sz="2" w:space="0" w:color="000001"/>
              <w:bottom w:val="single" w:sz="2" w:space="0" w:color="000001"/>
              <w:right w:val="single" w:sz="2" w:space="0" w:color="000001"/>
            </w:tcBorders>
            <w:shd w:val="clear" w:color="000000" w:fill="FFFFFF"/>
            <w:tcMar>
              <w:left w:w="22" w:type="dxa"/>
            </w:tcMar>
          </w:tcPr>
          <w:p w14:paraId="746CA383" w14:textId="2A6F0234" w:rsidR="00FE42C8" w:rsidRPr="00FE42C8" w:rsidRDefault="00FE42C8" w:rsidP="00FE42C8">
            <w:pPr>
              <w:spacing w:line="276" w:lineRule="auto"/>
              <w:jc w:val="right"/>
              <w:rPr>
                <w:lang w:val="en-US"/>
              </w:rPr>
            </w:pPr>
            <w:r w:rsidRPr="00FE42C8">
              <w:rPr>
                <w:lang w:val="en-US"/>
              </w:rPr>
              <w:t>90 350</w:t>
            </w:r>
          </w:p>
        </w:tc>
      </w:tr>
      <w:tr w:rsidR="00FE42C8" w14:paraId="6A31E780" w14:textId="77777777">
        <w:trPr>
          <w:trHeight w:val="1"/>
        </w:trPr>
        <w:tc>
          <w:tcPr>
            <w:tcW w:w="569" w:type="dxa"/>
            <w:tcBorders>
              <w:top w:val="single" w:sz="2" w:space="0" w:color="000001"/>
              <w:left w:val="single" w:sz="2" w:space="0" w:color="000001"/>
              <w:bottom w:val="single" w:sz="2" w:space="0" w:color="000001"/>
              <w:right w:val="single" w:sz="2" w:space="0" w:color="000001"/>
            </w:tcBorders>
            <w:shd w:val="clear" w:color="000000" w:fill="FFFFFF"/>
            <w:tcMar>
              <w:left w:w="22" w:type="dxa"/>
            </w:tcMar>
          </w:tcPr>
          <w:p w14:paraId="069A8C00" w14:textId="77777777" w:rsidR="00FE42C8" w:rsidRDefault="00FE42C8" w:rsidP="00FE42C8">
            <w:pPr>
              <w:spacing w:line="276" w:lineRule="auto"/>
              <w:rPr>
                <w:lang w:val="en-US"/>
              </w:rPr>
            </w:pPr>
            <w:r>
              <w:rPr>
                <w:lang w:val="en-US"/>
              </w:rPr>
              <w:t>1.2.</w:t>
            </w:r>
          </w:p>
        </w:tc>
        <w:tc>
          <w:tcPr>
            <w:tcW w:w="5856" w:type="dxa"/>
            <w:tcBorders>
              <w:top w:val="single" w:sz="2" w:space="0" w:color="000001"/>
              <w:left w:val="single" w:sz="2" w:space="0" w:color="000001"/>
              <w:bottom w:val="single" w:sz="2" w:space="0" w:color="000001"/>
              <w:right w:val="single" w:sz="2" w:space="0" w:color="000001"/>
            </w:tcBorders>
            <w:shd w:val="clear" w:color="000000" w:fill="FFFFFF"/>
            <w:tcMar>
              <w:left w:w="22" w:type="dxa"/>
            </w:tcMar>
          </w:tcPr>
          <w:p w14:paraId="71F98A27" w14:textId="6F419814" w:rsidR="00FE42C8" w:rsidRPr="00D55FE0" w:rsidRDefault="00FE42C8" w:rsidP="00FE42C8">
            <w:pPr>
              <w:spacing w:line="276" w:lineRule="auto"/>
              <w:rPr>
                <w:lang w:val="en-US"/>
              </w:rPr>
            </w:pPr>
            <w:r w:rsidRPr="00D55FE0">
              <w:rPr>
                <w:lang w:val="en-US"/>
              </w:rPr>
              <w:t>- 18-24 lat</w:t>
            </w:r>
          </w:p>
        </w:tc>
        <w:tc>
          <w:tcPr>
            <w:tcW w:w="3213" w:type="dxa"/>
            <w:tcBorders>
              <w:top w:val="single" w:sz="2" w:space="0" w:color="000001"/>
              <w:left w:val="single" w:sz="2" w:space="0" w:color="000001"/>
              <w:bottom w:val="single" w:sz="2" w:space="0" w:color="000001"/>
              <w:right w:val="single" w:sz="2" w:space="0" w:color="000001"/>
            </w:tcBorders>
            <w:shd w:val="clear" w:color="000000" w:fill="FFFFFF"/>
            <w:tcMar>
              <w:left w:w="22" w:type="dxa"/>
            </w:tcMar>
          </w:tcPr>
          <w:p w14:paraId="0D35F62D" w14:textId="43FC709E" w:rsidR="00FE42C8" w:rsidRPr="00FE42C8" w:rsidRDefault="00FE42C8" w:rsidP="00FE42C8">
            <w:pPr>
              <w:spacing w:line="276" w:lineRule="auto"/>
              <w:jc w:val="right"/>
              <w:rPr>
                <w:lang w:val="en-US"/>
              </w:rPr>
            </w:pPr>
            <w:r w:rsidRPr="00FE42C8">
              <w:rPr>
                <w:lang w:val="en-US"/>
              </w:rPr>
              <w:t>6 800</w:t>
            </w:r>
          </w:p>
        </w:tc>
      </w:tr>
      <w:tr w:rsidR="00FE42C8" w14:paraId="3806B790" w14:textId="77777777">
        <w:trPr>
          <w:trHeight w:val="1"/>
        </w:trPr>
        <w:tc>
          <w:tcPr>
            <w:tcW w:w="569" w:type="dxa"/>
            <w:tcBorders>
              <w:top w:val="single" w:sz="2" w:space="0" w:color="000001"/>
              <w:left w:val="single" w:sz="2" w:space="0" w:color="000001"/>
              <w:bottom w:val="single" w:sz="2" w:space="0" w:color="000001"/>
              <w:right w:val="single" w:sz="2" w:space="0" w:color="000001"/>
            </w:tcBorders>
            <w:shd w:val="clear" w:color="000000" w:fill="FFFFFF"/>
            <w:tcMar>
              <w:left w:w="22" w:type="dxa"/>
            </w:tcMar>
          </w:tcPr>
          <w:p w14:paraId="178AFA76" w14:textId="77777777" w:rsidR="00FE42C8" w:rsidRDefault="00FE42C8" w:rsidP="00FE42C8">
            <w:pPr>
              <w:spacing w:line="276" w:lineRule="auto"/>
              <w:rPr>
                <w:lang w:val="en-US"/>
              </w:rPr>
            </w:pPr>
            <w:r>
              <w:rPr>
                <w:lang w:val="en-US"/>
              </w:rPr>
              <w:t>1.3.</w:t>
            </w:r>
          </w:p>
        </w:tc>
        <w:tc>
          <w:tcPr>
            <w:tcW w:w="5856" w:type="dxa"/>
            <w:tcBorders>
              <w:top w:val="single" w:sz="2" w:space="0" w:color="000001"/>
              <w:left w:val="single" w:sz="2" w:space="0" w:color="000001"/>
              <w:bottom w:val="single" w:sz="2" w:space="0" w:color="000001"/>
              <w:right w:val="single" w:sz="2" w:space="0" w:color="000001"/>
            </w:tcBorders>
            <w:shd w:val="clear" w:color="000000" w:fill="FFFFFF"/>
            <w:tcMar>
              <w:left w:w="22" w:type="dxa"/>
            </w:tcMar>
          </w:tcPr>
          <w:p w14:paraId="49B735FE" w14:textId="21C37AEA" w:rsidR="00FE42C8" w:rsidRPr="00D55FE0" w:rsidRDefault="00FE42C8" w:rsidP="00FE42C8">
            <w:pPr>
              <w:spacing w:line="276" w:lineRule="auto"/>
              <w:rPr>
                <w:lang w:val="en-US"/>
              </w:rPr>
            </w:pPr>
            <w:r w:rsidRPr="00D55FE0">
              <w:rPr>
                <w:lang w:val="en-US"/>
              </w:rPr>
              <w:t>- 25 lat i wi</w:t>
            </w:r>
            <w:r w:rsidRPr="00D55FE0">
              <w:t>ęcej</w:t>
            </w:r>
          </w:p>
        </w:tc>
        <w:tc>
          <w:tcPr>
            <w:tcW w:w="3213" w:type="dxa"/>
            <w:tcBorders>
              <w:top w:val="single" w:sz="2" w:space="0" w:color="000001"/>
              <w:left w:val="single" w:sz="2" w:space="0" w:color="000001"/>
              <w:bottom w:val="single" w:sz="2" w:space="0" w:color="000001"/>
              <w:right w:val="single" w:sz="2" w:space="0" w:color="000001"/>
            </w:tcBorders>
            <w:shd w:val="clear" w:color="000000" w:fill="FFFFFF"/>
            <w:tcMar>
              <w:left w:w="22" w:type="dxa"/>
            </w:tcMar>
          </w:tcPr>
          <w:p w14:paraId="149F22CC" w14:textId="3206FF51" w:rsidR="00FE42C8" w:rsidRPr="00FE42C8" w:rsidRDefault="00FE42C8" w:rsidP="00FE42C8">
            <w:pPr>
              <w:spacing w:line="276" w:lineRule="auto"/>
              <w:jc w:val="right"/>
              <w:rPr>
                <w:lang w:val="en-US"/>
              </w:rPr>
            </w:pPr>
            <w:r w:rsidRPr="00FE42C8">
              <w:rPr>
                <w:lang w:val="en-US"/>
              </w:rPr>
              <w:t>0</w:t>
            </w:r>
          </w:p>
        </w:tc>
      </w:tr>
    </w:tbl>
    <w:p w14:paraId="74BCE5C7" w14:textId="77777777" w:rsidR="00F309B6" w:rsidRDefault="00952ABC" w:rsidP="00FE42C8">
      <w:pPr>
        <w:spacing w:before="108" w:after="108" w:line="276" w:lineRule="auto"/>
        <w:rPr>
          <w:i/>
          <w:color w:val="000000"/>
          <w:sz w:val="20"/>
          <w:szCs w:val="20"/>
          <w:lang w:val="en-US"/>
        </w:rPr>
      </w:pPr>
      <w:r>
        <w:rPr>
          <w:i/>
          <w:color w:val="000000"/>
          <w:sz w:val="20"/>
          <w:szCs w:val="20"/>
          <w:lang w:val="en-US"/>
        </w:rPr>
        <w:t>Źródło: Opracowanie własne</w:t>
      </w:r>
    </w:p>
    <w:p w14:paraId="0027EBE8" w14:textId="77777777" w:rsidR="00FE42C8" w:rsidRDefault="00FE42C8">
      <w:pPr>
        <w:spacing w:before="120" w:after="120" w:line="276" w:lineRule="auto"/>
        <w:rPr>
          <w:i/>
          <w:color w:val="000000"/>
          <w:sz w:val="20"/>
          <w:szCs w:val="20"/>
          <w:lang w:val="en-US"/>
        </w:rPr>
      </w:pPr>
    </w:p>
    <w:p w14:paraId="4B01CA7D" w14:textId="77777777" w:rsidR="00F309B6" w:rsidRDefault="00952ABC">
      <w:pPr>
        <w:spacing w:line="276" w:lineRule="auto"/>
        <w:rPr>
          <w:b/>
          <w:bCs/>
          <w:lang w:val="en-US"/>
        </w:rPr>
      </w:pPr>
      <w:r>
        <w:rPr>
          <w:b/>
          <w:bCs/>
          <w:lang w:val="en-US"/>
        </w:rPr>
        <w:t>DZIAŁANIA WOBEC DŁUŻNIKÓW ALIMENTACYJNYCH</w:t>
      </w:r>
    </w:p>
    <w:p w14:paraId="1691E11A" w14:textId="77777777" w:rsidR="00FE42C8" w:rsidRDefault="00FE42C8">
      <w:pPr>
        <w:spacing w:line="276" w:lineRule="auto"/>
        <w:rPr>
          <w:b/>
          <w:bCs/>
        </w:rPr>
      </w:pPr>
    </w:p>
    <w:p w14:paraId="5AE0B3DC" w14:textId="77777777" w:rsidR="00FE42C8" w:rsidRPr="00FE42C8" w:rsidRDefault="00952ABC" w:rsidP="00FE42C8">
      <w:pPr>
        <w:spacing w:line="276" w:lineRule="auto"/>
        <w:rPr>
          <w:lang w:val="en-US"/>
        </w:rPr>
      </w:pPr>
      <w:r>
        <w:rPr>
          <w:lang w:val="en-US"/>
        </w:rPr>
        <w:tab/>
      </w:r>
      <w:r w:rsidR="00FE42C8" w:rsidRPr="00FE42C8">
        <w:rPr>
          <w:lang w:val="en-US"/>
        </w:rPr>
        <w:t>Gminny O</w:t>
      </w:r>
      <w:r w:rsidR="00FE42C8" w:rsidRPr="00FE42C8">
        <w:t xml:space="preserve">środek Pomocy Społecznej działając z upoważnienie organu właściwego, podejmuje działania wobec dłużników alimentacyjnych przewidziane w ustawie z dnia </w:t>
      </w:r>
      <w:r w:rsidR="00FE42C8" w:rsidRPr="00FE42C8">
        <w:rPr>
          <w:lang w:val="en-US"/>
        </w:rPr>
        <w:t xml:space="preserve">7 września 2007 r. </w:t>
      </w:r>
      <w:proofErr w:type="gramStart"/>
      <w:r w:rsidR="00FE42C8" w:rsidRPr="00FE42C8">
        <w:rPr>
          <w:lang w:val="en-US"/>
        </w:rPr>
        <w:t>( Dz.U.2020</w:t>
      </w:r>
      <w:proofErr w:type="gramEnd"/>
      <w:r w:rsidR="00FE42C8" w:rsidRPr="00FE42C8">
        <w:rPr>
          <w:lang w:val="en-US"/>
        </w:rPr>
        <w:t>, poz.808 z późń. zm.)</w:t>
      </w:r>
    </w:p>
    <w:p w14:paraId="7960E2DF" w14:textId="37D96A4C" w:rsidR="00FE42C8" w:rsidRPr="00FE42C8" w:rsidRDefault="00FE42C8" w:rsidP="002D1C85">
      <w:pPr>
        <w:spacing w:line="276" w:lineRule="auto"/>
        <w:ind w:firstLine="720"/>
        <w:rPr>
          <w:lang w:val="en-US"/>
        </w:rPr>
      </w:pPr>
      <w:r w:rsidRPr="00FE42C8">
        <w:rPr>
          <w:lang w:val="en-US"/>
        </w:rPr>
        <w:t>W 2020 roku zosta</w:t>
      </w:r>
      <w:r w:rsidRPr="00FE42C8">
        <w:t>ło złożonych 31 wniosk</w:t>
      </w:r>
      <w:r w:rsidR="00A762E1">
        <w:t>ów</w:t>
      </w:r>
      <w:r w:rsidRPr="00FE42C8">
        <w:t xml:space="preserve"> o podjęcie działań wobec dłużników alimentacyjnych.</w:t>
      </w:r>
    </w:p>
    <w:p w14:paraId="14EC910E" w14:textId="77777777" w:rsidR="00FE42C8" w:rsidRPr="00FE42C8" w:rsidRDefault="00FE42C8" w:rsidP="002D1C85">
      <w:pPr>
        <w:spacing w:line="276" w:lineRule="auto"/>
        <w:ind w:firstLine="720"/>
        <w:rPr>
          <w:lang w:val="en-US"/>
        </w:rPr>
      </w:pPr>
      <w:r w:rsidRPr="00FE42C8">
        <w:rPr>
          <w:lang w:val="en-US"/>
        </w:rPr>
        <w:t>Wykonane w tym rozdziale wydatki stanowi</w:t>
      </w:r>
      <w:r w:rsidRPr="00FE42C8">
        <w:t>ą:</w:t>
      </w:r>
    </w:p>
    <w:p w14:paraId="52858C4B" w14:textId="40616B19" w:rsidR="00FE42C8" w:rsidRPr="002D1C85" w:rsidRDefault="00FE42C8" w:rsidP="000D1D4B">
      <w:pPr>
        <w:numPr>
          <w:ilvl w:val="0"/>
          <w:numId w:val="107"/>
        </w:numPr>
        <w:spacing w:line="276" w:lineRule="auto"/>
        <w:ind w:left="1134"/>
        <w:rPr>
          <w:lang w:val="en-US"/>
        </w:rPr>
      </w:pPr>
      <w:r w:rsidRPr="002D1C85">
        <w:rPr>
          <w:lang w:val="en-US"/>
        </w:rPr>
        <w:t>wyp</w:t>
      </w:r>
      <w:r w:rsidRPr="00FE42C8">
        <w:t>łacone świadczenia – 2 959 650,84 zł,</w:t>
      </w:r>
    </w:p>
    <w:p w14:paraId="6863FAA7" w14:textId="74568661" w:rsidR="00FE42C8" w:rsidRPr="002D1C85" w:rsidRDefault="00FE42C8" w:rsidP="000D1D4B">
      <w:pPr>
        <w:numPr>
          <w:ilvl w:val="0"/>
          <w:numId w:val="107"/>
        </w:numPr>
        <w:spacing w:line="276" w:lineRule="auto"/>
        <w:ind w:left="1134"/>
        <w:rPr>
          <w:lang w:val="en-US"/>
        </w:rPr>
      </w:pPr>
      <w:proofErr w:type="gramStart"/>
      <w:r w:rsidRPr="002D1C85">
        <w:rPr>
          <w:lang w:val="en-US"/>
        </w:rPr>
        <w:t>koszty</w:t>
      </w:r>
      <w:proofErr w:type="gramEnd"/>
      <w:r w:rsidRPr="002D1C85">
        <w:rPr>
          <w:lang w:val="en-US"/>
        </w:rPr>
        <w:t xml:space="preserve"> obs</w:t>
      </w:r>
      <w:r w:rsidRPr="00FE42C8">
        <w:t>ługi -133 758,87 zł (w tym ze środków gminy 47 974.79 zł).</w:t>
      </w:r>
    </w:p>
    <w:p w14:paraId="383B5D22" w14:textId="3A549B90" w:rsidR="006535CD" w:rsidRPr="00D55FE0" w:rsidRDefault="006535CD" w:rsidP="00FE42C8">
      <w:pPr>
        <w:autoSpaceDE w:val="0"/>
        <w:autoSpaceDN w:val="0"/>
        <w:adjustRightInd w:val="0"/>
        <w:spacing w:line="276" w:lineRule="auto"/>
        <w:rPr>
          <w:highlight w:val="white"/>
        </w:rPr>
      </w:pPr>
    </w:p>
    <w:p w14:paraId="6725103F" w14:textId="77777777" w:rsidR="00F309B6" w:rsidRDefault="00952ABC">
      <w:pPr>
        <w:spacing w:line="276" w:lineRule="auto"/>
        <w:rPr>
          <w:b/>
          <w:bCs/>
        </w:rPr>
      </w:pPr>
      <w:r>
        <w:rPr>
          <w:b/>
          <w:bCs/>
          <w:highlight w:val="white"/>
          <w:lang w:val="en-US"/>
        </w:rPr>
        <w:t xml:space="preserve"> </w:t>
      </w:r>
      <w:r>
        <w:rPr>
          <w:b/>
          <w:bCs/>
          <w:highlight w:val="white"/>
        </w:rPr>
        <w:t xml:space="preserve">ŚWIADCZENIA </w:t>
      </w:r>
      <w:proofErr w:type="gramStart"/>
      <w:r>
        <w:rPr>
          <w:b/>
          <w:bCs/>
          <w:highlight w:val="white"/>
        </w:rPr>
        <w:t>WYCHOWAWCZE  (PROGRAM</w:t>
      </w:r>
      <w:proofErr w:type="gramEnd"/>
      <w:r>
        <w:rPr>
          <w:b/>
          <w:bCs/>
          <w:highlight w:val="white"/>
        </w:rPr>
        <w:t xml:space="preserve"> 500 +)</w:t>
      </w:r>
    </w:p>
    <w:p w14:paraId="22F09500" w14:textId="77777777" w:rsidR="002D1C85" w:rsidRDefault="002D1C85">
      <w:pPr>
        <w:spacing w:line="276" w:lineRule="auto"/>
        <w:rPr>
          <w:b/>
          <w:bCs/>
        </w:rPr>
      </w:pPr>
    </w:p>
    <w:p w14:paraId="5C369863" w14:textId="77777777" w:rsidR="002D1C85" w:rsidRPr="002D1C85" w:rsidRDefault="00952ABC" w:rsidP="002D1C85">
      <w:pPr>
        <w:spacing w:line="200" w:lineRule="atLeast"/>
        <w:rPr>
          <w:lang w:val="en-US"/>
        </w:rPr>
      </w:pPr>
      <w:r w:rsidRPr="002D1C85">
        <w:rPr>
          <w:b/>
          <w:bCs/>
          <w:highlight w:val="white"/>
          <w:lang w:val="en-US"/>
        </w:rPr>
        <w:tab/>
      </w:r>
      <w:r w:rsidR="002D1C85" w:rsidRPr="002D1C85">
        <w:rPr>
          <w:lang w:val="en-US"/>
        </w:rPr>
        <w:t>Program Rodzina 500 + to pomoc finansowa ze strony pa</w:t>
      </w:r>
      <w:r w:rsidR="002D1C85" w:rsidRPr="002D1C85">
        <w:t xml:space="preserve">ństwa, którą mogą otrzymać rodzice oraz opiekunowie dzieci do 18 roku życia. Celem świadczenia jest częściowe pokrycie wydatków związanych z wychowywaniem dziecka, w tym z opieką nad nim i zaspokojeniem jego potrzeb życiowych. Program </w:t>
      </w:r>
      <w:proofErr w:type="gramStart"/>
      <w:r w:rsidR="002D1C85" w:rsidRPr="002D1C85">
        <w:t>Rodzina 500 +  to</w:t>
      </w:r>
      <w:proofErr w:type="gramEnd"/>
      <w:r w:rsidR="002D1C85" w:rsidRPr="002D1C85">
        <w:t xml:space="preserve"> od lipca 2019 roku 500 zł miesięcznie na każde dziecko niezależnie od dochodu.. Świadczenie przysługuje rodzinie bez względu na stan cywilny rodziców. </w:t>
      </w:r>
    </w:p>
    <w:p w14:paraId="3580E8B4" w14:textId="4D0802F6" w:rsidR="002D1C85" w:rsidRPr="002D1C85" w:rsidRDefault="002D1C85" w:rsidP="002D1C85">
      <w:pPr>
        <w:spacing w:line="200" w:lineRule="atLeast"/>
        <w:ind w:firstLine="720"/>
        <w:rPr>
          <w:b/>
          <w:bCs/>
          <w:lang w:val="en-US"/>
        </w:rPr>
      </w:pPr>
      <w:r w:rsidRPr="002D1C85">
        <w:rPr>
          <w:lang w:val="en-US"/>
        </w:rPr>
        <w:t>W 2020 roku w ramach programu 500 + wyp</w:t>
      </w:r>
      <w:r w:rsidRPr="002D1C85">
        <w:t xml:space="preserve">łaconych zostało 14 066 świadczeń </w:t>
      </w:r>
      <w:proofErr w:type="gramStart"/>
      <w:r w:rsidRPr="002D1C85">
        <w:t>na</w:t>
      </w:r>
      <w:proofErr w:type="gramEnd"/>
      <w:r w:rsidRPr="002D1C85">
        <w:t xml:space="preserve"> dzieci z 7</w:t>
      </w:r>
      <w:r>
        <w:t>39</w:t>
      </w:r>
      <w:r w:rsidRPr="002D1C85">
        <w:t xml:space="preserve"> rodzin co przedstawia poniższa tabela. Liczba osób w tych rodzinach – 1 975, w tym dzieci – 1 232.</w:t>
      </w:r>
    </w:p>
    <w:p w14:paraId="5B20C371" w14:textId="6C56E25A" w:rsidR="00F309B6" w:rsidRDefault="00F309B6" w:rsidP="002D1C85">
      <w:pPr>
        <w:autoSpaceDE w:val="0"/>
        <w:autoSpaceDN w:val="0"/>
        <w:adjustRightInd w:val="0"/>
        <w:spacing w:line="276" w:lineRule="auto"/>
        <w:rPr>
          <w:bCs/>
        </w:rPr>
      </w:pPr>
    </w:p>
    <w:p w14:paraId="12F69A59" w14:textId="7D2A67E9" w:rsidR="00F309B6" w:rsidRDefault="00952ABC" w:rsidP="002D1C85">
      <w:pPr>
        <w:spacing w:before="108" w:after="108"/>
      </w:pPr>
      <w:r>
        <w:rPr>
          <w:sz w:val="22"/>
          <w:szCs w:val="22"/>
          <w:lang w:val="en-US"/>
        </w:rPr>
        <w:t xml:space="preserve">Tabela </w:t>
      </w:r>
      <w:r w:rsidR="00A762E1">
        <w:rPr>
          <w:sz w:val="22"/>
          <w:szCs w:val="22"/>
          <w:lang w:val="en-US"/>
        </w:rPr>
        <w:t>30</w:t>
      </w:r>
      <w:r>
        <w:rPr>
          <w:sz w:val="22"/>
          <w:szCs w:val="22"/>
          <w:lang w:val="en-US"/>
        </w:rPr>
        <w:t>. Zadania zrealizowane w 20</w:t>
      </w:r>
      <w:r w:rsidR="002D1C85">
        <w:rPr>
          <w:sz w:val="22"/>
          <w:szCs w:val="22"/>
          <w:lang w:val="en-US"/>
        </w:rPr>
        <w:t>20</w:t>
      </w:r>
      <w:r>
        <w:rPr>
          <w:sz w:val="22"/>
          <w:szCs w:val="22"/>
          <w:lang w:val="en-US"/>
        </w:rPr>
        <w:t xml:space="preserve"> roku w zakresie ustawy o </w:t>
      </w:r>
      <w:r w:rsidR="00E5769E">
        <w:rPr>
          <w:sz w:val="22"/>
          <w:szCs w:val="22"/>
        </w:rPr>
        <w:t>świadczeniach wychowawczych</w:t>
      </w:r>
    </w:p>
    <w:tbl>
      <w:tblPr>
        <w:tblW w:w="9638" w:type="dxa"/>
        <w:tblInd w:w="3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2" w:type="dxa"/>
          <w:right w:w="55" w:type="dxa"/>
        </w:tblCellMar>
        <w:tblLook w:val="0000" w:firstRow="0" w:lastRow="0" w:firstColumn="0" w:lastColumn="0" w:noHBand="0" w:noVBand="0"/>
      </w:tblPr>
      <w:tblGrid>
        <w:gridCol w:w="612"/>
        <w:gridCol w:w="2929"/>
        <w:gridCol w:w="1783"/>
        <w:gridCol w:w="1811"/>
        <w:gridCol w:w="2503"/>
      </w:tblGrid>
      <w:tr w:rsidR="00A762E1" w14:paraId="46FAAACD" w14:textId="77777777" w:rsidTr="00A762E1">
        <w:trPr>
          <w:trHeight w:val="1"/>
        </w:trPr>
        <w:tc>
          <w:tcPr>
            <w:tcW w:w="612" w:type="dxa"/>
            <w:tcBorders>
              <w:top w:val="single" w:sz="2" w:space="0" w:color="000001"/>
              <w:left w:val="single" w:sz="2" w:space="0" w:color="000001"/>
              <w:bottom w:val="single" w:sz="2" w:space="0" w:color="000001"/>
              <w:right w:val="single" w:sz="2" w:space="0" w:color="000001"/>
            </w:tcBorders>
            <w:shd w:val="clear" w:color="auto" w:fill="9BBB59" w:themeFill="accent3"/>
            <w:tcMar>
              <w:left w:w="22" w:type="dxa"/>
            </w:tcMar>
          </w:tcPr>
          <w:p w14:paraId="198C0913" w14:textId="77777777" w:rsidR="00A762E1" w:rsidRDefault="00A762E1">
            <w:pPr>
              <w:rPr>
                <w:lang w:val="en-US"/>
              </w:rPr>
            </w:pPr>
            <w:r>
              <w:rPr>
                <w:b/>
                <w:bCs/>
                <w:lang w:val="en-US"/>
              </w:rPr>
              <w:t>L.p.</w:t>
            </w:r>
          </w:p>
        </w:tc>
        <w:tc>
          <w:tcPr>
            <w:tcW w:w="2929" w:type="dxa"/>
            <w:tcBorders>
              <w:top w:val="single" w:sz="2" w:space="0" w:color="000001"/>
              <w:left w:val="single" w:sz="2" w:space="0" w:color="000001"/>
              <w:bottom w:val="single" w:sz="2" w:space="0" w:color="000001"/>
              <w:right w:val="single" w:sz="2" w:space="0" w:color="000001"/>
            </w:tcBorders>
            <w:shd w:val="clear" w:color="auto" w:fill="9BBB59" w:themeFill="accent3"/>
            <w:tcMar>
              <w:left w:w="22" w:type="dxa"/>
            </w:tcMar>
          </w:tcPr>
          <w:p w14:paraId="2C44CEFB" w14:textId="6A429E31" w:rsidR="00A762E1" w:rsidRDefault="00A762E1">
            <w:pPr>
              <w:rPr>
                <w:lang w:val="en-US"/>
              </w:rPr>
            </w:pPr>
            <w:r>
              <w:rPr>
                <w:b/>
                <w:bCs/>
                <w:lang w:val="en-US"/>
              </w:rPr>
              <w:t>Wyszczególnienie</w:t>
            </w:r>
          </w:p>
        </w:tc>
        <w:tc>
          <w:tcPr>
            <w:tcW w:w="1783" w:type="dxa"/>
            <w:tcBorders>
              <w:top w:val="single" w:sz="2" w:space="0" w:color="000001"/>
              <w:left w:val="single" w:sz="2" w:space="0" w:color="000001"/>
              <w:bottom w:val="single" w:sz="2" w:space="0" w:color="000001"/>
              <w:right w:val="single" w:sz="2" w:space="0" w:color="000001"/>
            </w:tcBorders>
            <w:shd w:val="clear" w:color="auto" w:fill="9BBB59" w:themeFill="accent3"/>
            <w:tcMar>
              <w:left w:w="22" w:type="dxa"/>
            </w:tcMar>
          </w:tcPr>
          <w:p w14:paraId="66C54C0C" w14:textId="77777777" w:rsidR="00A762E1" w:rsidRDefault="00A762E1">
            <w:pPr>
              <w:rPr>
                <w:lang w:val="en-US"/>
              </w:rPr>
            </w:pPr>
            <w:r>
              <w:rPr>
                <w:b/>
                <w:bCs/>
                <w:lang w:val="en-US"/>
              </w:rPr>
              <w:t>Liczba rodzin</w:t>
            </w:r>
          </w:p>
        </w:tc>
        <w:tc>
          <w:tcPr>
            <w:tcW w:w="1811" w:type="dxa"/>
            <w:tcBorders>
              <w:top w:val="single" w:sz="2" w:space="0" w:color="000001"/>
              <w:left w:val="single" w:sz="2" w:space="0" w:color="000001"/>
              <w:bottom w:val="single" w:sz="2" w:space="0" w:color="000001"/>
              <w:right w:val="single" w:sz="2" w:space="0" w:color="000001"/>
            </w:tcBorders>
            <w:shd w:val="clear" w:color="auto" w:fill="9BBB59" w:themeFill="accent3"/>
            <w:tcMar>
              <w:left w:w="22" w:type="dxa"/>
            </w:tcMar>
          </w:tcPr>
          <w:p w14:paraId="3A035289" w14:textId="77777777" w:rsidR="00A762E1" w:rsidRDefault="00A762E1">
            <w:pPr>
              <w:rPr>
                <w:lang w:val="en-US"/>
              </w:rPr>
            </w:pPr>
            <w:r>
              <w:rPr>
                <w:b/>
                <w:bCs/>
                <w:lang w:val="en-US"/>
              </w:rPr>
              <w:t xml:space="preserve">Liczba </w:t>
            </w:r>
            <w:r>
              <w:rPr>
                <w:b/>
                <w:bCs/>
              </w:rPr>
              <w:t xml:space="preserve">świadczeń </w:t>
            </w:r>
          </w:p>
        </w:tc>
        <w:tc>
          <w:tcPr>
            <w:tcW w:w="2503" w:type="dxa"/>
            <w:tcBorders>
              <w:top w:val="single" w:sz="2" w:space="0" w:color="000001"/>
              <w:left w:val="single" w:sz="2" w:space="0" w:color="000001"/>
              <w:bottom w:val="single" w:sz="2" w:space="0" w:color="000001"/>
              <w:right w:val="single" w:sz="2" w:space="0" w:color="000001"/>
            </w:tcBorders>
            <w:shd w:val="clear" w:color="auto" w:fill="9BBB59" w:themeFill="accent3"/>
            <w:tcMar>
              <w:left w:w="22" w:type="dxa"/>
            </w:tcMar>
          </w:tcPr>
          <w:p w14:paraId="2C821402" w14:textId="77777777" w:rsidR="00A762E1" w:rsidRDefault="00A762E1">
            <w:pPr>
              <w:rPr>
                <w:b/>
                <w:bCs/>
              </w:rPr>
            </w:pPr>
            <w:r>
              <w:rPr>
                <w:b/>
                <w:bCs/>
                <w:lang w:val="en-US"/>
              </w:rPr>
              <w:t xml:space="preserve">Kwota </w:t>
            </w:r>
            <w:r>
              <w:rPr>
                <w:b/>
                <w:bCs/>
              </w:rPr>
              <w:t>świadczeń</w:t>
            </w:r>
          </w:p>
          <w:p w14:paraId="15465A16" w14:textId="77777777" w:rsidR="00A762E1" w:rsidRDefault="00A762E1">
            <w:pPr>
              <w:rPr>
                <w:lang w:val="en-US"/>
              </w:rPr>
            </w:pPr>
          </w:p>
        </w:tc>
      </w:tr>
      <w:tr w:rsidR="00A762E1" w14:paraId="53A10F37" w14:textId="77777777" w:rsidTr="00A762E1">
        <w:trPr>
          <w:trHeight w:val="1"/>
        </w:trPr>
        <w:tc>
          <w:tcPr>
            <w:tcW w:w="612" w:type="dxa"/>
            <w:tcBorders>
              <w:top w:val="single" w:sz="2" w:space="0" w:color="000001"/>
              <w:left w:val="single" w:sz="2" w:space="0" w:color="000001"/>
              <w:bottom w:val="single" w:sz="2" w:space="0" w:color="000001"/>
              <w:right w:val="single" w:sz="2" w:space="0" w:color="000001"/>
            </w:tcBorders>
            <w:shd w:val="clear" w:color="000000" w:fill="FFFFFF"/>
            <w:tcMar>
              <w:left w:w="22" w:type="dxa"/>
            </w:tcMar>
          </w:tcPr>
          <w:p w14:paraId="197745C7" w14:textId="26018093" w:rsidR="00A762E1" w:rsidRPr="006535CD" w:rsidRDefault="00A762E1" w:rsidP="002D1C85">
            <w:pPr>
              <w:rPr>
                <w:lang w:val="en-US"/>
              </w:rPr>
            </w:pPr>
            <w:r w:rsidRPr="006535CD">
              <w:rPr>
                <w:lang w:val="en-US"/>
              </w:rPr>
              <w:t>1.</w:t>
            </w:r>
          </w:p>
        </w:tc>
        <w:tc>
          <w:tcPr>
            <w:tcW w:w="2929" w:type="dxa"/>
            <w:tcBorders>
              <w:top w:val="single" w:sz="2" w:space="0" w:color="000001"/>
              <w:left w:val="single" w:sz="2" w:space="0" w:color="000001"/>
              <w:bottom w:val="single" w:sz="2" w:space="0" w:color="000001"/>
              <w:right w:val="single" w:sz="2" w:space="0" w:color="000001"/>
            </w:tcBorders>
            <w:shd w:val="clear" w:color="000000" w:fill="BFBFBF" w:themeFill="background1" w:themeFillShade="BF"/>
            <w:tcMar>
              <w:left w:w="22" w:type="dxa"/>
            </w:tcMar>
          </w:tcPr>
          <w:p w14:paraId="0FBCABD4" w14:textId="71CEC810" w:rsidR="00A762E1" w:rsidRPr="006535CD" w:rsidRDefault="00A762E1" w:rsidP="002D1C85">
            <w:pPr>
              <w:rPr>
                <w:b/>
                <w:lang w:val="en-US"/>
              </w:rPr>
            </w:pPr>
            <w:r w:rsidRPr="006535CD">
              <w:rPr>
                <w:b/>
              </w:rPr>
              <w:t>Świadczenia wychowawcze</w:t>
            </w:r>
          </w:p>
        </w:tc>
        <w:tc>
          <w:tcPr>
            <w:tcW w:w="1783" w:type="dxa"/>
            <w:tcBorders>
              <w:top w:val="single" w:sz="2" w:space="0" w:color="000001"/>
              <w:left w:val="single" w:sz="2" w:space="0" w:color="000001"/>
              <w:bottom w:val="single" w:sz="2" w:space="0" w:color="000001"/>
              <w:right w:val="single" w:sz="2" w:space="0" w:color="000001"/>
            </w:tcBorders>
            <w:shd w:val="clear" w:color="000000" w:fill="FFFFFF"/>
            <w:tcMar>
              <w:left w:w="22" w:type="dxa"/>
            </w:tcMar>
          </w:tcPr>
          <w:p w14:paraId="541890E6" w14:textId="0DB8DA74" w:rsidR="00A762E1" w:rsidRPr="002D1C85" w:rsidRDefault="00A762E1" w:rsidP="002D1C85">
            <w:pPr>
              <w:jc w:val="right"/>
              <w:rPr>
                <w:lang w:val="en-US"/>
              </w:rPr>
            </w:pPr>
            <w:r w:rsidRPr="002D1C85">
              <w:rPr>
                <w:lang w:val="en-US"/>
              </w:rPr>
              <w:t>739</w:t>
            </w:r>
          </w:p>
        </w:tc>
        <w:tc>
          <w:tcPr>
            <w:tcW w:w="1811" w:type="dxa"/>
            <w:tcBorders>
              <w:top w:val="single" w:sz="2" w:space="0" w:color="000001"/>
              <w:left w:val="single" w:sz="2" w:space="0" w:color="000001"/>
              <w:bottom w:val="single" w:sz="2" w:space="0" w:color="000001"/>
              <w:right w:val="single" w:sz="2" w:space="0" w:color="000001"/>
            </w:tcBorders>
            <w:shd w:val="clear" w:color="000000" w:fill="FFFFFF"/>
            <w:tcMar>
              <w:left w:w="22" w:type="dxa"/>
            </w:tcMar>
          </w:tcPr>
          <w:p w14:paraId="4D7B99D3" w14:textId="510BCCA8" w:rsidR="00A762E1" w:rsidRPr="002D1C85" w:rsidRDefault="00A762E1" w:rsidP="002D1C85">
            <w:pPr>
              <w:jc w:val="right"/>
              <w:rPr>
                <w:lang w:val="en-US"/>
              </w:rPr>
            </w:pPr>
            <w:r w:rsidRPr="002D1C85">
              <w:rPr>
                <w:lang w:val="en-US"/>
              </w:rPr>
              <w:t>14 066</w:t>
            </w:r>
          </w:p>
        </w:tc>
        <w:tc>
          <w:tcPr>
            <w:tcW w:w="2503" w:type="dxa"/>
            <w:tcBorders>
              <w:top w:val="single" w:sz="2" w:space="0" w:color="000001"/>
              <w:left w:val="single" w:sz="2" w:space="0" w:color="000001"/>
              <w:bottom w:val="single" w:sz="2" w:space="0" w:color="000001"/>
              <w:right w:val="single" w:sz="2" w:space="0" w:color="000001"/>
            </w:tcBorders>
            <w:shd w:val="clear" w:color="000000" w:fill="BFBFBF" w:themeFill="background1" w:themeFillShade="BF"/>
            <w:tcMar>
              <w:left w:w="22" w:type="dxa"/>
            </w:tcMar>
          </w:tcPr>
          <w:p w14:paraId="19C91E6E" w14:textId="298ACDA2" w:rsidR="00A762E1" w:rsidRPr="002D1C85" w:rsidRDefault="00A762E1" w:rsidP="002D1C85">
            <w:pPr>
              <w:jc w:val="right"/>
              <w:rPr>
                <w:b/>
                <w:lang w:val="en-US"/>
              </w:rPr>
            </w:pPr>
            <w:r w:rsidRPr="002D1C85">
              <w:rPr>
                <w:b/>
                <w:lang w:val="en-US"/>
              </w:rPr>
              <w:t>6 923 526,80</w:t>
            </w:r>
          </w:p>
        </w:tc>
      </w:tr>
    </w:tbl>
    <w:p w14:paraId="2E5D332E" w14:textId="77777777" w:rsidR="00F309B6" w:rsidRDefault="00952ABC">
      <w:pPr>
        <w:spacing w:before="126" w:after="6" w:line="276" w:lineRule="auto"/>
      </w:pPr>
      <w:r>
        <w:rPr>
          <w:bCs/>
          <w:i/>
          <w:sz w:val="20"/>
          <w:szCs w:val="20"/>
        </w:rPr>
        <w:t>Źródło: Opracowanie własne</w:t>
      </w:r>
    </w:p>
    <w:p w14:paraId="488144E0" w14:textId="77777777" w:rsidR="00F309B6" w:rsidRDefault="00F309B6">
      <w:pPr>
        <w:spacing w:line="276" w:lineRule="auto"/>
        <w:rPr>
          <w:bCs/>
          <w:i/>
          <w:sz w:val="20"/>
          <w:szCs w:val="20"/>
        </w:rPr>
      </w:pPr>
    </w:p>
    <w:p w14:paraId="60C1AEB4" w14:textId="77777777" w:rsidR="002D1C85" w:rsidRPr="002D1C85" w:rsidRDefault="002D1C85" w:rsidP="002D1C85">
      <w:pPr>
        <w:spacing w:line="200" w:lineRule="atLeast"/>
        <w:ind w:firstLine="633"/>
        <w:rPr>
          <w:lang w:val="en-US"/>
        </w:rPr>
      </w:pPr>
      <w:r w:rsidRPr="002D1C85">
        <w:rPr>
          <w:lang w:val="en-US"/>
        </w:rPr>
        <w:t xml:space="preserve">W rozdziale </w:t>
      </w:r>
      <w:r w:rsidRPr="002D1C85">
        <w:t>Świadczenia wychowawcze w 2020 roku wykonano wydatki w kwocie:  6 986 865</w:t>
      </w:r>
      <w:proofErr w:type="gramStart"/>
      <w:r w:rsidRPr="002D1C85">
        <w:t>,15</w:t>
      </w:r>
      <w:proofErr w:type="gramEnd"/>
      <w:r w:rsidRPr="002D1C85">
        <w:t> zł, z tego:</w:t>
      </w:r>
    </w:p>
    <w:p w14:paraId="01581632" w14:textId="77777777" w:rsidR="002D1C85" w:rsidRPr="002D1C85" w:rsidRDefault="002D1C85" w:rsidP="000D1D4B">
      <w:pPr>
        <w:numPr>
          <w:ilvl w:val="0"/>
          <w:numId w:val="108"/>
        </w:numPr>
        <w:tabs>
          <w:tab w:val="clear" w:pos="720"/>
        </w:tabs>
        <w:suppressAutoHyphens/>
        <w:spacing w:line="200" w:lineRule="atLeast"/>
        <w:ind w:left="993"/>
        <w:rPr>
          <w:lang w:val="en-US"/>
        </w:rPr>
      </w:pPr>
      <w:r w:rsidRPr="002D1C85">
        <w:rPr>
          <w:lang w:val="en-US"/>
        </w:rPr>
        <w:t>6 923 526,80 z</w:t>
      </w:r>
      <w:r w:rsidRPr="002D1C85">
        <w:t>ł  - świadczenia wychowawcze,</w:t>
      </w:r>
    </w:p>
    <w:p w14:paraId="2B5837BC" w14:textId="77777777" w:rsidR="002D1C85" w:rsidRPr="002D1C85" w:rsidRDefault="002D1C85" w:rsidP="000D1D4B">
      <w:pPr>
        <w:numPr>
          <w:ilvl w:val="0"/>
          <w:numId w:val="108"/>
        </w:numPr>
        <w:tabs>
          <w:tab w:val="clear" w:pos="720"/>
        </w:tabs>
        <w:suppressAutoHyphens/>
        <w:spacing w:line="200" w:lineRule="atLeast"/>
        <w:ind w:left="993"/>
      </w:pPr>
      <w:r w:rsidRPr="002D1C85">
        <w:rPr>
          <w:lang w:val="en-US"/>
        </w:rPr>
        <w:t>63 338</w:t>
      </w:r>
      <w:proofErr w:type="gramStart"/>
      <w:r w:rsidRPr="002D1C85">
        <w:rPr>
          <w:lang w:val="en-US"/>
        </w:rPr>
        <w:t>,35</w:t>
      </w:r>
      <w:proofErr w:type="gramEnd"/>
      <w:r w:rsidRPr="002D1C85">
        <w:rPr>
          <w:lang w:val="en-US"/>
        </w:rPr>
        <w:t xml:space="preserve"> z</w:t>
      </w:r>
      <w:r w:rsidRPr="002D1C85">
        <w:t>ł – koszty obsługi( w tym ze środków gminy – 3 983,86 zł).</w:t>
      </w:r>
    </w:p>
    <w:p w14:paraId="49523F91" w14:textId="77777777" w:rsidR="00F309B6" w:rsidRDefault="00F309B6" w:rsidP="002D1C85">
      <w:pPr>
        <w:spacing w:line="276" w:lineRule="auto"/>
        <w:rPr>
          <w:highlight w:val="white"/>
          <w:lang w:val="en-US"/>
        </w:rPr>
      </w:pPr>
    </w:p>
    <w:p w14:paraId="735D6A40" w14:textId="77777777" w:rsidR="00F309B6" w:rsidRDefault="00952ABC">
      <w:pPr>
        <w:spacing w:line="276" w:lineRule="auto"/>
        <w:rPr>
          <w:b/>
          <w:lang w:val="en-US"/>
        </w:rPr>
      </w:pPr>
      <w:r>
        <w:rPr>
          <w:b/>
          <w:highlight w:val="white"/>
          <w:lang w:val="en-US"/>
        </w:rPr>
        <w:t>PROGRAM “DOBRY START”</w:t>
      </w:r>
    </w:p>
    <w:p w14:paraId="0FC8D7B9" w14:textId="77777777" w:rsidR="002D1C85" w:rsidRDefault="002D1C85">
      <w:pPr>
        <w:spacing w:line="276" w:lineRule="auto"/>
        <w:rPr>
          <w:b/>
          <w:lang w:val="en-US"/>
        </w:rPr>
      </w:pPr>
    </w:p>
    <w:p w14:paraId="73061881" w14:textId="77777777" w:rsidR="002D1C85" w:rsidRPr="002D1C85" w:rsidRDefault="002D1C85" w:rsidP="0039729F">
      <w:pPr>
        <w:spacing w:line="200" w:lineRule="atLeast"/>
        <w:rPr>
          <w:lang w:val="en-US"/>
        </w:rPr>
      </w:pPr>
      <w:r w:rsidRPr="002D1C85">
        <w:rPr>
          <w:lang w:val="en-US"/>
        </w:rPr>
        <w:tab/>
      </w:r>
      <w:r w:rsidRPr="002D1C85">
        <w:t xml:space="preserve">Świadczenie „Dobry Start” to 300 złotych płatne raz w roku dla każdego uczącego się dziecka. Świadczenie przysługuje na rozpoczynające rok szkolny dzieci do ukończenia 20 roku życia. Dzieci niepełnosprawne uczące się w szkole otrzymają je do ukończenia przez nie 24 roku życia. </w:t>
      </w:r>
      <w:proofErr w:type="gramStart"/>
      <w:r w:rsidRPr="002D1C85">
        <w:t>Rodzina  może</w:t>
      </w:r>
      <w:proofErr w:type="gramEnd"/>
      <w:r w:rsidRPr="002D1C85">
        <w:t xml:space="preserve"> liczyć na wsparcie niezależnie od posiadanego dochodu.</w:t>
      </w:r>
    </w:p>
    <w:p w14:paraId="4BE70E0A" w14:textId="77777777" w:rsidR="002D1C85" w:rsidRPr="002D1C85" w:rsidRDefault="002D1C85" w:rsidP="0039729F">
      <w:pPr>
        <w:spacing w:line="200" w:lineRule="atLeast"/>
        <w:ind w:firstLine="633"/>
        <w:rPr>
          <w:lang w:val="en-US"/>
        </w:rPr>
      </w:pPr>
      <w:proofErr w:type="gramStart"/>
      <w:r w:rsidRPr="002D1C85">
        <w:rPr>
          <w:lang w:val="en-US"/>
        </w:rPr>
        <w:t>Wydatki  z</w:t>
      </w:r>
      <w:proofErr w:type="gramEnd"/>
      <w:r w:rsidRPr="002D1C85">
        <w:rPr>
          <w:lang w:val="en-US"/>
        </w:rPr>
        <w:t xml:space="preserve"> bud</w:t>
      </w:r>
      <w:r w:rsidRPr="002D1C85">
        <w:t>żetu państwa w 2020 roku w ramach Programu ,,Dobry Start” wyniosły: 253 890 zł, z czego:</w:t>
      </w:r>
    </w:p>
    <w:p w14:paraId="7A12752A" w14:textId="098C0455" w:rsidR="002D1C85" w:rsidRPr="0039729F" w:rsidRDefault="002D1C85" w:rsidP="000D1D4B">
      <w:pPr>
        <w:numPr>
          <w:ilvl w:val="0"/>
          <w:numId w:val="109"/>
        </w:numPr>
        <w:spacing w:line="200" w:lineRule="atLeast"/>
        <w:ind w:left="993"/>
        <w:rPr>
          <w:lang w:val="en-US"/>
        </w:rPr>
      </w:pPr>
      <w:r w:rsidRPr="0039729F">
        <w:rPr>
          <w:lang w:val="en-US"/>
        </w:rPr>
        <w:t>wyp</w:t>
      </w:r>
      <w:r w:rsidRPr="002D1C85">
        <w:t>łata świadczeń  - 245 700 zł</w:t>
      </w:r>
    </w:p>
    <w:p w14:paraId="3125BCCD" w14:textId="5B8EF0F1" w:rsidR="002D1C85" w:rsidRPr="0039729F" w:rsidRDefault="002D1C85" w:rsidP="000D1D4B">
      <w:pPr>
        <w:numPr>
          <w:ilvl w:val="0"/>
          <w:numId w:val="109"/>
        </w:numPr>
        <w:spacing w:line="200" w:lineRule="atLeast"/>
        <w:ind w:left="993"/>
        <w:rPr>
          <w:lang w:val="en-US"/>
        </w:rPr>
      </w:pPr>
      <w:proofErr w:type="gramStart"/>
      <w:r w:rsidRPr="0039729F">
        <w:rPr>
          <w:lang w:val="en-US"/>
        </w:rPr>
        <w:t>koszty</w:t>
      </w:r>
      <w:proofErr w:type="gramEnd"/>
      <w:r w:rsidRPr="0039729F">
        <w:rPr>
          <w:lang w:val="en-US"/>
        </w:rPr>
        <w:t xml:space="preserve"> obs</w:t>
      </w:r>
      <w:r w:rsidRPr="002D1C85">
        <w:t>ługi – 8 190 zł.</w:t>
      </w:r>
    </w:p>
    <w:p w14:paraId="4D940728" w14:textId="77777777" w:rsidR="00954E65" w:rsidRDefault="00954E65" w:rsidP="006535CD">
      <w:pPr>
        <w:spacing w:line="276" w:lineRule="auto"/>
        <w:rPr>
          <w:bCs/>
          <w:highlight w:val="white"/>
        </w:rPr>
      </w:pPr>
    </w:p>
    <w:p w14:paraId="15EAF02B" w14:textId="77777777" w:rsidR="00F309B6" w:rsidRPr="00656EAD" w:rsidRDefault="00952ABC" w:rsidP="003523EE">
      <w:pPr>
        <w:pStyle w:val="Nagwek2"/>
        <w:rPr>
          <w:rFonts w:ascii="Times New Roman" w:hAnsi="Times New Roman" w:cs="Times New Roman"/>
          <w:color w:val="000000" w:themeColor="text1"/>
        </w:rPr>
      </w:pPr>
      <w:r w:rsidRPr="00656EAD">
        <w:rPr>
          <w:rFonts w:ascii="Times New Roman" w:hAnsi="Times New Roman" w:cs="Times New Roman"/>
          <w:color w:val="000000" w:themeColor="text1"/>
          <w:highlight w:val="white"/>
        </w:rPr>
        <w:t>11.4. Ochrona zdrowia</w:t>
      </w:r>
    </w:p>
    <w:p w14:paraId="710C6AC0" w14:textId="77777777" w:rsidR="00F309B6" w:rsidRDefault="00F309B6">
      <w:pPr>
        <w:spacing w:line="276" w:lineRule="auto"/>
        <w:rPr>
          <w:lang w:val="en-US"/>
        </w:rPr>
      </w:pPr>
    </w:p>
    <w:p w14:paraId="4F2DA96D" w14:textId="1943B509" w:rsidR="0039729F" w:rsidRPr="0039729F" w:rsidRDefault="00952ABC" w:rsidP="0039729F">
      <w:pPr>
        <w:spacing w:line="276" w:lineRule="auto"/>
        <w:rPr>
          <w:lang w:val="en-US"/>
        </w:rPr>
      </w:pPr>
      <w:r>
        <w:rPr>
          <w:color w:val="000000"/>
          <w:lang w:val="en-US"/>
        </w:rPr>
        <w:tab/>
      </w:r>
      <w:r w:rsidR="0039729F" w:rsidRPr="0039729F">
        <w:rPr>
          <w:color w:val="000000"/>
          <w:lang w:val="en-US"/>
        </w:rPr>
        <w:t>Zgodnie z ustaw</w:t>
      </w:r>
      <w:r w:rsidR="0039729F" w:rsidRPr="0039729F">
        <w:rPr>
          <w:color w:val="000000"/>
        </w:rPr>
        <w:t>ą z dnia 27 sierpnia 2004 r. o świadczeniach opieki zdrowotnej finansowanych ze środków publicznych (t.j. Dz. U. Z 2020 r., poz. 1398) do korzystania ze świadczeń opieki zdrowotnej finansowanych ze środków publicznych na zasadach okr</w:t>
      </w:r>
      <w:r w:rsidR="0039729F">
        <w:rPr>
          <w:color w:val="000000"/>
        </w:rPr>
        <w:t>eślonych w </w:t>
      </w:r>
      <w:r w:rsidR="0039729F" w:rsidRPr="0039729F">
        <w:rPr>
          <w:color w:val="000000"/>
        </w:rPr>
        <w:t>ustawie mają prawo osoby inne niż ubezpieczone, posiadające obywatelstwo polskie i miejsce zamieszkania na terytorium Rzeczypospolitej Polskiej, które spełniają kryterium dochodowe, określone w przepisach o pomocy społecznej tj.:</w:t>
      </w:r>
    </w:p>
    <w:p w14:paraId="25C99018" w14:textId="77777777" w:rsidR="0039729F" w:rsidRPr="0039729F" w:rsidRDefault="0039729F" w:rsidP="000D1D4B">
      <w:pPr>
        <w:numPr>
          <w:ilvl w:val="0"/>
          <w:numId w:val="110"/>
        </w:numPr>
        <w:suppressAutoHyphens/>
        <w:spacing w:line="276" w:lineRule="auto"/>
        <w:ind w:left="993"/>
        <w:rPr>
          <w:lang w:val="en-US"/>
        </w:rPr>
      </w:pPr>
      <w:r w:rsidRPr="0039729F">
        <w:rPr>
          <w:lang w:val="en-US"/>
        </w:rPr>
        <w:t>dla osoby samotnie gospodaruj</w:t>
      </w:r>
      <w:r w:rsidRPr="0039729F">
        <w:t xml:space="preserve">ącej – w wysokości 701 zł, </w:t>
      </w:r>
    </w:p>
    <w:p w14:paraId="40A9A5DC" w14:textId="77777777" w:rsidR="0039729F" w:rsidRPr="0039729F" w:rsidRDefault="0039729F" w:rsidP="000D1D4B">
      <w:pPr>
        <w:numPr>
          <w:ilvl w:val="0"/>
          <w:numId w:val="110"/>
        </w:numPr>
        <w:suppressAutoHyphens/>
        <w:spacing w:line="276" w:lineRule="auto"/>
        <w:ind w:left="993"/>
        <w:rPr>
          <w:color w:val="000000"/>
          <w:lang w:val="en-US"/>
        </w:rPr>
      </w:pPr>
      <w:proofErr w:type="gramStart"/>
      <w:r w:rsidRPr="0039729F">
        <w:rPr>
          <w:lang w:val="en-US"/>
        </w:rPr>
        <w:t>dla</w:t>
      </w:r>
      <w:proofErr w:type="gramEnd"/>
      <w:r w:rsidRPr="0039729F">
        <w:rPr>
          <w:lang w:val="en-US"/>
        </w:rPr>
        <w:t xml:space="preserve"> osoby w rodzinie – w wysoko</w:t>
      </w:r>
      <w:r w:rsidRPr="0039729F">
        <w:t>ści 528 zł.</w:t>
      </w:r>
    </w:p>
    <w:p w14:paraId="5A2EC2BB" w14:textId="2E8C66F9" w:rsidR="0039729F" w:rsidRPr="0039729F" w:rsidRDefault="0039729F" w:rsidP="0039729F">
      <w:pPr>
        <w:spacing w:line="276" w:lineRule="auto"/>
        <w:rPr>
          <w:lang w:val="en-US"/>
        </w:rPr>
      </w:pPr>
      <w:r w:rsidRPr="0039729F">
        <w:rPr>
          <w:color w:val="000000"/>
          <w:lang w:val="en-US"/>
        </w:rPr>
        <w:tab/>
        <w:t xml:space="preserve">Wydanie decyzji o ustaleniu prawa do </w:t>
      </w:r>
      <w:r w:rsidRPr="0039729F">
        <w:rPr>
          <w:color w:val="000000"/>
        </w:rPr>
        <w:t xml:space="preserve">świadczeń opieki zdrowotnej realizowanych ze środków publicznych następuje </w:t>
      </w:r>
      <w:proofErr w:type="gramStart"/>
      <w:r w:rsidRPr="0039729F">
        <w:rPr>
          <w:color w:val="000000"/>
        </w:rPr>
        <w:t>na</w:t>
      </w:r>
      <w:proofErr w:type="gramEnd"/>
      <w:r w:rsidRPr="0039729F">
        <w:rPr>
          <w:color w:val="000000"/>
        </w:rPr>
        <w:t xml:space="preserve"> wniosek zainteresowanego, a w przypadku stanu nagłego – na wniosek świadczeniodawcy udzielającego świadczenia opieki zdrowotnej złożony niezwłocznie po udzieleniu świadczenia.</w:t>
      </w:r>
      <w:r w:rsidR="009D38B6">
        <w:rPr>
          <w:lang w:val="en-US"/>
        </w:rPr>
        <w:t xml:space="preserve"> </w:t>
      </w:r>
      <w:r w:rsidRPr="0039729F">
        <w:rPr>
          <w:color w:val="000000"/>
          <w:lang w:val="en-US"/>
        </w:rPr>
        <w:t xml:space="preserve">Wydanie decyzji poprzedzone jest przeprowadzeniem wywiadu </w:t>
      </w:r>
      <w:r w:rsidRPr="0039729F">
        <w:rPr>
          <w:color w:val="000000"/>
        </w:rPr>
        <w:t>środowiskowego. Wywiad przeprowadzany jest niezwłocznie po otrzymaniu informacji o potrzebie ustalenia uprawnień. Wywiad przeprowa</w:t>
      </w:r>
      <w:r w:rsidR="009D38B6">
        <w:rPr>
          <w:color w:val="000000"/>
        </w:rPr>
        <w:t xml:space="preserve">dza się w miejscu zamieszkania </w:t>
      </w:r>
      <w:r w:rsidRPr="0039729F">
        <w:rPr>
          <w:color w:val="000000"/>
          <w:lang w:val="en-US"/>
        </w:rPr>
        <w:t>pobytu osoby zainteresowanej, pod katem ustalenia, czy osoba zainteresowana spe</w:t>
      </w:r>
      <w:r w:rsidRPr="0039729F">
        <w:rPr>
          <w:color w:val="000000"/>
        </w:rPr>
        <w:t>łnia kryterium dochodowe zgodnie z ustawą o pomocy społecznej oraz czy nie występują dysproporcje między udokumentowaną wysokością dochodu, a sytuacją majątkową tej osoby.</w:t>
      </w:r>
    </w:p>
    <w:p w14:paraId="4EBABD0E" w14:textId="5C2D9AFE" w:rsidR="0039729F" w:rsidRPr="0039729F" w:rsidRDefault="0039729F" w:rsidP="0039729F">
      <w:pPr>
        <w:spacing w:line="276" w:lineRule="auto"/>
        <w:rPr>
          <w:lang w:val="en-US"/>
        </w:rPr>
      </w:pPr>
      <w:r w:rsidRPr="0039729F">
        <w:rPr>
          <w:lang w:val="en-US"/>
        </w:rPr>
        <w:tab/>
      </w:r>
      <w:r w:rsidRPr="0039729F">
        <w:rPr>
          <w:color w:val="000000"/>
          <w:lang w:val="en-US"/>
        </w:rPr>
        <w:t xml:space="preserve">Decyzja administracyjna w sprawie przyznania lub odmowy przyznania prawa do </w:t>
      </w:r>
      <w:r w:rsidRPr="0039729F">
        <w:rPr>
          <w:color w:val="000000"/>
        </w:rPr>
        <w:t xml:space="preserve">świadczeń opieki zdrowotnej wydawana jest w terminie miesiąca </w:t>
      </w:r>
      <w:proofErr w:type="gramStart"/>
      <w:r w:rsidRPr="0039729F">
        <w:rPr>
          <w:color w:val="000000"/>
        </w:rPr>
        <w:t>od</w:t>
      </w:r>
      <w:proofErr w:type="gramEnd"/>
      <w:r w:rsidRPr="0039729F">
        <w:rPr>
          <w:color w:val="000000"/>
        </w:rPr>
        <w:t xml:space="preserve"> daty złożenia w</w:t>
      </w:r>
      <w:r w:rsidR="009D38B6">
        <w:rPr>
          <w:color w:val="000000"/>
        </w:rPr>
        <w:t>niosku wraz z </w:t>
      </w:r>
      <w:r w:rsidRPr="0039729F">
        <w:rPr>
          <w:color w:val="000000"/>
        </w:rPr>
        <w:t>wymaganą dokumentacją.</w:t>
      </w:r>
      <w:r w:rsidR="009D38B6">
        <w:rPr>
          <w:lang w:val="en-US"/>
        </w:rPr>
        <w:t xml:space="preserve"> </w:t>
      </w:r>
      <w:r w:rsidRPr="0039729F">
        <w:rPr>
          <w:color w:val="000000"/>
          <w:lang w:val="en-US"/>
        </w:rPr>
        <w:t xml:space="preserve">Prawo do </w:t>
      </w:r>
      <w:r w:rsidRPr="0039729F">
        <w:rPr>
          <w:color w:val="000000"/>
        </w:rPr>
        <w:t xml:space="preserve">świadczeń opieki zdrowotnej </w:t>
      </w:r>
      <w:proofErr w:type="gramStart"/>
      <w:r w:rsidRPr="0039729F">
        <w:rPr>
          <w:color w:val="000000"/>
        </w:rPr>
        <w:t>na</w:t>
      </w:r>
      <w:proofErr w:type="gramEnd"/>
      <w:r w:rsidRPr="0039729F">
        <w:rPr>
          <w:color w:val="000000"/>
        </w:rPr>
        <w:t xml:space="preserve"> podstawie w/w decyzji przysługuje przez okres 90 dni, chyba że w tym okresie świadczeniobiorca zostanie objęty ubezpieczeniem zdrowotnym. Jeżeli istnieje konieczność dalszego leczenia, dłuższego niż 90 dni – może zostać wydana kolejna decyzja. Świadczeniodawcy NFZ realizują świadczenia na rzecz osób nieubezpieczonych legitymujących się w/w decyzją</w:t>
      </w:r>
      <w:r w:rsidRPr="0039729F">
        <w:t>.</w:t>
      </w:r>
    </w:p>
    <w:p w14:paraId="6CF38E96" w14:textId="6B68297F" w:rsidR="0039729F" w:rsidRPr="0039729F" w:rsidRDefault="0039729F" w:rsidP="0039729F">
      <w:pPr>
        <w:spacing w:line="276" w:lineRule="auto"/>
        <w:rPr>
          <w:lang w:val="en-US"/>
        </w:rPr>
      </w:pPr>
      <w:r w:rsidRPr="0039729F">
        <w:rPr>
          <w:lang w:val="en-US"/>
        </w:rPr>
        <w:tab/>
        <w:t>W 2020 roku w Gminnym O</w:t>
      </w:r>
      <w:r w:rsidRPr="0039729F">
        <w:t xml:space="preserve">środku Pomocy Społecznej w Medyce realizacja w/w </w:t>
      </w:r>
      <w:r w:rsidR="009D38B6">
        <w:t>ś</w:t>
      </w:r>
      <w:r w:rsidRPr="0039729F">
        <w:t>wiadc</w:t>
      </w:r>
      <w:r w:rsidR="009D38B6">
        <w:t>z</w:t>
      </w:r>
      <w:r w:rsidRPr="0039729F">
        <w:t xml:space="preserve">enia wyglądała </w:t>
      </w:r>
      <w:r w:rsidR="009D38B6" w:rsidRPr="0039729F">
        <w:t>następująco</w:t>
      </w:r>
      <w:r w:rsidRPr="0039729F">
        <w:t>:</w:t>
      </w:r>
    </w:p>
    <w:p w14:paraId="0515526C" w14:textId="025574AD" w:rsidR="0039729F" w:rsidRPr="009D38B6" w:rsidRDefault="0039729F" w:rsidP="000D1D4B">
      <w:pPr>
        <w:numPr>
          <w:ilvl w:val="0"/>
          <w:numId w:val="112"/>
        </w:numPr>
        <w:spacing w:line="276" w:lineRule="auto"/>
        <w:rPr>
          <w:lang w:val="en-US"/>
        </w:rPr>
      </w:pPr>
      <w:r w:rsidRPr="009D38B6">
        <w:rPr>
          <w:lang w:val="en-US"/>
        </w:rPr>
        <w:t>wydano 10 decyzji potwierdzaj</w:t>
      </w:r>
      <w:r w:rsidRPr="0039729F">
        <w:t>ących prawo do świadczeń opieki zdrowotnej</w:t>
      </w:r>
      <w:r w:rsidR="009D38B6">
        <w:rPr>
          <w:lang w:val="en-US"/>
        </w:rPr>
        <w:t xml:space="preserve">, </w:t>
      </w:r>
      <w:r w:rsidRPr="009D38B6">
        <w:rPr>
          <w:lang w:val="en-US"/>
        </w:rPr>
        <w:t>w tym:</w:t>
      </w:r>
    </w:p>
    <w:p w14:paraId="1E07AB24" w14:textId="5C9FF2D0" w:rsidR="0039729F" w:rsidRPr="009D38B6" w:rsidRDefault="0039729F" w:rsidP="000D1D4B">
      <w:pPr>
        <w:numPr>
          <w:ilvl w:val="0"/>
          <w:numId w:val="111"/>
        </w:numPr>
        <w:spacing w:line="276" w:lineRule="auto"/>
        <w:ind w:left="1134"/>
        <w:rPr>
          <w:lang w:val="en-US"/>
        </w:rPr>
      </w:pPr>
      <w:r w:rsidRPr="009D38B6">
        <w:rPr>
          <w:lang w:val="en-US"/>
        </w:rPr>
        <w:t xml:space="preserve">8 osobom na okres 90 dni, </w:t>
      </w:r>
    </w:p>
    <w:p w14:paraId="273D3682" w14:textId="7F330F05" w:rsidR="0039729F" w:rsidRPr="009D38B6" w:rsidRDefault="0039729F" w:rsidP="000D1D4B">
      <w:pPr>
        <w:numPr>
          <w:ilvl w:val="0"/>
          <w:numId w:val="111"/>
        </w:numPr>
        <w:spacing w:line="276" w:lineRule="auto"/>
        <w:ind w:left="1134"/>
        <w:rPr>
          <w:lang w:val="en-US"/>
        </w:rPr>
      </w:pPr>
      <w:r w:rsidRPr="009D38B6">
        <w:rPr>
          <w:lang w:val="en-US"/>
        </w:rPr>
        <w:t xml:space="preserve">1 osobie na okres 63 dni , </w:t>
      </w:r>
    </w:p>
    <w:p w14:paraId="7260D611" w14:textId="05EE4BB0" w:rsidR="0039729F" w:rsidRPr="009D38B6" w:rsidRDefault="009D38B6" w:rsidP="000D1D4B">
      <w:pPr>
        <w:numPr>
          <w:ilvl w:val="0"/>
          <w:numId w:val="111"/>
        </w:numPr>
        <w:spacing w:line="276" w:lineRule="auto"/>
        <w:ind w:left="1134"/>
        <w:rPr>
          <w:lang w:val="en-US"/>
        </w:rPr>
      </w:pPr>
      <w:r>
        <w:rPr>
          <w:lang w:val="en-US"/>
        </w:rPr>
        <w:t>1 osobie na okres  3 dni;</w:t>
      </w:r>
    </w:p>
    <w:p w14:paraId="080136E7" w14:textId="2E615F0C" w:rsidR="0039729F" w:rsidRPr="009D38B6" w:rsidRDefault="0039729F" w:rsidP="000D1D4B">
      <w:pPr>
        <w:numPr>
          <w:ilvl w:val="0"/>
          <w:numId w:val="112"/>
        </w:numPr>
        <w:spacing w:line="276" w:lineRule="auto"/>
        <w:rPr>
          <w:lang w:val="en-US"/>
        </w:rPr>
      </w:pPr>
      <w:r w:rsidRPr="009D38B6">
        <w:rPr>
          <w:lang w:val="en-US"/>
        </w:rPr>
        <w:t>wydano 6 decyzje odmownych</w:t>
      </w:r>
      <w:r w:rsidR="00F24A5E">
        <w:rPr>
          <w:lang w:val="en-US"/>
        </w:rPr>
        <w:t>,</w:t>
      </w:r>
    </w:p>
    <w:p w14:paraId="6F076CAA" w14:textId="42AC9C85" w:rsidR="0039729F" w:rsidRPr="00F24A5E" w:rsidRDefault="0039729F" w:rsidP="000D1D4B">
      <w:pPr>
        <w:numPr>
          <w:ilvl w:val="0"/>
          <w:numId w:val="112"/>
        </w:numPr>
        <w:spacing w:line="276" w:lineRule="auto"/>
      </w:pPr>
      <w:proofErr w:type="gramStart"/>
      <w:r w:rsidRPr="009D38B6">
        <w:rPr>
          <w:lang w:val="en-US"/>
        </w:rPr>
        <w:t>wydano</w:t>
      </w:r>
      <w:proofErr w:type="gramEnd"/>
      <w:r w:rsidRPr="009D38B6">
        <w:rPr>
          <w:lang w:val="en-US"/>
        </w:rPr>
        <w:t xml:space="preserve"> 1 decyzję uchylajacą</w:t>
      </w:r>
      <w:r w:rsidR="00F24A5E">
        <w:rPr>
          <w:lang w:val="en-US"/>
        </w:rPr>
        <w:t>.</w:t>
      </w:r>
    </w:p>
    <w:p w14:paraId="23487112" w14:textId="72FD707B" w:rsidR="00F309B6" w:rsidRPr="00F24A5E" w:rsidRDefault="0039729F">
      <w:pPr>
        <w:spacing w:line="276" w:lineRule="auto"/>
        <w:rPr>
          <w:lang w:val="en-US"/>
        </w:rPr>
      </w:pPr>
      <w:r w:rsidRPr="0039729F">
        <w:rPr>
          <w:lang w:val="en-US"/>
        </w:rPr>
        <w:t>Koszty wydania decyzji w 2020 roku wynios</w:t>
      </w:r>
      <w:r w:rsidRPr="0039729F">
        <w:t>ły   - 480</w:t>
      </w:r>
      <w:proofErr w:type="gramStart"/>
      <w:r w:rsidRPr="0039729F">
        <w:t>,00</w:t>
      </w:r>
      <w:proofErr w:type="gramEnd"/>
      <w:r w:rsidRPr="0039729F">
        <w:t xml:space="preserve"> zł.</w:t>
      </w:r>
    </w:p>
    <w:p w14:paraId="7215AFEB" w14:textId="77777777" w:rsidR="00F309B6" w:rsidRDefault="00F309B6">
      <w:pPr>
        <w:spacing w:line="276" w:lineRule="auto"/>
        <w:rPr>
          <w:color w:val="000000"/>
        </w:rPr>
      </w:pPr>
    </w:p>
    <w:p w14:paraId="450ACBEC" w14:textId="0086BF73" w:rsidR="00F309B6" w:rsidRPr="00656EAD" w:rsidRDefault="00952ABC" w:rsidP="003523EE">
      <w:pPr>
        <w:pStyle w:val="Nagwek2"/>
        <w:rPr>
          <w:rFonts w:ascii="Times New Roman" w:hAnsi="Times New Roman" w:cs="Times New Roman"/>
          <w:color w:val="000000" w:themeColor="text1"/>
        </w:rPr>
      </w:pPr>
      <w:r w:rsidRPr="00656EAD">
        <w:rPr>
          <w:rFonts w:ascii="Times New Roman" w:hAnsi="Times New Roman" w:cs="Times New Roman"/>
          <w:color w:val="000000" w:themeColor="text1"/>
          <w:highlight w:val="white"/>
        </w:rPr>
        <w:t>11</w:t>
      </w:r>
      <w:bookmarkStart w:id="22" w:name="_Toc8808251"/>
      <w:bookmarkStart w:id="23" w:name="_Toc8741970"/>
      <w:r w:rsidRPr="00656EAD">
        <w:rPr>
          <w:rFonts w:ascii="Times New Roman" w:hAnsi="Times New Roman" w:cs="Times New Roman"/>
          <w:color w:val="000000" w:themeColor="text1"/>
          <w:highlight w:val="white"/>
        </w:rPr>
        <w:t>.</w:t>
      </w:r>
      <w:r w:rsidR="006F1BBE" w:rsidRPr="00656EAD">
        <w:rPr>
          <w:rFonts w:ascii="Times New Roman" w:hAnsi="Times New Roman" w:cs="Times New Roman"/>
          <w:color w:val="000000" w:themeColor="text1"/>
          <w:highlight w:val="white"/>
        </w:rPr>
        <w:t>5</w:t>
      </w:r>
      <w:r w:rsidRPr="00656EAD">
        <w:rPr>
          <w:rFonts w:ascii="Times New Roman" w:hAnsi="Times New Roman" w:cs="Times New Roman"/>
          <w:color w:val="000000" w:themeColor="text1"/>
          <w:highlight w:val="white"/>
        </w:rPr>
        <w:t xml:space="preserve">. </w:t>
      </w:r>
      <w:bookmarkEnd w:id="22"/>
      <w:bookmarkEnd w:id="23"/>
      <w:r w:rsidRPr="00656EAD">
        <w:rPr>
          <w:rFonts w:ascii="Times New Roman" w:hAnsi="Times New Roman" w:cs="Times New Roman"/>
          <w:color w:val="000000" w:themeColor="text1"/>
          <w:highlight w:val="white"/>
        </w:rPr>
        <w:t>Inne działania podejmowane w ramach polityki społecznej</w:t>
      </w:r>
    </w:p>
    <w:p w14:paraId="4A3DF8D2" w14:textId="77777777" w:rsidR="00F309B6" w:rsidRDefault="00F309B6">
      <w:pPr>
        <w:spacing w:line="276" w:lineRule="auto"/>
        <w:ind w:left="720"/>
        <w:rPr>
          <w:highlight w:val="white"/>
        </w:rPr>
      </w:pPr>
    </w:p>
    <w:p w14:paraId="467F7332" w14:textId="17F05DEA" w:rsidR="005B3BE0" w:rsidRDefault="00952ABC" w:rsidP="005B3BE0">
      <w:r>
        <w:rPr>
          <w:highlight w:val="white"/>
        </w:rPr>
        <w:tab/>
      </w:r>
      <w:r w:rsidR="005B3BE0">
        <w:t>W urzędzie Gminy Medyka funkcjonuje stanowisko Pełnomocnika rozwiązywania problemów alkoholowych, narkomanii i spraw socjalnych, który przyjmuje i realizuje wnioski o przyznanie dodatku mieszkaniowego i energetycznego, wnioski o stypendium szkolne o charakterze socjalnym, stypendium szkolne za osiągnięcia sportowe i wyniki w nauce oraz wnioski o zwrot podatku akcyzowego zawartego w cenie oleju napędowego wykorzystywanego do produkcji rolnej. Szczegółowe dane na temat realizacji zadań z tym związanych w 20</w:t>
      </w:r>
      <w:r w:rsidR="00AF6C92">
        <w:t>20</w:t>
      </w:r>
      <w:r w:rsidR="005B3BE0">
        <w:t xml:space="preserve"> roku przedstawia poniższa tabela.</w:t>
      </w:r>
    </w:p>
    <w:p w14:paraId="22731604" w14:textId="77777777" w:rsidR="00F309B6" w:rsidRDefault="00F309B6"/>
    <w:p w14:paraId="34204A8E" w14:textId="02C758B1" w:rsidR="00F309B6" w:rsidRDefault="00952ABC" w:rsidP="00AF6C92">
      <w:pPr>
        <w:spacing w:before="108" w:after="108"/>
      </w:pPr>
      <w:r>
        <w:rPr>
          <w:sz w:val="22"/>
          <w:szCs w:val="22"/>
        </w:rPr>
        <w:t xml:space="preserve">Tabela </w:t>
      </w:r>
      <w:r w:rsidR="00A762E1">
        <w:rPr>
          <w:sz w:val="22"/>
          <w:szCs w:val="22"/>
        </w:rPr>
        <w:t>31</w:t>
      </w:r>
      <w:r>
        <w:rPr>
          <w:sz w:val="22"/>
          <w:szCs w:val="22"/>
        </w:rPr>
        <w:t>. Realizacja zadań o charakterze socjalnym w zakresie przyznawania dodatku</w:t>
      </w:r>
      <w:r w:rsidR="005B3BE0">
        <w:rPr>
          <w:sz w:val="22"/>
          <w:szCs w:val="22"/>
        </w:rPr>
        <w:t xml:space="preserve"> mieszkaniowego, energetycznego, zwrotu podatku akcyzowego zawartego w cenie oleju napędowego wykorzystywanego w produkcji rolnej oraz w</w:t>
      </w:r>
      <w:r>
        <w:rPr>
          <w:sz w:val="22"/>
          <w:szCs w:val="22"/>
        </w:rPr>
        <w:t xml:space="preserve"> stypendiach szkolnych w 20</w:t>
      </w:r>
      <w:r w:rsidR="00AF6C92">
        <w:rPr>
          <w:sz w:val="22"/>
          <w:szCs w:val="22"/>
        </w:rPr>
        <w:t>20</w:t>
      </w:r>
      <w:r w:rsidR="00E5769E">
        <w:rPr>
          <w:sz w:val="22"/>
          <w:szCs w:val="22"/>
        </w:rPr>
        <w:t xml:space="preserve"> roku</w:t>
      </w:r>
      <w:bookmarkStart w:id="24" w:name="_GoBack"/>
      <w:bookmarkEnd w:id="24"/>
    </w:p>
    <w:tbl>
      <w:tblPr>
        <w:tblW w:w="9633" w:type="dxa"/>
        <w:tblInd w:w="-3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69" w:type="dxa"/>
        </w:tblCellMar>
        <w:tblLook w:val="04A0" w:firstRow="1" w:lastRow="0" w:firstColumn="1" w:lastColumn="0" w:noHBand="0" w:noVBand="1"/>
      </w:tblPr>
      <w:tblGrid>
        <w:gridCol w:w="3509"/>
        <w:gridCol w:w="2835"/>
        <w:gridCol w:w="3289"/>
      </w:tblGrid>
      <w:tr w:rsidR="00F309B6" w14:paraId="30730829" w14:textId="77777777">
        <w:tc>
          <w:tcPr>
            <w:tcW w:w="3509"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55D8FEC7" w14:textId="77777777" w:rsidR="00F309B6" w:rsidRDefault="00952ABC">
            <w:pPr>
              <w:rPr>
                <w:b/>
              </w:rPr>
            </w:pPr>
            <w:r>
              <w:rPr>
                <w:b/>
              </w:rPr>
              <w:t>Nazwa zadania</w:t>
            </w:r>
          </w:p>
        </w:tc>
        <w:tc>
          <w:tcPr>
            <w:tcW w:w="2835"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00B3064B" w14:textId="77777777" w:rsidR="00F309B6" w:rsidRDefault="00952ABC">
            <w:pPr>
              <w:rPr>
                <w:b/>
              </w:rPr>
            </w:pPr>
            <w:r>
              <w:rPr>
                <w:b/>
              </w:rPr>
              <w:t>Liczba osób, którzy złożyły wnioski</w:t>
            </w:r>
          </w:p>
        </w:tc>
        <w:tc>
          <w:tcPr>
            <w:tcW w:w="3289"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6F05113B" w14:textId="77777777" w:rsidR="00F309B6" w:rsidRDefault="00952ABC">
            <w:pPr>
              <w:rPr>
                <w:b/>
              </w:rPr>
            </w:pPr>
            <w:r>
              <w:rPr>
                <w:b/>
              </w:rPr>
              <w:t>Łączna kwota przyznanego dodatku/zwrotu podatku</w:t>
            </w:r>
          </w:p>
        </w:tc>
      </w:tr>
      <w:tr w:rsidR="005B3BE0" w14:paraId="56687657" w14:textId="77777777">
        <w:tc>
          <w:tcPr>
            <w:tcW w:w="350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69" w:type="dxa"/>
            </w:tcMar>
          </w:tcPr>
          <w:p w14:paraId="480CD859" w14:textId="77777777" w:rsidR="005B3BE0" w:rsidRDefault="005B3BE0" w:rsidP="005B3BE0">
            <w:pPr>
              <w:jc w:val="left"/>
            </w:pPr>
            <w:r>
              <w:t>Przyznanie dodatku mieszkaniowego</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2FD4A4CD" w14:textId="3974775F" w:rsidR="005B3BE0" w:rsidRDefault="005B3BE0" w:rsidP="00AF6C92">
            <w:r>
              <w:t>1</w:t>
            </w:r>
            <w:r w:rsidR="00AF6C92">
              <w:t>6</w:t>
            </w:r>
          </w:p>
        </w:tc>
        <w:tc>
          <w:tcPr>
            <w:tcW w:w="3289"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0BC3177B" w14:textId="2A075267" w:rsidR="005B3BE0" w:rsidRDefault="005B3BE0" w:rsidP="00AF6C92">
            <w:r>
              <w:t>2</w:t>
            </w:r>
            <w:r w:rsidR="00AF6C92">
              <w:t>1</w:t>
            </w:r>
            <w:r>
              <w:t> </w:t>
            </w:r>
            <w:r w:rsidR="00AF6C92">
              <w:t>006</w:t>
            </w:r>
            <w:r>
              <w:t>,</w:t>
            </w:r>
            <w:r w:rsidR="00AF6C92">
              <w:t>38</w:t>
            </w:r>
            <w:r>
              <w:t xml:space="preserve"> zł</w:t>
            </w:r>
          </w:p>
        </w:tc>
      </w:tr>
      <w:tr w:rsidR="005B3BE0" w14:paraId="6C71790E" w14:textId="77777777">
        <w:tc>
          <w:tcPr>
            <w:tcW w:w="350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69" w:type="dxa"/>
            </w:tcMar>
          </w:tcPr>
          <w:p w14:paraId="0090CB57" w14:textId="77777777" w:rsidR="005B3BE0" w:rsidRDefault="005B3BE0" w:rsidP="005B3BE0">
            <w:pPr>
              <w:jc w:val="left"/>
            </w:pPr>
            <w:r>
              <w:t>Przyznanie dodatku energetycznego</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4DD57304" w14:textId="374C9866" w:rsidR="005B3BE0" w:rsidRDefault="005B3BE0" w:rsidP="00AF6C92">
            <w:r>
              <w:t>1</w:t>
            </w:r>
            <w:r w:rsidR="00AF6C92">
              <w:t>4</w:t>
            </w:r>
          </w:p>
        </w:tc>
        <w:tc>
          <w:tcPr>
            <w:tcW w:w="3289"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10AA32F4" w14:textId="16A4773D" w:rsidR="005B3BE0" w:rsidRDefault="00AF6C92" w:rsidP="00AF6C92">
            <w:r>
              <w:t>1</w:t>
            </w:r>
            <w:r w:rsidR="005B3BE0">
              <w:t> </w:t>
            </w:r>
            <w:r>
              <w:t>580</w:t>
            </w:r>
            <w:r w:rsidR="005B3BE0">
              <w:t>,</w:t>
            </w:r>
            <w:r>
              <w:t>25</w:t>
            </w:r>
            <w:r w:rsidR="005B3BE0">
              <w:t xml:space="preserve"> zł</w:t>
            </w:r>
          </w:p>
        </w:tc>
      </w:tr>
      <w:tr w:rsidR="005B3BE0" w14:paraId="36B81B10" w14:textId="77777777">
        <w:tc>
          <w:tcPr>
            <w:tcW w:w="350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69" w:type="dxa"/>
            </w:tcMar>
          </w:tcPr>
          <w:p w14:paraId="583DF3B0" w14:textId="77777777" w:rsidR="005B3BE0" w:rsidRDefault="005B3BE0" w:rsidP="005B3BE0">
            <w:pPr>
              <w:jc w:val="left"/>
            </w:pPr>
            <w:r>
              <w:t>Zwrot podatku akcyzowego producentom rolnym</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5BBA8C77" w14:textId="2F8FBFA2" w:rsidR="005B3BE0" w:rsidRDefault="00AF6C92" w:rsidP="005B3BE0">
            <w:r>
              <w:t>205</w:t>
            </w:r>
          </w:p>
        </w:tc>
        <w:tc>
          <w:tcPr>
            <w:tcW w:w="3289"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1EAB8FCB" w14:textId="02B52FE7" w:rsidR="005B3BE0" w:rsidRDefault="005B3BE0" w:rsidP="00AF6C92">
            <w:r>
              <w:t>32</w:t>
            </w:r>
            <w:r w:rsidR="00AF6C92">
              <w:t>6</w:t>
            </w:r>
            <w:r>
              <w:t> </w:t>
            </w:r>
            <w:r w:rsidR="00AF6C92">
              <w:t>513</w:t>
            </w:r>
            <w:r>
              <w:t>,</w:t>
            </w:r>
            <w:r w:rsidR="00AF6C92">
              <w:t>95</w:t>
            </w:r>
            <w:r>
              <w:t xml:space="preserve"> zł</w:t>
            </w:r>
          </w:p>
        </w:tc>
      </w:tr>
      <w:tr w:rsidR="00F309B6" w14:paraId="25B363C7" w14:textId="77777777">
        <w:tc>
          <w:tcPr>
            <w:tcW w:w="3509"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4FF3171E" w14:textId="77777777" w:rsidR="00F309B6" w:rsidRDefault="00952ABC">
            <w:pPr>
              <w:jc w:val="left"/>
              <w:rPr>
                <w:b/>
              </w:rPr>
            </w:pPr>
            <w:r>
              <w:rPr>
                <w:b/>
              </w:rPr>
              <w:t>Rodzaj stypendium</w:t>
            </w:r>
          </w:p>
        </w:tc>
        <w:tc>
          <w:tcPr>
            <w:tcW w:w="2835"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3BCABFBA" w14:textId="77777777" w:rsidR="00F309B6" w:rsidRDefault="00952ABC">
            <w:pPr>
              <w:jc w:val="left"/>
              <w:rPr>
                <w:b/>
              </w:rPr>
            </w:pPr>
            <w:r>
              <w:rPr>
                <w:b/>
              </w:rPr>
              <w:t>Liczba dzieci, które otrzymały stypendium</w:t>
            </w:r>
          </w:p>
        </w:tc>
        <w:tc>
          <w:tcPr>
            <w:tcW w:w="3289"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6C2A16A3" w14:textId="77777777" w:rsidR="00F309B6" w:rsidRDefault="00952ABC">
            <w:pPr>
              <w:jc w:val="left"/>
              <w:rPr>
                <w:b/>
              </w:rPr>
            </w:pPr>
            <w:r>
              <w:rPr>
                <w:b/>
              </w:rPr>
              <w:t>Łączna kwota wypłaconych stypendiów</w:t>
            </w:r>
          </w:p>
        </w:tc>
      </w:tr>
      <w:tr w:rsidR="005B3BE0" w14:paraId="221D8E9F" w14:textId="77777777">
        <w:tc>
          <w:tcPr>
            <w:tcW w:w="350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69" w:type="dxa"/>
            </w:tcMar>
          </w:tcPr>
          <w:p w14:paraId="6E0786CE" w14:textId="77777777" w:rsidR="005B3BE0" w:rsidRDefault="005B3BE0" w:rsidP="005B3BE0">
            <w:pPr>
              <w:jc w:val="left"/>
            </w:pPr>
            <w:r>
              <w:t>Stypendium szkolne o charakterze socjalnym</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31CB91E9" w14:textId="76F3C09A" w:rsidR="005B3BE0" w:rsidRDefault="005B3BE0" w:rsidP="00AF6C92">
            <w:r>
              <w:t>1</w:t>
            </w:r>
            <w:r w:rsidR="00AF6C92">
              <w:t>10</w:t>
            </w:r>
          </w:p>
        </w:tc>
        <w:tc>
          <w:tcPr>
            <w:tcW w:w="3289"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69A961E5" w14:textId="0286B7A1" w:rsidR="005B3BE0" w:rsidRDefault="00AF6C92" w:rsidP="00AF6C92">
            <w:r>
              <w:t>69</w:t>
            </w:r>
            <w:r w:rsidR="005B3BE0">
              <w:t> </w:t>
            </w:r>
            <w:r>
              <w:t>002</w:t>
            </w:r>
            <w:r w:rsidR="005B3BE0">
              <w:t>,00 zł</w:t>
            </w:r>
          </w:p>
        </w:tc>
      </w:tr>
      <w:tr w:rsidR="005B3BE0" w14:paraId="69C2B856" w14:textId="77777777">
        <w:tc>
          <w:tcPr>
            <w:tcW w:w="3509"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69" w:type="dxa"/>
            </w:tcMar>
          </w:tcPr>
          <w:p w14:paraId="62F529F9" w14:textId="4565FE52" w:rsidR="005B3BE0" w:rsidRDefault="005B3BE0" w:rsidP="005B3BE0">
            <w:pPr>
              <w:jc w:val="left"/>
            </w:pPr>
            <w:r>
              <w:t>Stypendium szkolne za</w:t>
            </w:r>
            <w:r w:rsidR="00AF6C92">
              <w:t xml:space="preserve"> osiągnięcia </w:t>
            </w:r>
            <w:proofErr w:type="gramStart"/>
            <w:r w:rsidR="00AF6C92">
              <w:t>sportowe  wyniki</w:t>
            </w:r>
            <w:proofErr w:type="gramEnd"/>
            <w:r w:rsidR="00AF6C92">
              <w:t xml:space="preserve"> w </w:t>
            </w:r>
            <w:r>
              <w:t>nauce</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725828D8" w14:textId="6732BD82" w:rsidR="005B3BE0" w:rsidRDefault="00AF6C92" w:rsidP="005B3BE0">
            <w:r>
              <w:t>67</w:t>
            </w:r>
          </w:p>
        </w:tc>
        <w:tc>
          <w:tcPr>
            <w:tcW w:w="3289"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3B23DC2F" w14:textId="77777777" w:rsidR="005B3BE0" w:rsidRDefault="005B3BE0" w:rsidP="005B3BE0">
            <w:r>
              <w:t>10 000,00 zł</w:t>
            </w:r>
          </w:p>
        </w:tc>
      </w:tr>
    </w:tbl>
    <w:p w14:paraId="6E269D19" w14:textId="77777777" w:rsidR="00F309B6" w:rsidRDefault="00952ABC">
      <w:pPr>
        <w:spacing w:before="120"/>
        <w:rPr>
          <w:i/>
          <w:sz w:val="20"/>
          <w:szCs w:val="20"/>
        </w:rPr>
      </w:pPr>
      <w:r>
        <w:rPr>
          <w:i/>
          <w:sz w:val="20"/>
          <w:szCs w:val="20"/>
        </w:rPr>
        <w:t>Źródło: Opracowanie własne</w:t>
      </w:r>
    </w:p>
    <w:p w14:paraId="7FD11A89" w14:textId="77777777" w:rsidR="00F24A5E" w:rsidRDefault="00F24A5E" w:rsidP="003523EE">
      <w:pPr>
        <w:pStyle w:val="Nagwek1"/>
        <w:rPr>
          <w:b/>
          <w:color w:val="000000" w:themeColor="text1"/>
          <w:sz w:val="36"/>
          <w:highlight w:val="white"/>
        </w:rPr>
      </w:pPr>
      <w:bookmarkStart w:id="25" w:name="_Toc8808253"/>
      <w:bookmarkEnd w:id="25"/>
    </w:p>
    <w:p w14:paraId="4859AEDE" w14:textId="77777777" w:rsidR="00F309B6" w:rsidRPr="00656EAD" w:rsidRDefault="00952ABC" w:rsidP="003523EE">
      <w:pPr>
        <w:pStyle w:val="Nagwek1"/>
        <w:rPr>
          <w:b/>
          <w:color w:val="000000" w:themeColor="text1"/>
          <w:sz w:val="36"/>
        </w:rPr>
      </w:pPr>
      <w:r w:rsidRPr="00656EAD">
        <w:rPr>
          <w:b/>
          <w:color w:val="000000" w:themeColor="text1"/>
          <w:sz w:val="36"/>
          <w:highlight w:val="white"/>
        </w:rPr>
        <w:t>12. OŚWIATA</w:t>
      </w:r>
    </w:p>
    <w:p w14:paraId="3396638D" w14:textId="77777777" w:rsidR="00F309B6" w:rsidRDefault="00F309B6">
      <w:pPr>
        <w:spacing w:after="120" w:line="276" w:lineRule="auto"/>
        <w:ind w:left="737"/>
      </w:pPr>
    </w:p>
    <w:p w14:paraId="2B75D717" w14:textId="63691489" w:rsidR="00F309B6" w:rsidRDefault="00952ABC">
      <w:pPr>
        <w:spacing w:line="276" w:lineRule="auto"/>
        <w:rPr>
          <w:rFonts w:cs="Calibri"/>
          <w:highlight w:val="white"/>
          <w:lang w:val="en-US"/>
        </w:rPr>
      </w:pPr>
      <w:r>
        <w:rPr>
          <w:rFonts w:cs="Calibri"/>
          <w:highlight w:val="white"/>
          <w:lang w:val="en-US"/>
        </w:rPr>
        <w:tab/>
        <w:t xml:space="preserve">Na terenie Gminy Medyka </w:t>
      </w:r>
      <w:r w:rsidR="00496403">
        <w:rPr>
          <w:rFonts w:cs="Calibri"/>
          <w:highlight w:val="white"/>
          <w:lang w:val="en-US"/>
        </w:rPr>
        <w:t>w 20</w:t>
      </w:r>
      <w:r w:rsidR="00AF6C92">
        <w:rPr>
          <w:rFonts w:cs="Calibri"/>
          <w:highlight w:val="white"/>
          <w:lang w:val="en-US"/>
        </w:rPr>
        <w:t>20</w:t>
      </w:r>
      <w:r w:rsidR="00496403">
        <w:rPr>
          <w:rFonts w:cs="Calibri"/>
          <w:highlight w:val="white"/>
          <w:lang w:val="en-US"/>
        </w:rPr>
        <w:t xml:space="preserve"> r. funkcjonowały</w:t>
      </w:r>
      <w:r>
        <w:rPr>
          <w:rFonts w:cs="Calibri"/>
          <w:highlight w:val="white"/>
          <w:lang w:val="en-US"/>
        </w:rPr>
        <w:t xml:space="preserve"> następujące jednostki oświatowe, dla których Gmina Medyka jest organem prowadzącym:</w:t>
      </w:r>
    </w:p>
    <w:p w14:paraId="62C9500A" w14:textId="2A6079B6" w:rsidR="00F309B6" w:rsidRDefault="00952ABC" w:rsidP="000D1D4B">
      <w:pPr>
        <w:numPr>
          <w:ilvl w:val="0"/>
          <w:numId w:val="113"/>
        </w:numPr>
        <w:spacing w:after="120" w:line="276" w:lineRule="auto"/>
        <w:ind w:left="993"/>
        <w:contextualSpacing/>
        <w:rPr>
          <w:rFonts w:cs="Calibri"/>
          <w:highlight w:val="white"/>
          <w:lang w:val="en-US"/>
        </w:rPr>
      </w:pPr>
      <w:r>
        <w:rPr>
          <w:rFonts w:cs="Calibri"/>
          <w:highlight w:val="white"/>
          <w:lang w:val="en-US"/>
        </w:rPr>
        <w:t>Samorządowe Przedszkole w Medyce</w:t>
      </w:r>
      <w:r w:rsidR="00AF6C92">
        <w:rPr>
          <w:rFonts w:cs="Calibri"/>
          <w:highlight w:val="white"/>
          <w:lang w:val="en-US"/>
        </w:rPr>
        <w:t>,</w:t>
      </w:r>
    </w:p>
    <w:p w14:paraId="601082CC" w14:textId="522A0D2A" w:rsidR="00F309B6" w:rsidRDefault="00952ABC" w:rsidP="000D1D4B">
      <w:pPr>
        <w:numPr>
          <w:ilvl w:val="0"/>
          <w:numId w:val="113"/>
        </w:numPr>
        <w:spacing w:after="120" w:line="276" w:lineRule="auto"/>
        <w:ind w:left="993"/>
        <w:contextualSpacing/>
        <w:rPr>
          <w:rFonts w:cs="Calibri"/>
          <w:highlight w:val="white"/>
          <w:lang w:val="en-US"/>
        </w:rPr>
      </w:pPr>
      <w:r>
        <w:rPr>
          <w:rFonts w:cs="Calibri"/>
          <w:highlight w:val="white"/>
          <w:lang w:val="en-US"/>
        </w:rPr>
        <w:t>Szkoła Podstawowa im. Króla Władysława Jagiełły w Medyce</w:t>
      </w:r>
      <w:r w:rsidR="00AF6C92">
        <w:rPr>
          <w:rFonts w:cs="Calibri"/>
          <w:highlight w:val="white"/>
          <w:lang w:val="en-US"/>
        </w:rPr>
        <w:t>,</w:t>
      </w:r>
    </w:p>
    <w:p w14:paraId="7476ACEA" w14:textId="3247DA20" w:rsidR="00F309B6" w:rsidRDefault="00952ABC" w:rsidP="000D1D4B">
      <w:pPr>
        <w:numPr>
          <w:ilvl w:val="0"/>
          <w:numId w:val="113"/>
        </w:numPr>
        <w:spacing w:after="120" w:line="276" w:lineRule="auto"/>
        <w:ind w:left="993"/>
        <w:contextualSpacing/>
        <w:rPr>
          <w:rFonts w:cs="Calibri"/>
          <w:highlight w:val="white"/>
          <w:lang w:val="en-US"/>
        </w:rPr>
      </w:pPr>
      <w:r>
        <w:rPr>
          <w:rFonts w:cs="Calibri"/>
          <w:highlight w:val="white"/>
          <w:lang w:val="en-US"/>
        </w:rPr>
        <w:t>Szkoła Podstawowa w Torkach</w:t>
      </w:r>
      <w:r w:rsidR="00AF6C92">
        <w:rPr>
          <w:rFonts w:cs="Calibri"/>
          <w:highlight w:val="white"/>
          <w:lang w:val="en-US"/>
        </w:rPr>
        <w:t>,</w:t>
      </w:r>
    </w:p>
    <w:p w14:paraId="07D480ED" w14:textId="0987DD9D" w:rsidR="00F309B6" w:rsidRDefault="00952ABC" w:rsidP="000D1D4B">
      <w:pPr>
        <w:numPr>
          <w:ilvl w:val="0"/>
          <w:numId w:val="113"/>
        </w:numPr>
        <w:spacing w:after="120" w:line="276" w:lineRule="auto"/>
        <w:ind w:left="993"/>
        <w:contextualSpacing/>
        <w:rPr>
          <w:rFonts w:cs="Calibri"/>
          <w:highlight w:val="white"/>
          <w:lang w:val="en-US"/>
        </w:rPr>
      </w:pPr>
      <w:r>
        <w:rPr>
          <w:rFonts w:cs="Calibri"/>
          <w:highlight w:val="white"/>
          <w:lang w:val="en-US"/>
        </w:rPr>
        <w:t>Szkoła Podstawowa w Lesznie</w:t>
      </w:r>
      <w:r w:rsidR="00AF6C92">
        <w:rPr>
          <w:rFonts w:cs="Calibri"/>
          <w:highlight w:val="white"/>
          <w:lang w:val="en-US"/>
        </w:rPr>
        <w:t>,</w:t>
      </w:r>
    </w:p>
    <w:p w14:paraId="7E62B792" w14:textId="3C4D774C" w:rsidR="00F309B6" w:rsidRDefault="00952ABC" w:rsidP="000D1D4B">
      <w:pPr>
        <w:numPr>
          <w:ilvl w:val="0"/>
          <w:numId w:val="113"/>
        </w:numPr>
        <w:spacing w:after="120" w:line="276" w:lineRule="auto"/>
        <w:ind w:left="993"/>
        <w:contextualSpacing/>
        <w:rPr>
          <w:rFonts w:cs="Calibri"/>
          <w:highlight w:val="white"/>
          <w:lang w:val="en-US"/>
        </w:rPr>
      </w:pPr>
      <w:r>
        <w:rPr>
          <w:rFonts w:cs="Calibri"/>
          <w:highlight w:val="white"/>
          <w:lang w:val="en-US"/>
        </w:rPr>
        <w:t>Szkoła Podstawowa w Siedliskach</w:t>
      </w:r>
      <w:r w:rsidR="00AF6C92">
        <w:rPr>
          <w:rFonts w:cs="Calibri"/>
          <w:highlight w:val="white"/>
          <w:lang w:val="en-US"/>
        </w:rPr>
        <w:t>,</w:t>
      </w:r>
    </w:p>
    <w:p w14:paraId="2C295413" w14:textId="02E67F59" w:rsidR="00F309B6" w:rsidRDefault="00952ABC" w:rsidP="000D1D4B">
      <w:pPr>
        <w:numPr>
          <w:ilvl w:val="0"/>
          <w:numId w:val="113"/>
        </w:numPr>
        <w:spacing w:after="120" w:line="276" w:lineRule="auto"/>
        <w:ind w:left="993"/>
        <w:contextualSpacing/>
        <w:rPr>
          <w:rFonts w:cs="Calibri"/>
          <w:highlight w:val="white"/>
          <w:lang w:val="en-US"/>
        </w:rPr>
      </w:pPr>
      <w:r>
        <w:rPr>
          <w:rFonts w:cs="Calibri"/>
          <w:highlight w:val="white"/>
          <w:lang w:val="en-US"/>
        </w:rPr>
        <w:t>Szkoła Podstawowa w Hureczku</w:t>
      </w:r>
      <w:r w:rsidR="00AF6C92">
        <w:rPr>
          <w:rFonts w:cs="Calibri"/>
          <w:highlight w:val="white"/>
          <w:lang w:val="en-US"/>
        </w:rPr>
        <w:t>.</w:t>
      </w:r>
    </w:p>
    <w:p w14:paraId="1FB46937" w14:textId="77777777" w:rsidR="00F309B6" w:rsidRDefault="00F309B6">
      <w:pPr>
        <w:spacing w:after="120" w:line="276" w:lineRule="auto"/>
        <w:rPr>
          <w:rFonts w:cs="Calibri"/>
          <w:highlight w:val="white"/>
          <w:lang w:val="en-US"/>
        </w:rPr>
      </w:pPr>
    </w:p>
    <w:p w14:paraId="6735267D" w14:textId="77777777" w:rsidR="00F309B6" w:rsidRPr="00656EAD" w:rsidRDefault="00952ABC" w:rsidP="003523EE">
      <w:pPr>
        <w:pStyle w:val="Nagwek2"/>
        <w:rPr>
          <w:rFonts w:ascii="Times New Roman" w:hAnsi="Times New Roman" w:cs="Times New Roman"/>
          <w:color w:val="000000" w:themeColor="text1"/>
        </w:rPr>
      </w:pPr>
      <w:bookmarkStart w:id="26" w:name="_Toc8808254"/>
      <w:bookmarkStart w:id="27" w:name="__DdeLink__10088_3201405299"/>
      <w:bookmarkEnd w:id="26"/>
      <w:bookmarkEnd w:id="27"/>
      <w:r w:rsidRPr="00656EAD">
        <w:rPr>
          <w:rFonts w:ascii="Times New Roman" w:hAnsi="Times New Roman" w:cs="Times New Roman"/>
          <w:color w:val="000000" w:themeColor="text1"/>
          <w:highlight w:val="white"/>
        </w:rPr>
        <w:t>12.1. Samorządowe Przedszkole w Medyce</w:t>
      </w:r>
    </w:p>
    <w:p w14:paraId="7D127C7F" w14:textId="77777777" w:rsidR="00F309B6" w:rsidRDefault="00F309B6">
      <w:pPr>
        <w:spacing w:after="120" w:line="276" w:lineRule="auto"/>
        <w:rPr>
          <w:rFonts w:cs="Calibri"/>
          <w:highlight w:val="white"/>
          <w:lang w:val="en-US"/>
        </w:rPr>
      </w:pPr>
    </w:p>
    <w:p w14:paraId="50F4F7CB" w14:textId="0D9FA58B" w:rsidR="002202C1" w:rsidRDefault="00952ABC" w:rsidP="002202C1">
      <w:pPr>
        <w:spacing w:line="276" w:lineRule="auto"/>
        <w:rPr>
          <w:rFonts w:cs="Calibri"/>
          <w:highlight w:val="white"/>
          <w:lang w:val="en-US"/>
        </w:rPr>
      </w:pPr>
      <w:r>
        <w:rPr>
          <w:rFonts w:cs="Calibri"/>
          <w:highlight w:val="white"/>
          <w:lang w:val="en-US"/>
        </w:rPr>
        <w:tab/>
      </w:r>
      <w:r w:rsidR="002202C1">
        <w:rPr>
          <w:rFonts w:cs="Calibri"/>
          <w:highlight w:val="white"/>
          <w:lang w:val="en-US"/>
        </w:rPr>
        <w:t xml:space="preserve">W roku 2020 do Samorządowego Przedszkola w Medyce uczęszczało 50 dzieci, tworząc dwa oddziały, </w:t>
      </w:r>
      <w:proofErr w:type="gramStart"/>
      <w:r w:rsidR="002202C1">
        <w:rPr>
          <w:rFonts w:cs="Calibri"/>
          <w:highlight w:val="white"/>
          <w:lang w:val="en-US"/>
        </w:rPr>
        <w:t>natomiast</w:t>
      </w:r>
      <w:proofErr w:type="gramEnd"/>
      <w:r w:rsidR="002202C1">
        <w:rPr>
          <w:rFonts w:cs="Calibri"/>
          <w:highlight w:val="white"/>
          <w:lang w:val="en-US"/>
        </w:rPr>
        <w:t xml:space="preserve"> kadra nauczycielska tworzona była przez 7 nauczycieli. </w:t>
      </w:r>
      <w:proofErr w:type="gramStart"/>
      <w:r w:rsidR="002202C1">
        <w:rPr>
          <w:rFonts w:cs="Calibri"/>
          <w:highlight w:val="white"/>
          <w:lang w:val="en-US"/>
        </w:rPr>
        <w:t>Od</w:t>
      </w:r>
      <w:proofErr w:type="gramEnd"/>
      <w:r w:rsidR="002202C1">
        <w:rPr>
          <w:rFonts w:cs="Calibri"/>
          <w:highlight w:val="white"/>
          <w:lang w:val="en-US"/>
        </w:rPr>
        <w:t xml:space="preserve"> września zaczął funkcjonować trzeci oddział i wychowaniem przedszkolnym objęto 72 dzieci. Poszczególne grupy to 3-latki, 4-latki I 5-latki.</w:t>
      </w:r>
    </w:p>
    <w:p w14:paraId="491E6D99" w14:textId="77777777" w:rsidR="00F309B6" w:rsidRDefault="00952ABC">
      <w:pPr>
        <w:spacing w:line="276" w:lineRule="auto"/>
      </w:pPr>
      <w:r>
        <w:tab/>
      </w:r>
      <w:r>
        <w:rPr>
          <w:highlight w:val="white"/>
        </w:rPr>
        <w:t xml:space="preserve">Bazę lokalową Przedszkola tworzy: dwukondygnacyjny budynek w powierzchni 321,64 m2, w </w:t>
      </w:r>
      <w:proofErr w:type="gramStart"/>
      <w:r>
        <w:rPr>
          <w:highlight w:val="white"/>
        </w:rPr>
        <w:t>skład którego</w:t>
      </w:r>
      <w:proofErr w:type="gramEnd"/>
      <w:r>
        <w:rPr>
          <w:highlight w:val="white"/>
        </w:rPr>
        <w:t xml:space="preserve"> wchodzą:</w:t>
      </w:r>
    </w:p>
    <w:p w14:paraId="2F5F6238" w14:textId="2F36C6E2" w:rsidR="00F309B6" w:rsidRDefault="002202C1" w:rsidP="000D1D4B">
      <w:pPr>
        <w:numPr>
          <w:ilvl w:val="0"/>
          <w:numId w:val="114"/>
        </w:numPr>
        <w:spacing w:line="276" w:lineRule="auto"/>
        <w:ind w:left="1134"/>
        <w:rPr>
          <w:highlight w:val="white"/>
        </w:rPr>
      </w:pPr>
      <w:r>
        <w:rPr>
          <w:highlight w:val="white"/>
        </w:rPr>
        <w:t>3</w:t>
      </w:r>
      <w:r w:rsidR="00952ABC">
        <w:rPr>
          <w:highlight w:val="white"/>
        </w:rPr>
        <w:t xml:space="preserve"> sale dydaktyczne,</w:t>
      </w:r>
    </w:p>
    <w:p w14:paraId="7947DDCD" w14:textId="77777777" w:rsidR="00F309B6" w:rsidRDefault="00952ABC" w:rsidP="000D1D4B">
      <w:pPr>
        <w:numPr>
          <w:ilvl w:val="0"/>
          <w:numId w:val="114"/>
        </w:numPr>
        <w:spacing w:line="276" w:lineRule="auto"/>
        <w:ind w:left="1134"/>
        <w:rPr>
          <w:highlight w:val="white"/>
        </w:rPr>
      </w:pPr>
      <w:r>
        <w:rPr>
          <w:highlight w:val="white"/>
        </w:rPr>
        <w:t>1 sala wielofunkcyjna np. do gimnastyki,</w:t>
      </w:r>
    </w:p>
    <w:p w14:paraId="5514EB0C" w14:textId="77777777" w:rsidR="00F309B6" w:rsidRDefault="00952ABC" w:rsidP="000D1D4B">
      <w:pPr>
        <w:numPr>
          <w:ilvl w:val="0"/>
          <w:numId w:val="114"/>
        </w:numPr>
        <w:spacing w:line="276" w:lineRule="auto"/>
        <w:ind w:left="1134"/>
        <w:rPr>
          <w:highlight w:val="white"/>
        </w:rPr>
      </w:pPr>
      <w:proofErr w:type="gramStart"/>
      <w:r>
        <w:rPr>
          <w:highlight w:val="white"/>
        </w:rPr>
        <w:t>kuchnia</w:t>
      </w:r>
      <w:proofErr w:type="gramEnd"/>
      <w:r>
        <w:rPr>
          <w:highlight w:val="white"/>
        </w:rPr>
        <w:t xml:space="preserve">, </w:t>
      </w:r>
    </w:p>
    <w:p w14:paraId="1E8A02A7" w14:textId="77777777" w:rsidR="00F309B6" w:rsidRDefault="00952ABC" w:rsidP="000D1D4B">
      <w:pPr>
        <w:numPr>
          <w:ilvl w:val="0"/>
          <w:numId w:val="114"/>
        </w:numPr>
        <w:spacing w:line="276" w:lineRule="auto"/>
        <w:ind w:left="1134"/>
        <w:rPr>
          <w:highlight w:val="white"/>
        </w:rPr>
      </w:pPr>
      <w:proofErr w:type="gramStart"/>
      <w:r>
        <w:rPr>
          <w:highlight w:val="white"/>
        </w:rPr>
        <w:t>pokój</w:t>
      </w:r>
      <w:proofErr w:type="gramEnd"/>
      <w:r>
        <w:rPr>
          <w:highlight w:val="white"/>
        </w:rPr>
        <w:t xml:space="preserve"> intendentki,</w:t>
      </w:r>
    </w:p>
    <w:p w14:paraId="2F948B99" w14:textId="77777777" w:rsidR="00F309B6" w:rsidRDefault="00952ABC" w:rsidP="000D1D4B">
      <w:pPr>
        <w:numPr>
          <w:ilvl w:val="0"/>
          <w:numId w:val="114"/>
        </w:numPr>
        <w:spacing w:line="276" w:lineRule="auto"/>
        <w:ind w:left="1134"/>
        <w:rPr>
          <w:highlight w:val="white"/>
        </w:rPr>
      </w:pPr>
      <w:proofErr w:type="gramStart"/>
      <w:r>
        <w:rPr>
          <w:highlight w:val="white"/>
        </w:rPr>
        <w:t>obieralnia</w:t>
      </w:r>
      <w:proofErr w:type="gramEnd"/>
      <w:r>
        <w:rPr>
          <w:highlight w:val="white"/>
        </w:rPr>
        <w:t>,</w:t>
      </w:r>
    </w:p>
    <w:p w14:paraId="70BC38A2" w14:textId="77777777" w:rsidR="00F309B6" w:rsidRDefault="00952ABC" w:rsidP="000D1D4B">
      <w:pPr>
        <w:numPr>
          <w:ilvl w:val="0"/>
          <w:numId w:val="114"/>
        </w:numPr>
        <w:spacing w:line="276" w:lineRule="auto"/>
        <w:ind w:left="1134"/>
        <w:rPr>
          <w:highlight w:val="white"/>
        </w:rPr>
      </w:pPr>
      <w:proofErr w:type="gramStart"/>
      <w:r>
        <w:rPr>
          <w:highlight w:val="white"/>
        </w:rPr>
        <w:t>magazyny</w:t>
      </w:r>
      <w:proofErr w:type="gramEnd"/>
      <w:r>
        <w:rPr>
          <w:highlight w:val="white"/>
        </w:rPr>
        <w:t xml:space="preserve"> spożywcze,</w:t>
      </w:r>
    </w:p>
    <w:p w14:paraId="7FD586B3" w14:textId="77777777" w:rsidR="00F309B6" w:rsidRDefault="00952ABC" w:rsidP="000D1D4B">
      <w:pPr>
        <w:numPr>
          <w:ilvl w:val="0"/>
          <w:numId w:val="114"/>
        </w:numPr>
        <w:spacing w:line="276" w:lineRule="auto"/>
        <w:ind w:left="1134"/>
        <w:rPr>
          <w:highlight w:val="white"/>
        </w:rPr>
      </w:pPr>
      <w:proofErr w:type="gramStart"/>
      <w:r>
        <w:rPr>
          <w:highlight w:val="white"/>
        </w:rPr>
        <w:t>magazyny</w:t>
      </w:r>
      <w:proofErr w:type="gramEnd"/>
      <w:r>
        <w:rPr>
          <w:highlight w:val="white"/>
        </w:rPr>
        <w:t xml:space="preserve"> z pomocami dydaktycznymi,</w:t>
      </w:r>
    </w:p>
    <w:p w14:paraId="3D9D77F0" w14:textId="77777777" w:rsidR="00F309B6" w:rsidRDefault="00952ABC" w:rsidP="000D1D4B">
      <w:pPr>
        <w:numPr>
          <w:ilvl w:val="0"/>
          <w:numId w:val="114"/>
        </w:numPr>
        <w:spacing w:line="276" w:lineRule="auto"/>
        <w:ind w:left="1134"/>
        <w:rPr>
          <w:highlight w:val="white"/>
        </w:rPr>
      </w:pPr>
      <w:proofErr w:type="gramStart"/>
      <w:r>
        <w:rPr>
          <w:highlight w:val="white"/>
        </w:rPr>
        <w:t>pralnia</w:t>
      </w:r>
      <w:proofErr w:type="gramEnd"/>
      <w:r>
        <w:rPr>
          <w:highlight w:val="white"/>
        </w:rPr>
        <w:t>,</w:t>
      </w:r>
    </w:p>
    <w:p w14:paraId="5D0F1637" w14:textId="77777777" w:rsidR="00F309B6" w:rsidRDefault="00952ABC" w:rsidP="000D1D4B">
      <w:pPr>
        <w:numPr>
          <w:ilvl w:val="0"/>
          <w:numId w:val="114"/>
        </w:numPr>
        <w:spacing w:line="276" w:lineRule="auto"/>
        <w:ind w:left="1134"/>
        <w:rPr>
          <w:highlight w:val="white"/>
        </w:rPr>
      </w:pPr>
      <w:proofErr w:type="gramStart"/>
      <w:r>
        <w:rPr>
          <w:highlight w:val="white"/>
        </w:rPr>
        <w:t>kotłownia</w:t>
      </w:r>
      <w:proofErr w:type="gramEnd"/>
      <w:r>
        <w:rPr>
          <w:highlight w:val="white"/>
        </w:rPr>
        <w:t>,</w:t>
      </w:r>
    </w:p>
    <w:p w14:paraId="26D428A1" w14:textId="6378A2DE" w:rsidR="00F309B6" w:rsidRDefault="002202C1" w:rsidP="000D1D4B">
      <w:pPr>
        <w:numPr>
          <w:ilvl w:val="0"/>
          <w:numId w:val="114"/>
        </w:numPr>
        <w:spacing w:line="276" w:lineRule="auto"/>
        <w:ind w:left="1134"/>
        <w:rPr>
          <w:highlight w:val="white"/>
        </w:rPr>
      </w:pPr>
      <w:r>
        <w:rPr>
          <w:highlight w:val="white"/>
        </w:rPr>
        <w:t xml:space="preserve">2 szatnie dla dzieci i 1 </w:t>
      </w:r>
      <w:r w:rsidR="00952ABC">
        <w:rPr>
          <w:highlight w:val="white"/>
        </w:rPr>
        <w:t>szatnia dla pracowników,</w:t>
      </w:r>
    </w:p>
    <w:p w14:paraId="34276A80" w14:textId="1396E8FF" w:rsidR="00F309B6" w:rsidRDefault="002202C1" w:rsidP="000D1D4B">
      <w:pPr>
        <w:numPr>
          <w:ilvl w:val="0"/>
          <w:numId w:val="114"/>
        </w:numPr>
        <w:spacing w:line="276" w:lineRule="auto"/>
        <w:ind w:left="1134"/>
        <w:rPr>
          <w:highlight w:val="white"/>
        </w:rPr>
      </w:pPr>
      <w:r>
        <w:rPr>
          <w:highlight w:val="white"/>
        </w:rPr>
        <w:t>2 łazienki</w:t>
      </w:r>
      <w:r w:rsidR="00952ABC">
        <w:rPr>
          <w:highlight w:val="white"/>
        </w:rPr>
        <w:t xml:space="preserve"> dla dzieci,</w:t>
      </w:r>
    </w:p>
    <w:p w14:paraId="672D8B50" w14:textId="77777777" w:rsidR="00F309B6" w:rsidRDefault="00952ABC" w:rsidP="000D1D4B">
      <w:pPr>
        <w:numPr>
          <w:ilvl w:val="0"/>
          <w:numId w:val="114"/>
        </w:numPr>
        <w:spacing w:line="276" w:lineRule="auto"/>
        <w:ind w:left="1134"/>
        <w:rPr>
          <w:highlight w:val="white"/>
        </w:rPr>
      </w:pPr>
      <w:r>
        <w:rPr>
          <w:highlight w:val="white"/>
        </w:rPr>
        <w:t>2 łazienki dla personelu.</w:t>
      </w:r>
    </w:p>
    <w:p w14:paraId="7B34C6C2" w14:textId="3D2428E8" w:rsidR="00F309B6" w:rsidRDefault="00952ABC" w:rsidP="004009E1">
      <w:pPr>
        <w:spacing w:line="276" w:lineRule="auto"/>
        <w:ind w:firstLine="633"/>
        <w:rPr>
          <w:highlight w:val="white"/>
        </w:rPr>
      </w:pPr>
      <w:r>
        <w:rPr>
          <w:highlight w:val="white"/>
        </w:rPr>
        <w:t>Przedszkole posiada pełne zaplecze sanitarne, dobrze wyposażoną kuchnię, w pełni wyposażone sale dydaktyczne z komputerem</w:t>
      </w:r>
      <w:r w:rsidR="004009E1">
        <w:rPr>
          <w:highlight w:val="white"/>
        </w:rPr>
        <w:t>, laptopem</w:t>
      </w:r>
      <w:r>
        <w:rPr>
          <w:highlight w:val="white"/>
        </w:rPr>
        <w:t xml:space="preserve"> i drukarką, </w:t>
      </w:r>
      <w:r w:rsidR="004009E1">
        <w:rPr>
          <w:highlight w:val="white"/>
        </w:rPr>
        <w:t>tablicą multimedialną i </w:t>
      </w:r>
      <w:r>
        <w:rPr>
          <w:highlight w:val="white"/>
        </w:rPr>
        <w:t>internet</w:t>
      </w:r>
      <w:r w:rsidR="004009E1">
        <w:rPr>
          <w:highlight w:val="white"/>
        </w:rPr>
        <w:t>em</w:t>
      </w:r>
      <w:r>
        <w:rPr>
          <w:highlight w:val="white"/>
        </w:rPr>
        <w:t xml:space="preserve">, </w:t>
      </w:r>
      <w:r w:rsidR="004009E1">
        <w:rPr>
          <w:highlight w:val="white"/>
        </w:rPr>
        <w:t xml:space="preserve">a także </w:t>
      </w:r>
      <w:r>
        <w:rPr>
          <w:highlight w:val="white"/>
        </w:rPr>
        <w:t>zewnętrzny monitoring wizyjny.</w:t>
      </w:r>
      <w:r w:rsidR="00C14105">
        <w:rPr>
          <w:highlight w:val="white"/>
        </w:rPr>
        <w:t xml:space="preserve"> Dodatkowo obok bu</w:t>
      </w:r>
      <w:r w:rsidR="004009E1">
        <w:rPr>
          <w:highlight w:val="white"/>
        </w:rPr>
        <w:t>dynku znajduje się w </w:t>
      </w:r>
      <w:r w:rsidR="00C14105">
        <w:rPr>
          <w:highlight w:val="white"/>
        </w:rPr>
        <w:t>pełni w</w:t>
      </w:r>
      <w:r w:rsidR="004009E1">
        <w:rPr>
          <w:highlight w:val="white"/>
        </w:rPr>
        <w:t>yposażony ogrodzony plac zabaw.</w:t>
      </w:r>
    </w:p>
    <w:p w14:paraId="02C6F699" w14:textId="45C3C6D1" w:rsidR="00401723" w:rsidRDefault="00952ABC">
      <w:pPr>
        <w:spacing w:line="276" w:lineRule="auto"/>
        <w:rPr>
          <w:highlight w:val="white"/>
        </w:rPr>
      </w:pPr>
      <w:r>
        <w:rPr>
          <w:highlight w:val="white"/>
        </w:rPr>
        <w:tab/>
      </w:r>
      <w:r w:rsidR="004009E1">
        <w:rPr>
          <w:highlight w:val="white"/>
        </w:rPr>
        <w:t>W marcu 2020 roku, rozpoczęto modernizację i przebudowę budynku, aby zapewnić miejsce dla 22 nowoprzyjętych dzieci, tworząc trzeci oddział przedszkolny. Koszt modernizacji i  przebudowy budynku, w którym mieści się również m. in. przychodnia lekarska i gabinet stomatologiczny, wyniósł 24</w:t>
      </w:r>
      <w:r w:rsidR="00A762E1">
        <w:rPr>
          <w:highlight w:val="white"/>
        </w:rPr>
        <w:t>5</w:t>
      </w:r>
      <w:r w:rsidR="004009E1">
        <w:rPr>
          <w:highlight w:val="white"/>
        </w:rPr>
        <w:t> 36</w:t>
      </w:r>
      <w:r w:rsidR="00A762E1">
        <w:rPr>
          <w:highlight w:val="white"/>
        </w:rPr>
        <w:t>2</w:t>
      </w:r>
      <w:r w:rsidR="004009E1">
        <w:rPr>
          <w:highlight w:val="white"/>
        </w:rPr>
        <w:t>,</w:t>
      </w:r>
      <w:r w:rsidR="00A762E1">
        <w:rPr>
          <w:highlight w:val="white"/>
        </w:rPr>
        <w:t>13</w:t>
      </w:r>
      <w:r w:rsidR="004009E1">
        <w:rPr>
          <w:highlight w:val="white"/>
        </w:rPr>
        <w:t xml:space="preserve"> zł.</w:t>
      </w:r>
      <w:r w:rsidR="00401723">
        <w:rPr>
          <w:highlight w:val="white"/>
        </w:rPr>
        <w:t xml:space="preserve"> </w:t>
      </w:r>
    </w:p>
    <w:p w14:paraId="23B63099" w14:textId="296BC900" w:rsidR="00F309B6" w:rsidRDefault="002F0F7C" w:rsidP="00F8165D">
      <w:pPr>
        <w:spacing w:line="276" w:lineRule="auto"/>
        <w:ind w:firstLine="720"/>
        <w:rPr>
          <w:highlight w:val="white"/>
        </w:rPr>
      </w:pPr>
      <w:r>
        <w:rPr>
          <w:highlight w:val="white"/>
        </w:rPr>
        <w:t>W roku 2020, w Przedszkolu rozpoczęto realizację projektu „Przedszkole na Medal w Gminie Medyka”, na który uzyskano dofinansowanie w ramach Regionalnego Programu Operacyjnego Województwa Podkarpackiego na lata 2014-2020. Ogólna kwota dofinansowania wyniosła 157 324,42 zł</w:t>
      </w:r>
      <w:r w:rsidR="00B12AD2">
        <w:rPr>
          <w:highlight w:val="white"/>
        </w:rPr>
        <w:t>. Z otrzymanych środków doposażono Przedszkole w meble do szatni, Sali zajęć, sprzęt TIK: laptop, drukarkę, głośniki, tablicę multimedialną i rzutnik, odtwarzacz CD i MP3 na kwotę 46 573,99 zł oraz pomoce dydaktyczne i zabawki na kwotę 25 676 zł. Zabezpieczono również kwotę 50 398,97 zł na wynagrodzenia nauczycieli oraz przeprowadzono szkolenie dla 4 nauczycieli z pedagogiki specjalnej, zorganizowane przez CUD Rzeszów, na co przeznaczono 1200 zł. Oprócz tego, prowadzono zajęcia dla dzieci z terapii pedagogicznej i zajęcia artystyczno-teatralne. Do zajęć zakupiono pomoce dydaktyczne, gry, układanki, instrumenty muzyczne, stroje dla dzieci oraz przyrządy gimnastyczne.</w:t>
      </w:r>
      <w:r w:rsidR="000F7459">
        <w:rPr>
          <w:highlight w:val="white"/>
        </w:rPr>
        <w:t xml:space="preserve"> Dodatkowo doposażono plac zabaw w 3 domki i</w:t>
      </w:r>
      <w:r w:rsidR="00F8165D">
        <w:rPr>
          <w:highlight w:val="white"/>
        </w:rPr>
        <w:t> </w:t>
      </w:r>
      <w:r w:rsidR="000F7459">
        <w:rPr>
          <w:highlight w:val="white"/>
        </w:rPr>
        <w:t>zjeżdżalnię oraz zakupiono zmywarkę do kuchni na kwotę 7600 zł.</w:t>
      </w:r>
    </w:p>
    <w:p w14:paraId="1F733134" w14:textId="718F89ED" w:rsidR="00F309B6" w:rsidRDefault="00952ABC">
      <w:pPr>
        <w:spacing w:line="276" w:lineRule="auto"/>
        <w:rPr>
          <w:highlight w:val="white"/>
        </w:rPr>
      </w:pPr>
      <w:r>
        <w:rPr>
          <w:highlight w:val="white"/>
        </w:rPr>
        <w:tab/>
        <w:t>W 20</w:t>
      </w:r>
      <w:r w:rsidR="00B115CF">
        <w:rPr>
          <w:highlight w:val="white"/>
        </w:rPr>
        <w:t>20</w:t>
      </w:r>
      <w:r>
        <w:rPr>
          <w:highlight w:val="white"/>
        </w:rPr>
        <w:t xml:space="preserve"> roku Samorządowe Przedszkole w Medyce realizowało następujące zadania:</w:t>
      </w:r>
    </w:p>
    <w:p w14:paraId="213366A4" w14:textId="7B2FD88B" w:rsidR="00F309B6" w:rsidRPr="009866AE" w:rsidRDefault="00382ED5" w:rsidP="000D1D4B">
      <w:pPr>
        <w:numPr>
          <w:ilvl w:val="0"/>
          <w:numId w:val="116"/>
        </w:numPr>
        <w:spacing w:line="276" w:lineRule="auto"/>
        <w:rPr>
          <w:highlight w:val="white"/>
        </w:rPr>
      </w:pPr>
      <w:proofErr w:type="gramStart"/>
      <w:r>
        <w:rPr>
          <w:highlight w:val="white"/>
        </w:rPr>
        <w:t>o</w:t>
      </w:r>
      <w:r w:rsidR="00952ABC" w:rsidRPr="009866AE">
        <w:rPr>
          <w:highlight w:val="white"/>
        </w:rPr>
        <w:t>rganizowano</w:t>
      </w:r>
      <w:proofErr w:type="gramEnd"/>
      <w:r w:rsidR="00952ABC" w:rsidRPr="009866AE">
        <w:rPr>
          <w:highlight w:val="white"/>
        </w:rPr>
        <w:t xml:space="preserve"> zajęcia wychowawczo- dydaktyczne z uwzględnieniem zadań wynikających z planu pracy przedszkola, programu wychowawczego oraz programów własnych nauczycielek zgodnymi z Koncepcją Pracy Przedszkola</w:t>
      </w:r>
      <w:r w:rsidR="009866AE">
        <w:rPr>
          <w:highlight w:val="white"/>
        </w:rPr>
        <w:t>. W </w:t>
      </w:r>
      <w:r w:rsidR="00F8165D" w:rsidRPr="009866AE">
        <w:rPr>
          <w:highlight w:val="white"/>
        </w:rPr>
        <w:t>roku 2020 po raz pierwszy w wyniku obostrzeń związanych z COVID-19, nauczyciele i dzieci komunikowali się za pomocą nowoczesnych technologii</w:t>
      </w:r>
      <w:r>
        <w:rPr>
          <w:highlight w:val="white"/>
        </w:rPr>
        <w:t>;</w:t>
      </w:r>
    </w:p>
    <w:p w14:paraId="4BF577BF" w14:textId="2D265578" w:rsidR="00F309B6" w:rsidRPr="009866AE" w:rsidRDefault="00382ED5" w:rsidP="000D1D4B">
      <w:pPr>
        <w:numPr>
          <w:ilvl w:val="0"/>
          <w:numId w:val="116"/>
        </w:numPr>
        <w:spacing w:line="276" w:lineRule="auto"/>
        <w:rPr>
          <w:highlight w:val="white"/>
        </w:rPr>
      </w:pPr>
      <w:proofErr w:type="gramStart"/>
      <w:r>
        <w:rPr>
          <w:highlight w:val="white"/>
        </w:rPr>
        <w:t>w</w:t>
      </w:r>
      <w:r w:rsidR="00952ABC" w:rsidRPr="009866AE">
        <w:rPr>
          <w:highlight w:val="white"/>
        </w:rPr>
        <w:t>spierano</w:t>
      </w:r>
      <w:proofErr w:type="gramEnd"/>
      <w:r w:rsidR="00952ABC" w:rsidRPr="009866AE">
        <w:rPr>
          <w:highlight w:val="white"/>
        </w:rPr>
        <w:t xml:space="preserve"> dzieci poprzez:</w:t>
      </w:r>
    </w:p>
    <w:p w14:paraId="7B0EB123" w14:textId="3019BC6B" w:rsidR="009866AE" w:rsidRDefault="009866AE" w:rsidP="000D1D4B">
      <w:pPr>
        <w:numPr>
          <w:ilvl w:val="0"/>
          <w:numId w:val="115"/>
        </w:numPr>
        <w:spacing w:line="276" w:lineRule="auto"/>
        <w:ind w:left="1701"/>
        <w:rPr>
          <w:highlight w:val="white"/>
        </w:rPr>
      </w:pPr>
      <w:proofErr w:type="gramStart"/>
      <w:r>
        <w:rPr>
          <w:highlight w:val="white"/>
        </w:rPr>
        <w:t>kontakt</w:t>
      </w:r>
      <w:proofErr w:type="gramEnd"/>
      <w:r>
        <w:rPr>
          <w:highlight w:val="white"/>
        </w:rPr>
        <w:t xml:space="preserve"> telefoniczny, aplikację Messenger, stronę internetową Przedszkola</w:t>
      </w:r>
      <w:r w:rsidR="00382ED5">
        <w:rPr>
          <w:highlight w:val="white"/>
        </w:rPr>
        <w:t>,</w:t>
      </w:r>
    </w:p>
    <w:p w14:paraId="2402B835" w14:textId="41BAC143" w:rsidR="009866AE" w:rsidRDefault="009866AE" w:rsidP="000D1D4B">
      <w:pPr>
        <w:numPr>
          <w:ilvl w:val="0"/>
          <w:numId w:val="115"/>
        </w:numPr>
        <w:spacing w:line="276" w:lineRule="auto"/>
        <w:ind w:left="1701"/>
        <w:rPr>
          <w:highlight w:val="white"/>
        </w:rPr>
      </w:pPr>
      <w:proofErr w:type="gramStart"/>
      <w:r>
        <w:rPr>
          <w:highlight w:val="white"/>
        </w:rPr>
        <w:t>zachęcanie</w:t>
      </w:r>
      <w:proofErr w:type="gramEnd"/>
      <w:r>
        <w:rPr>
          <w:highlight w:val="white"/>
        </w:rPr>
        <w:t xml:space="preserve"> do wykonywania zadań edukacyjnych oraz wychowawczych poprzez ciekawe linki, pomoce, strony edukacyjne</w:t>
      </w:r>
      <w:r w:rsidR="00382ED5">
        <w:rPr>
          <w:highlight w:val="white"/>
        </w:rPr>
        <w:t>,</w:t>
      </w:r>
    </w:p>
    <w:p w14:paraId="424F2D7C" w14:textId="51DFA474" w:rsidR="009866AE" w:rsidRDefault="009866AE" w:rsidP="000D1D4B">
      <w:pPr>
        <w:numPr>
          <w:ilvl w:val="0"/>
          <w:numId w:val="115"/>
        </w:numPr>
        <w:spacing w:line="276" w:lineRule="auto"/>
        <w:ind w:left="1701"/>
        <w:rPr>
          <w:highlight w:val="white"/>
        </w:rPr>
      </w:pPr>
      <w:proofErr w:type="gramStart"/>
      <w:r>
        <w:rPr>
          <w:highlight w:val="white"/>
        </w:rPr>
        <w:t>realizacje</w:t>
      </w:r>
      <w:proofErr w:type="gramEnd"/>
      <w:r>
        <w:rPr>
          <w:highlight w:val="white"/>
        </w:rPr>
        <w:t xml:space="preserve"> zadań w ramach Programu „Zdrowy Przedszkolak” – warsztaty robienia sałatek, kolorowych kanapek, soków, warsztaty zdrowego odżywiania się</w:t>
      </w:r>
      <w:r w:rsidR="00382ED5">
        <w:rPr>
          <w:highlight w:val="white"/>
        </w:rPr>
        <w:t>,</w:t>
      </w:r>
    </w:p>
    <w:p w14:paraId="710E408E" w14:textId="3392D6BC" w:rsidR="009866AE" w:rsidRDefault="009866AE" w:rsidP="000D1D4B">
      <w:pPr>
        <w:numPr>
          <w:ilvl w:val="0"/>
          <w:numId w:val="115"/>
        </w:numPr>
        <w:spacing w:line="276" w:lineRule="auto"/>
        <w:ind w:left="1701"/>
        <w:rPr>
          <w:highlight w:val="white"/>
        </w:rPr>
      </w:pPr>
      <w:r>
        <w:rPr>
          <w:highlight w:val="white"/>
        </w:rPr>
        <w:t>Prawa Dziecka – cykliczne zajęcia budzące świadomość dzieci na temat ich praw (1 raz w miesiącu) i 20 listopada</w:t>
      </w:r>
      <w:r w:rsidR="00382ED5">
        <w:rPr>
          <w:highlight w:val="white"/>
        </w:rPr>
        <w:t xml:space="preserve"> – Dzień Praw Dziecka – rocznica przyjęcia przez Zgromadzenie Ogólne Organizacji Narodów Zjednoczonych Konwencji o Prawach Dziecka,</w:t>
      </w:r>
    </w:p>
    <w:p w14:paraId="3A8C3EDA" w14:textId="1EB554F1" w:rsidR="00382ED5" w:rsidRDefault="00382ED5" w:rsidP="000D1D4B">
      <w:pPr>
        <w:numPr>
          <w:ilvl w:val="0"/>
          <w:numId w:val="115"/>
        </w:numPr>
        <w:spacing w:line="276" w:lineRule="auto"/>
        <w:ind w:left="1701"/>
        <w:rPr>
          <w:highlight w:val="white"/>
        </w:rPr>
      </w:pPr>
      <w:r>
        <w:rPr>
          <w:highlight w:val="white"/>
        </w:rPr>
        <w:t>Kodeks Zachowania – praca systematyczna utrwalająca przyjęte zasady zachowania w grupach;</w:t>
      </w:r>
    </w:p>
    <w:p w14:paraId="1A06AE87" w14:textId="3FAAB6A2" w:rsidR="00382ED5" w:rsidRDefault="00382ED5" w:rsidP="000D1D4B">
      <w:pPr>
        <w:numPr>
          <w:ilvl w:val="0"/>
          <w:numId w:val="116"/>
        </w:numPr>
        <w:spacing w:line="276" w:lineRule="auto"/>
        <w:rPr>
          <w:highlight w:val="white"/>
        </w:rPr>
      </w:pPr>
      <w:proofErr w:type="gramStart"/>
      <w:r>
        <w:rPr>
          <w:highlight w:val="white"/>
        </w:rPr>
        <w:t>o</w:t>
      </w:r>
      <w:r w:rsidRPr="00382ED5">
        <w:rPr>
          <w:highlight w:val="white"/>
        </w:rPr>
        <w:t>bchodzono</w:t>
      </w:r>
      <w:proofErr w:type="gramEnd"/>
      <w:r w:rsidRPr="00382ED5">
        <w:rPr>
          <w:highlight w:val="white"/>
        </w:rPr>
        <w:t xml:space="preserve"> urodziny dzieci</w:t>
      </w:r>
      <w:r>
        <w:rPr>
          <w:highlight w:val="white"/>
        </w:rPr>
        <w:t>;</w:t>
      </w:r>
    </w:p>
    <w:p w14:paraId="5A928409" w14:textId="46D9BFDB" w:rsidR="00382ED5" w:rsidRDefault="00382ED5" w:rsidP="000D1D4B">
      <w:pPr>
        <w:numPr>
          <w:ilvl w:val="0"/>
          <w:numId w:val="116"/>
        </w:numPr>
        <w:spacing w:line="276" w:lineRule="auto"/>
        <w:rPr>
          <w:highlight w:val="white"/>
        </w:rPr>
      </w:pPr>
      <w:proofErr w:type="gramStart"/>
      <w:r>
        <w:rPr>
          <w:highlight w:val="white"/>
        </w:rPr>
        <w:t>rozwijano</w:t>
      </w:r>
      <w:proofErr w:type="gramEnd"/>
      <w:r>
        <w:rPr>
          <w:highlight w:val="white"/>
        </w:rPr>
        <w:t xml:space="preserve"> zainteresowania i zdolności dzieci poprzez:</w:t>
      </w:r>
    </w:p>
    <w:p w14:paraId="132D2B10" w14:textId="5558B7FD" w:rsidR="00382ED5" w:rsidRDefault="00382ED5" w:rsidP="000D1D4B">
      <w:pPr>
        <w:numPr>
          <w:ilvl w:val="2"/>
          <w:numId w:val="117"/>
        </w:numPr>
        <w:spacing w:line="276" w:lineRule="auto"/>
        <w:ind w:left="1701"/>
        <w:rPr>
          <w:highlight w:val="white"/>
        </w:rPr>
      </w:pPr>
      <w:proofErr w:type="gramStart"/>
      <w:r>
        <w:rPr>
          <w:highlight w:val="white"/>
        </w:rPr>
        <w:t>zajęcia</w:t>
      </w:r>
      <w:proofErr w:type="gramEnd"/>
      <w:r>
        <w:rPr>
          <w:highlight w:val="white"/>
        </w:rPr>
        <w:t xml:space="preserve"> artystyczno-teatralne, zajęcia plastyczne, zabawy rytmiczno-ruchowe „Ruch, taniec, muzyka”, zajęcia rytmiczno-taneczne,</w:t>
      </w:r>
    </w:p>
    <w:p w14:paraId="379E776F" w14:textId="4BF13EDC" w:rsidR="00382ED5" w:rsidRDefault="00382ED5" w:rsidP="000D1D4B">
      <w:pPr>
        <w:numPr>
          <w:ilvl w:val="2"/>
          <w:numId w:val="117"/>
        </w:numPr>
        <w:spacing w:line="276" w:lineRule="auto"/>
        <w:ind w:left="1701"/>
        <w:rPr>
          <w:highlight w:val="white"/>
        </w:rPr>
      </w:pPr>
      <w:proofErr w:type="gramStart"/>
      <w:r>
        <w:rPr>
          <w:highlight w:val="white"/>
        </w:rPr>
        <w:t>zajęcia</w:t>
      </w:r>
      <w:proofErr w:type="gramEnd"/>
      <w:r>
        <w:rPr>
          <w:highlight w:val="white"/>
        </w:rPr>
        <w:t xml:space="preserve"> z terapii pedagogicznej wspomagające dzieci z zauważonymi trudnościami,</w:t>
      </w:r>
    </w:p>
    <w:p w14:paraId="0F12EBA7" w14:textId="2F167F68" w:rsidR="00382ED5" w:rsidRDefault="00213B62" w:rsidP="000D1D4B">
      <w:pPr>
        <w:numPr>
          <w:ilvl w:val="2"/>
          <w:numId w:val="117"/>
        </w:numPr>
        <w:spacing w:line="276" w:lineRule="auto"/>
        <w:ind w:left="1701"/>
        <w:rPr>
          <w:highlight w:val="white"/>
        </w:rPr>
      </w:pPr>
      <w:proofErr w:type="gramStart"/>
      <w:r>
        <w:rPr>
          <w:highlight w:val="white"/>
        </w:rPr>
        <w:t>zajęcia</w:t>
      </w:r>
      <w:proofErr w:type="gramEnd"/>
      <w:r>
        <w:rPr>
          <w:highlight w:val="white"/>
        </w:rPr>
        <w:t xml:space="preserve"> z terapii mowy – ćwiczenia logopedyczne;</w:t>
      </w:r>
    </w:p>
    <w:p w14:paraId="0D2278C6" w14:textId="3C393DAE" w:rsidR="00213B62" w:rsidRDefault="00213B62" w:rsidP="000D1D4B">
      <w:pPr>
        <w:numPr>
          <w:ilvl w:val="0"/>
          <w:numId w:val="116"/>
        </w:numPr>
        <w:spacing w:line="276" w:lineRule="auto"/>
        <w:rPr>
          <w:highlight w:val="white"/>
        </w:rPr>
      </w:pPr>
      <w:proofErr w:type="gramStart"/>
      <w:r>
        <w:rPr>
          <w:highlight w:val="white"/>
        </w:rPr>
        <w:t>tworzono</w:t>
      </w:r>
      <w:proofErr w:type="gramEnd"/>
      <w:r>
        <w:rPr>
          <w:highlight w:val="white"/>
        </w:rPr>
        <w:t xml:space="preserve"> warunki do działalności artystycznej w korelacji z innymi obszarami edukacji </w:t>
      </w:r>
      <w:r w:rsidR="0016442E">
        <w:rPr>
          <w:highlight w:val="white"/>
        </w:rPr>
        <w:t>(baza materialna do działań twórczych, swobodna ekspresja i zadania koncentrujące ekspresję twórczą dziecka na określonym temacie, różnorodne środki i techniki plastyczne), dekorowano Przedszkole wytworami prac plastycznych – dzieci brały udział w tworzeniu dekoracji okolicznościowych, świątecznych, organizowano wystawy prac dzieci w Przedszkolu, przeprowadzono zajęcia o  charakterze plastycznym na powitanie poszczególnych pór roku;</w:t>
      </w:r>
    </w:p>
    <w:p w14:paraId="7B001EF7" w14:textId="709BAF24" w:rsidR="0016442E" w:rsidRDefault="0016442E" w:rsidP="000D1D4B">
      <w:pPr>
        <w:numPr>
          <w:ilvl w:val="0"/>
          <w:numId w:val="116"/>
        </w:numPr>
        <w:spacing w:line="276" w:lineRule="auto"/>
        <w:rPr>
          <w:highlight w:val="white"/>
        </w:rPr>
      </w:pPr>
      <w:proofErr w:type="gramStart"/>
      <w:r>
        <w:rPr>
          <w:highlight w:val="white"/>
        </w:rPr>
        <w:t>dzieci</w:t>
      </w:r>
      <w:proofErr w:type="gramEnd"/>
      <w:r>
        <w:rPr>
          <w:highlight w:val="white"/>
        </w:rPr>
        <w:t xml:space="preserve"> brały udział w wybranych konkursach i akcjach:</w:t>
      </w:r>
    </w:p>
    <w:p w14:paraId="4EB0D301" w14:textId="2F94512B" w:rsidR="0016442E" w:rsidRDefault="0016442E" w:rsidP="000D1D4B">
      <w:pPr>
        <w:numPr>
          <w:ilvl w:val="2"/>
          <w:numId w:val="118"/>
        </w:numPr>
        <w:spacing w:line="276" w:lineRule="auto"/>
        <w:ind w:left="1701"/>
        <w:rPr>
          <w:highlight w:val="white"/>
        </w:rPr>
      </w:pPr>
      <w:proofErr w:type="gramStart"/>
      <w:r>
        <w:rPr>
          <w:highlight w:val="white"/>
        </w:rPr>
        <w:t>zorganizowano</w:t>
      </w:r>
      <w:proofErr w:type="gramEnd"/>
      <w:r>
        <w:rPr>
          <w:highlight w:val="white"/>
        </w:rPr>
        <w:t xml:space="preserve"> przedszkolny konkurs matematyczno-plastyczny pt. „Moja wesoła cyferka”,</w:t>
      </w:r>
    </w:p>
    <w:p w14:paraId="3778C7C3" w14:textId="484E565C" w:rsidR="0016442E" w:rsidRDefault="0016442E" w:rsidP="000D1D4B">
      <w:pPr>
        <w:numPr>
          <w:ilvl w:val="2"/>
          <w:numId w:val="118"/>
        </w:numPr>
        <w:spacing w:line="276" w:lineRule="auto"/>
        <w:ind w:left="1701"/>
        <w:rPr>
          <w:highlight w:val="white"/>
        </w:rPr>
      </w:pPr>
      <w:proofErr w:type="gramStart"/>
      <w:r>
        <w:rPr>
          <w:highlight w:val="white"/>
        </w:rPr>
        <w:t>konkurs</w:t>
      </w:r>
      <w:proofErr w:type="gramEnd"/>
      <w:r>
        <w:rPr>
          <w:highlight w:val="white"/>
        </w:rPr>
        <w:t xml:space="preserve"> wewnętrzny dla dzieci i rodziców „Ozdoba choinkowa”,</w:t>
      </w:r>
    </w:p>
    <w:p w14:paraId="47CAC0AC" w14:textId="61F257AD" w:rsidR="0016442E" w:rsidRDefault="00E32297" w:rsidP="000D1D4B">
      <w:pPr>
        <w:numPr>
          <w:ilvl w:val="2"/>
          <w:numId w:val="118"/>
        </w:numPr>
        <w:spacing w:line="276" w:lineRule="auto"/>
        <w:ind w:left="1701"/>
        <w:rPr>
          <w:highlight w:val="white"/>
        </w:rPr>
      </w:pPr>
      <w:proofErr w:type="gramStart"/>
      <w:r>
        <w:rPr>
          <w:highlight w:val="white"/>
        </w:rPr>
        <w:t>udział</w:t>
      </w:r>
      <w:proofErr w:type="gramEnd"/>
      <w:r>
        <w:rPr>
          <w:highlight w:val="white"/>
        </w:rPr>
        <w:t xml:space="preserve"> w konkursie organizowanym przez Gminną Bibliotekę Publiczną w Medyce pt. „Mój bohater z bajek i baśni” – dzieci otrzymały dyplomy i nagrody, a placówka otrzymała 200 zł na doposażenie biblioteki przedszkolnej dla dzieci,</w:t>
      </w:r>
    </w:p>
    <w:p w14:paraId="291A78B1" w14:textId="71B8E52A" w:rsidR="00E32297" w:rsidRDefault="00E32297" w:rsidP="000D1D4B">
      <w:pPr>
        <w:numPr>
          <w:ilvl w:val="2"/>
          <w:numId w:val="118"/>
        </w:numPr>
        <w:spacing w:line="276" w:lineRule="auto"/>
        <w:ind w:left="1701"/>
        <w:rPr>
          <w:highlight w:val="white"/>
        </w:rPr>
      </w:pPr>
      <w:proofErr w:type="gramStart"/>
      <w:r>
        <w:rPr>
          <w:highlight w:val="white"/>
        </w:rPr>
        <w:t>udział</w:t>
      </w:r>
      <w:proofErr w:type="gramEnd"/>
      <w:r>
        <w:rPr>
          <w:highlight w:val="white"/>
        </w:rPr>
        <w:t xml:space="preserve"> dwójki dzieci w konkursie organizowanym przez Bibliotekę w Przemyślu – „Rodzinny turniej o garnek miodu Kubusia Puchatka” – zajęły II i III miejsce,</w:t>
      </w:r>
    </w:p>
    <w:p w14:paraId="2264024C" w14:textId="43029420" w:rsidR="00E32297" w:rsidRDefault="00E32297" w:rsidP="000D1D4B">
      <w:pPr>
        <w:numPr>
          <w:ilvl w:val="2"/>
          <w:numId w:val="118"/>
        </w:numPr>
        <w:spacing w:line="276" w:lineRule="auto"/>
        <w:ind w:left="1701"/>
        <w:rPr>
          <w:highlight w:val="white"/>
        </w:rPr>
      </w:pPr>
      <w:proofErr w:type="gramStart"/>
      <w:r>
        <w:rPr>
          <w:highlight w:val="white"/>
        </w:rPr>
        <w:t>wykonano</w:t>
      </w:r>
      <w:proofErr w:type="gramEnd"/>
      <w:r>
        <w:rPr>
          <w:highlight w:val="white"/>
        </w:rPr>
        <w:t xml:space="preserve"> kolaż „Serce dla medyka”,</w:t>
      </w:r>
    </w:p>
    <w:p w14:paraId="736D4BD1" w14:textId="50C94E88" w:rsidR="00E32297" w:rsidRDefault="00E32297" w:rsidP="000D1D4B">
      <w:pPr>
        <w:numPr>
          <w:ilvl w:val="2"/>
          <w:numId w:val="118"/>
        </w:numPr>
        <w:spacing w:line="276" w:lineRule="auto"/>
        <w:ind w:left="1701"/>
        <w:rPr>
          <w:highlight w:val="white"/>
        </w:rPr>
      </w:pPr>
      <w:proofErr w:type="gramStart"/>
      <w:r>
        <w:rPr>
          <w:highlight w:val="white"/>
        </w:rPr>
        <w:t>udział</w:t>
      </w:r>
      <w:proofErr w:type="gramEnd"/>
      <w:r>
        <w:rPr>
          <w:highlight w:val="white"/>
        </w:rPr>
        <w:t xml:space="preserve"> w konkursie plastycznym „Pani Wiosna’,</w:t>
      </w:r>
    </w:p>
    <w:p w14:paraId="36435965" w14:textId="61682E1C" w:rsidR="00E32297" w:rsidRPr="0016442E" w:rsidRDefault="00E32297" w:rsidP="000D1D4B">
      <w:pPr>
        <w:numPr>
          <w:ilvl w:val="2"/>
          <w:numId w:val="118"/>
        </w:numPr>
        <w:spacing w:line="276" w:lineRule="auto"/>
        <w:ind w:left="1701"/>
        <w:rPr>
          <w:highlight w:val="white"/>
        </w:rPr>
      </w:pPr>
      <w:proofErr w:type="gramStart"/>
      <w:r>
        <w:rPr>
          <w:highlight w:val="white"/>
        </w:rPr>
        <w:t>wykonano</w:t>
      </w:r>
      <w:proofErr w:type="gramEnd"/>
      <w:r>
        <w:rPr>
          <w:highlight w:val="white"/>
        </w:rPr>
        <w:t xml:space="preserve"> kolarz „100 serc dla Jana Pawła II” z okazji 100 rocznicy urodzin Papieża;</w:t>
      </w:r>
    </w:p>
    <w:p w14:paraId="60F13587" w14:textId="77777777" w:rsidR="00F309B6" w:rsidRPr="00656EAD" w:rsidRDefault="00F309B6">
      <w:pPr>
        <w:ind w:left="1134" w:hanging="141"/>
        <w:rPr>
          <w:color w:val="000000" w:themeColor="text1"/>
        </w:rPr>
      </w:pPr>
    </w:p>
    <w:p w14:paraId="209F6432" w14:textId="77777777" w:rsidR="00F309B6" w:rsidRPr="00656EAD" w:rsidRDefault="00952ABC" w:rsidP="003523EE">
      <w:pPr>
        <w:pStyle w:val="Nagwek2"/>
        <w:rPr>
          <w:rFonts w:ascii="Times New Roman" w:hAnsi="Times New Roman" w:cs="Times New Roman"/>
          <w:color w:val="000000" w:themeColor="text1"/>
        </w:rPr>
      </w:pPr>
      <w:bookmarkStart w:id="28" w:name="_Toc8808255"/>
      <w:bookmarkEnd w:id="28"/>
      <w:r w:rsidRPr="00656EAD">
        <w:rPr>
          <w:rFonts w:ascii="Times New Roman" w:hAnsi="Times New Roman" w:cs="Times New Roman"/>
          <w:color w:val="000000" w:themeColor="text1"/>
          <w:highlight w:val="white"/>
        </w:rPr>
        <w:t>12.2. Szkoła Podstawowa w Medyce</w:t>
      </w:r>
    </w:p>
    <w:p w14:paraId="1DD39813" w14:textId="77777777" w:rsidR="00F309B6" w:rsidRDefault="00F309B6">
      <w:pPr>
        <w:rPr>
          <w:highlight w:val="white"/>
        </w:rPr>
      </w:pPr>
    </w:p>
    <w:p w14:paraId="597DD66F" w14:textId="00971974" w:rsidR="00F309B6" w:rsidRDefault="00952ABC">
      <w:pPr>
        <w:spacing w:line="276" w:lineRule="auto"/>
      </w:pPr>
      <w:r>
        <w:rPr>
          <w:highlight w:val="white"/>
        </w:rPr>
        <w:tab/>
      </w:r>
      <w:r w:rsidR="00741D95">
        <w:t>W</w:t>
      </w:r>
      <w:r w:rsidR="00741D95" w:rsidRPr="00031485">
        <w:t xml:space="preserve"> ro</w:t>
      </w:r>
      <w:r w:rsidR="00741D95">
        <w:t>ku szkolnym</w:t>
      </w:r>
      <w:r w:rsidR="00741D95" w:rsidRPr="00031485">
        <w:t xml:space="preserve"> 2019/20</w:t>
      </w:r>
      <w:r w:rsidR="00741D95">
        <w:t>20 do szkoły uczęszcza</w:t>
      </w:r>
      <w:r w:rsidR="00B115CF">
        <w:t>ło</w:t>
      </w:r>
      <w:r w:rsidR="00741D95">
        <w:t xml:space="preserve"> 218</w:t>
      </w:r>
      <w:r w:rsidR="00B115CF">
        <w:t xml:space="preserve"> uczniów, </w:t>
      </w:r>
      <w:r w:rsidR="00741D95" w:rsidRPr="00031485">
        <w:t>w t</w:t>
      </w:r>
      <w:r w:rsidR="00B115CF">
        <w:t>ym 1</w:t>
      </w:r>
      <w:r w:rsidR="005E1C22">
        <w:t>6</w:t>
      </w:r>
      <w:r w:rsidR="00B115CF">
        <w:t xml:space="preserve"> w oddziale przedszkolnym, natomiast w roku szkolnym 2020/2021 – 216 uczniów, w tym 1</w:t>
      </w:r>
      <w:r w:rsidR="005E1C22">
        <w:t>8</w:t>
      </w:r>
      <w:r w:rsidR="00B115CF">
        <w:t xml:space="preserve"> w oddziale przedszkolnym. </w:t>
      </w:r>
      <w:r w:rsidR="00741D95">
        <w:t>Uczniowie uczą się w 12 oddziałach</w:t>
      </w:r>
      <w:r>
        <w:rPr>
          <w:highlight w:val="white"/>
        </w:rPr>
        <w:t xml:space="preserve">. </w:t>
      </w:r>
      <w:r w:rsidR="006224EC" w:rsidRPr="00031485">
        <w:t xml:space="preserve">Kadrę pedagogiczną </w:t>
      </w:r>
      <w:r w:rsidR="006224EC">
        <w:t xml:space="preserve">stanowi 27 nauczycieli, w tym jeden </w:t>
      </w:r>
      <w:r w:rsidR="006224EC" w:rsidRPr="00031485">
        <w:t>w oddziale przedszkolnym, jeden n</w:t>
      </w:r>
      <w:r w:rsidR="006224EC">
        <w:t xml:space="preserve">auczyciel wspomagający i dwóch </w:t>
      </w:r>
      <w:r w:rsidR="006224EC" w:rsidRPr="00031485">
        <w:t>wychowawców świetlicy.</w:t>
      </w:r>
      <w:r w:rsidR="006224EC">
        <w:t xml:space="preserve"> </w:t>
      </w:r>
      <w:r>
        <w:rPr>
          <w:highlight w:val="white"/>
        </w:rPr>
        <w:t>Liczbę u</w:t>
      </w:r>
      <w:r w:rsidR="00741D95">
        <w:rPr>
          <w:highlight w:val="white"/>
        </w:rPr>
        <w:t xml:space="preserve">czniów w poszczególnych klasach </w:t>
      </w:r>
      <w:r>
        <w:rPr>
          <w:highlight w:val="white"/>
        </w:rPr>
        <w:t>przedstawia poniższa tabela.</w:t>
      </w:r>
    </w:p>
    <w:p w14:paraId="4B984FBE" w14:textId="77777777" w:rsidR="00F309B6" w:rsidRDefault="00F309B6">
      <w:pPr>
        <w:rPr>
          <w:highlight w:val="white"/>
        </w:rPr>
      </w:pPr>
    </w:p>
    <w:p w14:paraId="2D3809AF" w14:textId="1738A63C" w:rsidR="00F309B6" w:rsidRDefault="00952ABC">
      <w:pPr>
        <w:spacing w:after="120"/>
        <w:rPr>
          <w:sz w:val="22"/>
          <w:szCs w:val="22"/>
          <w:highlight w:val="white"/>
        </w:rPr>
      </w:pPr>
      <w:r>
        <w:rPr>
          <w:sz w:val="22"/>
          <w:szCs w:val="22"/>
          <w:highlight w:val="white"/>
        </w:rPr>
        <w:t xml:space="preserve">Tabela </w:t>
      </w:r>
      <w:r w:rsidR="00C77BC3">
        <w:rPr>
          <w:sz w:val="22"/>
          <w:szCs w:val="22"/>
          <w:highlight w:val="white"/>
        </w:rPr>
        <w:t>3</w:t>
      </w:r>
      <w:r w:rsidR="00A762E1">
        <w:rPr>
          <w:sz w:val="22"/>
          <w:szCs w:val="22"/>
          <w:highlight w:val="white"/>
        </w:rPr>
        <w:t>2</w:t>
      </w:r>
      <w:r>
        <w:rPr>
          <w:sz w:val="22"/>
          <w:szCs w:val="22"/>
          <w:highlight w:val="white"/>
        </w:rPr>
        <w:t>. Liczba uczniów w poszczególnych klasach Szkoły Podstawowej w Medyce</w:t>
      </w:r>
      <w:r w:rsidR="00762B66">
        <w:rPr>
          <w:sz w:val="22"/>
          <w:szCs w:val="22"/>
          <w:highlight w:val="white"/>
        </w:rPr>
        <w:t xml:space="preserve"> w roku szkolnym 2020/2021</w:t>
      </w:r>
    </w:p>
    <w:tbl>
      <w:tblPr>
        <w:tblStyle w:val="Tabela-Siatka"/>
        <w:tblW w:w="9378" w:type="dxa"/>
        <w:tblInd w:w="115" w:type="dxa"/>
        <w:tblLook w:val="04A0" w:firstRow="1" w:lastRow="0" w:firstColumn="1" w:lastColumn="0" w:noHBand="0" w:noVBand="1"/>
      </w:tblPr>
      <w:tblGrid>
        <w:gridCol w:w="2760"/>
        <w:gridCol w:w="2880"/>
        <w:gridCol w:w="3738"/>
      </w:tblGrid>
      <w:tr w:rsidR="007C0EB5" w:rsidRPr="00E3323E" w14:paraId="18F4A0E9" w14:textId="77777777" w:rsidTr="007C0EB5">
        <w:trPr>
          <w:trHeight w:val="397"/>
        </w:trPr>
        <w:tc>
          <w:tcPr>
            <w:tcW w:w="2760" w:type="dxa"/>
            <w:shd w:val="clear" w:color="auto" w:fill="9BBB59" w:themeFill="accent3"/>
          </w:tcPr>
          <w:p w14:paraId="1B444D3F" w14:textId="77777777" w:rsidR="007C0EB5" w:rsidRPr="00E3323E" w:rsidRDefault="007C0EB5" w:rsidP="001B5ADC">
            <w:pPr>
              <w:jc w:val="center"/>
              <w:rPr>
                <w:b/>
              </w:rPr>
            </w:pPr>
            <w:r w:rsidRPr="00E3323E">
              <w:rPr>
                <w:b/>
              </w:rPr>
              <w:t>KLASA</w:t>
            </w:r>
          </w:p>
        </w:tc>
        <w:tc>
          <w:tcPr>
            <w:tcW w:w="2880" w:type="dxa"/>
            <w:shd w:val="clear" w:color="auto" w:fill="9BBB59" w:themeFill="accent3"/>
          </w:tcPr>
          <w:p w14:paraId="26543557" w14:textId="77777777" w:rsidR="007C0EB5" w:rsidRPr="00E3323E" w:rsidRDefault="007C0EB5" w:rsidP="001B5ADC">
            <w:pPr>
              <w:jc w:val="center"/>
              <w:rPr>
                <w:b/>
              </w:rPr>
            </w:pPr>
            <w:r w:rsidRPr="00E3323E">
              <w:rPr>
                <w:b/>
              </w:rPr>
              <w:t>LICZBA UCZNIÓW</w:t>
            </w:r>
          </w:p>
        </w:tc>
        <w:tc>
          <w:tcPr>
            <w:tcW w:w="3738" w:type="dxa"/>
            <w:shd w:val="clear" w:color="auto" w:fill="9BBB59" w:themeFill="accent3"/>
          </w:tcPr>
          <w:p w14:paraId="078F2114" w14:textId="77777777" w:rsidR="007C0EB5" w:rsidRPr="00E3323E" w:rsidRDefault="007C0EB5" w:rsidP="001B5ADC">
            <w:pPr>
              <w:jc w:val="center"/>
              <w:rPr>
                <w:b/>
              </w:rPr>
            </w:pPr>
            <w:r w:rsidRPr="00E3323E">
              <w:rPr>
                <w:b/>
              </w:rPr>
              <w:t>LICZBA ODDZIAŁÓW</w:t>
            </w:r>
          </w:p>
        </w:tc>
      </w:tr>
      <w:tr w:rsidR="007C0EB5" w:rsidRPr="00E3323E" w14:paraId="7929879F" w14:textId="77777777" w:rsidTr="007C0EB5">
        <w:trPr>
          <w:trHeight w:val="397"/>
        </w:trPr>
        <w:tc>
          <w:tcPr>
            <w:tcW w:w="2760" w:type="dxa"/>
            <w:shd w:val="clear" w:color="auto" w:fill="D9D9D9" w:themeFill="background1" w:themeFillShade="D9"/>
          </w:tcPr>
          <w:p w14:paraId="7BCDB74C" w14:textId="77777777" w:rsidR="007C0EB5" w:rsidRPr="00E3323E" w:rsidRDefault="007C0EB5" w:rsidP="001B5ADC">
            <w:pPr>
              <w:jc w:val="center"/>
            </w:pPr>
            <w:r w:rsidRPr="00E3323E">
              <w:t>I</w:t>
            </w:r>
          </w:p>
        </w:tc>
        <w:tc>
          <w:tcPr>
            <w:tcW w:w="2880" w:type="dxa"/>
          </w:tcPr>
          <w:p w14:paraId="1DFDE8B4" w14:textId="763A3A46" w:rsidR="007C0EB5" w:rsidRPr="00E3323E" w:rsidRDefault="005E1C22" w:rsidP="001B5ADC">
            <w:pPr>
              <w:jc w:val="center"/>
            </w:pPr>
            <w:r>
              <w:t>16</w:t>
            </w:r>
          </w:p>
        </w:tc>
        <w:tc>
          <w:tcPr>
            <w:tcW w:w="3738" w:type="dxa"/>
          </w:tcPr>
          <w:p w14:paraId="30D5123D" w14:textId="77777777" w:rsidR="007C0EB5" w:rsidRPr="00E3323E" w:rsidRDefault="007C0EB5" w:rsidP="001B5ADC">
            <w:pPr>
              <w:jc w:val="center"/>
            </w:pPr>
            <w:r w:rsidRPr="00E3323E">
              <w:t>1,00</w:t>
            </w:r>
          </w:p>
        </w:tc>
      </w:tr>
      <w:tr w:rsidR="007C0EB5" w:rsidRPr="00E3323E" w14:paraId="0E168BBF" w14:textId="77777777" w:rsidTr="007C0EB5">
        <w:trPr>
          <w:trHeight w:val="397"/>
        </w:trPr>
        <w:tc>
          <w:tcPr>
            <w:tcW w:w="2760" w:type="dxa"/>
            <w:shd w:val="clear" w:color="auto" w:fill="D9D9D9" w:themeFill="background1" w:themeFillShade="D9"/>
          </w:tcPr>
          <w:p w14:paraId="4944DA51" w14:textId="77777777" w:rsidR="007C0EB5" w:rsidRPr="00E3323E" w:rsidRDefault="007C0EB5" w:rsidP="001B5ADC">
            <w:pPr>
              <w:jc w:val="center"/>
            </w:pPr>
            <w:r w:rsidRPr="00E3323E">
              <w:t>II</w:t>
            </w:r>
          </w:p>
        </w:tc>
        <w:tc>
          <w:tcPr>
            <w:tcW w:w="2880" w:type="dxa"/>
          </w:tcPr>
          <w:p w14:paraId="7178437E" w14:textId="025E12B7" w:rsidR="007C0EB5" w:rsidRPr="00E3323E" w:rsidRDefault="005E1C22" w:rsidP="001B5ADC">
            <w:pPr>
              <w:jc w:val="center"/>
            </w:pPr>
            <w:r>
              <w:t>24</w:t>
            </w:r>
          </w:p>
        </w:tc>
        <w:tc>
          <w:tcPr>
            <w:tcW w:w="3738" w:type="dxa"/>
          </w:tcPr>
          <w:p w14:paraId="2DC23275" w14:textId="77777777" w:rsidR="007C0EB5" w:rsidRPr="00E3323E" w:rsidRDefault="007C0EB5" w:rsidP="001B5ADC">
            <w:pPr>
              <w:jc w:val="center"/>
            </w:pPr>
            <w:r w:rsidRPr="00E3323E">
              <w:t>1,00</w:t>
            </w:r>
          </w:p>
        </w:tc>
      </w:tr>
      <w:tr w:rsidR="007C0EB5" w:rsidRPr="00E3323E" w14:paraId="752D8F96" w14:textId="77777777" w:rsidTr="007C0EB5">
        <w:trPr>
          <w:trHeight w:val="397"/>
        </w:trPr>
        <w:tc>
          <w:tcPr>
            <w:tcW w:w="2760" w:type="dxa"/>
            <w:shd w:val="clear" w:color="auto" w:fill="D9D9D9" w:themeFill="background1" w:themeFillShade="D9"/>
          </w:tcPr>
          <w:p w14:paraId="11FBDEAE" w14:textId="77777777" w:rsidR="007C0EB5" w:rsidRPr="00E3323E" w:rsidRDefault="007C0EB5" w:rsidP="001B5ADC">
            <w:pPr>
              <w:jc w:val="center"/>
            </w:pPr>
            <w:r w:rsidRPr="00E3323E">
              <w:t>III</w:t>
            </w:r>
          </w:p>
        </w:tc>
        <w:tc>
          <w:tcPr>
            <w:tcW w:w="2880" w:type="dxa"/>
          </w:tcPr>
          <w:p w14:paraId="069A66D9" w14:textId="27DBAC55" w:rsidR="007C0EB5" w:rsidRPr="00E3323E" w:rsidRDefault="005E1C22" w:rsidP="001B5ADC">
            <w:pPr>
              <w:jc w:val="center"/>
            </w:pPr>
            <w:r>
              <w:t>25</w:t>
            </w:r>
          </w:p>
        </w:tc>
        <w:tc>
          <w:tcPr>
            <w:tcW w:w="3738" w:type="dxa"/>
          </w:tcPr>
          <w:p w14:paraId="6C6837B2" w14:textId="77777777" w:rsidR="007C0EB5" w:rsidRPr="00E3323E" w:rsidRDefault="007C0EB5" w:rsidP="001B5ADC">
            <w:pPr>
              <w:jc w:val="center"/>
            </w:pPr>
            <w:r w:rsidRPr="00E3323E">
              <w:t>1,00</w:t>
            </w:r>
          </w:p>
        </w:tc>
      </w:tr>
      <w:tr w:rsidR="007C0EB5" w:rsidRPr="00E3323E" w14:paraId="71E9B359" w14:textId="77777777" w:rsidTr="007C0EB5">
        <w:trPr>
          <w:trHeight w:val="397"/>
        </w:trPr>
        <w:tc>
          <w:tcPr>
            <w:tcW w:w="2760" w:type="dxa"/>
            <w:shd w:val="clear" w:color="auto" w:fill="D9D9D9" w:themeFill="background1" w:themeFillShade="D9"/>
          </w:tcPr>
          <w:p w14:paraId="6FEA6B4B" w14:textId="77777777" w:rsidR="007C0EB5" w:rsidRPr="00E3323E" w:rsidRDefault="007C0EB5" w:rsidP="001B5ADC">
            <w:pPr>
              <w:jc w:val="center"/>
            </w:pPr>
            <w:r w:rsidRPr="00E3323E">
              <w:t>IV</w:t>
            </w:r>
          </w:p>
        </w:tc>
        <w:tc>
          <w:tcPr>
            <w:tcW w:w="2880" w:type="dxa"/>
          </w:tcPr>
          <w:p w14:paraId="0F231B8D" w14:textId="07B32DA1" w:rsidR="007C0EB5" w:rsidRPr="00E3323E" w:rsidRDefault="005E1C22" w:rsidP="001B5ADC">
            <w:pPr>
              <w:jc w:val="center"/>
            </w:pPr>
            <w:r>
              <w:t>20</w:t>
            </w:r>
          </w:p>
        </w:tc>
        <w:tc>
          <w:tcPr>
            <w:tcW w:w="3738" w:type="dxa"/>
          </w:tcPr>
          <w:p w14:paraId="50E4BB13" w14:textId="77777777" w:rsidR="007C0EB5" w:rsidRPr="00E3323E" w:rsidRDefault="007C0EB5" w:rsidP="001B5ADC">
            <w:pPr>
              <w:jc w:val="center"/>
            </w:pPr>
            <w:r w:rsidRPr="00E3323E">
              <w:t>1,00</w:t>
            </w:r>
          </w:p>
        </w:tc>
      </w:tr>
      <w:tr w:rsidR="007C0EB5" w:rsidRPr="00E3323E" w14:paraId="0AD0EA6C" w14:textId="77777777" w:rsidTr="007C0EB5">
        <w:trPr>
          <w:trHeight w:val="397"/>
        </w:trPr>
        <w:tc>
          <w:tcPr>
            <w:tcW w:w="2760" w:type="dxa"/>
            <w:shd w:val="clear" w:color="auto" w:fill="D9D9D9" w:themeFill="background1" w:themeFillShade="D9"/>
          </w:tcPr>
          <w:p w14:paraId="2D92494E" w14:textId="77777777" w:rsidR="007C0EB5" w:rsidRPr="00E3323E" w:rsidRDefault="007C0EB5" w:rsidP="001B5ADC">
            <w:pPr>
              <w:jc w:val="center"/>
            </w:pPr>
            <w:r w:rsidRPr="00E3323E">
              <w:t>V</w:t>
            </w:r>
          </w:p>
        </w:tc>
        <w:tc>
          <w:tcPr>
            <w:tcW w:w="2880" w:type="dxa"/>
          </w:tcPr>
          <w:p w14:paraId="6013056F" w14:textId="5827763E" w:rsidR="007C0EB5" w:rsidRPr="00E3323E" w:rsidRDefault="005E1C22" w:rsidP="001B5ADC">
            <w:pPr>
              <w:jc w:val="center"/>
            </w:pPr>
            <w:r>
              <w:t>15</w:t>
            </w:r>
          </w:p>
        </w:tc>
        <w:tc>
          <w:tcPr>
            <w:tcW w:w="3738" w:type="dxa"/>
          </w:tcPr>
          <w:p w14:paraId="54C453D5" w14:textId="170E43A9" w:rsidR="007C0EB5" w:rsidRPr="00E3323E" w:rsidRDefault="005E1C22" w:rsidP="001B5ADC">
            <w:pPr>
              <w:jc w:val="center"/>
            </w:pPr>
            <w:r>
              <w:t>1</w:t>
            </w:r>
            <w:r w:rsidR="007C0EB5" w:rsidRPr="00E3323E">
              <w:t>,00</w:t>
            </w:r>
          </w:p>
        </w:tc>
      </w:tr>
      <w:tr w:rsidR="007C0EB5" w:rsidRPr="00E3323E" w14:paraId="47DB7F8F" w14:textId="77777777" w:rsidTr="007C0EB5">
        <w:trPr>
          <w:trHeight w:val="397"/>
        </w:trPr>
        <w:tc>
          <w:tcPr>
            <w:tcW w:w="2760" w:type="dxa"/>
            <w:shd w:val="clear" w:color="auto" w:fill="D9D9D9" w:themeFill="background1" w:themeFillShade="D9"/>
          </w:tcPr>
          <w:p w14:paraId="0BBDF51F" w14:textId="77777777" w:rsidR="007C0EB5" w:rsidRPr="00E3323E" w:rsidRDefault="007C0EB5" w:rsidP="001B5ADC">
            <w:pPr>
              <w:jc w:val="center"/>
            </w:pPr>
            <w:r w:rsidRPr="00E3323E">
              <w:t>VI</w:t>
            </w:r>
          </w:p>
        </w:tc>
        <w:tc>
          <w:tcPr>
            <w:tcW w:w="2880" w:type="dxa"/>
          </w:tcPr>
          <w:p w14:paraId="11716F78" w14:textId="210FDF02" w:rsidR="007C0EB5" w:rsidRPr="00E3323E" w:rsidRDefault="005E1C22" w:rsidP="001B5ADC">
            <w:pPr>
              <w:jc w:val="center"/>
            </w:pPr>
            <w:r>
              <w:t>35</w:t>
            </w:r>
          </w:p>
        </w:tc>
        <w:tc>
          <w:tcPr>
            <w:tcW w:w="3738" w:type="dxa"/>
          </w:tcPr>
          <w:p w14:paraId="47CE13D4" w14:textId="18C769BE" w:rsidR="007C0EB5" w:rsidRPr="00E3323E" w:rsidRDefault="007C0EB5" w:rsidP="001B5ADC">
            <w:pPr>
              <w:jc w:val="center"/>
            </w:pPr>
            <w:r>
              <w:t>2</w:t>
            </w:r>
            <w:r w:rsidRPr="00E3323E">
              <w:t>,00</w:t>
            </w:r>
          </w:p>
        </w:tc>
      </w:tr>
      <w:tr w:rsidR="007C0EB5" w:rsidRPr="00E3323E" w14:paraId="2181087F" w14:textId="77777777" w:rsidTr="007C0EB5">
        <w:trPr>
          <w:trHeight w:val="397"/>
        </w:trPr>
        <w:tc>
          <w:tcPr>
            <w:tcW w:w="2760" w:type="dxa"/>
            <w:shd w:val="clear" w:color="auto" w:fill="D9D9D9" w:themeFill="background1" w:themeFillShade="D9"/>
          </w:tcPr>
          <w:p w14:paraId="4AB97F18" w14:textId="77777777" w:rsidR="007C0EB5" w:rsidRPr="00E3323E" w:rsidRDefault="007C0EB5" w:rsidP="001B5ADC">
            <w:pPr>
              <w:jc w:val="center"/>
            </w:pPr>
            <w:r w:rsidRPr="00E3323E">
              <w:t>VII</w:t>
            </w:r>
          </w:p>
        </w:tc>
        <w:tc>
          <w:tcPr>
            <w:tcW w:w="2880" w:type="dxa"/>
          </w:tcPr>
          <w:p w14:paraId="494D9602" w14:textId="6CF79BC4" w:rsidR="007C0EB5" w:rsidRPr="00E3323E" w:rsidRDefault="005E1C22" w:rsidP="001B5ADC">
            <w:pPr>
              <w:jc w:val="center"/>
            </w:pPr>
            <w:r>
              <w:t>37</w:t>
            </w:r>
          </w:p>
        </w:tc>
        <w:tc>
          <w:tcPr>
            <w:tcW w:w="3738" w:type="dxa"/>
          </w:tcPr>
          <w:p w14:paraId="40809FD8" w14:textId="1A0F6909" w:rsidR="007C0EB5" w:rsidRPr="00E3323E" w:rsidRDefault="007C0EB5" w:rsidP="001B5ADC">
            <w:pPr>
              <w:jc w:val="center"/>
            </w:pPr>
            <w:r>
              <w:t>2</w:t>
            </w:r>
            <w:r w:rsidRPr="00E3323E">
              <w:t>,00</w:t>
            </w:r>
          </w:p>
        </w:tc>
      </w:tr>
      <w:tr w:rsidR="007C0EB5" w:rsidRPr="00E3323E" w14:paraId="67B53401" w14:textId="77777777" w:rsidTr="007C0EB5">
        <w:trPr>
          <w:trHeight w:val="397"/>
        </w:trPr>
        <w:tc>
          <w:tcPr>
            <w:tcW w:w="2760" w:type="dxa"/>
            <w:shd w:val="clear" w:color="auto" w:fill="D9D9D9" w:themeFill="background1" w:themeFillShade="D9"/>
          </w:tcPr>
          <w:p w14:paraId="6E2FC09B" w14:textId="77777777" w:rsidR="007C0EB5" w:rsidRPr="00E3323E" w:rsidRDefault="007C0EB5" w:rsidP="001B5ADC">
            <w:pPr>
              <w:jc w:val="center"/>
            </w:pPr>
            <w:r w:rsidRPr="00E3323E">
              <w:t>VIII</w:t>
            </w:r>
          </w:p>
        </w:tc>
        <w:tc>
          <w:tcPr>
            <w:tcW w:w="2880" w:type="dxa"/>
          </w:tcPr>
          <w:p w14:paraId="38FCFDA9" w14:textId="400050BE" w:rsidR="007C0EB5" w:rsidRPr="00E3323E" w:rsidRDefault="005E1C22" w:rsidP="001B5ADC">
            <w:pPr>
              <w:jc w:val="center"/>
            </w:pPr>
            <w:r>
              <w:t>28</w:t>
            </w:r>
          </w:p>
        </w:tc>
        <w:tc>
          <w:tcPr>
            <w:tcW w:w="3738" w:type="dxa"/>
          </w:tcPr>
          <w:p w14:paraId="5C9BFFE7" w14:textId="3E0D08D8" w:rsidR="007C0EB5" w:rsidRPr="00E3323E" w:rsidRDefault="005E1C22" w:rsidP="001B5ADC">
            <w:pPr>
              <w:jc w:val="center"/>
            </w:pPr>
            <w:r>
              <w:t>2</w:t>
            </w:r>
            <w:r w:rsidR="007C0EB5" w:rsidRPr="00E3323E">
              <w:t>,00</w:t>
            </w:r>
          </w:p>
        </w:tc>
      </w:tr>
      <w:tr w:rsidR="007C0EB5" w:rsidRPr="00E3323E" w14:paraId="4BEEB86F" w14:textId="77777777" w:rsidTr="007C0EB5">
        <w:trPr>
          <w:trHeight w:val="397"/>
        </w:trPr>
        <w:tc>
          <w:tcPr>
            <w:tcW w:w="2760" w:type="dxa"/>
            <w:shd w:val="clear" w:color="auto" w:fill="D9D9D9" w:themeFill="background1" w:themeFillShade="D9"/>
          </w:tcPr>
          <w:p w14:paraId="2D990A91" w14:textId="77777777" w:rsidR="007C0EB5" w:rsidRPr="00E3323E" w:rsidRDefault="007C0EB5" w:rsidP="001B5ADC">
            <w:pPr>
              <w:jc w:val="center"/>
            </w:pPr>
            <w:r w:rsidRPr="00E3323E">
              <w:t>ZERÓWKA</w:t>
            </w:r>
          </w:p>
        </w:tc>
        <w:tc>
          <w:tcPr>
            <w:tcW w:w="2880" w:type="dxa"/>
          </w:tcPr>
          <w:p w14:paraId="63372E59" w14:textId="45021D19" w:rsidR="007C0EB5" w:rsidRPr="00E3323E" w:rsidRDefault="005E1C22" w:rsidP="001B5ADC">
            <w:pPr>
              <w:jc w:val="center"/>
            </w:pPr>
            <w:r>
              <w:t>18</w:t>
            </w:r>
          </w:p>
        </w:tc>
        <w:tc>
          <w:tcPr>
            <w:tcW w:w="3738" w:type="dxa"/>
          </w:tcPr>
          <w:p w14:paraId="56F9E5B8" w14:textId="77777777" w:rsidR="007C0EB5" w:rsidRPr="00E3323E" w:rsidRDefault="007C0EB5" w:rsidP="001B5ADC">
            <w:pPr>
              <w:jc w:val="center"/>
            </w:pPr>
            <w:r w:rsidRPr="00E3323E">
              <w:t>1,00</w:t>
            </w:r>
          </w:p>
        </w:tc>
      </w:tr>
      <w:tr w:rsidR="007C0EB5" w:rsidRPr="00E3323E" w14:paraId="5340CA60" w14:textId="77777777" w:rsidTr="007C0EB5">
        <w:trPr>
          <w:trHeight w:val="397"/>
        </w:trPr>
        <w:tc>
          <w:tcPr>
            <w:tcW w:w="2760" w:type="dxa"/>
            <w:shd w:val="clear" w:color="auto" w:fill="9BBB59" w:themeFill="accent3"/>
          </w:tcPr>
          <w:p w14:paraId="20264614" w14:textId="77777777" w:rsidR="007C0EB5" w:rsidRPr="00E3323E" w:rsidRDefault="007C0EB5" w:rsidP="001B5ADC">
            <w:pPr>
              <w:jc w:val="center"/>
            </w:pPr>
            <w:r w:rsidRPr="00E3323E">
              <w:rPr>
                <w:b/>
              </w:rPr>
              <w:t>SUMA</w:t>
            </w:r>
          </w:p>
        </w:tc>
        <w:tc>
          <w:tcPr>
            <w:tcW w:w="2880" w:type="dxa"/>
            <w:shd w:val="clear" w:color="auto" w:fill="9BBB59" w:themeFill="accent3"/>
          </w:tcPr>
          <w:p w14:paraId="775B393D" w14:textId="6D27BBB3" w:rsidR="007C0EB5" w:rsidRPr="00E3323E" w:rsidRDefault="003F6175" w:rsidP="001B5ADC">
            <w:pPr>
              <w:jc w:val="center"/>
            </w:pPr>
            <w:r>
              <w:t>216</w:t>
            </w:r>
          </w:p>
        </w:tc>
        <w:tc>
          <w:tcPr>
            <w:tcW w:w="3738" w:type="dxa"/>
            <w:shd w:val="clear" w:color="auto" w:fill="9BBB59" w:themeFill="accent3"/>
          </w:tcPr>
          <w:p w14:paraId="01AFE069" w14:textId="6E5717AA" w:rsidR="007C0EB5" w:rsidRPr="00E3323E" w:rsidRDefault="003F6175" w:rsidP="001B5ADC">
            <w:pPr>
              <w:jc w:val="center"/>
            </w:pPr>
            <w:r>
              <w:t>12</w:t>
            </w:r>
            <w:r w:rsidR="007C0EB5" w:rsidRPr="00E3323E">
              <w:t>,00</w:t>
            </w:r>
          </w:p>
        </w:tc>
      </w:tr>
    </w:tbl>
    <w:p w14:paraId="62E19D30" w14:textId="77777777" w:rsidR="00F309B6" w:rsidRDefault="00952ABC">
      <w:pPr>
        <w:spacing w:before="57" w:after="57"/>
      </w:pPr>
      <w:r>
        <w:rPr>
          <w:i/>
          <w:sz w:val="20"/>
          <w:szCs w:val="20"/>
          <w:highlight w:val="white"/>
        </w:rPr>
        <w:t>Źródło: Opracowanie własne</w:t>
      </w:r>
    </w:p>
    <w:p w14:paraId="04582510" w14:textId="77777777" w:rsidR="00F309B6" w:rsidRDefault="00F309B6">
      <w:pPr>
        <w:spacing w:after="120" w:line="276" w:lineRule="auto"/>
        <w:rPr>
          <w:rFonts w:cs="Calibri"/>
          <w:i/>
          <w:sz w:val="20"/>
          <w:szCs w:val="20"/>
          <w:highlight w:val="white"/>
          <w:lang w:val="en-US"/>
        </w:rPr>
      </w:pPr>
    </w:p>
    <w:p w14:paraId="320BD76E" w14:textId="7E0CDCB4" w:rsidR="005E1C22" w:rsidRDefault="00952ABC" w:rsidP="00D73FED">
      <w:pPr>
        <w:spacing w:line="276" w:lineRule="auto"/>
      </w:pPr>
      <w:r>
        <w:tab/>
      </w:r>
      <w:r w:rsidR="006224EC" w:rsidRPr="008D01B5">
        <w:t xml:space="preserve">Szkoła Podstawowa w Medyce zajmuje budynek </w:t>
      </w:r>
      <w:r w:rsidR="006224EC">
        <w:t xml:space="preserve">dwukondygnacyjny, w </w:t>
      </w:r>
      <w:proofErr w:type="gramStart"/>
      <w:r w:rsidR="006224EC">
        <w:t>skład którego</w:t>
      </w:r>
      <w:proofErr w:type="gramEnd"/>
      <w:r w:rsidR="006224EC" w:rsidRPr="008D01B5">
        <w:t xml:space="preserve"> wchodzą: sektor sportowy, kuchnia z zapleczem i stołówką, </w:t>
      </w:r>
      <w:r w:rsidR="006224EC">
        <w:t>oddział przedszkolny</w:t>
      </w:r>
      <w:r w:rsidR="006224EC" w:rsidRPr="008D01B5">
        <w:t>, świetlica, szatnie dla każdego oddziału, biblioteka,</w:t>
      </w:r>
      <w:r w:rsidR="006224EC">
        <w:t xml:space="preserve"> gabinety, zaplecze sanitarne</w:t>
      </w:r>
      <w:r w:rsidR="006224EC" w:rsidRPr="008D01B5">
        <w:t xml:space="preserve"> oraz sale lekcyjne. </w:t>
      </w:r>
      <w:r w:rsidR="005E1C22">
        <w:t>W</w:t>
      </w:r>
      <w:r w:rsidR="006224EC">
        <w:t xml:space="preserve"> skład kompleksu szkolnego wchodzi również budynek byłego gimnazjum oraz hala sportowa. Wszystkie budynki są po termomodernizacji: wymienione okna (w budynku po gimnazjum), grzejniki, piece c.</w:t>
      </w:r>
      <w:proofErr w:type="gramStart"/>
      <w:r w:rsidR="006224EC">
        <w:t>o</w:t>
      </w:r>
      <w:proofErr w:type="gramEnd"/>
      <w:r w:rsidR="006224EC">
        <w:t xml:space="preserve">. </w:t>
      </w:r>
      <w:proofErr w:type="gramStart"/>
      <w:r w:rsidR="006224EC">
        <w:t>oraz</w:t>
      </w:r>
      <w:proofErr w:type="gramEnd"/>
      <w:r w:rsidR="006224EC">
        <w:t xml:space="preserve"> zamontowane </w:t>
      </w:r>
      <w:r w:rsidR="005E1C22">
        <w:t xml:space="preserve">panele fotowoltaiczne. W 2020 r. w systemie gospodarczym została wyremontowana sala lekcyjna </w:t>
      </w:r>
      <w:r w:rsidR="003129E4">
        <w:t>–</w:t>
      </w:r>
      <w:r w:rsidR="005E1C22">
        <w:t xml:space="preserve"> </w:t>
      </w:r>
      <w:r w:rsidR="003129E4">
        <w:t>została wycyklinowana podłoga oraz pomalowane ściany.</w:t>
      </w:r>
    </w:p>
    <w:p w14:paraId="44929C7F" w14:textId="4AB22C28" w:rsidR="006224EC" w:rsidRDefault="003129E4" w:rsidP="003129E4">
      <w:pPr>
        <w:spacing w:line="276" w:lineRule="auto"/>
        <w:ind w:firstLine="720"/>
      </w:pPr>
      <w:r>
        <w:t>W szkole d</w:t>
      </w:r>
      <w:r w:rsidR="006224EC" w:rsidRPr="008D01B5">
        <w:t xml:space="preserve">o dyspozycji jest 11 sal lekcyjnych, sala gimnastyczna, </w:t>
      </w:r>
      <w:r>
        <w:t xml:space="preserve">hala sportowa, </w:t>
      </w:r>
      <w:r w:rsidR="006224EC" w:rsidRPr="008D01B5">
        <w:t>sala gimnastyki korekcyjnej, 2 pracownie komputerowe, pracownia matematyczna</w:t>
      </w:r>
      <w:r w:rsidR="006224EC">
        <w:t>, fizyczna, geograficzna, biologiczno-chemiczna</w:t>
      </w:r>
      <w:r>
        <w:t>,</w:t>
      </w:r>
      <w:r w:rsidR="006224EC">
        <w:t xml:space="preserve"> językowa</w:t>
      </w:r>
      <w:r>
        <w:t>, gabinet pedagoga oraz gabinet logopedyczno-terapeutyczny</w:t>
      </w:r>
      <w:r w:rsidR="006224EC">
        <w:t xml:space="preserve">. </w:t>
      </w:r>
      <w:r w:rsidR="006224EC" w:rsidRPr="008D01B5">
        <w:t>Uczniowie korzystają ze stołówki</w:t>
      </w:r>
      <w:r w:rsidR="006224EC">
        <w:t xml:space="preserve">, w której wydawane są posiłki </w:t>
      </w:r>
      <w:r w:rsidR="006224EC" w:rsidRPr="008D01B5">
        <w:t xml:space="preserve">w formie II śniadania i ciepłego posiłku. Dziennie ze </w:t>
      </w:r>
      <w:r w:rsidR="006224EC">
        <w:t>stołówki korzysta ok. 100 osób.</w:t>
      </w:r>
    </w:p>
    <w:p w14:paraId="5C0721D8" w14:textId="77777777" w:rsidR="003129E4" w:rsidRDefault="006224EC" w:rsidP="00D73FED">
      <w:pPr>
        <w:spacing w:line="276" w:lineRule="auto"/>
        <w:ind w:firstLine="720"/>
      </w:pPr>
      <w:r w:rsidRPr="008D01B5">
        <w:t xml:space="preserve">W szkole znajdują się 2 sale przeznaczone na </w:t>
      </w:r>
      <w:r>
        <w:t xml:space="preserve">opiekę świetlicową, którą objętych jest </w:t>
      </w:r>
      <w:r w:rsidR="003129E4">
        <w:t>38</w:t>
      </w:r>
      <w:r w:rsidRPr="008D01B5">
        <w:t xml:space="preserve"> uczniów</w:t>
      </w:r>
      <w:r w:rsidR="003129E4">
        <w:t xml:space="preserve"> z klas 0-III</w:t>
      </w:r>
      <w:r w:rsidRPr="008D01B5">
        <w:t>.</w:t>
      </w:r>
      <w:r>
        <w:t xml:space="preserve"> Jedno z pomieszczeń szkolnych zostało zaadoptowane na świetlicę dla uczniów kl. IV-VIII, w której spędzają czas w trakcie przerw śródlekcyjnych. Do dyspozycji uczniów jest również sala wyposaż</w:t>
      </w:r>
      <w:r w:rsidR="003129E4">
        <w:t>ona w zestawy do gry w szachy.</w:t>
      </w:r>
    </w:p>
    <w:p w14:paraId="478A8B21" w14:textId="07E78D28" w:rsidR="00157E8B" w:rsidRDefault="00157E8B" w:rsidP="00D73FED">
      <w:pPr>
        <w:spacing w:line="276" w:lineRule="auto"/>
        <w:ind w:firstLine="720"/>
      </w:pPr>
      <w:r>
        <w:t xml:space="preserve">W pracowniach </w:t>
      </w:r>
      <w:r w:rsidR="006224EC">
        <w:t xml:space="preserve">komputerowych znajduje się </w:t>
      </w:r>
      <w:r>
        <w:t>36 </w:t>
      </w:r>
      <w:r w:rsidR="006224EC" w:rsidRPr="008D01B5">
        <w:t xml:space="preserve">komputerów stacjonarnych dostępnych dla uczniów. Ponadto w użyciu jest </w:t>
      </w:r>
      <w:r w:rsidR="006224EC">
        <w:t>15</w:t>
      </w:r>
      <w:r w:rsidR="006224EC" w:rsidRPr="008D01B5">
        <w:t xml:space="preserve"> laptopów do dyspozycji kadry pedagogic</w:t>
      </w:r>
      <w:r w:rsidR="006224EC">
        <w:t xml:space="preserve">znej. Szkoła wyposażona jest w </w:t>
      </w:r>
      <w:r w:rsidR="003D4594">
        <w:t>5</w:t>
      </w:r>
      <w:r w:rsidR="006224EC">
        <w:t xml:space="preserve"> projektor</w:t>
      </w:r>
      <w:r w:rsidR="003D4594">
        <w:t>ów</w:t>
      </w:r>
      <w:r w:rsidR="006224EC">
        <w:t xml:space="preserve"> multimedialn</w:t>
      </w:r>
      <w:r w:rsidR="003D4594">
        <w:t>ych</w:t>
      </w:r>
      <w:r w:rsidR="006224EC">
        <w:t>, 5</w:t>
      </w:r>
      <w:r w:rsidR="006224EC" w:rsidRPr="008D01B5">
        <w:t xml:space="preserve"> tab</w:t>
      </w:r>
      <w:r>
        <w:t>lic</w:t>
      </w:r>
      <w:r w:rsidR="006224EC">
        <w:t xml:space="preserve"> interaktywnych</w:t>
      </w:r>
      <w:r w:rsidR="006224EC" w:rsidRPr="008D01B5">
        <w:t xml:space="preserve">, 1 </w:t>
      </w:r>
      <w:r>
        <w:t>interaktywny</w:t>
      </w:r>
      <w:r w:rsidR="006224EC" w:rsidRPr="008D01B5">
        <w:t xml:space="preserve"> monitor dotykowy, </w:t>
      </w:r>
      <w:r w:rsidR="003D4594">
        <w:t>2</w:t>
      </w:r>
      <w:r w:rsidR="006224EC" w:rsidRPr="008D01B5">
        <w:t xml:space="preserve"> telewi</w:t>
      </w:r>
      <w:r w:rsidR="006224EC">
        <w:t>zor</w:t>
      </w:r>
      <w:r w:rsidR="003D4594">
        <w:t>y</w:t>
      </w:r>
      <w:r w:rsidR="006224EC">
        <w:t xml:space="preserve"> o przekątnej pow. 28 cali, 7</w:t>
      </w:r>
      <w:r>
        <w:t> </w:t>
      </w:r>
      <w:r w:rsidR="006224EC" w:rsidRPr="008D01B5">
        <w:t xml:space="preserve">radiomagnetofonów oraz przenośny zestaw nagłaśniający. </w:t>
      </w:r>
    </w:p>
    <w:p w14:paraId="29084669" w14:textId="591EFAAA" w:rsidR="00F309B6" w:rsidRDefault="006224EC" w:rsidP="00D73FED">
      <w:pPr>
        <w:spacing w:line="276" w:lineRule="auto"/>
        <w:ind w:firstLine="720"/>
      </w:pPr>
      <w:r w:rsidRPr="008D01B5">
        <w:t>Budynek szkoły wewnątrz</w:t>
      </w:r>
      <w:r>
        <w:t xml:space="preserve"> </w:t>
      </w:r>
      <w:r w:rsidRPr="008D01B5">
        <w:t>i na zewnątrz objęty jest monitoringiem wizyjnym. Wokół szkoły roztaczają się tereny zielone</w:t>
      </w:r>
      <w:r w:rsidR="003D4594">
        <w:t>,</w:t>
      </w:r>
      <w:r w:rsidRPr="008D01B5">
        <w:t xml:space="preserve"> przeznaczone na zajęcia sportowo- rekreacyjne. Do terenów szkolnych przynależą parking samochodowy </w:t>
      </w:r>
      <w:r w:rsidR="00577B72" w:rsidRPr="008D01B5">
        <w:t>i 90 stoisk</w:t>
      </w:r>
      <w:r w:rsidRPr="008D01B5">
        <w:t xml:space="preserve"> rowerowych, z których korzystają głównie uczniowie</w:t>
      </w:r>
      <w:r w:rsidR="00577B72">
        <w:t>.</w:t>
      </w:r>
    </w:p>
    <w:p w14:paraId="1483425F" w14:textId="5AC74D94" w:rsidR="003D4594" w:rsidRDefault="003D4594" w:rsidP="00D73FED">
      <w:pPr>
        <w:spacing w:line="276" w:lineRule="auto"/>
        <w:ind w:firstLine="720"/>
        <w:rPr>
          <w:highlight w:val="white"/>
        </w:rPr>
      </w:pPr>
      <w:r>
        <w:t>Ze względu na trwającą w kraju pandemię COVID-19, dnia</w:t>
      </w:r>
      <w:r w:rsidR="00283279">
        <w:t xml:space="preserve"> 12 marca </w:t>
      </w:r>
      <w:r>
        <w:t>2020 roku zajęcia w szkole zostały czasowo zawieszone, a następnie od dnia 25 marca do 26 czerwca lekcje odbywały się z wykorzystaniem metod i technik kształcenia na odległość.</w:t>
      </w:r>
      <w:r w:rsidR="00EC6250">
        <w:t xml:space="preserve"> Lekcje prowadzone były z wykorzystaniem platformy ZOOM oraz dysku Google. Rok szkolny 2020/2021 rozpoczął się w formie stacjonarnej, jednak</w:t>
      </w:r>
      <w:r w:rsidR="00283279">
        <w:t xml:space="preserve"> 26 października 2020 r. ze względu na zagrożenie epidemiologiczne, najpierw klasy IV-VIII, a następnie od 9 listopada klasy I-III, realizowały nauczanie z wykorzystaniem technik kształcenia na odległość. Nauka w tej formie trwała do końca 2020 roku. Z powodu prowadzenia tej formy kształcenia, część z zaplanowanych działań wychowawczych nie została zrealizowana lub została przeniesiona do realizacji zdalnej z wykorzystaniem strony internetowej szkoły.</w:t>
      </w:r>
    </w:p>
    <w:p w14:paraId="3D81E051" w14:textId="61F888C4" w:rsidR="00577B72" w:rsidRPr="008D01B5" w:rsidRDefault="00577B72" w:rsidP="00462F6D">
      <w:pPr>
        <w:spacing w:line="276" w:lineRule="auto"/>
        <w:ind w:firstLine="720"/>
      </w:pPr>
      <w:r>
        <w:t>W 20</w:t>
      </w:r>
      <w:r w:rsidR="00462F6D">
        <w:t xml:space="preserve">20 </w:t>
      </w:r>
      <w:r w:rsidRPr="008D01B5">
        <w:t>r. sz</w:t>
      </w:r>
      <w:r>
        <w:t>koła realizowała projekty</w:t>
      </w:r>
      <w:r w:rsidRPr="008D01B5">
        <w:t>:</w:t>
      </w:r>
    </w:p>
    <w:p w14:paraId="3A8769C7" w14:textId="24F4F14B" w:rsidR="00577B72" w:rsidRDefault="00577B72" w:rsidP="000D1D4B">
      <w:pPr>
        <w:numPr>
          <w:ilvl w:val="0"/>
          <w:numId w:val="119"/>
        </w:numPr>
        <w:spacing w:line="276" w:lineRule="auto"/>
      </w:pPr>
      <w:r w:rsidRPr="008D01B5">
        <w:t>Program wsparcia placówek oświatowych z województwa podkarpackiego</w:t>
      </w:r>
      <w:r w:rsidR="000A6CB0">
        <w:t>,</w:t>
      </w:r>
    </w:p>
    <w:p w14:paraId="77F1D5C6" w14:textId="63D99938" w:rsidR="00577B72" w:rsidRDefault="00577B72" w:rsidP="000D1D4B">
      <w:pPr>
        <w:numPr>
          <w:ilvl w:val="0"/>
          <w:numId w:val="119"/>
        </w:numPr>
        <w:spacing w:line="276" w:lineRule="auto"/>
      </w:pPr>
      <w:r>
        <w:t>Aktywna tablica</w:t>
      </w:r>
      <w:r w:rsidR="000A6CB0">
        <w:t>,</w:t>
      </w:r>
    </w:p>
    <w:p w14:paraId="13A30F02" w14:textId="2DD7E46B" w:rsidR="00577B72" w:rsidRDefault="00577B72" w:rsidP="000D1D4B">
      <w:pPr>
        <w:numPr>
          <w:ilvl w:val="0"/>
          <w:numId w:val="119"/>
        </w:numPr>
        <w:spacing w:line="276" w:lineRule="auto"/>
      </w:pPr>
      <w:r>
        <w:t>SKS w szkole</w:t>
      </w:r>
      <w:r w:rsidR="000A6CB0">
        <w:t>,</w:t>
      </w:r>
    </w:p>
    <w:p w14:paraId="71837FCA" w14:textId="4E62A600" w:rsidR="00577B72" w:rsidRDefault="00577B72" w:rsidP="000D1D4B">
      <w:pPr>
        <w:numPr>
          <w:ilvl w:val="0"/>
          <w:numId w:val="119"/>
        </w:numPr>
        <w:spacing w:line="276" w:lineRule="auto"/>
      </w:pPr>
      <w:r>
        <w:t>Program dla szkół (mleko i owoce w szkole)</w:t>
      </w:r>
      <w:r w:rsidR="000A6CB0">
        <w:t>,</w:t>
      </w:r>
    </w:p>
    <w:p w14:paraId="5CCA4DD6" w14:textId="398732A1" w:rsidR="00F309B6" w:rsidRPr="00116846" w:rsidRDefault="00462F6D" w:rsidP="000D1D4B">
      <w:pPr>
        <w:numPr>
          <w:ilvl w:val="0"/>
          <w:numId w:val="119"/>
        </w:numPr>
        <w:spacing w:line="276" w:lineRule="auto"/>
      </w:pPr>
      <w:r>
        <w:t>Lekcja ENTER</w:t>
      </w:r>
      <w:r w:rsidR="000A6CB0">
        <w:t>.</w:t>
      </w:r>
    </w:p>
    <w:p w14:paraId="5818E27B" w14:textId="56E0B83A" w:rsidR="00F309B6" w:rsidRDefault="00952ABC" w:rsidP="00462F6D">
      <w:pPr>
        <w:spacing w:line="276" w:lineRule="auto"/>
        <w:ind w:firstLine="720"/>
        <w:rPr>
          <w:highlight w:val="white"/>
        </w:rPr>
      </w:pPr>
      <w:r>
        <w:rPr>
          <w:highlight w:val="white"/>
        </w:rPr>
        <w:t>Organizowane uroczystości w 20</w:t>
      </w:r>
      <w:r w:rsidR="00462F6D">
        <w:rPr>
          <w:highlight w:val="white"/>
        </w:rPr>
        <w:t>20</w:t>
      </w:r>
      <w:r>
        <w:rPr>
          <w:highlight w:val="white"/>
        </w:rPr>
        <w:t xml:space="preserve"> roku:</w:t>
      </w:r>
    </w:p>
    <w:p w14:paraId="4DB57D6C" w14:textId="5D8761BB" w:rsidR="00116846" w:rsidRDefault="00462F6D" w:rsidP="000D1D4B">
      <w:pPr>
        <w:numPr>
          <w:ilvl w:val="0"/>
          <w:numId w:val="120"/>
        </w:numPr>
        <w:spacing w:line="276" w:lineRule="auto"/>
        <w:ind w:left="1418"/>
      </w:pPr>
      <w:proofErr w:type="gramStart"/>
      <w:r>
        <w:t>pasowanie</w:t>
      </w:r>
      <w:proofErr w:type="gramEnd"/>
      <w:r>
        <w:t xml:space="preserve"> na ucznia klasy I,</w:t>
      </w:r>
    </w:p>
    <w:p w14:paraId="5B18B292" w14:textId="4BEE7F20" w:rsidR="00462F6D" w:rsidRDefault="00462F6D" w:rsidP="000D1D4B">
      <w:pPr>
        <w:numPr>
          <w:ilvl w:val="0"/>
          <w:numId w:val="120"/>
        </w:numPr>
        <w:spacing w:line="276" w:lineRule="auto"/>
        <w:ind w:left="1418"/>
      </w:pPr>
      <w:proofErr w:type="gramStart"/>
      <w:r>
        <w:t>wybory</w:t>
      </w:r>
      <w:proofErr w:type="gramEnd"/>
      <w:r>
        <w:t xml:space="preserve"> do Samorządu Uczniowskiego,</w:t>
      </w:r>
    </w:p>
    <w:p w14:paraId="2DBD22D8" w14:textId="771A8417" w:rsidR="00462F6D" w:rsidRDefault="00462F6D" w:rsidP="000D1D4B">
      <w:pPr>
        <w:numPr>
          <w:ilvl w:val="0"/>
          <w:numId w:val="120"/>
        </w:numPr>
        <w:spacing w:line="276" w:lineRule="auto"/>
        <w:ind w:left="1418"/>
      </w:pPr>
      <w:r>
        <w:t>DEN – prezentacja multimedialna,</w:t>
      </w:r>
    </w:p>
    <w:p w14:paraId="53802BBB" w14:textId="4867A07A" w:rsidR="00462F6D" w:rsidRDefault="00462F6D" w:rsidP="000D1D4B">
      <w:pPr>
        <w:numPr>
          <w:ilvl w:val="0"/>
          <w:numId w:val="120"/>
        </w:numPr>
        <w:spacing w:line="276" w:lineRule="auto"/>
        <w:ind w:left="1418"/>
      </w:pPr>
      <w:r>
        <w:t>Święto Niepodległości – prezentacja multimedialna, wspólne śpiewanie hymnu w poszczególnych klasach, wykonanie</w:t>
      </w:r>
      <w:r w:rsidR="00450FD2">
        <w:t xml:space="preserve"> kotylionów narodowych</w:t>
      </w:r>
      <w:r w:rsidR="00B37056">
        <w:t>,</w:t>
      </w:r>
    </w:p>
    <w:p w14:paraId="5D8EBFF9" w14:textId="2CE87C7D" w:rsidR="00B37056" w:rsidRDefault="00B37056" w:rsidP="000D1D4B">
      <w:pPr>
        <w:numPr>
          <w:ilvl w:val="0"/>
          <w:numId w:val="120"/>
        </w:numPr>
        <w:spacing w:line="276" w:lineRule="auto"/>
        <w:ind w:left="1418"/>
      </w:pPr>
      <w:r>
        <w:t>Mikołajki klasowe – on-line</w:t>
      </w:r>
    </w:p>
    <w:p w14:paraId="770F9C34" w14:textId="724852C9" w:rsidR="00B37056" w:rsidRDefault="00B37056" w:rsidP="000D1D4B">
      <w:pPr>
        <w:numPr>
          <w:ilvl w:val="0"/>
          <w:numId w:val="120"/>
        </w:numPr>
        <w:spacing w:line="276" w:lineRule="auto"/>
        <w:ind w:left="1418"/>
      </w:pPr>
      <w:r>
        <w:t>Wigilie klasowe – on-line,</w:t>
      </w:r>
    </w:p>
    <w:p w14:paraId="6196D3CD" w14:textId="271940AA" w:rsidR="00B37056" w:rsidRDefault="00B37056" w:rsidP="000D1D4B">
      <w:pPr>
        <w:numPr>
          <w:ilvl w:val="0"/>
          <w:numId w:val="120"/>
        </w:numPr>
        <w:spacing w:line="276" w:lineRule="auto"/>
        <w:ind w:left="1418"/>
      </w:pPr>
      <w:r>
        <w:t>Święta Bożego Narodzenia – prezentacja multimedialna,</w:t>
      </w:r>
    </w:p>
    <w:p w14:paraId="7885263F" w14:textId="3D2AC0A3" w:rsidR="00B37056" w:rsidRDefault="00B37056" w:rsidP="000D1D4B">
      <w:pPr>
        <w:numPr>
          <w:ilvl w:val="0"/>
          <w:numId w:val="120"/>
        </w:numPr>
        <w:spacing w:line="276" w:lineRule="auto"/>
        <w:ind w:left="1418"/>
      </w:pPr>
      <w:r>
        <w:t>Dzień fantazji,</w:t>
      </w:r>
    </w:p>
    <w:p w14:paraId="0C5A015C" w14:textId="435DAB6A" w:rsidR="00D73FED" w:rsidRPr="00C9378E" w:rsidRDefault="00B37056" w:rsidP="000D1D4B">
      <w:pPr>
        <w:numPr>
          <w:ilvl w:val="0"/>
          <w:numId w:val="120"/>
        </w:numPr>
        <w:spacing w:line="276" w:lineRule="auto"/>
        <w:ind w:left="1418"/>
      </w:pPr>
      <w:r>
        <w:t>Klasowy dzień chłopaka – on-line.</w:t>
      </w:r>
    </w:p>
    <w:p w14:paraId="73F2D2DA" w14:textId="5B44FF98" w:rsidR="00F309B6" w:rsidRDefault="00512577" w:rsidP="006E4179">
      <w:pPr>
        <w:spacing w:line="276" w:lineRule="auto"/>
        <w:ind w:firstLine="720"/>
        <w:rPr>
          <w:highlight w:val="white"/>
        </w:rPr>
      </w:pPr>
      <w:r>
        <w:rPr>
          <w:highlight w:val="white"/>
        </w:rPr>
        <w:t>Wyjazdy szkolne</w:t>
      </w:r>
      <w:r w:rsidR="00952ABC">
        <w:rPr>
          <w:highlight w:val="white"/>
        </w:rPr>
        <w:t xml:space="preserve"> w 20</w:t>
      </w:r>
      <w:r w:rsidR="006E4179">
        <w:rPr>
          <w:highlight w:val="white"/>
        </w:rPr>
        <w:t>20</w:t>
      </w:r>
      <w:r w:rsidR="00952ABC">
        <w:rPr>
          <w:highlight w:val="white"/>
        </w:rPr>
        <w:t xml:space="preserve"> roku: </w:t>
      </w:r>
    </w:p>
    <w:p w14:paraId="458FEA62" w14:textId="4532DCB5" w:rsidR="00235EB0" w:rsidRDefault="006E4179" w:rsidP="000D1D4B">
      <w:pPr>
        <w:numPr>
          <w:ilvl w:val="0"/>
          <w:numId w:val="121"/>
        </w:numPr>
        <w:spacing w:line="276" w:lineRule="auto"/>
        <w:ind w:left="1418"/>
        <w:contextualSpacing/>
      </w:pPr>
      <w:proofErr w:type="gramStart"/>
      <w:r>
        <w:t>wycieczka</w:t>
      </w:r>
      <w:proofErr w:type="gramEnd"/>
      <w:r>
        <w:t xml:space="preserve"> rowerowa Medyka – Torki – Hureczko – Medyka, połączona z uroczystym otwarciem ścieżki rowerowej,</w:t>
      </w:r>
    </w:p>
    <w:p w14:paraId="4B49D9D4" w14:textId="66409412" w:rsidR="006E4179" w:rsidRDefault="006E4179" w:rsidP="000D1D4B">
      <w:pPr>
        <w:numPr>
          <w:ilvl w:val="0"/>
          <w:numId w:val="121"/>
        </w:numPr>
        <w:spacing w:line="276" w:lineRule="auto"/>
        <w:ind w:left="1418"/>
        <w:contextualSpacing/>
      </w:pPr>
      <w:proofErr w:type="gramStart"/>
      <w:r>
        <w:t>wycieczka</w:t>
      </w:r>
      <w:proofErr w:type="gramEnd"/>
      <w:r>
        <w:t xml:space="preserve"> rowerowa Medyka – Fort Borek – Fort Siedliska – Krówniki – Medyka.</w:t>
      </w:r>
    </w:p>
    <w:p w14:paraId="69E55EB8" w14:textId="2272B48A" w:rsidR="00512577" w:rsidRDefault="00253962" w:rsidP="006E4179">
      <w:pPr>
        <w:spacing w:after="240" w:line="276" w:lineRule="auto"/>
        <w:ind w:left="338" w:firstLine="382"/>
        <w:contextualSpacing/>
      </w:pPr>
      <w:r>
        <w:t>Wydarzenia na terenie szkoły w 20</w:t>
      </w:r>
      <w:r w:rsidR="006E4179">
        <w:t>20</w:t>
      </w:r>
      <w:r>
        <w:t xml:space="preserve"> r.:</w:t>
      </w:r>
    </w:p>
    <w:p w14:paraId="1F6FB261" w14:textId="38A211A6" w:rsidR="00253962" w:rsidRDefault="006E4179" w:rsidP="000D1D4B">
      <w:pPr>
        <w:numPr>
          <w:ilvl w:val="0"/>
          <w:numId w:val="122"/>
        </w:numPr>
        <w:spacing w:line="276" w:lineRule="auto"/>
        <w:ind w:left="1418"/>
        <w:contextualSpacing/>
      </w:pPr>
      <w:r>
        <w:t>Światowy Dzień Życzliwości i Pozdrowień, ruletka „Miłe słowo” – on-line,</w:t>
      </w:r>
    </w:p>
    <w:p w14:paraId="1DCF66A9" w14:textId="61DF38E1" w:rsidR="006E4179" w:rsidRDefault="006E4179" w:rsidP="000D1D4B">
      <w:pPr>
        <w:numPr>
          <w:ilvl w:val="0"/>
          <w:numId w:val="122"/>
        </w:numPr>
        <w:spacing w:line="276" w:lineRule="auto"/>
        <w:ind w:left="1418"/>
        <w:contextualSpacing/>
      </w:pPr>
      <w:proofErr w:type="gramStart"/>
      <w:r>
        <w:t>zabawa</w:t>
      </w:r>
      <w:proofErr w:type="gramEnd"/>
      <w:r>
        <w:t xml:space="preserve"> fotograficzna „Dzień Pluszowego Misia”,</w:t>
      </w:r>
    </w:p>
    <w:p w14:paraId="1AB30BFA" w14:textId="2122932C" w:rsidR="006E4179" w:rsidRDefault="006E4179" w:rsidP="000D1D4B">
      <w:pPr>
        <w:numPr>
          <w:ilvl w:val="0"/>
          <w:numId w:val="122"/>
        </w:numPr>
        <w:spacing w:line="276" w:lineRule="auto"/>
        <w:ind w:left="1418"/>
        <w:contextualSpacing/>
      </w:pPr>
      <w:proofErr w:type="gramStart"/>
      <w:r>
        <w:t>zabawa</w:t>
      </w:r>
      <w:proofErr w:type="gramEnd"/>
      <w:r>
        <w:t xml:space="preserve"> fotograficzna „Odtwarzamy dzieła malarskie”,</w:t>
      </w:r>
    </w:p>
    <w:p w14:paraId="0DB984A6" w14:textId="7D23CF66" w:rsidR="006E4179" w:rsidRDefault="006E4179" w:rsidP="000D1D4B">
      <w:pPr>
        <w:numPr>
          <w:ilvl w:val="0"/>
          <w:numId w:val="122"/>
        </w:numPr>
        <w:spacing w:line="276" w:lineRule="auto"/>
        <w:ind w:left="1418"/>
        <w:contextualSpacing/>
      </w:pPr>
      <w:proofErr w:type="gramStart"/>
      <w:r>
        <w:t>spotkanie</w:t>
      </w:r>
      <w:proofErr w:type="gramEnd"/>
      <w:r>
        <w:t xml:space="preserve"> z policjantem </w:t>
      </w:r>
      <w:r w:rsidR="00456A00">
        <w:t>nt. bezpieczna droga do domu,</w:t>
      </w:r>
    </w:p>
    <w:p w14:paraId="4AC4DB74" w14:textId="3D3B15D1" w:rsidR="00456A00" w:rsidRDefault="00456A00" w:rsidP="000D1D4B">
      <w:pPr>
        <w:numPr>
          <w:ilvl w:val="0"/>
          <w:numId w:val="122"/>
        </w:numPr>
        <w:spacing w:line="276" w:lineRule="auto"/>
        <w:ind w:left="1418"/>
        <w:contextualSpacing/>
      </w:pPr>
      <w:proofErr w:type="gramStart"/>
      <w:r>
        <w:t>warsztaty</w:t>
      </w:r>
      <w:proofErr w:type="gramEnd"/>
      <w:r>
        <w:t xml:space="preserve"> plastyczne we współpracy GCK Medyka – „Wieńce jesienne”,</w:t>
      </w:r>
    </w:p>
    <w:p w14:paraId="6FDE4647" w14:textId="1EC0CEDD" w:rsidR="00456A00" w:rsidRDefault="00456A00" w:rsidP="000D1D4B">
      <w:pPr>
        <w:numPr>
          <w:ilvl w:val="0"/>
          <w:numId w:val="122"/>
        </w:numPr>
        <w:spacing w:line="276" w:lineRule="auto"/>
        <w:ind w:left="1418"/>
        <w:contextualSpacing/>
      </w:pPr>
      <w:proofErr w:type="gramStart"/>
      <w:r>
        <w:t>zbiórka</w:t>
      </w:r>
      <w:proofErr w:type="gramEnd"/>
      <w:r>
        <w:t xml:space="preserve"> karmy dla schroniska zwierząt.</w:t>
      </w:r>
    </w:p>
    <w:p w14:paraId="6BC3D1F7" w14:textId="616E9E98" w:rsidR="002D20E9" w:rsidRDefault="00456A00" w:rsidP="00D73FED">
      <w:pPr>
        <w:spacing w:line="276" w:lineRule="auto"/>
        <w:ind w:firstLine="709"/>
      </w:pPr>
      <w:r>
        <w:t xml:space="preserve">W roku szkolnym 2019/2020 42 uczniów otrzymało promocję z wyróżnieniem, średnia ocen wyniosła 4,39, a frekwencja szkoły wyniosła 93,5 %. W czerwcu 2020 r. odbył się egzamin ósmoklasisty, z którego uczniowie uzyskali następujące wyniki: j. polski – 80%, matematyka – 46 %, j. angielski – 59 %. Wszystkie średnie wyniki uczniów są powyżej średniej gminy, powiatu, województwa, kraju. </w:t>
      </w:r>
      <w:r w:rsidR="00FF4773">
        <w:t>W skali staninowej: j. polski – 8 stanin, matematyka – 6 stanin, j. angielski – 6 stanin. W konkursach organizowanych przez Podkarpackiego Kuratora Oświaty uczeń klasy VIII, zakwalifikował się do III etapu konkursu z matematyki. W 2020 r. uczniowie brali udział w następujących konkursach:</w:t>
      </w:r>
    </w:p>
    <w:p w14:paraId="4AE8D635" w14:textId="0FD600BB" w:rsidR="00FF4773" w:rsidRDefault="00FF4773" w:rsidP="000D1D4B">
      <w:pPr>
        <w:numPr>
          <w:ilvl w:val="0"/>
          <w:numId w:val="123"/>
        </w:numPr>
        <w:spacing w:line="276" w:lineRule="auto"/>
      </w:pPr>
      <w:proofErr w:type="gramStart"/>
      <w:r>
        <w:t>konkurs</w:t>
      </w:r>
      <w:proofErr w:type="gramEnd"/>
      <w:r>
        <w:t xml:space="preserve"> Dzień Ziemi – on-line</w:t>
      </w:r>
    </w:p>
    <w:p w14:paraId="1FE6AE3F" w14:textId="10987505" w:rsidR="00FF4773" w:rsidRDefault="00FF4773" w:rsidP="000D1D4B">
      <w:pPr>
        <w:numPr>
          <w:ilvl w:val="0"/>
          <w:numId w:val="123"/>
        </w:numPr>
        <w:spacing w:line="276" w:lineRule="auto"/>
      </w:pPr>
      <w:proofErr w:type="gramStart"/>
      <w:r>
        <w:t>powiatowy</w:t>
      </w:r>
      <w:proofErr w:type="gramEnd"/>
      <w:r>
        <w:t xml:space="preserve"> konkurs „Andersenada” (2 nagrody główne i 1 wyrównienie),</w:t>
      </w:r>
    </w:p>
    <w:p w14:paraId="2FA60EF4" w14:textId="70CEAB24" w:rsidR="00FF4773" w:rsidRDefault="00FF4773" w:rsidP="000D1D4B">
      <w:pPr>
        <w:numPr>
          <w:ilvl w:val="0"/>
          <w:numId w:val="123"/>
        </w:numPr>
        <w:spacing w:line="276" w:lineRule="auto"/>
      </w:pPr>
      <w:proofErr w:type="gramStart"/>
      <w:r>
        <w:t>e-konkurs</w:t>
      </w:r>
      <w:proofErr w:type="gramEnd"/>
      <w:r>
        <w:t xml:space="preserve"> „Laurka dla papieża” – konkurs literacko-plastyczny,</w:t>
      </w:r>
    </w:p>
    <w:p w14:paraId="04BA0E99" w14:textId="052F4C69" w:rsidR="00FF4773" w:rsidRDefault="00FF4773" w:rsidP="000D1D4B">
      <w:pPr>
        <w:numPr>
          <w:ilvl w:val="0"/>
          <w:numId w:val="123"/>
        </w:numPr>
        <w:spacing w:line="276" w:lineRule="auto"/>
      </w:pPr>
      <w:r>
        <w:t>e-konkurs z okazji Dnia Dziecka „</w:t>
      </w:r>
      <w:proofErr w:type="gramStart"/>
      <w:r>
        <w:t>Zgadnij kto</w:t>
      </w:r>
      <w:proofErr w:type="gramEnd"/>
      <w:r>
        <w:t xml:space="preserve"> to?”,</w:t>
      </w:r>
    </w:p>
    <w:p w14:paraId="19199329" w14:textId="19473E47" w:rsidR="00FF4773" w:rsidRDefault="00FF4773" w:rsidP="000D1D4B">
      <w:pPr>
        <w:numPr>
          <w:ilvl w:val="0"/>
          <w:numId w:val="123"/>
        </w:numPr>
        <w:spacing w:line="276" w:lineRule="auto"/>
      </w:pPr>
      <w:proofErr w:type="gramStart"/>
      <w:r>
        <w:t>e-konkurs</w:t>
      </w:r>
      <w:proofErr w:type="gramEnd"/>
      <w:r>
        <w:t xml:space="preserve"> fotograficzny „Mój przyjaciel zwierzak”,</w:t>
      </w:r>
    </w:p>
    <w:p w14:paraId="3B0A6812" w14:textId="06881E15" w:rsidR="00FF4773" w:rsidRDefault="00FF4773" w:rsidP="000D1D4B">
      <w:pPr>
        <w:numPr>
          <w:ilvl w:val="0"/>
          <w:numId w:val="123"/>
        </w:numPr>
        <w:spacing w:line="276" w:lineRule="auto"/>
      </w:pPr>
      <w:proofErr w:type="gramStart"/>
      <w:r>
        <w:t>konkursy</w:t>
      </w:r>
      <w:proofErr w:type="gramEnd"/>
      <w:r>
        <w:t xml:space="preserve"> przedmiotowe, organizowane przez Podkarpackiego </w:t>
      </w:r>
      <w:r w:rsidR="007D37EE">
        <w:t>Kuratora Oświaty z j. polskiego, matematyki, historii, j. angielskiego – kwalifikacja ucznia klasy VII do etapu wojewódzkiego konkursu.</w:t>
      </w:r>
    </w:p>
    <w:p w14:paraId="2EF6B2BE" w14:textId="44038098" w:rsidR="007D37EE" w:rsidRDefault="007D37EE" w:rsidP="007D37EE">
      <w:pPr>
        <w:spacing w:line="276" w:lineRule="auto"/>
        <w:ind w:firstLine="720"/>
      </w:pPr>
      <w:r>
        <w:t>Jeśli chodzi o osiągnięcia sportowe, uczniowie szkoły brali udział w Ogólnopolskim Turnieju Badmintona w Białymstoku dla chłopców, na którym osiągnięto 5 miejsce.</w:t>
      </w:r>
    </w:p>
    <w:p w14:paraId="4933F5D2" w14:textId="77777777" w:rsidR="007D37EE" w:rsidRPr="00F06902" w:rsidRDefault="007D37EE" w:rsidP="007D37EE">
      <w:pPr>
        <w:spacing w:line="276" w:lineRule="auto"/>
        <w:ind w:left="720"/>
      </w:pPr>
    </w:p>
    <w:p w14:paraId="7FA8B885" w14:textId="77777777" w:rsidR="00F309B6" w:rsidRPr="00656EAD" w:rsidRDefault="00952ABC" w:rsidP="003523EE">
      <w:pPr>
        <w:pStyle w:val="Nagwek2"/>
        <w:rPr>
          <w:rFonts w:ascii="Times New Roman" w:hAnsi="Times New Roman" w:cs="Times New Roman"/>
          <w:color w:val="000000" w:themeColor="text1"/>
        </w:rPr>
      </w:pPr>
      <w:r w:rsidRPr="00656EAD">
        <w:rPr>
          <w:rFonts w:ascii="Times New Roman" w:hAnsi="Times New Roman" w:cs="Times New Roman"/>
          <w:color w:val="000000" w:themeColor="text1"/>
          <w:highlight w:val="white"/>
        </w:rPr>
        <w:t>12.3. Szkoła Podstawowa w Torkach</w:t>
      </w:r>
    </w:p>
    <w:p w14:paraId="06BBC0C1" w14:textId="77777777" w:rsidR="00F309B6" w:rsidRDefault="00F309B6">
      <w:pPr>
        <w:spacing w:line="276" w:lineRule="auto"/>
        <w:ind w:left="709"/>
      </w:pPr>
    </w:p>
    <w:p w14:paraId="6BDE5818" w14:textId="625C7CE0" w:rsidR="00F309B6" w:rsidRDefault="00647B3B" w:rsidP="008403A3">
      <w:pPr>
        <w:spacing w:line="276" w:lineRule="auto"/>
        <w:ind w:firstLine="720"/>
      </w:pPr>
      <w:r w:rsidRPr="00E3323E">
        <w:t xml:space="preserve">Szkoła Podstawowa w Torkach jest szkołą ośmioklasową z oddziałem </w:t>
      </w:r>
      <w:proofErr w:type="gramStart"/>
      <w:r w:rsidRPr="00E3323E">
        <w:t>przedszkolnym do której</w:t>
      </w:r>
      <w:proofErr w:type="gramEnd"/>
      <w:r w:rsidRPr="00E3323E">
        <w:t xml:space="preserve"> w roku szkolnym 2019/2020 uczęszcza</w:t>
      </w:r>
      <w:r w:rsidR="007D37EE">
        <w:t>ło</w:t>
      </w:r>
      <w:r w:rsidRPr="00E3323E">
        <w:t xml:space="preserve"> 98 uczniów, </w:t>
      </w:r>
      <w:r w:rsidR="007D37EE">
        <w:t>a</w:t>
      </w:r>
      <w:r w:rsidRPr="00E3323E">
        <w:t xml:space="preserve"> zatrudnionych nauczycieli </w:t>
      </w:r>
      <w:r w:rsidR="007D37EE">
        <w:t>było</w:t>
      </w:r>
      <w:r w:rsidRPr="00E3323E">
        <w:t xml:space="preserve"> 2</w:t>
      </w:r>
      <w:r>
        <w:t>1</w:t>
      </w:r>
      <w:r w:rsidR="007D37EE">
        <w:t xml:space="preserve">, natomiast w roku szkolnym 2020/2021 </w:t>
      </w:r>
      <w:r w:rsidR="008403A3">
        <w:t>–</w:t>
      </w:r>
      <w:r w:rsidR="007D37EE">
        <w:t xml:space="preserve"> </w:t>
      </w:r>
      <w:r w:rsidR="008403A3">
        <w:t xml:space="preserve">87 uczniów i 23 nauczycieli, w tym jeden w oddziale przedszkolnym, jeden wychowawca świetlicy, dwóch tyflopedagogów (w tym nauczyciel wspomagający) oraz pięciu nauczycieli uzupełniających etat. </w:t>
      </w:r>
      <w:r w:rsidRPr="00E3323E">
        <w:t xml:space="preserve"> Liczbę uczniów w poszczególnych klasach </w:t>
      </w:r>
      <w:r>
        <w:t>przedstawia poniższa tabela</w:t>
      </w:r>
      <w:r w:rsidRPr="00E3323E">
        <w:t>.</w:t>
      </w:r>
    </w:p>
    <w:p w14:paraId="4BE68276" w14:textId="77777777" w:rsidR="00647B3B" w:rsidRDefault="00647B3B" w:rsidP="008403A3">
      <w:pPr>
        <w:spacing w:line="276" w:lineRule="auto"/>
        <w:ind w:firstLine="720"/>
        <w:rPr>
          <w:rFonts w:cs="Calibri"/>
          <w:highlight w:val="white"/>
          <w:lang w:val="en-US"/>
        </w:rPr>
      </w:pPr>
    </w:p>
    <w:p w14:paraId="1F78E55A" w14:textId="77777777" w:rsidR="00762B66" w:rsidRDefault="00762B66" w:rsidP="008403A3">
      <w:pPr>
        <w:spacing w:line="276" w:lineRule="auto"/>
        <w:ind w:firstLine="720"/>
        <w:rPr>
          <w:rFonts w:cs="Calibri"/>
          <w:highlight w:val="white"/>
          <w:lang w:val="en-US"/>
        </w:rPr>
      </w:pPr>
    </w:p>
    <w:p w14:paraId="7C0374CD" w14:textId="77777777" w:rsidR="00762B66" w:rsidRDefault="00762B66" w:rsidP="008403A3">
      <w:pPr>
        <w:spacing w:line="276" w:lineRule="auto"/>
        <w:ind w:firstLine="720"/>
        <w:rPr>
          <w:rFonts w:cs="Calibri"/>
          <w:highlight w:val="white"/>
          <w:lang w:val="en-US"/>
        </w:rPr>
      </w:pPr>
    </w:p>
    <w:p w14:paraId="2BA4C4C6" w14:textId="77777777" w:rsidR="00762B66" w:rsidRDefault="00762B66" w:rsidP="008403A3">
      <w:pPr>
        <w:spacing w:line="276" w:lineRule="auto"/>
        <w:ind w:firstLine="720"/>
        <w:rPr>
          <w:rFonts w:cs="Calibri"/>
          <w:highlight w:val="white"/>
          <w:lang w:val="en-US"/>
        </w:rPr>
      </w:pPr>
    </w:p>
    <w:p w14:paraId="6527B884" w14:textId="3A6067BF" w:rsidR="00F309B6" w:rsidRDefault="00952ABC">
      <w:pPr>
        <w:spacing w:line="360" w:lineRule="auto"/>
        <w:rPr>
          <w:rFonts w:cs="Calibri"/>
          <w:sz w:val="22"/>
          <w:szCs w:val="22"/>
          <w:highlight w:val="white"/>
          <w:lang w:val="en-US"/>
        </w:rPr>
      </w:pPr>
      <w:r>
        <w:rPr>
          <w:rFonts w:cs="Calibri"/>
          <w:sz w:val="22"/>
          <w:szCs w:val="22"/>
          <w:highlight w:val="white"/>
          <w:lang w:val="en-US"/>
        </w:rPr>
        <w:t xml:space="preserve">Tabela </w:t>
      </w:r>
      <w:r w:rsidR="00506584">
        <w:rPr>
          <w:rFonts w:cs="Calibri"/>
          <w:sz w:val="22"/>
          <w:szCs w:val="22"/>
          <w:highlight w:val="white"/>
          <w:lang w:val="en-US"/>
        </w:rPr>
        <w:t>3</w:t>
      </w:r>
      <w:r w:rsidR="00A762E1">
        <w:rPr>
          <w:rFonts w:cs="Calibri"/>
          <w:sz w:val="22"/>
          <w:szCs w:val="22"/>
          <w:highlight w:val="white"/>
          <w:lang w:val="en-US"/>
        </w:rPr>
        <w:t>3</w:t>
      </w:r>
      <w:r>
        <w:rPr>
          <w:rFonts w:cs="Calibri"/>
          <w:sz w:val="22"/>
          <w:szCs w:val="22"/>
          <w:highlight w:val="white"/>
          <w:lang w:val="en-US"/>
        </w:rPr>
        <w:t>. Liczba uczniów w poszczególnych klasach Szkoły Podstawowej w Torkach</w:t>
      </w:r>
      <w:r w:rsidR="00762B66">
        <w:rPr>
          <w:rFonts w:cs="Calibri"/>
          <w:sz w:val="22"/>
          <w:szCs w:val="22"/>
          <w:highlight w:val="white"/>
          <w:lang w:val="en-US"/>
        </w:rPr>
        <w:t xml:space="preserve"> w roku szkolnym 2020/2021</w:t>
      </w:r>
    </w:p>
    <w:tbl>
      <w:tblPr>
        <w:tblStyle w:val="Tabela-Siatka"/>
        <w:tblW w:w="0" w:type="auto"/>
        <w:tblInd w:w="115" w:type="dxa"/>
        <w:tblLook w:val="04A0" w:firstRow="1" w:lastRow="0" w:firstColumn="1" w:lastColumn="0" w:noHBand="0" w:noVBand="1"/>
      </w:tblPr>
      <w:tblGrid>
        <w:gridCol w:w="2760"/>
        <w:gridCol w:w="2880"/>
        <w:gridCol w:w="2760"/>
      </w:tblGrid>
      <w:tr w:rsidR="00647B3B" w:rsidRPr="00E3323E" w14:paraId="58CEAD48" w14:textId="77777777" w:rsidTr="00647B3B">
        <w:trPr>
          <w:trHeight w:val="397"/>
        </w:trPr>
        <w:tc>
          <w:tcPr>
            <w:tcW w:w="2760" w:type="dxa"/>
            <w:shd w:val="clear" w:color="auto" w:fill="9BBB59" w:themeFill="accent3"/>
          </w:tcPr>
          <w:p w14:paraId="3FDE7D04" w14:textId="77777777" w:rsidR="00647B3B" w:rsidRPr="00E3323E" w:rsidRDefault="00647B3B" w:rsidP="00647B3B">
            <w:pPr>
              <w:jc w:val="center"/>
              <w:rPr>
                <w:b/>
              </w:rPr>
            </w:pPr>
            <w:r w:rsidRPr="00E3323E">
              <w:rPr>
                <w:b/>
              </w:rPr>
              <w:t>KLASA</w:t>
            </w:r>
          </w:p>
        </w:tc>
        <w:tc>
          <w:tcPr>
            <w:tcW w:w="2880" w:type="dxa"/>
            <w:shd w:val="clear" w:color="auto" w:fill="9BBB59" w:themeFill="accent3"/>
          </w:tcPr>
          <w:p w14:paraId="556ECCDB" w14:textId="77777777" w:rsidR="00647B3B" w:rsidRPr="00E3323E" w:rsidRDefault="00647B3B" w:rsidP="00647B3B">
            <w:pPr>
              <w:jc w:val="center"/>
              <w:rPr>
                <w:b/>
              </w:rPr>
            </w:pPr>
            <w:r w:rsidRPr="00E3323E">
              <w:rPr>
                <w:b/>
              </w:rPr>
              <w:t>LICZBA UCZNIÓW</w:t>
            </w:r>
          </w:p>
        </w:tc>
        <w:tc>
          <w:tcPr>
            <w:tcW w:w="2760" w:type="dxa"/>
            <w:shd w:val="clear" w:color="auto" w:fill="9BBB59" w:themeFill="accent3"/>
          </w:tcPr>
          <w:p w14:paraId="16B5D590" w14:textId="77777777" w:rsidR="00647B3B" w:rsidRPr="00E3323E" w:rsidRDefault="00647B3B" w:rsidP="00647B3B">
            <w:pPr>
              <w:jc w:val="center"/>
              <w:rPr>
                <w:b/>
              </w:rPr>
            </w:pPr>
            <w:r w:rsidRPr="00E3323E">
              <w:rPr>
                <w:b/>
              </w:rPr>
              <w:t>LICZBA ODDZIAŁÓW</w:t>
            </w:r>
          </w:p>
        </w:tc>
      </w:tr>
      <w:tr w:rsidR="00647B3B" w:rsidRPr="00E3323E" w14:paraId="42E7DBC0" w14:textId="77777777" w:rsidTr="00647B3B">
        <w:trPr>
          <w:trHeight w:val="397"/>
        </w:trPr>
        <w:tc>
          <w:tcPr>
            <w:tcW w:w="2760" w:type="dxa"/>
            <w:shd w:val="clear" w:color="auto" w:fill="D9D9D9" w:themeFill="background1" w:themeFillShade="D9"/>
          </w:tcPr>
          <w:p w14:paraId="0BDA974C" w14:textId="77777777" w:rsidR="00647B3B" w:rsidRPr="00E3323E" w:rsidRDefault="00647B3B" w:rsidP="00647B3B">
            <w:pPr>
              <w:jc w:val="center"/>
            </w:pPr>
            <w:r w:rsidRPr="00E3323E">
              <w:t>I</w:t>
            </w:r>
          </w:p>
        </w:tc>
        <w:tc>
          <w:tcPr>
            <w:tcW w:w="2880" w:type="dxa"/>
          </w:tcPr>
          <w:p w14:paraId="5BEB06EA" w14:textId="66255D54" w:rsidR="00647B3B" w:rsidRPr="00E3323E" w:rsidRDefault="008403A3" w:rsidP="00647B3B">
            <w:pPr>
              <w:jc w:val="center"/>
            </w:pPr>
            <w:r>
              <w:t>5</w:t>
            </w:r>
          </w:p>
        </w:tc>
        <w:tc>
          <w:tcPr>
            <w:tcW w:w="2760" w:type="dxa"/>
          </w:tcPr>
          <w:p w14:paraId="627523B6" w14:textId="77777777" w:rsidR="00647B3B" w:rsidRPr="00E3323E" w:rsidRDefault="00647B3B" w:rsidP="00647B3B">
            <w:pPr>
              <w:jc w:val="center"/>
            </w:pPr>
            <w:r w:rsidRPr="00E3323E">
              <w:t>1,00</w:t>
            </w:r>
          </w:p>
        </w:tc>
      </w:tr>
      <w:tr w:rsidR="00647B3B" w:rsidRPr="00E3323E" w14:paraId="006D3756" w14:textId="77777777" w:rsidTr="00647B3B">
        <w:trPr>
          <w:trHeight w:val="397"/>
        </w:trPr>
        <w:tc>
          <w:tcPr>
            <w:tcW w:w="2760" w:type="dxa"/>
            <w:shd w:val="clear" w:color="auto" w:fill="D9D9D9" w:themeFill="background1" w:themeFillShade="D9"/>
          </w:tcPr>
          <w:p w14:paraId="53E63E66" w14:textId="77777777" w:rsidR="00647B3B" w:rsidRPr="00E3323E" w:rsidRDefault="00647B3B" w:rsidP="00647B3B">
            <w:pPr>
              <w:jc w:val="center"/>
            </w:pPr>
            <w:r w:rsidRPr="00E3323E">
              <w:t>II</w:t>
            </w:r>
          </w:p>
        </w:tc>
        <w:tc>
          <w:tcPr>
            <w:tcW w:w="2880" w:type="dxa"/>
          </w:tcPr>
          <w:p w14:paraId="42F4AD3D" w14:textId="6B46CC8F" w:rsidR="00647B3B" w:rsidRPr="00E3323E" w:rsidRDefault="008403A3" w:rsidP="00647B3B">
            <w:pPr>
              <w:jc w:val="center"/>
            </w:pPr>
            <w:r>
              <w:t>7</w:t>
            </w:r>
          </w:p>
        </w:tc>
        <w:tc>
          <w:tcPr>
            <w:tcW w:w="2760" w:type="dxa"/>
          </w:tcPr>
          <w:p w14:paraId="3FA6E35D" w14:textId="77777777" w:rsidR="00647B3B" w:rsidRPr="00E3323E" w:rsidRDefault="00647B3B" w:rsidP="00647B3B">
            <w:pPr>
              <w:jc w:val="center"/>
            </w:pPr>
            <w:r w:rsidRPr="00E3323E">
              <w:t>1,00</w:t>
            </w:r>
          </w:p>
        </w:tc>
      </w:tr>
      <w:tr w:rsidR="00647B3B" w:rsidRPr="00E3323E" w14:paraId="1E5BAB86" w14:textId="77777777" w:rsidTr="00647B3B">
        <w:trPr>
          <w:trHeight w:val="397"/>
        </w:trPr>
        <w:tc>
          <w:tcPr>
            <w:tcW w:w="2760" w:type="dxa"/>
            <w:shd w:val="clear" w:color="auto" w:fill="D9D9D9" w:themeFill="background1" w:themeFillShade="D9"/>
          </w:tcPr>
          <w:p w14:paraId="78F09BD5" w14:textId="77777777" w:rsidR="00647B3B" w:rsidRPr="00E3323E" w:rsidRDefault="00647B3B" w:rsidP="00647B3B">
            <w:pPr>
              <w:jc w:val="center"/>
            </w:pPr>
            <w:r w:rsidRPr="00E3323E">
              <w:t>III</w:t>
            </w:r>
          </w:p>
        </w:tc>
        <w:tc>
          <w:tcPr>
            <w:tcW w:w="2880" w:type="dxa"/>
          </w:tcPr>
          <w:p w14:paraId="4197200F" w14:textId="4160A270" w:rsidR="00647B3B" w:rsidRPr="00E3323E" w:rsidRDefault="008403A3" w:rsidP="00647B3B">
            <w:pPr>
              <w:jc w:val="center"/>
            </w:pPr>
            <w:r>
              <w:t>6</w:t>
            </w:r>
          </w:p>
        </w:tc>
        <w:tc>
          <w:tcPr>
            <w:tcW w:w="2760" w:type="dxa"/>
          </w:tcPr>
          <w:p w14:paraId="5DB5B132" w14:textId="77777777" w:rsidR="00647B3B" w:rsidRPr="00E3323E" w:rsidRDefault="00647B3B" w:rsidP="00647B3B">
            <w:pPr>
              <w:jc w:val="center"/>
            </w:pPr>
            <w:r w:rsidRPr="00E3323E">
              <w:t>1,00</w:t>
            </w:r>
          </w:p>
        </w:tc>
      </w:tr>
      <w:tr w:rsidR="00647B3B" w:rsidRPr="00E3323E" w14:paraId="41D29CB1" w14:textId="77777777" w:rsidTr="00647B3B">
        <w:trPr>
          <w:trHeight w:val="397"/>
        </w:trPr>
        <w:tc>
          <w:tcPr>
            <w:tcW w:w="2760" w:type="dxa"/>
            <w:shd w:val="clear" w:color="auto" w:fill="D9D9D9" w:themeFill="background1" w:themeFillShade="D9"/>
          </w:tcPr>
          <w:p w14:paraId="3DCFFDC9" w14:textId="77777777" w:rsidR="00647B3B" w:rsidRPr="00E3323E" w:rsidRDefault="00647B3B" w:rsidP="00647B3B">
            <w:pPr>
              <w:jc w:val="center"/>
            </w:pPr>
            <w:r w:rsidRPr="00E3323E">
              <w:t>IV</w:t>
            </w:r>
          </w:p>
        </w:tc>
        <w:tc>
          <w:tcPr>
            <w:tcW w:w="2880" w:type="dxa"/>
          </w:tcPr>
          <w:p w14:paraId="6F47D425" w14:textId="62FA54C7" w:rsidR="00647B3B" w:rsidRPr="00E3323E" w:rsidRDefault="008403A3" w:rsidP="00647B3B">
            <w:pPr>
              <w:jc w:val="center"/>
            </w:pPr>
            <w:r>
              <w:t>15</w:t>
            </w:r>
          </w:p>
        </w:tc>
        <w:tc>
          <w:tcPr>
            <w:tcW w:w="2760" w:type="dxa"/>
          </w:tcPr>
          <w:p w14:paraId="31A27E43" w14:textId="77777777" w:rsidR="00647B3B" w:rsidRPr="00E3323E" w:rsidRDefault="00647B3B" w:rsidP="00647B3B">
            <w:pPr>
              <w:jc w:val="center"/>
            </w:pPr>
            <w:r w:rsidRPr="00E3323E">
              <w:t>1,00</w:t>
            </w:r>
          </w:p>
        </w:tc>
      </w:tr>
      <w:tr w:rsidR="00647B3B" w:rsidRPr="00E3323E" w14:paraId="237251D6" w14:textId="77777777" w:rsidTr="00647B3B">
        <w:trPr>
          <w:trHeight w:val="397"/>
        </w:trPr>
        <w:tc>
          <w:tcPr>
            <w:tcW w:w="2760" w:type="dxa"/>
            <w:shd w:val="clear" w:color="auto" w:fill="D9D9D9" w:themeFill="background1" w:themeFillShade="D9"/>
          </w:tcPr>
          <w:p w14:paraId="47D20FA9" w14:textId="77777777" w:rsidR="00647B3B" w:rsidRPr="00E3323E" w:rsidRDefault="00647B3B" w:rsidP="00647B3B">
            <w:pPr>
              <w:jc w:val="center"/>
            </w:pPr>
            <w:r w:rsidRPr="00E3323E">
              <w:t>V</w:t>
            </w:r>
          </w:p>
        </w:tc>
        <w:tc>
          <w:tcPr>
            <w:tcW w:w="2880" w:type="dxa"/>
          </w:tcPr>
          <w:p w14:paraId="60AFACAC" w14:textId="0362263E" w:rsidR="00647B3B" w:rsidRPr="00E3323E" w:rsidRDefault="008403A3" w:rsidP="00647B3B">
            <w:pPr>
              <w:jc w:val="center"/>
            </w:pPr>
            <w:r>
              <w:t>6</w:t>
            </w:r>
          </w:p>
        </w:tc>
        <w:tc>
          <w:tcPr>
            <w:tcW w:w="2760" w:type="dxa"/>
          </w:tcPr>
          <w:p w14:paraId="4E801A00" w14:textId="77777777" w:rsidR="00647B3B" w:rsidRPr="00E3323E" w:rsidRDefault="00647B3B" w:rsidP="00647B3B">
            <w:pPr>
              <w:jc w:val="center"/>
            </w:pPr>
            <w:r w:rsidRPr="00E3323E">
              <w:t>1,00</w:t>
            </w:r>
          </w:p>
        </w:tc>
      </w:tr>
      <w:tr w:rsidR="00647B3B" w:rsidRPr="00E3323E" w14:paraId="2DCDE79E" w14:textId="77777777" w:rsidTr="00647B3B">
        <w:trPr>
          <w:trHeight w:val="397"/>
        </w:trPr>
        <w:tc>
          <w:tcPr>
            <w:tcW w:w="2760" w:type="dxa"/>
            <w:shd w:val="clear" w:color="auto" w:fill="D9D9D9" w:themeFill="background1" w:themeFillShade="D9"/>
          </w:tcPr>
          <w:p w14:paraId="73BA3E6E" w14:textId="77777777" w:rsidR="00647B3B" w:rsidRPr="00E3323E" w:rsidRDefault="00647B3B" w:rsidP="00647B3B">
            <w:pPr>
              <w:jc w:val="center"/>
            </w:pPr>
            <w:r w:rsidRPr="00E3323E">
              <w:t>VI</w:t>
            </w:r>
          </w:p>
        </w:tc>
        <w:tc>
          <w:tcPr>
            <w:tcW w:w="2880" w:type="dxa"/>
          </w:tcPr>
          <w:p w14:paraId="4AF9EAEF" w14:textId="2B49AB4A" w:rsidR="00647B3B" w:rsidRPr="00E3323E" w:rsidRDefault="008403A3" w:rsidP="00647B3B">
            <w:pPr>
              <w:jc w:val="center"/>
            </w:pPr>
            <w:r>
              <w:t>11</w:t>
            </w:r>
          </w:p>
        </w:tc>
        <w:tc>
          <w:tcPr>
            <w:tcW w:w="2760" w:type="dxa"/>
          </w:tcPr>
          <w:p w14:paraId="70B6BF18" w14:textId="77777777" w:rsidR="00647B3B" w:rsidRPr="00E3323E" w:rsidRDefault="00647B3B" w:rsidP="00647B3B">
            <w:pPr>
              <w:jc w:val="center"/>
            </w:pPr>
            <w:r w:rsidRPr="00E3323E">
              <w:t>1,00</w:t>
            </w:r>
          </w:p>
        </w:tc>
      </w:tr>
      <w:tr w:rsidR="00647B3B" w:rsidRPr="00E3323E" w14:paraId="7516F15E" w14:textId="77777777" w:rsidTr="00647B3B">
        <w:trPr>
          <w:trHeight w:val="397"/>
        </w:trPr>
        <w:tc>
          <w:tcPr>
            <w:tcW w:w="2760" w:type="dxa"/>
            <w:shd w:val="clear" w:color="auto" w:fill="D9D9D9" w:themeFill="background1" w:themeFillShade="D9"/>
          </w:tcPr>
          <w:p w14:paraId="4F3B6174" w14:textId="77777777" w:rsidR="00647B3B" w:rsidRPr="00E3323E" w:rsidRDefault="00647B3B" w:rsidP="00647B3B">
            <w:pPr>
              <w:jc w:val="center"/>
            </w:pPr>
            <w:r w:rsidRPr="00E3323E">
              <w:t>VII</w:t>
            </w:r>
          </w:p>
        </w:tc>
        <w:tc>
          <w:tcPr>
            <w:tcW w:w="2880" w:type="dxa"/>
          </w:tcPr>
          <w:p w14:paraId="34167CCD" w14:textId="7332792A" w:rsidR="00647B3B" w:rsidRPr="00E3323E" w:rsidRDefault="008403A3" w:rsidP="00647B3B">
            <w:pPr>
              <w:jc w:val="center"/>
            </w:pPr>
            <w:r>
              <w:t>15</w:t>
            </w:r>
          </w:p>
        </w:tc>
        <w:tc>
          <w:tcPr>
            <w:tcW w:w="2760" w:type="dxa"/>
          </w:tcPr>
          <w:p w14:paraId="5DBEA042" w14:textId="77777777" w:rsidR="00647B3B" w:rsidRPr="00E3323E" w:rsidRDefault="00647B3B" w:rsidP="00647B3B">
            <w:pPr>
              <w:jc w:val="center"/>
            </w:pPr>
            <w:r w:rsidRPr="00E3323E">
              <w:t>1,00</w:t>
            </w:r>
          </w:p>
        </w:tc>
      </w:tr>
      <w:tr w:rsidR="00647B3B" w:rsidRPr="00E3323E" w14:paraId="56207A86" w14:textId="77777777" w:rsidTr="00647B3B">
        <w:trPr>
          <w:trHeight w:val="397"/>
        </w:trPr>
        <w:tc>
          <w:tcPr>
            <w:tcW w:w="2760" w:type="dxa"/>
            <w:shd w:val="clear" w:color="auto" w:fill="D9D9D9" w:themeFill="background1" w:themeFillShade="D9"/>
          </w:tcPr>
          <w:p w14:paraId="0C36AAD9" w14:textId="77777777" w:rsidR="00647B3B" w:rsidRPr="00E3323E" w:rsidRDefault="00647B3B" w:rsidP="00647B3B">
            <w:pPr>
              <w:jc w:val="center"/>
            </w:pPr>
            <w:r w:rsidRPr="00E3323E">
              <w:t>VIII</w:t>
            </w:r>
          </w:p>
        </w:tc>
        <w:tc>
          <w:tcPr>
            <w:tcW w:w="2880" w:type="dxa"/>
          </w:tcPr>
          <w:p w14:paraId="2844F883" w14:textId="493BF794" w:rsidR="00647B3B" w:rsidRPr="00E3323E" w:rsidRDefault="008403A3" w:rsidP="00647B3B">
            <w:pPr>
              <w:jc w:val="center"/>
            </w:pPr>
            <w:r>
              <w:t>7</w:t>
            </w:r>
          </w:p>
        </w:tc>
        <w:tc>
          <w:tcPr>
            <w:tcW w:w="2760" w:type="dxa"/>
          </w:tcPr>
          <w:p w14:paraId="78FE7D79" w14:textId="77777777" w:rsidR="00647B3B" w:rsidRPr="00E3323E" w:rsidRDefault="00647B3B" w:rsidP="00647B3B">
            <w:pPr>
              <w:jc w:val="center"/>
            </w:pPr>
            <w:r w:rsidRPr="00E3323E">
              <w:t>1,00</w:t>
            </w:r>
          </w:p>
        </w:tc>
      </w:tr>
      <w:tr w:rsidR="00647B3B" w:rsidRPr="00E3323E" w14:paraId="1E54F689" w14:textId="77777777" w:rsidTr="00647B3B">
        <w:trPr>
          <w:trHeight w:val="397"/>
        </w:trPr>
        <w:tc>
          <w:tcPr>
            <w:tcW w:w="2760" w:type="dxa"/>
            <w:shd w:val="clear" w:color="auto" w:fill="D9D9D9" w:themeFill="background1" w:themeFillShade="D9"/>
          </w:tcPr>
          <w:p w14:paraId="3709525A" w14:textId="77777777" w:rsidR="00647B3B" w:rsidRPr="00E3323E" w:rsidRDefault="00647B3B" w:rsidP="00647B3B">
            <w:pPr>
              <w:jc w:val="center"/>
            </w:pPr>
            <w:r w:rsidRPr="00E3323E">
              <w:t>ZERÓWKA</w:t>
            </w:r>
          </w:p>
        </w:tc>
        <w:tc>
          <w:tcPr>
            <w:tcW w:w="2880" w:type="dxa"/>
          </w:tcPr>
          <w:p w14:paraId="7BA92135" w14:textId="3A73EDAB" w:rsidR="00647B3B" w:rsidRPr="00E3323E" w:rsidRDefault="00647B3B" w:rsidP="008403A3">
            <w:pPr>
              <w:jc w:val="center"/>
            </w:pPr>
            <w:r w:rsidRPr="00E3323E">
              <w:t>1</w:t>
            </w:r>
            <w:r w:rsidR="008403A3">
              <w:t>5</w:t>
            </w:r>
          </w:p>
        </w:tc>
        <w:tc>
          <w:tcPr>
            <w:tcW w:w="2760" w:type="dxa"/>
          </w:tcPr>
          <w:p w14:paraId="226BD848" w14:textId="77777777" w:rsidR="00647B3B" w:rsidRPr="00E3323E" w:rsidRDefault="00647B3B" w:rsidP="00647B3B">
            <w:pPr>
              <w:jc w:val="center"/>
            </w:pPr>
            <w:r w:rsidRPr="00E3323E">
              <w:t>1,00</w:t>
            </w:r>
          </w:p>
        </w:tc>
      </w:tr>
      <w:tr w:rsidR="00647B3B" w:rsidRPr="00E3323E" w14:paraId="174F1E63" w14:textId="77777777" w:rsidTr="00647B3B">
        <w:trPr>
          <w:trHeight w:val="397"/>
        </w:trPr>
        <w:tc>
          <w:tcPr>
            <w:tcW w:w="2760" w:type="dxa"/>
            <w:shd w:val="clear" w:color="auto" w:fill="9BBB59" w:themeFill="accent3"/>
          </w:tcPr>
          <w:p w14:paraId="3C8297F9" w14:textId="77777777" w:rsidR="00647B3B" w:rsidRPr="00E3323E" w:rsidRDefault="00647B3B" w:rsidP="00647B3B">
            <w:pPr>
              <w:jc w:val="center"/>
            </w:pPr>
            <w:r w:rsidRPr="00E3323E">
              <w:rPr>
                <w:b/>
              </w:rPr>
              <w:t>SUMA</w:t>
            </w:r>
          </w:p>
        </w:tc>
        <w:tc>
          <w:tcPr>
            <w:tcW w:w="2880" w:type="dxa"/>
            <w:shd w:val="clear" w:color="auto" w:fill="9BBB59" w:themeFill="accent3"/>
          </w:tcPr>
          <w:p w14:paraId="790CF9C1" w14:textId="7AEF06BF" w:rsidR="00647B3B" w:rsidRPr="00E3323E" w:rsidRDefault="008403A3" w:rsidP="00647B3B">
            <w:pPr>
              <w:jc w:val="center"/>
            </w:pPr>
            <w:r>
              <w:t>87</w:t>
            </w:r>
          </w:p>
        </w:tc>
        <w:tc>
          <w:tcPr>
            <w:tcW w:w="2760" w:type="dxa"/>
            <w:shd w:val="clear" w:color="auto" w:fill="9BBB59" w:themeFill="accent3"/>
          </w:tcPr>
          <w:p w14:paraId="01D65A34" w14:textId="77777777" w:rsidR="00647B3B" w:rsidRPr="00E3323E" w:rsidRDefault="00647B3B" w:rsidP="00647B3B">
            <w:pPr>
              <w:jc w:val="center"/>
            </w:pPr>
            <w:r w:rsidRPr="00E3323E">
              <w:t>9,00</w:t>
            </w:r>
          </w:p>
        </w:tc>
      </w:tr>
    </w:tbl>
    <w:p w14:paraId="514D76DC" w14:textId="77777777" w:rsidR="00F309B6" w:rsidRDefault="00952ABC">
      <w:pPr>
        <w:spacing w:before="114" w:after="114"/>
        <w:jc w:val="left"/>
      </w:pPr>
      <w:r>
        <w:rPr>
          <w:i/>
          <w:iCs/>
          <w:sz w:val="20"/>
          <w:szCs w:val="20"/>
        </w:rPr>
        <w:t>Źródło: Opracowanie własne</w:t>
      </w:r>
    </w:p>
    <w:p w14:paraId="23D5BDED" w14:textId="77777777" w:rsidR="00F309B6" w:rsidRDefault="00F309B6">
      <w:pPr>
        <w:jc w:val="left"/>
        <w:rPr>
          <w:i/>
          <w:iCs/>
          <w:sz w:val="20"/>
          <w:szCs w:val="20"/>
        </w:rPr>
      </w:pPr>
    </w:p>
    <w:p w14:paraId="59E3E511" w14:textId="77777777" w:rsidR="00647B3B" w:rsidRDefault="001D1ACF" w:rsidP="0064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pl-PL"/>
        </w:rPr>
      </w:pPr>
      <w:r>
        <w:tab/>
      </w:r>
      <w:r w:rsidR="00647B3B" w:rsidRPr="00535B5F">
        <w:t>Szkoła mieści się w parterowym budynku wolnostojącym</w:t>
      </w:r>
      <w:r w:rsidR="00647B3B" w:rsidRPr="00535B5F">
        <w:rPr>
          <w:lang w:eastAsia="pl-PL"/>
        </w:rPr>
        <w:t>, co ułatwia funkcjonowanie uczniom</w:t>
      </w:r>
      <w:r w:rsidR="00647B3B">
        <w:rPr>
          <w:lang w:eastAsia="pl-PL"/>
        </w:rPr>
        <w:t xml:space="preserve"> </w:t>
      </w:r>
      <w:r w:rsidR="00647B3B" w:rsidRPr="00535B5F">
        <w:rPr>
          <w:lang w:eastAsia="pl-PL"/>
        </w:rPr>
        <w:t xml:space="preserve">z niepełnosprawnościami. </w:t>
      </w:r>
      <w:r w:rsidR="00647B3B">
        <w:rPr>
          <w:lang w:eastAsia="pl-PL"/>
        </w:rPr>
        <w:t xml:space="preserve">Budynek podzielony jest na dwa skrzydła w kształcie litery L. W jednym z nich uczą się dzieci klas I-III natomiast w drugim uczniowie klas IV-VIII. W budynku znajduje się 20 pomieszczeń, w tym sale lekcyjne, kuchnia i stołówka, sala oddziału „zerowego” ze świetlicą, pomieszczenia biurowe, sale do gier i zabaw oraz szatnie i kotłownia. </w:t>
      </w:r>
      <w:r w:rsidR="00647B3B" w:rsidRPr="00535B5F">
        <w:rPr>
          <w:lang w:eastAsia="pl-PL"/>
        </w:rPr>
        <w:t>Ponadto ogrodzenie terenu szkoły zapewnia bezpieczeństwo i pozwala uczniom na spędzanie przerw na świeżym powietrzu</w:t>
      </w:r>
      <w:r w:rsidR="00647B3B">
        <w:rPr>
          <w:lang w:eastAsia="pl-PL"/>
        </w:rPr>
        <w:t>.</w:t>
      </w:r>
    </w:p>
    <w:p w14:paraId="16D7B151" w14:textId="24C09317" w:rsidR="00647B3B" w:rsidRDefault="008403A3" w:rsidP="001D1ACF">
      <w:pPr>
        <w:ind w:firstLine="720"/>
      </w:pPr>
      <w:r>
        <w:t>Ze względu na trwającą w kraju pandemię COVID-19</w:t>
      </w:r>
      <w:r w:rsidR="004804A0">
        <w:t xml:space="preserve"> od 12 do 25 marca 2020 r. zajęcia szkolne zostały czasowo zawieszone, a następnie do 26 czerwca odbywały się z wykorzystaniem metod i technik kształcenia na odległość, tj. platformy ZOOM, dziennika elektronicznego oraz komunikatora Messenger. W roku szkolnym 2020/2021, od 26 października 2020 r. uczniowie klas IV-VIII, a od 9 listopada uczniowie klas I-III</w:t>
      </w:r>
      <w:r w:rsidR="007B28AD">
        <w:t>, ponownie realizowali naukę w formie zdalnej.</w:t>
      </w:r>
    </w:p>
    <w:p w14:paraId="2599AC5F" w14:textId="71BD8D3B" w:rsidR="00647B3B" w:rsidRDefault="003B1DF5" w:rsidP="007B28AD">
      <w:pPr>
        <w:spacing w:line="276" w:lineRule="auto"/>
        <w:ind w:firstLine="709"/>
      </w:pPr>
      <w:r w:rsidRPr="00F06902">
        <w:t>W egzaminie ósmoklasisty</w:t>
      </w:r>
      <w:r>
        <w:t xml:space="preserve"> w 2019 r </w:t>
      </w:r>
      <w:r w:rsidRPr="00F06902">
        <w:t>uczniowie uzyskali wyniki,</w:t>
      </w:r>
      <w:r>
        <w:t xml:space="preserve"> które dały szkole następującą punktację</w:t>
      </w:r>
      <w:r w:rsidRPr="00F06902">
        <w:t xml:space="preserve">: j. polski </w:t>
      </w:r>
      <w:r w:rsidR="007B28AD">
        <w:t>58</w:t>
      </w:r>
      <w:r w:rsidR="00A762E1">
        <w:t xml:space="preserve"> %, </w:t>
      </w:r>
      <w:r w:rsidRPr="00F06902">
        <w:t xml:space="preserve">matematyka </w:t>
      </w:r>
      <w:r>
        <w:t>4</w:t>
      </w:r>
      <w:r w:rsidR="007B28AD">
        <w:t>9</w:t>
      </w:r>
      <w:r w:rsidRPr="00F06902">
        <w:t>%</w:t>
      </w:r>
      <w:r w:rsidR="00A762E1">
        <w:t>,</w:t>
      </w:r>
      <w:r>
        <w:t xml:space="preserve"> j. angielski </w:t>
      </w:r>
      <w:r w:rsidR="007B28AD">
        <w:t>4</w:t>
      </w:r>
      <w:r w:rsidR="00A762E1">
        <w:t>9 %</w:t>
      </w:r>
      <w:r w:rsidR="000409E6">
        <w:t>.</w:t>
      </w:r>
    </w:p>
    <w:p w14:paraId="13767A87" w14:textId="77777777" w:rsidR="00647B3B" w:rsidRPr="00E3323E" w:rsidRDefault="00647B3B" w:rsidP="007B28AD">
      <w:pPr>
        <w:ind w:firstLine="709"/>
      </w:pPr>
      <w:r w:rsidRPr="00E3323E">
        <w:t>Bazę lokalową Szkoły tworzy:</w:t>
      </w:r>
    </w:p>
    <w:p w14:paraId="4347417E" w14:textId="30DFF924" w:rsidR="00647B3B" w:rsidRPr="00E3323E" w:rsidRDefault="00647B3B" w:rsidP="000D1D4B">
      <w:pPr>
        <w:numPr>
          <w:ilvl w:val="0"/>
          <w:numId w:val="40"/>
        </w:numPr>
        <w:spacing w:after="160" w:line="259" w:lineRule="auto"/>
        <w:ind w:left="1418"/>
        <w:contextualSpacing/>
        <w:jc w:val="left"/>
      </w:pPr>
      <w:r w:rsidRPr="00E3323E">
        <w:t>7 sal lekcyjnych</w:t>
      </w:r>
      <w:r w:rsidR="000A6CB0">
        <w:t>,</w:t>
      </w:r>
    </w:p>
    <w:p w14:paraId="1FA85E4F" w14:textId="277A92A2" w:rsidR="00647B3B" w:rsidRPr="00E3323E" w:rsidRDefault="00647B3B" w:rsidP="000D1D4B">
      <w:pPr>
        <w:numPr>
          <w:ilvl w:val="0"/>
          <w:numId w:val="40"/>
        </w:numPr>
        <w:spacing w:after="160" w:line="259" w:lineRule="auto"/>
        <w:ind w:left="1418"/>
        <w:contextualSpacing/>
        <w:jc w:val="left"/>
      </w:pPr>
      <w:proofErr w:type="gramStart"/>
      <w:r w:rsidRPr="00E3323E">
        <w:t>sala</w:t>
      </w:r>
      <w:proofErr w:type="gramEnd"/>
      <w:r w:rsidRPr="00E3323E">
        <w:t xml:space="preserve"> oddziału przedszkolnego</w:t>
      </w:r>
      <w:r w:rsidR="000A6CB0">
        <w:t>,</w:t>
      </w:r>
    </w:p>
    <w:p w14:paraId="1936C6E2" w14:textId="24580993" w:rsidR="00647B3B" w:rsidRPr="00E3323E" w:rsidRDefault="00647B3B" w:rsidP="000D1D4B">
      <w:pPr>
        <w:numPr>
          <w:ilvl w:val="0"/>
          <w:numId w:val="40"/>
        </w:numPr>
        <w:spacing w:after="160" w:line="259" w:lineRule="auto"/>
        <w:ind w:left="1418"/>
        <w:contextualSpacing/>
        <w:jc w:val="left"/>
      </w:pPr>
      <w:proofErr w:type="gramStart"/>
      <w:r w:rsidRPr="00E3323E">
        <w:t>zastępcza</w:t>
      </w:r>
      <w:proofErr w:type="gramEnd"/>
      <w:r w:rsidRPr="00E3323E">
        <w:t xml:space="preserve"> sala gimnastyczna</w:t>
      </w:r>
      <w:r w:rsidR="000A6CB0">
        <w:t>,</w:t>
      </w:r>
    </w:p>
    <w:p w14:paraId="657878D5" w14:textId="60741322" w:rsidR="00647B3B" w:rsidRPr="00976F60" w:rsidRDefault="00647B3B" w:rsidP="000D1D4B">
      <w:pPr>
        <w:numPr>
          <w:ilvl w:val="0"/>
          <w:numId w:val="40"/>
        </w:numPr>
        <w:spacing w:after="160" w:line="259" w:lineRule="auto"/>
        <w:ind w:left="1418"/>
        <w:contextualSpacing/>
        <w:jc w:val="left"/>
      </w:pPr>
      <w:proofErr w:type="gramStart"/>
      <w:r w:rsidRPr="00E3323E">
        <w:t>sala</w:t>
      </w:r>
      <w:proofErr w:type="gramEnd"/>
      <w:r w:rsidRPr="00E3323E">
        <w:t xml:space="preserve"> komputerowa</w:t>
      </w:r>
      <w:r w:rsidR="000A6CB0">
        <w:t>,</w:t>
      </w:r>
    </w:p>
    <w:p w14:paraId="59C06E13" w14:textId="600EEB2C" w:rsidR="00647B3B" w:rsidRDefault="00647B3B" w:rsidP="000D1D4B">
      <w:pPr>
        <w:numPr>
          <w:ilvl w:val="0"/>
          <w:numId w:val="40"/>
        </w:numPr>
        <w:spacing w:after="160" w:line="259" w:lineRule="auto"/>
        <w:ind w:left="1418"/>
        <w:contextualSpacing/>
        <w:jc w:val="left"/>
      </w:pPr>
      <w:proofErr w:type="gramStart"/>
      <w:r w:rsidRPr="00E3323E">
        <w:t>sala</w:t>
      </w:r>
      <w:proofErr w:type="gramEnd"/>
      <w:r w:rsidRPr="00E3323E">
        <w:t xml:space="preserve"> gier i zabaw</w:t>
      </w:r>
      <w:r w:rsidR="000A6CB0">
        <w:t>,</w:t>
      </w:r>
    </w:p>
    <w:p w14:paraId="464BC1EB" w14:textId="3760DF6F" w:rsidR="00647B3B" w:rsidRPr="00E3323E" w:rsidRDefault="00647B3B" w:rsidP="000D1D4B">
      <w:pPr>
        <w:numPr>
          <w:ilvl w:val="0"/>
          <w:numId w:val="40"/>
        </w:numPr>
        <w:spacing w:after="160" w:line="259" w:lineRule="auto"/>
        <w:ind w:left="1418"/>
        <w:contextualSpacing/>
        <w:jc w:val="left"/>
      </w:pPr>
      <w:proofErr w:type="gramStart"/>
      <w:r>
        <w:t>sala</w:t>
      </w:r>
      <w:proofErr w:type="gramEnd"/>
      <w:r>
        <w:t xml:space="preserve"> do gimnastyki korekcyjnej</w:t>
      </w:r>
      <w:r w:rsidR="000A6CB0">
        <w:t>,</w:t>
      </w:r>
    </w:p>
    <w:p w14:paraId="635B273D" w14:textId="1A68871C" w:rsidR="00647B3B" w:rsidRPr="00E3323E" w:rsidRDefault="00647B3B" w:rsidP="000D1D4B">
      <w:pPr>
        <w:numPr>
          <w:ilvl w:val="0"/>
          <w:numId w:val="40"/>
        </w:numPr>
        <w:spacing w:after="160" w:line="259" w:lineRule="auto"/>
        <w:ind w:left="1418"/>
        <w:contextualSpacing/>
        <w:jc w:val="left"/>
      </w:pPr>
      <w:proofErr w:type="gramStart"/>
      <w:r w:rsidRPr="00E3323E">
        <w:t>biblioteka</w:t>
      </w:r>
      <w:proofErr w:type="gramEnd"/>
      <w:r w:rsidR="000A6CB0">
        <w:t>,</w:t>
      </w:r>
    </w:p>
    <w:p w14:paraId="3AFD4B51" w14:textId="3713F239" w:rsidR="00647B3B" w:rsidRPr="00E3323E" w:rsidRDefault="00647B3B" w:rsidP="000D1D4B">
      <w:pPr>
        <w:numPr>
          <w:ilvl w:val="0"/>
          <w:numId w:val="40"/>
        </w:numPr>
        <w:spacing w:after="160" w:line="259" w:lineRule="auto"/>
        <w:ind w:left="1418"/>
        <w:contextualSpacing/>
        <w:jc w:val="left"/>
      </w:pPr>
      <w:proofErr w:type="gramStart"/>
      <w:r w:rsidRPr="00E3323E">
        <w:t>stołówka</w:t>
      </w:r>
      <w:proofErr w:type="gramEnd"/>
      <w:r w:rsidRPr="00E3323E">
        <w:t xml:space="preserve"> i kuchnia</w:t>
      </w:r>
      <w:r w:rsidR="000A6CB0">
        <w:t>,</w:t>
      </w:r>
    </w:p>
    <w:p w14:paraId="6ED82FCC" w14:textId="31505231" w:rsidR="00647B3B" w:rsidRPr="00E3323E" w:rsidRDefault="00647B3B" w:rsidP="000D1D4B">
      <w:pPr>
        <w:numPr>
          <w:ilvl w:val="0"/>
          <w:numId w:val="40"/>
        </w:numPr>
        <w:spacing w:after="160" w:line="259" w:lineRule="auto"/>
        <w:ind w:left="1418"/>
        <w:contextualSpacing/>
        <w:jc w:val="left"/>
      </w:pPr>
      <w:proofErr w:type="gramStart"/>
      <w:r w:rsidRPr="00E3323E">
        <w:t>boisko</w:t>
      </w:r>
      <w:proofErr w:type="gramEnd"/>
      <w:r w:rsidRPr="00E3323E">
        <w:t xml:space="preserve"> wielofunkcyjne (tartanowe) o wymiarach 33m x 16m</w:t>
      </w:r>
      <w:r w:rsidR="000A6CB0">
        <w:t>.</w:t>
      </w:r>
    </w:p>
    <w:p w14:paraId="76AE8577" w14:textId="77777777" w:rsidR="00647B3B" w:rsidRPr="00E3323E" w:rsidRDefault="00647B3B" w:rsidP="007B28AD">
      <w:pPr>
        <w:ind w:firstLine="720"/>
      </w:pPr>
      <w:r w:rsidRPr="00E3323E">
        <w:t>W skład wyposażenia Szkoły wchodzi:</w:t>
      </w:r>
    </w:p>
    <w:p w14:paraId="204316DA" w14:textId="37F5CEB6" w:rsidR="00647B3B" w:rsidRPr="00E3323E" w:rsidRDefault="007B28AD" w:rsidP="000D1D4B">
      <w:pPr>
        <w:numPr>
          <w:ilvl w:val="0"/>
          <w:numId w:val="41"/>
        </w:numPr>
        <w:spacing w:after="160" w:line="259" w:lineRule="auto"/>
        <w:ind w:left="1418"/>
        <w:contextualSpacing/>
        <w:jc w:val="left"/>
      </w:pPr>
      <w:r>
        <w:t>6</w:t>
      </w:r>
      <w:r w:rsidR="00647B3B" w:rsidRPr="00E3323E">
        <w:t xml:space="preserve"> komputerów stacjonarnych</w:t>
      </w:r>
      <w:r w:rsidR="000A6CB0">
        <w:t>,</w:t>
      </w:r>
    </w:p>
    <w:p w14:paraId="48D05CF8" w14:textId="0870A9CF" w:rsidR="00647B3B" w:rsidRPr="00E3323E" w:rsidRDefault="007B28AD" w:rsidP="000D1D4B">
      <w:pPr>
        <w:numPr>
          <w:ilvl w:val="0"/>
          <w:numId w:val="41"/>
        </w:numPr>
        <w:spacing w:after="160" w:line="259" w:lineRule="auto"/>
        <w:ind w:left="1418"/>
        <w:contextualSpacing/>
        <w:jc w:val="left"/>
      </w:pPr>
      <w:r>
        <w:t>18</w:t>
      </w:r>
      <w:r w:rsidR="00647B3B" w:rsidRPr="00E3323E">
        <w:t xml:space="preserve"> laptopów</w:t>
      </w:r>
      <w:r w:rsidR="000A6CB0">
        <w:t>,</w:t>
      </w:r>
    </w:p>
    <w:p w14:paraId="7C8B83A3" w14:textId="3B356F5F" w:rsidR="00647B3B" w:rsidRPr="00E3323E" w:rsidRDefault="00647B3B" w:rsidP="000D1D4B">
      <w:pPr>
        <w:numPr>
          <w:ilvl w:val="0"/>
          <w:numId w:val="41"/>
        </w:numPr>
        <w:spacing w:after="160" w:line="259" w:lineRule="auto"/>
        <w:ind w:left="1418"/>
        <w:contextualSpacing/>
        <w:jc w:val="left"/>
      </w:pPr>
      <w:r w:rsidRPr="00E3323E">
        <w:t>1 tablet</w:t>
      </w:r>
      <w:r w:rsidR="000A6CB0">
        <w:t>,</w:t>
      </w:r>
    </w:p>
    <w:p w14:paraId="0F45F37D" w14:textId="0BFE6D66" w:rsidR="00647B3B" w:rsidRPr="00E3323E" w:rsidRDefault="00647B3B" w:rsidP="000D1D4B">
      <w:pPr>
        <w:numPr>
          <w:ilvl w:val="0"/>
          <w:numId w:val="41"/>
        </w:numPr>
        <w:spacing w:after="160" w:line="259" w:lineRule="auto"/>
        <w:ind w:left="1418"/>
        <w:contextualSpacing/>
        <w:jc w:val="left"/>
      </w:pPr>
      <w:r w:rsidRPr="00E3323E">
        <w:t>1 tablet graficzny</w:t>
      </w:r>
      <w:r w:rsidR="000A6CB0">
        <w:t>,</w:t>
      </w:r>
    </w:p>
    <w:p w14:paraId="099AABD9" w14:textId="335D0CA3" w:rsidR="00647B3B" w:rsidRPr="00E3323E" w:rsidRDefault="00647B3B" w:rsidP="000D1D4B">
      <w:pPr>
        <w:numPr>
          <w:ilvl w:val="0"/>
          <w:numId w:val="41"/>
        </w:numPr>
        <w:spacing w:after="160" w:line="259" w:lineRule="auto"/>
        <w:ind w:left="1418"/>
        <w:contextualSpacing/>
        <w:jc w:val="left"/>
      </w:pPr>
      <w:proofErr w:type="gramStart"/>
      <w:r>
        <w:t>r</w:t>
      </w:r>
      <w:r w:rsidRPr="00E3323E">
        <w:t>obot</w:t>
      </w:r>
      <w:proofErr w:type="gramEnd"/>
      <w:r w:rsidRPr="00E3323E">
        <w:t xml:space="preserve"> photon</w:t>
      </w:r>
      <w:r w:rsidR="000A6CB0">
        <w:t>,</w:t>
      </w:r>
    </w:p>
    <w:p w14:paraId="0DBF6878" w14:textId="07FFB247" w:rsidR="00647B3B" w:rsidRPr="00E3323E" w:rsidRDefault="00647B3B" w:rsidP="000D1D4B">
      <w:pPr>
        <w:numPr>
          <w:ilvl w:val="0"/>
          <w:numId w:val="41"/>
        </w:numPr>
        <w:spacing w:after="160" w:line="259" w:lineRule="auto"/>
        <w:ind w:left="1418"/>
        <w:contextualSpacing/>
        <w:jc w:val="left"/>
      </w:pPr>
      <w:r>
        <w:t xml:space="preserve">3 Ozoboty </w:t>
      </w:r>
      <w:r w:rsidRPr="00E3323E">
        <w:t>(do nauki programowania)</w:t>
      </w:r>
      <w:r w:rsidR="000A6CB0">
        <w:t>,</w:t>
      </w:r>
    </w:p>
    <w:p w14:paraId="031785C2" w14:textId="7766FA5F" w:rsidR="00647B3B" w:rsidRPr="00E3323E" w:rsidRDefault="00647B3B" w:rsidP="000D1D4B">
      <w:pPr>
        <w:numPr>
          <w:ilvl w:val="0"/>
          <w:numId w:val="41"/>
        </w:numPr>
        <w:spacing w:after="160" w:line="259" w:lineRule="auto"/>
        <w:ind w:left="1418"/>
        <w:contextualSpacing/>
        <w:jc w:val="left"/>
      </w:pPr>
      <w:proofErr w:type="gramStart"/>
      <w:r>
        <w:t>k</w:t>
      </w:r>
      <w:r w:rsidRPr="00E3323E">
        <w:t>amera</w:t>
      </w:r>
      <w:proofErr w:type="gramEnd"/>
      <w:r w:rsidRPr="00E3323E">
        <w:t xml:space="preserve"> video</w:t>
      </w:r>
      <w:r w:rsidR="000A6CB0">
        <w:t>,</w:t>
      </w:r>
    </w:p>
    <w:p w14:paraId="387325DD" w14:textId="4BD16F42" w:rsidR="00647B3B" w:rsidRPr="00E3323E" w:rsidRDefault="00647B3B" w:rsidP="000D1D4B">
      <w:pPr>
        <w:numPr>
          <w:ilvl w:val="0"/>
          <w:numId w:val="41"/>
        </w:numPr>
        <w:spacing w:after="160" w:line="259" w:lineRule="auto"/>
        <w:ind w:left="1418"/>
        <w:contextualSpacing/>
        <w:jc w:val="left"/>
      </w:pPr>
      <w:r w:rsidRPr="00E3323E">
        <w:t>2 projekty multimedialne</w:t>
      </w:r>
      <w:r w:rsidR="000A6CB0">
        <w:t>,</w:t>
      </w:r>
    </w:p>
    <w:p w14:paraId="34806694" w14:textId="3CA61709" w:rsidR="00647B3B" w:rsidRPr="00E3323E" w:rsidRDefault="00647B3B" w:rsidP="000D1D4B">
      <w:pPr>
        <w:numPr>
          <w:ilvl w:val="0"/>
          <w:numId w:val="41"/>
        </w:numPr>
        <w:spacing w:after="160" w:line="259" w:lineRule="auto"/>
        <w:ind w:left="1418"/>
        <w:contextualSpacing/>
        <w:jc w:val="left"/>
      </w:pPr>
      <w:r w:rsidRPr="00E3323E">
        <w:t>2 interaktywne monitory dotykowe 65"</w:t>
      </w:r>
      <w:r w:rsidR="000A6CB0">
        <w:t>,</w:t>
      </w:r>
    </w:p>
    <w:p w14:paraId="3CEC1DB3" w14:textId="4ACE88DD" w:rsidR="00647B3B" w:rsidRDefault="00647B3B" w:rsidP="000D1D4B">
      <w:pPr>
        <w:numPr>
          <w:ilvl w:val="0"/>
          <w:numId w:val="41"/>
        </w:numPr>
        <w:spacing w:after="160" w:line="259" w:lineRule="auto"/>
        <w:ind w:left="1418"/>
        <w:contextualSpacing/>
        <w:jc w:val="left"/>
      </w:pPr>
      <w:r w:rsidRPr="00E3323E">
        <w:t>1 telewizor LCD 55"</w:t>
      </w:r>
      <w:r w:rsidR="000A6CB0">
        <w:t>,</w:t>
      </w:r>
    </w:p>
    <w:p w14:paraId="493C1F03" w14:textId="706562E5" w:rsidR="00647B3B" w:rsidRPr="00E3323E" w:rsidRDefault="00647B3B" w:rsidP="000D1D4B">
      <w:pPr>
        <w:numPr>
          <w:ilvl w:val="0"/>
          <w:numId w:val="41"/>
        </w:numPr>
        <w:spacing w:after="160" w:line="259" w:lineRule="auto"/>
        <w:ind w:left="1418"/>
        <w:contextualSpacing/>
        <w:jc w:val="left"/>
      </w:pPr>
      <w:proofErr w:type="gramStart"/>
      <w:r>
        <w:t>przenośny  zestaw</w:t>
      </w:r>
      <w:proofErr w:type="gramEnd"/>
      <w:r>
        <w:t xml:space="preserve"> nagłaśniający</w:t>
      </w:r>
      <w:r w:rsidR="000A6CB0">
        <w:t>,</w:t>
      </w:r>
    </w:p>
    <w:p w14:paraId="227E9EC4" w14:textId="1F8F413E" w:rsidR="00647B3B" w:rsidRPr="00E3323E" w:rsidRDefault="00647B3B" w:rsidP="000D1D4B">
      <w:pPr>
        <w:numPr>
          <w:ilvl w:val="0"/>
          <w:numId w:val="41"/>
        </w:numPr>
        <w:tabs>
          <w:tab w:val="left" w:pos="1560"/>
        </w:tabs>
        <w:spacing w:after="160" w:line="259" w:lineRule="auto"/>
        <w:ind w:left="1418"/>
        <w:contextualSpacing/>
        <w:jc w:val="left"/>
      </w:pPr>
      <w:proofErr w:type="gramStart"/>
      <w:r>
        <w:t>internet</w:t>
      </w:r>
      <w:proofErr w:type="gramEnd"/>
      <w:r w:rsidRPr="00E3323E">
        <w:t xml:space="preserve"> światłowodowy i Wi – fi (dostępne w całej szkole)</w:t>
      </w:r>
      <w:r w:rsidR="000A6CB0">
        <w:t>.</w:t>
      </w:r>
    </w:p>
    <w:p w14:paraId="6E9D9586" w14:textId="5C22010D" w:rsidR="00647B3B" w:rsidRPr="00E3323E" w:rsidRDefault="00647B3B" w:rsidP="007B28AD">
      <w:pPr>
        <w:ind w:firstLine="720"/>
      </w:pPr>
      <w:r w:rsidRPr="00E3323E">
        <w:t>W 20</w:t>
      </w:r>
      <w:r w:rsidR="007B28AD">
        <w:t>20</w:t>
      </w:r>
      <w:r w:rsidRPr="00E3323E">
        <w:t xml:space="preserve"> roku realizowane były programy:</w:t>
      </w:r>
    </w:p>
    <w:p w14:paraId="5A4FBD75" w14:textId="77777777" w:rsidR="00EA6867" w:rsidRDefault="00EA6867" w:rsidP="000D1D4B">
      <w:pPr>
        <w:numPr>
          <w:ilvl w:val="0"/>
          <w:numId w:val="124"/>
        </w:numPr>
        <w:spacing w:line="276" w:lineRule="auto"/>
        <w:ind w:left="1418"/>
      </w:pPr>
      <w:r>
        <w:t>SKS w szkole,</w:t>
      </w:r>
    </w:p>
    <w:p w14:paraId="40241FF3" w14:textId="77777777" w:rsidR="00EA6867" w:rsidRDefault="00EA6867" w:rsidP="000D1D4B">
      <w:pPr>
        <w:numPr>
          <w:ilvl w:val="0"/>
          <w:numId w:val="124"/>
        </w:numPr>
        <w:spacing w:line="276" w:lineRule="auto"/>
        <w:ind w:left="1418"/>
      </w:pPr>
      <w:r>
        <w:t>Program dla szkół (mleko i owoce w szkole),</w:t>
      </w:r>
    </w:p>
    <w:p w14:paraId="44EA7D13" w14:textId="7E609101" w:rsidR="00EA6867" w:rsidRPr="00116846" w:rsidRDefault="00EA6867" w:rsidP="000D1D4B">
      <w:pPr>
        <w:numPr>
          <w:ilvl w:val="0"/>
          <w:numId w:val="124"/>
        </w:numPr>
        <w:spacing w:line="276" w:lineRule="auto"/>
        <w:ind w:left="1418"/>
      </w:pPr>
      <w:r>
        <w:t>Lekcja ENTER.</w:t>
      </w:r>
    </w:p>
    <w:p w14:paraId="667D0412" w14:textId="45AD8A26" w:rsidR="001D1ACF" w:rsidRPr="00EA6867" w:rsidRDefault="00EA6867" w:rsidP="00EA6867">
      <w:pPr>
        <w:ind w:firstLine="709"/>
        <w:rPr>
          <w:bCs/>
          <w:lang w:eastAsia="pl-PL"/>
        </w:rPr>
      </w:pPr>
      <w:r>
        <w:rPr>
          <w:bCs/>
          <w:lang w:eastAsia="pl-PL"/>
        </w:rPr>
        <w:t>W roku szkolnym 2020/2021 z dotacji celowej zakupione zostały podręczniki i materiały ćwiczeniowe dla wszystkich uczniów w kwocie 8 747,04 zł. Ponadto w ramach dotacji dla uczniów niewidomych, zostały zakupione książki wydrukowane w alfabecie Braille’a, materiały pomocnicze oraz ćwiczeniowe w kwocie 8 072,50 zł.</w:t>
      </w:r>
    </w:p>
    <w:p w14:paraId="651217FB" w14:textId="5EA26A1B" w:rsidR="00647B3B" w:rsidRPr="00E3323E" w:rsidRDefault="00647B3B" w:rsidP="00EA6867">
      <w:pPr>
        <w:ind w:firstLine="709"/>
      </w:pPr>
      <w:r w:rsidRPr="00E3323E">
        <w:t>Uroczystości dla społeczności wiejskiej obchodzone w 20</w:t>
      </w:r>
      <w:r w:rsidR="00FB73F6">
        <w:t>20</w:t>
      </w:r>
      <w:r w:rsidRPr="00E3323E">
        <w:t xml:space="preserve"> roku:</w:t>
      </w:r>
    </w:p>
    <w:p w14:paraId="022EE92E" w14:textId="2827F8F4" w:rsidR="00647B3B" w:rsidRPr="00E3323E" w:rsidRDefault="00647B3B" w:rsidP="000D1D4B">
      <w:pPr>
        <w:numPr>
          <w:ilvl w:val="0"/>
          <w:numId w:val="42"/>
        </w:numPr>
        <w:spacing w:after="160" w:line="259" w:lineRule="auto"/>
        <w:ind w:left="1418"/>
        <w:contextualSpacing/>
        <w:jc w:val="left"/>
      </w:pPr>
      <w:r w:rsidRPr="00E3323E">
        <w:t>Dzień Babci i Dziadka</w:t>
      </w:r>
      <w:r w:rsidR="000A6CB0">
        <w:t>,</w:t>
      </w:r>
    </w:p>
    <w:p w14:paraId="16649CEA" w14:textId="240794D2" w:rsidR="00647B3B" w:rsidRPr="001861F8" w:rsidRDefault="00647B3B" w:rsidP="000D1D4B">
      <w:pPr>
        <w:numPr>
          <w:ilvl w:val="0"/>
          <w:numId w:val="42"/>
        </w:numPr>
        <w:spacing w:after="160" w:line="259" w:lineRule="auto"/>
        <w:ind w:left="1418"/>
        <w:contextualSpacing/>
        <w:jc w:val="left"/>
      </w:pPr>
      <w:r>
        <w:t>Dzień mamy i taty</w:t>
      </w:r>
      <w:r w:rsidR="00FB73F6">
        <w:t>.</w:t>
      </w:r>
    </w:p>
    <w:p w14:paraId="2CE48B16" w14:textId="5969E5DF" w:rsidR="00647B3B" w:rsidRPr="00E3323E" w:rsidRDefault="00647B3B" w:rsidP="00FB73F6">
      <w:pPr>
        <w:ind w:firstLine="720"/>
      </w:pPr>
      <w:r w:rsidRPr="00E3323E">
        <w:t>Uroczystości szkolne organizowane w 20</w:t>
      </w:r>
      <w:r w:rsidR="00FB73F6">
        <w:t>20</w:t>
      </w:r>
      <w:r w:rsidRPr="00E3323E">
        <w:t xml:space="preserve"> roku:</w:t>
      </w:r>
    </w:p>
    <w:p w14:paraId="56B888CF" w14:textId="26467FC1" w:rsidR="00647B3B" w:rsidRDefault="00647B3B" w:rsidP="000D1D4B">
      <w:pPr>
        <w:numPr>
          <w:ilvl w:val="0"/>
          <w:numId w:val="43"/>
        </w:numPr>
        <w:spacing w:after="160" w:line="259" w:lineRule="auto"/>
        <w:ind w:left="1276"/>
        <w:contextualSpacing/>
        <w:jc w:val="left"/>
      </w:pPr>
      <w:r>
        <w:t>Zakończenie roku szkolnego 20</w:t>
      </w:r>
      <w:r w:rsidR="00FB73F6">
        <w:t>19</w:t>
      </w:r>
      <w:r>
        <w:t>/20</w:t>
      </w:r>
      <w:r w:rsidR="00FB73F6">
        <w:t>20</w:t>
      </w:r>
      <w:r w:rsidR="000A6CB0">
        <w:t>,</w:t>
      </w:r>
    </w:p>
    <w:p w14:paraId="0065416C" w14:textId="5CE115AC" w:rsidR="00647B3B" w:rsidRDefault="00647B3B" w:rsidP="000D1D4B">
      <w:pPr>
        <w:numPr>
          <w:ilvl w:val="0"/>
          <w:numId w:val="43"/>
        </w:numPr>
        <w:spacing w:after="160" w:line="259" w:lineRule="auto"/>
        <w:ind w:left="1276"/>
        <w:contextualSpacing/>
        <w:jc w:val="left"/>
      </w:pPr>
      <w:r>
        <w:t>Rozpoczęcie roku szkolnego 20</w:t>
      </w:r>
      <w:r w:rsidR="00FB73F6">
        <w:t>20</w:t>
      </w:r>
      <w:r>
        <w:t>/202</w:t>
      </w:r>
      <w:r w:rsidR="00FB73F6">
        <w:t>1</w:t>
      </w:r>
      <w:r w:rsidR="000A6CB0">
        <w:t>,</w:t>
      </w:r>
    </w:p>
    <w:p w14:paraId="4EA0AFED" w14:textId="76E21124" w:rsidR="00647B3B" w:rsidRDefault="00647B3B" w:rsidP="000D1D4B">
      <w:pPr>
        <w:numPr>
          <w:ilvl w:val="0"/>
          <w:numId w:val="43"/>
        </w:numPr>
        <w:spacing w:after="160" w:line="259" w:lineRule="auto"/>
        <w:ind w:left="1276"/>
        <w:contextualSpacing/>
        <w:jc w:val="left"/>
      </w:pPr>
      <w:r>
        <w:t>Pasowanie uczniów klasy I</w:t>
      </w:r>
      <w:r w:rsidR="000A6CB0">
        <w:t>,</w:t>
      </w:r>
    </w:p>
    <w:p w14:paraId="0589FDFA" w14:textId="59B885B1" w:rsidR="00647B3B" w:rsidRPr="00E3323E" w:rsidRDefault="00647B3B" w:rsidP="000D1D4B">
      <w:pPr>
        <w:numPr>
          <w:ilvl w:val="0"/>
          <w:numId w:val="43"/>
        </w:numPr>
        <w:spacing w:after="160" w:line="259" w:lineRule="auto"/>
        <w:ind w:left="1276"/>
        <w:contextualSpacing/>
        <w:jc w:val="left"/>
      </w:pPr>
      <w:r>
        <w:rPr>
          <w:lang w:eastAsia="pl-PL"/>
        </w:rPr>
        <w:t>O</w:t>
      </w:r>
      <w:r w:rsidRPr="002762C9">
        <w:rPr>
          <w:lang w:eastAsia="pl-PL"/>
        </w:rPr>
        <w:t>bchody Święta Niepodległości</w:t>
      </w:r>
      <w:r w:rsidR="000A6CB0">
        <w:rPr>
          <w:lang w:eastAsia="pl-PL"/>
        </w:rPr>
        <w:t>,</w:t>
      </w:r>
    </w:p>
    <w:p w14:paraId="19E1225C" w14:textId="1D3B53BC" w:rsidR="00647B3B" w:rsidRDefault="00647B3B" w:rsidP="000D1D4B">
      <w:pPr>
        <w:numPr>
          <w:ilvl w:val="0"/>
          <w:numId w:val="43"/>
        </w:numPr>
        <w:spacing w:after="160" w:line="259" w:lineRule="auto"/>
        <w:ind w:left="1276"/>
        <w:contextualSpacing/>
        <w:jc w:val="left"/>
      </w:pPr>
      <w:r>
        <w:t>Z</w:t>
      </w:r>
      <w:r w:rsidRPr="00E3323E">
        <w:t xml:space="preserve">abawa </w:t>
      </w:r>
      <w:r w:rsidR="00FB73F6">
        <w:t>karnawałowa</w:t>
      </w:r>
      <w:r w:rsidR="000A6CB0">
        <w:t>,</w:t>
      </w:r>
    </w:p>
    <w:p w14:paraId="49C8F392" w14:textId="667AE259" w:rsidR="00647B3B" w:rsidRPr="00E3323E" w:rsidRDefault="00647B3B" w:rsidP="000D1D4B">
      <w:pPr>
        <w:numPr>
          <w:ilvl w:val="0"/>
          <w:numId w:val="43"/>
        </w:numPr>
        <w:spacing w:after="160" w:line="259" w:lineRule="auto"/>
        <w:ind w:left="1276"/>
        <w:contextualSpacing/>
        <w:jc w:val="left"/>
      </w:pPr>
      <w:r>
        <w:t>Spotkanie opłatkowe i w</w:t>
      </w:r>
      <w:r w:rsidRPr="00E3323E">
        <w:t xml:space="preserve">igilia </w:t>
      </w:r>
      <w:r w:rsidR="00FB73F6">
        <w:t>w oddziale przedszkolnym</w:t>
      </w:r>
      <w:r w:rsidR="000A6CB0">
        <w:t>,</w:t>
      </w:r>
    </w:p>
    <w:p w14:paraId="3D34F4FE" w14:textId="799DADB0" w:rsidR="00647B3B" w:rsidRDefault="00647B3B" w:rsidP="000D1D4B">
      <w:pPr>
        <w:numPr>
          <w:ilvl w:val="0"/>
          <w:numId w:val="43"/>
        </w:numPr>
        <w:spacing w:after="160" w:line="259" w:lineRule="auto"/>
        <w:ind w:left="1276"/>
        <w:contextualSpacing/>
        <w:jc w:val="left"/>
      </w:pPr>
      <w:r>
        <w:t>Powitanie wiosny</w:t>
      </w:r>
      <w:r w:rsidR="000A6CB0">
        <w:t>,</w:t>
      </w:r>
    </w:p>
    <w:p w14:paraId="33A77CA8" w14:textId="661ACCE4" w:rsidR="00647B3B" w:rsidRDefault="00647B3B" w:rsidP="000D1D4B">
      <w:pPr>
        <w:numPr>
          <w:ilvl w:val="0"/>
          <w:numId w:val="43"/>
        </w:numPr>
        <w:spacing w:after="160" w:line="259" w:lineRule="auto"/>
        <w:ind w:left="1276"/>
        <w:contextualSpacing/>
        <w:jc w:val="left"/>
      </w:pPr>
      <w:r>
        <w:t xml:space="preserve">Obchody 3 maja i </w:t>
      </w:r>
      <w:r w:rsidR="00FB73F6">
        <w:t>D</w:t>
      </w:r>
      <w:r>
        <w:t xml:space="preserve">nia </w:t>
      </w:r>
      <w:r w:rsidR="00FB73F6">
        <w:t>F</w:t>
      </w:r>
      <w:r>
        <w:t>lagi</w:t>
      </w:r>
      <w:r w:rsidR="000A6CB0">
        <w:t>,</w:t>
      </w:r>
    </w:p>
    <w:p w14:paraId="52DB2A1E" w14:textId="20FCC951" w:rsidR="00647B3B" w:rsidRPr="00E3323E" w:rsidRDefault="00647B3B" w:rsidP="00FB73F6">
      <w:pPr>
        <w:ind w:firstLine="720"/>
      </w:pPr>
      <w:r w:rsidRPr="00E3323E">
        <w:t>Osiągnięcia uczniów Szkoły w 20</w:t>
      </w:r>
      <w:r w:rsidR="00FB73F6">
        <w:t>20</w:t>
      </w:r>
      <w:r w:rsidRPr="00E3323E">
        <w:t xml:space="preserve"> roku:</w:t>
      </w:r>
    </w:p>
    <w:p w14:paraId="3CEBAAEC" w14:textId="77777777" w:rsidR="00647B3B" w:rsidRPr="00E3323E" w:rsidRDefault="00647B3B" w:rsidP="000D1D4B">
      <w:pPr>
        <w:numPr>
          <w:ilvl w:val="0"/>
          <w:numId w:val="36"/>
        </w:numPr>
        <w:spacing w:after="160" w:line="259" w:lineRule="auto"/>
        <w:ind w:left="1276"/>
        <w:contextualSpacing/>
        <w:jc w:val="left"/>
      </w:pPr>
      <w:proofErr w:type="gramStart"/>
      <w:r w:rsidRPr="00E3323E">
        <w:t>zawody</w:t>
      </w:r>
      <w:proofErr w:type="gramEnd"/>
      <w:r w:rsidRPr="00E3323E">
        <w:t>:</w:t>
      </w:r>
    </w:p>
    <w:p w14:paraId="3808FA66" w14:textId="27950CAD" w:rsidR="00647B3B" w:rsidRDefault="00647B3B" w:rsidP="000D1D4B">
      <w:pPr>
        <w:numPr>
          <w:ilvl w:val="0"/>
          <w:numId w:val="125"/>
        </w:numPr>
        <w:rPr>
          <w:lang w:eastAsia="pl-PL"/>
        </w:rPr>
      </w:pPr>
      <w:r w:rsidRPr="00E3323E">
        <w:rPr>
          <w:lang w:eastAsia="pl-PL"/>
        </w:rPr>
        <w:t xml:space="preserve">I miejsce </w:t>
      </w:r>
      <w:r w:rsidR="00FB73F6">
        <w:rPr>
          <w:lang w:eastAsia="pl-PL"/>
        </w:rPr>
        <w:t>dziewcząt oraz II miejsce chłopców w Igrzyskach Młodzieży Szkolnej w piłce ręcznej ( na szczeblu gminnym);</w:t>
      </w:r>
    </w:p>
    <w:p w14:paraId="50B50432" w14:textId="77777777" w:rsidR="00647B3B" w:rsidRPr="00E3323E" w:rsidRDefault="00647B3B" w:rsidP="000D1D4B">
      <w:pPr>
        <w:numPr>
          <w:ilvl w:val="0"/>
          <w:numId w:val="36"/>
        </w:numPr>
        <w:spacing w:after="160" w:line="259" w:lineRule="auto"/>
        <w:ind w:left="1276"/>
        <w:contextualSpacing/>
        <w:jc w:val="left"/>
      </w:pPr>
      <w:proofErr w:type="gramStart"/>
      <w:r w:rsidRPr="00E3323E">
        <w:t>konkursy</w:t>
      </w:r>
      <w:proofErr w:type="gramEnd"/>
      <w:r w:rsidRPr="00E3323E">
        <w:t>:</w:t>
      </w:r>
    </w:p>
    <w:p w14:paraId="4B6EDD16" w14:textId="75D120D4" w:rsidR="00647B3B" w:rsidRPr="00E3323E" w:rsidRDefault="00FB73F6" w:rsidP="000D1D4B">
      <w:pPr>
        <w:numPr>
          <w:ilvl w:val="0"/>
          <w:numId w:val="125"/>
        </w:numPr>
      </w:pPr>
      <w:proofErr w:type="gramStart"/>
      <w:r>
        <w:t>uzyskanie</w:t>
      </w:r>
      <w:proofErr w:type="gramEnd"/>
      <w:r>
        <w:t xml:space="preserve"> tytułu laureata Wojewódzkiego Konkursu Kuratoryjnego z matematyki przez uczennicę klasy VIII;</w:t>
      </w:r>
    </w:p>
    <w:p w14:paraId="4292F4D5" w14:textId="0CB98706" w:rsidR="00647B3B" w:rsidRDefault="00647B3B" w:rsidP="00FB73F6">
      <w:pPr>
        <w:ind w:firstLine="720"/>
      </w:pPr>
      <w:r>
        <w:t>Inicjatywy podejmowane w 20</w:t>
      </w:r>
      <w:r w:rsidR="00742879">
        <w:t>20</w:t>
      </w:r>
      <w:r>
        <w:t xml:space="preserve"> roku (akcje i małe projekty):</w:t>
      </w:r>
    </w:p>
    <w:p w14:paraId="3D31CD50" w14:textId="0C4C9DC7" w:rsidR="00742879" w:rsidRDefault="00742879" w:rsidP="000D1D4B">
      <w:pPr>
        <w:numPr>
          <w:ilvl w:val="0"/>
          <w:numId w:val="37"/>
        </w:numPr>
        <w:spacing w:after="160" w:line="259" w:lineRule="auto"/>
        <w:ind w:left="993"/>
        <w:contextualSpacing/>
        <w:jc w:val="left"/>
      </w:pPr>
      <w:r>
        <w:t>Ogólnopolski program „Akademia Bezpiecznego Puchatka</w:t>
      </w:r>
      <w:r w:rsidR="00613123">
        <w:t>,</w:t>
      </w:r>
    </w:p>
    <w:p w14:paraId="1AC772D0" w14:textId="718322BF" w:rsidR="00647B3B" w:rsidRDefault="00742879" w:rsidP="000D1D4B">
      <w:pPr>
        <w:numPr>
          <w:ilvl w:val="0"/>
          <w:numId w:val="37"/>
        </w:numPr>
        <w:spacing w:after="160" w:line="259" w:lineRule="auto"/>
        <w:ind w:left="993"/>
        <w:contextualSpacing/>
        <w:jc w:val="left"/>
      </w:pPr>
      <w:r>
        <w:t>Bezpieczna droga do szkoły</w:t>
      </w:r>
      <w:r w:rsidR="00766F83">
        <w:rPr>
          <w:lang w:eastAsia="pl-PL"/>
        </w:rPr>
        <w:t>,</w:t>
      </w:r>
    </w:p>
    <w:p w14:paraId="4ED8E163" w14:textId="25A71F04" w:rsidR="00742879" w:rsidRDefault="00613123" w:rsidP="000D1D4B">
      <w:pPr>
        <w:numPr>
          <w:ilvl w:val="0"/>
          <w:numId w:val="37"/>
        </w:numPr>
        <w:spacing w:after="160" w:line="259" w:lineRule="auto"/>
        <w:ind w:left="993"/>
        <w:contextualSpacing/>
        <w:jc w:val="left"/>
      </w:pPr>
      <w:r>
        <w:t>Obchody Światowego Dnia Pluszowego Misia,</w:t>
      </w:r>
    </w:p>
    <w:p w14:paraId="724D9702" w14:textId="64AC7A58" w:rsidR="00613123" w:rsidRDefault="00613123" w:rsidP="000D1D4B">
      <w:pPr>
        <w:numPr>
          <w:ilvl w:val="0"/>
          <w:numId w:val="37"/>
        </w:numPr>
        <w:spacing w:after="160" w:line="259" w:lineRule="auto"/>
        <w:ind w:left="993"/>
        <w:contextualSpacing/>
        <w:jc w:val="left"/>
      </w:pPr>
      <w:r>
        <w:t>Ogólnopolska akcja „Szkoła do hymnu,</w:t>
      </w:r>
    </w:p>
    <w:p w14:paraId="4ED88D2B" w14:textId="39FBD449" w:rsidR="00613123" w:rsidRDefault="00613123" w:rsidP="000D1D4B">
      <w:pPr>
        <w:numPr>
          <w:ilvl w:val="0"/>
          <w:numId w:val="37"/>
        </w:numPr>
        <w:spacing w:after="160" w:line="259" w:lineRule="auto"/>
        <w:ind w:left="993"/>
        <w:contextualSpacing/>
        <w:jc w:val="left"/>
      </w:pPr>
      <w:r>
        <w:t>Tłusty czwartek w szkole,</w:t>
      </w:r>
    </w:p>
    <w:p w14:paraId="47DE65FF" w14:textId="64B34477" w:rsidR="00613123" w:rsidRDefault="00613123" w:rsidP="000D1D4B">
      <w:pPr>
        <w:numPr>
          <w:ilvl w:val="0"/>
          <w:numId w:val="37"/>
        </w:numPr>
        <w:spacing w:after="160" w:line="259" w:lineRule="auto"/>
        <w:ind w:left="993"/>
        <w:contextualSpacing/>
        <w:jc w:val="left"/>
      </w:pPr>
      <w:r>
        <w:t>Bezpieczne ferie,</w:t>
      </w:r>
    </w:p>
    <w:p w14:paraId="1DA882EB" w14:textId="2BAA3E1D" w:rsidR="00613123" w:rsidRDefault="00613123" w:rsidP="000D1D4B">
      <w:pPr>
        <w:numPr>
          <w:ilvl w:val="0"/>
          <w:numId w:val="37"/>
        </w:numPr>
        <w:spacing w:after="160" w:line="259" w:lineRule="auto"/>
        <w:ind w:left="993"/>
        <w:contextualSpacing/>
        <w:jc w:val="left"/>
      </w:pPr>
      <w:r>
        <w:t>Bezpieczne wakacje,</w:t>
      </w:r>
    </w:p>
    <w:p w14:paraId="4C5673EE" w14:textId="372BB893" w:rsidR="00613123" w:rsidRDefault="00613123" w:rsidP="000D1D4B">
      <w:pPr>
        <w:numPr>
          <w:ilvl w:val="0"/>
          <w:numId w:val="37"/>
        </w:numPr>
        <w:spacing w:after="160" w:line="259" w:lineRule="auto"/>
        <w:ind w:left="993"/>
        <w:contextualSpacing/>
        <w:jc w:val="left"/>
      </w:pPr>
      <w:r>
        <w:t>Akcja Światowego Dnia Osób z Zespołem Downa,</w:t>
      </w:r>
    </w:p>
    <w:p w14:paraId="3D1DB168" w14:textId="3F75B88A" w:rsidR="00613123" w:rsidRDefault="00613123" w:rsidP="000D1D4B">
      <w:pPr>
        <w:numPr>
          <w:ilvl w:val="0"/>
          <w:numId w:val="37"/>
        </w:numPr>
        <w:spacing w:after="160" w:line="259" w:lineRule="auto"/>
        <w:ind w:left="993"/>
        <w:contextualSpacing/>
        <w:jc w:val="left"/>
      </w:pPr>
      <w:r>
        <w:t>Akcja „Pozytywnie nakręceni” – zbiórka nakrętek</w:t>
      </w:r>
      <w:r w:rsidR="00EF0A6B">
        <w:t>,</w:t>
      </w:r>
    </w:p>
    <w:p w14:paraId="509A0319" w14:textId="72D27A98" w:rsidR="00EF0A6B" w:rsidRDefault="00EF0A6B" w:rsidP="000D1D4B">
      <w:pPr>
        <w:numPr>
          <w:ilvl w:val="0"/>
          <w:numId w:val="37"/>
        </w:numPr>
        <w:spacing w:after="160" w:line="259" w:lineRule="auto"/>
        <w:ind w:left="993"/>
        <w:contextualSpacing/>
        <w:jc w:val="left"/>
      </w:pPr>
      <w:r>
        <w:t>Zbiórka karmy dla zwierząt do schroniska w Orzechowcach,</w:t>
      </w:r>
    </w:p>
    <w:p w14:paraId="22355389" w14:textId="0EDC109B" w:rsidR="00EF0A6B" w:rsidRDefault="00EF0A6B" w:rsidP="000D1D4B">
      <w:pPr>
        <w:numPr>
          <w:ilvl w:val="0"/>
          <w:numId w:val="37"/>
        </w:numPr>
        <w:spacing w:after="160" w:line="259" w:lineRule="auto"/>
        <w:ind w:left="993"/>
        <w:contextualSpacing/>
        <w:jc w:val="left"/>
      </w:pPr>
      <w:r>
        <w:t>Góra grosza,</w:t>
      </w:r>
    </w:p>
    <w:p w14:paraId="56F1A1E1" w14:textId="5D386E20" w:rsidR="00EF0A6B" w:rsidRDefault="00EF0A6B" w:rsidP="000D1D4B">
      <w:pPr>
        <w:numPr>
          <w:ilvl w:val="0"/>
          <w:numId w:val="37"/>
        </w:numPr>
        <w:spacing w:after="160" w:line="259" w:lineRule="auto"/>
        <w:ind w:left="993"/>
        <w:contextualSpacing/>
        <w:jc w:val="left"/>
      </w:pPr>
      <w:r>
        <w:t>Światowy Dzień Muffina,</w:t>
      </w:r>
    </w:p>
    <w:p w14:paraId="2B75B1F2" w14:textId="7B50787C" w:rsidR="00EF0A6B" w:rsidRDefault="00EF0A6B" w:rsidP="000D1D4B">
      <w:pPr>
        <w:numPr>
          <w:ilvl w:val="0"/>
          <w:numId w:val="37"/>
        </w:numPr>
        <w:spacing w:after="160" w:line="259" w:lineRule="auto"/>
        <w:ind w:left="993"/>
        <w:contextualSpacing/>
        <w:jc w:val="left"/>
      </w:pPr>
      <w:r>
        <w:t>Akcja Kartki dla Medyków,</w:t>
      </w:r>
    </w:p>
    <w:p w14:paraId="58E599F7" w14:textId="693CF8F1" w:rsidR="00EF0A6B" w:rsidRDefault="00EF0A6B" w:rsidP="000D1D4B">
      <w:pPr>
        <w:numPr>
          <w:ilvl w:val="0"/>
          <w:numId w:val="37"/>
        </w:numPr>
        <w:spacing w:after="160" w:line="259" w:lineRule="auto"/>
        <w:ind w:left="993"/>
        <w:contextualSpacing/>
        <w:jc w:val="left"/>
      </w:pPr>
      <w:r>
        <w:t>Obchody Światowego Dnia Ziemi,</w:t>
      </w:r>
    </w:p>
    <w:p w14:paraId="592B327E" w14:textId="4D16BE85" w:rsidR="00EF0A6B" w:rsidRDefault="00EF0A6B" w:rsidP="000D1D4B">
      <w:pPr>
        <w:numPr>
          <w:ilvl w:val="0"/>
          <w:numId w:val="37"/>
        </w:numPr>
        <w:spacing w:after="160" w:line="259" w:lineRule="auto"/>
        <w:ind w:left="993"/>
        <w:contextualSpacing/>
        <w:jc w:val="left"/>
      </w:pPr>
      <w:r>
        <w:t>Akcja „Bądź na zielono”,</w:t>
      </w:r>
    </w:p>
    <w:p w14:paraId="66B51C97" w14:textId="69F461DC" w:rsidR="00EF0A6B" w:rsidRDefault="00EF0A6B" w:rsidP="000D1D4B">
      <w:pPr>
        <w:numPr>
          <w:ilvl w:val="0"/>
          <w:numId w:val="37"/>
        </w:numPr>
        <w:spacing w:after="160" w:line="259" w:lineRule="auto"/>
        <w:ind w:left="993"/>
        <w:contextualSpacing/>
        <w:jc w:val="left"/>
      </w:pPr>
      <w:r>
        <w:t>Dzień Unii Europejskiej,</w:t>
      </w:r>
    </w:p>
    <w:p w14:paraId="7C97E335" w14:textId="47F26B3B" w:rsidR="00EF0A6B" w:rsidRDefault="00EF0A6B" w:rsidP="000D1D4B">
      <w:pPr>
        <w:numPr>
          <w:ilvl w:val="0"/>
          <w:numId w:val="37"/>
        </w:numPr>
        <w:spacing w:after="160" w:line="259" w:lineRule="auto"/>
        <w:ind w:left="993"/>
        <w:contextualSpacing/>
        <w:jc w:val="left"/>
      </w:pPr>
      <w:r>
        <w:t>Międzynarodowy Dzień Kropki,</w:t>
      </w:r>
    </w:p>
    <w:p w14:paraId="5F5B2DA1" w14:textId="25900CE3" w:rsidR="00EF0A6B" w:rsidRPr="00F803CA" w:rsidRDefault="00EF0A6B" w:rsidP="000D1D4B">
      <w:pPr>
        <w:numPr>
          <w:ilvl w:val="0"/>
          <w:numId w:val="37"/>
        </w:numPr>
        <w:spacing w:after="160" w:line="259" w:lineRule="auto"/>
        <w:ind w:left="993"/>
        <w:contextualSpacing/>
        <w:jc w:val="left"/>
      </w:pPr>
      <w:r>
        <w:t>Akcja „Się gra, się ma… Playroom z Wyobraźni”.</w:t>
      </w:r>
    </w:p>
    <w:p w14:paraId="70D27A97" w14:textId="77777777" w:rsidR="00F309B6" w:rsidRDefault="00F309B6">
      <w:pPr>
        <w:spacing w:line="276" w:lineRule="auto"/>
        <w:ind w:left="737"/>
      </w:pPr>
    </w:p>
    <w:p w14:paraId="55B5DF6D" w14:textId="77777777" w:rsidR="00F309B6" w:rsidRPr="00656EAD" w:rsidRDefault="00952ABC" w:rsidP="003523EE">
      <w:pPr>
        <w:pStyle w:val="Nagwek2"/>
        <w:rPr>
          <w:rFonts w:ascii="Times New Roman" w:hAnsi="Times New Roman" w:cs="Times New Roman"/>
          <w:color w:val="000000" w:themeColor="text1"/>
        </w:rPr>
      </w:pPr>
      <w:r w:rsidRPr="00656EAD">
        <w:rPr>
          <w:rFonts w:ascii="Times New Roman" w:hAnsi="Times New Roman" w:cs="Times New Roman"/>
          <w:color w:val="000000" w:themeColor="text1"/>
          <w:highlight w:val="white"/>
        </w:rPr>
        <w:t>12.4. Szkoła Podstawowa w Lesznie</w:t>
      </w:r>
    </w:p>
    <w:p w14:paraId="3D493A14" w14:textId="77777777" w:rsidR="00F309B6" w:rsidRDefault="00F309B6">
      <w:pPr>
        <w:spacing w:line="276" w:lineRule="auto"/>
        <w:rPr>
          <w:rFonts w:cs="Arial"/>
          <w:bCs/>
          <w:sz w:val="28"/>
          <w:szCs w:val="28"/>
          <w:highlight w:val="white"/>
        </w:rPr>
      </w:pPr>
    </w:p>
    <w:p w14:paraId="402807A9" w14:textId="38C10FCE" w:rsidR="00F309B6" w:rsidRDefault="00952ABC" w:rsidP="003F6175">
      <w:pPr>
        <w:spacing w:line="276" w:lineRule="auto"/>
        <w:rPr>
          <w:rFonts w:cs="Arial"/>
          <w:bCs/>
          <w:highlight w:val="white"/>
        </w:rPr>
      </w:pPr>
      <w:r>
        <w:rPr>
          <w:rFonts w:cs="Arial"/>
          <w:bCs/>
          <w:highlight w:val="white"/>
        </w:rPr>
        <w:tab/>
        <w:t>W roku szkolnym 20</w:t>
      </w:r>
      <w:r w:rsidR="00A43676">
        <w:rPr>
          <w:rFonts w:cs="Arial"/>
          <w:bCs/>
          <w:highlight w:val="white"/>
        </w:rPr>
        <w:t>20</w:t>
      </w:r>
      <w:r>
        <w:rPr>
          <w:rFonts w:cs="Arial"/>
          <w:bCs/>
          <w:highlight w:val="white"/>
        </w:rPr>
        <w:t>/20</w:t>
      </w:r>
      <w:r w:rsidR="00A43676">
        <w:rPr>
          <w:rFonts w:cs="Arial"/>
          <w:bCs/>
          <w:highlight w:val="white"/>
        </w:rPr>
        <w:t>21</w:t>
      </w:r>
      <w:r>
        <w:rPr>
          <w:rFonts w:cs="Arial"/>
          <w:bCs/>
          <w:highlight w:val="white"/>
        </w:rPr>
        <w:t xml:space="preserve"> do Szkoły Podstawowej w Lesznie uczęszcza </w:t>
      </w:r>
      <w:r w:rsidR="00026594">
        <w:rPr>
          <w:rFonts w:cs="Arial"/>
          <w:bCs/>
          <w:highlight w:val="white"/>
        </w:rPr>
        <w:t>75</w:t>
      </w:r>
      <w:r>
        <w:rPr>
          <w:rFonts w:cs="Arial"/>
          <w:bCs/>
          <w:highlight w:val="white"/>
        </w:rPr>
        <w:t xml:space="preserve"> uczniów, </w:t>
      </w:r>
      <w:r w:rsidR="00450A00">
        <w:rPr>
          <w:rFonts w:cs="Arial"/>
          <w:bCs/>
          <w:highlight w:val="white"/>
        </w:rPr>
        <w:t>a </w:t>
      </w:r>
      <w:r w:rsidR="00A43676">
        <w:rPr>
          <w:rFonts w:cs="Arial"/>
          <w:bCs/>
          <w:highlight w:val="white"/>
        </w:rPr>
        <w:t>zatrudnionych jest 7 nauczycieli, w tym jeden w niepełnym wymiarze godzin</w:t>
      </w:r>
      <w:r w:rsidR="00450A00">
        <w:rPr>
          <w:rFonts w:cs="Arial"/>
          <w:bCs/>
          <w:highlight w:val="white"/>
        </w:rPr>
        <w:t xml:space="preserve">. </w:t>
      </w:r>
      <w:r>
        <w:rPr>
          <w:rFonts w:cs="Arial"/>
          <w:bCs/>
          <w:highlight w:val="white"/>
        </w:rPr>
        <w:t>Liczbę ucznió</w:t>
      </w:r>
      <w:r w:rsidR="00450A00">
        <w:rPr>
          <w:rFonts w:cs="Arial"/>
          <w:bCs/>
          <w:highlight w:val="white"/>
        </w:rPr>
        <w:t>w w </w:t>
      </w:r>
      <w:r w:rsidR="00506584">
        <w:rPr>
          <w:rFonts w:cs="Arial"/>
          <w:bCs/>
          <w:highlight w:val="white"/>
        </w:rPr>
        <w:t>poszczególnych klasach przedstawia poniższa tabela</w:t>
      </w:r>
      <w:r>
        <w:rPr>
          <w:rFonts w:cs="Arial"/>
          <w:bCs/>
          <w:highlight w:val="white"/>
        </w:rPr>
        <w:t>.</w:t>
      </w:r>
    </w:p>
    <w:p w14:paraId="70107C4D" w14:textId="77777777" w:rsidR="000409E6" w:rsidRPr="003F6175" w:rsidRDefault="000409E6" w:rsidP="003F6175">
      <w:pPr>
        <w:spacing w:line="276" w:lineRule="auto"/>
        <w:rPr>
          <w:rFonts w:cs="Calibri"/>
          <w:highlight w:val="white"/>
          <w:lang w:val="en-US"/>
        </w:rPr>
      </w:pPr>
    </w:p>
    <w:p w14:paraId="46775BC6" w14:textId="48422A97" w:rsidR="00F309B6" w:rsidRDefault="00952ABC">
      <w:pPr>
        <w:spacing w:line="360" w:lineRule="auto"/>
        <w:rPr>
          <w:rFonts w:cs="Calibri"/>
          <w:sz w:val="22"/>
          <w:szCs w:val="22"/>
          <w:highlight w:val="white"/>
          <w:lang w:val="en-US"/>
        </w:rPr>
      </w:pPr>
      <w:r>
        <w:rPr>
          <w:rFonts w:cs="Calibri"/>
          <w:sz w:val="22"/>
          <w:szCs w:val="22"/>
          <w:highlight w:val="white"/>
          <w:lang w:val="en-US"/>
        </w:rPr>
        <w:t xml:space="preserve">Tabela </w:t>
      </w:r>
      <w:r w:rsidR="00506584">
        <w:rPr>
          <w:rFonts w:cs="Calibri"/>
          <w:sz w:val="22"/>
          <w:szCs w:val="22"/>
          <w:highlight w:val="white"/>
          <w:lang w:val="en-US"/>
        </w:rPr>
        <w:t>3</w:t>
      </w:r>
      <w:r w:rsidR="00903638">
        <w:rPr>
          <w:rFonts w:cs="Calibri"/>
          <w:sz w:val="22"/>
          <w:szCs w:val="22"/>
          <w:highlight w:val="white"/>
          <w:lang w:val="en-US"/>
        </w:rPr>
        <w:t>4</w:t>
      </w:r>
      <w:r>
        <w:rPr>
          <w:rFonts w:cs="Calibri"/>
          <w:sz w:val="22"/>
          <w:szCs w:val="22"/>
          <w:highlight w:val="white"/>
          <w:lang w:val="en-US"/>
        </w:rPr>
        <w:t>. Liczba uczniów w poszczególnych klasach Szkoły Podstawowej w Lesznie</w:t>
      </w:r>
      <w:r w:rsidR="00E63F3B">
        <w:rPr>
          <w:rFonts w:cs="Calibri"/>
          <w:sz w:val="22"/>
          <w:szCs w:val="22"/>
          <w:highlight w:val="white"/>
          <w:lang w:val="en-US"/>
        </w:rPr>
        <w:t xml:space="preserve"> w roku szkolnym 2020/2021</w:t>
      </w:r>
    </w:p>
    <w:tbl>
      <w:tblPr>
        <w:tblW w:w="9557" w:type="dxa"/>
        <w:tblInd w:w="-3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69" w:type="dxa"/>
        </w:tblCellMar>
        <w:tblLook w:val="04A0" w:firstRow="1" w:lastRow="0" w:firstColumn="1" w:lastColumn="0" w:noHBand="0" w:noVBand="1"/>
      </w:tblPr>
      <w:tblGrid>
        <w:gridCol w:w="3185"/>
        <w:gridCol w:w="3186"/>
        <w:gridCol w:w="3186"/>
      </w:tblGrid>
      <w:tr w:rsidR="00F309B6" w14:paraId="09986C1D" w14:textId="77777777">
        <w:tc>
          <w:tcPr>
            <w:tcW w:w="3185"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6C088F26" w14:textId="77777777" w:rsidR="00F309B6" w:rsidRDefault="00952ABC">
            <w:pPr>
              <w:jc w:val="center"/>
            </w:pPr>
            <w:r>
              <w:rPr>
                <w:b/>
              </w:rPr>
              <w:t>KLASA</w:t>
            </w:r>
          </w:p>
        </w:tc>
        <w:tc>
          <w:tcPr>
            <w:tcW w:w="3186"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1F6884F1" w14:textId="77777777" w:rsidR="00F309B6" w:rsidRDefault="00952ABC">
            <w:pPr>
              <w:jc w:val="center"/>
            </w:pPr>
            <w:r>
              <w:rPr>
                <w:b/>
              </w:rPr>
              <w:t>LICZBA UCZNIÓW</w:t>
            </w:r>
          </w:p>
        </w:tc>
        <w:tc>
          <w:tcPr>
            <w:tcW w:w="3186"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07C0C6D4" w14:textId="77777777" w:rsidR="00F309B6" w:rsidRDefault="00952ABC">
            <w:pPr>
              <w:jc w:val="center"/>
            </w:pPr>
            <w:r>
              <w:rPr>
                <w:b/>
              </w:rPr>
              <w:t>LICZBA ODDZIAŁÓW</w:t>
            </w:r>
          </w:p>
        </w:tc>
      </w:tr>
      <w:tr w:rsidR="00F309B6" w14:paraId="16DBC63E"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377857BF" w14:textId="77777777" w:rsidR="00F309B6" w:rsidRDefault="00952ABC">
            <w:pPr>
              <w:jc w:val="center"/>
            </w:pPr>
            <w:r>
              <w:rPr>
                <w:highlight w:val="white"/>
              </w:rPr>
              <w:t>I</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1ECB119B" w14:textId="1DA63836" w:rsidR="00F309B6" w:rsidRDefault="00AA1A3B">
            <w:pPr>
              <w:jc w:val="center"/>
            </w:pPr>
            <w:r>
              <w:t>7</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6F6F2B44" w14:textId="77777777" w:rsidR="00F309B6" w:rsidRDefault="00952ABC">
            <w:pPr>
              <w:jc w:val="center"/>
            </w:pPr>
            <w:r>
              <w:t>1,00</w:t>
            </w:r>
          </w:p>
        </w:tc>
      </w:tr>
      <w:tr w:rsidR="00F309B6" w14:paraId="1AFB7CE9"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0850F9CA" w14:textId="77777777" w:rsidR="00F309B6" w:rsidRDefault="00952ABC">
            <w:pPr>
              <w:jc w:val="center"/>
            </w:pPr>
            <w:r>
              <w:rPr>
                <w:highlight w:val="white"/>
              </w:rPr>
              <w:t>II</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258B75E1" w14:textId="7B82FC0E" w:rsidR="00F309B6" w:rsidRDefault="00137970">
            <w:pPr>
              <w:jc w:val="center"/>
            </w:pPr>
            <w:r>
              <w:t>8</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7235F4C1" w14:textId="77777777" w:rsidR="00F309B6" w:rsidRDefault="00952ABC">
            <w:pPr>
              <w:jc w:val="center"/>
            </w:pPr>
            <w:r>
              <w:t>1,00</w:t>
            </w:r>
          </w:p>
        </w:tc>
      </w:tr>
      <w:tr w:rsidR="00F309B6" w14:paraId="74ABD354"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3CF3C698" w14:textId="77777777" w:rsidR="00F309B6" w:rsidRDefault="00952ABC">
            <w:pPr>
              <w:jc w:val="center"/>
            </w:pPr>
            <w:r>
              <w:rPr>
                <w:highlight w:val="white"/>
              </w:rPr>
              <w:t>III</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6F1687CA" w14:textId="5DC0C9FA" w:rsidR="00F309B6" w:rsidRDefault="00137970">
            <w:pPr>
              <w:jc w:val="center"/>
            </w:pPr>
            <w:r>
              <w:t>5</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4E6430AA" w14:textId="0F7E6888" w:rsidR="00F309B6" w:rsidRDefault="00137970">
            <w:pPr>
              <w:jc w:val="center"/>
            </w:pPr>
            <w:r>
              <w:t>1</w:t>
            </w:r>
            <w:r w:rsidR="00952ABC">
              <w:t>,00</w:t>
            </w:r>
          </w:p>
        </w:tc>
      </w:tr>
      <w:tr w:rsidR="00F309B6" w14:paraId="03D518F9"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7ED73B18" w14:textId="77777777" w:rsidR="00F309B6" w:rsidRDefault="00952ABC">
            <w:pPr>
              <w:jc w:val="center"/>
            </w:pPr>
            <w:r>
              <w:rPr>
                <w:highlight w:val="white"/>
              </w:rPr>
              <w:t>IV</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2202F20B" w14:textId="5FB35C2A" w:rsidR="00F309B6" w:rsidRDefault="00137970">
            <w:pPr>
              <w:jc w:val="center"/>
            </w:pPr>
            <w:r>
              <w:t>10</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660C603E" w14:textId="77777777" w:rsidR="00F309B6" w:rsidRDefault="00952ABC">
            <w:pPr>
              <w:jc w:val="center"/>
            </w:pPr>
            <w:r>
              <w:t>1,00</w:t>
            </w:r>
          </w:p>
        </w:tc>
      </w:tr>
      <w:tr w:rsidR="00F309B6" w14:paraId="06E5A41A"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212BB1E5" w14:textId="77777777" w:rsidR="00F309B6" w:rsidRDefault="00952ABC">
            <w:pPr>
              <w:jc w:val="center"/>
            </w:pPr>
            <w:r>
              <w:rPr>
                <w:highlight w:val="white"/>
              </w:rPr>
              <w:t>V</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245462D4" w14:textId="7C507198" w:rsidR="00F309B6" w:rsidRDefault="00137970">
            <w:pPr>
              <w:jc w:val="center"/>
            </w:pPr>
            <w:r>
              <w:t>0</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5460212D" w14:textId="0702BA9A" w:rsidR="00F309B6" w:rsidRDefault="00137970">
            <w:pPr>
              <w:jc w:val="center"/>
            </w:pPr>
            <w:r>
              <w:t>0</w:t>
            </w:r>
            <w:r w:rsidR="00952ABC">
              <w:t>,00</w:t>
            </w:r>
          </w:p>
        </w:tc>
      </w:tr>
      <w:tr w:rsidR="00F309B6" w14:paraId="05D0D552"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32D52A60" w14:textId="77777777" w:rsidR="00F309B6" w:rsidRDefault="00952ABC">
            <w:pPr>
              <w:jc w:val="center"/>
            </w:pPr>
            <w:r>
              <w:rPr>
                <w:highlight w:val="white"/>
              </w:rPr>
              <w:t>VI</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36C76FCE" w14:textId="139B0C3A" w:rsidR="00F309B6" w:rsidRDefault="00137970">
            <w:pPr>
              <w:jc w:val="center"/>
            </w:pPr>
            <w:r>
              <w:t>8</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1C18FDE4" w14:textId="77777777" w:rsidR="00F309B6" w:rsidRDefault="00952ABC">
            <w:pPr>
              <w:jc w:val="center"/>
            </w:pPr>
            <w:r>
              <w:t>1,00</w:t>
            </w:r>
          </w:p>
        </w:tc>
      </w:tr>
      <w:tr w:rsidR="00F309B6" w14:paraId="1834B962"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379454D3" w14:textId="77777777" w:rsidR="00F309B6" w:rsidRDefault="00952ABC">
            <w:pPr>
              <w:jc w:val="center"/>
            </w:pPr>
            <w:r>
              <w:rPr>
                <w:highlight w:val="white"/>
              </w:rPr>
              <w:t>VII</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5086F8AB" w14:textId="7068A03E" w:rsidR="00F309B6" w:rsidRDefault="00137970">
            <w:pPr>
              <w:jc w:val="center"/>
            </w:pPr>
            <w:r>
              <w:t>9</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64FEA60A" w14:textId="77777777" w:rsidR="00F309B6" w:rsidRDefault="00952ABC">
            <w:pPr>
              <w:jc w:val="center"/>
            </w:pPr>
            <w:r>
              <w:t>1,00</w:t>
            </w:r>
          </w:p>
        </w:tc>
      </w:tr>
      <w:tr w:rsidR="00F309B6" w14:paraId="467BC8BF"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39B89FB8" w14:textId="77777777" w:rsidR="00F309B6" w:rsidRDefault="00952ABC">
            <w:pPr>
              <w:jc w:val="center"/>
            </w:pPr>
            <w:r>
              <w:rPr>
                <w:highlight w:val="white"/>
              </w:rPr>
              <w:t>VIII</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7AD43BBE" w14:textId="2EB169FA" w:rsidR="00F309B6" w:rsidRDefault="00AA1A3B">
            <w:pPr>
              <w:jc w:val="center"/>
            </w:pPr>
            <w:r>
              <w:t>7</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3B04E96D" w14:textId="77777777" w:rsidR="00F309B6" w:rsidRDefault="00952ABC">
            <w:pPr>
              <w:jc w:val="center"/>
            </w:pPr>
            <w:r>
              <w:t>1,00</w:t>
            </w:r>
          </w:p>
        </w:tc>
      </w:tr>
      <w:tr w:rsidR="00F309B6" w14:paraId="39E29093"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15D13289" w14:textId="77777777" w:rsidR="00F309B6" w:rsidRDefault="00952ABC">
            <w:pPr>
              <w:jc w:val="center"/>
            </w:pPr>
            <w:r>
              <w:rPr>
                <w:highlight w:val="white"/>
              </w:rPr>
              <w:t>ZERÓWKA</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158C81DF" w14:textId="20442199" w:rsidR="00F309B6" w:rsidRDefault="00137970">
            <w:pPr>
              <w:jc w:val="center"/>
            </w:pPr>
            <w:r>
              <w:t>21</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4A5F0228" w14:textId="77777777" w:rsidR="00F309B6" w:rsidRDefault="00952ABC">
            <w:pPr>
              <w:jc w:val="center"/>
            </w:pPr>
            <w:r>
              <w:t>1,00</w:t>
            </w:r>
          </w:p>
        </w:tc>
      </w:tr>
      <w:tr w:rsidR="00F309B6" w14:paraId="4F7DD666" w14:textId="77777777">
        <w:tc>
          <w:tcPr>
            <w:tcW w:w="3185"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43D11B4A" w14:textId="77777777" w:rsidR="00F309B6" w:rsidRDefault="00952ABC">
            <w:pPr>
              <w:jc w:val="center"/>
            </w:pPr>
            <w:r>
              <w:rPr>
                <w:b/>
              </w:rPr>
              <w:t>SUMA</w:t>
            </w:r>
          </w:p>
        </w:tc>
        <w:tc>
          <w:tcPr>
            <w:tcW w:w="3186"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4810AF16" w14:textId="5104B684" w:rsidR="00F309B6" w:rsidRDefault="00026594">
            <w:pPr>
              <w:jc w:val="center"/>
            </w:pPr>
            <w:r>
              <w:t>75</w:t>
            </w:r>
          </w:p>
        </w:tc>
        <w:tc>
          <w:tcPr>
            <w:tcW w:w="3186"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4319CA97" w14:textId="77777777" w:rsidR="00F309B6" w:rsidRDefault="00952ABC">
            <w:pPr>
              <w:jc w:val="center"/>
            </w:pPr>
            <w:bookmarkStart w:id="29" w:name="_GoBack71"/>
            <w:bookmarkEnd w:id="29"/>
            <w:r>
              <w:t>8,00</w:t>
            </w:r>
          </w:p>
        </w:tc>
      </w:tr>
    </w:tbl>
    <w:p w14:paraId="2996F533" w14:textId="77777777" w:rsidR="00F309B6" w:rsidRDefault="00952ABC">
      <w:pPr>
        <w:spacing w:before="57" w:after="177" w:line="276" w:lineRule="auto"/>
        <w:jc w:val="left"/>
      </w:pPr>
      <w:r>
        <w:rPr>
          <w:rFonts w:cs="Arial"/>
          <w:bCs/>
          <w:i/>
          <w:iCs/>
          <w:sz w:val="20"/>
          <w:szCs w:val="20"/>
          <w:highlight w:val="white"/>
        </w:rPr>
        <w:t>Źródło: Opracowanie własne</w:t>
      </w:r>
    </w:p>
    <w:p w14:paraId="1F497FD1" w14:textId="20EB9EBD" w:rsidR="00F309B6" w:rsidRDefault="00952ABC">
      <w:pPr>
        <w:widowControl w:val="0"/>
        <w:spacing w:line="276" w:lineRule="auto"/>
      </w:pPr>
      <w:r>
        <w:rPr>
          <w:lang w:eastAsia="pl-PL"/>
        </w:rPr>
        <w:tab/>
        <w:t>Szkoła Podstawowa w Lesznie posiada bardzo dobrą bazę materialną do prowadzenia swej statutowej działalności. Dysponuje:</w:t>
      </w:r>
    </w:p>
    <w:p w14:paraId="61B94A0B" w14:textId="79E24FBE" w:rsidR="00F309B6" w:rsidRDefault="00137970" w:rsidP="000D1D4B">
      <w:pPr>
        <w:widowControl w:val="0"/>
        <w:numPr>
          <w:ilvl w:val="0"/>
          <w:numId w:val="126"/>
        </w:numPr>
        <w:spacing w:line="276" w:lineRule="auto"/>
        <w:ind w:left="1418"/>
      </w:pPr>
      <w:r>
        <w:rPr>
          <w:lang w:eastAsia="pl-PL"/>
        </w:rPr>
        <w:t>8</w:t>
      </w:r>
      <w:r w:rsidR="00952ABC">
        <w:rPr>
          <w:lang w:eastAsia="pl-PL"/>
        </w:rPr>
        <w:t xml:space="preserve"> sal</w:t>
      </w:r>
      <w:r>
        <w:rPr>
          <w:lang w:eastAsia="pl-PL"/>
        </w:rPr>
        <w:t>ami lekcyjnymi</w:t>
      </w:r>
      <w:r w:rsidR="00952ABC">
        <w:rPr>
          <w:lang w:eastAsia="pl-PL"/>
        </w:rPr>
        <w:t>,</w:t>
      </w:r>
    </w:p>
    <w:p w14:paraId="1C5A6F06" w14:textId="7A1A20C2" w:rsidR="00F309B6" w:rsidRDefault="00952ABC" w:rsidP="000D1D4B">
      <w:pPr>
        <w:widowControl w:val="0"/>
        <w:numPr>
          <w:ilvl w:val="0"/>
          <w:numId w:val="126"/>
        </w:numPr>
        <w:spacing w:line="276" w:lineRule="auto"/>
        <w:ind w:left="1418"/>
      </w:pPr>
      <w:proofErr w:type="gramStart"/>
      <w:r>
        <w:rPr>
          <w:lang w:eastAsia="pl-PL"/>
        </w:rPr>
        <w:t>sal</w:t>
      </w:r>
      <w:r w:rsidR="00137970">
        <w:rPr>
          <w:lang w:eastAsia="pl-PL"/>
        </w:rPr>
        <w:t>ą</w:t>
      </w:r>
      <w:proofErr w:type="gramEnd"/>
      <w:r>
        <w:rPr>
          <w:lang w:eastAsia="pl-PL"/>
        </w:rPr>
        <w:t xml:space="preserve"> oddziału przedszkolnego,</w:t>
      </w:r>
    </w:p>
    <w:p w14:paraId="546209A7" w14:textId="5767B2AE" w:rsidR="00F309B6" w:rsidRDefault="00952ABC" w:rsidP="000D1D4B">
      <w:pPr>
        <w:widowControl w:val="0"/>
        <w:numPr>
          <w:ilvl w:val="0"/>
          <w:numId w:val="126"/>
        </w:numPr>
        <w:spacing w:line="276" w:lineRule="auto"/>
        <w:ind w:left="1418"/>
      </w:pPr>
      <w:proofErr w:type="gramStart"/>
      <w:r>
        <w:rPr>
          <w:lang w:eastAsia="pl-PL"/>
        </w:rPr>
        <w:t>sal</w:t>
      </w:r>
      <w:r w:rsidR="00137970">
        <w:rPr>
          <w:lang w:eastAsia="pl-PL"/>
        </w:rPr>
        <w:t>ą</w:t>
      </w:r>
      <w:proofErr w:type="gramEnd"/>
      <w:r>
        <w:rPr>
          <w:lang w:eastAsia="pl-PL"/>
        </w:rPr>
        <w:t xml:space="preserve"> gimnastyczna (zastępcz</w:t>
      </w:r>
      <w:r w:rsidR="00137970">
        <w:rPr>
          <w:lang w:eastAsia="pl-PL"/>
        </w:rPr>
        <w:t>ą</w:t>
      </w:r>
      <w:r>
        <w:rPr>
          <w:lang w:eastAsia="pl-PL"/>
        </w:rPr>
        <w:t>),</w:t>
      </w:r>
    </w:p>
    <w:p w14:paraId="0E93CA54" w14:textId="403E8EF5" w:rsidR="00137970" w:rsidRDefault="00952ABC" w:rsidP="000D1D4B">
      <w:pPr>
        <w:widowControl w:val="0"/>
        <w:numPr>
          <w:ilvl w:val="0"/>
          <w:numId w:val="126"/>
        </w:numPr>
        <w:spacing w:line="276" w:lineRule="auto"/>
        <w:ind w:left="1418"/>
        <w:rPr>
          <w:lang w:eastAsia="pl-PL"/>
        </w:rPr>
      </w:pPr>
      <w:proofErr w:type="gramStart"/>
      <w:r>
        <w:rPr>
          <w:lang w:eastAsia="pl-PL"/>
        </w:rPr>
        <w:t>pracowni</w:t>
      </w:r>
      <w:r w:rsidR="00137970">
        <w:rPr>
          <w:lang w:eastAsia="pl-PL"/>
        </w:rPr>
        <w:t>ą</w:t>
      </w:r>
      <w:proofErr w:type="gramEnd"/>
      <w:r w:rsidR="00137970">
        <w:rPr>
          <w:lang w:eastAsia="pl-PL"/>
        </w:rPr>
        <w:t xml:space="preserve"> komputerową,</w:t>
      </w:r>
    </w:p>
    <w:p w14:paraId="501928A7" w14:textId="3BEE34F9" w:rsidR="00F309B6" w:rsidRDefault="00952ABC" w:rsidP="000D1D4B">
      <w:pPr>
        <w:widowControl w:val="0"/>
        <w:numPr>
          <w:ilvl w:val="0"/>
          <w:numId w:val="126"/>
        </w:numPr>
        <w:spacing w:line="276" w:lineRule="auto"/>
        <w:ind w:left="1418"/>
      </w:pPr>
      <w:proofErr w:type="gramStart"/>
      <w:r>
        <w:rPr>
          <w:lang w:eastAsia="pl-PL"/>
        </w:rPr>
        <w:t>gabinet</w:t>
      </w:r>
      <w:r w:rsidR="00137970">
        <w:rPr>
          <w:lang w:eastAsia="pl-PL"/>
        </w:rPr>
        <w:t>em</w:t>
      </w:r>
      <w:proofErr w:type="gramEnd"/>
      <w:r>
        <w:rPr>
          <w:lang w:eastAsia="pl-PL"/>
        </w:rPr>
        <w:t xml:space="preserve"> logopedyczny</w:t>
      </w:r>
      <w:r w:rsidR="00137970">
        <w:rPr>
          <w:lang w:eastAsia="pl-PL"/>
        </w:rPr>
        <w:t>m</w:t>
      </w:r>
      <w:r>
        <w:rPr>
          <w:lang w:eastAsia="pl-PL"/>
        </w:rPr>
        <w:t xml:space="preserve">, </w:t>
      </w:r>
    </w:p>
    <w:p w14:paraId="70397877" w14:textId="237CDC5B" w:rsidR="00F309B6" w:rsidRDefault="00952ABC" w:rsidP="000D1D4B">
      <w:pPr>
        <w:widowControl w:val="0"/>
        <w:numPr>
          <w:ilvl w:val="0"/>
          <w:numId w:val="126"/>
        </w:numPr>
        <w:spacing w:line="276" w:lineRule="auto"/>
        <w:ind w:left="1418"/>
      </w:pPr>
      <w:proofErr w:type="gramStart"/>
      <w:r>
        <w:rPr>
          <w:lang w:eastAsia="pl-PL"/>
        </w:rPr>
        <w:t>stołówk</w:t>
      </w:r>
      <w:r w:rsidR="00137970">
        <w:rPr>
          <w:lang w:eastAsia="pl-PL"/>
        </w:rPr>
        <w:t>ą</w:t>
      </w:r>
      <w:proofErr w:type="gramEnd"/>
      <w:r>
        <w:rPr>
          <w:lang w:eastAsia="pl-PL"/>
        </w:rPr>
        <w:t xml:space="preserve"> z zapleczem kuchennym do wydawania ciepłych posiłków,</w:t>
      </w:r>
    </w:p>
    <w:p w14:paraId="67CF595A" w14:textId="081E48FB" w:rsidR="00F309B6" w:rsidRDefault="00952ABC" w:rsidP="000D1D4B">
      <w:pPr>
        <w:widowControl w:val="0"/>
        <w:numPr>
          <w:ilvl w:val="0"/>
          <w:numId w:val="126"/>
        </w:numPr>
        <w:spacing w:line="276" w:lineRule="auto"/>
        <w:ind w:left="1418"/>
      </w:pPr>
      <w:proofErr w:type="gramStart"/>
      <w:r>
        <w:rPr>
          <w:lang w:eastAsia="pl-PL"/>
        </w:rPr>
        <w:t>plac</w:t>
      </w:r>
      <w:r w:rsidR="00137970">
        <w:rPr>
          <w:lang w:eastAsia="pl-PL"/>
        </w:rPr>
        <w:t>em</w:t>
      </w:r>
      <w:proofErr w:type="gramEnd"/>
      <w:r>
        <w:rPr>
          <w:lang w:eastAsia="pl-PL"/>
        </w:rPr>
        <w:t xml:space="preserve"> zabaw dla dzieci młodszych,</w:t>
      </w:r>
    </w:p>
    <w:p w14:paraId="18A3AFBC" w14:textId="6EB4A3CA" w:rsidR="00F309B6" w:rsidRDefault="00952ABC" w:rsidP="000D1D4B">
      <w:pPr>
        <w:widowControl w:val="0"/>
        <w:numPr>
          <w:ilvl w:val="0"/>
          <w:numId w:val="126"/>
        </w:numPr>
        <w:spacing w:line="276" w:lineRule="auto"/>
        <w:ind w:left="1418"/>
      </w:pPr>
      <w:proofErr w:type="gramStart"/>
      <w:r>
        <w:rPr>
          <w:lang w:eastAsia="pl-PL"/>
        </w:rPr>
        <w:t>boisk</w:t>
      </w:r>
      <w:r w:rsidR="00137970">
        <w:rPr>
          <w:lang w:eastAsia="pl-PL"/>
        </w:rPr>
        <w:t>iem</w:t>
      </w:r>
      <w:proofErr w:type="gramEnd"/>
      <w:r w:rsidR="00137970">
        <w:rPr>
          <w:lang w:eastAsia="pl-PL"/>
        </w:rPr>
        <w:t xml:space="preserve"> do koszykówki,</w:t>
      </w:r>
    </w:p>
    <w:p w14:paraId="5A997133" w14:textId="44302200" w:rsidR="00F309B6" w:rsidRDefault="00952ABC" w:rsidP="000D1D4B">
      <w:pPr>
        <w:widowControl w:val="0"/>
        <w:numPr>
          <w:ilvl w:val="0"/>
          <w:numId w:val="126"/>
        </w:numPr>
        <w:spacing w:line="276" w:lineRule="auto"/>
        <w:ind w:left="1418"/>
      </w:pPr>
      <w:proofErr w:type="gramStart"/>
      <w:r>
        <w:rPr>
          <w:lang w:eastAsia="pl-PL"/>
        </w:rPr>
        <w:t>boisk</w:t>
      </w:r>
      <w:r w:rsidR="00137970">
        <w:rPr>
          <w:lang w:eastAsia="pl-PL"/>
        </w:rPr>
        <w:t>iem</w:t>
      </w:r>
      <w:proofErr w:type="gramEnd"/>
      <w:r w:rsidR="00137970">
        <w:rPr>
          <w:lang w:eastAsia="pl-PL"/>
        </w:rPr>
        <w:t xml:space="preserve"> do piłki nożnej.</w:t>
      </w:r>
    </w:p>
    <w:p w14:paraId="45E52146" w14:textId="074DBD8D" w:rsidR="00F309B6" w:rsidRDefault="00952ABC" w:rsidP="00C3327F">
      <w:pPr>
        <w:widowControl w:val="0"/>
        <w:spacing w:line="276" w:lineRule="auto"/>
        <w:ind w:firstLine="720"/>
      </w:pPr>
      <w:r>
        <w:rPr>
          <w:lang w:eastAsia="pl-PL"/>
        </w:rPr>
        <w:t>Teren szkoły jak również plac wokół</w:t>
      </w:r>
      <w:r w:rsidR="001377DA">
        <w:rPr>
          <w:lang w:eastAsia="pl-PL"/>
        </w:rPr>
        <w:t xml:space="preserve"> szkoły jest ogrodzony i objęty</w:t>
      </w:r>
      <w:r>
        <w:rPr>
          <w:lang w:eastAsia="pl-PL"/>
        </w:rPr>
        <w:t xml:space="preserve"> monitoringiem wizyjnym.</w:t>
      </w:r>
      <w:r w:rsidR="00C3327F">
        <w:t xml:space="preserve"> </w:t>
      </w:r>
      <w:r>
        <w:rPr>
          <w:lang w:eastAsia="pl-PL"/>
        </w:rPr>
        <w:t xml:space="preserve">Szkoła wyposażona jest w sprzęt </w:t>
      </w:r>
    </w:p>
    <w:p w14:paraId="023A5A58" w14:textId="77777777" w:rsidR="00B15071" w:rsidRPr="006B5C79" w:rsidRDefault="00B15071" w:rsidP="000D1D4B">
      <w:pPr>
        <w:numPr>
          <w:ilvl w:val="0"/>
          <w:numId w:val="44"/>
        </w:numPr>
        <w:shd w:val="clear" w:color="auto" w:fill="FFFFFF"/>
        <w:spacing w:line="276" w:lineRule="auto"/>
        <w:ind w:left="1418"/>
        <w:jc w:val="left"/>
        <w:rPr>
          <w:szCs w:val="26"/>
          <w:lang w:eastAsia="pl-PL"/>
        </w:rPr>
      </w:pPr>
      <w:r w:rsidRPr="006B5C79">
        <w:rPr>
          <w:szCs w:val="26"/>
          <w:lang w:eastAsia="pl-PL"/>
        </w:rPr>
        <w:t>12 laptopów z najnowszym oprogramowaniem,</w:t>
      </w:r>
    </w:p>
    <w:p w14:paraId="13A88244" w14:textId="77777777" w:rsidR="00B15071" w:rsidRPr="006B5C79" w:rsidRDefault="00B15071" w:rsidP="000D1D4B">
      <w:pPr>
        <w:numPr>
          <w:ilvl w:val="0"/>
          <w:numId w:val="44"/>
        </w:numPr>
        <w:shd w:val="clear" w:color="auto" w:fill="FFFFFF"/>
        <w:spacing w:line="276" w:lineRule="auto"/>
        <w:ind w:left="1418"/>
        <w:jc w:val="left"/>
        <w:rPr>
          <w:szCs w:val="26"/>
          <w:lang w:eastAsia="pl-PL"/>
        </w:rPr>
      </w:pPr>
      <w:r w:rsidRPr="006B5C79">
        <w:rPr>
          <w:szCs w:val="26"/>
          <w:lang w:eastAsia="pl-PL"/>
        </w:rPr>
        <w:t>10 komputerów stacjonarnych,</w:t>
      </w:r>
    </w:p>
    <w:p w14:paraId="429A2932" w14:textId="77777777" w:rsidR="00B15071" w:rsidRPr="006B5C79" w:rsidRDefault="00B15071" w:rsidP="000D1D4B">
      <w:pPr>
        <w:numPr>
          <w:ilvl w:val="0"/>
          <w:numId w:val="44"/>
        </w:numPr>
        <w:shd w:val="clear" w:color="auto" w:fill="FFFFFF"/>
        <w:spacing w:line="276" w:lineRule="auto"/>
        <w:ind w:left="1418"/>
        <w:jc w:val="left"/>
        <w:rPr>
          <w:szCs w:val="26"/>
          <w:lang w:eastAsia="pl-PL"/>
        </w:rPr>
      </w:pPr>
      <w:proofErr w:type="gramStart"/>
      <w:r w:rsidRPr="006B5C79">
        <w:rPr>
          <w:szCs w:val="26"/>
          <w:lang w:eastAsia="pl-PL"/>
        </w:rPr>
        <w:t>mobilny</w:t>
      </w:r>
      <w:proofErr w:type="gramEnd"/>
      <w:r w:rsidRPr="006B5C79">
        <w:rPr>
          <w:szCs w:val="26"/>
          <w:lang w:eastAsia="pl-PL"/>
        </w:rPr>
        <w:t xml:space="preserve"> zestaw multimedialny; monitor interaktywny oraz laptop,</w:t>
      </w:r>
    </w:p>
    <w:p w14:paraId="2F2B4060" w14:textId="77777777" w:rsidR="00B15071" w:rsidRPr="006B5C79" w:rsidRDefault="00B15071" w:rsidP="000D1D4B">
      <w:pPr>
        <w:numPr>
          <w:ilvl w:val="0"/>
          <w:numId w:val="44"/>
        </w:numPr>
        <w:shd w:val="clear" w:color="auto" w:fill="FFFFFF"/>
        <w:spacing w:line="276" w:lineRule="auto"/>
        <w:ind w:left="1418"/>
        <w:jc w:val="left"/>
        <w:rPr>
          <w:szCs w:val="26"/>
          <w:lang w:eastAsia="pl-PL"/>
        </w:rPr>
      </w:pPr>
      <w:proofErr w:type="gramStart"/>
      <w:r w:rsidRPr="006B5C79">
        <w:rPr>
          <w:szCs w:val="26"/>
          <w:lang w:eastAsia="pl-PL"/>
        </w:rPr>
        <w:t>tablicę</w:t>
      </w:r>
      <w:proofErr w:type="gramEnd"/>
      <w:r w:rsidRPr="006B5C79">
        <w:rPr>
          <w:szCs w:val="26"/>
          <w:lang w:eastAsia="pl-PL"/>
        </w:rPr>
        <w:t xml:space="preserve"> multimedialną,</w:t>
      </w:r>
    </w:p>
    <w:p w14:paraId="29517B38" w14:textId="1B827362" w:rsidR="00B15071" w:rsidRPr="006B5C79" w:rsidRDefault="00C3327F" w:rsidP="000D1D4B">
      <w:pPr>
        <w:numPr>
          <w:ilvl w:val="0"/>
          <w:numId w:val="44"/>
        </w:numPr>
        <w:shd w:val="clear" w:color="auto" w:fill="FFFFFF"/>
        <w:spacing w:line="276" w:lineRule="auto"/>
        <w:ind w:left="1418"/>
        <w:jc w:val="left"/>
        <w:rPr>
          <w:szCs w:val="26"/>
          <w:lang w:eastAsia="pl-PL"/>
        </w:rPr>
      </w:pPr>
      <w:r>
        <w:rPr>
          <w:szCs w:val="26"/>
          <w:lang w:eastAsia="pl-PL"/>
        </w:rPr>
        <w:t>4 projektory multimedialne</w:t>
      </w:r>
      <w:r w:rsidR="00B15071" w:rsidRPr="006B5C79">
        <w:rPr>
          <w:szCs w:val="26"/>
          <w:lang w:eastAsia="pl-PL"/>
        </w:rPr>
        <w:t>,</w:t>
      </w:r>
    </w:p>
    <w:p w14:paraId="35F0CCBD" w14:textId="77777777" w:rsidR="00B15071" w:rsidRPr="006B5C79" w:rsidRDefault="00B15071" w:rsidP="000D1D4B">
      <w:pPr>
        <w:numPr>
          <w:ilvl w:val="0"/>
          <w:numId w:val="44"/>
        </w:numPr>
        <w:shd w:val="clear" w:color="auto" w:fill="FFFFFF"/>
        <w:spacing w:line="276" w:lineRule="auto"/>
        <w:ind w:left="1418"/>
        <w:jc w:val="left"/>
        <w:rPr>
          <w:szCs w:val="26"/>
          <w:lang w:eastAsia="pl-PL"/>
        </w:rPr>
      </w:pPr>
      <w:proofErr w:type="gramStart"/>
      <w:r w:rsidRPr="006B5C79">
        <w:rPr>
          <w:szCs w:val="26"/>
          <w:lang w:eastAsia="pl-PL"/>
        </w:rPr>
        <w:t>mobilny</w:t>
      </w:r>
      <w:proofErr w:type="gramEnd"/>
      <w:r w:rsidRPr="006B5C79">
        <w:rPr>
          <w:szCs w:val="26"/>
          <w:lang w:eastAsia="pl-PL"/>
        </w:rPr>
        <w:t xml:space="preserve"> sprzęt nagłośniający,</w:t>
      </w:r>
    </w:p>
    <w:p w14:paraId="71EB4DBE" w14:textId="40976DCE" w:rsidR="00B15071" w:rsidRPr="006B5C79" w:rsidRDefault="00B15071" w:rsidP="000D1D4B">
      <w:pPr>
        <w:numPr>
          <w:ilvl w:val="0"/>
          <w:numId w:val="44"/>
        </w:numPr>
        <w:shd w:val="clear" w:color="auto" w:fill="FFFFFF"/>
        <w:spacing w:line="276" w:lineRule="auto"/>
        <w:ind w:left="1418"/>
        <w:jc w:val="left"/>
        <w:rPr>
          <w:szCs w:val="26"/>
          <w:lang w:eastAsia="pl-PL"/>
        </w:rPr>
      </w:pPr>
      <w:proofErr w:type="gramStart"/>
      <w:r w:rsidRPr="006B5C79">
        <w:rPr>
          <w:szCs w:val="26"/>
          <w:lang w:eastAsia="pl-PL"/>
        </w:rPr>
        <w:t>pomoce</w:t>
      </w:r>
      <w:proofErr w:type="gramEnd"/>
      <w:r w:rsidRPr="006B5C79">
        <w:rPr>
          <w:szCs w:val="26"/>
          <w:lang w:eastAsia="pl-PL"/>
        </w:rPr>
        <w:t xml:space="preserve"> do nauki p</w:t>
      </w:r>
      <w:r w:rsidR="00C3327F">
        <w:rPr>
          <w:szCs w:val="26"/>
          <w:lang w:eastAsia="pl-PL"/>
        </w:rPr>
        <w:t>rogramowania: robot edukacyjny Photon</w:t>
      </w:r>
      <w:r w:rsidRPr="006B5C79">
        <w:rPr>
          <w:szCs w:val="26"/>
          <w:lang w:eastAsia="pl-PL"/>
        </w:rPr>
        <w:t>, mini roboty Ozobot oraz tablet do obsługi robota,</w:t>
      </w:r>
    </w:p>
    <w:p w14:paraId="6B125F1E" w14:textId="77777777" w:rsidR="00B15071" w:rsidRPr="006B5C79" w:rsidRDefault="00B15071" w:rsidP="000D1D4B">
      <w:pPr>
        <w:numPr>
          <w:ilvl w:val="0"/>
          <w:numId w:val="44"/>
        </w:numPr>
        <w:shd w:val="clear" w:color="auto" w:fill="FFFFFF"/>
        <w:spacing w:line="276" w:lineRule="auto"/>
        <w:ind w:left="1418"/>
        <w:jc w:val="left"/>
        <w:rPr>
          <w:szCs w:val="26"/>
          <w:lang w:eastAsia="pl-PL"/>
        </w:rPr>
      </w:pPr>
      <w:proofErr w:type="gramStart"/>
      <w:r w:rsidRPr="006B5C79">
        <w:rPr>
          <w:szCs w:val="26"/>
          <w:lang w:eastAsia="pl-PL"/>
        </w:rPr>
        <w:t>zestawy</w:t>
      </w:r>
      <w:proofErr w:type="gramEnd"/>
      <w:r w:rsidRPr="006B5C79">
        <w:rPr>
          <w:szCs w:val="26"/>
          <w:lang w:eastAsia="pl-PL"/>
        </w:rPr>
        <w:t xml:space="preserve"> konstrukcyjne, urządzenia i mierniki do przeprowadzania doświadczeń fizycznych,</w:t>
      </w:r>
    </w:p>
    <w:p w14:paraId="3AD7EDB9" w14:textId="4F11E75D" w:rsidR="00B15071" w:rsidRPr="006B5C79" w:rsidRDefault="00C3327F" w:rsidP="000D1D4B">
      <w:pPr>
        <w:numPr>
          <w:ilvl w:val="0"/>
          <w:numId w:val="44"/>
        </w:numPr>
        <w:shd w:val="clear" w:color="auto" w:fill="FFFFFF"/>
        <w:spacing w:line="276" w:lineRule="auto"/>
        <w:ind w:left="1418"/>
        <w:jc w:val="left"/>
        <w:rPr>
          <w:szCs w:val="26"/>
          <w:lang w:eastAsia="pl-PL"/>
        </w:rPr>
      </w:pPr>
      <w:proofErr w:type="gramStart"/>
      <w:r>
        <w:rPr>
          <w:szCs w:val="26"/>
          <w:lang w:eastAsia="pl-PL"/>
        </w:rPr>
        <w:t>telewizory</w:t>
      </w:r>
      <w:proofErr w:type="gramEnd"/>
      <w:r>
        <w:rPr>
          <w:szCs w:val="26"/>
          <w:lang w:eastAsia="pl-PL"/>
        </w:rPr>
        <w:t xml:space="preserve">, </w:t>
      </w:r>
      <w:r w:rsidR="00B15071" w:rsidRPr="006B5C79">
        <w:rPr>
          <w:szCs w:val="26"/>
          <w:lang w:eastAsia="pl-PL"/>
        </w:rPr>
        <w:t>magnetofony,</w:t>
      </w:r>
    </w:p>
    <w:p w14:paraId="08C7945F" w14:textId="77777777" w:rsidR="00B15071" w:rsidRPr="006B5C79" w:rsidRDefault="00B15071" w:rsidP="000D1D4B">
      <w:pPr>
        <w:numPr>
          <w:ilvl w:val="0"/>
          <w:numId w:val="44"/>
        </w:numPr>
        <w:shd w:val="clear" w:color="auto" w:fill="FFFFFF"/>
        <w:spacing w:line="276" w:lineRule="auto"/>
        <w:ind w:left="1418"/>
        <w:jc w:val="left"/>
        <w:rPr>
          <w:szCs w:val="26"/>
          <w:lang w:eastAsia="pl-PL"/>
        </w:rPr>
      </w:pPr>
      <w:proofErr w:type="gramStart"/>
      <w:r w:rsidRPr="006B5C79">
        <w:rPr>
          <w:szCs w:val="26"/>
          <w:lang w:eastAsia="pl-PL"/>
        </w:rPr>
        <w:t>plansze</w:t>
      </w:r>
      <w:proofErr w:type="gramEnd"/>
      <w:r w:rsidRPr="006B5C79">
        <w:rPr>
          <w:szCs w:val="26"/>
          <w:lang w:eastAsia="pl-PL"/>
        </w:rPr>
        <w:t xml:space="preserve"> edukacyjne,</w:t>
      </w:r>
    </w:p>
    <w:p w14:paraId="6B93C2E5" w14:textId="77777777" w:rsidR="00B15071" w:rsidRPr="006B5C79" w:rsidRDefault="00B15071" w:rsidP="000D1D4B">
      <w:pPr>
        <w:numPr>
          <w:ilvl w:val="0"/>
          <w:numId w:val="44"/>
        </w:numPr>
        <w:shd w:val="clear" w:color="auto" w:fill="FFFFFF"/>
        <w:spacing w:line="276" w:lineRule="auto"/>
        <w:ind w:left="1418"/>
        <w:jc w:val="left"/>
        <w:rPr>
          <w:szCs w:val="26"/>
          <w:lang w:eastAsia="pl-PL"/>
        </w:rPr>
      </w:pPr>
      <w:proofErr w:type="gramStart"/>
      <w:r w:rsidRPr="006B5C79">
        <w:rPr>
          <w:szCs w:val="26"/>
          <w:lang w:eastAsia="pl-PL"/>
        </w:rPr>
        <w:t>komplety</w:t>
      </w:r>
      <w:proofErr w:type="gramEnd"/>
      <w:r w:rsidRPr="006B5C79">
        <w:rPr>
          <w:szCs w:val="26"/>
          <w:lang w:eastAsia="pl-PL"/>
        </w:rPr>
        <w:t xml:space="preserve"> map geograficznych, historycznych,</w:t>
      </w:r>
    </w:p>
    <w:p w14:paraId="1EA8C8D9" w14:textId="146BC2FF" w:rsidR="00B15071" w:rsidRPr="006B5C79" w:rsidRDefault="00C3327F" w:rsidP="000D1D4B">
      <w:pPr>
        <w:numPr>
          <w:ilvl w:val="0"/>
          <w:numId w:val="44"/>
        </w:numPr>
        <w:shd w:val="clear" w:color="auto" w:fill="FFFFFF"/>
        <w:spacing w:line="276" w:lineRule="auto"/>
        <w:ind w:left="1418"/>
        <w:jc w:val="left"/>
        <w:rPr>
          <w:szCs w:val="26"/>
          <w:lang w:eastAsia="pl-PL"/>
        </w:rPr>
      </w:pPr>
      <w:proofErr w:type="gramStart"/>
      <w:r>
        <w:rPr>
          <w:szCs w:val="26"/>
          <w:lang w:eastAsia="pl-PL"/>
        </w:rPr>
        <w:t>zbiory</w:t>
      </w:r>
      <w:proofErr w:type="gramEnd"/>
      <w:r>
        <w:rPr>
          <w:szCs w:val="26"/>
          <w:lang w:eastAsia="pl-PL"/>
        </w:rPr>
        <w:t xml:space="preserve"> multimediów </w:t>
      </w:r>
      <w:r w:rsidR="00B15071" w:rsidRPr="006B5C79">
        <w:rPr>
          <w:szCs w:val="26"/>
          <w:lang w:eastAsia="pl-PL"/>
        </w:rPr>
        <w:t xml:space="preserve">do każdego przedmiotu, </w:t>
      </w:r>
    </w:p>
    <w:p w14:paraId="4C2DF7D6" w14:textId="622CA6AB" w:rsidR="00B15071" w:rsidRPr="006B5C79" w:rsidRDefault="00B15071" w:rsidP="000D1D4B">
      <w:pPr>
        <w:numPr>
          <w:ilvl w:val="0"/>
          <w:numId w:val="44"/>
        </w:numPr>
        <w:shd w:val="clear" w:color="auto" w:fill="FFFFFF"/>
        <w:spacing w:line="276" w:lineRule="auto"/>
        <w:ind w:left="1418"/>
        <w:jc w:val="left"/>
        <w:rPr>
          <w:szCs w:val="26"/>
          <w:lang w:eastAsia="pl-PL"/>
        </w:rPr>
      </w:pPr>
      <w:proofErr w:type="gramStart"/>
      <w:r w:rsidRPr="006B5C79">
        <w:rPr>
          <w:szCs w:val="26"/>
          <w:lang w:eastAsia="pl-PL"/>
        </w:rPr>
        <w:t>w</w:t>
      </w:r>
      <w:proofErr w:type="gramEnd"/>
      <w:r w:rsidRPr="006B5C79">
        <w:rPr>
          <w:szCs w:val="26"/>
          <w:lang w:eastAsia="pl-PL"/>
        </w:rPr>
        <w:t xml:space="preserve"> klasach I- III – z</w:t>
      </w:r>
      <w:r w:rsidR="00C3327F">
        <w:rPr>
          <w:szCs w:val="26"/>
          <w:lang w:eastAsia="pl-PL"/>
        </w:rPr>
        <w:t>biory gier dydaktycznych (</w:t>
      </w:r>
      <w:r w:rsidRPr="006B5C79">
        <w:rPr>
          <w:szCs w:val="26"/>
          <w:lang w:eastAsia="pl-PL"/>
        </w:rPr>
        <w:t>planszowych i multimedialnych), klocki edukacyjne, zabawki edukacyjne.</w:t>
      </w:r>
    </w:p>
    <w:p w14:paraId="1A899FC4" w14:textId="279B9CDA" w:rsidR="00B15071" w:rsidRDefault="00C3327F" w:rsidP="00B15071">
      <w:pPr>
        <w:shd w:val="clear" w:color="auto" w:fill="FFFFFF"/>
        <w:ind w:firstLine="720"/>
        <w:rPr>
          <w:szCs w:val="26"/>
        </w:rPr>
      </w:pPr>
      <w:r>
        <w:rPr>
          <w:szCs w:val="26"/>
        </w:rPr>
        <w:t>W 2020 r. Szkoła została doposażona w pomoce do nauki przedmiotów: matematyk</w:t>
      </w:r>
      <w:r w:rsidR="005447A7">
        <w:rPr>
          <w:szCs w:val="26"/>
        </w:rPr>
        <w:t>i</w:t>
      </w:r>
      <w:r>
        <w:rPr>
          <w:szCs w:val="26"/>
        </w:rPr>
        <w:t>, fizyk</w:t>
      </w:r>
      <w:r w:rsidR="005447A7">
        <w:rPr>
          <w:szCs w:val="26"/>
        </w:rPr>
        <w:t>i</w:t>
      </w:r>
      <w:r>
        <w:rPr>
          <w:szCs w:val="26"/>
        </w:rPr>
        <w:t>, geografi</w:t>
      </w:r>
      <w:r w:rsidR="005447A7">
        <w:rPr>
          <w:szCs w:val="26"/>
        </w:rPr>
        <w:t>i</w:t>
      </w:r>
      <w:r>
        <w:rPr>
          <w:szCs w:val="26"/>
        </w:rPr>
        <w:t xml:space="preserve"> oraz biologi</w:t>
      </w:r>
      <w:r w:rsidR="005447A7">
        <w:rPr>
          <w:szCs w:val="26"/>
        </w:rPr>
        <w:t>i</w:t>
      </w:r>
      <w:r w:rsidR="00754B3C">
        <w:rPr>
          <w:szCs w:val="26"/>
        </w:rPr>
        <w:t>. Zakupiono cztery 65-calowe monitory interaktywne do sal lekcyjnych, teleskop astronomiczny, maszynę elektrostatyczną, tor powietrzny o długości 2 m z akcesoriami, pierścień Gravesanda oraz wiele innych pomocy dydaktycznych na łączną kwotę 62 </w:t>
      </w:r>
      <w:r w:rsidR="00903638">
        <w:rPr>
          <w:szCs w:val="26"/>
        </w:rPr>
        <w:t>610</w:t>
      </w:r>
      <w:r w:rsidR="00754B3C">
        <w:rPr>
          <w:szCs w:val="26"/>
        </w:rPr>
        <w:t>,00 zł. Ponadto, pozyskano 10 laptopów do zdalnej nauki.</w:t>
      </w:r>
    </w:p>
    <w:p w14:paraId="2CC2DF92" w14:textId="0CA9E00B" w:rsidR="00F309B6" w:rsidRDefault="00754B3C" w:rsidP="00ED2AB1">
      <w:pPr>
        <w:shd w:val="clear" w:color="auto" w:fill="FFFFFF"/>
        <w:ind w:firstLine="720"/>
        <w:rPr>
          <w:szCs w:val="26"/>
        </w:rPr>
      </w:pPr>
      <w:r>
        <w:rPr>
          <w:szCs w:val="26"/>
        </w:rPr>
        <w:t>Szkoła posiada dostęp do szerokopasmowego Internetu z programu OSE oraz sieć WIFI. Mając szeroki dostęp do technologii informacyjno-komunikacyjnych, nauczyciele wraz z uczniami mają możliwość rozwijania swoich kompetencji w zakresie jej stosowania.</w:t>
      </w:r>
    </w:p>
    <w:p w14:paraId="0B6ED297" w14:textId="22B6233F" w:rsidR="00ED2AB1" w:rsidRPr="00ED2AB1" w:rsidRDefault="00ED2AB1" w:rsidP="00ED2AB1">
      <w:pPr>
        <w:shd w:val="clear" w:color="auto" w:fill="FFFFFF"/>
        <w:ind w:firstLine="720"/>
        <w:rPr>
          <w:color w:val="000000"/>
          <w:szCs w:val="26"/>
        </w:rPr>
      </w:pPr>
      <w:r>
        <w:t>W czerwcu 2020 r. odbył się egzamin ósmoklasisty, z którego uczniowie uzyskali następujące wyniki: j. polski – 56%, matematyka – 43 %, j. angielski – 37 %.</w:t>
      </w:r>
    </w:p>
    <w:p w14:paraId="4B07B4D0" w14:textId="136738AA" w:rsidR="00F309B6" w:rsidRDefault="00952ABC" w:rsidP="00ED2AB1">
      <w:pPr>
        <w:spacing w:line="276" w:lineRule="auto"/>
        <w:ind w:firstLine="720"/>
      </w:pPr>
      <w:r>
        <w:t>Uroczystości i imprezy szkolne organizowane w 20</w:t>
      </w:r>
      <w:r w:rsidR="00ED2AB1">
        <w:t>20</w:t>
      </w:r>
      <w:r>
        <w:t xml:space="preserve"> roku:</w:t>
      </w:r>
    </w:p>
    <w:p w14:paraId="01B06210" w14:textId="77777777" w:rsidR="00B15071" w:rsidRPr="006B5C79" w:rsidRDefault="00B15071" w:rsidP="000D1D4B">
      <w:pPr>
        <w:numPr>
          <w:ilvl w:val="0"/>
          <w:numId w:val="45"/>
        </w:numPr>
        <w:spacing w:before="120" w:after="120" w:line="276" w:lineRule="auto"/>
        <w:ind w:left="1276"/>
        <w:contextualSpacing/>
        <w:rPr>
          <w:szCs w:val="26"/>
        </w:rPr>
      </w:pPr>
      <w:proofErr w:type="gramStart"/>
      <w:r w:rsidRPr="006B5C79">
        <w:rPr>
          <w:szCs w:val="26"/>
        </w:rPr>
        <w:t>przedstawienie</w:t>
      </w:r>
      <w:proofErr w:type="gramEnd"/>
      <w:r w:rsidRPr="006B5C79">
        <w:rPr>
          <w:szCs w:val="26"/>
        </w:rPr>
        <w:t xml:space="preserve"> z okazji Dnia Babci i Dziadka w Świetlicy Wiejskiej w Lesznie,</w:t>
      </w:r>
    </w:p>
    <w:p w14:paraId="7E02D2EB" w14:textId="77777777" w:rsidR="00B15071" w:rsidRPr="00BC376A" w:rsidRDefault="00B15071" w:rsidP="000D1D4B">
      <w:pPr>
        <w:numPr>
          <w:ilvl w:val="0"/>
          <w:numId w:val="45"/>
        </w:numPr>
        <w:spacing w:after="200" w:line="276" w:lineRule="auto"/>
        <w:ind w:left="1276"/>
        <w:contextualSpacing/>
        <w:rPr>
          <w:szCs w:val="26"/>
        </w:rPr>
      </w:pPr>
      <w:r w:rsidRPr="006B5C79">
        <w:rPr>
          <w:szCs w:val="26"/>
        </w:rPr>
        <w:t xml:space="preserve">XVI Powiatowa Olimpiada </w:t>
      </w:r>
      <w:proofErr w:type="gramStart"/>
      <w:r w:rsidRPr="006B5C79">
        <w:rPr>
          <w:szCs w:val="26"/>
        </w:rPr>
        <w:t xml:space="preserve">Sportowa  </w:t>
      </w:r>
      <w:r w:rsidRPr="006B5C79">
        <w:rPr>
          <w:i/>
          <w:szCs w:val="26"/>
        </w:rPr>
        <w:t>Igrzyska</w:t>
      </w:r>
      <w:proofErr w:type="gramEnd"/>
      <w:r w:rsidRPr="006B5C79">
        <w:rPr>
          <w:i/>
          <w:szCs w:val="26"/>
        </w:rPr>
        <w:t xml:space="preserve"> Radości - Zdrowiem Przyszłości,</w:t>
      </w:r>
    </w:p>
    <w:p w14:paraId="06000425" w14:textId="5DBA664D" w:rsidR="00BC376A" w:rsidRDefault="00BC376A" w:rsidP="000D1D4B">
      <w:pPr>
        <w:numPr>
          <w:ilvl w:val="0"/>
          <w:numId w:val="45"/>
        </w:numPr>
        <w:spacing w:after="200" w:line="276" w:lineRule="auto"/>
        <w:ind w:left="1276"/>
        <w:contextualSpacing/>
        <w:rPr>
          <w:szCs w:val="26"/>
        </w:rPr>
      </w:pPr>
      <w:proofErr w:type="gramStart"/>
      <w:r>
        <w:rPr>
          <w:szCs w:val="26"/>
        </w:rPr>
        <w:t>pasowanie</w:t>
      </w:r>
      <w:proofErr w:type="gramEnd"/>
      <w:r>
        <w:rPr>
          <w:szCs w:val="26"/>
        </w:rPr>
        <w:t xml:space="preserve"> na ucznia klasy I,</w:t>
      </w:r>
    </w:p>
    <w:p w14:paraId="52F36F57" w14:textId="5920E301" w:rsidR="00BC376A" w:rsidRDefault="00BC376A" w:rsidP="000D1D4B">
      <w:pPr>
        <w:numPr>
          <w:ilvl w:val="0"/>
          <w:numId w:val="45"/>
        </w:numPr>
        <w:spacing w:after="200" w:line="276" w:lineRule="auto"/>
        <w:ind w:left="1276"/>
        <w:contextualSpacing/>
        <w:rPr>
          <w:szCs w:val="26"/>
        </w:rPr>
      </w:pPr>
      <w:r>
        <w:rPr>
          <w:szCs w:val="26"/>
        </w:rPr>
        <w:t>„Groby naszych przodków ocalić od zapomnienia” – udział w akcji „Znicze na Kresy”,</w:t>
      </w:r>
    </w:p>
    <w:p w14:paraId="5851E73D" w14:textId="7B4E9065" w:rsidR="00BC376A" w:rsidRDefault="00BC376A" w:rsidP="000D1D4B">
      <w:pPr>
        <w:numPr>
          <w:ilvl w:val="0"/>
          <w:numId w:val="45"/>
        </w:numPr>
        <w:spacing w:after="200" w:line="276" w:lineRule="auto"/>
        <w:ind w:left="1276"/>
        <w:contextualSpacing/>
        <w:rPr>
          <w:szCs w:val="26"/>
        </w:rPr>
      </w:pPr>
      <w:proofErr w:type="gramStart"/>
      <w:r>
        <w:rPr>
          <w:szCs w:val="26"/>
        </w:rPr>
        <w:t>uroczysta</w:t>
      </w:r>
      <w:proofErr w:type="gramEnd"/>
      <w:r>
        <w:rPr>
          <w:szCs w:val="26"/>
        </w:rPr>
        <w:t xml:space="preserve"> akademia</w:t>
      </w:r>
      <w:r w:rsidR="00CA63E9">
        <w:rPr>
          <w:szCs w:val="26"/>
        </w:rPr>
        <w:t>, upamiętniająca odzyskanie niepodległości przez Polskę,</w:t>
      </w:r>
    </w:p>
    <w:p w14:paraId="2730197D" w14:textId="6324C4EB" w:rsidR="00CA63E9" w:rsidRDefault="00CA63E9" w:rsidP="000D1D4B">
      <w:pPr>
        <w:numPr>
          <w:ilvl w:val="0"/>
          <w:numId w:val="45"/>
        </w:numPr>
        <w:spacing w:after="200" w:line="276" w:lineRule="auto"/>
        <w:ind w:left="1276"/>
        <w:contextualSpacing/>
        <w:rPr>
          <w:szCs w:val="26"/>
        </w:rPr>
      </w:pPr>
      <w:proofErr w:type="gramStart"/>
      <w:r>
        <w:rPr>
          <w:szCs w:val="26"/>
        </w:rPr>
        <w:t>zabawa</w:t>
      </w:r>
      <w:proofErr w:type="gramEnd"/>
      <w:r>
        <w:rPr>
          <w:szCs w:val="26"/>
        </w:rPr>
        <w:t xml:space="preserve"> andrzejkowa dla klas 0-III,</w:t>
      </w:r>
    </w:p>
    <w:p w14:paraId="1006778B" w14:textId="59913889" w:rsidR="00CA63E9" w:rsidRDefault="00CA63E9" w:rsidP="000D1D4B">
      <w:pPr>
        <w:numPr>
          <w:ilvl w:val="0"/>
          <w:numId w:val="45"/>
        </w:numPr>
        <w:spacing w:after="200" w:line="276" w:lineRule="auto"/>
        <w:ind w:left="1276"/>
        <w:contextualSpacing/>
        <w:rPr>
          <w:szCs w:val="26"/>
        </w:rPr>
      </w:pPr>
      <w:proofErr w:type="gramStart"/>
      <w:r>
        <w:rPr>
          <w:szCs w:val="26"/>
        </w:rPr>
        <w:t>spotkania</w:t>
      </w:r>
      <w:proofErr w:type="gramEnd"/>
      <w:r>
        <w:rPr>
          <w:szCs w:val="26"/>
        </w:rPr>
        <w:t xml:space="preserve"> opłatkowe w klasach 0-III,</w:t>
      </w:r>
    </w:p>
    <w:p w14:paraId="14A358C5" w14:textId="3BBF8A94" w:rsidR="00CA63E9" w:rsidRDefault="00CA63E9" w:rsidP="000D1D4B">
      <w:pPr>
        <w:numPr>
          <w:ilvl w:val="0"/>
          <w:numId w:val="45"/>
        </w:numPr>
        <w:spacing w:after="200" w:line="276" w:lineRule="auto"/>
        <w:ind w:left="1276"/>
        <w:contextualSpacing/>
        <w:rPr>
          <w:szCs w:val="26"/>
        </w:rPr>
      </w:pPr>
      <w:proofErr w:type="gramStart"/>
      <w:r>
        <w:rPr>
          <w:szCs w:val="26"/>
        </w:rPr>
        <w:t>zabawa</w:t>
      </w:r>
      <w:proofErr w:type="gramEnd"/>
      <w:r>
        <w:rPr>
          <w:szCs w:val="26"/>
        </w:rPr>
        <w:t xml:space="preserve"> karnawałowa,</w:t>
      </w:r>
    </w:p>
    <w:p w14:paraId="3332B7BD" w14:textId="1BA0E45D" w:rsidR="00CA63E9" w:rsidRDefault="00CA63E9" w:rsidP="000D1D4B">
      <w:pPr>
        <w:numPr>
          <w:ilvl w:val="0"/>
          <w:numId w:val="45"/>
        </w:numPr>
        <w:spacing w:after="200" w:line="276" w:lineRule="auto"/>
        <w:ind w:left="1276"/>
        <w:contextualSpacing/>
        <w:rPr>
          <w:szCs w:val="26"/>
        </w:rPr>
      </w:pPr>
      <w:proofErr w:type="gramStart"/>
      <w:r>
        <w:rPr>
          <w:szCs w:val="26"/>
        </w:rPr>
        <w:t>magiczny</w:t>
      </w:r>
      <w:proofErr w:type="gramEnd"/>
      <w:r>
        <w:rPr>
          <w:szCs w:val="26"/>
        </w:rPr>
        <w:t xml:space="preserve"> pokaz – występ iluzjonisty,</w:t>
      </w:r>
    </w:p>
    <w:p w14:paraId="51A56811" w14:textId="21B2F913" w:rsidR="00F309B6" w:rsidRPr="00CA63E9" w:rsidRDefault="00CA63E9" w:rsidP="000D1D4B">
      <w:pPr>
        <w:numPr>
          <w:ilvl w:val="0"/>
          <w:numId w:val="45"/>
        </w:numPr>
        <w:spacing w:after="200" w:line="276" w:lineRule="auto"/>
        <w:ind w:left="1276"/>
        <w:contextualSpacing/>
        <w:rPr>
          <w:szCs w:val="26"/>
        </w:rPr>
      </w:pPr>
      <w:r>
        <w:rPr>
          <w:szCs w:val="26"/>
        </w:rPr>
        <w:t>„Pyszne i zdrowe śniadanie zrobię dziś mojej mamie – obchody Dnia Matki.</w:t>
      </w:r>
    </w:p>
    <w:p w14:paraId="51962F83" w14:textId="20283247" w:rsidR="00F309B6" w:rsidRDefault="00952ABC" w:rsidP="00CA63E9">
      <w:pPr>
        <w:spacing w:line="276" w:lineRule="auto"/>
        <w:ind w:left="196" w:firstLine="524"/>
      </w:pPr>
      <w:r>
        <w:t>W 20</w:t>
      </w:r>
      <w:r w:rsidR="00CA63E9">
        <w:t>20</w:t>
      </w:r>
      <w:r>
        <w:t xml:space="preserve"> roku uczniowie brali udział w następujących w konkursach:</w:t>
      </w:r>
    </w:p>
    <w:p w14:paraId="09A99E8B" w14:textId="5F39CD8E" w:rsidR="00B15071" w:rsidRDefault="00CA63E9" w:rsidP="000D1D4B">
      <w:pPr>
        <w:numPr>
          <w:ilvl w:val="0"/>
          <w:numId w:val="46"/>
        </w:numPr>
        <w:spacing w:line="276" w:lineRule="auto"/>
        <w:ind w:left="1276"/>
        <w:contextualSpacing/>
        <w:rPr>
          <w:szCs w:val="26"/>
        </w:rPr>
      </w:pPr>
      <w:proofErr w:type="gramStart"/>
      <w:r>
        <w:rPr>
          <w:szCs w:val="26"/>
        </w:rPr>
        <w:t>gminne</w:t>
      </w:r>
      <w:proofErr w:type="gramEnd"/>
      <w:r>
        <w:rPr>
          <w:szCs w:val="26"/>
        </w:rPr>
        <w:t xml:space="preserve"> zawody w piłce ręcznej chłopców klas VII-VIII w Medyce – III miejsce,</w:t>
      </w:r>
    </w:p>
    <w:p w14:paraId="742C36A8" w14:textId="6D90FD55" w:rsidR="00CA63E9" w:rsidRDefault="00CA63E9" w:rsidP="000D1D4B">
      <w:pPr>
        <w:numPr>
          <w:ilvl w:val="0"/>
          <w:numId w:val="46"/>
        </w:numPr>
        <w:spacing w:line="276" w:lineRule="auto"/>
        <w:ind w:left="1276"/>
        <w:contextualSpacing/>
        <w:rPr>
          <w:szCs w:val="26"/>
        </w:rPr>
      </w:pPr>
      <w:proofErr w:type="gramStart"/>
      <w:r>
        <w:rPr>
          <w:szCs w:val="26"/>
        </w:rPr>
        <w:t>klasowy</w:t>
      </w:r>
      <w:proofErr w:type="gramEnd"/>
      <w:r>
        <w:rPr>
          <w:szCs w:val="26"/>
        </w:rPr>
        <w:t xml:space="preserve"> turniej ortograficzny ORTOFIGLE,</w:t>
      </w:r>
    </w:p>
    <w:p w14:paraId="478FAA9C" w14:textId="28FE87B6" w:rsidR="00CA63E9" w:rsidRDefault="00CA63E9" w:rsidP="000D1D4B">
      <w:pPr>
        <w:numPr>
          <w:ilvl w:val="0"/>
          <w:numId w:val="46"/>
        </w:numPr>
        <w:spacing w:line="276" w:lineRule="auto"/>
        <w:ind w:left="1276"/>
        <w:contextualSpacing/>
        <w:rPr>
          <w:szCs w:val="26"/>
        </w:rPr>
      </w:pPr>
      <w:proofErr w:type="gramStart"/>
      <w:r>
        <w:rPr>
          <w:szCs w:val="26"/>
        </w:rPr>
        <w:t>ogólnopolski</w:t>
      </w:r>
      <w:proofErr w:type="gramEnd"/>
      <w:r>
        <w:rPr>
          <w:szCs w:val="26"/>
        </w:rPr>
        <w:t xml:space="preserve"> konkurs plastyczny organizowany przez KRUS „Bezpieczeństwo na wsi” – trzy wyróżnienia,</w:t>
      </w:r>
    </w:p>
    <w:p w14:paraId="0738CC33" w14:textId="5765B573" w:rsidR="00CA63E9" w:rsidRDefault="00CA63E9" w:rsidP="000D1D4B">
      <w:pPr>
        <w:numPr>
          <w:ilvl w:val="0"/>
          <w:numId w:val="46"/>
        </w:numPr>
        <w:spacing w:line="276" w:lineRule="auto"/>
        <w:ind w:left="1276"/>
        <w:contextualSpacing/>
        <w:rPr>
          <w:szCs w:val="26"/>
        </w:rPr>
      </w:pPr>
      <w:r>
        <w:rPr>
          <w:szCs w:val="26"/>
        </w:rPr>
        <w:t>St. Patric’s Day – konkurs multimedialny z j. angielskiego,</w:t>
      </w:r>
    </w:p>
    <w:p w14:paraId="11893292" w14:textId="71C257E6" w:rsidR="00CA63E9" w:rsidRDefault="00CA63E9" w:rsidP="000D1D4B">
      <w:pPr>
        <w:numPr>
          <w:ilvl w:val="0"/>
          <w:numId w:val="46"/>
        </w:numPr>
        <w:spacing w:line="276" w:lineRule="auto"/>
        <w:ind w:left="1276"/>
        <w:contextualSpacing/>
        <w:rPr>
          <w:szCs w:val="26"/>
        </w:rPr>
      </w:pPr>
      <w:proofErr w:type="gramStart"/>
      <w:r>
        <w:rPr>
          <w:szCs w:val="26"/>
        </w:rPr>
        <w:t>konkurs</w:t>
      </w:r>
      <w:proofErr w:type="gramEnd"/>
      <w:r>
        <w:rPr>
          <w:szCs w:val="26"/>
        </w:rPr>
        <w:t xml:space="preserve"> wiedzy o Wielkiej Brytanii,</w:t>
      </w:r>
    </w:p>
    <w:p w14:paraId="3FB103DE" w14:textId="650A0FE8" w:rsidR="00F309B6" w:rsidRPr="00026594" w:rsidRDefault="00CA63E9" w:rsidP="000D1D4B">
      <w:pPr>
        <w:numPr>
          <w:ilvl w:val="0"/>
          <w:numId w:val="46"/>
        </w:numPr>
        <w:spacing w:line="276" w:lineRule="auto"/>
        <w:ind w:left="1276"/>
        <w:contextualSpacing/>
        <w:rPr>
          <w:szCs w:val="26"/>
        </w:rPr>
      </w:pPr>
      <w:proofErr w:type="gramStart"/>
      <w:r>
        <w:rPr>
          <w:szCs w:val="26"/>
        </w:rPr>
        <w:t>ogólnopolski</w:t>
      </w:r>
      <w:proofErr w:type="gramEnd"/>
      <w:r>
        <w:rPr>
          <w:szCs w:val="26"/>
        </w:rPr>
        <w:t xml:space="preserve"> konkurs literacki „Popisz się talentem”.</w:t>
      </w:r>
    </w:p>
    <w:p w14:paraId="04EE34BE" w14:textId="039BF7F7" w:rsidR="00F309B6" w:rsidRPr="009F719B" w:rsidRDefault="00952ABC" w:rsidP="00026594">
      <w:pPr>
        <w:spacing w:line="276" w:lineRule="auto"/>
        <w:ind w:firstLine="709"/>
      </w:pPr>
      <w:r w:rsidRPr="009F719B">
        <w:t>Realizacja projektów, programów i akcji w 20</w:t>
      </w:r>
      <w:r w:rsidR="00026594">
        <w:t>20</w:t>
      </w:r>
      <w:r w:rsidRPr="009F719B">
        <w:t xml:space="preserve"> roku:</w:t>
      </w:r>
    </w:p>
    <w:p w14:paraId="416A0F60" w14:textId="1184840B" w:rsidR="009F719B" w:rsidRPr="009F719B" w:rsidRDefault="0045494C" w:rsidP="000D1D4B">
      <w:pPr>
        <w:numPr>
          <w:ilvl w:val="0"/>
          <w:numId w:val="127"/>
        </w:numPr>
      </w:pPr>
      <w:proofErr w:type="gramStart"/>
      <w:r w:rsidRPr="009F719B">
        <w:t>programy</w:t>
      </w:r>
      <w:proofErr w:type="gramEnd"/>
      <w:r w:rsidRPr="009F719B">
        <w:t>:</w:t>
      </w:r>
    </w:p>
    <w:p w14:paraId="1CDCB21D" w14:textId="4F25A7AA" w:rsidR="009F719B" w:rsidRDefault="0045494C" w:rsidP="000D1D4B">
      <w:pPr>
        <w:numPr>
          <w:ilvl w:val="0"/>
          <w:numId w:val="128"/>
        </w:numPr>
        <w:ind w:left="1843"/>
      </w:pPr>
      <w:r w:rsidRPr="009F719B">
        <w:t>„Owoce w szkole”,</w:t>
      </w:r>
    </w:p>
    <w:p w14:paraId="59A9CD03" w14:textId="729E172C" w:rsidR="0045494C" w:rsidRPr="009F719B" w:rsidRDefault="0045494C" w:rsidP="000D1D4B">
      <w:pPr>
        <w:numPr>
          <w:ilvl w:val="0"/>
          <w:numId w:val="128"/>
        </w:numPr>
        <w:ind w:left="1843"/>
      </w:pPr>
      <w:r w:rsidRPr="009F719B">
        <w:t xml:space="preserve">„ Mleko w szkole”, </w:t>
      </w:r>
    </w:p>
    <w:p w14:paraId="622ADB0F" w14:textId="35EBDAD6" w:rsidR="009F719B" w:rsidRDefault="0045494C" w:rsidP="000D1D4B">
      <w:pPr>
        <w:numPr>
          <w:ilvl w:val="0"/>
          <w:numId w:val="128"/>
        </w:numPr>
        <w:ind w:left="1843"/>
      </w:pPr>
      <w:r w:rsidRPr="009F719B">
        <w:t>„Matlandia”</w:t>
      </w:r>
      <w:r w:rsidR="009F719B">
        <w:t>,</w:t>
      </w:r>
    </w:p>
    <w:p w14:paraId="2122A8AA" w14:textId="2D721697" w:rsidR="009F719B" w:rsidRDefault="00026594" w:rsidP="000D1D4B">
      <w:pPr>
        <w:numPr>
          <w:ilvl w:val="0"/>
          <w:numId w:val="128"/>
        </w:numPr>
        <w:ind w:left="1843"/>
      </w:pPr>
      <w:r>
        <w:t>„</w:t>
      </w:r>
      <w:r w:rsidR="0045494C" w:rsidRPr="009F719B">
        <w:t>Klub Bezpiecznego Puchatka”,</w:t>
      </w:r>
    </w:p>
    <w:p w14:paraId="49AD4FE8" w14:textId="0CD95B8D" w:rsidR="0045494C" w:rsidRPr="009F719B" w:rsidRDefault="0045494C" w:rsidP="000D1D4B">
      <w:pPr>
        <w:numPr>
          <w:ilvl w:val="0"/>
          <w:numId w:val="128"/>
        </w:numPr>
        <w:ind w:left="1843"/>
      </w:pPr>
      <w:r w:rsidRPr="009F719B">
        <w:t>„Trzymaj formę”,</w:t>
      </w:r>
    </w:p>
    <w:p w14:paraId="18DF626E" w14:textId="4C77C833" w:rsidR="009F719B" w:rsidRDefault="00026594" w:rsidP="000D1D4B">
      <w:pPr>
        <w:numPr>
          <w:ilvl w:val="0"/>
          <w:numId w:val="128"/>
        </w:numPr>
        <w:ind w:left="1843"/>
      </w:pPr>
      <w:r>
        <w:t>„</w:t>
      </w:r>
      <w:r w:rsidR="0045494C" w:rsidRPr="009F719B">
        <w:t>Bezpieczna Szkoła”</w:t>
      </w:r>
    </w:p>
    <w:p w14:paraId="5EB9ADF5" w14:textId="6E0865CA" w:rsidR="009F719B" w:rsidRDefault="0045494C" w:rsidP="000D1D4B">
      <w:pPr>
        <w:numPr>
          <w:ilvl w:val="0"/>
          <w:numId w:val="128"/>
        </w:numPr>
        <w:ind w:left="1843"/>
      </w:pPr>
      <w:r w:rsidRPr="009F719B">
        <w:t>„ Zdrowo jem więcej wiem”,</w:t>
      </w:r>
    </w:p>
    <w:p w14:paraId="745F87F3" w14:textId="1AFA105B" w:rsidR="0045494C" w:rsidRDefault="00026594" w:rsidP="000D1D4B">
      <w:pPr>
        <w:numPr>
          <w:ilvl w:val="0"/>
          <w:numId w:val="128"/>
        </w:numPr>
        <w:ind w:left="1843"/>
      </w:pPr>
      <w:r>
        <w:t>„</w:t>
      </w:r>
      <w:r w:rsidR="0045494C" w:rsidRPr="009F719B">
        <w:t>Szkolny Klub Sportowy”</w:t>
      </w:r>
      <w:r>
        <w:t>,</w:t>
      </w:r>
    </w:p>
    <w:p w14:paraId="7D2F4F17" w14:textId="7C006A61" w:rsidR="00026594" w:rsidRDefault="00026594" w:rsidP="000D1D4B">
      <w:pPr>
        <w:numPr>
          <w:ilvl w:val="0"/>
          <w:numId w:val="128"/>
        </w:numPr>
        <w:ind w:left="1843"/>
      </w:pPr>
      <w:proofErr w:type="gramStart"/>
      <w:r>
        <w:t>innowacja</w:t>
      </w:r>
      <w:proofErr w:type="gramEnd"/>
      <w:r>
        <w:t xml:space="preserve"> pedagogiczna: „Mały Miś o prawach dziecka” oraz „Emocje i ja”,</w:t>
      </w:r>
    </w:p>
    <w:p w14:paraId="58718437" w14:textId="36FE0ED0" w:rsidR="00026594" w:rsidRPr="009F719B" w:rsidRDefault="00026594" w:rsidP="000D1D4B">
      <w:pPr>
        <w:numPr>
          <w:ilvl w:val="0"/>
          <w:numId w:val="128"/>
        </w:numPr>
        <w:ind w:left="1843"/>
      </w:pPr>
      <w:proofErr w:type="gramStart"/>
      <w:r>
        <w:t>realizacja</w:t>
      </w:r>
      <w:proofErr w:type="gramEnd"/>
      <w:r>
        <w:t xml:space="preserve"> programu preorientacji zawodowej w klasie II.</w:t>
      </w:r>
    </w:p>
    <w:p w14:paraId="0FEF6F30" w14:textId="326D92AD" w:rsidR="009F719B" w:rsidRPr="009F719B" w:rsidRDefault="0045494C" w:rsidP="000D1D4B">
      <w:pPr>
        <w:numPr>
          <w:ilvl w:val="0"/>
          <w:numId w:val="127"/>
        </w:numPr>
      </w:pPr>
      <w:proofErr w:type="gramStart"/>
      <w:r w:rsidRPr="009F719B">
        <w:t>akcje</w:t>
      </w:r>
      <w:proofErr w:type="gramEnd"/>
      <w:r w:rsidRPr="009F719B">
        <w:t>:</w:t>
      </w:r>
    </w:p>
    <w:p w14:paraId="6F894C4B" w14:textId="4D229C91" w:rsidR="009F719B" w:rsidRDefault="00026594" w:rsidP="000D1D4B">
      <w:pPr>
        <w:numPr>
          <w:ilvl w:val="0"/>
          <w:numId w:val="129"/>
        </w:numPr>
        <w:ind w:left="1843"/>
      </w:pPr>
      <w:proofErr w:type="gramStart"/>
      <w:r>
        <w:t>kartka</w:t>
      </w:r>
      <w:proofErr w:type="gramEnd"/>
      <w:r>
        <w:t xml:space="preserve"> dla medyka,</w:t>
      </w:r>
    </w:p>
    <w:p w14:paraId="67F8C175" w14:textId="4D6A66FC" w:rsidR="00026594" w:rsidRDefault="00026594" w:rsidP="000D1D4B">
      <w:pPr>
        <w:numPr>
          <w:ilvl w:val="0"/>
          <w:numId w:val="129"/>
        </w:numPr>
        <w:ind w:left="1843"/>
      </w:pPr>
      <w:proofErr w:type="gramStart"/>
      <w:r>
        <w:t>życzenia</w:t>
      </w:r>
      <w:proofErr w:type="gramEnd"/>
      <w:r>
        <w:t xml:space="preserve"> dla bibliotekarza z okazji ich święta,</w:t>
      </w:r>
    </w:p>
    <w:p w14:paraId="43DD3234" w14:textId="70F237A2" w:rsidR="00026594" w:rsidRDefault="00026594" w:rsidP="000D1D4B">
      <w:pPr>
        <w:numPr>
          <w:ilvl w:val="0"/>
          <w:numId w:val="129"/>
        </w:numPr>
        <w:ind w:left="1843"/>
      </w:pPr>
      <w:proofErr w:type="gramStart"/>
      <w:r>
        <w:t>akcja</w:t>
      </w:r>
      <w:proofErr w:type="gramEnd"/>
      <w:r>
        <w:t xml:space="preserve"> patriotyczna z okazji świąt majowych,</w:t>
      </w:r>
    </w:p>
    <w:p w14:paraId="05FDB415" w14:textId="07344422" w:rsidR="00026594" w:rsidRDefault="00026594" w:rsidP="000D1D4B">
      <w:pPr>
        <w:numPr>
          <w:ilvl w:val="0"/>
          <w:numId w:val="129"/>
        </w:numPr>
        <w:ind w:left="1843"/>
      </w:pPr>
      <w:proofErr w:type="gramStart"/>
      <w:r>
        <w:t>pozytywnie</w:t>
      </w:r>
      <w:proofErr w:type="gramEnd"/>
      <w:r>
        <w:t xml:space="preserve"> zakręceni: zbieranie nakrętek,</w:t>
      </w:r>
    </w:p>
    <w:p w14:paraId="174D2FED" w14:textId="6099E993" w:rsidR="00026594" w:rsidRDefault="00026594" w:rsidP="000D1D4B">
      <w:pPr>
        <w:numPr>
          <w:ilvl w:val="0"/>
          <w:numId w:val="129"/>
        </w:numPr>
        <w:ind w:left="1843"/>
      </w:pPr>
      <w:proofErr w:type="gramStart"/>
      <w:r>
        <w:t>akcja</w:t>
      </w:r>
      <w:proofErr w:type="gramEnd"/>
      <w:r>
        <w:t xml:space="preserve"> freinetowska</w:t>
      </w:r>
      <w:r w:rsidR="00A43676">
        <w:t xml:space="preserve"> – korespondencja międzyszkolnej, której celem było przygotowanie kartek świątecznych i wysłanie ich różnymi drogami (elektronicznie, pocztą lub przekaz bezpośredni do placówek sąsiadujących ze sobą).</w:t>
      </w:r>
    </w:p>
    <w:p w14:paraId="68925C65" w14:textId="77777777" w:rsidR="00753141" w:rsidRDefault="00753141" w:rsidP="00753141">
      <w:pPr>
        <w:spacing w:line="276" w:lineRule="auto"/>
        <w:ind w:firstLine="709"/>
        <w:rPr>
          <w:bCs/>
        </w:rPr>
      </w:pPr>
    </w:p>
    <w:p w14:paraId="0A4C8692" w14:textId="77777777" w:rsidR="00F309B6" w:rsidRPr="00656EAD" w:rsidRDefault="00952ABC" w:rsidP="003523EE">
      <w:pPr>
        <w:pStyle w:val="Nagwek2"/>
        <w:rPr>
          <w:rFonts w:ascii="Times New Roman" w:hAnsi="Times New Roman" w:cs="Times New Roman"/>
          <w:color w:val="000000" w:themeColor="text1"/>
        </w:rPr>
      </w:pPr>
      <w:r w:rsidRPr="00656EAD">
        <w:rPr>
          <w:rFonts w:ascii="Times New Roman" w:hAnsi="Times New Roman" w:cs="Times New Roman"/>
          <w:color w:val="000000" w:themeColor="text1"/>
          <w:highlight w:val="white"/>
        </w:rPr>
        <w:t>12.5. Szkoła Podstawowa w Siedliskach</w:t>
      </w:r>
    </w:p>
    <w:p w14:paraId="2A29B6EB" w14:textId="77942CB5" w:rsidR="00F309B6" w:rsidRDefault="00F309B6">
      <w:pPr>
        <w:shd w:val="clear" w:color="auto" w:fill="FFFFFF" w:themeFill="background1"/>
        <w:spacing w:line="276" w:lineRule="auto"/>
      </w:pPr>
    </w:p>
    <w:p w14:paraId="1D5B0E3E" w14:textId="7F8560E9" w:rsidR="00F309B6" w:rsidRDefault="00952ABC">
      <w:pPr>
        <w:shd w:val="clear" w:color="auto" w:fill="FFFFFF" w:themeFill="background1"/>
        <w:spacing w:line="276" w:lineRule="auto"/>
      </w:pPr>
      <w:r>
        <w:rPr>
          <w:rFonts w:cs="Arial"/>
        </w:rPr>
        <w:tab/>
      </w:r>
      <w:r>
        <w:rPr>
          <w:rFonts w:cs="Arial"/>
          <w:bCs/>
          <w:highlight w:val="white"/>
        </w:rPr>
        <w:t>W roku szkolnym 20</w:t>
      </w:r>
      <w:r w:rsidR="00DC6035">
        <w:rPr>
          <w:rFonts w:cs="Arial"/>
          <w:bCs/>
          <w:highlight w:val="white"/>
        </w:rPr>
        <w:t>20</w:t>
      </w:r>
      <w:r w:rsidR="00C019A7">
        <w:rPr>
          <w:rFonts w:cs="Arial"/>
          <w:bCs/>
          <w:highlight w:val="white"/>
        </w:rPr>
        <w:t>/202</w:t>
      </w:r>
      <w:r w:rsidR="00DC6035">
        <w:rPr>
          <w:rFonts w:cs="Arial"/>
          <w:bCs/>
          <w:highlight w:val="white"/>
        </w:rPr>
        <w:t>1</w:t>
      </w:r>
      <w:r>
        <w:rPr>
          <w:rFonts w:cs="Arial"/>
          <w:bCs/>
          <w:highlight w:val="white"/>
        </w:rPr>
        <w:t xml:space="preserve"> do Szkoły Podstawowej w Siedliskach uczęszcza </w:t>
      </w:r>
      <w:r w:rsidR="00DC6035">
        <w:rPr>
          <w:rFonts w:cs="Arial"/>
          <w:bCs/>
          <w:highlight w:val="white"/>
        </w:rPr>
        <w:t>84</w:t>
      </w:r>
      <w:r w:rsidR="00C019A7">
        <w:rPr>
          <w:rFonts w:cs="Arial"/>
          <w:bCs/>
          <w:highlight w:val="white"/>
        </w:rPr>
        <w:t xml:space="preserve"> uczniów</w:t>
      </w:r>
      <w:r w:rsidR="00DC6035">
        <w:rPr>
          <w:rFonts w:cs="Arial"/>
          <w:bCs/>
          <w:highlight w:val="white"/>
        </w:rPr>
        <w:t>, a zatrudnionych jest 15 nauczycieli, w tym 4 w niepełnym wymiarze godzin</w:t>
      </w:r>
      <w:r w:rsidR="00C019A7">
        <w:rPr>
          <w:rFonts w:cs="Arial"/>
          <w:bCs/>
          <w:highlight w:val="white"/>
        </w:rPr>
        <w:t xml:space="preserve">. </w:t>
      </w:r>
      <w:r w:rsidR="00DC6035">
        <w:rPr>
          <w:rFonts w:cs="Arial"/>
          <w:bCs/>
          <w:highlight w:val="white"/>
        </w:rPr>
        <w:t>Liczbę uczniów w </w:t>
      </w:r>
      <w:r>
        <w:rPr>
          <w:rFonts w:cs="Arial"/>
          <w:bCs/>
          <w:highlight w:val="white"/>
        </w:rPr>
        <w:t xml:space="preserve">poszczególnych klasach </w:t>
      </w:r>
      <w:r w:rsidR="00C019A7">
        <w:rPr>
          <w:rFonts w:cs="Arial"/>
          <w:bCs/>
          <w:highlight w:val="white"/>
        </w:rPr>
        <w:t>przedstawia poniższa</w:t>
      </w:r>
      <w:r>
        <w:rPr>
          <w:rFonts w:cs="Arial"/>
          <w:bCs/>
          <w:highlight w:val="white"/>
        </w:rPr>
        <w:t xml:space="preserve"> tabel</w:t>
      </w:r>
      <w:r w:rsidR="00C019A7">
        <w:rPr>
          <w:rFonts w:cs="Arial"/>
          <w:bCs/>
          <w:highlight w:val="white"/>
        </w:rPr>
        <w:t>a</w:t>
      </w:r>
      <w:r>
        <w:rPr>
          <w:rFonts w:cs="Arial"/>
          <w:bCs/>
          <w:highlight w:val="white"/>
        </w:rPr>
        <w:t>.</w:t>
      </w:r>
    </w:p>
    <w:p w14:paraId="493E3531" w14:textId="77777777" w:rsidR="00F309B6" w:rsidRDefault="00F309B6">
      <w:pPr>
        <w:spacing w:line="276" w:lineRule="auto"/>
        <w:rPr>
          <w:rFonts w:cs="Arial"/>
          <w:bCs/>
        </w:rPr>
      </w:pPr>
    </w:p>
    <w:p w14:paraId="728B7C61" w14:textId="3D2D983D" w:rsidR="00F309B6" w:rsidRDefault="00952ABC">
      <w:pPr>
        <w:spacing w:line="360" w:lineRule="auto"/>
        <w:rPr>
          <w:rFonts w:cs="Calibri"/>
          <w:sz w:val="22"/>
          <w:szCs w:val="22"/>
          <w:highlight w:val="white"/>
          <w:lang w:val="en-US"/>
        </w:rPr>
      </w:pPr>
      <w:r>
        <w:rPr>
          <w:rFonts w:cs="Calibri"/>
          <w:sz w:val="22"/>
          <w:szCs w:val="22"/>
          <w:highlight w:val="white"/>
          <w:lang w:val="en-US"/>
        </w:rPr>
        <w:t xml:space="preserve">Tabela </w:t>
      </w:r>
      <w:r w:rsidR="00AA1A3B">
        <w:rPr>
          <w:rFonts w:cs="Calibri"/>
          <w:sz w:val="22"/>
          <w:szCs w:val="22"/>
          <w:highlight w:val="white"/>
          <w:lang w:val="en-US"/>
        </w:rPr>
        <w:t>3</w:t>
      </w:r>
      <w:r w:rsidR="00903638">
        <w:rPr>
          <w:rFonts w:cs="Calibri"/>
          <w:sz w:val="22"/>
          <w:szCs w:val="22"/>
          <w:highlight w:val="white"/>
          <w:lang w:val="en-US"/>
        </w:rPr>
        <w:t>5</w:t>
      </w:r>
      <w:r>
        <w:rPr>
          <w:rFonts w:cs="Calibri"/>
          <w:sz w:val="22"/>
          <w:szCs w:val="22"/>
          <w:highlight w:val="white"/>
          <w:lang w:val="en-US"/>
        </w:rPr>
        <w:t>. Liczba uczniów w poszczególnych klasach S</w:t>
      </w:r>
      <w:r w:rsidR="00E63F3B">
        <w:rPr>
          <w:rFonts w:cs="Calibri"/>
          <w:sz w:val="22"/>
          <w:szCs w:val="22"/>
          <w:highlight w:val="white"/>
          <w:lang w:val="en-US"/>
        </w:rPr>
        <w:t>zkoły Podstawowej w Siedliskach w roku szkolnym 2020/2021</w:t>
      </w:r>
    </w:p>
    <w:tbl>
      <w:tblPr>
        <w:tblW w:w="9557" w:type="dxa"/>
        <w:tblInd w:w="-3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69" w:type="dxa"/>
        </w:tblCellMar>
        <w:tblLook w:val="04A0" w:firstRow="1" w:lastRow="0" w:firstColumn="1" w:lastColumn="0" w:noHBand="0" w:noVBand="1"/>
      </w:tblPr>
      <w:tblGrid>
        <w:gridCol w:w="3185"/>
        <w:gridCol w:w="3186"/>
        <w:gridCol w:w="3186"/>
      </w:tblGrid>
      <w:tr w:rsidR="00F309B6" w14:paraId="237D2081" w14:textId="77777777">
        <w:tc>
          <w:tcPr>
            <w:tcW w:w="3185"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6C2F7E6F" w14:textId="77777777" w:rsidR="00F309B6" w:rsidRDefault="00952ABC">
            <w:pPr>
              <w:jc w:val="center"/>
            </w:pPr>
            <w:r>
              <w:rPr>
                <w:b/>
              </w:rPr>
              <w:t>KLASA</w:t>
            </w:r>
          </w:p>
        </w:tc>
        <w:tc>
          <w:tcPr>
            <w:tcW w:w="3186"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7512696C" w14:textId="77777777" w:rsidR="00F309B6" w:rsidRDefault="00952ABC">
            <w:pPr>
              <w:jc w:val="center"/>
            </w:pPr>
            <w:r>
              <w:rPr>
                <w:b/>
              </w:rPr>
              <w:t>LICZBA UCZNIÓW</w:t>
            </w:r>
          </w:p>
        </w:tc>
        <w:tc>
          <w:tcPr>
            <w:tcW w:w="3186"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5E63533C" w14:textId="77777777" w:rsidR="00F309B6" w:rsidRDefault="00952ABC">
            <w:pPr>
              <w:jc w:val="center"/>
            </w:pPr>
            <w:r>
              <w:rPr>
                <w:b/>
              </w:rPr>
              <w:t>LICZBA ODDZIAŁÓW</w:t>
            </w:r>
          </w:p>
        </w:tc>
      </w:tr>
      <w:tr w:rsidR="00F309B6" w14:paraId="05B00990"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1254CA6F" w14:textId="77777777" w:rsidR="00F309B6" w:rsidRDefault="00952ABC">
            <w:pPr>
              <w:jc w:val="center"/>
            </w:pPr>
            <w:r>
              <w:rPr>
                <w:highlight w:val="white"/>
              </w:rPr>
              <w:t>I</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59E6C86F" w14:textId="4FB76ACE" w:rsidR="00F309B6" w:rsidRDefault="00DC6035">
            <w:pPr>
              <w:jc w:val="center"/>
            </w:pPr>
            <w:r>
              <w:t>8</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05A42870" w14:textId="77777777" w:rsidR="00F309B6" w:rsidRDefault="00952ABC">
            <w:pPr>
              <w:jc w:val="center"/>
            </w:pPr>
            <w:r>
              <w:t>1,00</w:t>
            </w:r>
          </w:p>
        </w:tc>
      </w:tr>
      <w:tr w:rsidR="00F309B6" w14:paraId="7E312D8D"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4D6B879E" w14:textId="77777777" w:rsidR="00F309B6" w:rsidRDefault="00952ABC">
            <w:pPr>
              <w:jc w:val="center"/>
            </w:pPr>
            <w:r>
              <w:rPr>
                <w:highlight w:val="white"/>
              </w:rPr>
              <w:t>II</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313E9BFB" w14:textId="0D60733D" w:rsidR="00F309B6" w:rsidRDefault="00DC6035">
            <w:pPr>
              <w:jc w:val="center"/>
            </w:pPr>
            <w:r>
              <w:t>12</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49F2AF05" w14:textId="77777777" w:rsidR="00F309B6" w:rsidRDefault="00952ABC">
            <w:pPr>
              <w:jc w:val="center"/>
            </w:pPr>
            <w:r>
              <w:t>1,00</w:t>
            </w:r>
          </w:p>
        </w:tc>
      </w:tr>
      <w:tr w:rsidR="00F309B6" w14:paraId="44884837"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3FAD7927" w14:textId="77777777" w:rsidR="00F309B6" w:rsidRDefault="00952ABC">
            <w:pPr>
              <w:jc w:val="center"/>
            </w:pPr>
            <w:r>
              <w:rPr>
                <w:highlight w:val="white"/>
              </w:rPr>
              <w:t>III</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7D0D9B9D" w14:textId="3406F4B9" w:rsidR="00F309B6" w:rsidRDefault="00DC6035">
            <w:pPr>
              <w:jc w:val="center"/>
            </w:pPr>
            <w:r>
              <w:t>8</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0E17DD0F" w14:textId="77777777" w:rsidR="00F309B6" w:rsidRDefault="00952ABC">
            <w:pPr>
              <w:jc w:val="center"/>
            </w:pPr>
            <w:r>
              <w:t>1,00</w:t>
            </w:r>
          </w:p>
        </w:tc>
      </w:tr>
      <w:tr w:rsidR="00F309B6" w14:paraId="4ED38EB3"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3B472F90" w14:textId="77777777" w:rsidR="00F309B6" w:rsidRDefault="00952ABC">
            <w:pPr>
              <w:jc w:val="center"/>
            </w:pPr>
            <w:r>
              <w:rPr>
                <w:highlight w:val="white"/>
              </w:rPr>
              <w:t>IV</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34F86907" w14:textId="03B0D622" w:rsidR="00F309B6" w:rsidRDefault="00DC6035">
            <w:pPr>
              <w:jc w:val="center"/>
            </w:pPr>
            <w:r>
              <w:t>7</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38E1F07C" w14:textId="77777777" w:rsidR="00F309B6" w:rsidRDefault="00952ABC">
            <w:pPr>
              <w:jc w:val="center"/>
            </w:pPr>
            <w:r>
              <w:t>1,00</w:t>
            </w:r>
          </w:p>
        </w:tc>
      </w:tr>
      <w:tr w:rsidR="00F309B6" w14:paraId="1E30A352"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25165813" w14:textId="77777777" w:rsidR="00F309B6" w:rsidRDefault="00952ABC">
            <w:pPr>
              <w:jc w:val="center"/>
            </w:pPr>
            <w:r>
              <w:rPr>
                <w:highlight w:val="white"/>
              </w:rPr>
              <w:t>V</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653D8BB8" w14:textId="33843137" w:rsidR="00F309B6" w:rsidRDefault="00DC6035">
            <w:pPr>
              <w:jc w:val="center"/>
            </w:pPr>
            <w:r>
              <w:t>4</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0526023D" w14:textId="77777777" w:rsidR="00F309B6" w:rsidRDefault="00952ABC">
            <w:pPr>
              <w:jc w:val="center"/>
            </w:pPr>
            <w:r>
              <w:t>1,00</w:t>
            </w:r>
          </w:p>
        </w:tc>
      </w:tr>
      <w:tr w:rsidR="00F309B6" w14:paraId="3ABA54DB"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4AF64D5E" w14:textId="77777777" w:rsidR="00F309B6" w:rsidRDefault="00952ABC">
            <w:pPr>
              <w:jc w:val="center"/>
            </w:pPr>
            <w:r>
              <w:rPr>
                <w:highlight w:val="white"/>
              </w:rPr>
              <w:t>VI</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6602DB0C" w14:textId="291DED2B" w:rsidR="00F309B6" w:rsidRDefault="00DC6035">
            <w:pPr>
              <w:jc w:val="center"/>
            </w:pPr>
            <w:r>
              <w:t>11</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169A5BA4" w14:textId="77777777" w:rsidR="00F309B6" w:rsidRDefault="00952ABC">
            <w:pPr>
              <w:jc w:val="center"/>
            </w:pPr>
            <w:r>
              <w:t>1,00</w:t>
            </w:r>
          </w:p>
        </w:tc>
      </w:tr>
      <w:tr w:rsidR="00F309B6" w14:paraId="39C6BC39"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19562AD4" w14:textId="77777777" w:rsidR="00F309B6" w:rsidRDefault="00952ABC">
            <w:pPr>
              <w:jc w:val="center"/>
            </w:pPr>
            <w:r>
              <w:rPr>
                <w:highlight w:val="white"/>
              </w:rPr>
              <w:t>VII</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19B5D59E" w14:textId="7D20498F" w:rsidR="00F309B6" w:rsidRDefault="00DC6035">
            <w:pPr>
              <w:jc w:val="center"/>
            </w:pPr>
            <w:r>
              <w:t>14</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6FD0D6A0" w14:textId="77777777" w:rsidR="00F309B6" w:rsidRDefault="00952ABC">
            <w:pPr>
              <w:jc w:val="center"/>
            </w:pPr>
            <w:r>
              <w:t>1,00</w:t>
            </w:r>
          </w:p>
        </w:tc>
      </w:tr>
      <w:tr w:rsidR="00F309B6" w14:paraId="3032A6BE"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182FB98A" w14:textId="77777777" w:rsidR="00F309B6" w:rsidRDefault="00952ABC">
            <w:pPr>
              <w:jc w:val="center"/>
            </w:pPr>
            <w:r>
              <w:rPr>
                <w:highlight w:val="white"/>
              </w:rPr>
              <w:t>VIII</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79EDAD02" w14:textId="1E54EED9" w:rsidR="00F309B6" w:rsidRDefault="00DC6035">
            <w:pPr>
              <w:jc w:val="center"/>
            </w:pPr>
            <w:r>
              <w:t>8</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2E1329AD" w14:textId="77777777" w:rsidR="00F309B6" w:rsidRDefault="00952ABC">
            <w:pPr>
              <w:jc w:val="center"/>
            </w:pPr>
            <w:r>
              <w:t>1,00</w:t>
            </w:r>
          </w:p>
        </w:tc>
      </w:tr>
      <w:tr w:rsidR="00F309B6" w14:paraId="754EC307" w14:textId="77777777">
        <w:tc>
          <w:tcPr>
            <w:tcW w:w="3185"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22339926" w14:textId="77777777" w:rsidR="00F309B6" w:rsidRDefault="00952ABC">
            <w:pPr>
              <w:jc w:val="center"/>
            </w:pPr>
            <w:r>
              <w:rPr>
                <w:highlight w:val="white"/>
              </w:rPr>
              <w:t>ZERÓWKA</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3086FD47" w14:textId="49D2E07F" w:rsidR="00F309B6" w:rsidRDefault="00EF6FA9" w:rsidP="00DC6035">
            <w:pPr>
              <w:jc w:val="center"/>
            </w:pPr>
            <w:r>
              <w:t>1</w:t>
            </w:r>
            <w:r w:rsidR="00DC6035">
              <w:t>2</w:t>
            </w:r>
          </w:p>
        </w:tc>
        <w:tc>
          <w:tcPr>
            <w:tcW w:w="3186" w:type="dxa"/>
            <w:tcBorders>
              <w:top w:val="single" w:sz="2" w:space="0" w:color="000001"/>
              <w:left w:val="single" w:sz="2" w:space="0" w:color="000001"/>
              <w:bottom w:val="single" w:sz="2" w:space="0" w:color="000001"/>
              <w:right w:val="single" w:sz="2" w:space="0" w:color="000001"/>
            </w:tcBorders>
            <w:shd w:val="clear" w:color="auto" w:fill="auto"/>
            <w:tcMar>
              <w:left w:w="69" w:type="dxa"/>
            </w:tcMar>
          </w:tcPr>
          <w:p w14:paraId="45AF68A8" w14:textId="77777777" w:rsidR="00F309B6" w:rsidRDefault="00952ABC">
            <w:pPr>
              <w:jc w:val="center"/>
            </w:pPr>
            <w:r>
              <w:t>1,00</w:t>
            </w:r>
          </w:p>
        </w:tc>
      </w:tr>
      <w:tr w:rsidR="00F309B6" w14:paraId="3701FF75" w14:textId="77777777">
        <w:tc>
          <w:tcPr>
            <w:tcW w:w="3185"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699CE71D" w14:textId="77777777" w:rsidR="00F309B6" w:rsidRDefault="00952ABC">
            <w:pPr>
              <w:jc w:val="center"/>
            </w:pPr>
            <w:r>
              <w:rPr>
                <w:b/>
              </w:rPr>
              <w:t>SUMA</w:t>
            </w:r>
          </w:p>
        </w:tc>
        <w:tc>
          <w:tcPr>
            <w:tcW w:w="3186"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435B423D" w14:textId="781EB9FB" w:rsidR="00F309B6" w:rsidRDefault="00DC6035">
            <w:pPr>
              <w:jc w:val="center"/>
            </w:pPr>
            <w:r>
              <w:t>84</w:t>
            </w:r>
          </w:p>
        </w:tc>
        <w:tc>
          <w:tcPr>
            <w:tcW w:w="3186" w:type="dxa"/>
            <w:tcBorders>
              <w:top w:val="single" w:sz="2" w:space="0" w:color="000001"/>
              <w:left w:val="single" w:sz="2" w:space="0" w:color="000001"/>
              <w:bottom w:val="single" w:sz="2" w:space="0" w:color="000001"/>
              <w:right w:val="single" w:sz="2" w:space="0" w:color="000001"/>
            </w:tcBorders>
            <w:shd w:val="clear" w:color="auto" w:fill="9BBB59" w:themeFill="accent3"/>
            <w:tcMar>
              <w:left w:w="69" w:type="dxa"/>
            </w:tcMar>
          </w:tcPr>
          <w:p w14:paraId="1F08FDEC" w14:textId="77777777" w:rsidR="00F309B6" w:rsidRDefault="00952ABC">
            <w:pPr>
              <w:jc w:val="center"/>
            </w:pPr>
            <w:r>
              <w:t>9</w:t>
            </w:r>
            <w:bookmarkStart w:id="30" w:name="_GoBack711"/>
            <w:bookmarkEnd w:id="30"/>
            <w:r>
              <w:t>,00</w:t>
            </w:r>
          </w:p>
        </w:tc>
      </w:tr>
    </w:tbl>
    <w:p w14:paraId="1658329E" w14:textId="08316163" w:rsidR="00F309B6" w:rsidRPr="00DC6035" w:rsidRDefault="00952ABC" w:rsidP="00DC6035">
      <w:pPr>
        <w:shd w:val="clear" w:color="auto" w:fill="FFFFFF" w:themeFill="background1"/>
        <w:spacing w:before="114" w:after="114" w:line="276" w:lineRule="auto"/>
        <w:rPr>
          <w:rFonts w:cs="Arial"/>
          <w:bCs/>
          <w:i/>
          <w:iCs/>
          <w:sz w:val="20"/>
          <w:szCs w:val="20"/>
          <w:highlight w:val="white"/>
        </w:rPr>
      </w:pPr>
      <w:r>
        <w:rPr>
          <w:rFonts w:cs="Arial"/>
          <w:bCs/>
          <w:i/>
          <w:iCs/>
          <w:sz w:val="20"/>
          <w:szCs w:val="20"/>
          <w:highlight w:val="white"/>
        </w:rPr>
        <w:t>Źródło: Opracowanie własne</w:t>
      </w:r>
      <w:r>
        <w:rPr>
          <w:rFonts w:cs="Arial"/>
          <w:highlight w:val="white"/>
        </w:rPr>
        <w:t xml:space="preserve"> </w:t>
      </w:r>
    </w:p>
    <w:p w14:paraId="4099A674" w14:textId="213CF2B2" w:rsidR="00F309B6" w:rsidRDefault="00952ABC">
      <w:pPr>
        <w:shd w:val="clear" w:color="auto" w:fill="FFFFFF" w:themeFill="background1"/>
        <w:spacing w:line="276" w:lineRule="auto"/>
        <w:rPr>
          <w:rFonts w:cs="Arial"/>
        </w:rPr>
      </w:pPr>
      <w:r>
        <w:rPr>
          <w:rFonts w:cs="Arial"/>
          <w:highlight w:val="white"/>
        </w:rPr>
        <w:tab/>
        <w:t>Szkoła jest dobrze wyposażona w sprzęt informatyczny. W pracowni komputerowej znajduje się 14 komputerów stacjonarnych pozyskanych z realizowanych szkole projektów unijnych. Do dyspozycji nauczycieli znajduje się 8 laptopów, które służą do prowadzenia zajęć z tablicami multimedialnymi. W Szkole znajdują się 4 stacjonarne tablice multimedialne, 2 przen</w:t>
      </w:r>
      <w:r w:rsidR="00482A6B">
        <w:rPr>
          <w:rFonts w:cs="Arial"/>
          <w:highlight w:val="white"/>
        </w:rPr>
        <w:t xml:space="preserve">ośne tablice multimedialne, </w:t>
      </w:r>
      <w:r>
        <w:rPr>
          <w:rFonts w:cs="Arial"/>
          <w:highlight w:val="white"/>
        </w:rPr>
        <w:t>interakty</w:t>
      </w:r>
      <w:r w:rsidR="00482A6B">
        <w:rPr>
          <w:rFonts w:cs="Arial"/>
          <w:highlight w:val="white"/>
        </w:rPr>
        <w:t xml:space="preserve">wny 65” monitor, </w:t>
      </w:r>
      <w:r>
        <w:rPr>
          <w:rFonts w:cs="Arial"/>
          <w:highlight w:val="white"/>
        </w:rPr>
        <w:t>k</w:t>
      </w:r>
      <w:r w:rsidR="00EF6FA9">
        <w:rPr>
          <w:rFonts w:cs="Arial"/>
          <w:highlight w:val="white"/>
        </w:rPr>
        <w:t xml:space="preserve">ompletny zestaw nagłośnieniowy </w:t>
      </w:r>
      <w:r>
        <w:rPr>
          <w:rFonts w:cs="Arial"/>
          <w:highlight w:val="white"/>
        </w:rPr>
        <w:t>d</w:t>
      </w:r>
      <w:r w:rsidR="00482A6B">
        <w:rPr>
          <w:rFonts w:cs="Arial"/>
          <w:highlight w:val="white"/>
        </w:rPr>
        <w:t xml:space="preserve">o organizacji imprez szkolnych, a także drukarka 3D. </w:t>
      </w:r>
      <w:r>
        <w:rPr>
          <w:rFonts w:cs="Arial"/>
          <w:highlight w:val="white"/>
        </w:rPr>
        <w:t xml:space="preserve">Większość klasopracowni jest dobrze wyposażona w pomoce dydaktyczne. </w:t>
      </w:r>
      <w:r w:rsidR="00482A6B">
        <w:rPr>
          <w:rFonts w:cs="Arial"/>
        </w:rPr>
        <w:t>W szkole działa dziennik elektroniczny</w:t>
      </w:r>
    </w:p>
    <w:p w14:paraId="6193863B" w14:textId="7A00EC42" w:rsidR="00F309B6" w:rsidRDefault="00952ABC" w:rsidP="00482A6B">
      <w:pPr>
        <w:spacing w:line="276" w:lineRule="auto"/>
        <w:ind w:firstLine="720"/>
      </w:pPr>
      <w:r>
        <w:rPr>
          <w:rFonts w:cs="Arial"/>
        </w:rPr>
        <w:t>Projekty i programy realizowane w roku 20</w:t>
      </w:r>
      <w:r w:rsidR="00482A6B">
        <w:rPr>
          <w:rFonts w:cs="Arial"/>
        </w:rPr>
        <w:t>20</w:t>
      </w:r>
      <w:r>
        <w:rPr>
          <w:rFonts w:cs="Arial"/>
        </w:rPr>
        <w:t>:</w:t>
      </w:r>
    </w:p>
    <w:p w14:paraId="73917A52" w14:textId="4BC29127" w:rsidR="00F309B6" w:rsidRPr="00482A6B" w:rsidRDefault="00482A6B" w:rsidP="000D1D4B">
      <w:pPr>
        <w:numPr>
          <w:ilvl w:val="0"/>
          <w:numId w:val="130"/>
        </w:numPr>
        <w:spacing w:line="276" w:lineRule="auto"/>
        <w:ind w:left="1418"/>
        <w:contextualSpacing/>
      </w:pPr>
      <w:proofErr w:type="gramStart"/>
      <w:r>
        <w:rPr>
          <w:rFonts w:cs="Arial"/>
        </w:rPr>
        <w:t>p</w:t>
      </w:r>
      <w:r w:rsidR="00952ABC" w:rsidRPr="00482A6B">
        <w:rPr>
          <w:rFonts w:cs="Arial"/>
        </w:rPr>
        <w:t>rogram</w:t>
      </w:r>
      <w:proofErr w:type="gramEnd"/>
      <w:r w:rsidR="00952ABC" w:rsidRPr="00482A6B">
        <w:rPr>
          <w:rFonts w:cs="Arial"/>
        </w:rPr>
        <w:t xml:space="preserve"> wsparcia placówek oświatowych z województwa podkarpackiego</w:t>
      </w:r>
      <w:r>
        <w:rPr>
          <w:rFonts w:cs="Arial"/>
        </w:rPr>
        <w:t>,</w:t>
      </w:r>
      <w:r w:rsidR="00952ABC" w:rsidRPr="00482A6B">
        <w:rPr>
          <w:rFonts w:cs="Arial"/>
        </w:rPr>
        <w:t xml:space="preserve"> </w:t>
      </w:r>
    </w:p>
    <w:p w14:paraId="2F0E836B" w14:textId="25B505D4" w:rsidR="00F309B6" w:rsidRPr="00482A6B" w:rsidRDefault="00482A6B" w:rsidP="000D1D4B">
      <w:pPr>
        <w:numPr>
          <w:ilvl w:val="0"/>
          <w:numId w:val="130"/>
        </w:numPr>
        <w:spacing w:line="276" w:lineRule="auto"/>
        <w:ind w:left="1418"/>
      </w:pPr>
      <w:r w:rsidRPr="00482A6B">
        <w:rPr>
          <w:rFonts w:cs="Arial"/>
        </w:rPr>
        <w:t>Lekcja ENTER</w:t>
      </w:r>
      <w:r>
        <w:rPr>
          <w:rFonts w:cs="Arial"/>
        </w:rPr>
        <w:t>,</w:t>
      </w:r>
    </w:p>
    <w:p w14:paraId="5AD45B70" w14:textId="263AC1C0" w:rsidR="00F309B6" w:rsidRPr="007C2735" w:rsidRDefault="007C2735" w:rsidP="000D1D4B">
      <w:pPr>
        <w:numPr>
          <w:ilvl w:val="0"/>
          <w:numId w:val="130"/>
        </w:numPr>
        <w:spacing w:line="276" w:lineRule="auto"/>
        <w:ind w:left="1418"/>
      </w:pPr>
      <w:r>
        <w:rPr>
          <w:rFonts w:cs="Arial"/>
        </w:rPr>
        <w:t>Ogólnopolski Projekt Edukacyjny „EKO-SZKOŁA”,</w:t>
      </w:r>
    </w:p>
    <w:p w14:paraId="62D526B4" w14:textId="70F486EF" w:rsidR="007C2735" w:rsidRPr="007C2735" w:rsidRDefault="007C2735" w:rsidP="000D1D4B">
      <w:pPr>
        <w:numPr>
          <w:ilvl w:val="0"/>
          <w:numId w:val="130"/>
        </w:numPr>
        <w:spacing w:line="276" w:lineRule="auto"/>
        <w:ind w:left="1418"/>
      </w:pPr>
      <w:r>
        <w:rPr>
          <w:rFonts w:cs="Arial"/>
        </w:rPr>
        <w:t>Ogólnopolski Projekt e-Twinning „Uczeń, czyli genialny nauczyciel”,</w:t>
      </w:r>
    </w:p>
    <w:p w14:paraId="6593C4DF" w14:textId="50F6121A" w:rsidR="007C2735" w:rsidRPr="007C2735" w:rsidRDefault="007C2735" w:rsidP="000D1D4B">
      <w:pPr>
        <w:numPr>
          <w:ilvl w:val="0"/>
          <w:numId w:val="130"/>
        </w:numPr>
        <w:spacing w:line="276" w:lineRule="auto"/>
        <w:ind w:left="1418"/>
      </w:pPr>
      <w:r>
        <w:rPr>
          <w:rFonts w:cs="Arial"/>
        </w:rPr>
        <w:t>Ogólnopolski Projekt Uniwersytetu Dzieci w Klasie „Ja w społeczeństwie. Jak mogę zmienić świat?”,</w:t>
      </w:r>
    </w:p>
    <w:p w14:paraId="20860838" w14:textId="02732E5F" w:rsidR="007C2735" w:rsidRPr="007C2735" w:rsidRDefault="007C2735" w:rsidP="000D1D4B">
      <w:pPr>
        <w:numPr>
          <w:ilvl w:val="0"/>
          <w:numId w:val="130"/>
        </w:numPr>
        <w:spacing w:line="276" w:lineRule="auto"/>
        <w:ind w:left="1418"/>
      </w:pPr>
      <w:r>
        <w:rPr>
          <w:rFonts w:cs="Arial"/>
        </w:rPr>
        <w:t>Ogólnopolski Projekt Edukacyjny „Patrz i zmieniaj”,</w:t>
      </w:r>
    </w:p>
    <w:p w14:paraId="6C4732C2" w14:textId="038786C0" w:rsidR="007C2735" w:rsidRPr="007C2735" w:rsidRDefault="007C2735" w:rsidP="000D1D4B">
      <w:pPr>
        <w:numPr>
          <w:ilvl w:val="0"/>
          <w:numId w:val="130"/>
        </w:numPr>
        <w:spacing w:line="276" w:lineRule="auto"/>
        <w:ind w:left="1418"/>
      </w:pPr>
      <w:r>
        <w:rPr>
          <w:rFonts w:cs="Arial"/>
        </w:rPr>
        <w:t>Ogólnopolski Program Edukacyjny „Przystań w sieci”,</w:t>
      </w:r>
    </w:p>
    <w:p w14:paraId="444E1BA6" w14:textId="1C0111FE" w:rsidR="007C2735" w:rsidRPr="007C2735" w:rsidRDefault="007C2735" w:rsidP="000D1D4B">
      <w:pPr>
        <w:numPr>
          <w:ilvl w:val="0"/>
          <w:numId w:val="130"/>
        </w:numPr>
        <w:spacing w:line="276" w:lineRule="auto"/>
        <w:ind w:left="1418"/>
      </w:pPr>
      <w:r>
        <w:rPr>
          <w:rFonts w:cs="Arial"/>
        </w:rPr>
        <w:t>Ogólnopolski Program Edukacyjny „Wybieram wodę”,</w:t>
      </w:r>
    </w:p>
    <w:p w14:paraId="10D37A22" w14:textId="4C518CD7" w:rsidR="007C2735" w:rsidRPr="007C2735" w:rsidRDefault="007C2735" w:rsidP="000D1D4B">
      <w:pPr>
        <w:numPr>
          <w:ilvl w:val="0"/>
          <w:numId w:val="130"/>
        </w:numPr>
        <w:spacing w:line="276" w:lineRule="auto"/>
        <w:ind w:left="1418"/>
      </w:pPr>
      <w:r>
        <w:rPr>
          <w:rFonts w:cs="Arial"/>
        </w:rPr>
        <w:t>Ogólnopolski Program Profilaktyki „Znajdź właściwe rozwiązanie”,</w:t>
      </w:r>
    </w:p>
    <w:p w14:paraId="127C7999" w14:textId="37222D1E" w:rsidR="007C2735" w:rsidRPr="007C2735" w:rsidRDefault="007C2735" w:rsidP="000D1D4B">
      <w:pPr>
        <w:numPr>
          <w:ilvl w:val="0"/>
          <w:numId w:val="130"/>
        </w:numPr>
        <w:spacing w:line="276" w:lineRule="auto"/>
        <w:ind w:left="1418"/>
      </w:pPr>
      <w:r>
        <w:rPr>
          <w:rFonts w:cs="Arial"/>
        </w:rPr>
        <w:t>Ogólnopolski Projekt „Czytam z klasą”</w:t>
      </w:r>
    </w:p>
    <w:p w14:paraId="6BEA4051" w14:textId="343BEA47" w:rsidR="007C2735" w:rsidRPr="00822DC9" w:rsidRDefault="007C2735" w:rsidP="000D1D4B">
      <w:pPr>
        <w:numPr>
          <w:ilvl w:val="0"/>
          <w:numId w:val="130"/>
        </w:numPr>
        <w:ind w:left="1418"/>
        <w:contextualSpacing/>
        <w:rPr>
          <w:rFonts w:cs="Arial"/>
        </w:rPr>
      </w:pPr>
      <w:proofErr w:type="gramStart"/>
      <w:r>
        <w:rPr>
          <w:rFonts w:cs="Arial"/>
        </w:rPr>
        <w:t>k</w:t>
      </w:r>
      <w:r w:rsidRPr="00822DC9">
        <w:rPr>
          <w:rFonts w:cs="Arial"/>
        </w:rPr>
        <w:t>olejna</w:t>
      </w:r>
      <w:proofErr w:type="gramEnd"/>
      <w:r w:rsidRPr="00822DC9">
        <w:rPr>
          <w:rFonts w:cs="Arial"/>
        </w:rPr>
        <w:t xml:space="preserve"> edycja Akademii Bezpiecznego Puchatka</w:t>
      </w:r>
      <w:r>
        <w:rPr>
          <w:rFonts w:cs="Arial"/>
        </w:rPr>
        <w:t>,</w:t>
      </w:r>
    </w:p>
    <w:p w14:paraId="14B24F67" w14:textId="79978061" w:rsidR="007C2735" w:rsidRPr="00822DC9" w:rsidRDefault="007C2735" w:rsidP="000D1D4B">
      <w:pPr>
        <w:numPr>
          <w:ilvl w:val="0"/>
          <w:numId w:val="130"/>
        </w:numPr>
        <w:spacing w:before="100" w:beforeAutospacing="1" w:after="100" w:afterAutospacing="1"/>
        <w:ind w:left="1418"/>
        <w:contextualSpacing/>
        <w:jc w:val="left"/>
        <w:rPr>
          <w:rFonts w:cs="Arial"/>
          <w:color w:val="000000"/>
          <w:shd w:val="clear" w:color="auto" w:fill="FFFFFF"/>
        </w:rPr>
      </w:pPr>
      <w:r w:rsidRPr="00822DC9">
        <w:rPr>
          <w:rFonts w:cs="Arial"/>
          <w:color w:val="000000"/>
          <w:shd w:val="clear" w:color="auto" w:fill="FFFFFF"/>
        </w:rPr>
        <w:t>Program „Przygotujmy lepszy świat”</w:t>
      </w:r>
      <w:r>
        <w:rPr>
          <w:rFonts w:cs="Arial"/>
          <w:color w:val="000000"/>
          <w:shd w:val="clear" w:color="auto" w:fill="FFFFFF"/>
        </w:rPr>
        <w:t>,</w:t>
      </w:r>
    </w:p>
    <w:p w14:paraId="179CCC28" w14:textId="4424FA3B" w:rsidR="007C2735" w:rsidRPr="00822DC9" w:rsidRDefault="007C2735" w:rsidP="000D1D4B">
      <w:pPr>
        <w:numPr>
          <w:ilvl w:val="0"/>
          <w:numId w:val="130"/>
        </w:numPr>
        <w:spacing w:before="100" w:beforeAutospacing="1" w:after="100" w:afterAutospacing="1"/>
        <w:ind w:left="1418"/>
        <w:contextualSpacing/>
        <w:jc w:val="left"/>
        <w:rPr>
          <w:rFonts w:cs="Arial"/>
          <w:color w:val="000000"/>
          <w:shd w:val="clear" w:color="auto" w:fill="FFFFFF"/>
        </w:rPr>
      </w:pPr>
      <w:r w:rsidRPr="00822DC9">
        <w:rPr>
          <w:rFonts w:cs="Arial"/>
          <w:color w:val="000000"/>
          <w:shd w:val="clear" w:color="auto" w:fill="FFFFFF"/>
        </w:rPr>
        <w:t>Cała Polska Czyta Dzieciom</w:t>
      </w:r>
      <w:r>
        <w:rPr>
          <w:rFonts w:cs="Arial"/>
          <w:color w:val="000000"/>
          <w:shd w:val="clear" w:color="auto" w:fill="FFFFFF"/>
        </w:rPr>
        <w:t>,</w:t>
      </w:r>
    </w:p>
    <w:p w14:paraId="7550D4AC" w14:textId="59A07FF9" w:rsidR="007C2735" w:rsidRPr="00822DC9" w:rsidRDefault="007C2735" w:rsidP="000D1D4B">
      <w:pPr>
        <w:numPr>
          <w:ilvl w:val="0"/>
          <w:numId w:val="130"/>
        </w:numPr>
        <w:spacing w:before="100" w:beforeAutospacing="1" w:after="100" w:afterAutospacing="1"/>
        <w:ind w:left="1418"/>
        <w:contextualSpacing/>
        <w:jc w:val="left"/>
        <w:rPr>
          <w:rFonts w:cs="Arial"/>
          <w:color w:val="000000"/>
          <w:shd w:val="clear" w:color="auto" w:fill="FFFFFF"/>
        </w:rPr>
      </w:pPr>
      <w:r w:rsidRPr="00822DC9">
        <w:rPr>
          <w:rFonts w:cs="Arial"/>
          <w:color w:val="000000"/>
          <w:shd w:val="clear" w:color="auto" w:fill="FFFFFF"/>
        </w:rPr>
        <w:t>Oddech Motyla</w:t>
      </w:r>
      <w:r>
        <w:rPr>
          <w:rFonts w:cs="Arial"/>
          <w:color w:val="000000"/>
          <w:shd w:val="clear" w:color="auto" w:fill="FFFFFF"/>
        </w:rPr>
        <w:t>,</w:t>
      </w:r>
    </w:p>
    <w:p w14:paraId="38FBC8E4" w14:textId="7D5A6BCA" w:rsidR="007C2735" w:rsidRPr="00822DC9" w:rsidRDefault="007C2735" w:rsidP="000D1D4B">
      <w:pPr>
        <w:numPr>
          <w:ilvl w:val="0"/>
          <w:numId w:val="130"/>
        </w:numPr>
        <w:spacing w:before="100" w:beforeAutospacing="1" w:after="100" w:afterAutospacing="1"/>
        <w:ind w:left="1418"/>
        <w:contextualSpacing/>
        <w:jc w:val="left"/>
        <w:rPr>
          <w:rFonts w:cs="Arial"/>
          <w:color w:val="000000"/>
          <w:shd w:val="clear" w:color="auto" w:fill="FFFFFF"/>
        </w:rPr>
      </w:pPr>
      <w:r w:rsidRPr="00822DC9">
        <w:rPr>
          <w:rFonts w:cs="Arial"/>
          <w:color w:val="000000"/>
          <w:shd w:val="clear" w:color="auto" w:fill="FFFFFF"/>
        </w:rPr>
        <w:t>Mamo, tato wolę wodę</w:t>
      </w:r>
      <w:r>
        <w:rPr>
          <w:rFonts w:cs="Arial"/>
          <w:color w:val="000000"/>
          <w:shd w:val="clear" w:color="auto" w:fill="FFFFFF"/>
        </w:rPr>
        <w:t>,</w:t>
      </w:r>
    </w:p>
    <w:p w14:paraId="2E5696CA" w14:textId="77777777" w:rsidR="007C2735" w:rsidRPr="00822DC9" w:rsidRDefault="007C2735" w:rsidP="000D1D4B">
      <w:pPr>
        <w:numPr>
          <w:ilvl w:val="0"/>
          <w:numId w:val="130"/>
        </w:numPr>
        <w:spacing w:before="100" w:beforeAutospacing="1" w:after="100" w:afterAutospacing="1"/>
        <w:ind w:left="1418"/>
        <w:contextualSpacing/>
        <w:jc w:val="left"/>
        <w:rPr>
          <w:rFonts w:cs="Arial"/>
          <w:color w:val="000000"/>
          <w:shd w:val="clear" w:color="auto" w:fill="FFFFFF"/>
        </w:rPr>
      </w:pPr>
      <w:r w:rsidRPr="00822DC9">
        <w:rPr>
          <w:rFonts w:cs="Arial"/>
          <w:color w:val="000000"/>
          <w:shd w:val="clear" w:color="auto" w:fill="FFFFFF"/>
        </w:rPr>
        <w:t>Mamy kota na punkcie mleka</w:t>
      </w:r>
    </w:p>
    <w:p w14:paraId="4AE3938E" w14:textId="10E619A6" w:rsidR="007C2735" w:rsidRPr="00822DC9" w:rsidRDefault="007C2735" w:rsidP="000D1D4B">
      <w:pPr>
        <w:numPr>
          <w:ilvl w:val="0"/>
          <w:numId w:val="130"/>
        </w:numPr>
        <w:spacing w:before="100" w:beforeAutospacing="1" w:after="100" w:afterAutospacing="1"/>
        <w:ind w:left="1418"/>
        <w:contextualSpacing/>
        <w:jc w:val="left"/>
        <w:rPr>
          <w:rFonts w:cs="Arial"/>
          <w:color w:val="000000"/>
          <w:shd w:val="clear" w:color="auto" w:fill="FFFFFF"/>
        </w:rPr>
      </w:pPr>
      <w:r w:rsidRPr="00822DC9">
        <w:rPr>
          <w:rFonts w:cs="Arial"/>
          <w:color w:val="000000"/>
          <w:shd w:val="clear" w:color="auto" w:fill="FFFFFF"/>
        </w:rPr>
        <w:t>Kubusiowi Przyjaciele Natury</w:t>
      </w:r>
      <w:r>
        <w:rPr>
          <w:rFonts w:cs="Arial"/>
          <w:color w:val="000000"/>
          <w:shd w:val="clear" w:color="auto" w:fill="FFFFFF"/>
        </w:rPr>
        <w:t>,</w:t>
      </w:r>
    </w:p>
    <w:p w14:paraId="17A09611" w14:textId="6672B31E" w:rsidR="007C2735" w:rsidRPr="00822DC9" w:rsidRDefault="007C2735" w:rsidP="000D1D4B">
      <w:pPr>
        <w:numPr>
          <w:ilvl w:val="0"/>
          <w:numId w:val="130"/>
        </w:numPr>
        <w:spacing w:before="100" w:beforeAutospacing="1" w:after="100" w:afterAutospacing="1"/>
        <w:ind w:left="1418"/>
        <w:contextualSpacing/>
        <w:jc w:val="left"/>
        <w:rPr>
          <w:rFonts w:cs="Arial"/>
          <w:color w:val="000000"/>
          <w:shd w:val="clear" w:color="auto" w:fill="FFFFFF"/>
        </w:rPr>
      </w:pPr>
      <w:r w:rsidRPr="00822DC9">
        <w:rPr>
          <w:rFonts w:cs="Arial"/>
          <w:color w:val="000000"/>
          <w:shd w:val="clear" w:color="auto" w:fill="FFFFFF"/>
        </w:rPr>
        <w:t>Rodzice i dzieci, Powietrze bez śmieci</w:t>
      </w:r>
      <w:r>
        <w:rPr>
          <w:rFonts w:cs="Arial"/>
          <w:color w:val="000000"/>
          <w:shd w:val="clear" w:color="auto" w:fill="FFFFFF"/>
        </w:rPr>
        <w:t>,</w:t>
      </w:r>
    </w:p>
    <w:p w14:paraId="06A9B7BC" w14:textId="594E807B" w:rsidR="007C2735" w:rsidRPr="00822DC9" w:rsidRDefault="007C2735" w:rsidP="000D1D4B">
      <w:pPr>
        <w:numPr>
          <w:ilvl w:val="0"/>
          <w:numId w:val="130"/>
        </w:numPr>
        <w:spacing w:before="100" w:beforeAutospacing="1" w:after="100" w:afterAutospacing="1"/>
        <w:ind w:left="1418"/>
        <w:contextualSpacing/>
        <w:jc w:val="left"/>
        <w:rPr>
          <w:rFonts w:cs="Arial"/>
          <w:color w:val="000000"/>
          <w:shd w:val="clear" w:color="auto" w:fill="FFFFFF"/>
        </w:rPr>
      </w:pPr>
      <w:r w:rsidRPr="00822DC9">
        <w:rPr>
          <w:rFonts w:cs="Arial"/>
          <w:color w:val="000000"/>
          <w:shd w:val="clear" w:color="auto" w:fill="FFFFFF"/>
        </w:rPr>
        <w:t>Przyjaciel (Nie</w:t>
      </w:r>
      <w:proofErr w:type="gramStart"/>
      <w:r w:rsidRPr="00822DC9">
        <w:rPr>
          <w:rFonts w:cs="Arial"/>
          <w:color w:val="000000"/>
          <w:shd w:val="clear" w:color="auto" w:fill="FFFFFF"/>
        </w:rPr>
        <w:t>)Potrzebnej</w:t>
      </w:r>
      <w:proofErr w:type="gramEnd"/>
      <w:r w:rsidRPr="00822DC9">
        <w:rPr>
          <w:rFonts w:cs="Arial"/>
          <w:color w:val="000000"/>
          <w:shd w:val="clear" w:color="auto" w:fill="FFFFFF"/>
        </w:rPr>
        <w:t xml:space="preserve"> Książki</w:t>
      </w:r>
      <w:r>
        <w:rPr>
          <w:rFonts w:cs="Arial"/>
          <w:color w:val="000000"/>
          <w:shd w:val="clear" w:color="auto" w:fill="FFFFFF"/>
        </w:rPr>
        <w:t>,</w:t>
      </w:r>
    </w:p>
    <w:p w14:paraId="37FA6B8F" w14:textId="33A3CED1" w:rsidR="007C2735" w:rsidRPr="00822DC9" w:rsidRDefault="007C2735" w:rsidP="000D1D4B">
      <w:pPr>
        <w:numPr>
          <w:ilvl w:val="0"/>
          <w:numId w:val="130"/>
        </w:numPr>
        <w:spacing w:before="100" w:beforeAutospacing="1" w:after="100" w:afterAutospacing="1"/>
        <w:ind w:left="1418"/>
        <w:contextualSpacing/>
        <w:jc w:val="left"/>
        <w:rPr>
          <w:rFonts w:cs="Arial"/>
          <w:color w:val="000000"/>
          <w:shd w:val="clear" w:color="auto" w:fill="FFFFFF"/>
        </w:rPr>
      </w:pPr>
      <w:r w:rsidRPr="00822DC9">
        <w:rPr>
          <w:rFonts w:cs="Arial"/>
          <w:color w:val="000000"/>
          <w:shd w:val="clear" w:color="auto" w:fill="FFFFFF"/>
        </w:rPr>
        <w:t>Książka (dla) Przedszkolaka</w:t>
      </w:r>
      <w:r>
        <w:rPr>
          <w:rFonts w:cs="Arial"/>
          <w:color w:val="000000"/>
          <w:shd w:val="clear" w:color="auto" w:fill="FFFFFF"/>
        </w:rPr>
        <w:t>,</w:t>
      </w:r>
    </w:p>
    <w:p w14:paraId="1CFD12A3" w14:textId="2E42037D" w:rsidR="007C2735" w:rsidRPr="00822DC9" w:rsidRDefault="007C2735" w:rsidP="000D1D4B">
      <w:pPr>
        <w:numPr>
          <w:ilvl w:val="0"/>
          <w:numId w:val="130"/>
        </w:numPr>
        <w:spacing w:before="100" w:beforeAutospacing="1" w:after="100" w:afterAutospacing="1"/>
        <w:ind w:left="1418"/>
        <w:contextualSpacing/>
        <w:jc w:val="left"/>
        <w:rPr>
          <w:rFonts w:cs="Arial"/>
          <w:color w:val="000000"/>
          <w:shd w:val="clear" w:color="auto" w:fill="FFFFFF"/>
        </w:rPr>
      </w:pPr>
      <w:r w:rsidRPr="00822DC9">
        <w:rPr>
          <w:rFonts w:cs="Arial"/>
          <w:color w:val="000000"/>
          <w:shd w:val="clear" w:color="auto" w:fill="FFFFFF"/>
        </w:rPr>
        <w:t>W krainie dobrych uczynków</w:t>
      </w:r>
      <w:r>
        <w:rPr>
          <w:rFonts w:cs="Arial"/>
          <w:color w:val="000000"/>
          <w:shd w:val="clear" w:color="auto" w:fill="FFFFFF"/>
        </w:rPr>
        <w:t>,</w:t>
      </w:r>
    </w:p>
    <w:p w14:paraId="33C0A7D8" w14:textId="358CAAE7" w:rsidR="007C2735" w:rsidRPr="00822DC9" w:rsidRDefault="007C2735" w:rsidP="000D1D4B">
      <w:pPr>
        <w:numPr>
          <w:ilvl w:val="0"/>
          <w:numId w:val="130"/>
        </w:numPr>
        <w:spacing w:before="100" w:beforeAutospacing="1" w:after="100" w:afterAutospacing="1"/>
        <w:ind w:left="1418"/>
        <w:contextualSpacing/>
        <w:jc w:val="left"/>
        <w:rPr>
          <w:rFonts w:cs="Arial"/>
          <w:color w:val="000000"/>
          <w:shd w:val="clear" w:color="auto" w:fill="FFFFFF"/>
        </w:rPr>
      </w:pPr>
      <w:r w:rsidRPr="00822DC9">
        <w:rPr>
          <w:rFonts w:cs="Arial"/>
          <w:color w:val="000000"/>
          <w:shd w:val="clear" w:color="auto" w:fill="FFFFFF"/>
        </w:rPr>
        <w:t>Poszukiwacze przygód</w:t>
      </w:r>
      <w:r>
        <w:rPr>
          <w:rFonts w:cs="Arial"/>
          <w:color w:val="000000"/>
          <w:shd w:val="clear" w:color="auto" w:fill="FFFFFF"/>
        </w:rPr>
        <w:t>,</w:t>
      </w:r>
    </w:p>
    <w:p w14:paraId="1FC4C10A" w14:textId="638F7678" w:rsidR="00F309B6" w:rsidRPr="00687167" w:rsidRDefault="007C2735" w:rsidP="000D1D4B">
      <w:pPr>
        <w:numPr>
          <w:ilvl w:val="0"/>
          <w:numId w:val="130"/>
        </w:numPr>
        <w:spacing w:before="100" w:beforeAutospacing="1" w:after="100" w:afterAutospacing="1"/>
        <w:ind w:left="1418"/>
        <w:contextualSpacing/>
        <w:jc w:val="left"/>
        <w:rPr>
          <w:rFonts w:cs="Arial"/>
          <w:color w:val="000000"/>
          <w:shd w:val="clear" w:color="auto" w:fill="FFFFFF"/>
        </w:rPr>
      </w:pPr>
      <w:r w:rsidRPr="00822DC9">
        <w:rPr>
          <w:rFonts w:cs="Arial"/>
          <w:color w:val="000000"/>
          <w:shd w:val="clear" w:color="auto" w:fill="FFFFFF"/>
        </w:rPr>
        <w:t xml:space="preserve">Bliżej </w:t>
      </w:r>
      <w:proofErr w:type="gramStart"/>
      <w:r w:rsidRPr="00822DC9">
        <w:rPr>
          <w:rFonts w:cs="Arial"/>
          <w:color w:val="000000"/>
          <w:shd w:val="clear" w:color="auto" w:fill="FFFFFF"/>
        </w:rPr>
        <w:t>pieska</w:t>
      </w:r>
      <w:proofErr w:type="gramEnd"/>
      <w:r>
        <w:rPr>
          <w:rFonts w:cs="Arial"/>
          <w:color w:val="000000"/>
          <w:shd w:val="clear" w:color="auto" w:fill="FFFFFF"/>
        </w:rPr>
        <w:t>.</w:t>
      </w:r>
    </w:p>
    <w:p w14:paraId="5A2E5EF1" w14:textId="33457E58" w:rsidR="00F309B6" w:rsidRDefault="00952ABC" w:rsidP="00687167">
      <w:pPr>
        <w:spacing w:line="276" w:lineRule="auto"/>
        <w:ind w:firstLine="720"/>
      </w:pPr>
      <w:r>
        <w:rPr>
          <w:rFonts w:cs="Arial"/>
        </w:rPr>
        <w:t>Uroczystości i wydarzenia z życia szkoły w 20</w:t>
      </w:r>
      <w:r w:rsidR="00903638">
        <w:rPr>
          <w:rFonts w:cs="Arial"/>
        </w:rPr>
        <w:t>20</w:t>
      </w:r>
      <w:r>
        <w:rPr>
          <w:rFonts w:cs="Arial"/>
        </w:rPr>
        <w:t xml:space="preserve"> roku:</w:t>
      </w:r>
    </w:p>
    <w:p w14:paraId="7AA94435" w14:textId="1DE4BD4C" w:rsidR="00687167" w:rsidRPr="00687167" w:rsidRDefault="00687167" w:rsidP="000D1D4B">
      <w:pPr>
        <w:numPr>
          <w:ilvl w:val="0"/>
          <w:numId w:val="131"/>
        </w:numPr>
        <w:tabs>
          <w:tab w:val="left" w:pos="426"/>
        </w:tabs>
        <w:spacing w:line="276" w:lineRule="auto"/>
        <w:ind w:left="1418"/>
        <w:rPr>
          <w:rFonts w:cs="Arial"/>
          <w:lang w:eastAsia="pl-PL"/>
        </w:rPr>
      </w:pPr>
      <w:proofErr w:type="gramStart"/>
      <w:r>
        <w:rPr>
          <w:rFonts w:cs="Arial"/>
          <w:lang w:eastAsia="pl-PL"/>
        </w:rPr>
        <w:t>z</w:t>
      </w:r>
      <w:r w:rsidRPr="00687167">
        <w:rPr>
          <w:rFonts w:cs="Arial"/>
          <w:lang w:eastAsia="pl-PL"/>
        </w:rPr>
        <w:t>abawa</w:t>
      </w:r>
      <w:proofErr w:type="gramEnd"/>
      <w:r w:rsidRPr="00687167">
        <w:rPr>
          <w:rFonts w:cs="Arial"/>
          <w:lang w:eastAsia="pl-PL"/>
        </w:rPr>
        <w:t xml:space="preserve"> </w:t>
      </w:r>
      <w:r>
        <w:rPr>
          <w:rFonts w:cs="Arial"/>
          <w:lang w:eastAsia="pl-PL"/>
        </w:rPr>
        <w:t>n</w:t>
      </w:r>
      <w:r w:rsidRPr="00687167">
        <w:rPr>
          <w:rFonts w:cs="Arial"/>
          <w:lang w:eastAsia="pl-PL"/>
        </w:rPr>
        <w:t>oworoczna</w:t>
      </w:r>
      <w:r>
        <w:rPr>
          <w:rFonts w:cs="Arial"/>
          <w:lang w:eastAsia="pl-PL"/>
        </w:rPr>
        <w:t>,</w:t>
      </w:r>
    </w:p>
    <w:p w14:paraId="4AAA9951" w14:textId="654FB024" w:rsidR="00687167" w:rsidRPr="00687167" w:rsidRDefault="00687167" w:rsidP="000D1D4B">
      <w:pPr>
        <w:numPr>
          <w:ilvl w:val="0"/>
          <w:numId w:val="131"/>
        </w:numPr>
        <w:tabs>
          <w:tab w:val="left" w:pos="426"/>
        </w:tabs>
        <w:spacing w:before="100" w:beforeAutospacing="1" w:after="100" w:afterAutospacing="1" w:line="276" w:lineRule="auto"/>
        <w:ind w:left="1418"/>
        <w:rPr>
          <w:rFonts w:cs="Arial"/>
          <w:lang w:eastAsia="pl-PL"/>
        </w:rPr>
      </w:pPr>
      <w:proofErr w:type="gramStart"/>
      <w:r>
        <w:rPr>
          <w:rFonts w:cs="Arial"/>
          <w:lang w:eastAsia="pl-PL"/>
        </w:rPr>
        <w:t>j</w:t>
      </w:r>
      <w:r w:rsidRPr="00687167">
        <w:rPr>
          <w:rFonts w:cs="Arial"/>
          <w:lang w:eastAsia="pl-PL"/>
        </w:rPr>
        <w:t>asełka</w:t>
      </w:r>
      <w:proofErr w:type="gramEnd"/>
    </w:p>
    <w:p w14:paraId="0DC8A034" w14:textId="77777777" w:rsidR="00687167" w:rsidRPr="00687167" w:rsidRDefault="00687167" w:rsidP="000D1D4B">
      <w:pPr>
        <w:numPr>
          <w:ilvl w:val="0"/>
          <w:numId w:val="131"/>
        </w:numPr>
        <w:tabs>
          <w:tab w:val="left" w:pos="426"/>
        </w:tabs>
        <w:spacing w:before="100" w:beforeAutospacing="1" w:after="100" w:afterAutospacing="1" w:line="276" w:lineRule="auto"/>
        <w:ind w:left="1418"/>
        <w:rPr>
          <w:rFonts w:cs="Arial"/>
          <w:lang w:eastAsia="pl-PL"/>
        </w:rPr>
      </w:pPr>
      <w:r w:rsidRPr="00687167">
        <w:rPr>
          <w:rFonts w:cs="Arial"/>
          <w:lang w:eastAsia="pl-PL"/>
        </w:rPr>
        <w:t>Dzień Babci i Dziadka</w:t>
      </w:r>
    </w:p>
    <w:p w14:paraId="64B6B452" w14:textId="05E6C691" w:rsidR="00687167" w:rsidRPr="00687167" w:rsidRDefault="00397C80" w:rsidP="000D1D4B">
      <w:pPr>
        <w:numPr>
          <w:ilvl w:val="0"/>
          <w:numId w:val="131"/>
        </w:numPr>
        <w:tabs>
          <w:tab w:val="left" w:pos="426"/>
        </w:tabs>
        <w:spacing w:before="100" w:beforeAutospacing="1" w:after="100" w:afterAutospacing="1" w:line="276" w:lineRule="auto"/>
        <w:ind w:left="1418"/>
        <w:rPr>
          <w:rFonts w:cs="Arial"/>
          <w:lang w:eastAsia="pl-PL"/>
        </w:rPr>
      </w:pPr>
      <w:proofErr w:type="gramStart"/>
      <w:r>
        <w:rPr>
          <w:rFonts w:cs="Arial"/>
          <w:lang w:eastAsia="pl-PL"/>
        </w:rPr>
        <w:t>z</w:t>
      </w:r>
      <w:r w:rsidR="00687167" w:rsidRPr="00687167">
        <w:rPr>
          <w:rFonts w:cs="Arial"/>
          <w:lang w:eastAsia="pl-PL"/>
        </w:rPr>
        <w:t>akończenie</w:t>
      </w:r>
      <w:proofErr w:type="gramEnd"/>
      <w:r w:rsidR="00687167" w:rsidRPr="00687167">
        <w:rPr>
          <w:rFonts w:cs="Arial"/>
          <w:lang w:eastAsia="pl-PL"/>
        </w:rPr>
        <w:t xml:space="preserve"> roku szkolnego 2019/2020</w:t>
      </w:r>
    </w:p>
    <w:p w14:paraId="503087ED" w14:textId="4DF2053B" w:rsidR="00687167" w:rsidRPr="00687167" w:rsidRDefault="00397C80" w:rsidP="000D1D4B">
      <w:pPr>
        <w:numPr>
          <w:ilvl w:val="0"/>
          <w:numId w:val="131"/>
        </w:numPr>
        <w:spacing w:before="100" w:beforeAutospacing="1" w:after="100" w:afterAutospacing="1" w:line="276" w:lineRule="auto"/>
        <w:ind w:left="1418"/>
        <w:rPr>
          <w:rFonts w:cs="Arial"/>
          <w:lang w:eastAsia="pl-PL"/>
        </w:rPr>
      </w:pPr>
      <w:proofErr w:type="gramStart"/>
      <w:r>
        <w:rPr>
          <w:rFonts w:cs="Arial"/>
          <w:lang w:eastAsia="pl-PL"/>
        </w:rPr>
        <w:t>r</w:t>
      </w:r>
      <w:r w:rsidR="00687167" w:rsidRPr="00687167">
        <w:rPr>
          <w:rFonts w:cs="Arial"/>
          <w:lang w:eastAsia="pl-PL"/>
        </w:rPr>
        <w:t>ozpoczęcie</w:t>
      </w:r>
      <w:proofErr w:type="gramEnd"/>
      <w:r w:rsidR="00687167" w:rsidRPr="00687167">
        <w:rPr>
          <w:rFonts w:cs="Arial"/>
          <w:lang w:eastAsia="pl-PL"/>
        </w:rPr>
        <w:t xml:space="preserve"> roku szkolnego 2020/2021</w:t>
      </w:r>
    </w:p>
    <w:p w14:paraId="70DB7CA4" w14:textId="3D981884" w:rsidR="00687167" w:rsidRPr="00687167" w:rsidRDefault="00397C80" w:rsidP="000D1D4B">
      <w:pPr>
        <w:numPr>
          <w:ilvl w:val="0"/>
          <w:numId w:val="131"/>
        </w:numPr>
        <w:spacing w:before="100" w:beforeAutospacing="1" w:after="100" w:afterAutospacing="1" w:line="276" w:lineRule="auto"/>
        <w:ind w:left="1418"/>
        <w:rPr>
          <w:rFonts w:cs="Arial"/>
          <w:lang w:eastAsia="pl-PL"/>
        </w:rPr>
      </w:pPr>
      <w:proofErr w:type="gramStart"/>
      <w:r>
        <w:rPr>
          <w:rFonts w:cs="Arial"/>
          <w:lang w:eastAsia="pl-PL"/>
        </w:rPr>
        <w:t>pasowanie</w:t>
      </w:r>
      <w:proofErr w:type="gramEnd"/>
      <w:r>
        <w:rPr>
          <w:rFonts w:cs="Arial"/>
          <w:lang w:eastAsia="pl-PL"/>
        </w:rPr>
        <w:t xml:space="preserve"> na ucznia klasy</w:t>
      </w:r>
      <w:r w:rsidR="00687167" w:rsidRPr="00687167">
        <w:rPr>
          <w:rFonts w:cs="Arial"/>
          <w:lang w:eastAsia="pl-PL"/>
        </w:rPr>
        <w:t xml:space="preserve"> I</w:t>
      </w:r>
    </w:p>
    <w:p w14:paraId="2F498ED9" w14:textId="77777777" w:rsidR="00687167" w:rsidRPr="00687167" w:rsidRDefault="00687167" w:rsidP="000D1D4B">
      <w:pPr>
        <w:numPr>
          <w:ilvl w:val="0"/>
          <w:numId w:val="131"/>
        </w:numPr>
        <w:spacing w:before="100" w:beforeAutospacing="1" w:after="100" w:afterAutospacing="1" w:line="276" w:lineRule="auto"/>
        <w:ind w:left="1418"/>
        <w:rPr>
          <w:rFonts w:cs="Arial"/>
          <w:lang w:eastAsia="pl-PL"/>
        </w:rPr>
      </w:pPr>
      <w:r w:rsidRPr="00687167">
        <w:rPr>
          <w:rFonts w:cs="Arial"/>
          <w:lang w:eastAsia="pl-PL"/>
        </w:rPr>
        <w:t>Andrzejki</w:t>
      </w:r>
    </w:p>
    <w:p w14:paraId="33F9EAA2" w14:textId="77777777" w:rsidR="00687167" w:rsidRPr="00687167" w:rsidRDefault="00687167" w:rsidP="000D1D4B">
      <w:pPr>
        <w:numPr>
          <w:ilvl w:val="0"/>
          <w:numId w:val="131"/>
        </w:numPr>
        <w:spacing w:before="100" w:beforeAutospacing="1" w:line="276" w:lineRule="auto"/>
        <w:ind w:left="1418"/>
        <w:rPr>
          <w:rFonts w:cs="Arial"/>
          <w:lang w:eastAsia="pl-PL"/>
        </w:rPr>
      </w:pPr>
      <w:r w:rsidRPr="00687167">
        <w:rPr>
          <w:rFonts w:cs="Arial"/>
          <w:lang w:eastAsia="pl-PL"/>
        </w:rPr>
        <w:t>Mikołajki</w:t>
      </w:r>
    </w:p>
    <w:p w14:paraId="5EB3516E" w14:textId="7B977C89" w:rsidR="00F309B6" w:rsidRDefault="00952ABC" w:rsidP="00E31F81">
      <w:pPr>
        <w:spacing w:line="276" w:lineRule="auto"/>
        <w:ind w:firstLine="720"/>
      </w:pPr>
      <w:r>
        <w:rPr>
          <w:rFonts w:cs="Arial"/>
        </w:rPr>
        <w:t>W 20</w:t>
      </w:r>
      <w:r w:rsidR="00E31F81">
        <w:rPr>
          <w:rFonts w:cs="Arial"/>
        </w:rPr>
        <w:t>20</w:t>
      </w:r>
      <w:r>
        <w:rPr>
          <w:rFonts w:cs="Arial"/>
        </w:rPr>
        <w:t xml:space="preserve"> roku uczniowie brali udział w następujących konkursach i zawodach sportowych:</w:t>
      </w:r>
    </w:p>
    <w:p w14:paraId="5ED8905B" w14:textId="7A46468D" w:rsidR="00E31F81" w:rsidRPr="006C42A6" w:rsidRDefault="0054489F" w:rsidP="000D1D4B">
      <w:pPr>
        <w:numPr>
          <w:ilvl w:val="0"/>
          <w:numId w:val="132"/>
        </w:numPr>
        <w:spacing w:line="276" w:lineRule="auto"/>
        <w:ind w:left="1418"/>
        <w:contextualSpacing/>
        <w:rPr>
          <w:rFonts w:cs="Arial"/>
          <w:color w:val="000000"/>
          <w:lang w:eastAsia="pl-PL"/>
        </w:rPr>
      </w:pPr>
      <w:proofErr w:type="gramStart"/>
      <w:r>
        <w:rPr>
          <w:rFonts w:cs="Arial"/>
          <w:color w:val="000000"/>
          <w:lang w:eastAsia="pl-PL"/>
        </w:rPr>
        <w:t>g</w:t>
      </w:r>
      <w:r w:rsidR="00E31F81" w:rsidRPr="006C42A6">
        <w:rPr>
          <w:rFonts w:cs="Arial"/>
          <w:color w:val="000000"/>
          <w:lang w:eastAsia="pl-PL"/>
        </w:rPr>
        <w:t>minne</w:t>
      </w:r>
      <w:proofErr w:type="gramEnd"/>
      <w:r w:rsidR="00E31F81" w:rsidRPr="006C42A6">
        <w:rPr>
          <w:rFonts w:cs="Arial"/>
          <w:color w:val="000000"/>
          <w:lang w:eastAsia="pl-PL"/>
        </w:rPr>
        <w:t xml:space="preserve"> zawody w mini piłce ręcznej dziewcząt i chłopców</w:t>
      </w:r>
      <w:r>
        <w:rPr>
          <w:rFonts w:cs="Arial"/>
          <w:color w:val="000000"/>
          <w:lang w:eastAsia="pl-PL"/>
        </w:rPr>
        <w:t>,</w:t>
      </w:r>
    </w:p>
    <w:p w14:paraId="3526ECE5" w14:textId="03534665" w:rsidR="00E31F81" w:rsidRPr="006C42A6" w:rsidRDefault="0054489F" w:rsidP="000D1D4B">
      <w:pPr>
        <w:numPr>
          <w:ilvl w:val="0"/>
          <w:numId w:val="132"/>
        </w:numPr>
        <w:spacing w:line="276" w:lineRule="auto"/>
        <w:ind w:left="1418"/>
        <w:contextualSpacing/>
        <w:rPr>
          <w:rFonts w:cs="Arial"/>
          <w:color w:val="000000"/>
          <w:lang w:eastAsia="pl-PL"/>
        </w:rPr>
      </w:pPr>
      <w:proofErr w:type="gramStart"/>
      <w:r>
        <w:rPr>
          <w:rFonts w:cs="Arial"/>
          <w:color w:val="000000"/>
          <w:lang w:eastAsia="pl-PL"/>
        </w:rPr>
        <w:t>k</w:t>
      </w:r>
      <w:r w:rsidR="00E31F81" w:rsidRPr="006C42A6">
        <w:rPr>
          <w:rFonts w:cs="Arial"/>
          <w:color w:val="000000"/>
          <w:lang w:eastAsia="pl-PL"/>
        </w:rPr>
        <w:t>onkurs</w:t>
      </w:r>
      <w:proofErr w:type="gramEnd"/>
      <w:r w:rsidR="00E31F81" w:rsidRPr="006C42A6">
        <w:rPr>
          <w:rFonts w:cs="Arial"/>
          <w:color w:val="000000"/>
          <w:lang w:eastAsia="pl-PL"/>
        </w:rPr>
        <w:t xml:space="preserve"> z języka niemieckiego „Mein schuh”</w:t>
      </w:r>
      <w:r>
        <w:rPr>
          <w:rFonts w:cs="Arial"/>
          <w:color w:val="000000"/>
          <w:lang w:eastAsia="pl-PL"/>
        </w:rPr>
        <w:t>,</w:t>
      </w:r>
    </w:p>
    <w:p w14:paraId="315ACE01" w14:textId="50F8EC9C" w:rsidR="00E31F81" w:rsidRPr="006C42A6" w:rsidRDefault="0054489F" w:rsidP="000D1D4B">
      <w:pPr>
        <w:numPr>
          <w:ilvl w:val="0"/>
          <w:numId w:val="132"/>
        </w:numPr>
        <w:spacing w:line="276" w:lineRule="auto"/>
        <w:ind w:left="1418"/>
        <w:contextualSpacing/>
        <w:rPr>
          <w:rFonts w:cs="Arial"/>
          <w:color w:val="000000"/>
          <w:lang w:eastAsia="pl-PL"/>
        </w:rPr>
      </w:pPr>
      <w:proofErr w:type="gramStart"/>
      <w:r>
        <w:rPr>
          <w:rFonts w:cs="Arial"/>
          <w:color w:val="000000"/>
          <w:shd w:val="clear" w:color="auto" w:fill="FFFFFF"/>
        </w:rPr>
        <w:t>o</w:t>
      </w:r>
      <w:r w:rsidR="00E31F81" w:rsidRPr="006C42A6">
        <w:rPr>
          <w:rFonts w:cs="Arial"/>
          <w:color w:val="000000"/>
          <w:shd w:val="clear" w:color="auto" w:fill="FFFFFF"/>
        </w:rPr>
        <w:t>gólnopolski</w:t>
      </w:r>
      <w:proofErr w:type="gramEnd"/>
      <w:r w:rsidR="00E31F81" w:rsidRPr="006C42A6">
        <w:rPr>
          <w:rFonts w:cs="Arial"/>
          <w:color w:val="000000"/>
          <w:shd w:val="clear" w:color="auto" w:fill="FFFFFF"/>
        </w:rPr>
        <w:t xml:space="preserve"> konkurs prze</w:t>
      </w:r>
      <w:r>
        <w:rPr>
          <w:rFonts w:cs="Arial"/>
          <w:color w:val="000000"/>
          <w:shd w:val="clear" w:color="auto" w:fill="FFFFFF"/>
        </w:rPr>
        <w:t>dmiotowy z biologii EDI Pingwin,</w:t>
      </w:r>
    </w:p>
    <w:p w14:paraId="039DDAC7" w14:textId="1C4B6F5B" w:rsidR="00E31F81" w:rsidRPr="006C42A6" w:rsidRDefault="0054489F" w:rsidP="000D1D4B">
      <w:pPr>
        <w:numPr>
          <w:ilvl w:val="0"/>
          <w:numId w:val="132"/>
        </w:numPr>
        <w:spacing w:line="276" w:lineRule="auto"/>
        <w:ind w:left="1418"/>
        <w:contextualSpacing/>
        <w:rPr>
          <w:rFonts w:cs="Arial"/>
          <w:color w:val="000000"/>
          <w:lang w:eastAsia="pl-PL"/>
        </w:rPr>
      </w:pPr>
      <w:proofErr w:type="gramStart"/>
      <w:r>
        <w:rPr>
          <w:rFonts w:cs="Arial"/>
          <w:color w:val="000000"/>
          <w:shd w:val="clear" w:color="auto" w:fill="FFFFFF"/>
        </w:rPr>
        <w:t>o</w:t>
      </w:r>
      <w:r w:rsidR="00E31F81" w:rsidRPr="006C42A6">
        <w:rPr>
          <w:rFonts w:cs="Arial"/>
          <w:color w:val="000000"/>
          <w:shd w:val="clear" w:color="auto" w:fill="FFFFFF"/>
        </w:rPr>
        <w:t>gólnopolski</w:t>
      </w:r>
      <w:proofErr w:type="gramEnd"/>
      <w:r w:rsidR="00E31F81" w:rsidRPr="006C42A6">
        <w:rPr>
          <w:rFonts w:cs="Arial"/>
          <w:color w:val="000000"/>
          <w:shd w:val="clear" w:color="auto" w:fill="FFFFFF"/>
        </w:rPr>
        <w:t xml:space="preserve"> konkurs prz</w:t>
      </w:r>
      <w:r>
        <w:rPr>
          <w:rFonts w:cs="Arial"/>
          <w:color w:val="000000"/>
          <w:shd w:val="clear" w:color="auto" w:fill="FFFFFF"/>
        </w:rPr>
        <w:t>edmiotowy z geografii EDI Panda,</w:t>
      </w:r>
    </w:p>
    <w:p w14:paraId="59DEB2AC" w14:textId="1A58E820" w:rsidR="00E31F81" w:rsidRPr="006C42A6" w:rsidRDefault="0054489F" w:rsidP="000D1D4B">
      <w:pPr>
        <w:numPr>
          <w:ilvl w:val="0"/>
          <w:numId w:val="132"/>
        </w:numPr>
        <w:spacing w:line="276" w:lineRule="auto"/>
        <w:ind w:left="1418"/>
        <w:contextualSpacing/>
        <w:rPr>
          <w:rFonts w:cs="Arial"/>
          <w:color w:val="000000"/>
          <w:lang w:eastAsia="pl-PL"/>
        </w:rPr>
      </w:pPr>
      <w:proofErr w:type="gramStart"/>
      <w:r>
        <w:rPr>
          <w:rFonts w:cs="Arial"/>
          <w:color w:val="000000"/>
          <w:shd w:val="clear" w:color="auto" w:fill="FFFFFF"/>
        </w:rPr>
        <w:t>o</w:t>
      </w:r>
      <w:r w:rsidR="00E31F81" w:rsidRPr="006C42A6">
        <w:rPr>
          <w:rFonts w:cs="Arial"/>
          <w:color w:val="000000"/>
          <w:shd w:val="clear" w:color="auto" w:fill="FFFFFF"/>
        </w:rPr>
        <w:t>gólnopolski</w:t>
      </w:r>
      <w:proofErr w:type="gramEnd"/>
      <w:r w:rsidR="00E31F81" w:rsidRPr="006C42A6">
        <w:rPr>
          <w:rFonts w:cs="Arial"/>
          <w:color w:val="000000"/>
          <w:shd w:val="clear" w:color="auto" w:fill="FFFFFF"/>
        </w:rPr>
        <w:t xml:space="preserve"> Konkurs</w:t>
      </w:r>
      <w:r>
        <w:rPr>
          <w:rFonts w:cs="Arial"/>
          <w:color w:val="000000"/>
          <w:shd w:val="clear" w:color="auto" w:fill="FFFFFF"/>
        </w:rPr>
        <w:t xml:space="preserve"> Nauk Przyrodniczych „Świetlik”,</w:t>
      </w:r>
    </w:p>
    <w:p w14:paraId="4F795B08" w14:textId="477F775D" w:rsidR="00E31F81" w:rsidRPr="006C42A6" w:rsidRDefault="0054489F" w:rsidP="000D1D4B">
      <w:pPr>
        <w:numPr>
          <w:ilvl w:val="0"/>
          <w:numId w:val="132"/>
        </w:numPr>
        <w:spacing w:line="276" w:lineRule="auto"/>
        <w:ind w:left="1418"/>
        <w:contextualSpacing/>
        <w:rPr>
          <w:rFonts w:cs="Arial"/>
          <w:color w:val="000000"/>
          <w:lang w:eastAsia="pl-PL"/>
        </w:rPr>
      </w:pPr>
      <w:proofErr w:type="gramStart"/>
      <w:r>
        <w:rPr>
          <w:rFonts w:cs="Arial"/>
          <w:color w:val="000000"/>
          <w:shd w:val="clear" w:color="auto" w:fill="FFFFFF"/>
        </w:rPr>
        <w:t>m</w:t>
      </w:r>
      <w:r w:rsidR="00E31F81" w:rsidRPr="006C42A6">
        <w:rPr>
          <w:rFonts w:cs="Arial"/>
          <w:color w:val="000000"/>
          <w:shd w:val="clear" w:color="auto" w:fill="FFFFFF"/>
        </w:rPr>
        <w:t>iędzyszkolny</w:t>
      </w:r>
      <w:proofErr w:type="gramEnd"/>
      <w:r w:rsidR="00E31F81" w:rsidRPr="006C42A6">
        <w:rPr>
          <w:rFonts w:cs="Arial"/>
          <w:color w:val="000000"/>
          <w:shd w:val="clear" w:color="auto" w:fill="FFFFFF"/>
        </w:rPr>
        <w:t xml:space="preserve"> konkurs plastyc</w:t>
      </w:r>
      <w:r>
        <w:rPr>
          <w:rFonts w:cs="Arial"/>
          <w:color w:val="000000"/>
          <w:shd w:val="clear" w:color="auto" w:fill="FFFFFF"/>
        </w:rPr>
        <w:t>zny „Woda a marnowane jedzenie”,</w:t>
      </w:r>
    </w:p>
    <w:p w14:paraId="7DA626FB" w14:textId="4EC19569" w:rsidR="00E31F81" w:rsidRPr="006C42A6" w:rsidRDefault="0054489F" w:rsidP="000D1D4B">
      <w:pPr>
        <w:numPr>
          <w:ilvl w:val="0"/>
          <w:numId w:val="132"/>
        </w:numPr>
        <w:spacing w:line="276" w:lineRule="auto"/>
        <w:ind w:left="1418"/>
        <w:contextualSpacing/>
        <w:rPr>
          <w:rFonts w:cs="Arial"/>
          <w:color w:val="000000"/>
          <w:lang w:eastAsia="pl-PL"/>
        </w:rPr>
      </w:pPr>
      <w:proofErr w:type="gramStart"/>
      <w:r>
        <w:rPr>
          <w:rFonts w:cs="Arial"/>
          <w:color w:val="000000"/>
          <w:shd w:val="clear" w:color="auto" w:fill="FFFFFF"/>
        </w:rPr>
        <w:t>w</w:t>
      </w:r>
      <w:r w:rsidR="00E31F81" w:rsidRPr="006C42A6">
        <w:rPr>
          <w:rFonts w:cs="Arial"/>
          <w:color w:val="000000"/>
          <w:shd w:val="clear" w:color="auto" w:fill="FFFFFF"/>
        </w:rPr>
        <w:t>ojewódzki</w:t>
      </w:r>
      <w:proofErr w:type="gramEnd"/>
      <w:r w:rsidR="00E31F81" w:rsidRPr="006C42A6">
        <w:rPr>
          <w:rFonts w:cs="Arial"/>
          <w:color w:val="000000"/>
          <w:shd w:val="clear" w:color="auto" w:fill="FFFFFF"/>
        </w:rPr>
        <w:t xml:space="preserve"> konkurs plastyczny "Ludzie i wydarzenia kształtujące polskie pejzaże", w ramach projektu pt. „Ni</w:t>
      </w:r>
      <w:r>
        <w:rPr>
          <w:rFonts w:cs="Arial"/>
          <w:color w:val="000000"/>
          <w:shd w:val="clear" w:color="auto" w:fill="FFFFFF"/>
        </w:rPr>
        <w:t>epodległa – Umiłowana Ojczyzna”,</w:t>
      </w:r>
    </w:p>
    <w:p w14:paraId="6A326CA8" w14:textId="1E727611" w:rsidR="00E31F81" w:rsidRPr="006C42A6" w:rsidRDefault="0054489F" w:rsidP="000D1D4B">
      <w:pPr>
        <w:numPr>
          <w:ilvl w:val="0"/>
          <w:numId w:val="132"/>
        </w:numPr>
        <w:spacing w:line="276" w:lineRule="auto"/>
        <w:ind w:left="1418"/>
        <w:contextualSpacing/>
        <w:rPr>
          <w:rFonts w:cs="Arial"/>
          <w:color w:val="000000"/>
          <w:lang w:eastAsia="pl-PL"/>
        </w:rPr>
      </w:pPr>
      <w:proofErr w:type="gramStart"/>
      <w:r>
        <w:rPr>
          <w:rFonts w:cs="Arial"/>
          <w:color w:val="000000"/>
          <w:lang w:eastAsia="pl-PL"/>
        </w:rPr>
        <w:t>k</w:t>
      </w:r>
      <w:r w:rsidR="00E31F81" w:rsidRPr="006C42A6">
        <w:rPr>
          <w:rFonts w:cs="Arial"/>
          <w:color w:val="000000"/>
          <w:lang w:eastAsia="pl-PL"/>
        </w:rPr>
        <w:t>onkurs</w:t>
      </w:r>
      <w:proofErr w:type="gramEnd"/>
      <w:r w:rsidR="00E31F81" w:rsidRPr="006C42A6">
        <w:rPr>
          <w:rFonts w:cs="Arial"/>
          <w:color w:val="000000"/>
          <w:lang w:eastAsia="pl-PL"/>
        </w:rPr>
        <w:t xml:space="preserve"> na 85- lecie SKO</w:t>
      </w:r>
      <w:r>
        <w:rPr>
          <w:rFonts w:cs="Arial"/>
          <w:color w:val="000000"/>
          <w:lang w:eastAsia="pl-PL"/>
        </w:rPr>
        <w:t>,</w:t>
      </w:r>
    </w:p>
    <w:p w14:paraId="2B7F6471" w14:textId="0C6DAC5D" w:rsidR="00E31F81" w:rsidRPr="006C42A6" w:rsidRDefault="0054489F" w:rsidP="000D1D4B">
      <w:pPr>
        <w:numPr>
          <w:ilvl w:val="0"/>
          <w:numId w:val="132"/>
        </w:numPr>
        <w:spacing w:line="276" w:lineRule="auto"/>
        <w:ind w:left="1418"/>
        <w:contextualSpacing/>
        <w:rPr>
          <w:rFonts w:cs="Arial"/>
          <w:color w:val="000000"/>
          <w:lang w:eastAsia="pl-PL"/>
        </w:rPr>
      </w:pPr>
      <w:proofErr w:type="gramStart"/>
      <w:r>
        <w:rPr>
          <w:rFonts w:cs="Arial"/>
          <w:color w:val="000000"/>
          <w:lang w:eastAsia="pl-PL"/>
        </w:rPr>
        <w:t>k</w:t>
      </w:r>
      <w:r w:rsidR="00E31F81" w:rsidRPr="006C42A6">
        <w:rPr>
          <w:rFonts w:cs="Arial"/>
          <w:color w:val="000000"/>
          <w:lang w:eastAsia="pl-PL"/>
        </w:rPr>
        <w:t>onkurs</w:t>
      </w:r>
      <w:proofErr w:type="gramEnd"/>
      <w:r w:rsidR="00E31F81" w:rsidRPr="006C42A6">
        <w:rPr>
          <w:rFonts w:cs="Arial"/>
          <w:color w:val="000000"/>
          <w:lang w:eastAsia="pl-PL"/>
        </w:rPr>
        <w:t xml:space="preserve"> SKO dla szkół i opiekunów</w:t>
      </w:r>
      <w:r>
        <w:rPr>
          <w:rFonts w:cs="Arial"/>
          <w:color w:val="000000"/>
          <w:lang w:eastAsia="pl-PL"/>
        </w:rPr>
        <w:t>,</w:t>
      </w:r>
    </w:p>
    <w:p w14:paraId="513CFCBF" w14:textId="5FE6BB56" w:rsidR="00E31F81" w:rsidRPr="006C42A6" w:rsidRDefault="0054489F" w:rsidP="000D1D4B">
      <w:pPr>
        <w:numPr>
          <w:ilvl w:val="0"/>
          <w:numId w:val="132"/>
        </w:numPr>
        <w:spacing w:line="276" w:lineRule="auto"/>
        <w:ind w:left="1418"/>
        <w:contextualSpacing/>
        <w:rPr>
          <w:rFonts w:cs="Arial"/>
          <w:color w:val="000000"/>
          <w:lang w:eastAsia="pl-PL"/>
        </w:rPr>
      </w:pPr>
      <w:r>
        <w:rPr>
          <w:rFonts w:cs="Arial"/>
          <w:color w:val="000000"/>
          <w:lang w:eastAsia="pl-PL"/>
        </w:rPr>
        <w:t>k</w:t>
      </w:r>
      <w:r w:rsidR="00E31F81" w:rsidRPr="006C42A6">
        <w:rPr>
          <w:rFonts w:cs="Arial"/>
          <w:color w:val="000000"/>
          <w:lang w:eastAsia="pl-PL"/>
        </w:rPr>
        <w:t xml:space="preserve">onkurs literacko-  plastyczny </w:t>
      </w:r>
      <w:proofErr w:type="gramStart"/>
      <w:r w:rsidR="00E31F81" w:rsidRPr="006C42A6">
        <w:rPr>
          <w:rFonts w:cs="Arial"/>
          <w:color w:val="000000"/>
          <w:lang w:eastAsia="pl-PL"/>
        </w:rPr>
        <w:t>,,</w:t>
      </w:r>
      <w:proofErr w:type="gramEnd"/>
      <w:r w:rsidR="00E31F81" w:rsidRPr="006C42A6">
        <w:rPr>
          <w:rFonts w:cs="Arial"/>
          <w:color w:val="000000"/>
          <w:lang w:eastAsia="pl-PL"/>
        </w:rPr>
        <w:t>Pocztówka z życzeniami” zorganizowany przez Przemyską Bibliotekę Publiczną</w:t>
      </w:r>
      <w:r>
        <w:rPr>
          <w:rFonts w:cs="Arial"/>
          <w:color w:val="000000"/>
          <w:lang w:eastAsia="pl-PL"/>
        </w:rPr>
        <w:t>,</w:t>
      </w:r>
    </w:p>
    <w:p w14:paraId="2BB8FFFB" w14:textId="78CBDEA3" w:rsidR="00E31F81" w:rsidRPr="006C42A6" w:rsidRDefault="0054489F" w:rsidP="000D1D4B">
      <w:pPr>
        <w:numPr>
          <w:ilvl w:val="0"/>
          <w:numId w:val="132"/>
        </w:numPr>
        <w:spacing w:line="276" w:lineRule="auto"/>
        <w:ind w:left="1418"/>
        <w:contextualSpacing/>
        <w:rPr>
          <w:rFonts w:cs="Arial"/>
          <w:color w:val="000000"/>
          <w:lang w:eastAsia="pl-PL"/>
        </w:rPr>
      </w:pPr>
      <w:r>
        <w:rPr>
          <w:rFonts w:cs="Arial"/>
          <w:color w:val="000000"/>
          <w:lang w:eastAsia="pl-PL"/>
        </w:rPr>
        <w:t>k</w:t>
      </w:r>
      <w:r w:rsidR="00E31F81" w:rsidRPr="006C42A6">
        <w:rPr>
          <w:rFonts w:cs="Arial"/>
          <w:color w:val="000000"/>
          <w:lang w:eastAsia="pl-PL"/>
        </w:rPr>
        <w:t xml:space="preserve">onkurs plastyczny </w:t>
      </w:r>
      <w:proofErr w:type="gramStart"/>
      <w:r w:rsidR="00E31F81" w:rsidRPr="006C42A6">
        <w:rPr>
          <w:rFonts w:cs="Arial"/>
          <w:color w:val="000000"/>
          <w:lang w:eastAsia="pl-PL"/>
        </w:rPr>
        <w:t>,,</w:t>
      </w:r>
      <w:proofErr w:type="gramEnd"/>
      <w:r w:rsidR="00E31F81" w:rsidRPr="006C42A6">
        <w:rPr>
          <w:rFonts w:cs="Arial"/>
          <w:color w:val="000000"/>
          <w:lang w:eastAsia="pl-PL"/>
        </w:rPr>
        <w:t>KRUS,,-,,Bezpiecznie na wsi mamy”</w:t>
      </w:r>
      <w:r>
        <w:rPr>
          <w:rFonts w:cs="Arial"/>
          <w:color w:val="000000"/>
          <w:lang w:eastAsia="pl-PL"/>
        </w:rPr>
        <w:t>,</w:t>
      </w:r>
    </w:p>
    <w:p w14:paraId="73411CCB" w14:textId="1858E5E3" w:rsidR="00E31F81" w:rsidRPr="006C42A6" w:rsidRDefault="0054489F" w:rsidP="000D1D4B">
      <w:pPr>
        <w:numPr>
          <w:ilvl w:val="0"/>
          <w:numId w:val="132"/>
        </w:numPr>
        <w:spacing w:line="276" w:lineRule="auto"/>
        <w:ind w:left="1418"/>
        <w:contextualSpacing/>
        <w:rPr>
          <w:rFonts w:cs="Arial"/>
          <w:color w:val="000000"/>
          <w:lang w:eastAsia="pl-PL"/>
        </w:rPr>
      </w:pPr>
      <w:r>
        <w:rPr>
          <w:rFonts w:cs="Arial"/>
          <w:color w:val="000000"/>
          <w:lang w:eastAsia="pl-PL"/>
        </w:rPr>
        <w:t>o</w:t>
      </w:r>
      <w:r w:rsidR="00E31F81" w:rsidRPr="006C42A6">
        <w:rPr>
          <w:rFonts w:cs="Arial"/>
          <w:color w:val="000000"/>
          <w:lang w:eastAsia="pl-PL"/>
        </w:rPr>
        <w:t xml:space="preserve">gólnopolski konkurs plastyczny </w:t>
      </w:r>
      <w:proofErr w:type="gramStart"/>
      <w:r w:rsidR="00E31F81" w:rsidRPr="006C42A6">
        <w:rPr>
          <w:rFonts w:cs="Arial"/>
          <w:color w:val="000000"/>
          <w:lang w:eastAsia="pl-PL"/>
        </w:rPr>
        <w:t>,,</w:t>
      </w:r>
      <w:proofErr w:type="gramEnd"/>
      <w:r w:rsidR="00E31F81" w:rsidRPr="006C42A6">
        <w:rPr>
          <w:rFonts w:cs="Arial"/>
          <w:color w:val="000000"/>
          <w:lang w:eastAsia="pl-PL"/>
        </w:rPr>
        <w:t xml:space="preserve"> Jesienne nutki ’’zorganizowany przez Przedszkole Miejskie nr 6 w Polkowicach</w:t>
      </w:r>
      <w:r>
        <w:rPr>
          <w:rFonts w:cs="Arial"/>
          <w:color w:val="000000"/>
          <w:lang w:eastAsia="pl-PL"/>
        </w:rPr>
        <w:t>,</w:t>
      </w:r>
    </w:p>
    <w:p w14:paraId="23FA8512" w14:textId="209A09D2" w:rsidR="00E31F81" w:rsidRPr="006C42A6" w:rsidRDefault="0054489F" w:rsidP="000D1D4B">
      <w:pPr>
        <w:numPr>
          <w:ilvl w:val="0"/>
          <w:numId w:val="132"/>
        </w:numPr>
        <w:spacing w:line="276" w:lineRule="auto"/>
        <w:ind w:left="1418"/>
        <w:contextualSpacing/>
        <w:rPr>
          <w:rFonts w:cs="Arial"/>
          <w:color w:val="000000"/>
          <w:lang w:eastAsia="pl-PL"/>
        </w:rPr>
      </w:pPr>
      <w:r>
        <w:rPr>
          <w:rFonts w:cs="Arial"/>
          <w:color w:val="000000"/>
          <w:lang w:eastAsia="pl-PL"/>
        </w:rPr>
        <w:t>o</w:t>
      </w:r>
      <w:r w:rsidR="00E31F81" w:rsidRPr="006C42A6">
        <w:rPr>
          <w:rFonts w:cs="Arial"/>
          <w:color w:val="000000"/>
          <w:lang w:eastAsia="pl-PL"/>
        </w:rPr>
        <w:t xml:space="preserve">gólnopolski konkurs plastyczny </w:t>
      </w:r>
      <w:proofErr w:type="gramStart"/>
      <w:r w:rsidR="00E31F81" w:rsidRPr="006C42A6">
        <w:rPr>
          <w:rFonts w:cs="Arial"/>
          <w:color w:val="000000"/>
          <w:lang w:eastAsia="pl-PL"/>
        </w:rPr>
        <w:t>,,</w:t>
      </w:r>
      <w:proofErr w:type="gramEnd"/>
      <w:r w:rsidR="00E31F81" w:rsidRPr="006C42A6">
        <w:rPr>
          <w:rFonts w:cs="Arial"/>
          <w:color w:val="000000"/>
          <w:lang w:eastAsia="pl-PL"/>
        </w:rPr>
        <w:t>Moja wymarzona choinka ’’zorganizowany przez Miejskie Przedszkole nr 49 w Katowicach</w:t>
      </w:r>
      <w:r>
        <w:rPr>
          <w:rFonts w:cs="Arial"/>
          <w:color w:val="000000"/>
          <w:lang w:eastAsia="pl-PL"/>
        </w:rPr>
        <w:t>,</w:t>
      </w:r>
    </w:p>
    <w:p w14:paraId="5CCFB79D" w14:textId="1D330AA3" w:rsidR="00E31F81" w:rsidRPr="006C42A6" w:rsidRDefault="0054489F" w:rsidP="000D1D4B">
      <w:pPr>
        <w:numPr>
          <w:ilvl w:val="0"/>
          <w:numId w:val="132"/>
        </w:numPr>
        <w:spacing w:line="276" w:lineRule="auto"/>
        <w:ind w:left="1418"/>
        <w:contextualSpacing/>
        <w:rPr>
          <w:rFonts w:cs="Arial"/>
          <w:color w:val="000000"/>
          <w:lang w:eastAsia="pl-PL"/>
        </w:rPr>
      </w:pPr>
      <w:r>
        <w:rPr>
          <w:rFonts w:cs="Arial"/>
          <w:color w:val="000000"/>
          <w:lang w:eastAsia="pl-PL"/>
        </w:rPr>
        <w:t>o</w:t>
      </w:r>
      <w:r w:rsidR="00E31F81" w:rsidRPr="006C42A6">
        <w:rPr>
          <w:rFonts w:cs="Arial"/>
          <w:color w:val="000000"/>
          <w:lang w:eastAsia="pl-PL"/>
        </w:rPr>
        <w:t xml:space="preserve">gólnopolski konkurs plastyczny </w:t>
      </w:r>
      <w:proofErr w:type="gramStart"/>
      <w:r w:rsidR="00E31F81" w:rsidRPr="006C42A6">
        <w:rPr>
          <w:rFonts w:cs="Arial"/>
          <w:color w:val="000000"/>
          <w:lang w:eastAsia="pl-PL"/>
        </w:rPr>
        <w:t>,,</w:t>
      </w:r>
      <w:proofErr w:type="gramEnd"/>
      <w:r w:rsidR="00E31F81" w:rsidRPr="006C42A6">
        <w:rPr>
          <w:rFonts w:cs="Arial"/>
          <w:color w:val="000000"/>
          <w:lang w:eastAsia="pl-PL"/>
        </w:rPr>
        <w:t>Kartka Bożonarodzeniowa’’ zorganizowany przez Miejskie Przedszkole nr 77 w Łodzi</w:t>
      </w:r>
      <w:r>
        <w:rPr>
          <w:rFonts w:cs="Arial"/>
          <w:color w:val="000000"/>
          <w:lang w:eastAsia="pl-PL"/>
        </w:rPr>
        <w:t>,</w:t>
      </w:r>
    </w:p>
    <w:p w14:paraId="27C3E518" w14:textId="336A2708" w:rsidR="00E31F81" w:rsidRPr="006C42A6" w:rsidRDefault="0054489F" w:rsidP="000D1D4B">
      <w:pPr>
        <w:numPr>
          <w:ilvl w:val="0"/>
          <w:numId w:val="132"/>
        </w:numPr>
        <w:spacing w:line="276" w:lineRule="auto"/>
        <w:ind w:left="1418"/>
        <w:contextualSpacing/>
        <w:rPr>
          <w:rFonts w:cs="Arial"/>
          <w:color w:val="000000"/>
          <w:lang w:eastAsia="pl-PL"/>
        </w:rPr>
      </w:pPr>
      <w:r>
        <w:rPr>
          <w:rFonts w:cs="Arial"/>
          <w:color w:val="000000"/>
          <w:lang w:eastAsia="pl-PL"/>
        </w:rPr>
        <w:t>o</w:t>
      </w:r>
      <w:r w:rsidR="00E31F81" w:rsidRPr="006C42A6">
        <w:rPr>
          <w:rFonts w:cs="Arial"/>
          <w:color w:val="000000"/>
          <w:lang w:eastAsia="pl-PL"/>
        </w:rPr>
        <w:t xml:space="preserve">gólnopolski konkurs matematyczno- plastyczny </w:t>
      </w:r>
      <w:proofErr w:type="gramStart"/>
      <w:r w:rsidR="00E31F81" w:rsidRPr="006C42A6">
        <w:rPr>
          <w:rFonts w:cs="Arial"/>
          <w:color w:val="000000"/>
          <w:lang w:eastAsia="pl-PL"/>
        </w:rPr>
        <w:t>,,</w:t>
      </w:r>
      <w:proofErr w:type="gramEnd"/>
      <w:r w:rsidR="00E31F81" w:rsidRPr="006C42A6">
        <w:rPr>
          <w:rFonts w:cs="Arial"/>
          <w:color w:val="000000"/>
          <w:lang w:eastAsia="pl-PL"/>
        </w:rPr>
        <w:t>Wesoła matematyka-świat figur’’ zorganizowany przez Przedszkole nr 43 w Lublinie</w:t>
      </w:r>
      <w:r>
        <w:rPr>
          <w:rFonts w:cs="Arial"/>
          <w:color w:val="000000"/>
          <w:lang w:eastAsia="pl-PL"/>
        </w:rPr>
        <w:t>,</w:t>
      </w:r>
    </w:p>
    <w:p w14:paraId="21388224" w14:textId="74122C51" w:rsidR="00E31F81" w:rsidRPr="006C42A6" w:rsidRDefault="0054489F" w:rsidP="000D1D4B">
      <w:pPr>
        <w:numPr>
          <w:ilvl w:val="0"/>
          <w:numId w:val="132"/>
        </w:numPr>
        <w:spacing w:line="276" w:lineRule="auto"/>
        <w:ind w:left="1418"/>
        <w:contextualSpacing/>
        <w:rPr>
          <w:rFonts w:cs="Arial"/>
          <w:color w:val="000000"/>
          <w:lang w:eastAsia="pl-PL"/>
        </w:rPr>
      </w:pPr>
      <w:r>
        <w:rPr>
          <w:rFonts w:cs="Arial"/>
          <w:color w:val="000000"/>
          <w:lang w:eastAsia="pl-PL"/>
        </w:rPr>
        <w:t>o</w:t>
      </w:r>
      <w:r w:rsidR="00E31F81" w:rsidRPr="006C42A6">
        <w:rPr>
          <w:rFonts w:cs="Arial"/>
          <w:color w:val="000000"/>
          <w:lang w:eastAsia="pl-PL"/>
        </w:rPr>
        <w:t xml:space="preserve">gólnopolski konkurs plastyczny </w:t>
      </w:r>
      <w:proofErr w:type="gramStart"/>
      <w:r w:rsidR="00E31F81" w:rsidRPr="006C42A6">
        <w:rPr>
          <w:rFonts w:cs="Arial"/>
          <w:color w:val="000000"/>
          <w:lang w:eastAsia="pl-PL"/>
        </w:rPr>
        <w:t>,,</w:t>
      </w:r>
      <w:proofErr w:type="gramEnd"/>
      <w:r w:rsidR="00E31F81" w:rsidRPr="006C42A6">
        <w:rPr>
          <w:rFonts w:cs="Arial"/>
          <w:color w:val="000000"/>
          <w:lang w:eastAsia="pl-PL"/>
        </w:rPr>
        <w:t>Zima oczami dziecka” zorganizowany przez Centrum Edukacyjno - Terapeutyczne SUPEŁEK w Siechnicach</w:t>
      </w:r>
      <w:r>
        <w:rPr>
          <w:rFonts w:cs="Arial"/>
          <w:color w:val="000000"/>
          <w:lang w:eastAsia="pl-PL"/>
        </w:rPr>
        <w:t>,</w:t>
      </w:r>
    </w:p>
    <w:p w14:paraId="0FE5704E" w14:textId="5D6A0237" w:rsidR="00E31F81" w:rsidRPr="006C42A6" w:rsidRDefault="0054489F" w:rsidP="000D1D4B">
      <w:pPr>
        <w:numPr>
          <w:ilvl w:val="0"/>
          <w:numId w:val="132"/>
        </w:numPr>
        <w:spacing w:line="276" w:lineRule="auto"/>
        <w:ind w:left="1418"/>
        <w:contextualSpacing/>
        <w:rPr>
          <w:rFonts w:cs="Arial"/>
          <w:color w:val="000000"/>
          <w:lang w:eastAsia="pl-PL"/>
        </w:rPr>
      </w:pPr>
      <w:r>
        <w:rPr>
          <w:rFonts w:cs="Arial"/>
          <w:lang w:eastAsia="pl-PL"/>
        </w:rPr>
        <w:t>o</w:t>
      </w:r>
      <w:r w:rsidR="00E31F81" w:rsidRPr="006C42A6">
        <w:rPr>
          <w:rFonts w:cs="Arial"/>
          <w:lang w:eastAsia="pl-PL"/>
        </w:rPr>
        <w:t xml:space="preserve">gólnopolski konkurs plastyczny pt: </w:t>
      </w:r>
      <w:proofErr w:type="gramStart"/>
      <w:r w:rsidR="00E31F81" w:rsidRPr="006C42A6">
        <w:rPr>
          <w:rFonts w:cs="Arial"/>
          <w:lang w:eastAsia="pl-PL"/>
        </w:rPr>
        <w:t>,,</w:t>
      </w:r>
      <w:proofErr w:type="gramEnd"/>
      <w:r w:rsidR="00E31F81" w:rsidRPr="006C42A6">
        <w:rPr>
          <w:rFonts w:cs="Arial"/>
          <w:lang w:eastAsia="pl-PL"/>
        </w:rPr>
        <w:t xml:space="preserve">Ulubiona postać bajkowa” zorganizowany przez Przedszkole Miejskie Nr 21 im Wesołej Ludwiczki </w:t>
      </w:r>
      <w:r w:rsidR="00E31F81" w:rsidRPr="006C42A6">
        <w:rPr>
          <w:rFonts w:cs="Arial"/>
          <w:lang w:eastAsia="pl-PL"/>
        </w:rPr>
        <w:br/>
        <w:t>w Katowicach</w:t>
      </w:r>
      <w:r>
        <w:rPr>
          <w:rFonts w:cs="Arial"/>
          <w:lang w:eastAsia="pl-PL"/>
        </w:rPr>
        <w:t>.</w:t>
      </w:r>
    </w:p>
    <w:p w14:paraId="3C5407D7" w14:textId="7FAD2802" w:rsidR="00F309B6" w:rsidRPr="00C720B5" w:rsidRDefault="00C720B5" w:rsidP="00C720B5">
      <w:pPr>
        <w:spacing w:before="100" w:beforeAutospacing="1" w:after="100" w:afterAutospacing="1" w:line="360" w:lineRule="auto"/>
        <w:ind w:firstLine="720"/>
        <w:contextualSpacing/>
        <w:rPr>
          <w:lang w:eastAsia="pl-PL"/>
        </w:rPr>
      </w:pPr>
      <w:r w:rsidRPr="00F06902">
        <w:t>W egzaminie ósmoklasisty</w:t>
      </w:r>
      <w:r>
        <w:t xml:space="preserve"> w 20</w:t>
      </w:r>
      <w:r w:rsidR="0054489F">
        <w:t>20</w:t>
      </w:r>
      <w:r>
        <w:t xml:space="preserve"> r </w:t>
      </w:r>
      <w:r w:rsidRPr="00F06902">
        <w:t xml:space="preserve">uczniowie uzyskali </w:t>
      </w:r>
      <w:r w:rsidR="0054489F">
        <w:t xml:space="preserve">następujące wyniki: </w:t>
      </w:r>
      <w:r w:rsidRPr="00F06902">
        <w:t xml:space="preserve">j. polski </w:t>
      </w:r>
      <w:r>
        <w:t>5</w:t>
      </w:r>
      <w:r w:rsidR="0054489F">
        <w:t>8 %</w:t>
      </w:r>
      <w:r>
        <w:rPr>
          <w:u w:val="single"/>
        </w:rPr>
        <w:t>,</w:t>
      </w:r>
      <w:r w:rsidRPr="00F06902">
        <w:t xml:space="preserve"> matematyka </w:t>
      </w:r>
      <w:r w:rsidR="0054489F">
        <w:t>49</w:t>
      </w:r>
      <w:r>
        <w:t xml:space="preserve"> </w:t>
      </w:r>
      <w:r w:rsidRPr="00F06902">
        <w:t>%</w:t>
      </w:r>
      <w:r>
        <w:rPr>
          <w:u w:val="single"/>
        </w:rPr>
        <w:t>,</w:t>
      </w:r>
      <w:r>
        <w:t xml:space="preserve"> j. angielski </w:t>
      </w:r>
      <w:r w:rsidR="0054489F">
        <w:t>44 %</w:t>
      </w:r>
      <w:r>
        <w:t>.</w:t>
      </w:r>
    </w:p>
    <w:p w14:paraId="080AB0B5" w14:textId="77777777" w:rsidR="00C720B5" w:rsidRDefault="00C720B5">
      <w:pPr>
        <w:spacing w:line="276" w:lineRule="auto"/>
        <w:contextualSpacing/>
        <w:rPr>
          <w:rFonts w:cs="Arial"/>
          <w:bCs/>
        </w:rPr>
      </w:pPr>
    </w:p>
    <w:p w14:paraId="7EBDA0D6" w14:textId="77777777" w:rsidR="00F309B6" w:rsidRPr="00656EAD" w:rsidRDefault="00952ABC" w:rsidP="003523EE">
      <w:pPr>
        <w:pStyle w:val="Nagwek2"/>
        <w:rPr>
          <w:rFonts w:ascii="Times New Roman" w:hAnsi="Times New Roman" w:cs="Times New Roman"/>
          <w:color w:val="000000" w:themeColor="text1"/>
        </w:rPr>
      </w:pPr>
      <w:r w:rsidRPr="00656EAD">
        <w:rPr>
          <w:rFonts w:ascii="Times New Roman" w:hAnsi="Times New Roman" w:cs="Times New Roman"/>
          <w:color w:val="000000" w:themeColor="text1"/>
          <w:highlight w:val="white"/>
        </w:rPr>
        <w:t>12.6. Szkoła Podstawowa w Hureczku</w:t>
      </w:r>
    </w:p>
    <w:p w14:paraId="4BD03ADC" w14:textId="77777777" w:rsidR="00F309B6" w:rsidRDefault="00F309B6">
      <w:pPr>
        <w:spacing w:line="276" w:lineRule="auto"/>
      </w:pPr>
    </w:p>
    <w:p w14:paraId="0E6EF359" w14:textId="71DA8F26" w:rsidR="00F309B6" w:rsidRDefault="00952ABC">
      <w:r>
        <w:rPr>
          <w:highlight w:val="white"/>
        </w:rPr>
        <w:tab/>
      </w:r>
      <w:r w:rsidR="008A6969" w:rsidRPr="009901E0">
        <w:t>W roku szkolnym 20</w:t>
      </w:r>
      <w:r w:rsidR="0054489F">
        <w:t>20</w:t>
      </w:r>
      <w:r w:rsidR="008A6969" w:rsidRPr="009901E0">
        <w:t>/202</w:t>
      </w:r>
      <w:r w:rsidR="0054489F">
        <w:t>1</w:t>
      </w:r>
      <w:r w:rsidR="008A6969" w:rsidRPr="009901E0">
        <w:t xml:space="preserve"> do Szkoły Podstawowej w</w:t>
      </w:r>
      <w:r w:rsidR="009901E0">
        <w:t xml:space="preserve"> Hureczku uczęszcza </w:t>
      </w:r>
      <w:r w:rsidR="0054489F">
        <w:t>60</w:t>
      </w:r>
      <w:r w:rsidR="009901E0">
        <w:t xml:space="preserve"> dzieci w </w:t>
      </w:r>
      <w:r w:rsidR="008A6969" w:rsidRPr="009901E0">
        <w:t>ośmiu klasach, natomiast łączna liczba nauczycieli w</w:t>
      </w:r>
      <w:r w:rsidR="009901E0">
        <w:t xml:space="preserve">ynosi </w:t>
      </w:r>
      <w:r w:rsidR="002236FA">
        <w:t>14</w:t>
      </w:r>
      <w:r w:rsidR="009901E0">
        <w:t xml:space="preserve"> osób. Liczbę uczniów w </w:t>
      </w:r>
      <w:r w:rsidR="008A6969" w:rsidRPr="009901E0">
        <w:t xml:space="preserve">poszczególnych klasach </w:t>
      </w:r>
      <w:r w:rsidR="009901E0">
        <w:t>przedstawia poniższa tabela</w:t>
      </w:r>
      <w:r w:rsidRPr="009901E0">
        <w:rPr>
          <w:highlight w:val="white"/>
        </w:rPr>
        <w:t>.</w:t>
      </w:r>
    </w:p>
    <w:p w14:paraId="2E7D3CD3" w14:textId="77777777" w:rsidR="00B93088" w:rsidRPr="009901E0" w:rsidRDefault="00B93088"/>
    <w:p w14:paraId="517A669C" w14:textId="4F49B51A" w:rsidR="00F309B6" w:rsidRDefault="00952ABC">
      <w:pPr>
        <w:spacing w:before="57" w:after="120"/>
        <w:rPr>
          <w:sz w:val="22"/>
          <w:szCs w:val="22"/>
        </w:rPr>
      </w:pPr>
      <w:r>
        <w:rPr>
          <w:sz w:val="22"/>
          <w:szCs w:val="22"/>
          <w:highlight w:val="white"/>
        </w:rPr>
        <w:t xml:space="preserve">Tabela </w:t>
      </w:r>
      <w:r w:rsidR="00740B43">
        <w:rPr>
          <w:sz w:val="22"/>
          <w:szCs w:val="22"/>
          <w:highlight w:val="white"/>
        </w:rPr>
        <w:t>3</w:t>
      </w:r>
      <w:r w:rsidR="00903638">
        <w:rPr>
          <w:sz w:val="22"/>
          <w:szCs w:val="22"/>
          <w:highlight w:val="white"/>
        </w:rPr>
        <w:t>6</w:t>
      </w:r>
      <w:r>
        <w:rPr>
          <w:sz w:val="22"/>
          <w:szCs w:val="22"/>
          <w:highlight w:val="white"/>
        </w:rPr>
        <w:t>. Liczba uczniów w poszczególnych klasach Szkoły Podstawowej w Hureczku</w:t>
      </w:r>
      <w:r w:rsidR="00E63F3B">
        <w:rPr>
          <w:sz w:val="22"/>
          <w:szCs w:val="22"/>
        </w:rPr>
        <w:t xml:space="preserve"> w roku szkolnym 2020/2021</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0"/>
        <w:gridCol w:w="4260"/>
        <w:gridCol w:w="2838"/>
      </w:tblGrid>
      <w:tr w:rsidR="009901E0" w:rsidRPr="009D2170" w14:paraId="4DE86112" w14:textId="77777777" w:rsidTr="00EF6FA9">
        <w:trPr>
          <w:trHeight w:val="330"/>
        </w:trPr>
        <w:tc>
          <w:tcPr>
            <w:tcW w:w="2130" w:type="dxa"/>
            <w:shd w:val="clear" w:color="auto" w:fill="9BBB59" w:themeFill="accent3"/>
          </w:tcPr>
          <w:p w14:paraId="5FBF613C" w14:textId="77777777" w:rsidR="009901E0" w:rsidRPr="009901E0" w:rsidRDefault="009901E0" w:rsidP="0090395B">
            <w:pPr>
              <w:ind w:left="-53"/>
              <w:jc w:val="center"/>
              <w:rPr>
                <w:b/>
                <w:sz w:val="22"/>
              </w:rPr>
            </w:pPr>
            <w:r w:rsidRPr="009901E0">
              <w:rPr>
                <w:b/>
                <w:sz w:val="22"/>
              </w:rPr>
              <w:t>KLASA</w:t>
            </w:r>
          </w:p>
        </w:tc>
        <w:tc>
          <w:tcPr>
            <w:tcW w:w="4260" w:type="dxa"/>
            <w:shd w:val="clear" w:color="auto" w:fill="9BBB59" w:themeFill="accent3"/>
          </w:tcPr>
          <w:p w14:paraId="4C023095" w14:textId="77777777" w:rsidR="009901E0" w:rsidRPr="009901E0" w:rsidRDefault="009901E0" w:rsidP="0090395B">
            <w:pPr>
              <w:ind w:left="-53"/>
              <w:jc w:val="center"/>
              <w:rPr>
                <w:b/>
                <w:sz w:val="22"/>
              </w:rPr>
            </w:pPr>
            <w:r w:rsidRPr="009901E0">
              <w:rPr>
                <w:b/>
                <w:sz w:val="22"/>
              </w:rPr>
              <w:t>LICZBA UCZNIÓW</w:t>
            </w:r>
          </w:p>
        </w:tc>
        <w:tc>
          <w:tcPr>
            <w:tcW w:w="2838" w:type="dxa"/>
            <w:shd w:val="clear" w:color="auto" w:fill="9BBB59" w:themeFill="accent3"/>
          </w:tcPr>
          <w:p w14:paraId="0B0EB2A7" w14:textId="77777777" w:rsidR="009901E0" w:rsidRPr="009901E0" w:rsidRDefault="009901E0" w:rsidP="0090395B">
            <w:pPr>
              <w:ind w:left="-53"/>
              <w:jc w:val="center"/>
              <w:rPr>
                <w:b/>
                <w:sz w:val="22"/>
              </w:rPr>
            </w:pPr>
            <w:r w:rsidRPr="009901E0">
              <w:rPr>
                <w:b/>
                <w:sz w:val="22"/>
              </w:rPr>
              <w:t>LICZBA ODDZIAŁÓW</w:t>
            </w:r>
          </w:p>
        </w:tc>
      </w:tr>
      <w:tr w:rsidR="009901E0" w:rsidRPr="009D2170" w14:paraId="3AB675C7" w14:textId="77777777" w:rsidTr="00EF6FA9">
        <w:trPr>
          <w:trHeight w:val="419"/>
        </w:trPr>
        <w:tc>
          <w:tcPr>
            <w:tcW w:w="2130" w:type="dxa"/>
          </w:tcPr>
          <w:p w14:paraId="66E0D66A" w14:textId="77777777" w:rsidR="009901E0" w:rsidRPr="009901E0" w:rsidRDefault="009901E0" w:rsidP="0090395B">
            <w:pPr>
              <w:ind w:left="-53"/>
              <w:jc w:val="center"/>
              <w:rPr>
                <w:sz w:val="22"/>
                <w:szCs w:val="28"/>
              </w:rPr>
            </w:pPr>
            <w:r w:rsidRPr="009901E0">
              <w:rPr>
                <w:sz w:val="22"/>
                <w:szCs w:val="28"/>
              </w:rPr>
              <w:t>I</w:t>
            </w:r>
          </w:p>
        </w:tc>
        <w:tc>
          <w:tcPr>
            <w:tcW w:w="4260" w:type="dxa"/>
          </w:tcPr>
          <w:p w14:paraId="5A8E8968" w14:textId="294B85A5" w:rsidR="009901E0" w:rsidRPr="009901E0" w:rsidRDefault="002236FA" w:rsidP="0090395B">
            <w:pPr>
              <w:ind w:left="-53"/>
              <w:jc w:val="center"/>
              <w:rPr>
                <w:sz w:val="22"/>
                <w:szCs w:val="28"/>
              </w:rPr>
            </w:pPr>
            <w:r>
              <w:rPr>
                <w:sz w:val="22"/>
                <w:szCs w:val="28"/>
              </w:rPr>
              <w:t>13</w:t>
            </w:r>
          </w:p>
        </w:tc>
        <w:tc>
          <w:tcPr>
            <w:tcW w:w="2838" w:type="dxa"/>
          </w:tcPr>
          <w:p w14:paraId="293A4003" w14:textId="77777777" w:rsidR="009901E0" w:rsidRPr="009901E0" w:rsidRDefault="009901E0" w:rsidP="0090395B">
            <w:pPr>
              <w:ind w:left="-53"/>
              <w:jc w:val="center"/>
              <w:rPr>
                <w:sz w:val="22"/>
                <w:szCs w:val="28"/>
              </w:rPr>
            </w:pPr>
            <w:r w:rsidRPr="009901E0">
              <w:rPr>
                <w:sz w:val="22"/>
                <w:szCs w:val="28"/>
              </w:rPr>
              <w:t>1,00</w:t>
            </w:r>
          </w:p>
        </w:tc>
      </w:tr>
      <w:tr w:rsidR="009901E0" w:rsidRPr="008179E5" w14:paraId="66AD29FB" w14:textId="77777777" w:rsidTr="00EF6FA9">
        <w:trPr>
          <w:trHeight w:val="450"/>
        </w:trPr>
        <w:tc>
          <w:tcPr>
            <w:tcW w:w="2130" w:type="dxa"/>
          </w:tcPr>
          <w:p w14:paraId="04D12019" w14:textId="77777777" w:rsidR="009901E0" w:rsidRPr="009901E0" w:rsidRDefault="009901E0" w:rsidP="0090395B">
            <w:pPr>
              <w:ind w:left="-53"/>
              <w:jc w:val="center"/>
              <w:rPr>
                <w:sz w:val="22"/>
                <w:szCs w:val="28"/>
              </w:rPr>
            </w:pPr>
            <w:r w:rsidRPr="009901E0">
              <w:rPr>
                <w:sz w:val="22"/>
                <w:szCs w:val="28"/>
              </w:rPr>
              <w:t>II</w:t>
            </w:r>
          </w:p>
        </w:tc>
        <w:tc>
          <w:tcPr>
            <w:tcW w:w="4260" w:type="dxa"/>
          </w:tcPr>
          <w:p w14:paraId="65C91986" w14:textId="74283DF0" w:rsidR="009901E0" w:rsidRPr="009901E0" w:rsidRDefault="002236FA" w:rsidP="0090395B">
            <w:pPr>
              <w:ind w:left="-53"/>
              <w:jc w:val="center"/>
              <w:rPr>
                <w:sz w:val="22"/>
                <w:szCs w:val="28"/>
              </w:rPr>
            </w:pPr>
            <w:r>
              <w:rPr>
                <w:sz w:val="22"/>
                <w:szCs w:val="28"/>
              </w:rPr>
              <w:t>4</w:t>
            </w:r>
          </w:p>
        </w:tc>
        <w:tc>
          <w:tcPr>
            <w:tcW w:w="2838" w:type="dxa"/>
          </w:tcPr>
          <w:p w14:paraId="6EE51D97" w14:textId="77777777" w:rsidR="009901E0" w:rsidRPr="009901E0" w:rsidRDefault="009901E0" w:rsidP="0090395B">
            <w:pPr>
              <w:ind w:left="-53"/>
              <w:jc w:val="center"/>
              <w:rPr>
                <w:sz w:val="22"/>
                <w:szCs w:val="28"/>
              </w:rPr>
            </w:pPr>
            <w:r w:rsidRPr="009901E0">
              <w:rPr>
                <w:sz w:val="22"/>
                <w:szCs w:val="28"/>
              </w:rPr>
              <w:t>1,00</w:t>
            </w:r>
          </w:p>
        </w:tc>
      </w:tr>
      <w:tr w:rsidR="009901E0" w:rsidRPr="008179E5" w14:paraId="50F776FB" w14:textId="77777777" w:rsidTr="00EF6FA9">
        <w:trPr>
          <w:trHeight w:val="450"/>
        </w:trPr>
        <w:tc>
          <w:tcPr>
            <w:tcW w:w="2130" w:type="dxa"/>
          </w:tcPr>
          <w:p w14:paraId="1C307367" w14:textId="77777777" w:rsidR="009901E0" w:rsidRPr="009901E0" w:rsidRDefault="009901E0" w:rsidP="0090395B">
            <w:pPr>
              <w:ind w:left="-53"/>
              <w:jc w:val="center"/>
              <w:rPr>
                <w:sz w:val="22"/>
                <w:szCs w:val="28"/>
              </w:rPr>
            </w:pPr>
            <w:r w:rsidRPr="009901E0">
              <w:rPr>
                <w:sz w:val="22"/>
                <w:szCs w:val="28"/>
              </w:rPr>
              <w:t>III</w:t>
            </w:r>
          </w:p>
        </w:tc>
        <w:tc>
          <w:tcPr>
            <w:tcW w:w="4260" w:type="dxa"/>
          </w:tcPr>
          <w:p w14:paraId="09C7FB81" w14:textId="2A44E41E" w:rsidR="009901E0" w:rsidRPr="009901E0" w:rsidRDefault="002236FA" w:rsidP="0090395B">
            <w:pPr>
              <w:ind w:left="-53"/>
              <w:jc w:val="center"/>
              <w:rPr>
                <w:sz w:val="22"/>
                <w:szCs w:val="28"/>
              </w:rPr>
            </w:pPr>
            <w:r>
              <w:rPr>
                <w:sz w:val="22"/>
                <w:szCs w:val="28"/>
              </w:rPr>
              <w:t>7</w:t>
            </w:r>
          </w:p>
        </w:tc>
        <w:tc>
          <w:tcPr>
            <w:tcW w:w="2838" w:type="dxa"/>
          </w:tcPr>
          <w:p w14:paraId="58084978" w14:textId="77777777" w:rsidR="009901E0" w:rsidRPr="009901E0" w:rsidRDefault="009901E0" w:rsidP="0090395B">
            <w:pPr>
              <w:ind w:left="-53"/>
              <w:jc w:val="center"/>
              <w:rPr>
                <w:sz w:val="22"/>
                <w:szCs w:val="28"/>
              </w:rPr>
            </w:pPr>
            <w:r w:rsidRPr="009901E0">
              <w:rPr>
                <w:sz w:val="22"/>
                <w:szCs w:val="28"/>
              </w:rPr>
              <w:t>1,00</w:t>
            </w:r>
          </w:p>
        </w:tc>
      </w:tr>
      <w:tr w:rsidR="009901E0" w:rsidRPr="008179E5" w14:paraId="0A6853E9" w14:textId="77777777" w:rsidTr="00EF6FA9">
        <w:trPr>
          <w:trHeight w:val="510"/>
        </w:trPr>
        <w:tc>
          <w:tcPr>
            <w:tcW w:w="2130" w:type="dxa"/>
          </w:tcPr>
          <w:p w14:paraId="409C54B9" w14:textId="77777777" w:rsidR="009901E0" w:rsidRPr="009901E0" w:rsidRDefault="009901E0" w:rsidP="0090395B">
            <w:pPr>
              <w:ind w:left="-53"/>
              <w:jc w:val="center"/>
              <w:rPr>
                <w:sz w:val="22"/>
                <w:szCs w:val="28"/>
              </w:rPr>
            </w:pPr>
            <w:r w:rsidRPr="009901E0">
              <w:rPr>
                <w:sz w:val="22"/>
                <w:szCs w:val="28"/>
              </w:rPr>
              <w:t>IV</w:t>
            </w:r>
          </w:p>
        </w:tc>
        <w:tc>
          <w:tcPr>
            <w:tcW w:w="4260" w:type="dxa"/>
          </w:tcPr>
          <w:p w14:paraId="486B195E" w14:textId="283F6AE2" w:rsidR="009901E0" w:rsidRPr="009901E0" w:rsidRDefault="002236FA" w:rsidP="0090395B">
            <w:pPr>
              <w:ind w:left="-53"/>
              <w:jc w:val="center"/>
              <w:rPr>
                <w:sz w:val="22"/>
                <w:szCs w:val="28"/>
              </w:rPr>
            </w:pPr>
            <w:r>
              <w:rPr>
                <w:sz w:val="22"/>
                <w:szCs w:val="28"/>
              </w:rPr>
              <w:t>2</w:t>
            </w:r>
          </w:p>
        </w:tc>
        <w:tc>
          <w:tcPr>
            <w:tcW w:w="2838" w:type="dxa"/>
          </w:tcPr>
          <w:p w14:paraId="4FB91505" w14:textId="77777777" w:rsidR="009901E0" w:rsidRPr="009901E0" w:rsidRDefault="009901E0" w:rsidP="0090395B">
            <w:pPr>
              <w:ind w:left="-53"/>
              <w:jc w:val="center"/>
              <w:rPr>
                <w:sz w:val="22"/>
                <w:szCs w:val="28"/>
              </w:rPr>
            </w:pPr>
            <w:r w:rsidRPr="009901E0">
              <w:rPr>
                <w:sz w:val="22"/>
                <w:szCs w:val="28"/>
              </w:rPr>
              <w:t>1,00</w:t>
            </w:r>
          </w:p>
        </w:tc>
      </w:tr>
      <w:tr w:rsidR="009901E0" w:rsidRPr="008179E5" w14:paraId="31C14D35" w14:textId="77777777" w:rsidTr="00EF6FA9">
        <w:trPr>
          <w:trHeight w:val="420"/>
        </w:trPr>
        <w:tc>
          <w:tcPr>
            <w:tcW w:w="2130" w:type="dxa"/>
          </w:tcPr>
          <w:p w14:paraId="5F67C51E" w14:textId="77777777" w:rsidR="009901E0" w:rsidRPr="009901E0" w:rsidRDefault="009901E0" w:rsidP="0090395B">
            <w:pPr>
              <w:ind w:left="-53"/>
              <w:jc w:val="center"/>
              <w:rPr>
                <w:sz w:val="22"/>
                <w:szCs w:val="28"/>
              </w:rPr>
            </w:pPr>
            <w:r w:rsidRPr="009901E0">
              <w:rPr>
                <w:sz w:val="22"/>
                <w:szCs w:val="28"/>
              </w:rPr>
              <w:t>V</w:t>
            </w:r>
          </w:p>
        </w:tc>
        <w:tc>
          <w:tcPr>
            <w:tcW w:w="4260" w:type="dxa"/>
          </w:tcPr>
          <w:p w14:paraId="2B0207EF" w14:textId="6785B094" w:rsidR="009901E0" w:rsidRPr="009901E0" w:rsidRDefault="002236FA" w:rsidP="0090395B">
            <w:pPr>
              <w:ind w:left="-53"/>
              <w:jc w:val="center"/>
              <w:rPr>
                <w:sz w:val="22"/>
                <w:szCs w:val="28"/>
              </w:rPr>
            </w:pPr>
            <w:r>
              <w:rPr>
                <w:sz w:val="22"/>
                <w:szCs w:val="28"/>
              </w:rPr>
              <w:t>5</w:t>
            </w:r>
          </w:p>
        </w:tc>
        <w:tc>
          <w:tcPr>
            <w:tcW w:w="2838" w:type="dxa"/>
          </w:tcPr>
          <w:p w14:paraId="07F73538" w14:textId="77777777" w:rsidR="009901E0" w:rsidRPr="009901E0" w:rsidRDefault="009901E0" w:rsidP="0090395B">
            <w:pPr>
              <w:ind w:left="-53"/>
              <w:jc w:val="center"/>
              <w:rPr>
                <w:sz w:val="22"/>
                <w:szCs w:val="28"/>
              </w:rPr>
            </w:pPr>
            <w:r w:rsidRPr="009901E0">
              <w:rPr>
                <w:sz w:val="22"/>
                <w:szCs w:val="28"/>
              </w:rPr>
              <w:t>1,00</w:t>
            </w:r>
          </w:p>
        </w:tc>
      </w:tr>
      <w:tr w:rsidR="009901E0" w:rsidRPr="008179E5" w14:paraId="39C7E9F3" w14:textId="77777777" w:rsidTr="00EF6FA9">
        <w:trPr>
          <w:trHeight w:val="480"/>
        </w:trPr>
        <w:tc>
          <w:tcPr>
            <w:tcW w:w="2130" w:type="dxa"/>
          </w:tcPr>
          <w:p w14:paraId="5FBBB601" w14:textId="77777777" w:rsidR="009901E0" w:rsidRPr="009901E0" w:rsidRDefault="009901E0" w:rsidP="0090395B">
            <w:pPr>
              <w:ind w:left="-53"/>
              <w:jc w:val="center"/>
              <w:rPr>
                <w:sz w:val="22"/>
                <w:szCs w:val="28"/>
              </w:rPr>
            </w:pPr>
            <w:r w:rsidRPr="009901E0">
              <w:rPr>
                <w:sz w:val="22"/>
                <w:szCs w:val="28"/>
              </w:rPr>
              <w:t>VI</w:t>
            </w:r>
          </w:p>
        </w:tc>
        <w:tc>
          <w:tcPr>
            <w:tcW w:w="4260" w:type="dxa"/>
          </w:tcPr>
          <w:p w14:paraId="3F4236B4" w14:textId="799A2FC1" w:rsidR="009901E0" w:rsidRPr="009901E0" w:rsidRDefault="002236FA" w:rsidP="0090395B">
            <w:pPr>
              <w:ind w:left="-53"/>
              <w:jc w:val="center"/>
              <w:rPr>
                <w:sz w:val="22"/>
                <w:szCs w:val="28"/>
              </w:rPr>
            </w:pPr>
            <w:r>
              <w:rPr>
                <w:sz w:val="22"/>
                <w:szCs w:val="28"/>
              </w:rPr>
              <w:t>13</w:t>
            </w:r>
          </w:p>
        </w:tc>
        <w:tc>
          <w:tcPr>
            <w:tcW w:w="2838" w:type="dxa"/>
          </w:tcPr>
          <w:p w14:paraId="6A397845" w14:textId="77777777" w:rsidR="009901E0" w:rsidRPr="009901E0" w:rsidRDefault="009901E0" w:rsidP="0090395B">
            <w:pPr>
              <w:ind w:left="-53"/>
              <w:jc w:val="center"/>
              <w:rPr>
                <w:sz w:val="22"/>
                <w:szCs w:val="28"/>
              </w:rPr>
            </w:pPr>
            <w:r w:rsidRPr="009901E0">
              <w:rPr>
                <w:sz w:val="22"/>
                <w:szCs w:val="28"/>
              </w:rPr>
              <w:t>1,00</w:t>
            </w:r>
          </w:p>
        </w:tc>
      </w:tr>
      <w:tr w:rsidR="009901E0" w:rsidRPr="008179E5" w14:paraId="6A57ADD4" w14:textId="77777777" w:rsidTr="00EF6FA9">
        <w:trPr>
          <w:trHeight w:val="375"/>
        </w:trPr>
        <w:tc>
          <w:tcPr>
            <w:tcW w:w="2130" w:type="dxa"/>
          </w:tcPr>
          <w:p w14:paraId="4566E4EC" w14:textId="77777777" w:rsidR="009901E0" w:rsidRPr="009901E0" w:rsidRDefault="009901E0" w:rsidP="0090395B">
            <w:pPr>
              <w:ind w:left="-53"/>
              <w:jc w:val="center"/>
              <w:rPr>
                <w:sz w:val="22"/>
                <w:szCs w:val="28"/>
              </w:rPr>
            </w:pPr>
            <w:r w:rsidRPr="009901E0">
              <w:rPr>
                <w:sz w:val="22"/>
                <w:szCs w:val="28"/>
              </w:rPr>
              <w:t>VII</w:t>
            </w:r>
          </w:p>
        </w:tc>
        <w:tc>
          <w:tcPr>
            <w:tcW w:w="4260" w:type="dxa"/>
          </w:tcPr>
          <w:p w14:paraId="1768FCD1" w14:textId="12CCF036" w:rsidR="009901E0" w:rsidRPr="009901E0" w:rsidRDefault="002236FA" w:rsidP="0090395B">
            <w:pPr>
              <w:ind w:left="-53"/>
              <w:jc w:val="center"/>
              <w:rPr>
                <w:sz w:val="22"/>
                <w:szCs w:val="28"/>
              </w:rPr>
            </w:pPr>
            <w:r>
              <w:rPr>
                <w:sz w:val="22"/>
                <w:szCs w:val="28"/>
              </w:rPr>
              <w:t>6</w:t>
            </w:r>
          </w:p>
        </w:tc>
        <w:tc>
          <w:tcPr>
            <w:tcW w:w="2838" w:type="dxa"/>
          </w:tcPr>
          <w:p w14:paraId="31B7918D" w14:textId="77777777" w:rsidR="009901E0" w:rsidRPr="009901E0" w:rsidRDefault="009901E0" w:rsidP="0090395B">
            <w:pPr>
              <w:ind w:left="-53"/>
              <w:jc w:val="center"/>
              <w:rPr>
                <w:sz w:val="22"/>
                <w:szCs w:val="28"/>
              </w:rPr>
            </w:pPr>
            <w:r w:rsidRPr="009901E0">
              <w:rPr>
                <w:sz w:val="22"/>
                <w:szCs w:val="28"/>
              </w:rPr>
              <w:t>1,00</w:t>
            </w:r>
          </w:p>
        </w:tc>
      </w:tr>
      <w:tr w:rsidR="009901E0" w:rsidRPr="008179E5" w14:paraId="3EE3BB40" w14:textId="77777777" w:rsidTr="00EF6FA9">
        <w:trPr>
          <w:trHeight w:val="390"/>
        </w:trPr>
        <w:tc>
          <w:tcPr>
            <w:tcW w:w="2130" w:type="dxa"/>
          </w:tcPr>
          <w:p w14:paraId="40B49587" w14:textId="77777777" w:rsidR="009901E0" w:rsidRPr="009901E0" w:rsidRDefault="009901E0" w:rsidP="0090395B">
            <w:pPr>
              <w:ind w:left="-53"/>
              <w:jc w:val="center"/>
              <w:rPr>
                <w:sz w:val="22"/>
                <w:szCs w:val="28"/>
              </w:rPr>
            </w:pPr>
            <w:r w:rsidRPr="009901E0">
              <w:rPr>
                <w:sz w:val="22"/>
                <w:szCs w:val="28"/>
              </w:rPr>
              <w:t>VIII</w:t>
            </w:r>
          </w:p>
        </w:tc>
        <w:tc>
          <w:tcPr>
            <w:tcW w:w="4260" w:type="dxa"/>
          </w:tcPr>
          <w:p w14:paraId="6AD92B04" w14:textId="2A599C8D" w:rsidR="009901E0" w:rsidRPr="009901E0" w:rsidRDefault="002236FA" w:rsidP="0090395B">
            <w:pPr>
              <w:ind w:left="-53"/>
              <w:jc w:val="center"/>
              <w:rPr>
                <w:sz w:val="22"/>
                <w:szCs w:val="28"/>
              </w:rPr>
            </w:pPr>
            <w:r>
              <w:rPr>
                <w:sz w:val="22"/>
                <w:szCs w:val="28"/>
              </w:rPr>
              <w:t>8</w:t>
            </w:r>
          </w:p>
        </w:tc>
        <w:tc>
          <w:tcPr>
            <w:tcW w:w="2838" w:type="dxa"/>
          </w:tcPr>
          <w:p w14:paraId="28542387" w14:textId="77777777" w:rsidR="009901E0" w:rsidRPr="009901E0" w:rsidRDefault="009901E0" w:rsidP="0090395B">
            <w:pPr>
              <w:ind w:left="-53"/>
              <w:jc w:val="center"/>
              <w:rPr>
                <w:sz w:val="22"/>
                <w:szCs w:val="28"/>
              </w:rPr>
            </w:pPr>
            <w:r w:rsidRPr="009901E0">
              <w:rPr>
                <w:sz w:val="22"/>
                <w:szCs w:val="28"/>
              </w:rPr>
              <w:t>1,00</w:t>
            </w:r>
          </w:p>
        </w:tc>
      </w:tr>
      <w:tr w:rsidR="009901E0" w:rsidRPr="008179E5" w14:paraId="7D1AEC49" w14:textId="77777777" w:rsidTr="00EF6FA9">
        <w:trPr>
          <w:trHeight w:val="405"/>
        </w:trPr>
        <w:tc>
          <w:tcPr>
            <w:tcW w:w="2130" w:type="dxa"/>
          </w:tcPr>
          <w:p w14:paraId="41934B7C" w14:textId="77777777" w:rsidR="009901E0" w:rsidRPr="009901E0" w:rsidRDefault="009901E0" w:rsidP="0090395B">
            <w:pPr>
              <w:ind w:left="-53"/>
              <w:jc w:val="center"/>
              <w:rPr>
                <w:sz w:val="22"/>
                <w:szCs w:val="28"/>
              </w:rPr>
            </w:pPr>
            <w:r w:rsidRPr="009901E0">
              <w:rPr>
                <w:sz w:val="22"/>
                <w:szCs w:val="28"/>
              </w:rPr>
              <w:t>ZERÓWKA</w:t>
            </w:r>
          </w:p>
        </w:tc>
        <w:tc>
          <w:tcPr>
            <w:tcW w:w="4260" w:type="dxa"/>
          </w:tcPr>
          <w:p w14:paraId="4AC3A797" w14:textId="4E61C049" w:rsidR="009901E0" w:rsidRPr="009901E0" w:rsidRDefault="002236FA" w:rsidP="0090395B">
            <w:pPr>
              <w:ind w:left="-53"/>
              <w:jc w:val="center"/>
              <w:rPr>
                <w:sz w:val="22"/>
                <w:szCs w:val="28"/>
              </w:rPr>
            </w:pPr>
            <w:r>
              <w:rPr>
                <w:sz w:val="22"/>
                <w:szCs w:val="28"/>
              </w:rPr>
              <w:t>2</w:t>
            </w:r>
          </w:p>
        </w:tc>
        <w:tc>
          <w:tcPr>
            <w:tcW w:w="2838" w:type="dxa"/>
          </w:tcPr>
          <w:p w14:paraId="4F013A00" w14:textId="77777777" w:rsidR="009901E0" w:rsidRPr="009901E0" w:rsidRDefault="009901E0" w:rsidP="0090395B">
            <w:pPr>
              <w:ind w:left="-53"/>
              <w:jc w:val="center"/>
              <w:rPr>
                <w:sz w:val="22"/>
                <w:szCs w:val="28"/>
              </w:rPr>
            </w:pPr>
            <w:r w:rsidRPr="009901E0">
              <w:rPr>
                <w:sz w:val="22"/>
                <w:szCs w:val="28"/>
              </w:rPr>
              <w:t>1,00</w:t>
            </w:r>
          </w:p>
        </w:tc>
      </w:tr>
      <w:tr w:rsidR="009901E0" w:rsidRPr="008179E5" w14:paraId="4E576670" w14:textId="77777777" w:rsidTr="00EF6FA9">
        <w:trPr>
          <w:trHeight w:val="435"/>
        </w:trPr>
        <w:tc>
          <w:tcPr>
            <w:tcW w:w="2130" w:type="dxa"/>
            <w:shd w:val="clear" w:color="auto" w:fill="9BBB59" w:themeFill="accent3"/>
          </w:tcPr>
          <w:p w14:paraId="0CE7A801" w14:textId="77777777" w:rsidR="009901E0" w:rsidRPr="009901E0" w:rsidRDefault="009901E0" w:rsidP="0090395B">
            <w:pPr>
              <w:ind w:left="-53"/>
              <w:jc w:val="center"/>
              <w:rPr>
                <w:b/>
                <w:sz w:val="22"/>
                <w:szCs w:val="28"/>
              </w:rPr>
            </w:pPr>
            <w:r w:rsidRPr="009901E0">
              <w:rPr>
                <w:b/>
                <w:sz w:val="22"/>
                <w:szCs w:val="28"/>
              </w:rPr>
              <w:t>SUMA</w:t>
            </w:r>
          </w:p>
        </w:tc>
        <w:tc>
          <w:tcPr>
            <w:tcW w:w="4260" w:type="dxa"/>
            <w:shd w:val="clear" w:color="auto" w:fill="9BBB59" w:themeFill="accent3"/>
          </w:tcPr>
          <w:p w14:paraId="2E24EF07" w14:textId="7129525B" w:rsidR="009901E0" w:rsidRPr="009901E0" w:rsidRDefault="002236FA" w:rsidP="0090395B">
            <w:pPr>
              <w:ind w:left="-53"/>
              <w:jc w:val="center"/>
              <w:rPr>
                <w:b/>
                <w:sz w:val="22"/>
                <w:szCs w:val="28"/>
              </w:rPr>
            </w:pPr>
            <w:r>
              <w:rPr>
                <w:b/>
                <w:sz w:val="22"/>
                <w:szCs w:val="28"/>
              </w:rPr>
              <w:t>60</w:t>
            </w:r>
          </w:p>
        </w:tc>
        <w:tc>
          <w:tcPr>
            <w:tcW w:w="2838" w:type="dxa"/>
            <w:shd w:val="clear" w:color="auto" w:fill="9BBB59" w:themeFill="accent3"/>
          </w:tcPr>
          <w:p w14:paraId="59F2B004" w14:textId="77777777" w:rsidR="009901E0" w:rsidRPr="009901E0" w:rsidRDefault="009901E0" w:rsidP="0090395B">
            <w:pPr>
              <w:ind w:left="-53"/>
              <w:jc w:val="center"/>
              <w:rPr>
                <w:b/>
                <w:sz w:val="22"/>
                <w:szCs w:val="28"/>
              </w:rPr>
            </w:pPr>
            <w:r w:rsidRPr="009901E0">
              <w:rPr>
                <w:b/>
                <w:sz w:val="22"/>
                <w:szCs w:val="28"/>
              </w:rPr>
              <w:t>9,00</w:t>
            </w:r>
          </w:p>
        </w:tc>
      </w:tr>
    </w:tbl>
    <w:p w14:paraId="0A01C07D" w14:textId="77777777" w:rsidR="009901E0" w:rsidRDefault="009901E0" w:rsidP="00EF6FA9">
      <w:pPr>
        <w:shd w:val="clear" w:color="auto" w:fill="FFFFFF" w:themeFill="background1"/>
        <w:spacing w:before="114" w:line="276" w:lineRule="auto"/>
        <w:rPr>
          <w:rFonts w:cs="Arial"/>
          <w:bCs/>
          <w:i/>
          <w:iCs/>
          <w:sz w:val="20"/>
          <w:szCs w:val="20"/>
          <w:highlight w:val="white"/>
        </w:rPr>
      </w:pPr>
      <w:r>
        <w:rPr>
          <w:rFonts w:cs="Arial"/>
          <w:bCs/>
          <w:i/>
          <w:iCs/>
          <w:sz w:val="20"/>
          <w:szCs w:val="20"/>
          <w:highlight w:val="white"/>
        </w:rPr>
        <w:t>Źródło: Opracowanie własne</w:t>
      </w:r>
    </w:p>
    <w:p w14:paraId="08CAEC96" w14:textId="715BD039" w:rsidR="009901E0" w:rsidRPr="009901E0" w:rsidRDefault="009901E0" w:rsidP="009901E0"/>
    <w:p w14:paraId="563EFDD6" w14:textId="5FA8A743" w:rsidR="00C720B5" w:rsidRDefault="009901E0" w:rsidP="002236FA">
      <w:pPr>
        <w:spacing w:line="276" w:lineRule="auto"/>
        <w:ind w:firstLine="720"/>
      </w:pPr>
      <w:r w:rsidRPr="009901E0">
        <w:t xml:space="preserve">W budynku szkoły znajduje się 8 pomieszczeń lekcyjnych. W jednej z sal znajduje się pracownia komputerowa. W szkole jest również pomieszczenie oddziału przedszkolnego oraz mała sala gimnastyczna. Oprócz wymienionych pomieszczeń dydaktycznych w szkole jest gabinet dyrektora, biblioteka, pokój nauczycielski, szatnia, toalety dla </w:t>
      </w:r>
      <w:r w:rsidR="002236FA">
        <w:t>uczniów i łazienki z umywalkami</w:t>
      </w:r>
      <w:r w:rsidRPr="009901E0">
        <w:t>. Przy szkole znajduje się trawiaste boisko o wymiarach boiska do piłki ręcznej.</w:t>
      </w:r>
    </w:p>
    <w:p w14:paraId="79EEFDE2" w14:textId="01E556C9" w:rsidR="00F309B6" w:rsidRPr="009901E0" w:rsidRDefault="00952ABC" w:rsidP="002236FA">
      <w:pPr>
        <w:spacing w:line="276" w:lineRule="auto"/>
        <w:ind w:firstLine="720"/>
      </w:pPr>
      <w:r w:rsidRPr="009901E0">
        <w:t>W wyposażeniu Szkoły znajduje się:</w:t>
      </w:r>
    </w:p>
    <w:p w14:paraId="608EBC5D" w14:textId="64808765" w:rsidR="00F309B6" w:rsidRDefault="00952ABC" w:rsidP="000D1D4B">
      <w:pPr>
        <w:numPr>
          <w:ilvl w:val="0"/>
          <w:numId w:val="47"/>
        </w:numPr>
        <w:spacing w:line="276" w:lineRule="auto"/>
      </w:pPr>
      <w:r>
        <w:t>11 komputerów</w:t>
      </w:r>
      <w:r w:rsidR="00C720B5">
        <w:t>,</w:t>
      </w:r>
    </w:p>
    <w:p w14:paraId="5EDD1FF6" w14:textId="38EDBFE5" w:rsidR="00F309B6" w:rsidRDefault="002236FA" w:rsidP="000D1D4B">
      <w:pPr>
        <w:numPr>
          <w:ilvl w:val="0"/>
          <w:numId w:val="47"/>
        </w:numPr>
        <w:spacing w:line="276" w:lineRule="auto"/>
      </w:pPr>
      <w:r>
        <w:t>15 laptopów</w:t>
      </w:r>
      <w:r w:rsidR="00C720B5">
        <w:t>,</w:t>
      </w:r>
    </w:p>
    <w:p w14:paraId="64201AF3" w14:textId="0AB5335F" w:rsidR="00F309B6" w:rsidRDefault="00952ABC" w:rsidP="000D1D4B">
      <w:pPr>
        <w:numPr>
          <w:ilvl w:val="0"/>
          <w:numId w:val="47"/>
        </w:numPr>
        <w:spacing w:line="276" w:lineRule="auto"/>
      </w:pPr>
      <w:proofErr w:type="gramStart"/>
      <w:r>
        <w:t>tablica</w:t>
      </w:r>
      <w:proofErr w:type="gramEnd"/>
      <w:r>
        <w:t xml:space="preserve"> multimedialna i monitor multimedialny</w:t>
      </w:r>
      <w:r w:rsidR="00C720B5">
        <w:t>,</w:t>
      </w:r>
    </w:p>
    <w:p w14:paraId="3EB6BC69" w14:textId="6A74D2F2" w:rsidR="00F309B6" w:rsidRDefault="00952ABC" w:rsidP="000D1D4B">
      <w:pPr>
        <w:numPr>
          <w:ilvl w:val="0"/>
          <w:numId w:val="47"/>
        </w:numPr>
        <w:spacing w:line="276" w:lineRule="auto"/>
      </w:pPr>
      <w:r>
        <w:t>2100 książek</w:t>
      </w:r>
      <w:r w:rsidR="002236FA">
        <w:t xml:space="preserve"> w bibliotece</w:t>
      </w:r>
    </w:p>
    <w:p w14:paraId="47D45F70" w14:textId="1A1ECA7A" w:rsidR="00EF6FA9" w:rsidRDefault="002236FA" w:rsidP="000D1D4B">
      <w:pPr>
        <w:numPr>
          <w:ilvl w:val="0"/>
          <w:numId w:val="47"/>
        </w:numPr>
        <w:spacing w:line="276" w:lineRule="auto"/>
      </w:pPr>
      <w:proofErr w:type="gramStart"/>
      <w:r>
        <w:t>p</w:t>
      </w:r>
      <w:r w:rsidR="00952ABC">
        <w:t>omoce</w:t>
      </w:r>
      <w:proofErr w:type="gramEnd"/>
      <w:r w:rsidR="00952ABC">
        <w:t xml:space="preserve"> dydaktyczne do biologii, geografii, fizyki i chemii</w:t>
      </w:r>
      <w:r w:rsidR="00C720B5">
        <w:t>.</w:t>
      </w:r>
    </w:p>
    <w:p w14:paraId="65CA8B37" w14:textId="771AF151" w:rsidR="00F309B6" w:rsidRDefault="009901E0" w:rsidP="002236FA">
      <w:pPr>
        <w:spacing w:line="276" w:lineRule="auto"/>
        <w:ind w:firstLine="720"/>
      </w:pPr>
      <w:r>
        <w:t>W 20</w:t>
      </w:r>
      <w:r w:rsidR="002236FA">
        <w:t>20</w:t>
      </w:r>
      <w:r>
        <w:t xml:space="preserve"> roku realizowan</w:t>
      </w:r>
      <w:r w:rsidR="00C720B5">
        <w:t>y</w:t>
      </w:r>
      <w:r>
        <w:t xml:space="preserve"> był projekt</w:t>
      </w:r>
      <w:r w:rsidR="00952ABC">
        <w:t>:</w:t>
      </w:r>
    </w:p>
    <w:p w14:paraId="42328AEB" w14:textId="52738EC5" w:rsidR="00F309B6" w:rsidRDefault="00952ABC" w:rsidP="000D1D4B">
      <w:pPr>
        <w:numPr>
          <w:ilvl w:val="0"/>
          <w:numId w:val="48"/>
        </w:numPr>
        <w:spacing w:line="276" w:lineRule="auto"/>
        <w:ind w:left="1134"/>
      </w:pPr>
      <w:r>
        <w:t>Program dla szkół – mleko, owoce i warzywa w szkole – kl.I-V</w:t>
      </w:r>
      <w:r w:rsidR="00C720B5">
        <w:t>.</w:t>
      </w:r>
    </w:p>
    <w:p w14:paraId="28083E27" w14:textId="458401EA" w:rsidR="00F309B6" w:rsidRDefault="00952ABC" w:rsidP="002236FA">
      <w:pPr>
        <w:spacing w:line="276" w:lineRule="auto"/>
        <w:ind w:firstLine="720"/>
      </w:pPr>
      <w:r>
        <w:t>Uczniowie Szkoły w 20</w:t>
      </w:r>
      <w:r w:rsidR="002236FA">
        <w:t>20</w:t>
      </w:r>
      <w:r>
        <w:t xml:space="preserve"> roku brali udział w następujących konkursach:</w:t>
      </w:r>
    </w:p>
    <w:p w14:paraId="5F451D68" w14:textId="054589DD" w:rsidR="000C5701" w:rsidRDefault="002236FA" w:rsidP="000D1D4B">
      <w:pPr>
        <w:numPr>
          <w:ilvl w:val="0"/>
          <w:numId w:val="48"/>
        </w:numPr>
        <w:ind w:left="1134"/>
        <w:rPr>
          <w:szCs w:val="28"/>
        </w:rPr>
      </w:pPr>
      <w:proofErr w:type="gramStart"/>
      <w:r>
        <w:rPr>
          <w:szCs w:val="28"/>
        </w:rPr>
        <w:t>konkurs</w:t>
      </w:r>
      <w:proofErr w:type="gramEnd"/>
      <w:r>
        <w:rPr>
          <w:szCs w:val="28"/>
        </w:rPr>
        <w:t xml:space="preserve"> biblijny – etapy: szkolny, dekanalny, diecezjalny,</w:t>
      </w:r>
    </w:p>
    <w:p w14:paraId="33775D5D" w14:textId="1C038E57" w:rsidR="002236FA" w:rsidRPr="00851666" w:rsidRDefault="002236FA" w:rsidP="000D1D4B">
      <w:pPr>
        <w:numPr>
          <w:ilvl w:val="0"/>
          <w:numId w:val="48"/>
        </w:numPr>
        <w:ind w:left="1134"/>
        <w:rPr>
          <w:szCs w:val="28"/>
        </w:rPr>
      </w:pPr>
      <w:proofErr w:type="gramStart"/>
      <w:r>
        <w:rPr>
          <w:szCs w:val="28"/>
        </w:rPr>
        <w:t>konkurs</w:t>
      </w:r>
      <w:proofErr w:type="gramEnd"/>
      <w:r>
        <w:rPr>
          <w:szCs w:val="28"/>
        </w:rPr>
        <w:t xml:space="preserve"> wojewódzki „Bożonarodzeniowe ozdoby”</w:t>
      </w:r>
      <w:r w:rsidR="00363104">
        <w:rPr>
          <w:szCs w:val="28"/>
        </w:rPr>
        <w:t xml:space="preserve"> w Centrum Kulturalnym w </w:t>
      </w:r>
      <w:r>
        <w:rPr>
          <w:szCs w:val="28"/>
        </w:rPr>
        <w:t>Przemyślu.</w:t>
      </w:r>
    </w:p>
    <w:p w14:paraId="24B13C8B" w14:textId="321A3371" w:rsidR="00F309B6" w:rsidRDefault="002236FA" w:rsidP="002236FA">
      <w:pPr>
        <w:spacing w:line="276" w:lineRule="auto"/>
        <w:ind w:firstLine="709"/>
      </w:pPr>
      <w:r>
        <w:t>Z powodu pandemii COVID-19 przez większą część roku szkolnego</w:t>
      </w:r>
      <w:r w:rsidR="00363104">
        <w:t xml:space="preserve"> odbywało się nauczanie zdalne i jedyną uroczystością szkolną był Dzień Babci i Dziadka w świetlicy wiejskiej w Hurku.</w:t>
      </w:r>
    </w:p>
    <w:p w14:paraId="32E55E74" w14:textId="77777777" w:rsidR="00B93088" w:rsidRDefault="00B93088" w:rsidP="00B93088">
      <w:pPr>
        <w:rPr>
          <w:szCs w:val="28"/>
        </w:rPr>
      </w:pPr>
    </w:p>
    <w:p w14:paraId="1A99BB40" w14:textId="02C31408" w:rsidR="00851666" w:rsidRDefault="00851666" w:rsidP="00851666">
      <w:pPr>
        <w:spacing w:line="276" w:lineRule="auto"/>
        <w:ind w:firstLine="709"/>
        <w:rPr>
          <w:bCs/>
        </w:rPr>
      </w:pPr>
      <w:r w:rsidRPr="00F06902">
        <w:t>W egzaminie ósmoklasisty</w:t>
      </w:r>
      <w:r>
        <w:t xml:space="preserve"> w 20</w:t>
      </w:r>
      <w:r w:rsidR="00363104">
        <w:t>20</w:t>
      </w:r>
      <w:r>
        <w:t xml:space="preserve"> r </w:t>
      </w:r>
      <w:r w:rsidRPr="00F06902">
        <w:t>uczniowie uzyskali wyniki,</w:t>
      </w:r>
      <w:r>
        <w:t xml:space="preserve"> które dały szkole następującą punktację</w:t>
      </w:r>
      <w:r w:rsidRPr="00F06902">
        <w:t>: j. polski</w:t>
      </w:r>
      <w:r w:rsidR="00903638">
        <w:t xml:space="preserve"> - 51</w:t>
      </w:r>
      <w:r w:rsidR="00363104">
        <w:t xml:space="preserve"> %</w:t>
      </w:r>
      <w:r w:rsidR="00903638" w:rsidRPr="00903638">
        <w:t>,</w:t>
      </w:r>
      <w:r w:rsidRPr="00F06902">
        <w:t xml:space="preserve"> matematyka</w:t>
      </w:r>
      <w:r w:rsidR="00903638">
        <w:t xml:space="preserve"> – 39 </w:t>
      </w:r>
      <w:r w:rsidRPr="00F06902">
        <w:t>%</w:t>
      </w:r>
      <w:r w:rsidR="00903638">
        <w:t>,</w:t>
      </w:r>
      <w:r>
        <w:t xml:space="preserve"> j. angielski</w:t>
      </w:r>
      <w:r w:rsidR="00903638">
        <w:t xml:space="preserve"> - 36 </w:t>
      </w:r>
      <w:r w:rsidR="00363104">
        <w:t>%</w:t>
      </w:r>
      <w:r w:rsidR="00883213">
        <w:t>.</w:t>
      </w:r>
    </w:p>
    <w:p w14:paraId="2AFF5C2A" w14:textId="217F8243" w:rsidR="00B93088" w:rsidRPr="00B93088" w:rsidRDefault="00363104" w:rsidP="00363104">
      <w:pPr>
        <w:jc w:val="left"/>
        <w:rPr>
          <w:szCs w:val="28"/>
        </w:rPr>
      </w:pPr>
      <w:r>
        <w:rPr>
          <w:szCs w:val="28"/>
        </w:rPr>
        <w:br w:type="page"/>
      </w:r>
    </w:p>
    <w:p w14:paraId="2FC2242E" w14:textId="77777777" w:rsidR="00F309B6" w:rsidRPr="00133BAA" w:rsidRDefault="00952ABC" w:rsidP="003523EE">
      <w:pPr>
        <w:pStyle w:val="Nagwek1"/>
        <w:rPr>
          <w:b/>
          <w:sz w:val="36"/>
        </w:rPr>
      </w:pPr>
      <w:bookmarkStart w:id="31" w:name="_Toc8808257"/>
      <w:bookmarkEnd w:id="31"/>
      <w:r w:rsidRPr="00133BAA">
        <w:rPr>
          <w:b/>
          <w:sz w:val="36"/>
          <w:highlight w:val="white"/>
        </w:rPr>
        <w:t>13. KULTURA</w:t>
      </w:r>
    </w:p>
    <w:p w14:paraId="45F2BADF" w14:textId="77777777" w:rsidR="00F309B6" w:rsidRDefault="00F309B6">
      <w:pPr>
        <w:numPr>
          <w:ilvl w:val="0"/>
          <w:numId w:val="4"/>
        </w:numPr>
        <w:rPr>
          <w:b/>
          <w:bCs/>
          <w:sz w:val="36"/>
          <w:szCs w:val="36"/>
          <w:highlight w:val="white"/>
        </w:rPr>
      </w:pPr>
    </w:p>
    <w:p w14:paraId="0BF7E5C4" w14:textId="77777777" w:rsidR="00F309B6" w:rsidRPr="00133BAA" w:rsidRDefault="00952ABC" w:rsidP="003523EE">
      <w:pPr>
        <w:pStyle w:val="Nagwek2"/>
        <w:rPr>
          <w:rFonts w:ascii="Times New Roman" w:hAnsi="Times New Roman" w:cs="Times New Roman"/>
          <w:color w:val="000000" w:themeColor="text1"/>
        </w:rPr>
      </w:pPr>
      <w:r w:rsidRPr="00133BAA">
        <w:rPr>
          <w:rFonts w:ascii="Times New Roman" w:hAnsi="Times New Roman" w:cs="Times New Roman"/>
          <w:color w:val="000000" w:themeColor="text1"/>
          <w:highlight w:val="white"/>
        </w:rPr>
        <w:t>13.1. Działalność Gminnego Centrum Kulturalnego w Medyce</w:t>
      </w:r>
    </w:p>
    <w:p w14:paraId="0C395484" w14:textId="77777777" w:rsidR="00851666" w:rsidRDefault="00851666">
      <w:pPr>
        <w:spacing w:line="276" w:lineRule="auto"/>
      </w:pPr>
      <w:bookmarkStart w:id="32" w:name="__RefHeading___Toc30670_3201405299"/>
      <w:bookmarkStart w:id="33" w:name="__RefHeading___Toc30674_3201405299"/>
      <w:bookmarkEnd w:id="32"/>
      <w:bookmarkEnd w:id="33"/>
    </w:p>
    <w:p w14:paraId="1D42D714" w14:textId="0F074591" w:rsidR="00F309B6" w:rsidRDefault="00952ABC" w:rsidP="001E27C6">
      <w:pPr>
        <w:spacing w:line="276" w:lineRule="auto"/>
        <w:ind w:firstLine="720"/>
      </w:pPr>
      <w:bookmarkStart w:id="34" w:name="__RefHeading___Toc30676_3201405299"/>
      <w:bookmarkEnd w:id="34"/>
      <w:r>
        <w:t xml:space="preserve">Gminne Centrum Kulturalne w Medyce z siedzibą w </w:t>
      </w:r>
      <w:r w:rsidR="001E27C6">
        <w:t xml:space="preserve">Pałacyku w </w:t>
      </w:r>
      <w:r>
        <w:t xml:space="preserve">Medyce </w:t>
      </w:r>
      <w:r w:rsidR="00851666">
        <w:t>tworzą</w:t>
      </w:r>
      <w:r w:rsidR="001E27C6">
        <w:t>:</w:t>
      </w:r>
    </w:p>
    <w:p w14:paraId="2841EC50" w14:textId="47A68B8C" w:rsidR="00F309B6" w:rsidRDefault="00952ABC" w:rsidP="00D0339E">
      <w:pPr>
        <w:numPr>
          <w:ilvl w:val="0"/>
          <w:numId w:val="17"/>
        </w:numPr>
        <w:tabs>
          <w:tab w:val="clear" w:pos="720"/>
        </w:tabs>
        <w:spacing w:line="276" w:lineRule="auto"/>
        <w:ind w:left="1276"/>
      </w:pPr>
      <w:r>
        <w:t>Świetlica w Lesznie</w:t>
      </w:r>
      <w:r w:rsidR="001E27C6">
        <w:t>,</w:t>
      </w:r>
    </w:p>
    <w:p w14:paraId="04138EEF" w14:textId="5B4451AD" w:rsidR="00F309B6" w:rsidRDefault="00952ABC" w:rsidP="00D0339E">
      <w:pPr>
        <w:numPr>
          <w:ilvl w:val="0"/>
          <w:numId w:val="17"/>
        </w:numPr>
        <w:tabs>
          <w:tab w:val="clear" w:pos="720"/>
        </w:tabs>
        <w:spacing w:line="276" w:lineRule="auto"/>
        <w:ind w:left="1276"/>
      </w:pPr>
      <w:r>
        <w:t>Świetlica w Torkach</w:t>
      </w:r>
      <w:r w:rsidR="001E27C6">
        <w:t>,</w:t>
      </w:r>
    </w:p>
    <w:p w14:paraId="7D5F2071" w14:textId="66FE3D0D" w:rsidR="00F309B6" w:rsidRDefault="00952ABC" w:rsidP="00D0339E">
      <w:pPr>
        <w:numPr>
          <w:ilvl w:val="0"/>
          <w:numId w:val="17"/>
        </w:numPr>
        <w:tabs>
          <w:tab w:val="clear" w:pos="720"/>
        </w:tabs>
        <w:spacing w:line="276" w:lineRule="auto"/>
        <w:ind w:left="1276"/>
      </w:pPr>
      <w:r>
        <w:t>Świetlica w Medyce</w:t>
      </w:r>
      <w:r w:rsidR="001E27C6">
        <w:t>,</w:t>
      </w:r>
    </w:p>
    <w:p w14:paraId="456C830A" w14:textId="42790872" w:rsidR="00F309B6" w:rsidRDefault="00952ABC" w:rsidP="00D0339E">
      <w:pPr>
        <w:numPr>
          <w:ilvl w:val="0"/>
          <w:numId w:val="17"/>
        </w:numPr>
        <w:tabs>
          <w:tab w:val="clear" w:pos="720"/>
        </w:tabs>
        <w:spacing w:line="276" w:lineRule="auto"/>
        <w:ind w:left="1276"/>
      </w:pPr>
      <w:r>
        <w:t>Świetlica w Hurku</w:t>
      </w:r>
      <w:r w:rsidR="001E27C6">
        <w:t>,</w:t>
      </w:r>
    </w:p>
    <w:p w14:paraId="6EEBF75D" w14:textId="3845C665" w:rsidR="00F309B6" w:rsidRDefault="00952ABC" w:rsidP="00D0339E">
      <w:pPr>
        <w:numPr>
          <w:ilvl w:val="0"/>
          <w:numId w:val="17"/>
        </w:numPr>
        <w:tabs>
          <w:tab w:val="clear" w:pos="720"/>
        </w:tabs>
        <w:spacing w:line="276" w:lineRule="auto"/>
        <w:ind w:left="1276"/>
      </w:pPr>
      <w:r>
        <w:t>Świetlica w Jaksmanicach</w:t>
      </w:r>
      <w:r w:rsidR="001E27C6">
        <w:t>,</w:t>
      </w:r>
    </w:p>
    <w:p w14:paraId="6D7D97BA" w14:textId="67D8E762" w:rsidR="00F309B6" w:rsidRDefault="00952ABC" w:rsidP="00D0339E">
      <w:pPr>
        <w:numPr>
          <w:ilvl w:val="0"/>
          <w:numId w:val="17"/>
        </w:numPr>
        <w:tabs>
          <w:tab w:val="clear" w:pos="720"/>
        </w:tabs>
        <w:spacing w:line="276" w:lineRule="auto"/>
        <w:ind w:left="1276"/>
      </w:pPr>
      <w:r>
        <w:t>Orkiestra Dęta z Medyki</w:t>
      </w:r>
      <w:r w:rsidR="001E27C6">
        <w:t>.</w:t>
      </w:r>
    </w:p>
    <w:p w14:paraId="0A64066A" w14:textId="08D4099E" w:rsidR="00D01983" w:rsidRDefault="00D01983" w:rsidP="001E27C6">
      <w:pPr>
        <w:spacing w:line="276" w:lineRule="auto"/>
        <w:ind w:firstLine="720"/>
      </w:pPr>
      <w:r>
        <w:t>W Centrum Kulturalnym w 20</w:t>
      </w:r>
      <w:r w:rsidR="001E27C6">
        <w:t>20</w:t>
      </w:r>
      <w:r>
        <w:t xml:space="preserve"> roku zatrudnionych było 11 osób:</w:t>
      </w:r>
    </w:p>
    <w:p w14:paraId="3A56C7CE" w14:textId="07317A83" w:rsidR="00D01983" w:rsidRDefault="00D01983" w:rsidP="000D1D4B">
      <w:pPr>
        <w:numPr>
          <w:ilvl w:val="0"/>
          <w:numId w:val="133"/>
        </w:numPr>
        <w:tabs>
          <w:tab w:val="clear" w:pos="720"/>
        </w:tabs>
        <w:spacing w:line="276" w:lineRule="auto"/>
        <w:ind w:left="1276"/>
      </w:pPr>
      <w:r>
        <w:t>Dyrektor Gminnego Centrum Kulturalnego w Medyce</w:t>
      </w:r>
      <w:r w:rsidR="001E27C6">
        <w:t>,</w:t>
      </w:r>
    </w:p>
    <w:p w14:paraId="2E3C05A0" w14:textId="1035BA40" w:rsidR="00D01983" w:rsidRDefault="00D01983" w:rsidP="000D1D4B">
      <w:pPr>
        <w:numPr>
          <w:ilvl w:val="0"/>
          <w:numId w:val="133"/>
        </w:numPr>
        <w:tabs>
          <w:tab w:val="clear" w:pos="720"/>
        </w:tabs>
        <w:spacing w:line="276" w:lineRule="auto"/>
        <w:ind w:left="1276"/>
      </w:pPr>
      <w:r>
        <w:t>Główny Księgowy</w:t>
      </w:r>
      <w:r w:rsidR="001E27C6">
        <w:t>,</w:t>
      </w:r>
    </w:p>
    <w:p w14:paraId="4FB09228" w14:textId="7836E7BD" w:rsidR="00D01983" w:rsidRDefault="00D01983" w:rsidP="000D1D4B">
      <w:pPr>
        <w:numPr>
          <w:ilvl w:val="0"/>
          <w:numId w:val="133"/>
        </w:numPr>
        <w:tabs>
          <w:tab w:val="clear" w:pos="720"/>
        </w:tabs>
        <w:spacing w:line="276" w:lineRule="auto"/>
        <w:ind w:left="1276"/>
      </w:pPr>
      <w:r>
        <w:t>Instruktorzy - 5 osób</w:t>
      </w:r>
      <w:r w:rsidR="001E27C6">
        <w:t>,</w:t>
      </w:r>
    </w:p>
    <w:p w14:paraId="4C704716" w14:textId="00047FC6" w:rsidR="00D01983" w:rsidRDefault="00D01983" w:rsidP="000D1D4B">
      <w:pPr>
        <w:numPr>
          <w:ilvl w:val="0"/>
          <w:numId w:val="133"/>
        </w:numPr>
        <w:tabs>
          <w:tab w:val="clear" w:pos="720"/>
        </w:tabs>
        <w:spacing w:line="276" w:lineRule="auto"/>
        <w:ind w:left="1276"/>
      </w:pPr>
      <w:r>
        <w:t>Pracownicy gospodarczy</w:t>
      </w:r>
      <w:r w:rsidR="001E27C6">
        <w:t xml:space="preserve"> (od listopada).</w:t>
      </w:r>
    </w:p>
    <w:p w14:paraId="0632BEF9" w14:textId="77777777" w:rsidR="00F309B6" w:rsidRDefault="00F309B6">
      <w:pPr>
        <w:spacing w:line="276" w:lineRule="auto"/>
      </w:pPr>
    </w:p>
    <w:p w14:paraId="63D5086F" w14:textId="15D3C8FD" w:rsidR="00F309B6" w:rsidRDefault="00952ABC">
      <w:pPr>
        <w:spacing w:line="276" w:lineRule="auto"/>
      </w:pPr>
      <w:r>
        <w:tab/>
        <w:t>Centrum Kulturalne w ramach prac świetlic ofer</w:t>
      </w:r>
      <w:r w:rsidR="001E27C6">
        <w:t>owało</w:t>
      </w:r>
      <w:r>
        <w:t xml:space="preserve"> następujące zajęcia stałe:</w:t>
      </w:r>
    </w:p>
    <w:p w14:paraId="7EB16A14" w14:textId="77777777" w:rsidR="00F309B6" w:rsidRDefault="00952ABC" w:rsidP="00D0339E">
      <w:pPr>
        <w:numPr>
          <w:ilvl w:val="0"/>
          <w:numId w:val="18"/>
        </w:numPr>
        <w:spacing w:line="276" w:lineRule="auto"/>
      </w:pPr>
      <w:proofErr w:type="gramStart"/>
      <w:r>
        <w:t>zajęcia</w:t>
      </w:r>
      <w:proofErr w:type="gramEnd"/>
      <w:r>
        <w:t xml:space="preserve"> plastyczne,</w:t>
      </w:r>
    </w:p>
    <w:p w14:paraId="773F86B6" w14:textId="77777777" w:rsidR="00F309B6" w:rsidRDefault="00952ABC" w:rsidP="00D0339E">
      <w:pPr>
        <w:numPr>
          <w:ilvl w:val="0"/>
          <w:numId w:val="18"/>
        </w:numPr>
        <w:spacing w:line="276" w:lineRule="auto"/>
      </w:pPr>
      <w:proofErr w:type="gramStart"/>
      <w:r>
        <w:t>zajęcia</w:t>
      </w:r>
      <w:proofErr w:type="gramEnd"/>
      <w:r>
        <w:t xml:space="preserve"> teatralne dla dzieci i młodzieży,</w:t>
      </w:r>
    </w:p>
    <w:p w14:paraId="5B1FE149" w14:textId="1E1FC213" w:rsidR="00F309B6" w:rsidRDefault="00952ABC" w:rsidP="00D0339E">
      <w:pPr>
        <w:numPr>
          <w:ilvl w:val="0"/>
          <w:numId w:val="18"/>
        </w:numPr>
        <w:spacing w:line="276" w:lineRule="auto"/>
      </w:pPr>
      <w:proofErr w:type="gramStart"/>
      <w:r>
        <w:t>gry</w:t>
      </w:r>
      <w:proofErr w:type="gramEnd"/>
      <w:r>
        <w:t xml:space="preserve"> i zabawy zręcznościowe, planszowe, bilard i teni</w:t>
      </w:r>
      <w:r w:rsidR="00851666">
        <w:t>s</w:t>
      </w:r>
      <w:r>
        <w:t xml:space="preserve"> stołowy,</w:t>
      </w:r>
    </w:p>
    <w:p w14:paraId="7112A062" w14:textId="77777777" w:rsidR="00F309B6" w:rsidRDefault="00952ABC" w:rsidP="00D0339E">
      <w:pPr>
        <w:numPr>
          <w:ilvl w:val="0"/>
          <w:numId w:val="18"/>
        </w:numPr>
        <w:spacing w:line="276" w:lineRule="auto"/>
      </w:pPr>
      <w:proofErr w:type="gramStart"/>
      <w:r>
        <w:t>dowolne</w:t>
      </w:r>
      <w:proofErr w:type="gramEnd"/>
      <w:r>
        <w:t xml:space="preserve"> spędzanie wolnego czasu w świetlicy (spotkania z rówieśnikami),</w:t>
      </w:r>
    </w:p>
    <w:p w14:paraId="729FBAE5" w14:textId="6D652A3B" w:rsidR="00F309B6" w:rsidRDefault="00952ABC" w:rsidP="00D0339E">
      <w:pPr>
        <w:numPr>
          <w:ilvl w:val="0"/>
          <w:numId w:val="18"/>
        </w:numPr>
        <w:spacing w:line="276" w:lineRule="auto"/>
      </w:pPr>
      <w:proofErr w:type="gramStart"/>
      <w:r>
        <w:t>specjalne</w:t>
      </w:r>
      <w:proofErr w:type="gramEnd"/>
      <w:r>
        <w:t xml:space="preserve"> oferty dla dzieci i młodzieży podczas ferii zimowych i wakacji</w:t>
      </w:r>
      <w:r w:rsidR="001E27C6">
        <w:t>.</w:t>
      </w:r>
    </w:p>
    <w:p w14:paraId="781E7008" w14:textId="77777777" w:rsidR="00F309B6" w:rsidRDefault="00F309B6" w:rsidP="00D01983">
      <w:pPr>
        <w:spacing w:line="276" w:lineRule="auto"/>
        <w:jc w:val="left"/>
      </w:pPr>
    </w:p>
    <w:p w14:paraId="42BCD672" w14:textId="77777777" w:rsidR="00F309B6" w:rsidRDefault="00952ABC">
      <w:pPr>
        <w:spacing w:line="276" w:lineRule="auto"/>
        <w:jc w:val="left"/>
      </w:pPr>
      <w:r>
        <w:tab/>
        <w:t xml:space="preserve">Wydarzenia i </w:t>
      </w:r>
      <w:proofErr w:type="gramStart"/>
      <w:r>
        <w:t>zajęcia jakie</w:t>
      </w:r>
      <w:proofErr w:type="gramEnd"/>
      <w:r>
        <w:t xml:space="preserve"> odbywały się w poszczególnych miesiącach przedstawia poniższa tabela.</w:t>
      </w:r>
    </w:p>
    <w:p w14:paraId="46360B76" w14:textId="77777777" w:rsidR="003523EE" w:rsidRDefault="003523EE">
      <w:pPr>
        <w:jc w:val="left"/>
      </w:pPr>
    </w:p>
    <w:p w14:paraId="17CA497B" w14:textId="1E572AF7" w:rsidR="00F309B6" w:rsidRDefault="00952ABC">
      <w:pPr>
        <w:spacing w:before="57" w:after="57"/>
        <w:jc w:val="left"/>
        <w:rPr>
          <w:sz w:val="22"/>
          <w:szCs w:val="22"/>
        </w:rPr>
      </w:pPr>
      <w:r>
        <w:rPr>
          <w:sz w:val="22"/>
          <w:szCs w:val="22"/>
        </w:rPr>
        <w:t xml:space="preserve">Tabela </w:t>
      </w:r>
      <w:r w:rsidR="00740B43">
        <w:rPr>
          <w:sz w:val="22"/>
          <w:szCs w:val="22"/>
        </w:rPr>
        <w:t>3</w:t>
      </w:r>
      <w:r w:rsidR="00903638">
        <w:rPr>
          <w:sz w:val="22"/>
          <w:szCs w:val="22"/>
        </w:rPr>
        <w:t>7</w:t>
      </w:r>
      <w:r>
        <w:rPr>
          <w:sz w:val="22"/>
          <w:szCs w:val="22"/>
        </w:rPr>
        <w:t>. Wykaz wydarzeń i zajęć organizowanych przez Gminne Centrum Kulturalne w 20</w:t>
      </w:r>
      <w:r w:rsidR="002D6944">
        <w:rPr>
          <w:sz w:val="22"/>
          <w:szCs w:val="22"/>
        </w:rPr>
        <w:t>20</w:t>
      </w:r>
      <w:r>
        <w:rPr>
          <w:sz w:val="22"/>
          <w:szCs w:val="22"/>
        </w:rPr>
        <w:t xml:space="preserve"> roku</w:t>
      </w:r>
    </w:p>
    <w:tbl>
      <w:tblPr>
        <w:tblW w:w="9417" w:type="dxa"/>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firstRow="1" w:lastRow="0" w:firstColumn="1" w:lastColumn="0" w:noHBand="0" w:noVBand="1"/>
      </w:tblPr>
      <w:tblGrid>
        <w:gridCol w:w="1867"/>
        <w:gridCol w:w="7550"/>
      </w:tblGrid>
      <w:tr w:rsidR="00F309B6" w14:paraId="1FFCDF0D" w14:textId="77777777" w:rsidTr="00470423">
        <w:tc>
          <w:tcPr>
            <w:tcW w:w="1867" w:type="dxa"/>
            <w:tcBorders>
              <w:top w:val="single" w:sz="2" w:space="0" w:color="000001"/>
              <w:left w:val="single" w:sz="2" w:space="0" w:color="000001"/>
              <w:bottom w:val="single" w:sz="2" w:space="0" w:color="000001"/>
            </w:tcBorders>
            <w:shd w:val="clear" w:color="auto" w:fill="7E9F5F"/>
            <w:tcMar>
              <w:left w:w="30" w:type="dxa"/>
            </w:tcMar>
          </w:tcPr>
          <w:p w14:paraId="4671A1B1" w14:textId="77777777" w:rsidR="00F309B6" w:rsidRDefault="00952ABC">
            <w:pPr>
              <w:jc w:val="center"/>
              <w:rPr>
                <w:b/>
                <w:bCs/>
              </w:rPr>
            </w:pPr>
            <w:r>
              <w:rPr>
                <w:b/>
                <w:bCs/>
              </w:rPr>
              <w:t>Miesiąc</w:t>
            </w:r>
          </w:p>
        </w:tc>
        <w:tc>
          <w:tcPr>
            <w:tcW w:w="7550" w:type="dxa"/>
            <w:tcBorders>
              <w:top w:val="single" w:sz="2" w:space="0" w:color="000001"/>
              <w:left w:val="single" w:sz="2" w:space="0" w:color="000001"/>
              <w:bottom w:val="single" w:sz="2" w:space="0" w:color="000001"/>
              <w:right w:val="single" w:sz="2" w:space="0" w:color="000001"/>
            </w:tcBorders>
            <w:shd w:val="clear" w:color="auto" w:fill="7E9F5F"/>
            <w:tcMar>
              <w:left w:w="30" w:type="dxa"/>
            </w:tcMar>
          </w:tcPr>
          <w:p w14:paraId="1054CB03" w14:textId="77777777" w:rsidR="00F309B6" w:rsidRDefault="00952ABC">
            <w:pPr>
              <w:jc w:val="center"/>
              <w:rPr>
                <w:b/>
                <w:bCs/>
              </w:rPr>
            </w:pPr>
            <w:r>
              <w:rPr>
                <w:b/>
                <w:bCs/>
              </w:rPr>
              <w:t>Wydarzenia</w:t>
            </w:r>
          </w:p>
        </w:tc>
      </w:tr>
      <w:tr w:rsidR="00F309B6" w14:paraId="619DDBFF" w14:textId="77777777" w:rsidTr="00470423">
        <w:tc>
          <w:tcPr>
            <w:tcW w:w="1867" w:type="dxa"/>
            <w:tcBorders>
              <w:top w:val="single" w:sz="2" w:space="0" w:color="000001"/>
              <w:left w:val="single" w:sz="2" w:space="0" w:color="000001"/>
              <w:bottom w:val="single" w:sz="2" w:space="0" w:color="000001"/>
            </w:tcBorders>
            <w:shd w:val="clear" w:color="auto" w:fill="B2B2B2"/>
            <w:tcMar>
              <w:left w:w="30" w:type="dxa"/>
            </w:tcMar>
          </w:tcPr>
          <w:p w14:paraId="4305A899" w14:textId="77777777" w:rsidR="00F309B6" w:rsidRDefault="00952ABC">
            <w:pPr>
              <w:jc w:val="center"/>
              <w:rPr>
                <w:b/>
                <w:bCs/>
              </w:rPr>
            </w:pPr>
            <w:r>
              <w:rPr>
                <w:b/>
                <w:bCs/>
              </w:rPr>
              <w:t>Styczeń</w:t>
            </w:r>
          </w:p>
        </w:tc>
        <w:tc>
          <w:tcPr>
            <w:tcW w:w="7550"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73D30ECC" w14:textId="77777777" w:rsidR="00F309B6" w:rsidRDefault="001E27C6" w:rsidP="00D0339E">
            <w:pPr>
              <w:numPr>
                <w:ilvl w:val="0"/>
                <w:numId w:val="19"/>
              </w:numPr>
            </w:pPr>
            <w:r>
              <w:t xml:space="preserve">Ferie w GCK </w:t>
            </w:r>
            <w:r w:rsidR="00527AAE">
              <w:t>–</w:t>
            </w:r>
            <w:r>
              <w:t xml:space="preserve"> </w:t>
            </w:r>
            <w:r w:rsidR="00527AAE">
              <w:t>w okresie ferii zimowych w każdej świetlicy wzięło udział ok. 30 uczestników. Podczas akcji dzieci wyjeżdżały do kina, na lodowisko do Przemyśla, brali udział w zabawie karnawałowej, warsztatach kulinarnych, ognisku, zajęciach sportowych oraz turniejach;</w:t>
            </w:r>
          </w:p>
          <w:p w14:paraId="5B32E78B" w14:textId="77777777" w:rsidR="00527AAE" w:rsidRDefault="00527AAE" w:rsidP="00D0339E">
            <w:pPr>
              <w:numPr>
                <w:ilvl w:val="0"/>
                <w:numId w:val="19"/>
              </w:numPr>
            </w:pPr>
            <w:r>
              <w:t>Orszak Trzech Króli dla mieszkańców Gminy Medyka;</w:t>
            </w:r>
          </w:p>
          <w:p w14:paraId="3A98FEC7" w14:textId="77777777" w:rsidR="00527AAE" w:rsidRDefault="00527AAE" w:rsidP="00D0339E">
            <w:pPr>
              <w:numPr>
                <w:ilvl w:val="0"/>
                <w:numId w:val="19"/>
              </w:numPr>
            </w:pPr>
            <w:proofErr w:type="gramStart"/>
            <w:r>
              <w:t>spotkanie</w:t>
            </w:r>
            <w:proofErr w:type="gramEnd"/>
            <w:r>
              <w:t xml:space="preserve"> opłatkowe w Torkach;</w:t>
            </w:r>
          </w:p>
          <w:p w14:paraId="78800071" w14:textId="44027394" w:rsidR="00527AAE" w:rsidRDefault="00527AAE" w:rsidP="00D0339E">
            <w:pPr>
              <w:numPr>
                <w:ilvl w:val="0"/>
                <w:numId w:val="19"/>
              </w:numPr>
            </w:pPr>
            <w:proofErr w:type="gramStart"/>
            <w:r>
              <w:t>przygotowanie</w:t>
            </w:r>
            <w:proofErr w:type="gramEnd"/>
            <w:r>
              <w:t xml:space="preserve"> do uroczystości dnia Babci i Dziadka w Lesznie.</w:t>
            </w:r>
          </w:p>
        </w:tc>
      </w:tr>
      <w:tr w:rsidR="00F309B6" w14:paraId="73CB732B" w14:textId="77777777" w:rsidTr="00470423">
        <w:tc>
          <w:tcPr>
            <w:tcW w:w="1867" w:type="dxa"/>
            <w:tcBorders>
              <w:top w:val="single" w:sz="2" w:space="0" w:color="000001"/>
              <w:left w:val="single" w:sz="2" w:space="0" w:color="000001"/>
              <w:bottom w:val="single" w:sz="2" w:space="0" w:color="000001"/>
            </w:tcBorders>
            <w:shd w:val="clear" w:color="auto" w:fill="B2B2B2"/>
            <w:tcMar>
              <w:left w:w="30" w:type="dxa"/>
            </w:tcMar>
          </w:tcPr>
          <w:p w14:paraId="000DA3AD" w14:textId="1A72DFDA" w:rsidR="00F309B6" w:rsidRDefault="00952ABC">
            <w:pPr>
              <w:jc w:val="center"/>
              <w:rPr>
                <w:b/>
                <w:bCs/>
              </w:rPr>
            </w:pPr>
            <w:r>
              <w:rPr>
                <w:b/>
                <w:bCs/>
              </w:rPr>
              <w:t>Luty</w:t>
            </w:r>
          </w:p>
        </w:tc>
        <w:tc>
          <w:tcPr>
            <w:tcW w:w="7550"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33487783" w14:textId="4204A631" w:rsidR="002F07D3" w:rsidRPr="002F07D3" w:rsidRDefault="002F07D3" w:rsidP="000D1D4B">
            <w:pPr>
              <w:numPr>
                <w:ilvl w:val="0"/>
                <w:numId w:val="134"/>
              </w:numPr>
              <w:rPr>
                <w:color w:val="000000"/>
                <w:lang w:eastAsia="pl-PL"/>
              </w:rPr>
            </w:pPr>
            <w:proofErr w:type="gramStart"/>
            <w:r w:rsidRPr="002F07D3">
              <w:rPr>
                <w:color w:val="000000"/>
                <w:lang w:eastAsia="pl-PL"/>
              </w:rPr>
              <w:t>współorganizacja</w:t>
            </w:r>
            <w:proofErr w:type="gramEnd"/>
            <w:r w:rsidRPr="002F07D3">
              <w:rPr>
                <w:color w:val="000000"/>
                <w:lang w:eastAsia="pl-PL"/>
              </w:rPr>
              <w:t xml:space="preserve"> rekonstrukcji Historycznej „80 lecie zesłania na Sybir”,</w:t>
            </w:r>
          </w:p>
          <w:p w14:paraId="7E1DA62A" w14:textId="274D95FB" w:rsidR="002F07D3" w:rsidRPr="002F07D3" w:rsidRDefault="002F07D3" w:rsidP="000D1D4B">
            <w:pPr>
              <w:numPr>
                <w:ilvl w:val="0"/>
                <w:numId w:val="134"/>
              </w:numPr>
              <w:rPr>
                <w:lang w:eastAsia="pl-PL"/>
              </w:rPr>
            </w:pPr>
            <w:proofErr w:type="gramStart"/>
            <w:r>
              <w:rPr>
                <w:lang w:eastAsia="pl-PL"/>
              </w:rPr>
              <w:t>s</w:t>
            </w:r>
            <w:r w:rsidR="0051291F">
              <w:rPr>
                <w:lang w:eastAsia="pl-PL"/>
              </w:rPr>
              <w:t>potkanie</w:t>
            </w:r>
            <w:proofErr w:type="gramEnd"/>
            <w:r w:rsidR="0051291F">
              <w:rPr>
                <w:lang w:eastAsia="pl-PL"/>
              </w:rPr>
              <w:t xml:space="preserve"> z okazji D</w:t>
            </w:r>
            <w:r w:rsidRPr="002F07D3">
              <w:rPr>
                <w:lang w:eastAsia="pl-PL"/>
              </w:rPr>
              <w:t>nia Bab</w:t>
            </w:r>
            <w:r w:rsidR="0051291F">
              <w:rPr>
                <w:lang w:eastAsia="pl-PL"/>
              </w:rPr>
              <w:t>c</w:t>
            </w:r>
            <w:r w:rsidRPr="002F07D3">
              <w:rPr>
                <w:lang w:eastAsia="pl-PL"/>
              </w:rPr>
              <w:t>i i Dziadka w Lesznie – współorganizator</w:t>
            </w:r>
            <w:r>
              <w:rPr>
                <w:lang w:eastAsia="pl-PL"/>
              </w:rPr>
              <w:t>,</w:t>
            </w:r>
          </w:p>
          <w:p w14:paraId="5E15F0EB" w14:textId="77777777" w:rsidR="002F07D3" w:rsidRDefault="002F07D3" w:rsidP="000D1D4B">
            <w:pPr>
              <w:numPr>
                <w:ilvl w:val="0"/>
                <w:numId w:val="134"/>
              </w:numPr>
              <w:rPr>
                <w:lang w:eastAsia="pl-PL"/>
              </w:rPr>
            </w:pPr>
            <w:proofErr w:type="gramStart"/>
            <w:r>
              <w:rPr>
                <w:lang w:eastAsia="pl-PL"/>
              </w:rPr>
              <w:t>s</w:t>
            </w:r>
            <w:r w:rsidRPr="002F07D3">
              <w:rPr>
                <w:lang w:eastAsia="pl-PL"/>
              </w:rPr>
              <w:t>potkanie</w:t>
            </w:r>
            <w:proofErr w:type="gramEnd"/>
            <w:r w:rsidRPr="002F07D3">
              <w:rPr>
                <w:lang w:eastAsia="pl-PL"/>
              </w:rPr>
              <w:t xml:space="preserve"> opła</w:t>
            </w:r>
            <w:r>
              <w:rPr>
                <w:lang w:eastAsia="pl-PL"/>
              </w:rPr>
              <w:t>tkowe w Hurku dla mieszkańców,</w:t>
            </w:r>
          </w:p>
          <w:p w14:paraId="527CA7B2" w14:textId="218474A2" w:rsidR="002F07D3" w:rsidRPr="002F07D3" w:rsidRDefault="0051291F" w:rsidP="000D1D4B">
            <w:pPr>
              <w:numPr>
                <w:ilvl w:val="0"/>
                <w:numId w:val="134"/>
              </w:numPr>
              <w:rPr>
                <w:lang w:eastAsia="pl-PL"/>
              </w:rPr>
            </w:pPr>
            <w:proofErr w:type="gramStart"/>
            <w:r>
              <w:rPr>
                <w:lang w:eastAsia="pl-PL"/>
              </w:rPr>
              <w:t>bal</w:t>
            </w:r>
            <w:proofErr w:type="gramEnd"/>
            <w:r>
              <w:rPr>
                <w:lang w:eastAsia="pl-PL"/>
              </w:rPr>
              <w:t xml:space="preserve"> walentynkowy dla młodzieży </w:t>
            </w:r>
            <w:r w:rsidR="002F07D3" w:rsidRPr="002F07D3">
              <w:rPr>
                <w:lang w:eastAsia="pl-PL"/>
              </w:rPr>
              <w:t>w Medyce</w:t>
            </w:r>
            <w:r>
              <w:rPr>
                <w:lang w:eastAsia="pl-PL"/>
              </w:rPr>
              <w:t>,</w:t>
            </w:r>
            <w:r w:rsidR="002F07D3" w:rsidRPr="002F07D3">
              <w:rPr>
                <w:lang w:eastAsia="pl-PL"/>
              </w:rPr>
              <w:t xml:space="preserve"> ognisko z pieczeniem kiełbasek,</w:t>
            </w:r>
          </w:p>
          <w:p w14:paraId="133A3D0C" w14:textId="4E8073F5" w:rsidR="002F07D3" w:rsidRPr="002F07D3" w:rsidRDefault="002F07D3" w:rsidP="000D1D4B">
            <w:pPr>
              <w:numPr>
                <w:ilvl w:val="0"/>
                <w:numId w:val="134"/>
              </w:numPr>
              <w:rPr>
                <w:lang w:eastAsia="pl-PL"/>
              </w:rPr>
            </w:pPr>
            <w:r w:rsidRPr="002F07D3">
              <w:rPr>
                <w:lang w:eastAsia="pl-PL"/>
              </w:rPr>
              <w:t xml:space="preserve">„Tłusty </w:t>
            </w:r>
            <w:proofErr w:type="gramStart"/>
            <w:r w:rsidRPr="002F07D3">
              <w:rPr>
                <w:lang w:eastAsia="pl-PL"/>
              </w:rPr>
              <w:t>czwartek” czyli</w:t>
            </w:r>
            <w:proofErr w:type="gramEnd"/>
            <w:r w:rsidRPr="002F07D3">
              <w:rPr>
                <w:lang w:eastAsia="pl-PL"/>
              </w:rPr>
              <w:t xml:space="preserve"> zajęcia kulinarne z gospodyniami z Medy</w:t>
            </w:r>
            <w:r>
              <w:rPr>
                <w:lang w:eastAsia="pl-PL"/>
              </w:rPr>
              <w:t>ki – tradycja pieczenia pączków,</w:t>
            </w:r>
          </w:p>
          <w:p w14:paraId="3C449F9F" w14:textId="717B231F" w:rsidR="002F07D3" w:rsidRPr="002F07D3" w:rsidRDefault="002F07D3" w:rsidP="000D1D4B">
            <w:pPr>
              <w:numPr>
                <w:ilvl w:val="0"/>
                <w:numId w:val="134"/>
              </w:numPr>
              <w:rPr>
                <w:lang w:eastAsia="pl-PL"/>
              </w:rPr>
            </w:pPr>
            <w:proofErr w:type="gramStart"/>
            <w:r>
              <w:rPr>
                <w:lang w:eastAsia="pl-PL"/>
              </w:rPr>
              <w:t>z</w:t>
            </w:r>
            <w:r w:rsidRPr="002F07D3">
              <w:rPr>
                <w:lang w:eastAsia="pl-PL"/>
              </w:rPr>
              <w:t>abawy</w:t>
            </w:r>
            <w:proofErr w:type="gramEnd"/>
            <w:r w:rsidRPr="002F07D3">
              <w:rPr>
                <w:lang w:eastAsia="pl-PL"/>
              </w:rPr>
              <w:t xml:space="preserve"> karnawałowe ( Torki, Hurko.  Medyka, Jaksmanice)</w:t>
            </w:r>
          </w:p>
          <w:p w14:paraId="2FAC5B53" w14:textId="055FFE75" w:rsidR="002F07D3" w:rsidRPr="002F07D3" w:rsidRDefault="002F07D3" w:rsidP="000D1D4B">
            <w:pPr>
              <w:numPr>
                <w:ilvl w:val="0"/>
                <w:numId w:val="134"/>
              </w:numPr>
              <w:rPr>
                <w:color w:val="000000"/>
                <w:lang w:eastAsia="pl-PL"/>
              </w:rPr>
            </w:pPr>
            <w:proofErr w:type="gramStart"/>
            <w:r w:rsidRPr="002F07D3">
              <w:rPr>
                <w:color w:val="000000"/>
                <w:lang w:eastAsia="pl-PL"/>
              </w:rPr>
              <w:t>zabawa</w:t>
            </w:r>
            <w:proofErr w:type="gramEnd"/>
            <w:r w:rsidRPr="002F07D3">
              <w:rPr>
                <w:color w:val="000000"/>
                <w:lang w:eastAsia="pl-PL"/>
              </w:rPr>
              <w:t xml:space="preserve"> dla niepełnosprawnych </w:t>
            </w:r>
            <w:r>
              <w:rPr>
                <w:color w:val="000000"/>
                <w:lang w:eastAsia="pl-PL"/>
              </w:rPr>
              <w:t>z terenu powiatu przemyskiego w </w:t>
            </w:r>
            <w:r w:rsidRPr="002F07D3">
              <w:rPr>
                <w:color w:val="000000"/>
                <w:lang w:eastAsia="pl-PL"/>
              </w:rPr>
              <w:t>świetlicy w Torkach.</w:t>
            </w:r>
          </w:p>
          <w:p w14:paraId="4CEE7A02" w14:textId="7F9C3FF5" w:rsidR="00F309B6" w:rsidRPr="002F07D3" w:rsidRDefault="002F07D3" w:rsidP="000D1D4B">
            <w:pPr>
              <w:numPr>
                <w:ilvl w:val="0"/>
                <w:numId w:val="134"/>
              </w:numPr>
              <w:rPr>
                <w:rFonts w:ascii="Arial Nova" w:hAnsi="Arial Nova"/>
                <w:lang w:eastAsia="pl-PL"/>
              </w:rPr>
            </w:pPr>
            <w:proofErr w:type="gramStart"/>
            <w:r>
              <w:rPr>
                <w:lang w:eastAsia="pl-PL"/>
              </w:rPr>
              <w:t>z</w:t>
            </w:r>
            <w:r w:rsidRPr="002F07D3">
              <w:rPr>
                <w:lang w:eastAsia="pl-PL"/>
              </w:rPr>
              <w:t>abawa</w:t>
            </w:r>
            <w:proofErr w:type="gramEnd"/>
            <w:r w:rsidRPr="002F07D3">
              <w:rPr>
                <w:lang w:eastAsia="pl-PL"/>
              </w:rPr>
              <w:t xml:space="preserve"> </w:t>
            </w:r>
            <w:r w:rsidR="0051291F">
              <w:rPr>
                <w:lang w:eastAsia="pl-PL"/>
              </w:rPr>
              <w:t>o</w:t>
            </w:r>
            <w:r w:rsidRPr="002F07D3">
              <w:rPr>
                <w:lang w:eastAsia="pl-PL"/>
              </w:rPr>
              <w:t>statkowa dla dorosłych w Pałacyku – Medyckie Koło Gospodyń</w:t>
            </w:r>
            <w:r w:rsidR="0051291F">
              <w:rPr>
                <w:lang w:eastAsia="pl-PL"/>
              </w:rPr>
              <w:t>.</w:t>
            </w:r>
          </w:p>
        </w:tc>
      </w:tr>
      <w:tr w:rsidR="00F309B6" w14:paraId="6C5CE2D5" w14:textId="77777777" w:rsidTr="00470423">
        <w:tc>
          <w:tcPr>
            <w:tcW w:w="1867" w:type="dxa"/>
            <w:tcBorders>
              <w:top w:val="single" w:sz="2" w:space="0" w:color="000001"/>
              <w:left w:val="single" w:sz="2" w:space="0" w:color="000001"/>
              <w:bottom w:val="single" w:sz="2" w:space="0" w:color="000001"/>
            </w:tcBorders>
            <w:shd w:val="clear" w:color="auto" w:fill="B2B2B2"/>
            <w:tcMar>
              <w:left w:w="30" w:type="dxa"/>
            </w:tcMar>
          </w:tcPr>
          <w:p w14:paraId="5F0E2DA8" w14:textId="0AC846D5" w:rsidR="00F309B6" w:rsidRDefault="00952ABC">
            <w:pPr>
              <w:jc w:val="center"/>
              <w:rPr>
                <w:b/>
                <w:bCs/>
              </w:rPr>
            </w:pPr>
            <w:r>
              <w:rPr>
                <w:b/>
                <w:bCs/>
              </w:rPr>
              <w:t>Marzec</w:t>
            </w:r>
          </w:p>
        </w:tc>
        <w:tc>
          <w:tcPr>
            <w:tcW w:w="7550"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3DFA7BBE" w14:textId="650A7DC6" w:rsidR="00F309B6" w:rsidRDefault="0051291F" w:rsidP="000D1D4B">
            <w:pPr>
              <w:numPr>
                <w:ilvl w:val="0"/>
                <w:numId w:val="135"/>
              </w:numPr>
            </w:pPr>
            <w:r>
              <w:t>Dzień Kobiet w świetlicy w Lesznie</w:t>
            </w:r>
            <w:r w:rsidR="00264189">
              <w:t xml:space="preserve"> z występem artystycznym dzieci z Leszna oraz poczęstunkiem,</w:t>
            </w:r>
          </w:p>
          <w:p w14:paraId="042DCEA3" w14:textId="046BFF28" w:rsidR="00372B0D" w:rsidRDefault="00264189" w:rsidP="000D1D4B">
            <w:pPr>
              <w:numPr>
                <w:ilvl w:val="0"/>
                <w:numId w:val="135"/>
              </w:numPr>
            </w:pPr>
            <w:r>
              <w:t>Organizacja wycieczki do Zakopanego dla pań z okazji Dnia Kobiet.</w:t>
            </w:r>
            <w:r w:rsidR="00372B0D">
              <w:t xml:space="preserve"> </w:t>
            </w:r>
          </w:p>
        </w:tc>
      </w:tr>
    </w:tbl>
    <w:p w14:paraId="57F2EC0E" w14:textId="5FF4C6B1" w:rsidR="00F309B6" w:rsidRDefault="00952ABC" w:rsidP="004E4026">
      <w:pPr>
        <w:spacing w:before="171"/>
        <w:rPr>
          <w:i/>
          <w:iCs/>
          <w:sz w:val="20"/>
          <w:szCs w:val="20"/>
        </w:rPr>
      </w:pPr>
      <w:r>
        <w:rPr>
          <w:i/>
          <w:iCs/>
          <w:sz w:val="20"/>
          <w:szCs w:val="20"/>
        </w:rPr>
        <w:t>Źródło: Opracowanie własne na podstawie Sprawozdania Działalności Kulturalnej Gminnego Centrum Kulturalnego w Medyce za 20</w:t>
      </w:r>
      <w:r w:rsidR="00470423">
        <w:rPr>
          <w:i/>
          <w:iCs/>
          <w:sz w:val="20"/>
          <w:szCs w:val="20"/>
        </w:rPr>
        <w:t>20</w:t>
      </w:r>
      <w:r>
        <w:rPr>
          <w:i/>
          <w:iCs/>
          <w:sz w:val="20"/>
          <w:szCs w:val="20"/>
        </w:rPr>
        <w:t xml:space="preserve"> rok</w:t>
      </w:r>
    </w:p>
    <w:p w14:paraId="1D56A6D6" w14:textId="77777777" w:rsidR="00F309B6" w:rsidRDefault="00F309B6" w:rsidP="004E4026">
      <w:pPr>
        <w:rPr>
          <w:i/>
          <w:iCs/>
          <w:sz w:val="20"/>
          <w:szCs w:val="20"/>
        </w:rPr>
      </w:pPr>
    </w:p>
    <w:p w14:paraId="596668A2" w14:textId="77777777" w:rsidR="00470423" w:rsidRPr="00470423" w:rsidRDefault="00470423" w:rsidP="00470423">
      <w:pPr>
        <w:spacing w:line="276" w:lineRule="auto"/>
        <w:ind w:firstLine="720"/>
        <w:rPr>
          <w:rFonts w:eastAsiaTheme="majorEastAsia"/>
          <w:b/>
          <w:bCs/>
          <w:color w:val="000000"/>
          <w:lang w:eastAsia="pl-PL"/>
        </w:rPr>
      </w:pPr>
      <w:r w:rsidRPr="00470423">
        <w:rPr>
          <w:color w:val="000000" w:themeColor="text1"/>
        </w:rPr>
        <w:t>W związku z ogłoszeniem w Polsce od 14 marca 2020 r.. stanu zagrożenia epidemicznego, ograniczona została możliwość prowadzenia działalności m.in. przez podmioty sektora kultury, które z dnia na dzień musiały zamknąć swoje obiekty. Wprowadzone ograniczenia spowodowały zmiany w funkcjonowaniu podmiotów działających w obszarze kultury w aspekcie realizacji działań kulturalnych. W związku z tym zostały odwołane wszystkie zaplanowane wydarzenia, imprezy, działania Gminnego Centrum Kulturalnego w Medyce.</w:t>
      </w:r>
    </w:p>
    <w:p w14:paraId="48C8FE1F" w14:textId="77777777" w:rsidR="00470423" w:rsidRPr="00470423" w:rsidRDefault="00470423" w:rsidP="00470423">
      <w:pPr>
        <w:spacing w:line="276" w:lineRule="auto"/>
        <w:ind w:firstLine="720"/>
      </w:pPr>
      <w:r w:rsidRPr="00470423">
        <w:t xml:space="preserve">W 2020 roku podczas pracy, mając na uwadze bezpieczeństwo i ochronę zdrowia, a także zminimalizowanie ryzyka zakażenia koronawirusem odbiorców oraz pracowników GCK, stosowano się do aktualnych wytycznych ogłaszanych przez Ministerstwo Kultury i Dziedzictwa Narodowego oraz Głównego Inspektora Sanitarnego. Wszelkie decyzje dotyczące działalności GCK dyrektor podejmował w porozumieniu z wójtem gminy. </w:t>
      </w:r>
    </w:p>
    <w:p w14:paraId="61C9BAFC" w14:textId="529C8D6E" w:rsidR="00470423" w:rsidRPr="00470423" w:rsidRDefault="00470423" w:rsidP="00470423">
      <w:pPr>
        <w:spacing w:line="276" w:lineRule="auto"/>
        <w:ind w:firstLine="720"/>
      </w:pPr>
      <w:r w:rsidRPr="00470423">
        <w:t>Działalność GCK Medyka roku 2020 różniła się od dotychczasowej ze względu na pandemię COVID-19. W obliczu sytuacji epidemicznej kwestia bezpieczeństwa nabrała większego znaczenia. Wprowadzono nowe zasady mające ważny cel - ogra</w:t>
      </w:r>
      <w:r>
        <w:t>niczenie możliwości zakażenia i </w:t>
      </w:r>
      <w:r w:rsidRPr="00470423">
        <w:t>zapewnienie maksimum poczucia bezpieczeństwa dla prac</w:t>
      </w:r>
      <w:r>
        <w:t>owników i osób przebywających w </w:t>
      </w:r>
      <w:r w:rsidRPr="00470423">
        <w:t xml:space="preserve">naszej instytucji: </w:t>
      </w:r>
    </w:p>
    <w:p w14:paraId="13173994" w14:textId="1F5AB2FC" w:rsidR="00470423" w:rsidRPr="00470423" w:rsidRDefault="008746F3" w:rsidP="000D1D4B">
      <w:pPr>
        <w:numPr>
          <w:ilvl w:val="0"/>
          <w:numId w:val="136"/>
        </w:numPr>
        <w:spacing w:line="276" w:lineRule="auto"/>
      </w:pPr>
      <w:proofErr w:type="gramStart"/>
      <w:r>
        <w:t>p</w:t>
      </w:r>
      <w:r w:rsidR="00470423" w:rsidRPr="00470423">
        <w:t>ozyskano</w:t>
      </w:r>
      <w:proofErr w:type="gramEnd"/>
      <w:r w:rsidR="00470423" w:rsidRPr="00470423">
        <w:t xml:space="preserve"> środki ochrony osobistej (maseczki z atestem, rękawice, środki do dezynfekcji rąk) i środki do dezynfekcji powierzchni</w:t>
      </w:r>
      <w:r>
        <w:t>;</w:t>
      </w:r>
      <w:r w:rsidR="00470423" w:rsidRPr="00470423">
        <w:t xml:space="preserve"> </w:t>
      </w:r>
    </w:p>
    <w:p w14:paraId="7D08A90C" w14:textId="5FE2A45A" w:rsidR="00470423" w:rsidRPr="00470423" w:rsidRDefault="008746F3" w:rsidP="000D1D4B">
      <w:pPr>
        <w:numPr>
          <w:ilvl w:val="0"/>
          <w:numId w:val="136"/>
        </w:numPr>
        <w:spacing w:line="276" w:lineRule="auto"/>
      </w:pPr>
      <w:proofErr w:type="gramStart"/>
      <w:r>
        <w:t>w</w:t>
      </w:r>
      <w:r w:rsidR="00470423" w:rsidRPr="00470423">
        <w:t>ydano</w:t>
      </w:r>
      <w:proofErr w:type="gramEnd"/>
      <w:r w:rsidR="00470423" w:rsidRPr="00470423">
        <w:t xml:space="preserve"> zarządzenia dyrektora GCK w sprawie odwołania zajęć w świetlicach dla dzieci, młodzieży i seniorów organizowanych przez GCK oraz w sprawie wprowadzenia Procedury bezpieczeństwa w świetlicach GCK </w:t>
      </w:r>
      <w:r>
        <w:t>w okresie pandemii COVID-19;</w:t>
      </w:r>
      <w:r w:rsidR="00470423" w:rsidRPr="00470423">
        <w:t xml:space="preserve"> </w:t>
      </w:r>
    </w:p>
    <w:p w14:paraId="6E8F3FB4" w14:textId="588DECA0" w:rsidR="008746F3" w:rsidRDefault="008746F3" w:rsidP="000D1D4B">
      <w:pPr>
        <w:numPr>
          <w:ilvl w:val="0"/>
          <w:numId w:val="136"/>
        </w:numPr>
        <w:spacing w:line="276" w:lineRule="auto"/>
      </w:pPr>
      <w:proofErr w:type="gramStart"/>
      <w:r>
        <w:t>w</w:t>
      </w:r>
      <w:r w:rsidR="00470423" w:rsidRPr="00470423">
        <w:t>ydano</w:t>
      </w:r>
      <w:proofErr w:type="gramEnd"/>
      <w:r w:rsidR="00470423" w:rsidRPr="00470423">
        <w:t xml:space="preserve"> komunikaty dyrektora GCK dotyczące działalności świetlic: </w:t>
      </w:r>
      <w:r>
        <w:t xml:space="preserve">m. in. </w:t>
      </w:r>
      <w:r w:rsidR="00470423" w:rsidRPr="00470423">
        <w:t>o zamknięciu świe</w:t>
      </w:r>
      <w:r>
        <w:t>tlic;</w:t>
      </w:r>
    </w:p>
    <w:p w14:paraId="3366332E" w14:textId="77777777" w:rsidR="008746F3" w:rsidRDefault="008746F3" w:rsidP="000D1D4B">
      <w:pPr>
        <w:numPr>
          <w:ilvl w:val="0"/>
          <w:numId w:val="136"/>
        </w:numPr>
        <w:spacing w:line="276" w:lineRule="auto"/>
      </w:pPr>
      <w:proofErr w:type="gramStart"/>
      <w:r>
        <w:t>o</w:t>
      </w:r>
      <w:r w:rsidR="00470423" w:rsidRPr="00470423">
        <w:t>pracowano</w:t>
      </w:r>
      <w:proofErr w:type="gramEnd"/>
      <w:r w:rsidR="00470423" w:rsidRPr="00470423">
        <w:t xml:space="preserve"> nowe zasady bezpieczeństwa obowiązujące w GCK w oparciu o wytyczne Ministerstwa Zdrowia, Głównego Inspektora Sanitarnego, Ministra Kultury i Dziedzictwa Narodowego, w tym oznakowano budynki instrukcjami: </w:t>
      </w:r>
    </w:p>
    <w:p w14:paraId="1B72E329" w14:textId="1A000EA8" w:rsidR="008746F3" w:rsidRDefault="008746F3" w:rsidP="000D1D4B">
      <w:pPr>
        <w:numPr>
          <w:ilvl w:val="1"/>
          <w:numId w:val="137"/>
        </w:numPr>
        <w:spacing w:line="276" w:lineRule="auto"/>
        <w:ind w:left="1134"/>
      </w:pPr>
      <w:proofErr w:type="gramStart"/>
      <w:r>
        <w:t>jak</w:t>
      </w:r>
      <w:proofErr w:type="gramEnd"/>
      <w:r>
        <w:t xml:space="preserve"> skutecznie myć ręce,</w:t>
      </w:r>
    </w:p>
    <w:p w14:paraId="16AD1086" w14:textId="0CD30335" w:rsidR="008746F3" w:rsidRDefault="008746F3" w:rsidP="000D1D4B">
      <w:pPr>
        <w:numPr>
          <w:ilvl w:val="1"/>
          <w:numId w:val="137"/>
        </w:numPr>
        <w:spacing w:line="276" w:lineRule="auto"/>
        <w:ind w:left="1134"/>
      </w:pPr>
      <w:proofErr w:type="gramStart"/>
      <w:r>
        <w:t>j</w:t>
      </w:r>
      <w:r w:rsidR="00470423" w:rsidRPr="00470423">
        <w:t>ak</w:t>
      </w:r>
      <w:proofErr w:type="gramEnd"/>
      <w:r w:rsidR="00470423" w:rsidRPr="00470423">
        <w:t xml:space="preserve"> s</w:t>
      </w:r>
      <w:r>
        <w:t>kutecznie dezynfekować ręce,</w:t>
      </w:r>
    </w:p>
    <w:p w14:paraId="72FA2A79" w14:textId="17BCDF70" w:rsidR="008746F3" w:rsidRDefault="008746F3" w:rsidP="000D1D4B">
      <w:pPr>
        <w:numPr>
          <w:ilvl w:val="1"/>
          <w:numId w:val="137"/>
        </w:numPr>
        <w:spacing w:line="276" w:lineRule="auto"/>
        <w:ind w:left="1134"/>
      </w:pPr>
      <w:proofErr w:type="gramStart"/>
      <w:r>
        <w:t>j</w:t>
      </w:r>
      <w:r w:rsidR="00470423" w:rsidRPr="00470423">
        <w:t>ak</w:t>
      </w:r>
      <w:proofErr w:type="gramEnd"/>
      <w:r w:rsidR="00470423" w:rsidRPr="00470423">
        <w:t xml:space="preserve"> prawi</w:t>
      </w:r>
      <w:r>
        <w:t>dłowo założyć i zdjąć maseczkę,</w:t>
      </w:r>
    </w:p>
    <w:p w14:paraId="7FE4E716" w14:textId="522441AD" w:rsidR="008746F3" w:rsidRDefault="008746F3" w:rsidP="000D1D4B">
      <w:pPr>
        <w:numPr>
          <w:ilvl w:val="1"/>
          <w:numId w:val="137"/>
        </w:numPr>
        <w:spacing w:line="276" w:lineRule="auto"/>
        <w:ind w:left="1134"/>
      </w:pPr>
      <w:proofErr w:type="gramStart"/>
      <w:r>
        <w:t>j</w:t>
      </w:r>
      <w:r w:rsidR="00470423" w:rsidRPr="00470423">
        <w:t>ak</w:t>
      </w:r>
      <w:proofErr w:type="gramEnd"/>
      <w:r w:rsidR="00470423" w:rsidRPr="00470423">
        <w:t xml:space="preserve"> prawidłowo nałożyć i zdjąć rękaw</w:t>
      </w:r>
      <w:r>
        <w:t>ice;</w:t>
      </w:r>
    </w:p>
    <w:p w14:paraId="27F46DB7" w14:textId="7D654DF7" w:rsidR="008746F3" w:rsidRDefault="008746F3" w:rsidP="000D1D4B">
      <w:pPr>
        <w:numPr>
          <w:ilvl w:val="0"/>
          <w:numId w:val="136"/>
        </w:numPr>
        <w:spacing w:line="276" w:lineRule="auto"/>
      </w:pPr>
      <w:proofErr w:type="gramStart"/>
      <w:r>
        <w:t>u</w:t>
      </w:r>
      <w:r w:rsidR="00470423" w:rsidRPr="00470423">
        <w:t>mieszczono</w:t>
      </w:r>
      <w:proofErr w:type="gramEnd"/>
      <w:r w:rsidR="00470423" w:rsidRPr="00470423">
        <w:t xml:space="preserve"> w budynkach GCK wykaz telefonów do podmiotów, z którymi niezbędny jest kontakt w przy</w:t>
      </w:r>
      <w:r>
        <w:t>padku podejrzenia zakażenia;</w:t>
      </w:r>
    </w:p>
    <w:p w14:paraId="511912C6" w14:textId="77777777" w:rsidR="008F37C9" w:rsidRDefault="008746F3" w:rsidP="000D1D4B">
      <w:pPr>
        <w:numPr>
          <w:ilvl w:val="0"/>
          <w:numId w:val="136"/>
        </w:numPr>
        <w:spacing w:line="276" w:lineRule="auto"/>
      </w:pPr>
      <w:proofErr w:type="gramStart"/>
      <w:r>
        <w:t>w</w:t>
      </w:r>
      <w:r w:rsidR="00470423" w:rsidRPr="00470423">
        <w:t>yznaczono</w:t>
      </w:r>
      <w:proofErr w:type="gramEnd"/>
      <w:r w:rsidR="00470423" w:rsidRPr="00470423">
        <w:t xml:space="preserve"> pomieszczenie służące do odizolowania</w:t>
      </w:r>
      <w:r>
        <w:t xml:space="preserve"> osoby z podejrzeniem zakażenia</w:t>
      </w:r>
      <w:r w:rsidR="008F37C9">
        <w:t>;</w:t>
      </w:r>
    </w:p>
    <w:p w14:paraId="2B97BB33" w14:textId="77777777" w:rsidR="008F37C9" w:rsidRDefault="008F37C9" w:rsidP="000D1D4B">
      <w:pPr>
        <w:numPr>
          <w:ilvl w:val="0"/>
          <w:numId w:val="136"/>
        </w:numPr>
        <w:spacing w:line="276" w:lineRule="auto"/>
      </w:pPr>
      <w:proofErr w:type="gramStart"/>
      <w:r>
        <w:t>z</w:t>
      </w:r>
      <w:r w:rsidR="00470423" w:rsidRPr="00470423">
        <w:t>organizowano</w:t>
      </w:r>
      <w:proofErr w:type="gramEnd"/>
      <w:r w:rsidR="00470423" w:rsidRPr="00470423">
        <w:t xml:space="preserve"> stanowiska pracy z uwzględnieniem wymaganego dystansu przestrzenne</w:t>
      </w:r>
      <w:r>
        <w:t>go między pracownikami - 1,5 m;</w:t>
      </w:r>
    </w:p>
    <w:p w14:paraId="45CA1C2F" w14:textId="2261CE57" w:rsidR="00470423" w:rsidRPr="00470423" w:rsidRDefault="008F37C9" w:rsidP="000D1D4B">
      <w:pPr>
        <w:numPr>
          <w:ilvl w:val="0"/>
          <w:numId w:val="136"/>
        </w:numPr>
        <w:spacing w:line="276" w:lineRule="auto"/>
      </w:pPr>
      <w:proofErr w:type="gramStart"/>
      <w:r>
        <w:t>p</w:t>
      </w:r>
      <w:r w:rsidR="00470423" w:rsidRPr="00470423">
        <w:t>rzeprowadzono</w:t>
      </w:r>
      <w:proofErr w:type="gramEnd"/>
      <w:r w:rsidR="00470423" w:rsidRPr="00470423">
        <w:t xml:space="preserve"> zebranie pracowników świetlic, w ścisłym reżimie sanitarnym, dotyczące ponownego otwarcia świetlic. </w:t>
      </w:r>
    </w:p>
    <w:p w14:paraId="75A81D93" w14:textId="7E92F703" w:rsidR="00470423" w:rsidRPr="00470423" w:rsidRDefault="00470423" w:rsidP="008F37C9">
      <w:pPr>
        <w:spacing w:line="276" w:lineRule="auto"/>
        <w:ind w:firstLine="720"/>
      </w:pPr>
      <w:r w:rsidRPr="00470423">
        <w:t>Pracownicy świetlic przez okres jednego miesiąca świadcz</w:t>
      </w:r>
      <w:r w:rsidR="008F37C9">
        <w:t>yli pracę zdalną (12 marca – 16 </w:t>
      </w:r>
      <w:r w:rsidRPr="00470423">
        <w:t>kwietnia), następnie pełnili dyżury w świetlicach oraz byli do dyspoz</w:t>
      </w:r>
      <w:r w:rsidR="008F37C9">
        <w:t xml:space="preserve">ycji dyrektora (17 kwietnia - </w:t>
      </w:r>
      <w:r w:rsidRPr="00470423">
        <w:t xml:space="preserve">31 sierpnia). </w:t>
      </w:r>
      <w:r w:rsidR="008F37C9">
        <w:t>W okresie od września do p</w:t>
      </w:r>
      <w:r w:rsidRPr="00470423">
        <w:t>aździernik</w:t>
      </w:r>
      <w:r w:rsidR="008F37C9">
        <w:t>a</w:t>
      </w:r>
      <w:r w:rsidRPr="00470423">
        <w:t xml:space="preserve"> otworzono świetli</w:t>
      </w:r>
      <w:r w:rsidR="008F37C9">
        <w:t>ce GCK i prowadzono działalność. W listopadzie świetlice ponownie zostały zamknięte.</w:t>
      </w:r>
    </w:p>
    <w:p w14:paraId="1E0CDAFD" w14:textId="73B1B393" w:rsidR="00470423" w:rsidRPr="008F37C9" w:rsidRDefault="00470423" w:rsidP="008F37C9">
      <w:pPr>
        <w:spacing w:line="276" w:lineRule="auto"/>
        <w:ind w:firstLine="720"/>
        <w:rPr>
          <w:rFonts w:eastAsiaTheme="majorEastAsia"/>
          <w:b/>
          <w:bCs/>
          <w:color w:val="000000"/>
          <w:sz w:val="36"/>
          <w:lang w:eastAsia="pl-PL"/>
        </w:rPr>
      </w:pPr>
      <w:r w:rsidRPr="00470423">
        <w:t>Dyrektor oraz główny księgowy GCK pracowali zgodnie z umową o pracę.</w:t>
      </w:r>
      <w:r w:rsidR="008F37C9">
        <w:rPr>
          <w:rFonts w:eastAsiaTheme="majorEastAsia"/>
          <w:b/>
          <w:bCs/>
          <w:color w:val="000000"/>
          <w:sz w:val="36"/>
          <w:lang w:eastAsia="pl-PL"/>
        </w:rPr>
        <w:t xml:space="preserve"> </w:t>
      </w:r>
      <w:r w:rsidRPr="00470423">
        <w:rPr>
          <w:szCs w:val="30"/>
          <w:lang w:eastAsia="pl-PL"/>
        </w:rPr>
        <w:t xml:space="preserve">W czasie trwającej pandemii pracownicy GCK zajęli się zaległymi sprawami administracyjnymi </w:t>
      </w:r>
      <w:r w:rsidR="008F37C9">
        <w:rPr>
          <w:szCs w:val="30"/>
          <w:lang w:eastAsia="pl-PL"/>
        </w:rPr>
        <w:t>i </w:t>
      </w:r>
      <w:r w:rsidRPr="00470423">
        <w:rPr>
          <w:szCs w:val="30"/>
          <w:lang w:eastAsia="pl-PL"/>
        </w:rPr>
        <w:t xml:space="preserve">porządkowymi w użytkowanych obiektach, </w:t>
      </w:r>
      <w:proofErr w:type="gramStart"/>
      <w:r w:rsidRPr="00470423">
        <w:rPr>
          <w:szCs w:val="30"/>
          <w:lang w:eastAsia="pl-PL"/>
        </w:rPr>
        <w:t>świetlicach,  wykorzystali</w:t>
      </w:r>
      <w:proofErr w:type="gramEnd"/>
      <w:r w:rsidRPr="00470423">
        <w:rPr>
          <w:szCs w:val="30"/>
          <w:lang w:eastAsia="pl-PL"/>
        </w:rPr>
        <w:t xml:space="preserve"> zaległy i bieżący przysługujący urlop. Pracownicy świetlic dbali o porządek na placach świetlic:</w:t>
      </w:r>
      <w:r w:rsidR="008F37C9">
        <w:rPr>
          <w:szCs w:val="30"/>
          <w:lang w:eastAsia="pl-PL"/>
        </w:rPr>
        <w:t xml:space="preserve"> nasadzenia kwiatów, plewienie,</w:t>
      </w:r>
      <w:r w:rsidRPr="00470423">
        <w:rPr>
          <w:szCs w:val="30"/>
          <w:lang w:eastAsia="pl-PL"/>
        </w:rPr>
        <w:t xml:space="preserve"> koszenie trawy, zamiatanie kostki, opryskiwa</w:t>
      </w:r>
      <w:r w:rsidR="008F37C9">
        <w:rPr>
          <w:szCs w:val="30"/>
          <w:lang w:eastAsia="pl-PL"/>
        </w:rPr>
        <w:t xml:space="preserve">nie </w:t>
      </w:r>
      <w:proofErr w:type="gramStart"/>
      <w:r w:rsidR="008F37C9">
        <w:rPr>
          <w:szCs w:val="30"/>
          <w:lang w:eastAsia="pl-PL"/>
        </w:rPr>
        <w:t xml:space="preserve">kostki , </w:t>
      </w:r>
      <w:proofErr w:type="gramEnd"/>
      <w:r w:rsidR="008F37C9">
        <w:rPr>
          <w:szCs w:val="30"/>
          <w:lang w:eastAsia="pl-PL"/>
        </w:rPr>
        <w:t>generalne porządki w świetlicach (</w:t>
      </w:r>
      <w:r w:rsidRPr="00470423">
        <w:rPr>
          <w:szCs w:val="30"/>
          <w:lang w:eastAsia="pl-PL"/>
        </w:rPr>
        <w:t>mycie okien, pranie firanek, inwen</w:t>
      </w:r>
      <w:r w:rsidR="008F37C9">
        <w:rPr>
          <w:szCs w:val="30"/>
          <w:lang w:eastAsia="pl-PL"/>
        </w:rPr>
        <w:t>taryzacja sprzętu).</w:t>
      </w:r>
      <w:r w:rsidR="008F37C9">
        <w:rPr>
          <w:rFonts w:eastAsiaTheme="majorEastAsia"/>
          <w:b/>
          <w:bCs/>
          <w:color w:val="000000"/>
          <w:sz w:val="36"/>
          <w:lang w:eastAsia="pl-PL"/>
        </w:rPr>
        <w:t xml:space="preserve"> </w:t>
      </w:r>
      <w:r w:rsidRPr="00470423">
        <w:rPr>
          <w:szCs w:val="30"/>
          <w:lang w:eastAsia="pl-PL"/>
        </w:rPr>
        <w:t xml:space="preserve">Biuro GCK zajmowało się bieżącymi sprawami administracyjnymi. </w:t>
      </w:r>
    </w:p>
    <w:p w14:paraId="4630F514" w14:textId="77777777" w:rsidR="008F37C9" w:rsidRDefault="00470423" w:rsidP="008F37C9">
      <w:pPr>
        <w:shd w:val="clear" w:color="auto" w:fill="FFFFFF"/>
        <w:spacing w:line="276" w:lineRule="auto"/>
        <w:ind w:firstLine="720"/>
        <w:rPr>
          <w:szCs w:val="30"/>
          <w:lang w:eastAsia="pl-PL"/>
        </w:rPr>
      </w:pPr>
      <w:r w:rsidRPr="00470423">
        <w:rPr>
          <w:szCs w:val="30"/>
          <w:lang w:eastAsia="pl-PL"/>
        </w:rPr>
        <w:t>Pracownicy obsługi w Medyce byli zagospodarow</w:t>
      </w:r>
      <w:r w:rsidR="008F37C9">
        <w:rPr>
          <w:szCs w:val="30"/>
          <w:lang w:eastAsia="pl-PL"/>
        </w:rPr>
        <w:t>ani do utrzymywania czystości i </w:t>
      </w:r>
      <w:r w:rsidRPr="00470423">
        <w:rPr>
          <w:szCs w:val="30"/>
          <w:lang w:eastAsia="pl-PL"/>
        </w:rPr>
        <w:t>p</w:t>
      </w:r>
      <w:r w:rsidR="008F37C9">
        <w:rPr>
          <w:szCs w:val="30"/>
          <w:lang w:eastAsia="pl-PL"/>
        </w:rPr>
        <w:t xml:space="preserve">orządku alejki w Parku Medyckim, obejściu wokół Pałacyku, </w:t>
      </w:r>
      <w:r w:rsidRPr="00470423">
        <w:rPr>
          <w:szCs w:val="30"/>
          <w:lang w:eastAsia="pl-PL"/>
        </w:rPr>
        <w:t>jak również odcinka drogi do Torek oraz</w:t>
      </w:r>
      <w:r w:rsidR="008F37C9">
        <w:rPr>
          <w:szCs w:val="30"/>
          <w:lang w:eastAsia="pl-PL"/>
        </w:rPr>
        <w:t xml:space="preserve"> centrum miejscowości Medyka. (</w:t>
      </w:r>
      <w:proofErr w:type="gramStart"/>
      <w:r w:rsidRPr="00470423">
        <w:rPr>
          <w:szCs w:val="30"/>
          <w:lang w:eastAsia="pl-PL"/>
        </w:rPr>
        <w:t>zamiata</w:t>
      </w:r>
      <w:r w:rsidR="008F37C9">
        <w:rPr>
          <w:szCs w:val="30"/>
          <w:lang w:eastAsia="pl-PL"/>
        </w:rPr>
        <w:t>nie</w:t>
      </w:r>
      <w:proofErr w:type="gramEnd"/>
      <w:r w:rsidR="008F37C9">
        <w:rPr>
          <w:szCs w:val="30"/>
          <w:lang w:eastAsia="pl-PL"/>
        </w:rPr>
        <w:t>, grabienie, koszenie trawy</w:t>
      </w:r>
      <w:r w:rsidRPr="00470423">
        <w:rPr>
          <w:szCs w:val="30"/>
          <w:lang w:eastAsia="pl-PL"/>
        </w:rPr>
        <w:t>) Pracownicy GCK posadzili na wiosnę kwiaty w kaskadach oraz na rabatach w centrum miejscowości. Przez cały okres letnio - jesienny zajmowali</w:t>
      </w:r>
      <w:r w:rsidR="008F37C9">
        <w:rPr>
          <w:szCs w:val="30"/>
          <w:lang w:eastAsia="pl-PL"/>
        </w:rPr>
        <w:t xml:space="preserve"> się plewieniem i podlewaniem. </w:t>
      </w:r>
      <w:r w:rsidRPr="00470423">
        <w:rPr>
          <w:szCs w:val="30"/>
          <w:lang w:eastAsia="pl-PL"/>
        </w:rPr>
        <w:t>Dodatkowa praca Konserw</w:t>
      </w:r>
      <w:r w:rsidR="008F37C9">
        <w:rPr>
          <w:szCs w:val="30"/>
          <w:lang w:eastAsia="pl-PL"/>
        </w:rPr>
        <w:t>atora: s</w:t>
      </w:r>
      <w:r w:rsidRPr="00470423">
        <w:rPr>
          <w:szCs w:val="30"/>
          <w:lang w:eastAsia="pl-PL"/>
        </w:rPr>
        <w:t>kręcanie mebli w Przedszkolu, naprawa usterek hydraulicznych</w:t>
      </w:r>
      <w:r w:rsidR="008F37C9">
        <w:rPr>
          <w:szCs w:val="30"/>
          <w:lang w:eastAsia="pl-PL"/>
        </w:rPr>
        <w:t>, naprawa usterek elektrycznych,</w:t>
      </w:r>
      <w:r w:rsidRPr="00470423">
        <w:rPr>
          <w:szCs w:val="30"/>
          <w:lang w:eastAsia="pl-PL"/>
        </w:rPr>
        <w:t xml:space="preserve"> </w:t>
      </w:r>
      <w:r w:rsidR="008F37C9">
        <w:rPr>
          <w:szCs w:val="30"/>
          <w:lang w:eastAsia="pl-PL"/>
        </w:rPr>
        <w:t>m</w:t>
      </w:r>
      <w:r w:rsidRPr="00470423">
        <w:rPr>
          <w:szCs w:val="30"/>
          <w:lang w:eastAsia="pl-PL"/>
        </w:rPr>
        <w:t>ontaż rolet, naprawa oświetlenia przy pomniku, czyszczenie i konserwacja fontanny, prace usterkowe w bibliotece gminnej oraz wszystkie inn</w:t>
      </w:r>
      <w:r w:rsidR="008F37C9">
        <w:rPr>
          <w:szCs w:val="30"/>
          <w:lang w:eastAsia="pl-PL"/>
        </w:rPr>
        <w:t>e naprawy w świetlicach GCK.</w:t>
      </w:r>
    </w:p>
    <w:p w14:paraId="6E39F107" w14:textId="3B10404B" w:rsidR="00470423" w:rsidRPr="00470423" w:rsidRDefault="00A31C79" w:rsidP="00A31C79">
      <w:pPr>
        <w:shd w:val="clear" w:color="auto" w:fill="FFFFFF"/>
        <w:spacing w:line="276" w:lineRule="auto"/>
        <w:ind w:firstLine="720"/>
        <w:rPr>
          <w:szCs w:val="30"/>
          <w:lang w:eastAsia="pl-PL"/>
        </w:rPr>
      </w:pPr>
      <w:r>
        <w:rPr>
          <w:szCs w:val="30"/>
          <w:lang w:eastAsia="pl-PL"/>
        </w:rPr>
        <w:t xml:space="preserve">Dodatkowo pracownicy GCK </w:t>
      </w:r>
      <w:r w:rsidR="00470423" w:rsidRPr="00470423">
        <w:rPr>
          <w:szCs w:val="30"/>
          <w:lang w:eastAsia="pl-PL"/>
        </w:rPr>
        <w:t xml:space="preserve">byli oddelegowani do pomocy </w:t>
      </w:r>
      <w:r>
        <w:rPr>
          <w:szCs w:val="30"/>
          <w:lang w:eastAsia="pl-PL"/>
        </w:rPr>
        <w:t>w</w:t>
      </w:r>
      <w:r w:rsidR="00470423" w:rsidRPr="00470423">
        <w:rPr>
          <w:szCs w:val="30"/>
          <w:lang w:eastAsia="pl-PL"/>
        </w:rPr>
        <w:t xml:space="preserve"> </w:t>
      </w:r>
      <w:r>
        <w:rPr>
          <w:szCs w:val="30"/>
          <w:lang w:eastAsia="pl-PL"/>
        </w:rPr>
        <w:t>Gminnym Zakładzie Usług Wodnych w Medyce</w:t>
      </w:r>
      <w:r w:rsidR="00470423" w:rsidRPr="00470423">
        <w:rPr>
          <w:szCs w:val="30"/>
          <w:lang w:eastAsia="pl-PL"/>
        </w:rPr>
        <w:t xml:space="preserve"> (spisywali </w:t>
      </w:r>
      <w:r>
        <w:rPr>
          <w:szCs w:val="30"/>
          <w:lang w:eastAsia="pl-PL"/>
        </w:rPr>
        <w:t>liczniki wody w miejscowościach: Medyka, Torki</w:t>
      </w:r>
      <w:r w:rsidR="00470423" w:rsidRPr="00470423">
        <w:rPr>
          <w:szCs w:val="30"/>
          <w:lang w:eastAsia="pl-PL"/>
        </w:rPr>
        <w:t>, Leszno</w:t>
      </w:r>
      <w:r>
        <w:rPr>
          <w:szCs w:val="30"/>
          <w:lang w:eastAsia="pl-PL"/>
        </w:rPr>
        <w:t>,</w:t>
      </w:r>
      <w:r w:rsidR="00470423" w:rsidRPr="00470423">
        <w:rPr>
          <w:szCs w:val="30"/>
          <w:lang w:eastAsia="pl-PL"/>
        </w:rPr>
        <w:t xml:space="preserve"> Hurko</w:t>
      </w:r>
      <w:r>
        <w:rPr>
          <w:szCs w:val="30"/>
          <w:lang w:eastAsia="pl-PL"/>
        </w:rPr>
        <w:t>, Jaksmanice, Siedliska</w:t>
      </w:r>
      <w:r w:rsidR="00470423" w:rsidRPr="00470423">
        <w:rPr>
          <w:szCs w:val="30"/>
          <w:lang w:eastAsia="pl-PL"/>
        </w:rPr>
        <w:t>, roznosili faktury za wodę, zorganizowali telefoniczny spis liczników za wodę) jak również podczas zamknięcia Urzędu Gminy otwierali drzwi interesantom. Ponadto</w:t>
      </w:r>
      <w:r>
        <w:rPr>
          <w:szCs w:val="30"/>
          <w:lang w:eastAsia="pl-PL"/>
        </w:rPr>
        <w:t>,</w:t>
      </w:r>
      <w:r w:rsidR="00470423" w:rsidRPr="00470423">
        <w:rPr>
          <w:szCs w:val="30"/>
          <w:lang w:eastAsia="pl-PL"/>
        </w:rPr>
        <w:t xml:space="preserve"> na polecenie wójta pracownik świetlicy w </w:t>
      </w:r>
      <w:proofErr w:type="gramStart"/>
      <w:r w:rsidR="00470423" w:rsidRPr="00470423">
        <w:rPr>
          <w:szCs w:val="30"/>
          <w:lang w:eastAsia="pl-PL"/>
        </w:rPr>
        <w:t>Jaksmanicach  wykonał</w:t>
      </w:r>
      <w:proofErr w:type="gramEnd"/>
      <w:r w:rsidR="00470423" w:rsidRPr="00470423">
        <w:rPr>
          <w:szCs w:val="30"/>
          <w:lang w:eastAsia="pl-PL"/>
        </w:rPr>
        <w:t xml:space="preserve"> takie prace jak:</w:t>
      </w:r>
    </w:p>
    <w:p w14:paraId="3FE08092" w14:textId="6DCDEFF8" w:rsidR="00470423" w:rsidRPr="00470423" w:rsidRDefault="00A31C79" w:rsidP="000D1D4B">
      <w:pPr>
        <w:numPr>
          <w:ilvl w:val="0"/>
          <w:numId w:val="138"/>
        </w:numPr>
        <w:suppressAutoHyphens/>
        <w:autoSpaceDN w:val="0"/>
        <w:spacing w:line="276" w:lineRule="auto"/>
        <w:ind w:left="993"/>
        <w:jc w:val="left"/>
        <w:textAlignment w:val="baseline"/>
        <w:rPr>
          <w:rFonts w:eastAsia="Calibri"/>
        </w:rPr>
      </w:pPr>
      <w:proofErr w:type="gramStart"/>
      <w:r>
        <w:rPr>
          <w:rFonts w:eastAsia="Calibri"/>
        </w:rPr>
        <w:t>d</w:t>
      </w:r>
      <w:r w:rsidR="00470423" w:rsidRPr="00470423">
        <w:rPr>
          <w:rFonts w:eastAsia="Calibri"/>
        </w:rPr>
        <w:t>robne</w:t>
      </w:r>
      <w:proofErr w:type="gramEnd"/>
      <w:r w:rsidR="00470423" w:rsidRPr="00470423">
        <w:rPr>
          <w:rFonts w:eastAsia="Calibri"/>
        </w:rPr>
        <w:t xml:space="preserve"> naprawy, placów zabaw w miejscowościach: Siedliska, Jaksmanice, Hurko, Hureczko</w:t>
      </w:r>
      <w:r>
        <w:rPr>
          <w:rFonts w:eastAsia="Calibri"/>
        </w:rPr>
        <w:t>,</w:t>
      </w:r>
    </w:p>
    <w:p w14:paraId="22B13197" w14:textId="3B57F2C2" w:rsidR="00470423" w:rsidRPr="00470423" w:rsidRDefault="00A31C79" w:rsidP="000D1D4B">
      <w:pPr>
        <w:numPr>
          <w:ilvl w:val="0"/>
          <w:numId w:val="138"/>
        </w:numPr>
        <w:suppressAutoHyphens/>
        <w:autoSpaceDN w:val="0"/>
        <w:spacing w:line="276" w:lineRule="auto"/>
        <w:ind w:left="993"/>
        <w:jc w:val="left"/>
        <w:textAlignment w:val="baseline"/>
        <w:rPr>
          <w:rFonts w:eastAsia="Calibri"/>
        </w:rPr>
      </w:pPr>
      <w:proofErr w:type="gramStart"/>
      <w:r>
        <w:rPr>
          <w:rFonts w:eastAsia="Calibri"/>
        </w:rPr>
        <w:t>w</w:t>
      </w:r>
      <w:r w:rsidR="00470423" w:rsidRPr="00470423">
        <w:rPr>
          <w:rFonts w:eastAsia="Calibri"/>
        </w:rPr>
        <w:t>ywóz</w:t>
      </w:r>
      <w:proofErr w:type="gramEnd"/>
      <w:r w:rsidR="00470423" w:rsidRPr="00470423">
        <w:rPr>
          <w:rFonts w:eastAsia="Calibri"/>
        </w:rPr>
        <w:t xml:space="preserve"> elementów ogrodzenia na złom z cmentarza w Siedliskach</w:t>
      </w:r>
      <w:r>
        <w:rPr>
          <w:rFonts w:eastAsia="Calibri"/>
        </w:rPr>
        <w:t>,</w:t>
      </w:r>
    </w:p>
    <w:p w14:paraId="02C82B73" w14:textId="29B63926" w:rsidR="00470423" w:rsidRPr="00470423" w:rsidRDefault="00A31C79" w:rsidP="000D1D4B">
      <w:pPr>
        <w:numPr>
          <w:ilvl w:val="0"/>
          <w:numId w:val="138"/>
        </w:numPr>
        <w:suppressAutoHyphens/>
        <w:autoSpaceDN w:val="0"/>
        <w:spacing w:line="276" w:lineRule="auto"/>
        <w:ind w:left="993"/>
        <w:jc w:val="left"/>
        <w:textAlignment w:val="baseline"/>
        <w:rPr>
          <w:rFonts w:eastAsia="Calibri"/>
        </w:rPr>
      </w:pPr>
      <w:proofErr w:type="gramStart"/>
      <w:r>
        <w:rPr>
          <w:rFonts w:eastAsia="Calibri"/>
        </w:rPr>
        <w:t>m</w:t>
      </w:r>
      <w:r w:rsidR="00470423" w:rsidRPr="00470423">
        <w:rPr>
          <w:rFonts w:eastAsia="Calibri"/>
        </w:rPr>
        <w:t>alowanie</w:t>
      </w:r>
      <w:proofErr w:type="gramEnd"/>
      <w:r w:rsidR="00470423" w:rsidRPr="00470423">
        <w:rPr>
          <w:rFonts w:eastAsia="Calibri"/>
        </w:rPr>
        <w:t xml:space="preserve"> ławek oraz wymiana desek przy grzybku w Siedliskach</w:t>
      </w:r>
      <w:r>
        <w:rPr>
          <w:rFonts w:eastAsia="Calibri"/>
        </w:rPr>
        <w:t>,</w:t>
      </w:r>
    </w:p>
    <w:p w14:paraId="54379A17" w14:textId="5BF35ACF" w:rsidR="00470423" w:rsidRPr="00470423" w:rsidRDefault="00A31C79" w:rsidP="000D1D4B">
      <w:pPr>
        <w:numPr>
          <w:ilvl w:val="0"/>
          <w:numId w:val="138"/>
        </w:numPr>
        <w:suppressAutoHyphens/>
        <w:autoSpaceDN w:val="0"/>
        <w:spacing w:line="276" w:lineRule="auto"/>
        <w:ind w:left="993"/>
        <w:jc w:val="left"/>
        <w:textAlignment w:val="baseline"/>
        <w:rPr>
          <w:rFonts w:eastAsia="Calibri"/>
        </w:rPr>
      </w:pPr>
      <w:proofErr w:type="gramStart"/>
      <w:r>
        <w:rPr>
          <w:rFonts w:eastAsia="Calibri"/>
        </w:rPr>
        <w:t>k</w:t>
      </w:r>
      <w:r w:rsidR="00470423" w:rsidRPr="00470423">
        <w:rPr>
          <w:rFonts w:eastAsia="Calibri"/>
        </w:rPr>
        <w:t>oszenie</w:t>
      </w:r>
      <w:proofErr w:type="gramEnd"/>
      <w:r w:rsidR="00470423" w:rsidRPr="00470423">
        <w:rPr>
          <w:rFonts w:eastAsia="Calibri"/>
        </w:rPr>
        <w:t xml:space="preserve"> rowów i poboczy przy cmentarzu w Siedliskach</w:t>
      </w:r>
      <w:r>
        <w:rPr>
          <w:rFonts w:eastAsia="Calibri"/>
        </w:rPr>
        <w:t>,</w:t>
      </w:r>
    </w:p>
    <w:p w14:paraId="741F50DA" w14:textId="7E5F3F6A" w:rsidR="00470423" w:rsidRPr="00470423" w:rsidRDefault="00A31C79" w:rsidP="000D1D4B">
      <w:pPr>
        <w:numPr>
          <w:ilvl w:val="0"/>
          <w:numId w:val="138"/>
        </w:numPr>
        <w:suppressAutoHyphens/>
        <w:autoSpaceDN w:val="0"/>
        <w:spacing w:line="276" w:lineRule="auto"/>
        <w:ind w:left="993"/>
        <w:jc w:val="left"/>
        <w:textAlignment w:val="baseline"/>
        <w:rPr>
          <w:rFonts w:eastAsia="Calibri"/>
        </w:rPr>
      </w:pPr>
      <w:proofErr w:type="gramStart"/>
      <w:r>
        <w:rPr>
          <w:rFonts w:eastAsia="Calibri"/>
        </w:rPr>
        <w:t>o</w:t>
      </w:r>
      <w:r w:rsidR="00470423" w:rsidRPr="00470423">
        <w:rPr>
          <w:rFonts w:eastAsia="Calibri"/>
        </w:rPr>
        <w:t>pryskiwanie</w:t>
      </w:r>
      <w:proofErr w:type="gramEnd"/>
      <w:r w:rsidR="00470423" w:rsidRPr="00470423">
        <w:rPr>
          <w:rFonts w:eastAsia="Calibri"/>
        </w:rPr>
        <w:t xml:space="preserve"> środkiem chodników w Jaksmanicach i Siedliskach</w:t>
      </w:r>
      <w:r>
        <w:rPr>
          <w:rFonts w:eastAsia="Calibri"/>
        </w:rPr>
        <w:t>,</w:t>
      </w:r>
    </w:p>
    <w:p w14:paraId="706DACA2" w14:textId="4219B9EA" w:rsidR="00470423" w:rsidRPr="00470423" w:rsidRDefault="00A31C79" w:rsidP="000D1D4B">
      <w:pPr>
        <w:numPr>
          <w:ilvl w:val="0"/>
          <w:numId w:val="138"/>
        </w:numPr>
        <w:suppressAutoHyphens/>
        <w:autoSpaceDN w:val="0"/>
        <w:spacing w:line="276" w:lineRule="auto"/>
        <w:ind w:left="993"/>
        <w:jc w:val="left"/>
        <w:textAlignment w:val="baseline"/>
        <w:rPr>
          <w:rFonts w:eastAsia="Calibri"/>
        </w:rPr>
      </w:pPr>
      <w:proofErr w:type="gramStart"/>
      <w:r>
        <w:rPr>
          <w:rFonts w:eastAsia="Calibri"/>
        </w:rPr>
        <w:t>c</w:t>
      </w:r>
      <w:r w:rsidR="00470423" w:rsidRPr="00470423">
        <w:rPr>
          <w:rFonts w:eastAsia="Calibri"/>
        </w:rPr>
        <w:t>zyszczenie</w:t>
      </w:r>
      <w:proofErr w:type="gramEnd"/>
      <w:r w:rsidR="00470423" w:rsidRPr="00470423">
        <w:rPr>
          <w:rFonts w:eastAsia="Calibri"/>
        </w:rPr>
        <w:t xml:space="preserve"> i malowanie ławek przy szkole w Siedliskach</w:t>
      </w:r>
      <w:r>
        <w:rPr>
          <w:rFonts w:eastAsia="Calibri"/>
        </w:rPr>
        <w:t>,</w:t>
      </w:r>
    </w:p>
    <w:p w14:paraId="3A84C35B" w14:textId="152ABEC7" w:rsidR="00470423" w:rsidRPr="00470423" w:rsidRDefault="00A31C79" w:rsidP="000D1D4B">
      <w:pPr>
        <w:numPr>
          <w:ilvl w:val="0"/>
          <w:numId w:val="138"/>
        </w:numPr>
        <w:suppressAutoHyphens/>
        <w:autoSpaceDN w:val="0"/>
        <w:spacing w:line="276" w:lineRule="auto"/>
        <w:ind w:left="993"/>
        <w:jc w:val="left"/>
        <w:textAlignment w:val="baseline"/>
        <w:rPr>
          <w:rFonts w:eastAsia="Calibri"/>
        </w:rPr>
      </w:pPr>
      <w:proofErr w:type="gramStart"/>
      <w:r>
        <w:rPr>
          <w:rFonts w:eastAsia="Calibri"/>
        </w:rPr>
        <w:t>p</w:t>
      </w:r>
      <w:r w:rsidR="00470423" w:rsidRPr="00470423">
        <w:rPr>
          <w:rFonts w:eastAsia="Calibri"/>
        </w:rPr>
        <w:t>ołożenie</w:t>
      </w:r>
      <w:proofErr w:type="gramEnd"/>
      <w:r w:rsidR="00470423" w:rsidRPr="00470423">
        <w:rPr>
          <w:rFonts w:eastAsia="Calibri"/>
        </w:rPr>
        <w:t xml:space="preserve"> płytek w grzybku oraz na schodach w świetlicy w Jaksmanicach</w:t>
      </w:r>
      <w:r>
        <w:rPr>
          <w:rFonts w:eastAsia="Calibri"/>
        </w:rPr>
        <w:t>,</w:t>
      </w:r>
    </w:p>
    <w:p w14:paraId="12474152" w14:textId="0A00B756" w:rsidR="00470423" w:rsidRPr="00470423" w:rsidRDefault="00A31C79" w:rsidP="000D1D4B">
      <w:pPr>
        <w:numPr>
          <w:ilvl w:val="0"/>
          <w:numId w:val="138"/>
        </w:numPr>
        <w:suppressAutoHyphens/>
        <w:autoSpaceDN w:val="0"/>
        <w:spacing w:line="276" w:lineRule="auto"/>
        <w:ind w:left="993"/>
        <w:jc w:val="left"/>
        <w:textAlignment w:val="baseline"/>
        <w:rPr>
          <w:rFonts w:eastAsia="Calibri"/>
        </w:rPr>
      </w:pPr>
      <w:proofErr w:type="gramStart"/>
      <w:r>
        <w:rPr>
          <w:rFonts w:eastAsia="Calibri"/>
        </w:rPr>
        <w:t>m</w:t>
      </w:r>
      <w:r w:rsidR="00470423" w:rsidRPr="00470423">
        <w:rPr>
          <w:rFonts w:eastAsia="Calibri"/>
        </w:rPr>
        <w:t>ontaż</w:t>
      </w:r>
      <w:proofErr w:type="gramEnd"/>
      <w:r w:rsidR="00470423" w:rsidRPr="00470423">
        <w:rPr>
          <w:rFonts w:eastAsia="Calibri"/>
        </w:rPr>
        <w:t xml:space="preserve"> oraz wymiana szyb na przystankach autobusowych w miejscowościach: Jaksmanice, Siedliska, Hurko, Hureczko, Torki, Leszno</w:t>
      </w:r>
      <w:r>
        <w:rPr>
          <w:rFonts w:eastAsia="Calibri"/>
        </w:rPr>
        <w:t>,</w:t>
      </w:r>
    </w:p>
    <w:p w14:paraId="52A1904C" w14:textId="29A63E51" w:rsidR="00470423" w:rsidRPr="00470423" w:rsidRDefault="00A31C79" w:rsidP="000D1D4B">
      <w:pPr>
        <w:numPr>
          <w:ilvl w:val="0"/>
          <w:numId w:val="138"/>
        </w:numPr>
        <w:suppressAutoHyphens/>
        <w:autoSpaceDN w:val="0"/>
        <w:spacing w:line="276" w:lineRule="auto"/>
        <w:ind w:left="993"/>
        <w:jc w:val="left"/>
        <w:textAlignment w:val="baseline"/>
        <w:rPr>
          <w:rFonts w:eastAsia="Calibri"/>
        </w:rPr>
      </w:pPr>
      <w:proofErr w:type="gramStart"/>
      <w:r>
        <w:rPr>
          <w:rFonts w:eastAsia="Calibri"/>
        </w:rPr>
        <w:t>k</w:t>
      </w:r>
      <w:r w:rsidR="00470423" w:rsidRPr="00470423">
        <w:rPr>
          <w:rFonts w:eastAsia="Calibri"/>
        </w:rPr>
        <w:t>oszenie</w:t>
      </w:r>
      <w:proofErr w:type="gramEnd"/>
      <w:r w:rsidR="00470423" w:rsidRPr="00470423">
        <w:rPr>
          <w:rFonts w:eastAsia="Calibri"/>
        </w:rPr>
        <w:t xml:space="preserve"> trawy w parku oraz przy placu zabaw w Siedliskach (osiedle)</w:t>
      </w:r>
      <w:r>
        <w:rPr>
          <w:rFonts w:eastAsia="Calibri"/>
        </w:rPr>
        <w:t>,</w:t>
      </w:r>
    </w:p>
    <w:p w14:paraId="1B29A594" w14:textId="228E7EBD" w:rsidR="00470423" w:rsidRPr="00470423" w:rsidRDefault="00A31C79" w:rsidP="000D1D4B">
      <w:pPr>
        <w:numPr>
          <w:ilvl w:val="0"/>
          <w:numId w:val="138"/>
        </w:numPr>
        <w:suppressAutoHyphens/>
        <w:autoSpaceDN w:val="0"/>
        <w:spacing w:line="276" w:lineRule="auto"/>
        <w:ind w:left="993"/>
        <w:jc w:val="left"/>
        <w:textAlignment w:val="baseline"/>
        <w:rPr>
          <w:rFonts w:eastAsia="Calibri"/>
        </w:rPr>
      </w:pPr>
      <w:proofErr w:type="gramStart"/>
      <w:r>
        <w:rPr>
          <w:rFonts w:eastAsia="Calibri"/>
        </w:rPr>
        <w:t>m</w:t>
      </w:r>
      <w:r w:rsidR="00470423" w:rsidRPr="00470423">
        <w:rPr>
          <w:rFonts w:eastAsia="Calibri"/>
        </w:rPr>
        <w:t>ontowanie</w:t>
      </w:r>
      <w:proofErr w:type="gramEnd"/>
      <w:r w:rsidR="00470423" w:rsidRPr="00470423">
        <w:rPr>
          <w:rFonts w:eastAsia="Calibri"/>
        </w:rPr>
        <w:t xml:space="preserve"> krzeseł koło Szkoły Podstawowej w Siedliskach</w:t>
      </w:r>
      <w:r>
        <w:rPr>
          <w:rFonts w:eastAsia="Calibri"/>
        </w:rPr>
        <w:t>,</w:t>
      </w:r>
    </w:p>
    <w:p w14:paraId="27C1DCCF" w14:textId="771C11BB" w:rsidR="00470423" w:rsidRPr="00470423" w:rsidRDefault="00A31C79" w:rsidP="000D1D4B">
      <w:pPr>
        <w:numPr>
          <w:ilvl w:val="0"/>
          <w:numId w:val="138"/>
        </w:numPr>
        <w:suppressAutoHyphens/>
        <w:autoSpaceDN w:val="0"/>
        <w:spacing w:line="276" w:lineRule="auto"/>
        <w:ind w:left="993"/>
        <w:jc w:val="left"/>
        <w:textAlignment w:val="baseline"/>
        <w:rPr>
          <w:rFonts w:eastAsia="Calibri"/>
        </w:rPr>
      </w:pPr>
      <w:proofErr w:type="gramStart"/>
      <w:r>
        <w:rPr>
          <w:rFonts w:eastAsia="Calibri"/>
        </w:rPr>
        <w:t>c</w:t>
      </w:r>
      <w:r w:rsidR="00470423" w:rsidRPr="00470423">
        <w:rPr>
          <w:rFonts w:eastAsia="Calibri"/>
        </w:rPr>
        <w:t>zyszczenie</w:t>
      </w:r>
      <w:proofErr w:type="gramEnd"/>
      <w:r w:rsidR="00470423" w:rsidRPr="00470423">
        <w:rPr>
          <w:rFonts w:eastAsia="Calibri"/>
        </w:rPr>
        <w:t xml:space="preserve"> chodników w miejscowościach: Jaksmanice, Siedliska, Hurko, Hureczko</w:t>
      </w:r>
      <w:r>
        <w:rPr>
          <w:rFonts w:eastAsia="Calibri"/>
        </w:rPr>
        <w:t>,</w:t>
      </w:r>
    </w:p>
    <w:p w14:paraId="5340B3F6" w14:textId="59B47568" w:rsidR="00470423" w:rsidRPr="00470423" w:rsidRDefault="00A31C79" w:rsidP="000D1D4B">
      <w:pPr>
        <w:numPr>
          <w:ilvl w:val="0"/>
          <w:numId w:val="138"/>
        </w:numPr>
        <w:suppressAutoHyphens/>
        <w:autoSpaceDN w:val="0"/>
        <w:spacing w:line="276" w:lineRule="auto"/>
        <w:ind w:left="993"/>
        <w:jc w:val="left"/>
        <w:textAlignment w:val="baseline"/>
        <w:rPr>
          <w:rFonts w:eastAsia="Calibri"/>
        </w:rPr>
      </w:pPr>
      <w:proofErr w:type="gramStart"/>
      <w:r>
        <w:rPr>
          <w:rFonts w:eastAsia="Calibri"/>
        </w:rPr>
        <w:t>w</w:t>
      </w:r>
      <w:r w:rsidR="00470423" w:rsidRPr="00470423">
        <w:rPr>
          <w:rFonts w:eastAsia="Calibri"/>
        </w:rPr>
        <w:t>ycinka</w:t>
      </w:r>
      <w:proofErr w:type="gramEnd"/>
      <w:r w:rsidR="00470423" w:rsidRPr="00470423">
        <w:rPr>
          <w:rFonts w:eastAsia="Calibri"/>
        </w:rPr>
        <w:t xml:space="preserve"> drzew oraz sprzątanie w parku na Osiedlu w Siedlis</w:t>
      </w:r>
      <w:r>
        <w:rPr>
          <w:rFonts w:eastAsia="Calibri"/>
        </w:rPr>
        <w:t>kach.</w:t>
      </w:r>
    </w:p>
    <w:p w14:paraId="7444B822" w14:textId="77777777" w:rsidR="00470423" w:rsidRPr="00470423" w:rsidRDefault="00470423" w:rsidP="00470423">
      <w:pPr>
        <w:shd w:val="clear" w:color="auto" w:fill="FFFFFF"/>
        <w:spacing w:line="276" w:lineRule="auto"/>
        <w:rPr>
          <w:szCs w:val="30"/>
          <w:lang w:eastAsia="pl-PL"/>
        </w:rPr>
      </w:pPr>
    </w:p>
    <w:p w14:paraId="6E7E846A" w14:textId="39FF7562" w:rsidR="00470423" w:rsidRPr="00470423" w:rsidRDefault="00470423" w:rsidP="00F94C54">
      <w:pPr>
        <w:spacing w:line="276" w:lineRule="auto"/>
        <w:ind w:firstLine="720"/>
      </w:pPr>
      <w:r w:rsidRPr="00470423">
        <w:t xml:space="preserve">Choć sytuacja epidemiczna wymusiła zamknięcie instytucji dla odbiorców i gości, </w:t>
      </w:r>
      <w:r w:rsidR="00A31C79">
        <w:t>GCK s</w:t>
      </w:r>
      <w:r w:rsidR="00F94C54">
        <w:t>woją pracę przeniosło</w:t>
      </w:r>
      <w:r w:rsidRPr="00470423">
        <w:t xml:space="preserve"> do sieci i stara</w:t>
      </w:r>
      <w:r w:rsidR="00F94C54">
        <w:t>ło</w:t>
      </w:r>
      <w:r w:rsidRPr="00470423">
        <w:t xml:space="preserve"> się wypełnić kulturą przestrzeń online. </w:t>
      </w:r>
      <w:r w:rsidR="00F94C54">
        <w:t>Dotarło</w:t>
      </w:r>
      <w:r w:rsidRPr="00470423">
        <w:t xml:space="preserve"> do </w:t>
      </w:r>
      <w:r w:rsidR="00F94C54">
        <w:t>swoich</w:t>
      </w:r>
      <w:r w:rsidRPr="00470423">
        <w:t xml:space="preserve"> odbiorców za pośrednictwem wirtualnej przestrzeni</w:t>
      </w:r>
      <w:r w:rsidR="00F94C54">
        <w:t>,</w:t>
      </w:r>
      <w:r w:rsidRPr="00470423">
        <w:t xml:space="preserve"> jak również organizowa</w:t>
      </w:r>
      <w:r w:rsidR="00F94C54">
        <w:t>ło</w:t>
      </w:r>
      <w:r w:rsidRPr="00470423">
        <w:t xml:space="preserve"> wydarzenia bez udziału publ</w:t>
      </w:r>
      <w:r w:rsidR="00747536">
        <w:t>iczności lub w mniejszej skali:</w:t>
      </w:r>
    </w:p>
    <w:p w14:paraId="06AADA16" w14:textId="65A1466F" w:rsidR="00470423" w:rsidRPr="00470423" w:rsidRDefault="00747536" w:rsidP="000D1D4B">
      <w:pPr>
        <w:numPr>
          <w:ilvl w:val="0"/>
          <w:numId w:val="139"/>
        </w:numPr>
        <w:spacing w:line="276" w:lineRule="auto"/>
        <w:contextualSpacing/>
        <w:rPr>
          <w:color w:val="000000"/>
        </w:rPr>
      </w:pPr>
      <w:proofErr w:type="gramStart"/>
      <w:r>
        <w:rPr>
          <w:color w:val="000000"/>
        </w:rPr>
        <w:t>w</w:t>
      </w:r>
      <w:proofErr w:type="gramEnd"/>
      <w:r w:rsidR="00470423" w:rsidRPr="00470423">
        <w:rPr>
          <w:color w:val="000000"/>
        </w:rPr>
        <w:t xml:space="preserve"> kwietniu zorganizowa</w:t>
      </w:r>
      <w:r>
        <w:rPr>
          <w:color w:val="000000"/>
        </w:rPr>
        <w:t>no</w:t>
      </w:r>
      <w:r w:rsidR="00470423" w:rsidRPr="00470423">
        <w:rPr>
          <w:color w:val="000000"/>
        </w:rPr>
        <w:t xml:space="preserve"> akcje szycia maseczek, które przekaza</w:t>
      </w:r>
      <w:r>
        <w:rPr>
          <w:color w:val="000000"/>
        </w:rPr>
        <w:t>no</w:t>
      </w:r>
      <w:r w:rsidR="00470423" w:rsidRPr="00470423">
        <w:rPr>
          <w:color w:val="000000"/>
        </w:rPr>
        <w:t xml:space="preserve"> do szpitala w Przemyślu. W ramach akcji zostały zakupione materiały, flizelina i gumki nato</w:t>
      </w:r>
      <w:r>
        <w:rPr>
          <w:color w:val="000000"/>
        </w:rPr>
        <w:t>miast szycie wykonały panie ze S</w:t>
      </w:r>
      <w:r w:rsidR="00470423" w:rsidRPr="00470423">
        <w:rPr>
          <w:color w:val="000000"/>
        </w:rPr>
        <w:t>zkoły Podstawowej w Medyce. Uszyto ok 1500 szt. maseczek</w:t>
      </w:r>
      <w:r>
        <w:rPr>
          <w:color w:val="000000"/>
        </w:rPr>
        <w:t>;</w:t>
      </w:r>
    </w:p>
    <w:p w14:paraId="637D2FF8" w14:textId="619A9C61" w:rsidR="00470423" w:rsidRPr="00470423" w:rsidRDefault="00747536" w:rsidP="000D1D4B">
      <w:pPr>
        <w:numPr>
          <w:ilvl w:val="0"/>
          <w:numId w:val="139"/>
        </w:numPr>
        <w:spacing w:line="276" w:lineRule="auto"/>
        <w:contextualSpacing/>
        <w:rPr>
          <w:color w:val="000000"/>
        </w:rPr>
      </w:pPr>
      <w:proofErr w:type="gramStart"/>
      <w:r>
        <w:rPr>
          <w:color w:val="000000"/>
        </w:rPr>
        <w:t>w</w:t>
      </w:r>
      <w:proofErr w:type="gramEnd"/>
      <w:r w:rsidR="00470423" w:rsidRPr="00470423">
        <w:rPr>
          <w:color w:val="000000"/>
        </w:rPr>
        <w:t xml:space="preserve"> maju GCK zorganizowało spotkanie dla LGD Ziemia Przemyska z wyżywieniem</w:t>
      </w:r>
      <w:r>
        <w:rPr>
          <w:color w:val="000000"/>
        </w:rPr>
        <w:t>;</w:t>
      </w:r>
    </w:p>
    <w:p w14:paraId="54A61CDA" w14:textId="787D41C5" w:rsidR="00470423" w:rsidRPr="00470423" w:rsidRDefault="00747536" w:rsidP="000D1D4B">
      <w:pPr>
        <w:numPr>
          <w:ilvl w:val="0"/>
          <w:numId w:val="139"/>
        </w:numPr>
        <w:spacing w:line="276" w:lineRule="auto"/>
        <w:contextualSpacing/>
        <w:rPr>
          <w:color w:val="000000"/>
        </w:rPr>
      </w:pPr>
      <w:proofErr w:type="gramStart"/>
      <w:r>
        <w:rPr>
          <w:color w:val="000000"/>
        </w:rPr>
        <w:t>z</w:t>
      </w:r>
      <w:proofErr w:type="gramEnd"/>
      <w:r w:rsidR="00470423" w:rsidRPr="00470423">
        <w:rPr>
          <w:color w:val="000000"/>
        </w:rPr>
        <w:t xml:space="preserve"> okazji uchwalenia Konstytucji 3 Maja udekorowano Pomniki oraz złożone zostały symboliczne wiązanki</w:t>
      </w:r>
      <w:r>
        <w:rPr>
          <w:color w:val="000000"/>
        </w:rPr>
        <w:t>;</w:t>
      </w:r>
    </w:p>
    <w:p w14:paraId="03ADB649" w14:textId="5D33BFED" w:rsidR="00470423" w:rsidRPr="00470423" w:rsidRDefault="00470423" w:rsidP="000D1D4B">
      <w:pPr>
        <w:numPr>
          <w:ilvl w:val="0"/>
          <w:numId w:val="139"/>
        </w:numPr>
        <w:spacing w:line="276" w:lineRule="auto"/>
        <w:contextualSpacing/>
        <w:rPr>
          <w:color w:val="000000"/>
        </w:rPr>
      </w:pPr>
      <w:r w:rsidRPr="00470423">
        <w:rPr>
          <w:color w:val="000000"/>
        </w:rPr>
        <w:t>30 czerwca zorganizowano w plenerze ognisko dla dzieci z klasy 4 z okazji zakończenia roku szkolnego</w:t>
      </w:r>
      <w:r w:rsidR="00747536">
        <w:rPr>
          <w:color w:val="000000"/>
        </w:rPr>
        <w:t>;</w:t>
      </w:r>
    </w:p>
    <w:p w14:paraId="3A36AEE4" w14:textId="3599BAD5" w:rsidR="00470423" w:rsidRPr="00470423" w:rsidRDefault="00470423" w:rsidP="000D1D4B">
      <w:pPr>
        <w:numPr>
          <w:ilvl w:val="0"/>
          <w:numId w:val="139"/>
        </w:numPr>
        <w:spacing w:line="276" w:lineRule="auto"/>
        <w:contextualSpacing/>
        <w:rPr>
          <w:color w:val="000000"/>
        </w:rPr>
      </w:pPr>
      <w:r w:rsidRPr="00470423">
        <w:rPr>
          <w:color w:val="000000"/>
        </w:rPr>
        <w:t>24 lipca</w:t>
      </w:r>
      <w:r w:rsidR="00747536">
        <w:rPr>
          <w:color w:val="000000"/>
        </w:rPr>
        <w:t xml:space="preserve"> </w:t>
      </w:r>
      <w:r w:rsidRPr="00470423">
        <w:rPr>
          <w:color w:val="000000"/>
        </w:rPr>
        <w:t>GCK zorganizował</w:t>
      </w:r>
      <w:r w:rsidR="00747536">
        <w:rPr>
          <w:color w:val="000000"/>
        </w:rPr>
        <w:t>o</w:t>
      </w:r>
      <w:r w:rsidRPr="00470423">
        <w:rPr>
          <w:color w:val="000000"/>
        </w:rPr>
        <w:t xml:space="preserve"> akcje </w:t>
      </w:r>
      <w:proofErr w:type="gramStart"/>
      <w:r w:rsidRPr="00470423">
        <w:rPr>
          <w:color w:val="000000"/>
        </w:rPr>
        <w:t>Challenge w którym</w:t>
      </w:r>
      <w:proofErr w:type="gramEnd"/>
      <w:r w:rsidRPr="00470423">
        <w:rPr>
          <w:color w:val="000000"/>
        </w:rPr>
        <w:t xml:space="preserve"> udział wzięli pracownicy U</w:t>
      </w:r>
      <w:r w:rsidR="00747536">
        <w:rPr>
          <w:color w:val="000000"/>
        </w:rPr>
        <w:t xml:space="preserve">rzędu </w:t>
      </w:r>
      <w:r w:rsidRPr="00470423">
        <w:rPr>
          <w:color w:val="000000"/>
        </w:rPr>
        <w:t>G</w:t>
      </w:r>
      <w:r w:rsidR="00747536">
        <w:rPr>
          <w:color w:val="000000"/>
        </w:rPr>
        <w:t>miny</w:t>
      </w:r>
      <w:r w:rsidRPr="00470423">
        <w:rPr>
          <w:color w:val="000000"/>
        </w:rPr>
        <w:t xml:space="preserve"> Medyka, </w:t>
      </w:r>
      <w:r w:rsidR="00747536">
        <w:rPr>
          <w:color w:val="000000"/>
        </w:rPr>
        <w:t>r</w:t>
      </w:r>
      <w:r w:rsidRPr="00470423">
        <w:rPr>
          <w:color w:val="000000"/>
        </w:rPr>
        <w:t xml:space="preserve">adni i </w:t>
      </w:r>
      <w:r w:rsidR="00747536">
        <w:rPr>
          <w:color w:val="000000"/>
        </w:rPr>
        <w:t>stowarzyszenia - a</w:t>
      </w:r>
      <w:r w:rsidRPr="00470423">
        <w:rPr>
          <w:color w:val="000000"/>
        </w:rPr>
        <w:t>kcja miała na celu pomoc chorym dzieciom</w:t>
      </w:r>
      <w:r w:rsidR="00747536">
        <w:rPr>
          <w:color w:val="000000"/>
        </w:rPr>
        <w:t>;</w:t>
      </w:r>
    </w:p>
    <w:p w14:paraId="5EE02649" w14:textId="5895BF8E" w:rsidR="00470423" w:rsidRPr="00747536" w:rsidRDefault="00470423" w:rsidP="000D1D4B">
      <w:pPr>
        <w:numPr>
          <w:ilvl w:val="0"/>
          <w:numId w:val="139"/>
        </w:numPr>
        <w:spacing w:line="276" w:lineRule="auto"/>
        <w:contextualSpacing/>
        <w:rPr>
          <w:color w:val="000000"/>
        </w:rPr>
      </w:pPr>
      <w:r w:rsidRPr="00470423">
        <w:t>7 lipca zorganizowano zawody wędkarskie dla d</w:t>
      </w:r>
      <w:r w:rsidR="00747536">
        <w:t>zieci i młodzieży z nagrodami i </w:t>
      </w:r>
      <w:r w:rsidRPr="00470423">
        <w:t>poczęstunkiem na stawach w Lesznie</w:t>
      </w:r>
      <w:r w:rsidR="00747536">
        <w:t>;</w:t>
      </w:r>
    </w:p>
    <w:p w14:paraId="282C6B29" w14:textId="4C6AFBB2" w:rsidR="00747536" w:rsidRPr="00747536" w:rsidRDefault="00747536" w:rsidP="000D1D4B">
      <w:pPr>
        <w:numPr>
          <w:ilvl w:val="0"/>
          <w:numId w:val="139"/>
        </w:numPr>
        <w:spacing w:line="276" w:lineRule="auto"/>
        <w:contextualSpacing/>
        <w:rPr>
          <w:color w:val="000000"/>
        </w:rPr>
      </w:pPr>
      <w:r w:rsidRPr="00470423">
        <w:rPr>
          <w:color w:val="000000"/>
        </w:rPr>
        <w:t>Przez lipiec przeprowa</w:t>
      </w:r>
      <w:r>
        <w:rPr>
          <w:color w:val="000000"/>
        </w:rPr>
        <w:t>dzono</w:t>
      </w:r>
      <w:r w:rsidRPr="00470423">
        <w:rPr>
          <w:color w:val="000000"/>
        </w:rPr>
        <w:t xml:space="preserve"> akcję charytatywną – Zbiórki najpotrzebniejszych rzeczy dla powodzian z Gminy Dubiecko. Finał akcji odbył się 6 sierpnia 2020 r. wtedy przekazano</w:t>
      </w:r>
      <w:r>
        <w:rPr>
          <w:color w:val="000000"/>
        </w:rPr>
        <w:t xml:space="preserve"> dary;</w:t>
      </w:r>
    </w:p>
    <w:p w14:paraId="5829A6F8" w14:textId="04A592A5" w:rsidR="00470423" w:rsidRPr="00470423" w:rsidRDefault="00470423" w:rsidP="000D1D4B">
      <w:pPr>
        <w:numPr>
          <w:ilvl w:val="0"/>
          <w:numId w:val="139"/>
        </w:numPr>
        <w:spacing w:line="276" w:lineRule="auto"/>
        <w:contextualSpacing/>
        <w:rPr>
          <w:color w:val="000000"/>
        </w:rPr>
      </w:pPr>
      <w:r w:rsidRPr="00470423">
        <w:rPr>
          <w:color w:val="000000"/>
        </w:rPr>
        <w:t>1 sierpnia zostały zorganizowane zawody wędkarskie dla dzieci i młodzieży oraz dorosłych o Puchar Wójta Gminy Med</w:t>
      </w:r>
      <w:r w:rsidR="00747536">
        <w:rPr>
          <w:color w:val="000000"/>
        </w:rPr>
        <w:t>yka na akwenie wodnym w Medyce;</w:t>
      </w:r>
    </w:p>
    <w:p w14:paraId="3C3FC1CA" w14:textId="2FA08A4B" w:rsidR="00470423" w:rsidRPr="00470423" w:rsidRDefault="00747536" w:rsidP="000D1D4B">
      <w:pPr>
        <w:numPr>
          <w:ilvl w:val="0"/>
          <w:numId w:val="139"/>
        </w:numPr>
        <w:spacing w:line="276" w:lineRule="auto"/>
        <w:contextualSpacing/>
        <w:rPr>
          <w:color w:val="000000"/>
        </w:rPr>
      </w:pPr>
      <w:proofErr w:type="gramStart"/>
      <w:r>
        <w:rPr>
          <w:color w:val="000000"/>
        </w:rPr>
        <w:t>w</w:t>
      </w:r>
      <w:proofErr w:type="gramEnd"/>
      <w:r w:rsidR="00470423" w:rsidRPr="00470423">
        <w:rPr>
          <w:color w:val="000000"/>
        </w:rPr>
        <w:t xml:space="preserve"> sierpniu również zorganizowano spotka</w:t>
      </w:r>
      <w:r>
        <w:rPr>
          <w:color w:val="000000"/>
        </w:rPr>
        <w:t>nie dla LGD – Ziemia Przemyska;</w:t>
      </w:r>
    </w:p>
    <w:p w14:paraId="74FA2CEF" w14:textId="04430BFE" w:rsidR="00470423" w:rsidRPr="00470423" w:rsidRDefault="00747536" w:rsidP="000D1D4B">
      <w:pPr>
        <w:numPr>
          <w:ilvl w:val="0"/>
          <w:numId w:val="139"/>
        </w:numPr>
        <w:spacing w:line="276" w:lineRule="auto"/>
        <w:contextualSpacing/>
        <w:rPr>
          <w:color w:val="000000"/>
        </w:rPr>
      </w:pPr>
      <w:proofErr w:type="gramStart"/>
      <w:r>
        <w:rPr>
          <w:color w:val="000000"/>
        </w:rPr>
        <w:t>o</w:t>
      </w:r>
      <w:r w:rsidR="00470423" w:rsidRPr="00470423">
        <w:rPr>
          <w:color w:val="000000"/>
        </w:rPr>
        <w:t>d</w:t>
      </w:r>
      <w:proofErr w:type="gramEnd"/>
      <w:r w:rsidR="00470423" w:rsidRPr="00470423">
        <w:rPr>
          <w:color w:val="000000"/>
        </w:rPr>
        <w:t xml:space="preserve"> 1 września </w:t>
      </w:r>
      <w:r w:rsidR="00132F49">
        <w:rPr>
          <w:color w:val="000000"/>
        </w:rPr>
        <w:t>wznowiono działalność świetlic - w</w:t>
      </w:r>
      <w:r w:rsidR="00470423" w:rsidRPr="00470423">
        <w:rPr>
          <w:color w:val="000000"/>
        </w:rPr>
        <w:t>ówczas odbyły się jesienne warsztaty dla dzieci,</w:t>
      </w:r>
      <w:r w:rsidR="00132F49">
        <w:rPr>
          <w:color w:val="000000"/>
        </w:rPr>
        <w:t xml:space="preserve"> warsztaty dekupage, dzień kawy, </w:t>
      </w:r>
      <w:r w:rsidR="00470423" w:rsidRPr="00470423">
        <w:rPr>
          <w:color w:val="000000"/>
        </w:rPr>
        <w:t>oraz Dzień Papieski w Świetlicy w Torkach</w:t>
      </w:r>
      <w:r w:rsidR="00132F49">
        <w:rPr>
          <w:color w:val="000000"/>
        </w:rPr>
        <w:t>;</w:t>
      </w:r>
    </w:p>
    <w:p w14:paraId="3C9AC2C3" w14:textId="74F11ACB" w:rsidR="00470423" w:rsidRPr="00470423" w:rsidRDefault="00132F49" w:rsidP="000D1D4B">
      <w:pPr>
        <w:numPr>
          <w:ilvl w:val="0"/>
          <w:numId w:val="139"/>
        </w:numPr>
        <w:spacing w:line="276" w:lineRule="auto"/>
        <w:contextualSpacing/>
        <w:rPr>
          <w:color w:val="000000"/>
        </w:rPr>
      </w:pPr>
      <w:proofErr w:type="gramStart"/>
      <w:r>
        <w:t>zorganizowano</w:t>
      </w:r>
      <w:proofErr w:type="gramEnd"/>
      <w:r>
        <w:t xml:space="preserve"> t</w:t>
      </w:r>
      <w:r w:rsidR="00470423" w:rsidRPr="00470423">
        <w:t>urniej piłkarski dzieci i młodzieży w</w:t>
      </w:r>
      <w:r>
        <w:t xml:space="preserve"> Lesznie;</w:t>
      </w:r>
    </w:p>
    <w:p w14:paraId="182E8916" w14:textId="1F08B6B0" w:rsidR="00470423" w:rsidRPr="00470423" w:rsidRDefault="00470423" w:rsidP="000D1D4B">
      <w:pPr>
        <w:numPr>
          <w:ilvl w:val="0"/>
          <w:numId w:val="139"/>
        </w:numPr>
        <w:spacing w:line="276" w:lineRule="auto"/>
        <w:contextualSpacing/>
        <w:rPr>
          <w:color w:val="000000"/>
        </w:rPr>
      </w:pPr>
      <w:r w:rsidRPr="00470423">
        <w:rPr>
          <w:color w:val="000000"/>
        </w:rPr>
        <w:t>11 września GCK zorganizowało rajd rowerowy z poczęstunkiem w ramach otwarcia nowego odcinka ścieżki rowerowej Medyka – Torki</w:t>
      </w:r>
      <w:r w:rsidR="00132F49">
        <w:rPr>
          <w:color w:val="000000"/>
        </w:rPr>
        <w:t>;</w:t>
      </w:r>
    </w:p>
    <w:p w14:paraId="4C4DC717" w14:textId="4672BD06" w:rsidR="00470423" w:rsidRPr="00470423" w:rsidRDefault="00132F49" w:rsidP="000D1D4B">
      <w:pPr>
        <w:numPr>
          <w:ilvl w:val="0"/>
          <w:numId w:val="139"/>
        </w:numPr>
        <w:spacing w:line="276" w:lineRule="auto"/>
        <w:contextualSpacing/>
        <w:rPr>
          <w:color w:val="000000"/>
        </w:rPr>
      </w:pPr>
      <w:proofErr w:type="gramStart"/>
      <w:r>
        <w:rPr>
          <w:color w:val="000000"/>
        </w:rPr>
        <w:t>p</w:t>
      </w:r>
      <w:r w:rsidR="00470423" w:rsidRPr="00470423">
        <w:rPr>
          <w:color w:val="000000"/>
        </w:rPr>
        <w:t>rzez</w:t>
      </w:r>
      <w:proofErr w:type="gramEnd"/>
      <w:r w:rsidR="00470423" w:rsidRPr="00470423">
        <w:rPr>
          <w:color w:val="000000"/>
        </w:rPr>
        <w:t xml:space="preserve"> cały sierpień i wrzesień zbiera</w:t>
      </w:r>
      <w:r>
        <w:rPr>
          <w:color w:val="000000"/>
        </w:rPr>
        <w:t>no</w:t>
      </w:r>
      <w:r w:rsidR="00470423" w:rsidRPr="00470423">
        <w:rPr>
          <w:color w:val="000000"/>
        </w:rPr>
        <w:t xml:space="preserve"> eksponaty </w:t>
      </w:r>
      <w:r>
        <w:rPr>
          <w:color w:val="000000"/>
        </w:rPr>
        <w:t>do Muzeum dawnego życia na wsi;</w:t>
      </w:r>
    </w:p>
    <w:p w14:paraId="5EDB9CBD" w14:textId="6685757F" w:rsidR="00470423" w:rsidRPr="00470423" w:rsidRDefault="00132F49" w:rsidP="000D1D4B">
      <w:pPr>
        <w:numPr>
          <w:ilvl w:val="0"/>
          <w:numId w:val="139"/>
        </w:numPr>
        <w:spacing w:line="276" w:lineRule="auto"/>
        <w:contextualSpacing/>
        <w:rPr>
          <w:color w:val="000000"/>
        </w:rPr>
      </w:pPr>
      <w:r>
        <w:rPr>
          <w:color w:val="000000"/>
        </w:rPr>
        <w:t>w</w:t>
      </w:r>
      <w:r w:rsidR="00470423" w:rsidRPr="00470423">
        <w:rPr>
          <w:color w:val="000000"/>
        </w:rPr>
        <w:t xml:space="preserve"> Październiku dzięki staraniom i zabiegom pracowników GCK oraz sołtysa </w:t>
      </w:r>
      <w:proofErr w:type="gramStart"/>
      <w:r w:rsidR="00470423" w:rsidRPr="00470423">
        <w:rPr>
          <w:color w:val="000000"/>
        </w:rPr>
        <w:t>miejscowości  Medyka</w:t>
      </w:r>
      <w:proofErr w:type="gramEnd"/>
      <w:r w:rsidR="00470423" w:rsidRPr="00470423">
        <w:rPr>
          <w:color w:val="000000"/>
        </w:rPr>
        <w:t xml:space="preserve"> i Hurko powstało nowe piękne Muzeum w któ</w:t>
      </w:r>
      <w:r>
        <w:rPr>
          <w:color w:val="000000"/>
        </w:rPr>
        <w:t>rym znajdują się niepowtarzalne</w:t>
      </w:r>
      <w:r w:rsidR="00470423" w:rsidRPr="00470423">
        <w:rPr>
          <w:color w:val="000000"/>
        </w:rPr>
        <w:t xml:space="preserve"> stare eksponaty, przedstawiające</w:t>
      </w:r>
      <w:r>
        <w:rPr>
          <w:color w:val="000000"/>
        </w:rPr>
        <w:t xml:space="preserve"> dawną chałupę wiejską i </w:t>
      </w:r>
      <w:r w:rsidR="00470423" w:rsidRPr="00470423">
        <w:rPr>
          <w:color w:val="000000"/>
        </w:rPr>
        <w:t xml:space="preserve">gospodarstwo rolne. </w:t>
      </w:r>
    </w:p>
    <w:p w14:paraId="2A18E144" w14:textId="0E8DF420" w:rsidR="00470423" w:rsidRPr="00470423" w:rsidRDefault="00132F49" w:rsidP="000D1D4B">
      <w:pPr>
        <w:numPr>
          <w:ilvl w:val="0"/>
          <w:numId w:val="139"/>
        </w:numPr>
        <w:spacing w:line="276" w:lineRule="auto"/>
        <w:contextualSpacing/>
        <w:rPr>
          <w:color w:val="000000"/>
        </w:rPr>
      </w:pPr>
      <w:proofErr w:type="gramStart"/>
      <w:r>
        <w:rPr>
          <w:color w:val="000000"/>
        </w:rPr>
        <w:t>w</w:t>
      </w:r>
      <w:proofErr w:type="gramEnd"/>
      <w:r w:rsidR="00470423" w:rsidRPr="00470423">
        <w:rPr>
          <w:color w:val="000000"/>
        </w:rPr>
        <w:t xml:space="preserve"> ramach zajęć teatralnych wykonano inscenizację pokazującą tradycje kiszenia kapusty. W przedstawieniu udział wzięło Medyckie Koło Gospodyń </w:t>
      </w:r>
      <w:r>
        <w:rPr>
          <w:color w:val="000000"/>
        </w:rPr>
        <w:t>pod opieką Pani Ilony Łupieniak.</w:t>
      </w:r>
      <w:r w:rsidR="00470423" w:rsidRPr="00470423">
        <w:rPr>
          <w:color w:val="000000"/>
        </w:rPr>
        <w:t xml:space="preserve"> Inscenizacja została odegrana w Muzeum dawnego życia na wsi dla dzieci z S</w:t>
      </w:r>
      <w:r>
        <w:rPr>
          <w:color w:val="000000"/>
        </w:rPr>
        <w:t xml:space="preserve">zkoły </w:t>
      </w:r>
      <w:r w:rsidR="00470423" w:rsidRPr="00470423">
        <w:rPr>
          <w:color w:val="000000"/>
        </w:rPr>
        <w:t>P</w:t>
      </w:r>
      <w:r>
        <w:rPr>
          <w:color w:val="000000"/>
        </w:rPr>
        <w:t>odstawowej w</w:t>
      </w:r>
      <w:r w:rsidR="00470423" w:rsidRPr="00470423">
        <w:rPr>
          <w:color w:val="000000"/>
        </w:rPr>
        <w:t xml:space="preserve"> Medy</w:t>
      </w:r>
      <w:r>
        <w:rPr>
          <w:color w:val="000000"/>
        </w:rPr>
        <w:t>ce</w:t>
      </w:r>
      <w:r w:rsidR="00470423" w:rsidRPr="00470423">
        <w:rPr>
          <w:color w:val="000000"/>
        </w:rPr>
        <w:t>.</w:t>
      </w:r>
    </w:p>
    <w:p w14:paraId="1786C90B" w14:textId="25E9DF91" w:rsidR="00470423" w:rsidRPr="00470423" w:rsidRDefault="00470423" w:rsidP="000D1D4B">
      <w:pPr>
        <w:numPr>
          <w:ilvl w:val="0"/>
          <w:numId w:val="139"/>
        </w:numPr>
        <w:spacing w:line="276" w:lineRule="auto"/>
        <w:contextualSpacing/>
        <w:rPr>
          <w:color w:val="000000"/>
        </w:rPr>
      </w:pPr>
      <w:r w:rsidRPr="00470423">
        <w:rPr>
          <w:color w:val="000000"/>
        </w:rPr>
        <w:t xml:space="preserve">11 listopada </w:t>
      </w:r>
      <w:r w:rsidR="00132F49">
        <w:rPr>
          <w:color w:val="000000"/>
        </w:rPr>
        <w:t>zorganizowano g</w:t>
      </w:r>
      <w:r w:rsidRPr="00470423">
        <w:rPr>
          <w:color w:val="000000"/>
        </w:rPr>
        <w:t xml:space="preserve">minne </w:t>
      </w:r>
      <w:r w:rsidR="00132F49">
        <w:rPr>
          <w:color w:val="000000"/>
        </w:rPr>
        <w:t>o</w:t>
      </w:r>
      <w:r w:rsidRPr="00470423">
        <w:rPr>
          <w:color w:val="000000"/>
        </w:rPr>
        <w:t>bchody</w:t>
      </w:r>
      <w:r w:rsidR="00132F49">
        <w:rPr>
          <w:color w:val="000000"/>
        </w:rPr>
        <w:t xml:space="preserve"> rocznicy o</w:t>
      </w:r>
      <w:r w:rsidRPr="00470423">
        <w:rPr>
          <w:color w:val="000000"/>
        </w:rPr>
        <w:t>dzyskania niepodległości przez Polskę bez udziału publiczności</w:t>
      </w:r>
      <w:r w:rsidR="00132F49">
        <w:rPr>
          <w:color w:val="000000"/>
        </w:rPr>
        <w:t>;</w:t>
      </w:r>
    </w:p>
    <w:p w14:paraId="052E1DD4" w14:textId="48AA3A92" w:rsidR="00470423" w:rsidRPr="00132F49" w:rsidRDefault="00132F49" w:rsidP="000D1D4B">
      <w:pPr>
        <w:numPr>
          <w:ilvl w:val="0"/>
          <w:numId w:val="139"/>
        </w:numPr>
        <w:spacing w:line="276" w:lineRule="auto"/>
        <w:contextualSpacing/>
        <w:rPr>
          <w:color w:val="000000"/>
        </w:rPr>
      </w:pPr>
      <w:r>
        <w:t>w grudzień zorganizowano u</w:t>
      </w:r>
      <w:r w:rsidR="00470423" w:rsidRPr="00470423">
        <w:t xml:space="preserve">roczystość wręczenia medali za długoletnie pożycie </w:t>
      </w:r>
      <w:proofErr w:type="gramStart"/>
      <w:r w:rsidR="00470423" w:rsidRPr="00470423">
        <w:t>małżeńskie czyli</w:t>
      </w:r>
      <w:proofErr w:type="gramEnd"/>
      <w:r w:rsidR="00470423" w:rsidRPr="00470423">
        <w:t xml:space="preserve"> Złote Go</w:t>
      </w:r>
      <w:r>
        <w:t>dy – p</w:t>
      </w:r>
      <w:r w:rsidR="00470423" w:rsidRPr="00470423">
        <w:t>rzygotowan</w:t>
      </w:r>
      <w:r>
        <w:t>o</w:t>
      </w:r>
      <w:r w:rsidR="00470423" w:rsidRPr="00470423">
        <w:t xml:space="preserve"> uroczystoś</w:t>
      </w:r>
      <w:r>
        <w:t>ć dla par małżeńskich (</w:t>
      </w:r>
      <w:r w:rsidR="00470423" w:rsidRPr="00470423">
        <w:t>przygotowanie dyplomów, zakup prezentów, stroików, przygotowanie harmonogramu spotkania</w:t>
      </w:r>
      <w:r>
        <w:t>, zdjęcia</w:t>
      </w:r>
      <w:r w:rsidR="00470423" w:rsidRPr="00470423">
        <w:t>)</w:t>
      </w:r>
      <w:r>
        <w:t>.</w:t>
      </w:r>
    </w:p>
    <w:p w14:paraId="6BF2B714" w14:textId="30BA4CAA" w:rsidR="00470423" w:rsidRPr="00132F49" w:rsidRDefault="00470423" w:rsidP="00132F49">
      <w:pPr>
        <w:spacing w:line="276" w:lineRule="auto"/>
        <w:ind w:firstLine="708"/>
        <w:rPr>
          <w:color w:val="000000" w:themeColor="text1"/>
          <w:szCs w:val="28"/>
        </w:rPr>
      </w:pPr>
      <w:r w:rsidRPr="00470423">
        <w:rPr>
          <w:color w:val="000000" w:themeColor="text1"/>
          <w:szCs w:val="28"/>
        </w:rPr>
        <w:t xml:space="preserve">W świetlicach były również </w:t>
      </w:r>
      <w:r w:rsidR="00132F49">
        <w:rPr>
          <w:color w:val="000000" w:themeColor="text1"/>
          <w:szCs w:val="28"/>
        </w:rPr>
        <w:t>organizowane</w:t>
      </w:r>
      <w:r w:rsidRPr="00470423">
        <w:rPr>
          <w:color w:val="000000" w:themeColor="text1"/>
          <w:szCs w:val="28"/>
        </w:rPr>
        <w:t xml:space="preserve"> zebrania: wiejskie, </w:t>
      </w:r>
      <w:r w:rsidR="00132F49">
        <w:rPr>
          <w:color w:val="000000" w:themeColor="text1"/>
          <w:szCs w:val="28"/>
        </w:rPr>
        <w:t>OSP</w:t>
      </w:r>
      <w:r w:rsidRPr="00470423">
        <w:rPr>
          <w:color w:val="000000" w:themeColor="text1"/>
          <w:szCs w:val="28"/>
        </w:rPr>
        <w:t>, klubów sportowych, stowarzyszeń, trójek klasowych, rodziców dzieci komunijnych, zbieranie podatków, próby zespołów muzycznych, szkolenia rolników. Prowadzone były również wynajmy na imprezy okolicznościowe.</w:t>
      </w:r>
    </w:p>
    <w:p w14:paraId="204B19BD" w14:textId="0D3A361C" w:rsidR="00F309B6" w:rsidRDefault="00952ABC" w:rsidP="008160D9">
      <w:r>
        <w:rPr>
          <w:i/>
          <w:iCs/>
          <w:sz w:val="20"/>
          <w:szCs w:val="20"/>
        </w:rPr>
        <w:tab/>
      </w:r>
      <w:r w:rsidR="00851666">
        <w:t>Gminne</w:t>
      </w:r>
      <w:r w:rsidR="00132F49">
        <w:t xml:space="preserve"> Centrum Kulturalne w 2020</w:t>
      </w:r>
      <w:r>
        <w:t xml:space="preserve"> roku </w:t>
      </w:r>
      <w:r w:rsidR="00851666">
        <w:t>posiadało</w:t>
      </w:r>
      <w:r>
        <w:t xml:space="preserve"> budżet </w:t>
      </w:r>
      <w:r>
        <w:rPr>
          <w:highlight w:val="white"/>
        </w:rPr>
        <w:t xml:space="preserve">w wysokości </w:t>
      </w:r>
      <w:r w:rsidR="00E876E9">
        <w:rPr>
          <w:highlight w:val="white"/>
        </w:rPr>
        <w:t>614</w:t>
      </w:r>
      <w:r w:rsidR="00740B43">
        <w:rPr>
          <w:highlight w:val="white"/>
        </w:rPr>
        <w:t> </w:t>
      </w:r>
      <w:r w:rsidR="00E876E9">
        <w:rPr>
          <w:highlight w:val="white"/>
        </w:rPr>
        <w:t>665</w:t>
      </w:r>
      <w:r w:rsidR="00740B43">
        <w:rPr>
          <w:highlight w:val="white"/>
        </w:rPr>
        <w:t>,</w:t>
      </w:r>
      <w:r w:rsidR="00E876E9">
        <w:rPr>
          <w:highlight w:val="white"/>
        </w:rPr>
        <w:t>00</w:t>
      </w:r>
      <w:r>
        <w:rPr>
          <w:highlight w:val="white"/>
        </w:rPr>
        <w:t xml:space="preserve"> zł, z</w:t>
      </w:r>
      <w:r w:rsidR="00851666">
        <w:rPr>
          <w:highlight w:val="white"/>
        </w:rPr>
        <w:t> </w:t>
      </w:r>
      <w:r>
        <w:rPr>
          <w:highlight w:val="white"/>
        </w:rPr>
        <w:t xml:space="preserve">czego </w:t>
      </w:r>
      <w:r w:rsidR="00E876E9">
        <w:rPr>
          <w:highlight w:val="white"/>
        </w:rPr>
        <w:t>558</w:t>
      </w:r>
      <w:r w:rsidR="00740B43">
        <w:rPr>
          <w:highlight w:val="white"/>
        </w:rPr>
        <w:t xml:space="preserve"> </w:t>
      </w:r>
      <w:r w:rsidR="00E876E9">
        <w:rPr>
          <w:highlight w:val="white"/>
        </w:rPr>
        <w:t>861</w:t>
      </w:r>
      <w:r>
        <w:rPr>
          <w:highlight w:val="white"/>
        </w:rPr>
        <w:t xml:space="preserve">,00 zł stanowiła </w:t>
      </w:r>
      <w:r w:rsidR="00740B43">
        <w:rPr>
          <w:highlight w:val="white"/>
        </w:rPr>
        <w:t xml:space="preserve">dotacja podmiotowa z budżetu, </w:t>
      </w:r>
      <w:r w:rsidR="00E876E9">
        <w:rPr>
          <w:highlight w:val="white"/>
        </w:rPr>
        <w:t>15</w:t>
      </w:r>
      <w:r w:rsidR="00740B43">
        <w:rPr>
          <w:highlight w:val="white"/>
        </w:rPr>
        <w:t> 06</w:t>
      </w:r>
      <w:r w:rsidR="00E876E9">
        <w:rPr>
          <w:highlight w:val="white"/>
        </w:rPr>
        <w:t>0</w:t>
      </w:r>
      <w:r w:rsidR="00740B43">
        <w:rPr>
          <w:highlight w:val="white"/>
        </w:rPr>
        <w:t>,</w:t>
      </w:r>
      <w:r w:rsidR="00E876E9">
        <w:rPr>
          <w:highlight w:val="white"/>
        </w:rPr>
        <w:t>00</w:t>
      </w:r>
      <w:r>
        <w:rPr>
          <w:highlight w:val="white"/>
        </w:rPr>
        <w:t xml:space="preserve"> zł stanowiły otrzymane spadki, zapisy i darowizny w postaci pieniężnej, natomiast </w:t>
      </w:r>
      <w:r w:rsidR="00E876E9">
        <w:rPr>
          <w:highlight w:val="white"/>
        </w:rPr>
        <w:t>40</w:t>
      </w:r>
      <w:r w:rsidR="00740B43">
        <w:rPr>
          <w:highlight w:val="white"/>
        </w:rPr>
        <w:t> </w:t>
      </w:r>
      <w:r w:rsidR="00E876E9">
        <w:rPr>
          <w:highlight w:val="white"/>
        </w:rPr>
        <w:t>744</w:t>
      </w:r>
      <w:r w:rsidR="00740B43">
        <w:rPr>
          <w:highlight w:val="white"/>
        </w:rPr>
        <w:t>,</w:t>
      </w:r>
      <w:r w:rsidR="00E876E9">
        <w:rPr>
          <w:highlight w:val="white"/>
        </w:rPr>
        <w:t>00</w:t>
      </w:r>
      <w:r>
        <w:rPr>
          <w:highlight w:val="white"/>
        </w:rPr>
        <w:t xml:space="preserve"> zł - pozostałe wpływy.</w:t>
      </w:r>
    </w:p>
    <w:p w14:paraId="54A7E83A" w14:textId="709E4AD6" w:rsidR="004E4026" w:rsidRDefault="00740B43" w:rsidP="00E876E9">
      <w:r>
        <w:tab/>
      </w:r>
      <w:r w:rsidR="00E876E9">
        <w:t>W ramach posiadanego planu finansowego, Centrum Kulturalne pokrywało wydatki związane z funkcjonowaniem świetlic oraz organizowanych imprez kulturalno-oświatowych, które były mocno ograniczone i trudne do realizacji w 2020 r., ze względu na sytuację epidemiologiczną.</w:t>
      </w:r>
    </w:p>
    <w:p w14:paraId="7C2731C3" w14:textId="77777777" w:rsidR="00F309B6" w:rsidRDefault="00F309B6">
      <w:pPr>
        <w:spacing w:before="171" w:after="171"/>
        <w:rPr>
          <w:rFonts w:cs="Arial"/>
          <w:b/>
          <w:bCs/>
          <w:highlight w:val="white"/>
        </w:rPr>
      </w:pPr>
    </w:p>
    <w:p w14:paraId="06ACF856" w14:textId="77777777" w:rsidR="00F309B6" w:rsidRPr="00133BAA" w:rsidRDefault="00952ABC" w:rsidP="003523EE">
      <w:pPr>
        <w:pStyle w:val="Nagwek2"/>
        <w:rPr>
          <w:rFonts w:ascii="Times New Roman" w:hAnsi="Times New Roman" w:cs="Times New Roman"/>
          <w:color w:val="000000" w:themeColor="text1"/>
        </w:rPr>
      </w:pPr>
      <w:r w:rsidRPr="00133BAA">
        <w:rPr>
          <w:rFonts w:ascii="Times New Roman" w:hAnsi="Times New Roman" w:cs="Times New Roman"/>
          <w:color w:val="000000" w:themeColor="text1"/>
          <w:highlight w:val="white"/>
        </w:rPr>
        <w:t>13.2. Działalność Gminnej Biblioteki Publicznej w Medyce</w:t>
      </w:r>
    </w:p>
    <w:p w14:paraId="34BF9D56" w14:textId="77777777" w:rsidR="00F309B6" w:rsidRDefault="00F309B6">
      <w:pPr>
        <w:rPr>
          <w:rFonts w:cs="Arial"/>
          <w:b/>
          <w:bCs/>
          <w:sz w:val="28"/>
          <w:szCs w:val="28"/>
          <w:highlight w:val="white"/>
        </w:rPr>
      </w:pPr>
    </w:p>
    <w:p w14:paraId="47CA9CB5" w14:textId="77777777" w:rsidR="00F309B6" w:rsidRDefault="00952ABC" w:rsidP="004E4026">
      <w:pPr>
        <w:spacing w:line="276" w:lineRule="auto"/>
      </w:pPr>
      <w:bookmarkStart w:id="35" w:name="__RefHeading___Toc30678_3201405299"/>
      <w:bookmarkEnd w:id="35"/>
      <w:r>
        <w:tab/>
        <w:t>Biblioteka swoje zadania wykonuje w siedzibie głównej w Medyce, a poza siedzibą dodatkowo funkcjonują filie Biblioteki w:</w:t>
      </w:r>
    </w:p>
    <w:p w14:paraId="42EAB627" w14:textId="77777777" w:rsidR="00F309B6" w:rsidRDefault="00952ABC" w:rsidP="000D1D4B">
      <w:pPr>
        <w:numPr>
          <w:ilvl w:val="0"/>
          <w:numId w:val="140"/>
        </w:numPr>
        <w:tabs>
          <w:tab w:val="clear" w:pos="720"/>
        </w:tabs>
        <w:spacing w:line="276" w:lineRule="auto"/>
        <w:ind w:left="1134"/>
      </w:pPr>
      <w:bookmarkStart w:id="36" w:name="__RefHeading___Toc30680_3201405299"/>
      <w:bookmarkEnd w:id="36"/>
      <w:r>
        <w:t>Lesznie</w:t>
      </w:r>
    </w:p>
    <w:p w14:paraId="415ACD4F" w14:textId="77777777" w:rsidR="00F309B6" w:rsidRDefault="00952ABC" w:rsidP="000D1D4B">
      <w:pPr>
        <w:numPr>
          <w:ilvl w:val="0"/>
          <w:numId w:val="140"/>
        </w:numPr>
        <w:tabs>
          <w:tab w:val="clear" w:pos="720"/>
        </w:tabs>
        <w:spacing w:line="276" w:lineRule="auto"/>
        <w:ind w:left="1134"/>
      </w:pPr>
      <w:bookmarkStart w:id="37" w:name="__RefHeading___Toc30682_3201405299"/>
      <w:bookmarkEnd w:id="37"/>
      <w:r>
        <w:t>Torkach</w:t>
      </w:r>
    </w:p>
    <w:p w14:paraId="5383330E" w14:textId="77777777" w:rsidR="00F309B6" w:rsidRDefault="00952ABC" w:rsidP="000D1D4B">
      <w:pPr>
        <w:numPr>
          <w:ilvl w:val="0"/>
          <w:numId w:val="140"/>
        </w:numPr>
        <w:tabs>
          <w:tab w:val="clear" w:pos="720"/>
        </w:tabs>
        <w:spacing w:line="276" w:lineRule="auto"/>
        <w:ind w:left="1134"/>
      </w:pPr>
      <w:bookmarkStart w:id="38" w:name="__RefHeading___Toc30684_3201405299"/>
      <w:bookmarkEnd w:id="38"/>
      <w:r>
        <w:t>Jaksmanicach</w:t>
      </w:r>
    </w:p>
    <w:p w14:paraId="225F9457" w14:textId="75C13FBA" w:rsidR="00F309B6" w:rsidRDefault="00952ABC" w:rsidP="000D1D4B">
      <w:pPr>
        <w:numPr>
          <w:ilvl w:val="0"/>
          <w:numId w:val="140"/>
        </w:numPr>
        <w:tabs>
          <w:tab w:val="clear" w:pos="720"/>
        </w:tabs>
        <w:spacing w:line="276" w:lineRule="auto"/>
        <w:ind w:left="1134"/>
      </w:pPr>
      <w:bookmarkStart w:id="39" w:name="__RefHeading___Toc30686_3201405299"/>
      <w:bookmarkEnd w:id="39"/>
      <w:proofErr w:type="gramStart"/>
      <w:r>
        <w:t>oraz</w:t>
      </w:r>
      <w:proofErr w:type="gramEnd"/>
      <w:r>
        <w:t xml:space="preserve"> punkt biblioteczny w Hurku</w:t>
      </w:r>
    </w:p>
    <w:p w14:paraId="47CAA50C" w14:textId="289AB770" w:rsidR="00F309B6" w:rsidRDefault="00952ABC">
      <w:pPr>
        <w:spacing w:line="276" w:lineRule="auto"/>
      </w:pPr>
      <w:bookmarkStart w:id="40" w:name="__RefHeading___Toc30688_3201405299"/>
      <w:bookmarkEnd w:id="40"/>
      <w:r>
        <w:tab/>
        <w:t>W Gminnej Bibliotece Publicznej w Medyce w 20</w:t>
      </w:r>
      <w:r w:rsidR="00C34AB6">
        <w:t>20</w:t>
      </w:r>
      <w:r>
        <w:t xml:space="preserve"> roku zatrudnieni byli:</w:t>
      </w:r>
    </w:p>
    <w:p w14:paraId="442A9639" w14:textId="77777777" w:rsidR="00F309B6" w:rsidRDefault="00952ABC" w:rsidP="000D1D4B">
      <w:pPr>
        <w:numPr>
          <w:ilvl w:val="0"/>
          <w:numId w:val="141"/>
        </w:numPr>
        <w:tabs>
          <w:tab w:val="clear" w:pos="720"/>
        </w:tabs>
        <w:spacing w:line="276" w:lineRule="auto"/>
        <w:ind w:left="1134"/>
      </w:pPr>
      <w:bookmarkStart w:id="41" w:name="__RefHeading___Toc30690_3201405299"/>
      <w:bookmarkEnd w:id="41"/>
      <w:r>
        <w:t>Dyrektor Gminnej Biblioteki Publicznej w Medyce</w:t>
      </w:r>
    </w:p>
    <w:p w14:paraId="30D1F2E2" w14:textId="77777777" w:rsidR="00F309B6" w:rsidRDefault="00952ABC" w:rsidP="000D1D4B">
      <w:pPr>
        <w:numPr>
          <w:ilvl w:val="0"/>
          <w:numId w:val="141"/>
        </w:numPr>
        <w:tabs>
          <w:tab w:val="clear" w:pos="720"/>
        </w:tabs>
        <w:spacing w:line="276" w:lineRule="auto"/>
        <w:ind w:left="1134"/>
      </w:pPr>
      <w:bookmarkStart w:id="42" w:name="__RefHeading___Toc30692_3201405299"/>
      <w:bookmarkEnd w:id="42"/>
      <w:r>
        <w:t>Kierownik Filii bibliotecznej w Jaksmanicach</w:t>
      </w:r>
    </w:p>
    <w:p w14:paraId="015F8A58" w14:textId="77777777" w:rsidR="00F309B6" w:rsidRDefault="00952ABC" w:rsidP="000D1D4B">
      <w:pPr>
        <w:numPr>
          <w:ilvl w:val="0"/>
          <w:numId w:val="141"/>
        </w:numPr>
        <w:tabs>
          <w:tab w:val="clear" w:pos="720"/>
        </w:tabs>
        <w:spacing w:line="276" w:lineRule="auto"/>
        <w:ind w:left="1134"/>
      </w:pPr>
      <w:bookmarkStart w:id="43" w:name="__RefHeading___Toc30694_3201405299"/>
      <w:bookmarkEnd w:id="43"/>
      <w:r>
        <w:t xml:space="preserve">Kierownik Filii bibliotecznej w Lesznie </w:t>
      </w:r>
    </w:p>
    <w:p w14:paraId="494AF4F6" w14:textId="77777777" w:rsidR="00F309B6" w:rsidRDefault="00952ABC" w:rsidP="000D1D4B">
      <w:pPr>
        <w:numPr>
          <w:ilvl w:val="0"/>
          <w:numId w:val="141"/>
        </w:numPr>
        <w:tabs>
          <w:tab w:val="clear" w:pos="720"/>
        </w:tabs>
        <w:spacing w:line="276" w:lineRule="auto"/>
        <w:ind w:left="1134"/>
      </w:pPr>
      <w:bookmarkStart w:id="44" w:name="__RefHeading___Toc30696_3201405299"/>
      <w:bookmarkEnd w:id="44"/>
      <w:r>
        <w:t xml:space="preserve">Kierownik Filii bibliotecznej w Torkach </w:t>
      </w:r>
    </w:p>
    <w:p w14:paraId="369B499A" w14:textId="2D8BB241" w:rsidR="00F37866" w:rsidRDefault="00952ABC" w:rsidP="000D1D4B">
      <w:pPr>
        <w:numPr>
          <w:ilvl w:val="0"/>
          <w:numId w:val="141"/>
        </w:numPr>
        <w:tabs>
          <w:tab w:val="clear" w:pos="720"/>
        </w:tabs>
        <w:spacing w:line="276" w:lineRule="auto"/>
        <w:ind w:left="1134"/>
      </w:pPr>
      <w:bookmarkStart w:id="45" w:name="__RefHeading___Toc30698_3201405299"/>
      <w:bookmarkEnd w:id="45"/>
      <w:r>
        <w:t>Główny Księgowy</w:t>
      </w:r>
    </w:p>
    <w:p w14:paraId="7E6371BB" w14:textId="41E3F734" w:rsidR="00F37866" w:rsidRDefault="00F37866" w:rsidP="00D55C8B">
      <w:pPr>
        <w:pStyle w:val="Standard"/>
        <w:spacing w:after="0"/>
        <w:ind w:firstLine="720"/>
        <w:jc w:val="both"/>
        <w:rPr>
          <w:rFonts w:ascii="Times New Roman" w:hAnsi="Times New Roman" w:cs="Times New Roman"/>
          <w:sz w:val="24"/>
          <w:szCs w:val="28"/>
        </w:rPr>
      </w:pPr>
      <w:r w:rsidRPr="00F37866">
        <w:rPr>
          <w:rFonts w:ascii="Times New Roman" w:hAnsi="Times New Roman" w:cs="Times New Roman"/>
          <w:sz w:val="24"/>
          <w:szCs w:val="28"/>
        </w:rPr>
        <w:t xml:space="preserve">Kadra bibliotekarska to 4 osoby </w:t>
      </w:r>
      <w:r w:rsidR="00C34AB6">
        <w:rPr>
          <w:rFonts w:ascii="Times New Roman" w:hAnsi="Times New Roman" w:cs="Times New Roman"/>
          <w:sz w:val="24"/>
          <w:szCs w:val="28"/>
        </w:rPr>
        <w:t>na ½ etatu</w:t>
      </w:r>
      <w:r w:rsidRPr="00F37866">
        <w:rPr>
          <w:rFonts w:ascii="Times New Roman" w:hAnsi="Times New Roman" w:cs="Times New Roman"/>
          <w:sz w:val="24"/>
          <w:szCs w:val="28"/>
        </w:rPr>
        <w:t xml:space="preserve"> oraz księgowa </w:t>
      </w:r>
      <w:r w:rsidR="00C34AB6">
        <w:rPr>
          <w:rFonts w:ascii="Times New Roman" w:hAnsi="Times New Roman" w:cs="Times New Roman"/>
          <w:sz w:val="24"/>
          <w:szCs w:val="28"/>
        </w:rPr>
        <w:t>na 1/8 e</w:t>
      </w:r>
      <w:r w:rsidRPr="00F37866">
        <w:rPr>
          <w:rFonts w:ascii="Times New Roman" w:hAnsi="Times New Roman" w:cs="Times New Roman"/>
          <w:sz w:val="24"/>
          <w:szCs w:val="28"/>
        </w:rPr>
        <w:t>tatu.</w:t>
      </w:r>
      <w:r>
        <w:rPr>
          <w:rFonts w:ascii="Times New Roman" w:hAnsi="Times New Roman" w:cs="Times New Roman"/>
          <w:sz w:val="24"/>
          <w:szCs w:val="28"/>
        </w:rPr>
        <w:t xml:space="preserve"> </w:t>
      </w:r>
      <w:r w:rsidRPr="00F37866">
        <w:rPr>
          <w:rFonts w:ascii="Times New Roman" w:hAnsi="Times New Roman" w:cs="Times New Roman"/>
          <w:sz w:val="24"/>
          <w:szCs w:val="28"/>
        </w:rPr>
        <w:t>Biblioteka obsługu</w:t>
      </w:r>
      <w:r>
        <w:rPr>
          <w:rFonts w:ascii="Times New Roman" w:hAnsi="Times New Roman" w:cs="Times New Roman"/>
          <w:sz w:val="24"/>
          <w:szCs w:val="28"/>
        </w:rPr>
        <w:t xml:space="preserve">je punkt biblioteczny w Hurku </w:t>
      </w:r>
      <w:r w:rsidR="005E2833">
        <w:rPr>
          <w:rFonts w:ascii="Times New Roman" w:hAnsi="Times New Roman" w:cs="Times New Roman"/>
          <w:sz w:val="24"/>
          <w:szCs w:val="28"/>
        </w:rPr>
        <w:t xml:space="preserve">- </w:t>
      </w:r>
      <w:r w:rsidRPr="00F37866">
        <w:rPr>
          <w:rFonts w:ascii="Times New Roman" w:hAnsi="Times New Roman" w:cs="Times New Roman"/>
          <w:sz w:val="24"/>
          <w:szCs w:val="28"/>
        </w:rPr>
        <w:t>punkt korzysta z księgozbio</w:t>
      </w:r>
      <w:r w:rsidR="00C34AB6">
        <w:rPr>
          <w:rFonts w:ascii="Times New Roman" w:hAnsi="Times New Roman" w:cs="Times New Roman"/>
          <w:sz w:val="24"/>
          <w:szCs w:val="28"/>
        </w:rPr>
        <w:t>ru i nowości wydawniczych GBP w </w:t>
      </w:r>
      <w:r w:rsidR="005E2833">
        <w:rPr>
          <w:rFonts w:ascii="Times New Roman" w:hAnsi="Times New Roman" w:cs="Times New Roman"/>
          <w:sz w:val="24"/>
          <w:szCs w:val="28"/>
        </w:rPr>
        <w:t>Medyce</w:t>
      </w:r>
      <w:r w:rsidRPr="00F37866">
        <w:rPr>
          <w:rFonts w:ascii="Times New Roman" w:hAnsi="Times New Roman" w:cs="Times New Roman"/>
          <w:sz w:val="24"/>
          <w:szCs w:val="28"/>
        </w:rPr>
        <w:t>.</w:t>
      </w:r>
    </w:p>
    <w:p w14:paraId="618F4D4C" w14:textId="107DF602" w:rsidR="005E2833" w:rsidRDefault="005E2833" w:rsidP="00D55C8B">
      <w:pPr>
        <w:pStyle w:val="Standard"/>
        <w:spacing w:after="0"/>
        <w:ind w:firstLine="720"/>
        <w:jc w:val="both"/>
        <w:rPr>
          <w:rFonts w:ascii="Times New Roman" w:hAnsi="Times New Roman" w:cs="Times New Roman"/>
          <w:sz w:val="24"/>
          <w:szCs w:val="28"/>
        </w:rPr>
      </w:pPr>
      <w:r>
        <w:rPr>
          <w:rFonts w:ascii="Times New Roman" w:hAnsi="Times New Roman" w:cs="Times New Roman"/>
          <w:sz w:val="24"/>
          <w:szCs w:val="28"/>
        </w:rPr>
        <w:t>Placówki czynne są przez 5 dni w tygodniu, tj. 20 godzin. W tym czasie pracownicy wypełniają swój zakres czynności, do którego należy: gromadzenie, opracowywanie materiałów bibliotecznych, przechowywanie, obsługa użytkowników jak i udostępnianie zbiorów bibliotecznych na miejscu oraz wypożyczanie na zewnątrz. Do zadań GBP należy również prowadzenie działalności informacyjnej, bibliograficznej</w:t>
      </w:r>
      <w:r w:rsidR="00D55C8B">
        <w:rPr>
          <w:rFonts w:ascii="Times New Roman" w:hAnsi="Times New Roman" w:cs="Times New Roman"/>
          <w:sz w:val="24"/>
          <w:szCs w:val="28"/>
        </w:rPr>
        <w:t>, dokumentacyjnej i statystycznej. Biblioteka prowadzi wypożyczenia międzybiblioteczne z uwzględnieniem potrzeb lokalnego społeczeństwa, a także współdziała z innymi bibliotekami i instytucjami.</w:t>
      </w:r>
    </w:p>
    <w:p w14:paraId="06D68B9C" w14:textId="73369E5B" w:rsidR="00324256" w:rsidRPr="00324256" w:rsidRDefault="00324256" w:rsidP="00D55C8B">
      <w:pPr>
        <w:pStyle w:val="Standard"/>
        <w:spacing w:after="0"/>
        <w:ind w:firstLine="720"/>
        <w:jc w:val="both"/>
        <w:rPr>
          <w:rFonts w:ascii="Times New Roman" w:hAnsi="Times New Roman" w:cs="Times New Roman"/>
          <w:sz w:val="24"/>
          <w:szCs w:val="28"/>
        </w:rPr>
      </w:pPr>
      <w:r>
        <w:rPr>
          <w:rFonts w:ascii="Times New Roman" w:hAnsi="Times New Roman" w:cs="Times New Roman"/>
          <w:sz w:val="24"/>
          <w:szCs w:val="28"/>
        </w:rPr>
        <w:t>W roku 20</w:t>
      </w:r>
      <w:r w:rsidR="00D55C8B">
        <w:rPr>
          <w:rFonts w:ascii="Times New Roman" w:hAnsi="Times New Roman" w:cs="Times New Roman"/>
          <w:sz w:val="24"/>
          <w:szCs w:val="28"/>
        </w:rPr>
        <w:t>20,</w:t>
      </w:r>
      <w:r w:rsidRPr="00324256">
        <w:rPr>
          <w:rFonts w:ascii="Times New Roman" w:hAnsi="Times New Roman" w:cs="Times New Roman"/>
          <w:sz w:val="24"/>
          <w:szCs w:val="28"/>
        </w:rPr>
        <w:t xml:space="preserve"> </w:t>
      </w:r>
      <w:r>
        <w:rPr>
          <w:rFonts w:ascii="Times New Roman" w:hAnsi="Times New Roman" w:cs="Times New Roman"/>
          <w:sz w:val="24"/>
          <w:szCs w:val="28"/>
        </w:rPr>
        <w:t xml:space="preserve">GBP </w:t>
      </w:r>
      <w:r w:rsidRPr="00324256">
        <w:rPr>
          <w:rFonts w:ascii="Times New Roman" w:hAnsi="Times New Roman" w:cs="Times New Roman"/>
          <w:sz w:val="24"/>
          <w:szCs w:val="28"/>
        </w:rPr>
        <w:t>zarejestrował</w:t>
      </w:r>
      <w:r>
        <w:rPr>
          <w:rFonts w:ascii="Times New Roman" w:hAnsi="Times New Roman" w:cs="Times New Roman"/>
          <w:sz w:val="24"/>
          <w:szCs w:val="28"/>
        </w:rPr>
        <w:t xml:space="preserve">a </w:t>
      </w:r>
      <w:r w:rsidR="00D55C8B" w:rsidRPr="00D55C8B">
        <w:rPr>
          <w:rFonts w:ascii="Times New Roman" w:hAnsi="Times New Roman" w:cs="Times New Roman"/>
          <w:bCs/>
          <w:sz w:val="24"/>
          <w:szCs w:val="28"/>
        </w:rPr>
        <w:t>521</w:t>
      </w:r>
      <w:r w:rsidRPr="00D55C8B">
        <w:rPr>
          <w:rFonts w:ascii="Times New Roman" w:hAnsi="Times New Roman" w:cs="Times New Roman"/>
          <w:bCs/>
          <w:sz w:val="24"/>
          <w:szCs w:val="28"/>
        </w:rPr>
        <w:t xml:space="preserve"> c</w:t>
      </w:r>
      <w:r w:rsidRPr="00D55C8B">
        <w:rPr>
          <w:rFonts w:ascii="Times New Roman" w:hAnsi="Times New Roman" w:cs="Times New Roman"/>
          <w:sz w:val="24"/>
          <w:szCs w:val="28"/>
        </w:rPr>
        <w:t xml:space="preserve">zytelników, którzy łącznie z czasopismami wypożyczyli i korzystali na miejscu z </w:t>
      </w:r>
      <w:r w:rsidR="00D55C8B" w:rsidRPr="00D55C8B">
        <w:rPr>
          <w:rFonts w:ascii="Times New Roman" w:hAnsi="Times New Roman" w:cs="Times New Roman"/>
          <w:bCs/>
          <w:sz w:val="24"/>
          <w:szCs w:val="28"/>
        </w:rPr>
        <w:t>6</w:t>
      </w:r>
      <w:r w:rsidRPr="00D55C8B">
        <w:rPr>
          <w:rFonts w:ascii="Times New Roman" w:hAnsi="Times New Roman" w:cs="Times New Roman"/>
          <w:bCs/>
          <w:sz w:val="24"/>
          <w:szCs w:val="28"/>
        </w:rPr>
        <w:t xml:space="preserve"> </w:t>
      </w:r>
      <w:r w:rsidR="00D55C8B" w:rsidRPr="00D55C8B">
        <w:rPr>
          <w:rFonts w:ascii="Times New Roman" w:hAnsi="Times New Roman" w:cs="Times New Roman"/>
          <w:bCs/>
          <w:sz w:val="24"/>
          <w:szCs w:val="28"/>
        </w:rPr>
        <w:t>489</w:t>
      </w:r>
      <w:r w:rsidRPr="00D55C8B">
        <w:rPr>
          <w:rFonts w:ascii="Times New Roman" w:hAnsi="Times New Roman" w:cs="Times New Roman"/>
          <w:bCs/>
          <w:sz w:val="24"/>
          <w:szCs w:val="28"/>
        </w:rPr>
        <w:t xml:space="preserve"> </w:t>
      </w:r>
      <w:r w:rsidR="00D55C8B" w:rsidRPr="00D55C8B">
        <w:rPr>
          <w:rFonts w:ascii="Times New Roman" w:hAnsi="Times New Roman" w:cs="Times New Roman"/>
          <w:sz w:val="24"/>
          <w:szCs w:val="28"/>
        </w:rPr>
        <w:t>egzemplarzy, (czyli</w:t>
      </w:r>
      <w:r w:rsidRPr="00D55C8B">
        <w:rPr>
          <w:rFonts w:ascii="Times New Roman" w:hAnsi="Times New Roman" w:cs="Times New Roman"/>
          <w:bCs/>
          <w:sz w:val="24"/>
          <w:szCs w:val="28"/>
        </w:rPr>
        <w:t xml:space="preserve"> </w:t>
      </w:r>
      <w:r w:rsidR="00D55C8B" w:rsidRPr="00D55C8B">
        <w:rPr>
          <w:rFonts w:ascii="Times New Roman" w:hAnsi="Times New Roman" w:cs="Times New Roman"/>
          <w:bCs/>
          <w:sz w:val="24"/>
          <w:szCs w:val="28"/>
        </w:rPr>
        <w:t>13</w:t>
      </w:r>
      <w:r w:rsidRPr="00D55C8B">
        <w:rPr>
          <w:rFonts w:ascii="Times New Roman" w:hAnsi="Times New Roman" w:cs="Times New Roman"/>
          <w:sz w:val="24"/>
          <w:szCs w:val="28"/>
        </w:rPr>
        <w:t xml:space="preserve"> woluminów na jednego czytelnika).</w:t>
      </w:r>
      <w:r w:rsidRPr="00D55C8B">
        <w:rPr>
          <w:sz w:val="20"/>
        </w:rPr>
        <w:t xml:space="preserve"> </w:t>
      </w:r>
      <w:r w:rsidRPr="00D55C8B">
        <w:rPr>
          <w:rFonts w:ascii="Times New Roman" w:hAnsi="Times New Roman" w:cs="Times New Roman"/>
          <w:sz w:val="24"/>
          <w:szCs w:val="28"/>
        </w:rPr>
        <w:t xml:space="preserve">Biblioteki odwiedziło </w:t>
      </w:r>
      <w:r w:rsidR="00D55C8B">
        <w:rPr>
          <w:rFonts w:ascii="Times New Roman" w:hAnsi="Times New Roman" w:cs="Times New Roman"/>
          <w:bCs/>
          <w:sz w:val="24"/>
          <w:szCs w:val="28"/>
        </w:rPr>
        <w:t>3</w:t>
      </w:r>
      <w:r w:rsidRPr="00D55C8B">
        <w:rPr>
          <w:rFonts w:ascii="Times New Roman" w:hAnsi="Times New Roman" w:cs="Times New Roman"/>
          <w:bCs/>
          <w:sz w:val="24"/>
          <w:szCs w:val="28"/>
        </w:rPr>
        <w:t xml:space="preserve"> 5</w:t>
      </w:r>
      <w:r w:rsidR="00D55C8B">
        <w:rPr>
          <w:rFonts w:ascii="Times New Roman" w:hAnsi="Times New Roman" w:cs="Times New Roman"/>
          <w:bCs/>
          <w:sz w:val="24"/>
          <w:szCs w:val="28"/>
        </w:rPr>
        <w:t>52</w:t>
      </w:r>
      <w:r w:rsidRPr="00D55C8B">
        <w:rPr>
          <w:rFonts w:ascii="Times New Roman" w:hAnsi="Times New Roman" w:cs="Times New Roman"/>
          <w:bCs/>
          <w:sz w:val="24"/>
          <w:szCs w:val="28"/>
        </w:rPr>
        <w:t xml:space="preserve"> </w:t>
      </w:r>
      <w:r w:rsidRPr="00D55C8B">
        <w:rPr>
          <w:rFonts w:ascii="Times New Roman" w:hAnsi="Times New Roman" w:cs="Times New Roman"/>
          <w:sz w:val="24"/>
          <w:szCs w:val="28"/>
        </w:rPr>
        <w:t>użytkowników, którzy przede</w:t>
      </w:r>
      <w:r w:rsidRPr="00324256">
        <w:rPr>
          <w:rFonts w:ascii="Times New Roman" w:hAnsi="Times New Roman" w:cs="Times New Roman"/>
          <w:sz w:val="24"/>
          <w:szCs w:val="28"/>
        </w:rPr>
        <w:t xml:space="preserve"> wszystkim korzystali</w:t>
      </w:r>
      <w:r>
        <w:rPr>
          <w:sz w:val="20"/>
        </w:rPr>
        <w:t xml:space="preserve"> </w:t>
      </w:r>
      <w:r>
        <w:rPr>
          <w:rFonts w:ascii="Times New Roman" w:hAnsi="Times New Roman" w:cs="Times New Roman"/>
          <w:sz w:val="24"/>
          <w:szCs w:val="28"/>
        </w:rPr>
        <w:t>z </w:t>
      </w:r>
      <w:r w:rsidRPr="00324256">
        <w:rPr>
          <w:rFonts w:ascii="Times New Roman" w:hAnsi="Times New Roman" w:cs="Times New Roman"/>
          <w:sz w:val="24"/>
          <w:szCs w:val="28"/>
        </w:rPr>
        <w:t>takich</w:t>
      </w:r>
      <w:r w:rsidRPr="00324256">
        <w:rPr>
          <w:rFonts w:ascii="Times New Roman" w:hAnsi="Times New Roman" w:cs="Times New Roman"/>
          <w:b/>
          <w:bCs/>
          <w:sz w:val="24"/>
          <w:szCs w:val="28"/>
        </w:rPr>
        <w:t xml:space="preserve"> </w:t>
      </w:r>
      <w:r w:rsidRPr="00324256">
        <w:rPr>
          <w:rFonts w:ascii="Times New Roman" w:hAnsi="Times New Roman" w:cs="Times New Roman"/>
          <w:sz w:val="24"/>
          <w:szCs w:val="28"/>
        </w:rPr>
        <w:t>usług jak: dostęp do now</w:t>
      </w:r>
      <w:r w:rsidR="00732143">
        <w:rPr>
          <w:rFonts w:ascii="Times New Roman" w:hAnsi="Times New Roman" w:cs="Times New Roman"/>
          <w:sz w:val="24"/>
          <w:szCs w:val="28"/>
        </w:rPr>
        <w:t>ości wydawniczych</w:t>
      </w:r>
      <w:r w:rsidRPr="00324256">
        <w:rPr>
          <w:rFonts w:ascii="Times New Roman" w:hAnsi="Times New Roman" w:cs="Times New Roman"/>
          <w:sz w:val="24"/>
          <w:szCs w:val="28"/>
        </w:rPr>
        <w:t xml:space="preserve"> i księgozbioru, informacji, czasopism, czytelni, kawiarenki czytelniczej</w:t>
      </w:r>
      <w:r w:rsidR="00D55C8B">
        <w:rPr>
          <w:rFonts w:ascii="Times New Roman" w:hAnsi="Times New Roman" w:cs="Times New Roman"/>
          <w:sz w:val="24"/>
          <w:szCs w:val="28"/>
        </w:rPr>
        <w:t xml:space="preserve"> oraz</w:t>
      </w:r>
      <w:r w:rsidRPr="00324256">
        <w:rPr>
          <w:rFonts w:ascii="Times New Roman" w:hAnsi="Times New Roman" w:cs="Times New Roman"/>
          <w:b/>
          <w:bCs/>
          <w:sz w:val="24"/>
          <w:szCs w:val="28"/>
        </w:rPr>
        <w:t xml:space="preserve"> </w:t>
      </w:r>
      <w:r w:rsidR="00732143">
        <w:rPr>
          <w:rFonts w:ascii="Times New Roman" w:hAnsi="Times New Roman" w:cs="Times New Roman"/>
          <w:sz w:val="24"/>
          <w:szCs w:val="28"/>
        </w:rPr>
        <w:t>z </w:t>
      </w:r>
      <w:r w:rsidRPr="00324256">
        <w:rPr>
          <w:rFonts w:ascii="Times New Roman" w:hAnsi="Times New Roman" w:cs="Times New Roman"/>
          <w:sz w:val="24"/>
          <w:szCs w:val="28"/>
        </w:rPr>
        <w:t>Internetu.</w:t>
      </w:r>
    </w:p>
    <w:p w14:paraId="5119E546" w14:textId="538166C2" w:rsidR="00324256" w:rsidRPr="006D0407" w:rsidRDefault="00732143" w:rsidP="006D0407">
      <w:pPr>
        <w:pStyle w:val="Standard"/>
        <w:spacing w:after="0"/>
        <w:ind w:right="61" w:firstLine="720"/>
        <w:jc w:val="both"/>
        <w:rPr>
          <w:sz w:val="20"/>
        </w:rPr>
      </w:pPr>
      <w:r w:rsidRPr="00D55C8B">
        <w:rPr>
          <w:rFonts w:ascii="Times New Roman" w:hAnsi="Times New Roman"/>
          <w:bCs/>
          <w:sz w:val="24"/>
          <w:szCs w:val="28"/>
        </w:rPr>
        <w:t xml:space="preserve">Zbiory biblioteczne </w:t>
      </w:r>
      <w:r w:rsidR="00324256" w:rsidRPr="00D55C8B">
        <w:rPr>
          <w:rFonts w:ascii="Times New Roman" w:hAnsi="Times New Roman"/>
          <w:bCs/>
          <w:sz w:val="24"/>
          <w:szCs w:val="28"/>
        </w:rPr>
        <w:t>w 20</w:t>
      </w:r>
      <w:r w:rsidR="00D55C8B" w:rsidRPr="00D55C8B">
        <w:rPr>
          <w:rFonts w:ascii="Times New Roman" w:hAnsi="Times New Roman"/>
          <w:bCs/>
          <w:sz w:val="24"/>
          <w:szCs w:val="28"/>
        </w:rPr>
        <w:t>20</w:t>
      </w:r>
      <w:r w:rsidR="00324256" w:rsidRPr="00D55C8B">
        <w:rPr>
          <w:rFonts w:ascii="Times New Roman" w:hAnsi="Times New Roman"/>
          <w:bCs/>
          <w:sz w:val="24"/>
          <w:szCs w:val="28"/>
        </w:rPr>
        <w:t xml:space="preserve"> r. </w:t>
      </w:r>
      <w:r w:rsidRPr="00D55C8B">
        <w:rPr>
          <w:rFonts w:ascii="Times New Roman" w:hAnsi="Times New Roman"/>
          <w:bCs/>
          <w:sz w:val="24"/>
          <w:szCs w:val="28"/>
        </w:rPr>
        <w:t>wynosiły</w:t>
      </w:r>
      <w:r w:rsidR="00324256" w:rsidRPr="00D55C8B">
        <w:rPr>
          <w:rFonts w:ascii="Times New Roman" w:hAnsi="Times New Roman"/>
          <w:bCs/>
          <w:sz w:val="24"/>
          <w:szCs w:val="28"/>
        </w:rPr>
        <w:t xml:space="preserve"> 21 </w:t>
      </w:r>
      <w:r w:rsidR="00D55C8B" w:rsidRPr="00D55C8B">
        <w:rPr>
          <w:rFonts w:ascii="Times New Roman" w:hAnsi="Times New Roman"/>
          <w:bCs/>
          <w:sz w:val="24"/>
          <w:szCs w:val="28"/>
        </w:rPr>
        <w:t>437</w:t>
      </w:r>
      <w:r w:rsidRPr="00D55C8B">
        <w:rPr>
          <w:rFonts w:ascii="Times New Roman" w:hAnsi="Times New Roman"/>
          <w:bCs/>
          <w:sz w:val="24"/>
          <w:szCs w:val="28"/>
        </w:rPr>
        <w:t xml:space="preserve"> wol. </w:t>
      </w:r>
      <w:r w:rsidR="00324256" w:rsidRPr="00D55C8B">
        <w:rPr>
          <w:rFonts w:ascii="Times New Roman" w:hAnsi="Times New Roman"/>
          <w:bCs/>
          <w:sz w:val="24"/>
          <w:szCs w:val="28"/>
        </w:rPr>
        <w:t>Stan księgozbioru powiększył się o</w:t>
      </w:r>
      <w:r w:rsidR="006D0407">
        <w:rPr>
          <w:rFonts w:ascii="Times New Roman" w:hAnsi="Times New Roman"/>
          <w:bCs/>
          <w:sz w:val="24"/>
          <w:szCs w:val="28"/>
        </w:rPr>
        <w:t> </w:t>
      </w:r>
      <w:r w:rsidR="00D55C8B" w:rsidRPr="00D55C8B">
        <w:rPr>
          <w:rFonts w:ascii="Times New Roman" w:hAnsi="Times New Roman"/>
          <w:bCs/>
          <w:sz w:val="24"/>
          <w:szCs w:val="28"/>
        </w:rPr>
        <w:t>829</w:t>
      </w:r>
      <w:r w:rsidR="005274E7" w:rsidRPr="00D55C8B">
        <w:rPr>
          <w:rFonts w:ascii="Times New Roman" w:hAnsi="Times New Roman"/>
          <w:bCs/>
          <w:sz w:val="24"/>
          <w:szCs w:val="28"/>
        </w:rPr>
        <w:t xml:space="preserve"> wol. w </w:t>
      </w:r>
      <w:r w:rsidR="00324256" w:rsidRPr="00D55C8B">
        <w:rPr>
          <w:rFonts w:ascii="Times New Roman" w:hAnsi="Times New Roman"/>
          <w:bCs/>
          <w:sz w:val="24"/>
          <w:szCs w:val="28"/>
        </w:rPr>
        <w:t>tym</w:t>
      </w:r>
      <w:r w:rsidR="00324256" w:rsidRPr="00D55C8B">
        <w:rPr>
          <w:rFonts w:ascii="Times New Roman" w:hAnsi="Times New Roman"/>
          <w:sz w:val="24"/>
          <w:szCs w:val="28"/>
        </w:rPr>
        <w:t xml:space="preserve"> zakupionych ze środków</w:t>
      </w:r>
      <w:r w:rsidR="005274E7" w:rsidRPr="00D55C8B">
        <w:rPr>
          <w:sz w:val="20"/>
        </w:rPr>
        <w:t xml:space="preserve"> </w:t>
      </w:r>
      <w:r w:rsidR="005274E7" w:rsidRPr="00D55C8B">
        <w:rPr>
          <w:rFonts w:ascii="Times New Roman" w:hAnsi="Times New Roman"/>
          <w:sz w:val="24"/>
          <w:szCs w:val="28"/>
        </w:rPr>
        <w:t xml:space="preserve">organizatora </w:t>
      </w:r>
      <w:r w:rsidR="00324256" w:rsidRPr="00D55C8B">
        <w:rPr>
          <w:rFonts w:ascii="Times New Roman" w:hAnsi="Times New Roman"/>
          <w:sz w:val="24"/>
          <w:szCs w:val="28"/>
        </w:rPr>
        <w:t xml:space="preserve">- </w:t>
      </w:r>
      <w:r w:rsidR="00D55C8B" w:rsidRPr="00D55C8B">
        <w:rPr>
          <w:rFonts w:ascii="Times New Roman" w:hAnsi="Times New Roman"/>
          <w:bCs/>
          <w:sz w:val="24"/>
          <w:szCs w:val="28"/>
        </w:rPr>
        <w:t>688</w:t>
      </w:r>
      <w:r w:rsidR="00324256" w:rsidRPr="00D55C8B">
        <w:rPr>
          <w:rFonts w:ascii="Times New Roman" w:hAnsi="Times New Roman"/>
          <w:sz w:val="24"/>
          <w:szCs w:val="28"/>
        </w:rPr>
        <w:t xml:space="preserve"> wol. na kwotę </w:t>
      </w:r>
      <w:r w:rsidR="00324256" w:rsidRPr="00D55C8B">
        <w:rPr>
          <w:rFonts w:ascii="Times New Roman" w:hAnsi="Times New Roman"/>
          <w:bCs/>
          <w:sz w:val="24"/>
          <w:szCs w:val="28"/>
        </w:rPr>
        <w:t>1</w:t>
      </w:r>
      <w:r w:rsidR="00D55C8B" w:rsidRPr="00D55C8B">
        <w:rPr>
          <w:rFonts w:ascii="Times New Roman" w:hAnsi="Times New Roman"/>
          <w:bCs/>
          <w:sz w:val="24"/>
          <w:szCs w:val="28"/>
        </w:rPr>
        <w:t>8</w:t>
      </w:r>
      <w:r w:rsidR="00324256" w:rsidRPr="00D55C8B">
        <w:rPr>
          <w:rFonts w:ascii="Times New Roman" w:hAnsi="Times New Roman"/>
          <w:bCs/>
          <w:sz w:val="24"/>
          <w:szCs w:val="28"/>
        </w:rPr>
        <w:t xml:space="preserve"> </w:t>
      </w:r>
      <w:r w:rsidR="00D55C8B" w:rsidRPr="00D55C8B">
        <w:rPr>
          <w:rFonts w:ascii="Times New Roman" w:hAnsi="Times New Roman"/>
          <w:bCs/>
          <w:sz w:val="24"/>
          <w:szCs w:val="28"/>
        </w:rPr>
        <w:t>8</w:t>
      </w:r>
      <w:r w:rsidR="00324256" w:rsidRPr="00D55C8B">
        <w:rPr>
          <w:rFonts w:ascii="Times New Roman" w:hAnsi="Times New Roman"/>
          <w:bCs/>
          <w:sz w:val="24"/>
          <w:szCs w:val="28"/>
        </w:rPr>
        <w:t>00,</w:t>
      </w:r>
      <w:r w:rsidR="00D55C8B" w:rsidRPr="00D55C8B">
        <w:rPr>
          <w:rFonts w:ascii="Times New Roman" w:hAnsi="Times New Roman"/>
          <w:bCs/>
          <w:sz w:val="24"/>
          <w:szCs w:val="28"/>
        </w:rPr>
        <w:t>06</w:t>
      </w:r>
      <w:r w:rsidR="00324256" w:rsidRPr="00D55C8B">
        <w:rPr>
          <w:rFonts w:ascii="Times New Roman" w:hAnsi="Times New Roman"/>
          <w:sz w:val="24"/>
          <w:szCs w:val="28"/>
        </w:rPr>
        <w:t xml:space="preserve"> </w:t>
      </w:r>
      <w:r w:rsidR="006D0407">
        <w:rPr>
          <w:rFonts w:ascii="Times New Roman" w:hAnsi="Times New Roman"/>
          <w:sz w:val="24"/>
          <w:szCs w:val="28"/>
        </w:rPr>
        <w:t xml:space="preserve">zł. </w:t>
      </w:r>
      <w:proofErr w:type="gramStart"/>
      <w:r w:rsidR="006D0407">
        <w:rPr>
          <w:rFonts w:ascii="Times New Roman" w:hAnsi="Times New Roman"/>
          <w:sz w:val="24"/>
          <w:szCs w:val="28"/>
        </w:rPr>
        <w:t>oraz</w:t>
      </w:r>
      <w:proofErr w:type="gramEnd"/>
      <w:r w:rsidR="006D0407">
        <w:rPr>
          <w:rFonts w:ascii="Times New Roman" w:hAnsi="Times New Roman"/>
          <w:sz w:val="24"/>
          <w:szCs w:val="28"/>
        </w:rPr>
        <w:t xml:space="preserve"> z </w:t>
      </w:r>
      <w:r w:rsidR="005274E7" w:rsidRPr="00D55C8B">
        <w:rPr>
          <w:rFonts w:ascii="Times New Roman" w:hAnsi="Times New Roman"/>
          <w:sz w:val="24"/>
          <w:szCs w:val="28"/>
        </w:rPr>
        <w:t>dotacji Ministerstwa</w:t>
      </w:r>
      <w:r w:rsidR="00324256" w:rsidRPr="00D55C8B">
        <w:rPr>
          <w:rFonts w:ascii="Times New Roman" w:hAnsi="Times New Roman"/>
          <w:sz w:val="24"/>
          <w:szCs w:val="28"/>
        </w:rPr>
        <w:t xml:space="preserve"> Kultury - </w:t>
      </w:r>
      <w:r w:rsidR="00D55C8B" w:rsidRPr="00D55C8B">
        <w:rPr>
          <w:rFonts w:ascii="Times New Roman" w:hAnsi="Times New Roman"/>
          <w:bCs/>
          <w:sz w:val="24"/>
          <w:szCs w:val="28"/>
        </w:rPr>
        <w:t>141</w:t>
      </w:r>
      <w:r w:rsidR="00324256" w:rsidRPr="00D55C8B">
        <w:rPr>
          <w:rFonts w:ascii="Times New Roman" w:hAnsi="Times New Roman"/>
          <w:bCs/>
          <w:sz w:val="24"/>
          <w:szCs w:val="28"/>
        </w:rPr>
        <w:t xml:space="preserve"> </w:t>
      </w:r>
      <w:r w:rsidR="00324256" w:rsidRPr="00D55C8B">
        <w:rPr>
          <w:rFonts w:ascii="Times New Roman" w:hAnsi="Times New Roman"/>
          <w:sz w:val="24"/>
          <w:szCs w:val="28"/>
        </w:rPr>
        <w:t xml:space="preserve">wol. na kwotę </w:t>
      </w:r>
      <w:r w:rsidR="00D55C8B" w:rsidRPr="00D55C8B">
        <w:rPr>
          <w:rFonts w:ascii="Times New Roman" w:hAnsi="Times New Roman"/>
          <w:bCs/>
          <w:sz w:val="24"/>
          <w:szCs w:val="28"/>
        </w:rPr>
        <w:t>3 750,00</w:t>
      </w:r>
      <w:r w:rsidR="005274E7" w:rsidRPr="00D55C8B">
        <w:rPr>
          <w:rFonts w:ascii="Times New Roman" w:hAnsi="Times New Roman"/>
          <w:sz w:val="24"/>
          <w:szCs w:val="28"/>
        </w:rPr>
        <w:t xml:space="preserve"> zł,</w:t>
      </w:r>
      <w:r w:rsidR="00324256" w:rsidRPr="00D55C8B">
        <w:rPr>
          <w:rFonts w:ascii="Times New Roman" w:hAnsi="Times New Roman"/>
          <w:sz w:val="24"/>
          <w:szCs w:val="28"/>
        </w:rPr>
        <w:t xml:space="preserve"> </w:t>
      </w:r>
      <w:r w:rsidR="005274E7" w:rsidRPr="00D55C8B">
        <w:rPr>
          <w:rFonts w:ascii="Times New Roman" w:hAnsi="Times New Roman"/>
          <w:sz w:val="24"/>
          <w:szCs w:val="28"/>
        </w:rPr>
        <w:t>a także</w:t>
      </w:r>
      <w:r w:rsidR="00324256" w:rsidRPr="00D55C8B">
        <w:rPr>
          <w:rFonts w:ascii="Times New Roman" w:hAnsi="Times New Roman"/>
          <w:sz w:val="24"/>
          <w:szCs w:val="28"/>
        </w:rPr>
        <w:t xml:space="preserve"> pozyskano </w:t>
      </w:r>
      <w:r w:rsidR="00324256" w:rsidRPr="00D55C8B">
        <w:rPr>
          <w:rFonts w:ascii="Times New Roman" w:hAnsi="Times New Roman"/>
          <w:bCs/>
          <w:sz w:val="24"/>
          <w:szCs w:val="28"/>
        </w:rPr>
        <w:t>10</w:t>
      </w:r>
      <w:r w:rsidR="00324256" w:rsidRPr="00D55C8B">
        <w:rPr>
          <w:rFonts w:ascii="Times New Roman" w:hAnsi="Times New Roman"/>
          <w:sz w:val="24"/>
          <w:szCs w:val="28"/>
        </w:rPr>
        <w:t xml:space="preserve"> pozy</w:t>
      </w:r>
      <w:r w:rsidR="006D0407">
        <w:rPr>
          <w:rFonts w:ascii="Times New Roman" w:hAnsi="Times New Roman"/>
          <w:sz w:val="24"/>
          <w:szCs w:val="28"/>
        </w:rPr>
        <w:t>cji w </w:t>
      </w:r>
      <w:r w:rsidR="00324256" w:rsidRPr="00D55C8B">
        <w:rPr>
          <w:rFonts w:ascii="Times New Roman" w:hAnsi="Times New Roman"/>
          <w:sz w:val="24"/>
          <w:szCs w:val="28"/>
        </w:rPr>
        <w:t>formie</w:t>
      </w:r>
      <w:r w:rsidR="005274E7" w:rsidRPr="00D55C8B">
        <w:rPr>
          <w:rFonts w:ascii="Times New Roman" w:hAnsi="Times New Roman"/>
          <w:sz w:val="20"/>
        </w:rPr>
        <w:t xml:space="preserve"> </w:t>
      </w:r>
      <w:r w:rsidR="00324256" w:rsidRPr="00D55C8B">
        <w:rPr>
          <w:rFonts w:ascii="Times New Roman" w:hAnsi="Times New Roman"/>
          <w:sz w:val="24"/>
          <w:szCs w:val="28"/>
        </w:rPr>
        <w:t>darowizny od Marszałka Sejmu Rzeczpospolitej Marka Kuchcińskiego</w:t>
      </w:r>
      <w:r w:rsidR="005274E7" w:rsidRPr="00D55C8B">
        <w:rPr>
          <w:rFonts w:ascii="Times New Roman" w:hAnsi="Times New Roman"/>
          <w:sz w:val="20"/>
        </w:rPr>
        <w:t xml:space="preserve">. </w:t>
      </w:r>
      <w:r w:rsidR="00324256" w:rsidRPr="00D55C8B">
        <w:rPr>
          <w:rFonts w:ascii="Times New Roman" w:hAnsi="Times New Roman" w:cs="Times New Roman"/>
          <w:bCs/>
          <w:sz w:val="24"/>
          <w:szCs w:val="28"/>
        </w:rPr>
        <w:t xml:space="preserve">Wartość całkowita zakupów </w:t>
      </w:r>
      <w:r w:rsidR="00D55C8B" w:rsidRPr="00D55C8B">
        <w:rPr>
          <w:rFonts w:ascii="Times New Roman" w:hAnsi="Times New Roman" w:cs="Times New Roman"/>
          <w:bCs/>
          <w:sz w:val="24"/>
          <w:szCs w:val="28"/>
        </w:rPr>
        <w:t>wyniosła</w:t>
      </w:r>
      <w:r w:rsidR="00324256" w:rsidRPr="00D55C8B">
        <w:rPr>
          <w:rFonts w:ascii="Times New Roman" w:hAnsi="Times New Roman" w:cs="Times New Roman"/>
          <w:bCs/>
          <w:sz w:val="24"/>
          <w:szCs w:val="28"/>
        </w:rPr>
        <w:t xml:space="preserve"> </w:t>
      </w:r>
      <w:r w:rsidR="00D55C8B" w:rsidRPr="00D55C8B">
        <w:rPr>
          <w:rFonts w:ascii="Times New Roman" w:hAnsi="Times New Roman" w:cs="Times New Roman"/>
          <w:bCs/>
          <w:sz w:val="24"/>
          <w:szCs w:val="28"/>
        </w:rPr>
        <w:t>22</w:t>
      </w:r>
      <w:r w:rsidR="00324256" w:rsidRPr="00D55C8B">
        <w:rPr>
          <w:rFonts w:ascii="Times New Roman" w:hAnsi="Times New Roman" w:cs="Times New Roman"/>
          <w:bCs/>
          <w:sz w:val="24"/>
          <w:szCs w:val="28"/>
        </w:rPr>
        <w:t xml:space="preserve"> </w:t>
      </w:r>
      <w:r w:rsidR="00D55C8B" w:rsidRPr="00D55C8B">
        <w:rPr>
          <w:rFonts w:ascii="Times New Roman" w:hAnsi="Times New Roman" w:cs="Times New Roman"/>
          <w:bCs/>
          <w:sz w:val="24"/>
          <w:szCs w:val="28"/>
        </w:rPr>
        <w:t>550</w:t>
      </w:r>
      <w:r w:rsidR="00324256" w:rsidRPr="00D55C8B">
        <w:rPr>
          <w:rFonts w:ascii="Times New Roman" w:hAnsi="Times New Roman" w:cs="Times New Roman"/>
          <w:bCs/>
          <w:sz w:val="24"/>
          <w:szCs w:val="28"/>
        </w:rPr>
        <w:t>,</w:t>
      </w:r>
      <w:r w:rsidR="00D55C8B" w:rsidRPr="00D55C8B">
        <w:rPr>
          <w:rFonts w:ascii="Times New Roman" w:hAnsi="Times New Roman" w:cs="Times New Roman"/>
          <w:bCs/>
          <w:sz w:val="24"/>
          <w:szCs w:val="28"/>
        </w:rPr>
        <w:t>06</w:t>
      </w:r>
      <w:r w:rsidR="00324256" w:rsidRPr="00D55C8B">
        <w:rPr>
          <w:rFonts w:ascii="Times New Roman" w:hAnsi="Times New Roman" w:cs="Times New Roman"/>
          <w:bCs/>
          <w:sz w:val="24"/>
          <w:szCs w:val="28"/>
        </w:rPr>
        <w:t xml:space="preserve"> zł.</w:t>
      </w:r>
      <w:r w:rsidR="00324256" w:rsidRPr="00D55C8B">
        <w:rPr>
          <w:rFonts w:ascii="Times New Roman" w:hAnsi="Times New Roman" w:cs="Times New Roman"/>
          <w:sz w:val="24"/>
          <w:szCs w:val="28"/>
        </w:rPr>
        <w:t xml:space="preserve"> </w:t>
      </w:r>
    </w:p>
    <w:p w14:paraId="08AE56CE" w14:textId="768BDE31" w:rsidR="00324256" w:rsidRPr="00324256" w:rsidRDefault="00324256" w:rsidP="00324256">
      <w:pPr>
        <w:pStyle w:val="Standard"/>
        <w:spacing w:after="0"/>
        <w:jc w:val="both"/>
        <w:rPr>
          <w:rFonts w:ascii="Times New Roman" w:hAnsi="Times New Roman" w:cs="Times New Roman"/>
          <w:sz w:val="24"/>
          <w:szCs w:val="28"/>
        </w:rPr>
      </w:pPr>
      <w:r w:rsidRPr="00324256">
        <w:rPr>
          <w:rFonts w:ascii="Times New Roman" w:hAnsi="Times New Roman" w:cs="Times New Roman"/>
          <w:sz w:val="24"/>
          <w:szCs w:val="28"/>
        </w:rPr>
        <w:tab/>
      </w:r>
      <w:r w:rsidR="005274E7">
        <w:rPr>
          <w:rFonts w:ascii="Times New Roman" w:hAnsi="Times New Roman" w:cs="Times New Roman"/>
          <w:sz w:val="24"/>
          <w:szCs w:val="28"/>
        </w:rPr>
        <w:t>Wszystkich zakupów</w:t>
      </w:r>
      <w:r w:rsidRPr="00324256">
        <w:rPr>
          <w:rFonts w:ascii="Times New Roman" w:hAnsi="Times New Roman" w:cs="Times New Roman"/>
          <w:sz w:val="24"/>
          <w:szCs w:val="28"/>
        </w:rPr>
        <w:t xml:space="preserve"> dokonano na podstawie zapotrzebowania wg analizy potrzeb czytelniczych lok</w:t>
      </w:r>
      <w:r w:rsidR="005274E7">
        <w:rPr>
          <w:rFonts w:ascii="Times New Roman" w:hAnsi="Times New Roman" w:cs="Times New Roman"/>
          <w:sz w:val="24"/>
          <w:szCs w:val="28"/>
        </w:rPr>
        <w:t>alnego środowiska czytelniczego</w:t>
      </w:r>
      <w:r w:rsidRPr="00324256">
        <w:rPr>
          <w:rFonts w:ascii="Times New Roman" w:hAnsi="Times New Roman" w:cs="Times New Roman"/>
          <w:sz w:val="24"/>
          <w:szCs w:val="28"/>
        </w:rPr>
        <w:t>.</w:t>
      </w:r>
      <w:r w:rsidR="005274E7">
        <w:rPr>
          <w:rFonts w:ascii="Times New Roman" w:hAnsi="Times New Roman" w:cs="Times New Roman"/>
          <w:sz w:val="24"/>
          <w:szCs w:val="28"/>
        </w:rPr>
        <w:t xml:space="preserve"> </w:t>
      </w:r>
      <w:r w:rsidRPr="00324256">
        <w:rPr>
          <w:rFonts w:ascii="Times New Roman" w:hAnsi="Times New Roman" w:cs="Times New Roman"/>
          <w:sz w:val="24"/>
          <w:szCs w:val="28"/>
        </w:rPr>
        <w:t>Zakup pozwolił na uzupełnienie zbiorów biblioteki dostosowując je do potrzeb czytelniczych.</w:t>
      </w:r>
    </w:p>
    <w:p w14:paraId="4A4C08E6" w14:textId="63D2D7A6" w:rsidR="00F309B6" w:rsidRDefault="00952ABC" w:rsidP="005274E7">
      <w:pPr>
        <w:spacing w:line="276" w:lineRule="auto"/>
        <w:ind w:firstLine="720"/>
      </w:pPr>
      <w:bookmarkStart w:id="46" w:name="__RefHeading___Toc30700_3201405299"/>
      <w:bookmarkEnd w:id="46"/>
      <w:r>
        <w:t xml:space="preserve">Ilość wypożyczonych książek oraz czasopism </w:t>
      </w:r>
      <w:r>
        <w:rPr>
          <w:highlight w:val="white"/>
        </w:rPr>
        <w:t>w 20</w:t>
      </w:r>
      <w:r w:rsidR="006D0407">
        <w:t>20</w:t>
      </w:r>
      <w:r>
        <w:t xml:space="preserve"> r., a także ilość udostępnień na miejscu przedstawiają poniższe tabele.</w:t>
      </w:r>
    </w:p>
    <w:p w14:paraId="61FE466E" w14:textId="77777777" w:rsidR="00F309B6" w:rsidRDefault="00F309B6">
      <w:pPr>
        <w:rPr>
          <w:sz w:val="22"/>
          <w:szCs w:val="22"/>
        </w:rPr>
      </w:pPr>
    </w:p>
    <w:p w14:paraId="72E0D2DC" w14:textId="6201FDEE" w:rsidR="00F309B6" w:rsidRDefault="00952ABC">
      <w:pPr>
        <w:spacing w:after="120"/>
      </w:pPr>
      <w:r>
        <w:rPr>
          <w:sz w:val="22"/>
          <w:szCs w:val="22"/>
        </w:rPr>
        <w:t xml:space="preserve">Tabela </w:t>
      </w:r>
      <w:r w:rsidR="000A3F52">
        <w:rPr>
          <w:sz w:val="22"/>
          <w:szCs w:val="22"/>
        </w:rPr>
        <w:t>3</w:t>
      </w:r>
      <w:r w:rsidR="00903638">
        <w:rPr>
          <w:sz w:val="22"/>
          <w:szCs w:val="22"/>
        </w:rPr>
        <w:t>8</w:t>
      </w:r>
      <w:r>
        <w:rPr>
          <w:sz w:val="22"/>
          <w:szCs w:val="22"/>
        </w:rPr>
        <w:t>. Stan czytelnictwa w Gminie Medyka - wypożyczenia na zewnątrz (stan na 31.12.20</w:t>
      </w:r>
      <w:r w:rsidR="006D0407">
        <w:rPr>
          <w:sz w:val="22"/>
          <w:szCs w:val="22"/>
        </w:rPr>
        <w:t>20</w:t>
      </w:r>
      <w:r>
        <w:rPr>
          <w:sz w:val="22"/>
          <w:szCs w:val="22"/>
        </w:rPr>
        <w:t xml:space="preserve"> </w:t>
      </w:r>
      <w:proofErr w:type="gramStart"/>
      <w:r>
        <w:rPr>
          <w:sz w:val="22"/>
          <w:szCs w:val="22"/>
        </w:rPr>
        <w:t>r</w:t>
      </w:r>
      <w:proofErr w:type="gramEnd"/>
      <w:r>
        <w:rPr>
          <w:sz w:val="22"/>
          <w:szCs w:val="22"/>
        </w:rPr>
        <w:t>.)</w:t>
      </w:r>
    </w:p>
    <w:tbl>
      <w:tblPr>
        <w:tblW w:w="9443" w:type="dxa"/>
        <w:tblInd w:w="55" w:type="dxa"/>
        <w:tblBorders>
          <w:bottom w:val="single" w:sz="2" w:space="0" w:color="000001"/>
          <w:insideH w:val="single" w:sz="2" w:space="0" w:color="000001"/>
        </w:tblBorders>
        <w:tblLayout w:type="fixed"/>
        <w:tblCellMar>
          <w:top w:w="55" w:type="dxa"/>
          <w:left w:w="55" w:type="dxa"/>
          <w:bottom w:w="55" w:type="dxa"/>
          <w:right w:w="55" w:type="dxa"/>
        </w:tblCellMar>
        <w:tblLook w:val="04A0" w:firstRow="1" w:lastRow="0" w:firstColumn="1" w:lastColumn="0" w:noHBand="0" w:noVBand="1"/>
      </w:tblPr>
      <w:tblGrid>
        <w:gridCol w:w="1178"/>
        <w:gridCol w:w="1035"/>
        <w:gridCol w:w="993"/>
        <w:gridCol w:w="992"/>
        <w:gridCol w:w="992"/>
        <w:gridCol w:w="1276"/>
        <w:gridCol w:w="1417"/>
        <w:gridCol w:w="1560"/>
      </w:tblGrid>
      <w:tr w:rsidR="00411855" w14:paraId="45289E30" w14:textId="1BFF421D" w:rsidTr="002D6944">
        <w:tc>
          <w:tcPr>
            <w:tcW w:w="1178" w:type="dxa"/>
            <w:tcBorders>
              <w:top w:val="nil"/>
              <w:bottom w:val="single" w:sz="4" w:space="0" w:color="auto"/>
              <w:right w:val="nil"/>
            </w:tcBorders>
            <w:shd w:val="clear" w:color="auto" w:fill="auto"/>
          </w:tcPr>
          <w:p w14:paraId="36062727" w14:textId="77777777" w:rsidR="00411855" w:rsidRDefault="00411855">
            <w:pPr>
              <w:jc w:val="center"/>
              <w:rPr>
                <w:sz w:val="22"/>
                <w:szCs w:val="22"/>
              </w:rPr>
            </w:pPr>
          </w:p>
        </w:tc>
        <w:tc>
          <w:tcPr>
            <w:tcW w:w="1035" w:type="dxa"/>
            <w:tcBorders>
              <w:top w:val="nil"/>
              <w:left w:val="nil"/>
              <w:bottom w:val="single" w:sz="4" w:space="0" w:color="auto"/>
              <w:right w:val="single" w:sz="4" w:space="0" w:color="auto"/>
            </w:tcBorders>
            <w:shd w:val="clear" w:color="auto" w:fill="auto"/>
            <w:tcMar>
              <w:left w:w="34" w:type="dxa"/>
            </w:tcMar>
          </w:tcPr>
          <w:p w14:paraId="2518C5EE" w14:textId="77777777" w:rsidR="00411855" w:rsidRDefault="00411855">
            <w:pPr>
              <w:jc w:val="center"/>
              <w:rPr>
                <w:sz w:val="22"/>
                <w:szCs w:val="22"/>
              </w:rPr>
            </w:pPr>
          </w:p>
        </w:tc>
        <w:tc>
          <w:tcPr>
            <w:tcW w:w="4253" w:type="dxa"/>
            <w:gridSpan w:val="4"/>
            <w:tcBorders>
              <w:top w:val="single" w:sz="2" w:space="0" w:color="000001"/>
              <w:left w:val="single" w:sz="4" w:space="0" w:color="auto"/>
              <w:bottom w:val="single" w:sz="2" w:space="0" w:color="000001"/>
              <w:right w:val="single" w:sz="4" w:space="0" w:color="auto"/>
            </w:tcBorders>
            <w:shd w:val="clear" w:color="auto" w:fill="7E9F5F"/>
            <w:tcMar>
              <w:left w:w="33" w:type="dxa"/>
            </w:tcMar>
          </w:tcPr>
          <w:p w14:paraId="426E0F3B" w14:textId="77777777" w:rsidR="00411855" w:rsidRDefault="00411855">
            <w:pPr>
              <w:jc w:val="center"/>
              <w:rPr>
                <w:sz w:val="22"/>
                <w:szCs w:val="22"/>
              </w:rPr>
            </w:pPr>
            <w:r>
              <w:rPr>
                <w:sz w:val="22"/>
                <w:szCs w:val="22"/>
              </w:rPr>
              <w:t>WYPOŻYCZENIA</w:t>
            </w:r>
          </w:p>
        </w:tc>
        <w:tc>
          <w:tcPr>
            <w:tcW w:w="1417" w:type="dxa"/>
            <w:tcBorders>
              <w:top w:val="nil"/>
              <w:left w:val="single" w:sz="4" w:space="0" w:color="auto"/>
              <w:bottom w:val="single" w:sz="4" w:space="0" w:color="auto"/>
              <w:right w:val="nil"/>
            </w:tcBorders>
            <w:shd w:val="clear" w:color="auto" w:fill="auto"/>
            <w:tcMar>
              <w:left w:w="33" w:type="dxa"/>
            </w:tcMar>
          </w:tcPr>
          <w:p w14:paraId="134B271F" w14:textId="77777777" w:rsidR="00411855" w:rsidRDefault="00411855">
            <w:pPr>
              <w:jc w:val="center"/>
              <w:rPr>
                <w:sz w:val="22"/>
                <w:szCs w:val="22"/>
              </w:rPr>
            </w:pPr>
          </w:p>
        </w:tc>
        <w:tc>
          <w:tcPr>
            <w:tcW w:w="1560" w:type="dxa"/>
            <w:tcBorders>
              <w:top w:val="nil"/>
              <w:left w:val="nil"/>
              <w:bottom w:val="single" w:sz="4" w:space="0" w:color="auto"/>
            </w:tcBorders>
          </w:tcPr>
          <w:p w14:paraId="2A982435" w14:textId="77777777" w:rsidR="00411855" w:rsidRDefault="00411855">
            <w:pPr>
              <w:jc w:val="center"/>
              <w:rPr>
                <w:sz w:val="22"/>
                <w:szCs w:val="22"/>
              </w:rPr>
            </w:pPr>
          </w:p>
        </w:tc>
      </w:tr>
      <w:tr w:rsidR="00411855" w14:paraId="2B07C0C5" w14:textId="29B1DEA5" w:rsidTr="002D6944">
        <w:tc>
          <w:tcPr>
            <w:tcW w:w="1178" w:type="dxa"/>
            <w:vMerge w:val="restart"/>
            <w:tcBorders>
              <w:top w:val="single" w:sz="4" w:space="0" w:color="auto"/>
              <w:left w:val="single" w:sz="2" w:space="0" w:color="000001"/>
              <w:bottom w:val="single" w:sz="2" w:space="0" w:color="000001"/>
            </w:tcBorders>
            <w:shd w:val="clear" w:color="auto" w:fill="7E9F5F"/>
            <w:tcMar>
              <w:left w:w="33" w:type="dxa"/>
            </w:tcMar>
          </w:tcPr>
          <w:p w14:paraId="42496DAE" w14:textId="77777777" w:rsidR="00411855" w:rsidRDefault="00411855">
            <w:pPr>
              <w:jc w:val="center"/>
              <w:rPr>
                <w:sz w:val="20"/>
                <w:szCs w:val="20"/>
              </w:rPr>
            </w:pPr>
            <w:r>
              <w:rPr>
                <w:sz w:val="20"/>
                <w:szCs w:val="20"/>
              </w:rPr>
              <w:t>Miejscowość</w:t>
            </w:r>
          </w:p>
        </w:tc>
        <w:tc>
          <w:tcPr>
            <w:tcW w:w="1035" w:type="dxa"/>
            <w:vMerge w:val="restart"/>
            <w:tcBorders>
              <w:top w:val="single" w:sz="4" w:space="0" w:color="auto"/>
              <w:left w:val="single" w:sz="2" w:space="0" w:color="000001"/>
              <w:bottom w:val="single" w:sz="2" w:space="0" w:color="000001"/>
            </w:tcBorders>
            <w:shd w:val="clear" w:color="auto" w:fill="7E9F5F"/>
            <w:tcMar>
              <w:left w:w="33" w:type="dxa"/>
            </w:tcMar>
          </w:tcPr>
          <w:p w14:paraId="160188AD" w14:textId="77777777" w:rsidR="00411855" w:rsidRDefault="00411855">
            <w:pPr>
              <w:jc w:val="center"/>
              <w:rPr>
                <w:sz w:val="20"/>
                <w:szCs w:val="20"/>
              </w:rPr>
            </w:pPr>
            <w:r>
              <w:rPr>
                <w:sz w:val="20"/>
                <w:szCs w:val="20"/>
              </w:rPr>
              <w:t>Liczba odwiedzin</w:t>
            </w:r>
          </w:p>
        </w:tc>
        <w:tc>
          <w:tcPr>
            <w:tcW w:w="1985" w:type="dxa"/>
            <w:gridSpan w:val="2"/>
            <w:tcBorders>
              <w:top w:val="single" w:sz="2" w:space="0" w:color="000001"/>
              <w:left w:val="single" w:sz="2" w:space="0" w:color="000001"/>
              <w:bottom w:val="single" w:sz="2" w:space="0" w:color="000001"/>
            </w:tcBorders>
            <w:shd w:val="clear" w:color="auto" w:fill="7E9F5F"/>
            <w:tcMar>
              <w:left w:w="33" w:type="dxa"/>
            </w:tcMar>
          </w:tcPr>
          <w:p w14:paraId="53E50DDE" w14:textId="77777777" w:rsidR="00411855" w:rsidRDefault="00411855">
            <w:pPr>
              <w:jc w:val="center"/>
              <w:rPr>
                <w:sz w:val="20"/>
                <w:szCs w:val="20"/>
              </w:rPr>
            </w:pPr>
            <w:r>
              <w:rPr>
                <w:sz w:val="20"/>
                <w:szCs w:val="20"/>
              </w:rPr>
              <w:t>Literatura piękna dla</w:t>
            </w:r>
          </w:p>
        </w:tc>
        <w:tc>
          <w:tcPr>
            <w:tcW w:w="992" w:type="dxa"/>
            <w:tcBorders>
              <w:top w:val="single" w:sz="2" w:space="0" w:color="000001"/>
              <w:left w:val="single" w:sz="2" w:space="0" w:color="000001"/>
              <w:bottom w:val="single" w:sz="2" w:space="0" w:color="000001"/>
            </w:tcBorders>
            <w:shd w:val="clear" w:color="auto" w:fill="7E9F5F"/>
            <w:tcMar>
              <w:left w:w="33" w:type="dxa"/>
            </w:tcMar>
          </w:tcPr>
          <w:p w14:paraId="1551E042" w14:textId="77777777" w:rsidR="00411855" w:rsidRDefault="00411855">
            <w:pPr>
              <w:jc w:val="center"/>
              <w:rPr>
                <w:sz w:val="20"/>
                <w:szCs w:val="20"/>
              </w:rPr>
            </w:pPr>
            <w:r>
              <w:rPr>
                <w:sz w:val="20"/>
                <w:szCs w:val="20"/>
              </w:rPr>
              <w:t>Literatura niebeletr.</w:t>
            </w:r>
          </w:p>
        </w:tc>
        <w:tc>
          <w:tcPr>
            <w:tcW w:w="1276" w:type="dxa"/>
            <w:tcBorders>
              <w:top w:val="single" w:sz="2" w:space="0" w:color="000001"/>
              <w:left w:val="single" w:sz="2" w:space="0" w:color="000001"/>
              <w:bottom w:val="single" w:sz="2" w:space="0" w:color="000001"/>
            </w:tcBorders>
            <w:shd w:val="clear" w:color="auto" w:fill="7E9F5F"/>
            <w:tcMar>
              <w:left w:w="33" w:type="dxa"/>
            </w:tcMar>
          </w:tcPr>
          <w:p w14:paraId="0114F8F4" w14:textId="77777777" w:rsidR="00411855" w:rsidRDefault="00411855">
            <w:pPr>
              <w:jc w:val="center"/>
              <w:rPr>
                <w:sz w:val="20"/>
                <w:szCs w:val="20"/>
              </w:rPr>
            </w:pPr>
            <w:r>
              <w:rPr>
                <w:sz w:val="20"/>
                <w:szCs w:val="20"/>
              </w:rPr>
              <w:t>Czasopisma nieoprawione</w:t>
            </w:r>
          </w:p>
        </w:tc>
        <w:tc>
          <w:tcPr>
            <w:tcW w:w="1417" w:type="dxa"/>
            <w:tcBorders>
              <w:top w:val="single" w:sz="4" w:space="0" w:color="auto"/>
              <w:left w:val="single" w:sz="2" w:space="0" w:color="000001"/>
              <w:bottom w:val="single" w:sz="2" w:space="0" w:color="000001"/>
              <w:right w:val="single" w:sz="2" w:space="0" w:color="000001"/>
            </w:tcBorders>
            <w:shd w:val="clear" w:color="auto" w:fill="7E9F5F"/>
            <w:tcMar>
              <w:left w:w="33" w:type="dxa"/>
            </w:tcMar>
          </w:tcPr>
          <w:p w14:paraId="1C9F6C3A" w14:textId="77777777" w:rsidR="00411855" w:rsidRDefault="00411855">
            <w:pPr>
              <w:jc w:val="center"/>
              <w:rPr>
                <w:sz w:val="20"/>
                <w:szCs w:val="20"/>
              </w:rPr>
            </w:pPr>
            <w:r>
              <w:rPr>
                <w:sz w:val="20"/>
                <w:szCs w:val="20"/>
              </w:rPr>
              <w:t xml:space="preserve">Wypożyczenia ogółem książek </w:t>
            </w:r>
          </w:p>
        </w:tc>
        <w:tc>
          <w:tcPr>
            <w:tcW w:w="1560" w:type="dxa"/>
            <w:tcBorders>
              <w:top w:val="single" w:sz="4" w:space="0" w:color="auto"/>
              <w:left w:val="single" w:sz="2" w:space="0" w:color="000001"/>
              <w:bottom w:val="single" w:sz="2" w:space="0" w:color="000001"/>
              <w:right w:val="single" w:sz="2" w:space="0" w:color="000001"/>
            </w:tcBorders>
            <w:shd w:val="clear" w:color="auto" w:fill="7E9F5F"/>
          </w:tcPr>
          <w:p w14:paraId="27B72E2B" w14:textId="6001F024" w:rsidR="00411855" w:rsidRDefault="00411855">
            <w:pPr>
              <w:jc w:val="center"/>
              <w:rPr>
                <w:sz w:val="20"/>
                <w:szCs w:val="20"/>
              </w:rPr>
            </w:pPr>
            <w:r>
              <w:rPr>
                <w:sz w:val="20"/>
                <w:szCs w:val="20"/>
              </w:rPr>
              <w:t>Liczba zarejestrowanych czytelników</w:t>
            </w:r>
          </w:p>
        </w:tc>
      </w:tr>
      <w:tr w:rsidR="00411855" w14:paraId="3E5FB1E6" w14:textId="3972F360" w:rsidTr="002D6944">
        <w:tc>
          <w:tcPr>
            <w:tcW w:w="1178" w:type="dxa"/>
            <w:vMerge/>
            <w:tcBorders>
              <w:top w:val="single" w:sz="2" w:space="0" w:color="000001"/>
              <w:left w:val="single" w:sz="2" w:space="0" w:color="000001"/>
              <w:bottom w:val="single" w:sz="2" w:space="0" w:color="000001"/>
            </w:tcBorders>
            <w:shd w:val="clear" w:color="auto" w:fill="auto"/>
            <w:tcMar>
              <w:left w:w="33" w:type="dxa"/>
            </w:tcMar>
          </w:tcPr>
          <w:p w14:paraId="637B006C" w14:textId="77777777" w:rsidR="00411855" w:rsidRDefault="00411855">
            <w:pPr>
              <w:jc w:val="center"/>
              <w:rPr>
                <w:sz w:val="20"/>
                <w:szCs w:val="20"/>
              </w:rPr>
            </w:pPr>
          </w:p>
        </w:tc>
        <w:tc>
          <w:tcPr>
            <w:tcW w:w="1035" w:type="dxa"/>
            <w:vMerge/>
            <w:tcBorders>
              <w:top w:val="single" w:sz="2" w:space="0" w:color="000001"/>
              <w:left w:val="single" w:sz="2" w:space="0" w:color="000001"/>
              <w:bottom w:val="single" w:sz="2" w:space="0" w:color="000001"/>
            </w:tcBorders>
            <w:shd w:val="clear" w:color="auto" w:fill="auto"/>
            <w:tcMar>
              <w:left w:w="33" w:type="dxa"/>
            </w:tcMar>
          </w:tcPr>
          <w:p w14:paraId="00CC0FEF" w14:textId="77777777" w:rsidR="00411855" w:rsidRDefault="00411855">
            <w:pPr>
              <w:jc w:val="center"/>
              <w:rPr>
                <w:sz w:val="20"/>
                <w:szCs w:val="20"/>
              </w:rPr>
            </w:pPr>
          </w:p>
        </w:tc>
        <w:tc>
          <w:tcPr>
            <w:tcW w:w="993" w:type="dxa"/>
            <w:tcBorders>
              <w:top w:val="single" w:sz="2" w:space="0" w:color="000001"/>
              <w:left w:val="single" w:sz="2" w:space="0" w:color="000001"/>
              <w:bottom w:val="single" w:sz="2" w:space="0" w:color="000001"/>
            </w:tcBorders>
            <w:shd w:val="clear" w:color="auto" w:fill="7E9F5F"/>
            <w:tcMar>
              <w:left w:w="33" w:type="dxa"/>
            </w:tcMar>
          </w:tcPr>
          <w:p w14:paraId="2F8BF3C8" w14:textId="77777777" w:rsidR="00411855" w:rsidRDefault="00411855">
            <w:pPr>
              <w:jc w:val="center"/>
              <w:rPr>
                <w:sz w:val="20"/>
                <w:szCs w:val="20"/>
              </w:rPr>
            </w:pPr>
            <w:proofErr w:type="gramStart"/>
            <w:r>
              <w:rPr>
                <w:sz w:val="20"/>
                <w:szCs w:val="20"/>
              </w:rPr>
              <w:t>dorosłych</w:t>
            </w:r>
            <w:proofErr w:type="gramEnd"/>
          </w:p>
        </w:tc>
        <w:tc>
          <w:tcPr>
            <w:tcW w:w="992" w:type="dxa"/>
            <w:tcBorders>
              <w:top w:val="single" w:sz="2" w:space="0" w:color="000001"/>
              <w:left w:val="single" w:sz="2" w:space="0" w:color="000001"/>
              <w:bottom w:val="single" w:sz="2" w:space="0" w:color="000001"/>
            </w:tcBorders>
            <w:shd w:val="clear" w:color="auto" w:fill="7E9F5F"/>
            <w:tcMar>
              <w:left w:w="33" w:type="dxa"/>
            </w:tcMar>
          </w:tcPr>
          <w:p w14:paraId="2713FCBA" w14:textId="44959B89" w:rsidR="00411855" w:rsidRDefault="002D6944">
            <w:pPr>
              <w:jc w:val="center"/>
              <w:rPr>
                <w:sz w:val="20"/>
                <w:szCs w:val="20"/>
              </w:rPr>
            </w:pPr>
            <w:r>
              <w:rPr>
                <w:sz w:val="20"/>
                <w:szCs w:val="20"/>
              </w:rPr>
              <w:t xml:space="preserve">Dzieci i </w:t>
            </w:r>
            <w:r w:rsidR="00411855">
              <w:rPr>
                <w:sz w:val="20"/>
                <w:szCs w:val="20"/>
              </w:rPr>
              <w:t>młodzieży</w:t>
            </w:r>
          </w:p>
        </w:tc>
        <w:tc>
          <w:tcPr>
            <w:tcW w:w="992" w:type="dxa"/>
            <w:tcBorders>
              <w:top w:val="single" w:sz="2" w:space="0" w:color="000001"/>
              <w:left w:val="single" w:sz="2" w:space="0" w:color="000001"/>
              <w:bottom w:val="single" w:sz="2" w:space="0" w:color="000001"/>
            </w:tcBorders>
            <w:shd w:val="clear" w:color="auto" w:fill="BFBFBF" w:themeFill="background1" w:themeFillShade="BF"/>
            <w:tcMar>
              <w:left w:w="33" w:type="dxa"/>
            </w:tcMar>
          </w:tcPr>
          <w:p w14:paraId="44D32BF9" w14:textId="77777777" w:rsidR="00411855" w:rsidRDefault="00411855">
            <w:pPr>
              <w:jc w:val="center"/>
              <w:rPr>
                <w:sz w:val="20"/>
                <w:szCs w:val="20"/>
              </w:rPr>
            </w:pPr>
          </w:p>
        </w:tc>
        <w:tc>
          <w:tcPr>
            <w:tcW w:w="1276" w:type="dxa"/>
            <w:tcBorders>
              <w:top w:val="single" w:sz="2" w:space="0" w:color="000001"/>
              <w:left w:val="single" w:sz="2" w:space="0" w:color="000001"/>
              <w:bottom w:val="single" w:sz="2" w:space="0" w:color="000001"/>
            </w:tcBorders>
            <w:shd w:val="clear" w:color="auto" w:fill="BFBFBF" w:themeFill="background1" w:themeFillShade="BF"/>
            <w:tcMar>
              <w:left w:w="33" w:type="dxa"/>
            </w:tcMar>
          </w:tcPr>
          <w:p w14:paraId="744ABAB8" w14:textId="77777777" w:rsidR="00411855" w:rsidRDefault="00411855">
            <w:pPr>
              <w:jc w:val="center"/>
              <w:rPr>
                <w:sz w:val="20"/>
                <w:szCs w:val="20"/>
              </w:rPr>
            </w:pPr>
          </w:p>
        </w:tc>
        <w:tc>
          <w:tcPr>
            <w:tcW w:w="1417"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Mar>
              <w:left w:w="33" w:type="dxa"/>
            </w:tcMar>
          </w:tcPr>
          <w:p w14:paraId="71EA2378" w14:textId="77777777" w:rsidR="00411855" w:rsidRDefault="00411855">
            <w:pPr>
              <w:jc w:val="center"/>
              <w:rPr>
                <w:sz w:val="20"/>
                <w:szCs w:val="20"/>
              </w:rPr>
            </w:pPr>
          </w:p>
        </w:tc>
        <w:tc>
          <w:tcPr>
            <w:tcW w:w="1560" w:type="dxa"/>
            <w:tcBorders>
              <w:top w:val="single" w:sz="2" w:space="0" w:color="000001"/>
              <w:left w:val="single" w:sz="2" w:space="0" w:color="000001"/>
              <w:bottom w:val="single" w:sz="2" w:space="0" w:color="000001"/>
              <w:right w:val="single" w:sz="2" w:space="0" w:color="000001"/>
            </w:tcBorders>
            <w:shd w:val="clear" w:color="auto" w:fill="BFBFBF" w:themeFill="background1" w:themeFillShade="BF"/>
          </w:tcPr>
          <w:p w14:paraId="09EF75DB" w14:textId="77777777" w:rsidR="00411855" w:rsidRPr="00411855" w:rsidRDefault="00411855">
            <w:pPr>
              <w:jc w:val="center"/>
              <w:rPr>
                <w:color w:val="000000" w:themeColor="text1"/>
                <w:sz w:val="20"/>
                <w:szCs w:val="20"/>
              </w:rPr>
            </w:pPr>
          </w:p>
        </w:tc>
      </w:tr>
      <w:tr w:rsidR="00411855" w14:paraId="7B83C3E2" w14:textId="42890D14" w:rsidTr="002D6944">
        <w:tc>
          <w:tcPr>
            <w:tcW w:w="1178" w:type="dxa"/>
            <w:tcBorders>
              <w:top w:val="single" w:sz="2" w:space="0" w:color="000001"/>
              <w:left w:val="single" w:sz="2" w:space="0" w:color="000001"/>
              <w:bottom w:val="single" w:sz="2" w:space="0" w:color="000001"/>
            </w:tcBorders>
            <w:shd w:val="clear" w:color="auto" w:fill="auto"/>
            <w:tcMar>
              <w:left w:w="33" w:type="dxa"/>
            </w:tcMar>
          </w:tcPr>
          <w:p w14:paraId="78388F68" w14:textId="77777777" w:rsidR="00411855" w:rsidRDefault="00411855">
            <w:pPr>
              <w:jc w:val="center"/>
              <w:rPr>
                <w:sz w:val="20"/>
                <w:szCs w:val="20"/>
              </w:rPr>
            </w:pPr>
            <w:r>
              <w:rPr>
                <w:sz w:val="20"/>
                <w:szCs w:val="20"/>
              </w:rPr>
              <w:t>Medyka</w:t>
            </w:r>
          </w:p>
        </w:tc>
        <w:tc>
          <w:tcPr>
            <w:tcW w:w="1035" w:type="dxa"/>
            <w:tcBorders>
              <w:top w:val="single" w:sz="2" w:space="0" w:color="000001"/>
              <w:left w:val="single" w:sz="2" w:space="0" w:color="000001"/>
              <w:bottom w:val="single" w:sz="2" w:space="0" w:color="000001"/>
            </w:tcBorders>
            <w:shd w:val="clear" w:color="auto" w:fill="auto"/>
            <w:tcMar>
              <w:left w:w="33" w:type="dxa"/>
            </w:tcMar>
          </w:tcPr>
          <w:p w14:paraId="2CE2743B" w14:textId="1226B9F9" w:rsidR="00411855" w:rsidRDefault="00411855">
            <w:pPr>
              <w:jc w:val="center"/>
              <w:rPr>
                <w:sz w:val="20"/>
                <w:szCs w:val="20"/>
              </w:rPr>
            </w:pPr>
            <w:r>
              <w:rPr>
                <w:sz w:val="20"/>
                <w:szCs w:val="20"/>
              </w:rPr>
              <w:t>1279</w:t>
            </w:r>
          </w:p>
        </w:tc>
        <w:tc>
          <w:tcPr>
            <w:tcW w:w="993" w:type="dxa"/>
            <w:tcBorders>
              <w:top w:val="single" w:sz="2" w:space="0" w:color="000001"/>
              <w:left w:val="single" w:sz="2" w:space="0" w:color="000001"/>
              <w:bottom w:val="single" w:sz="2" w:space="0" w:color="000001"/>
            </w:tcBorders>
            <w:shd w:val="clear" w:color="auto" w:fill="auto"/>
            <w:tcMar>
              <w:left w:w="33" w:type="dxa"/>
            </w:tcMar>
          </w:tcPr>
          <w:p w14:paraId="0691C132" w14:textId="4DE46FB3" w:rsidR="00411855" w:rsidRDefault="00411855">
            <w:pPr>
              <w:jc w:val="center"/>
              <w:rPr>
                <w:sz w:val="20"/>
                <w:szCs w:val="20"/>
              </w:rPr>
            </w:pPr>
            <w:r>
              <w:rPr>
                <w:sz w:val="20"/>
                <w:szCs w:val="20"/>
              </w:rPr>
              <w:t>1394</w:t>
            </w:r>
          </w:p>
        </w:tc>
        <w:tc>
          <w:tcPr>
            <w:tcW w:w="992" w:type="dxa"/>
            <w:tcBorders>
              <w:top w:val="single" w:sz="2" w:space="0" w:color="000001"/>
              <w:left w:val="single" w:sz="2" w:space="0" w:color="000001"/>
              <w:bottom w:val="single" w:sz="2" w:space="0" w:color="000001"/>
            </w:tcBorders>
            <w:shd w:val="clear" w:color="auto" w:fill="auto"/>
            <w:tcMar>
              <w:left w:w="33" w:type="dxa"/>
            </w:tcMar>
          </w:tcPr>
          <w:p w14:paraId="20AD52C3" w14:textId="4E8C2F66" w:rsidR="00411855" w:rsidRDefault="00411855">
            <w:pPr>
              <w:jc w:val="center"/>
              <w:rPr>
                <w:sz w:val="20"/>
                <w:szCs w:val="20"/>
              </w:rPr>
            </w:pPr>
            <w:r>
              <w:rPr>
                <w:sz w:val="20"/>
                <w:szCs w:val="20"/>
              </w:rPr>
              <w:t>1184</w:t>
            </w:r>
          </w:p>
        </w:tc>
        <w:tc>
          <w:tcPr>
            <w:tcW w:w="992" w:type="dxa"/>
            <w:tcBorders>
              <w:top w:val="single" w:sz="2" w:space="0" w:color="000001"/>
              <w:left w:val="single" w:sz="2" w:space="0" w:color="000001"/>
              <w:bottom w:val="single" w:sz="2" w:space="0" w:color="000001"/>
            </w:tcBorders>
            <w:shd w:val="clear" w:color="auto" w:fill="auto"/>
            <w:tcMar>
              <w:left w:w="33" w:type="dxa"/>
            </w:tcMar>
          </w:tcPr>
          <w:p w14:paraId="344CD423" w14:textId="7628E0F2" w:rsidR="00411855" w:rsidRDefault="00411855">
            <w:pPr>
              <w:jc w:val="center"/>
              <w:rPr>
                <w:sz w:val="20"/>
                <w:szCs w:val="20"/>
              </w:rPr>
            </w:pPr>
            <w:r>
              <w:rPr>
                <w:sz w:val="20"/>
                <w:szCs w:val="20"/>
              </w:rPr>
              <w:t>86</w:t>
            </w:r>
          </w:p>
        </w:tc>
        <w:tc>
          <w:tcPr>
            <w:tcW w:w="1276" w:type="dxa"/>
            <w:tcBorders>
              <w:top w:val="single" w:sz="2" w:space="0" w:color="000001"/>
              <w:left w:val="single" w:sz="2" w:space="0" w:color="000001"/>
              <w:bottom w:val="single" w:sz="2" w:space="0" w:color="000001"/>
            </w:tcBorders>
            <w:shd w:val="clear" w:color="auto" w:fill="auto"/>
            <w:tcMar>
              <w:left w:w="33" w:type="dxa"/>
            </w:tcMar>
          </w:tcPr>
          <w:p w14:paraId="02731FA1" w14:textId="11867852" w:rsidR="00411855" w:rsidRDefault="00411855">
            <w:pPr>
              <w:jc w:val="center"/>
              <w:rPr>
                <w:sz w:val="20"/>
                <w:szCs w:val="20"/>
              </w:rPr>
            </w:pPr>
            <w:r>
              <w:rPr>
                <w:sz w:val="20"/>
                <w:szCs w:val="20"/>
              </w:rPr>
              <w:t>13</w:t>
            </w:r>
          </w:p>
        </w:tc>
        <w:tc>
          <w:tcPr>
            <w:tcW w:w="1417" w:type="dxa"/>
            <w:tcBorders>
              <w:top w:val="single" w:sz="2" w:space="0" w:color="000001"/>
              <w:left w:val="single" w:sz="2" w:space="0" w:color="000001"/>
              <w:bottom w:val="single" w:sz="2" w:space="0" w:color="000001"/>
              <w:right w:val="single" w:sz="2" w:space="0" w:color="000001"/>
            </w:tcBorders>
            <w:shd w:val="clear" w:color="auto" w:fill="CCCCCC"/>
            <w:tcMar>
              <w:left w:w="33" w:type="dxa"/>
            </w:tcMar>
          </w:tcPr>
          <w:p w14:paraId="15911FF5" w14:textId="6663CFAE" w:rsidR="00411855" w:rsidRDefault="00411855">
            <w:pPr>
              <w:jc w:val="center"/>
              <w:rPr>
                <w:sz w:val="20"/>
                <w:szCs w:val="20"/>
              </w:rPr>
            </w:pPr>
            <w:r>
              <w:rPr>
                <w:sz w:val="20"/>
                <w:szCs w:val="20"/>
              </w:rPr>
              <w:t>2664</w:t>
            </w:r>
          </w:p>
        </w:tc>
        <w:tc>
          <w:tcPr>
            <w:tcW w:w="1560" w:type="dxa"/>
            <w:tcBorders>
              <w:top w:val="single" w:sz="2" w:space="0" w:color="000001"/>
              <w:left w:val="single" w:sz="2" w:space="0" w:color="000001"/>
              <w:bottom w:val="single" w:sz="2" w:space="0" w:color="000001"/>
              <w:right w:val="single" w:sz="2" w:space="0" w:color="000001"/>
            </w:tcBorders>
            <w:shd w:val="clear" w:color="auto" w:fill="CCCCCC"/>
          </w:tcPr>
          <w:p w14:paraId="1EC78CC9" w14:textId="3F770F67" w:rsidR="00411855" w:rsidRPr="00411855" w:rsidRDefault="00411855">
            <w:pPr>
              <w:jc w:val="center"/>
              <w:rPr>
                <w:color w:val="000000" w:themeColor="text1"/>
                <w:sz w:val="20"/>
                <w:szCs w:val="20"/>
              </w:rPr>
            </w:pPr>
            <w:r w:rsidRPr="00411855">
              <w:rPr>
                <w:color w:val="000000" w:themeColor="text1"/>
                <w:sz w:val="20"/>
                <w:szCs w:val="20"/>
              </w:rPr>
              <w:t>243</w:t>
            </w:r>
          </w:p>
        </w:tc>
      </w:tr>
      <w:tr w:rsidR="00411855" w14:paraId="6696BC00" w14:textId="6870D0A9" w:rsidTr="002D6944">
        <w:tc>
          <w:tcPr>
            <w:tcW w:w="1178" w:type="dxa"/>
            <w:tcBorders>
              <w:top w:val="single" w:sz="2" w:space="0" w:color="000001"/>
              <w:left w:val="single" w:sz="2" w:space="0" w:color="000001"/>
              <w:bottom w:val="single" w:sz="2" w:space="0" w:color="000001"/>
            </w:tcBorders>
            <w:shd w:val="clear" w:color="auto" w:fill="auto"/>
            <w:tcMar>
              <w:left w:w="33" w:type="dxa"/>
            </w:tcMar>
          </w:tcPr>
          <w:p w14:paraId="08FEA9B2" w14:textId="77777777" w:rsidR="00411855" w:rsidRDefault="00411855">
            <w:pPr>
              <w:jc w:val="center"/>
              <w:rPr>
                <w:sz w:val="20"/>
                <w:szCs w:val="20"/>
              </w:rPr>
            </w:pPr>
            <w:r>
              <w:rPr>
                <w:sz w:val="20"/>
                <w:szCs w:val="20"/>
              </w:rPr>
              <w:t>Jaksmanice</w:t>
            </w:r>
          </w:p>
        </w:tc>
        <w:tc>
          <w:tcPr>
            <w:tcW w:w="1035" w:type="dxa"/>
            <w:tcBorders>
              <w:top w:val="single" w:sz="2" w:space="0" w:color="000001"/>
              <w:left w:val="single" w:sz="2" w:space="0" w:color="000001"/>
              <w:bottom w:val="single" w:sz="2" w:space="0" w:color="000001"/>
            </w:tcBorders>
            <w:shd w:val="clear" w:color="auto" w:fill="auto"/>
            <w:tcMar>
              <w:left w:w="33" w:type="dxa"/>
            </w:tcMar>
          </w:tcPr>
          <w:p w14:paraId="2CC0B70E" w14:textId="46683EE5" w:rsidR="00411855" w:rsidRDefault="00411855">
            <w:pPr>
              <w:jc w:val="center"/>
              <w:rPr>
                <w:sz w:val="20"/>
                <w:szCs w:val="20"/>
              </w:rPr>
            </w:pPr>
            <w:r>
              <w:rPr>
                <w:sz w:val="20"/>
                <w:szCs w:val="20"/>
              </w:rPr>
              <w:t>678</w:t>
            </w:r>
          </w:p>
        </w:tc>
        <w:tc>
          <w:tcPr>
            <w:tcW w:w="993" w:type="dxa"/>
            <w:tcBorders>
              <w:top w:val="single" w:sz="2" w:space="0" w:color="000001"/>
              <w:left w:val="single" w:sz="2" w:space="0" w:color="000001"/>
              <w:bottom w:val="single" w:sz="2" w:space="0" w:color="000001"/>
            </w:tcBorders>
            <w:shd w:val="clear" w:color="auto" w:fill="auto"/>
            <w:tcMar>
              <w:left w:w="33" w:type="dxa"/>
            </w:tcMar>
          </w:tcPr>
          <w:p w14:paraId="783B600F" w14:textId="7CC3C9ED" w:rsidR="00411855" w:rsidRDefault="00411855">
            <w:pPr>
              <w:jc w:val="center"/>
              <w:rPr>
                <w:sz w:val="20"/>
                <w:szCs w:val="20"/>
              </w:rPr>
            </w:pPr>
            <w:r>
              <w:rPr>
                <w:sz w:val="20"/>
                <w:szCs w:val="20"/>
              </w:rPr>
              <w:t>547</w:t>
            </w:r>
          </w:p>
        </w:tc>
        <w:tc>
          <w:tcPr>
            <w:tcW w:w="992" w:type="dxa"/>
            <w:tcBorders>
              <w:top w:val="single" w:sz="2" w:space="0" w:color="000001"/>
              <w:left w:val="single" w:sz="2" w:space="0" w:color="000001"/>
              <w:bottom w:val="single" w:sz="2" w:space="0" w:color="000001"/>
            </w:tcBorders>
            <w:shd w:val="clear" w:color="auto" w:fill="auto"/>
            <w:tcMar>
              <w:left w:w="33" w:type="dxa"/>
            </w:tcMar>
          </w:tcPr>
          <w:p w14:paraId="18E126B3" w14:textId="5E487793" w:rsidR="00411855" w:rsidRDefault="00411855">
            <w:pPr>
              <w:jc w:val="center"/>
              <w:rPr>
                <w:sz w:val="20"/>
                <w:szCs w:val="20"/>
              </w:rPr>
            </w:pPr>
            <w:r>
              <w:rPr>
                <w:sz w:val="20"/>
                <w:szCs w:val="20"/>
              </w:rPr>
              <w:t>402</w:t>
            </w:r>
          </w:p>
        </w:tc>
        <w:tc>
          <w:tcPr>
            <w:tcW w:w="992" w:type="dxa"/>
            <w:tcBorders>
              <w:top w:val="single" w:sz="2" w:space="0" w:color="000001"/>
              <w:left w:val="single" w:sz="2" w:space="0" w:color="000001"/>
              <w:bottom w:val="single" w:sz="2" w:space="0" w:color="000001"/>
            </w:tcBorders>
            <w:shd w:val="clear" w:color="auto" w:fill="auto"/>
            <w:tcMar>
              <w:left w:w="33" w:type="dxa"/>
            </w:tcMar>
          </w:tcPr>
          <w:p w14:paraId="10964F43" w14:textId="5E50729C" w:rsidR="00411855" w:rsidRDefault="00411855">
            <w:pPr>
              <w:jc w:val="center"/>
              <w:rPr>
                <w:sz w:val="20"/>
                <w:szCs w:val="20"/>
              </w:rPr>
            </w:pPr>
            <w:r>
              <w:rPr>
                <w:sz w:val="20"/>
                <w:szCs w:val="20"/>
              </w:rPr>
              <w:t>219</w:t>
            </w:r>
          </w:p>
        </w:tc>
        <w:tc>
          <w:tcPr>
            <w:tcW w:w="1276" w:type="dxa"/>
            <w:tcBorders>
              <w:top w:val="single" w:sz="2" w:space="0" w:color="000001"/>
              <w:left w:val="single" w:sz="2" w:space="0" w:color="000001"/>
              <w:bottom w:val="single" w:sz="2" w:space="0" w:color="000001"/>
            </w:tcBorders>
            <w:shd w:val="clear" w:color="auto" w:fill="auto"/>
            <w:tcMar>
              <w:left w:w="33" w:type="dxa"/>
            </w:tcMar>
          </w:tcPr>
          <w:p w14:paraId="716B7396" w14:textId="3CE1C0FA" w:rsidR="00411855" w:rsidRDefault="00411855">
            <w:pPr>
              <w:jc w:val="center"/>
              <w:rPr>
                <w:sz w:val="20"/>
                <w:szCs w:val="20"/>
              </w:rPr>
            </w:pPr>
            <w:r>
              <w:rPr>
                <w:sz w:val="20"/>
                <w:szCs w:val="20"/>
              </w:rPr>
              <w:t>25</w:t>
            </w:r>
          </w:p>
        </w:tc>
        <w:tc>
          <w:tcPr>
            <w:tcW w:w="1417" w:type="dxa"/>
            <w:tcBorders>
              <w:top w:val="single" w:sz="2" w:space="0" w:color="000001"/>
              <w:left w:val="single" w:sz="2" w:space="0" w:color="000001"/>
              <w:bottom w:val="single" w:sz="2" w:space="0" w:color="000001"/>
              <w:right w:val="single" w:sz="2" w:space="0" w:color="000001"/>
            </w:tcBorders>
            <w:shd w:val="clear" w:color="auto" w:fill="CCCCCC"/>
            <w:tcMar>
              <w:left w:w="33" w:type="dxa"/>
            </w:tcMar>
          </w:tcPr>
          <w:p w14:paraId="423E2ED0" w14:textId="46A24C99" w:rsidR="00411855" w:rsidRDefault="00411855">
            <w:pPr>
              <w:jc w:val="center"/>
              <w:rPr>
                <w:sz w:val="20"/>
                <w:szCs w:val="20"/>
              </w:rPr>
            </w:pPr>
            <w:r>
              <w:rPr>
                <w:sz w:val="20"/>
                <w:szCs w:val="20"/>
              </w:rPr>
              <w:t>1168</w:t>
            </w:r>
          </w:p>
        </w:tc>
        <w:tc>
          <w:tcPr>
            <w:tcW w:w="1560" w:type="dxa"/>
            <w:tcBorders>
              <w:top w:val="single" w:sz="2" w:space="0" w:color="000001"/>
              <w:left w:val="single" w:sz="2" w:space="0" w:color="000001"/>
              <w:bottom w:val="single" w:sz="2" w:space="0" w:color="000001"/>
              <w:right w:val="single" w:sz="2" w:space="0" w:color="000001"/>
            </w:tcBorders>
            <w:shd w:val="clear" w:color="auto" w:fill="CCCCCC"/>
          </w:tcPr>
          <w:p w14:paraId="4B01D4D6" w14:textId="5596AA7F" w:rsidR="00411855" w:rsidRPr="00411855" w:rsidRDefault="00411855">
            <w:pPr>
              <w:jc w:val="center"/>
              <w:rPr>
                <w:color w:val="000000" w:themeColor="text1"/>
                <w:sz w:val="20"/>
                <w:szCs w:val="20"/>
              </w:rPr>
            </w:pPr>
            <w:r w:rsidRPr="00411855">
              <w:rPr>
                <w:color w:val="000000" w:themeColor="text1"/>
                <w:sz w:val="20"/>
                <w:szCs w:val="20"/>
              </w:rPr>
              <w:t>118</w:t>
            </w:r>
          </w:p>
        </w:tc>
      </w:tr>
      <w:tr w:rsidR="00411855" w14:paraId="06F806DE" w14:textId="204EEFBC" w:rsidTr="002D6944">
        <w:tc>
          <w:tcPr>
            <w:tcW w:w="1178" w:type="dxa"/>
            <w:tcBorders>
              <w:top w:val="single" w:sz="2" w:space="0" w:color="000001"/>
              <w:left w:val="single" w:sz="2" w:space="0" w:color="000001"/>
              <w:bottom w:val="single" w:sz="2" w:space="0" w:color="000001"/>
            </w:tcBorders>
            <w:shd w:val="clear" w:color="auto" w:fill="auto"/>
            <w:tcMar>
              <w:left w:w="33" w:type="dxa"/>
            </w:tcMar>
          </w:tcPr>
          <w:p w14:paraId="3FB72F0E" w14:textId="77777777" w:rsidR="00411855" w:rsidRDefault="00411855">
            <w:pPr>
              <w:jc w:val="center"/>
              <w:rPr>
                <w:sz w:val="20"/>
                <w:szCs w:val="20"/>
              </w:rPr>
            </w:pPr>
            <w:r>
              <w:rPr>
                <w:sz w:val="20"/>
                <w:szCs w:val="20"/>
              </w:rPr>
              <w:t>Leszno</w:t>
            </w:r>
          </w:p>
        </w:tc>
        <w:tc>
          <w:tcPr>
            <w:tcW w:w="1035" w:type="dxa"/>
            <w:tcBorders>
              <w:top w:val="single" w:sz="2" w:space="0" w:color="000001"/>
              <w:left w:val="single" w:sz="2" w:space="0" w:color="000001"/>
              <w:bottom w:val="single" w:sz="2" w:space="0" w:color="000001"/>
            </w:tcBorders>
            <w:shd w:val="clear" w:color="auto" w:fill="auto"/>
            <w:tcMar>
              <w:left w:w="33" w:type="dxa"/>
            </w:tcMar>
          </w:tcPr>
          <w:p w14:paraId="71950ADE" w14:textId="7920695F" w:rsidR="00411855" w:rsidRDefault="00411855">
            <w:pPr>
              <w:jc w:val="center"/>
              <w:rPr>
                <w:sz w:val="20"/>
                <w:szCs w:val="20"/>
              </w:rPr>
            </w:pPr>
            <w:r>
              <w:rPr>
                <w:sz w:val="20"/>
                <w:szCs w:val="20"/>
              </w:rPr>
              <w:t>852</w:t>
            </w:r>
          </w:p>
        </w:tc>
        <w:tc>
          <w:tcPr>
            <w:tcW w:w="993" w:type="dxa"/>
            <w:tcBorders>
              <w:top w:val="single" w:sz="2" w:space="0" w:color="000001"/>
              <w:left w:val="single" w:sz="2" w:space="0" w:color="000001"/>
              <w:bottom w:val="single" w:sz="2" w:space="0" w:color="000001"/>
            </w:tcBorders>
            <w:shd w:val="clear" w:color="auto" w:fill="auto"/>
            <w:tcMar>
              <w:left w:w="33" w:type="dxa"/>
            </w:tcMar>
          </w:tcPr>
          <w:p w14:paraId="7DCEDE3B" w14:textId="289BF311" w:rsidR="00411855" w:rsidRDefault="00411855">
            <w:pPr>
              <w:jc w:val="center"/>
              <w:rPr>
                <w:sz w:val="20"/>
                <w:szCs w:val="20"/>
              </w:rPr>
            </w:pPr>
            <w:r>
              <w:rPr>
                <w:sz w:val="20"/>
                <w:szCs w:val="20"/>
              </w:rPr>
              <w:t>878</w:t>
            </w:r>
          </w:p>
        </w:tc>
        <w:tc>
          <w:tcPr>
            <w:tcW w:w="992" w:type="dxa"/>
            <w:tcBorders>
              <w:top w:val="single" w:sz="2" w:space="0" w:color="000001"/>
              <w:left w:val="single" w:sz="2" w:space="0" w:color="000001"/>
              <w:bottom w:val="single" w:sz="2" w:space="0" w:color="000001"/>
            </w:tcBorders>
            <w:shd w:val="clear" w:color="auto" w:fill="auto"/>
            <w:tcMar>
              <w:left w:w="33" w:type="dxa"/>
            </w:tcMar>
          </w:tcPr>
          <w:p w14:paraId="043079BE" w14:textId="786BD434" w:rsidR="00411855" w:rsidRDefault="00411855">
            <w:pPr>
              <w:jc w:val="center"/>
              <w:rPr>
                <w:sz w:val="20"/>
                <w:szCs w:val="20"/>
              </w:rPr>
            </w:pPr>
            <w:r>
              <w:rPr>
                <w:sz w:val="20"/>
                <w:szCs w:val="20"/>
              </w:rPr>
              <w:t>782</w:t>
            </w:r>
          </w:p>
        </w:tc>
        <w:tc>
          <w:tcPr>
            <w:tcW w:w="992" w:type="dxa"/>
            <w:tcBorders>
              <w:top w:val="single" w:sz="2" w:space="0" w:color="000001"/>
              <w:left w:val="single" w:sz="2" w:space="0" w:color="000001"/>
              <w:bottom w:val="single" w:sz="2" w:space="0" w:color="000001"/>
            </w:tcBorders>
            <w:shd w:val="clear" w:color="auto" w:fill="auto"/>
            <w:tcMar>
              <w:left w:w="33" w:type="dxa"/>
            </w:tcMar>
          </w:tcPr>
          <w:p w14:paraId="52BB2EB0" w14:textId="5BA8742D" w:rsidR="00411855" w:rsidRDefault="00411855">
            <w:pPr>
              <w:jc w:val="center"/>
              <w:rPr>
                <w:sz w:val="20"/>
                <w:szCs w:val="20"/>
              </w:rPr>
            </w:pPr>
            <w:r>
              <w:rPr>
                <w:sz w:val="20"/>
                <w:szCs w:val="20"/>
              </w:rPr>
              <w:t>84</w:t>
            </w:r>
          </w:p>
        </w:tc>
        <w:tc>
          <w:tcPr>
            <w:tcW w:w="1276" w:type="dxa"/>
            <w:tcBorders>
              <w:top w:val="single" w:sz="2" w:space="0" w:color="000001"/>
              <w:left w:val="single" w:sz="2" w:space="0" w:color="000001"/>
              <w:bottom w:val="single" w:sz="2" w:space="0" w:color="000001"/>
            </w:tcBorders>
            <w:shd w:val="clear" w:color="auto" w:fill="auto"/>
            <w:tcMar>
              <w:left w:w="33" w:type="dxa"/>
            </w:tcMar>
          </w:tcPr>
          <w:p w14:paraId="71FAE668" w14:textId="28EE9BDE" w:rsidR="00411855" w:rsidRDefault="00411855">
            <w:pPr>
              <w:jc w:val="center"/>
              <w:rPr>
                <w:sz w:val="20"/>
                <w:szCs w:val="20"/>
              </w:rPr>
            </w:pPr>
            <w:r>
              <w:rPr>
                <w:sz w:val="20"/>
                <w:szCs w:val="20"/>
              </w:rPr>
              <w:t>5</w:t>
            </w:r>
          </w:p>
        </w:tc>
        <w:tc>
          <w:tcPr>
            <w:tcW w:w="1417" w:type="dxa"/>
            <w:tcBorders>
              <w:top w:val="single" w:sz="2" w:space="0" w:color="000001"/>
              <w:left w:val="single" w:sz="2" w:space="0" w:color="000001"/>
              <w:bottom w:val="single" w:sz="2" w:space="0" w:color="000001"/>
              <w:right w:val="single" w:sz="2" w:space="0" w:color="000001"/>
            </w:tcBorders>
            <w:shd w:val="clear" w:color="auto" w:fill="CCCCCC"/>
            <w:tcMar>
              <w:left w:w="33" w:type="dxa"/>
            </w:tcMar>
          </w:tcPr>
          <w:p w14:paraId="41662721" w14:textId="4377A92A" w:rsidR="00411855" w:rsidRDefault="00411855">
            <w:pPr>
              <w:jc w:val="center"/>
              <w:rPr>
                <w:sz w:val="20"/>
                <w:szCs w:val="20"/>
              </w:rPr>
            </w:pPr>
            <w:r>
              <w:rPr>
                <w:sz w:val="20"/>
                <w:szCs w:val="20"/>
              </w:rPr>
              <w:t>1744</w:t>
            </w:r>
          </w:p>
        </w:tc>
        <w:tc>
          <w:tcPr>
            <w:tcW w:w="1560" w:type="dxa"/>
            <w:tcBorders>
              <w:top w:val="single" w:sz="2" w:space="0" w:color="000001"/>
              <w:left w:val="single" w:sz="2" w:space="0" w:color="000001"/>
              <w:bottom w:val="single" w:sz="2" w:space="0" w:color="000001"/>
              <w:right w:val="single" w:sz="2" w:space="0" w:color="000001"/>
            </w:tcBorders>
            <w:shd w:val="clear" w:color="auto" w:fill="CCCCCC"/>
          </w:tcPr>
          <w:p w14:paraId="0F4FB88C" w14:textId="1017C04D" w:rsidR="00411855" w:rsidRPr="00411855" w:rsidRDefault="00411855">
            <w:pPr>
              <w:jc w:val="center"/>
              <w:rPr>
                <w:color w:val="000000" w:themeColor="text1"/>
                <w:sz w:val="20"/>
                <w:szCs w:val="20"/>
              </w:rPr>
            </w:pPr>
            <w:r w:rsidRPr="00411855">
              <w:rPr>
                <w:color w:val="000000" w:themeColor="text1"/>
                <w:sz w:val="20"/>
                <w:szCs w:val="20"/>
              </w:rPr>
              <w:t>83</w:t>
            </w:r>
          </w:p>
        </w:tc>
      </w:tr>
      <w:tr w:rsidR="00411855" w14:paraId="2A023B65" w14:textId="00677DA6" w:rsidTr="002D6944">
        <w:tc>
          <w:tcPr>
            <w:tcW w:w="1178" w:type="dxa"/>
            <w:tcBorders>
              <w:top w:val="single" w:sz="2" w:space="0" w:color="000001"/>
              <w:left w:val="single" w:sz="2" w:space="0" w:color="000001"/>
              <w:bottom w:val="single" w:sz="2" w:space="0" w:color="000001"/>
            </w:tcBorders>
            <w:shd w:val="clear" w:color="auto" w:fill="auto"/>
            <w:tcMar>
              <w:left w:w="33" w:type="dxa"/>
            </w:tcMar>
          </w:tcPr>
          <w:p w14:paraId="742C1902" w14:textId="77777777" w:rsidR="00411855" w:rsidRDefault="00411855">
            <w:pPr>
              <w:jc w:val="center"/>
              <w:rPr>
                <w:sz w:val="20"/>
                <w:szCs w:val="20"/>
              </w:rPr>
            </w:pPr>
            <w:r>
              <w:rPr>
                <w:sz w:val="20"/>
                <w:szCs w:val="20"/>
              </w:rPr>
              <w:t>Torki</w:t>
            </w:r>
          </w:p>
        </w:tc>
        <w:tc>
          <w:tcPr>
            <w:tcW w:w="1035" w:type="dxa"/>
            <w:tcBorders>
              <w:top w:val="single" w:sz="2" w:space="0" w:color="000001"/>
              <w:left w:val="single" w:sz="2" w:space="0" w:color="000001"/>
              <w:bottom w:val="single" w:sz="2" w:space="0" w:color="000001"/>
            </w:tcBorders>
            <w:shd w:val="clear" w:color="auto" w:fill="auto"/>
            <w:tcMar>
              <w:left w:w="33" w:type="dxa"/>
            </w:tcMar>
          </w:tcPr>
          <w:p w14:paraId="5AC861ED" w14:textId="0D982248" w:rsidR="00411855" w:rsidRDefault="00411855">
            <w:pPr>
              <w:jc w:val="center"/>
              <w:rPr>
                <w:sz w:val="20"/>
                <w:szCs w:val="20"/>
              </w:rPr>
            </w:pPr>
            <w:r>
              <w:rPr>
                <w:sz w:val="20"/>
                <w:szCs w:val="20"/>
              </w:rPr>
              <w:t>610</w:t>
            </w:r>
          </w:p>
        </w:tc>
        <w:tc>
          <w:tcPr>
            <w:tcW w:w="993" w:type="dxa"/>
            <w:tcBorders>
              <w:top w:val="single" w:sz="2" w:space="0" w:color="000001"/>
              <w:left w:val="single" w:sz="2" w:space="0" w:color="000001"/>
              <w:bottom w:val="single" w:sz="2" w:space="0" w:color="000001"/>
            </w:tcBorders>
            <w:shd w:val="clear" w:color="auto" w:fill="auto"/>
            <w:tcMar>
              <w:left w:w="33" w:type="dxa"/>
            </w:tcMar>
          </w:tcPr>
          <w:p w14:paraId="5461B935" w14:textId="08F8D745" w:rsidR="00411855" w:rsidRDefault="00411855">
            <w:pPr>
              <w:jc w:val="center"/>
              <w:rPr>
                <w:sz w:val="20"/>
                <w:szCs w:val="20"/>
              </w:rPr>
            </w:pPr>
            <w:r>
              <w:rPr>
                <w:sz w:val="20"/>
                <w:szCs w:val="20"/>
              </w:rPr>
              <w:t>577</w:t>
            </w:r>
          </w:p>
        </w:tc>
        <w:tc>
          <w:tcPr>
            <w:tcW w:w="992" w:type="dxa"/>
            <w:tcBorders>
              <w:top w:val="single" w:sz="2" w:space="0" w:color="000001"/>
              <w:left w:val="single" w:sz="2" w:space="0" w:color="000001"/>
              <w:bottom w:val="single" w:sz="2" w:space="0" w:color="000001"/>
            </w:tcBorders>
            <w:shd w:val="clear" w:color="auto" w:fill="auto"/>
            <w:tcMar>
              <w:left w:w="33" w:type="dxa"/>
            </w:tcMar>
          </w:tcPr>
          <w:p w14:paraId="440B069D" w14:textId="5ACE2A66" w:rsidR="00411855" w:rsidRDefault="00411855">
            <w:pPr>
              <w:jc w:val="center"/>
              <w:rPr>
                <w:sz w:val="20"/>
                <w:szCs w:val="20"/>
              </w:rPr>
            </w:pPr>
            <w:r>
              <w:rPr>
                <w:sz w:val="20"/>
                <w:szCs w:val="20"/>
              </w:rPr>
              <w:t>259</w:t>
            </w:r>
          </w:p>
        </w:tc>
        <w:tc>
          <w:tcPr>
            <w:tcW w:w="992" w:type="dxa"/>
            <w:tcBorders>
              <w:top w:val="single" w:sz="2" w:space="0" w:color="000001"/>
              <w:left w:val="single" w:sz="2" w:space="0" w:color="000001"/>
              <w:bottom w:val="single" w:sz="2" w:space="0" w:color="000001"/>
            </w:tcBorders>
            <w:shd w:val="clear" w:color="auto" w:fill="auto"/>
            <w:tcMar>
              <w:left w:w="33" w:type="dxa"/>
            </w:tcMar>
          </w:tcPr>
          <w:p w14:paraId="76097F23" w14:textId="3DDC8A40" w:rsidR="00411855" w:rsidRDefault="00411855">
            <w:pPr>
              <w:jc w:val="center"/>
              <w:rPr>
                <w:sz w:val="20"/>
                <w:szCs w:val="20"/>
              </w:rPr>
            </w:pPr>
            <w:r>
              <w:rPr>
                <w:sz w:val="20"/>
                <w:szCs w:val="20"/>
              </w:rPr>
              <w:t>36</w:t>
            </w:r>
          </w:p>
        </w:tc>
        <w:tc>
          <w:tcPr>
            <w:tcW w:w="1276" w:type="dxa"/>
            <w:tcBorders>
              <w:top w:val="single" w:sz="2" w:space="0" w:color="000001"/>
              <w:left w:val="single" w:sz="2" w:space="0" w:color="000001"/>
              <w:bottom w:val="single" w:sz="2" w:space="0" w:color="000001"/>
            </w:tcBorders>
            <w:shd w:val="clear" w:color="auto" w:fill="auto"/>
            <w:tcMar>
              <w:left w:w="33" w:type="dxa"/>
            </w:tcMar>
          </w:tcPr>
          <w:p w14:paraId="655F5434" w14:textId="3F979A12" w:rsidR="00411855" w:rsidRDefault="00411855">
            <w:pPr>
              <w:jc w:val="center"/>
              <w:rPr>
                <w:sz w:val="20"/>
                <w:szCs w:val="20"/>
              </w:rPr>
            </w:pPr>
            <w:r>
              <w:rPr>
                <w:sz w:val="20"/>
                <w:szCs w:val="20"/>
              </w:rPr>
              <w:t>5</w:t>
            </w:r>
          </w:p>
        </w:tc>
        <w:tc>
          <w:tcPr>
            <w:tcW w:w="1417" w:type="dxa"/>
            <w:tcBorders>
              <w:top w:val="single" w:sz="2" w:space="0" w:color="000001"/>
              <w:left w:val="single" w:sz="2" w:space="0" w:color="000001"/>
              <w:bottom w:val="single" w:sz="2" w:space="0" w:color="000001"/>
              <w:right w:val="single" w:sz="2" w:space="0" w:color="000001"/>
            </w:tcBorders>
            <w:shd w:val="clear" w:color="auto" w:fill="CCCCCC"/>
            <w:tcMar>
              <w:left w:w="33" w:type="dxa"/>
            </w:tcMar>
          </w:tcPr>
          <w:p w14:paraId="152E3DB6" w14:textId="2EC043D4" w:rsidR="00411855" w:rsidRDefault="00411855">
            <w:pPr>
              <w:jc w:val="center"/>
              <w:rPr>
                <w:sz w:val="20"/>
                <w:szCs w:val="20"/>
              </w:rPr>
            </w:pPr>
            <w:r>
              <w:rPr>
                <w:sz w:val="20"/>
                <w:szCs w:val="20"/>
              </w:rPr>
              <w:t>872</w:t>
            </w:r>
          </w:p>
        </w:tc>
        <w:tc>
          <w:tcPr>
            <w:tcW w:w="1560" w:type="dxa"/>
            <w:tcBorders>
              <w:top w:val="single" w:sz="2" w:space="0" w:color="000001"/>
              <w:left w:val="single" w:sz="2" w:space="0" w:color="000001"/>
              <w:bottom w:val="single" w:sz="2" w:space="0" w:color="000001"/>
              <w:right w:val="single" w:sz="2" w:space="0" w:color="000001"/>
            </w:tcBorders>
            <w:shd w:val="clear" w:color="auto" w:fill="CCCCCC"/>
          </w:tcPr>
          <w:p w14:paraId="1D4BF1EB" w14:textId="7A390E9B" w:rsidR="00411855" w:rsidRPr="00411855" w:rsidRDefault="00411855">
            <w:pPr>
              <w:jc w:val="center"/>
              <w:rPr>
                <w:color w:val="000000" w:themeColor="text1"/>
                <w:sz w:val="20"/>
                <w:szCs w:val="20"/>
              </w:rPr>
            </w:pPr>
            <w:r w:rsidRPr="00411855">
              <w:rPr>
                <w:color w:val="000000" w:themeColor="text1"/>
                <w:sz w:val="20"/>
                <w:szCs w:val="20"/>
              </w:rPr>
              <w:t>77</w:t>
            </w:r>
          </w:p>
        </w:tc>
      </w:tr>
      <w:tr w:rsidR="00411855" w14:paraId="3626AA5F" w14:textId="058C8916" w:rsidTr="002D6944">
        <w:tc>
          <w:tcPr>
            <w:tcW w:w="1178" w:type="dxa"/>
            <w:tcBorders>
              <w:top w:val="single" w:sz="2" w:space="0" w:color="000001"/>
              <w:left w:val="single" w:sz="2" w:space="0" w:color="000001"/>
              <w:bottom w:val="single" w:sz="2" w:space="0" w:color="000001"/>
            </w:tcBorders>
            <w:shd w:val="clear" w:color="auto" w:fill="7E9F5F"/>
            <w:tcMar>
              <w:left w:w="33" w:type="dxa"/>
            </w:tcMar>
          </w:tcPr>
          <w:p w14:paraId="196CDA42" w14:textId="77777777" w:rsidR="00411855" w:rsidRDefault="00411855">
            <w:pPr>
              <w:jc w:val="center"/>
              <w:rPr>
                <w:b/>
                <w:bCs/>
                <w:sz w:val="20"/>
                <w:szCs w:val="20"/>
              </w:rPr>
            </w:pPr>
            <w:r>
              <w:rPr>
                <w:b/>
                <w:bCs/>
                <w:sz w:val="20"/>
                <w:szCs w:val="20"/>
              </w:rPr>
              <w:t>Razem</w:t>
            </w:r>
          </w:p>
        </w:tc>
        <w:tc>
          <w:tcPr>
            <w:tcW w:w="1035" w:type="dxa"/>
            <w:tcBorders>
              <w:top w:val="single" w:sz="2" w:space="0" w:color="000001"/>
              <w:left w:val="single" w:sz="2" w:space="0" w:color="000001"/>
              <w:bottom w:val="single" w:sz="2" w:space="0" w:color="000001"/>
            </w:tcBorders>
            <w:shd w:val="clear" w:color="auto" w:fill="7E9F5F"/>
            <w:tcMar>
              <w:left w:w="33" w:type="dxa"/>
            </w:tcMar>
          </w:tcPr>
          <w:p w14:paraId="7FFDD836" w14:textId="087175AB" w:rsidR="00411855" w:rsidRDefault="00411855">
            <w:pPr>
              <w:jc w:val="center"/>
              <w:rPr>
                <w:b/>
                <w:bCs/>
                <w:sz w:val="20"/>
                <w:szCs w:val="20"/>
              </w:rPr>
            </w:pPr>
            <w:r>
              <w:rPr>
                <w:b/>
                <w:bCs/>
                <w:sz w:val="20"/>
                <w:szCs w:val="20"/>
              </w:rPr>
              <w:t>3419</w:t>
            </w:r>
          </w:p>
        </w:tc>
        <w:tc>
          <w:tcPr>
            <w:tcW w:w="993" w:type="dxa"/>
            <w:tcBorders>
              <w:top w:val="single" w:sz="2" w:space="0" w:color="000001"/>
              <w:left w:val="single" w:sz="2" w:space="0" w:color="000001"/>
              <w:bottom w:val="single" w:sz="2" w:space="0" w:color="000001"/>
            </w:tcBorders>
            <w:shd w:val="clear" w:color="auto" w:fill="7E9F5F"/>
            <w:tcMar>
              <w:left w:w="33" w:type="dxa"/>
            </w:tcMar>
          </w:tcPr>
          <w:p w14:paraId="485C7F56" w14:textId="55737ECD" w:rsidR="00411855" w:rsidRDefault="00411855">
            <w:pPr>
              <w:jc w:val="center"/>
              <w:rPr>
                <w:b/>
                <w:bCs/>
                <w:sz w:val="20"/>
                <w:szCs w:val="20"/>
              </w:rPr>
            </w:pPr>
            <w:r>
              <w:rPr>
                <w:b/>
                <w:bCs/>
                <w:sz w:val="20"/>
                <w:szCs w:val="20"/>
              </w:rPr>
              <w:t>3396</w:t>
            </w:r>
          </w:p>
        </w:tc>
        <w:tc>
          <w:tcPr>
            <w:tcW w:w="992" w:type="dxa"/>
            <w:tcBorders>
              <w:top w:val="single" w:sz="2" w:space="0" w:color="000001"/>
              <w:left w:val="single" w:sz="2" w:space="0" w:color="000001"/>
              <w:bottom w:val="single" w:sz="2" w:space="0" w:color="000001"/>
            </w:tcBorders>
            <w:shd w:val="clear" w:color="auto" w:fill="7E9F5F"/>
            <w:tcMar>
              <w:left w:w="33" w:type="dxa"/>
            </w:tcMar>
          </w:tcPr>
          <w:p w14:paraId="1F8DD97D" w14:textId="77D31CAE" w:rsidR="00411855" w:rsidRDefault="00411855">
            <w:pPr>
              <w:jc w:val="center"/>
              <w:rPr>
                <w:b/>
                <w:bCs/>
                <w:sz w:val="20"/>
                <w:szCs w:val="20"/>
              </w:rPr>
            </w:pPr>
            <w:r>
              <w:rPr>
                <w:b/>
                <w:bCs/>
                <w:sz w:val="20"/>
                <w:szCs w:val="20"/>
              </w:rPr>
              <w:t>2627</w:t>
            </w:r>
          </w:p>
        </w:tc>
        <w:tc>
          <w:tcPr>
            <w:tcW w:w="992" w:type="dxa"/>
            <w:tcBorders>
              <w:top w:val="single" w:sz="2" w:space="0" w:color="000001"/>
              <w:left w:val="single" w:sz="2" w:space="0" w:color="000001"/>
              <w:bottom w:val="single" w:sz="2" w:space="0" w:color="000001"/>
            </w:tcBorders>
            <w:shd w:val="clear" w:color="auto" w:fill="7E9F5F"/>
            <w:tcMar>
              <w:left w:w="33" w:type="dxa"/>
            </w:tcMar>
          </w:tcPr>
          <w:p w14:paraId="1FDD62AF" w14:textId="232CB254" w:rsidR="00411855" w:rsidRDefault="00411855">
            <w:pPr>
              <w:jc w:val="center"/>
              <w:rPr>
                <w:b/>
                <w:bCs/>
                <w:sz w:val="20"/>
                <w:szCs w:val="20"/>
              </w:rPr>
            </w:pPr>
            <w:r>
              <w:rPr>
                <w:b/>
                <w:bCs/>
                <w:sz w:val="20"/>
                <w:szCs w:val="20"/>
              </w:rPr>
              <w:t>425</w:t>
            </w:r>
          </w:p>
        </w:tc>
        <w:tc>
          <w:tcPr>
            <w:tcW w:w="1276" w:type="dxa"/>
            <w:tcBorders>
              <w:top w:val="single" w:sz="2" w:space="0" w:color="000001"/>
              <w:left w:val="single" w:sz="2" w:space="0" w:color="000001"/>
              <w:bottom w:val="single" w:sz="2" w:space="0" w:color="000001"/>
            </w:tcBorders>
            <w:shd w:val="clear" w:color="auto" w:fill="7E9F5F"/>
            <w:tcMar>
              <w:left w:w="33" w:type="dxa"/>
            </w:tcMar>
          </w:tcPr>
          <w:p w14:paraId="0B1F97FD" w14:textId="00401589" w:rsidR="00411855" w:rsidRDefault="00411855">
            <w:pPr>
              <w:jc w:val="center"/>
              <w:rPr>
                <w:b/>
                <w:bCs/>
                <w:sz w:val="20"/>
                <w:szCs w:val="20"/>
              </w:rPr>
            </w:pPr>
            <w:r>
              <w:rPr>
                <w:b/>
                <w:bCs/>
                <w:sz w:val="20"/>
                <w:szCs w:val="20"/>
              </w:rPr>
              <w:t>48</w:t>
            </w:r>
          </w:p>
        </w:tc>
        <w:tc>
          <w:tcPr>
            <w:tcW w:w="1417" w:type="dxa"/>
            <w:tcBorders>
              <w:top w:val="single" w:sz="2" w:space="0" w:color="000001"/>
              <w:left w:val="single" w:sz="2" w:space="0" w:color="000001"/>
              <w:bottom w:val="single" w:sz="2" w:space="0" w:color="000001"/>
              <w:right w:val="single" w:sz="2" w:space="0" w:color="000001"/>
            </w:tcBorders>
            <w:shd w:val="clear" w:color="auto" w:fill="7E9F5F"/>
            <w:tcMar>
              <w:left w:w="33" w:type="dxa"/>
            </w:tcMar>
          </w:tcPr>
          <w:p w14:paraId="5616722A" w14:textId="387A1B53" w:rsidR="00411855" w:rsidRDefault="00411855">
            <w:pPr>
              <w:jc w:val="center"/>
              <w:rPr>
                <w:b/>
                <w:bCs/>
                <w:sz w:val="20"/>
                <w:szCs w:val="20"/>
              </w:rPr>
            </w:pPr>
            <w:r>
              <w:rPr>
                <w:b/>
                <w:bCs/>
                <w:sz w:val="20"/>
                <w:szCs w:val="20"/>
              </w:rPr>
              <w:t>6448</w:t>
            </w:r>
          </w:p>
        </w:tc>
        <w:tc>
          <w:tcPr>
            <w:tcW w:w="1560" w:type="dxa"/>
            <w:tcBorders>
              <w:top w:val="single" w:sz="2" w:space="0" w:color="000001"/>
              <w:left w:val="single" w:sz="2" w:space="0" w:color="000001"/>
              <w:bottom w:val="single" w:sz="2" w:space="0" w:color="000001"/>
              <w:right w:val="single" w:sz="2" w:space="0" w:color="000001"/>
            </w:tcBorders>
            <w:shd w:val="clear" w:color="auto" w:fill="7E9F5F"/>
          </w:tcPr>
          <w:p w14:paraId="7B73C224" w14:textId="79F238D5" w:rsidR="00411855" w:rsidRDefault="00411855">
            <w:pPr>
              <w:jc w:val="center"/>
              <w:rPr>
                <w:b/>
                <w:bCs/>
                <w:sz w:val="20"/>
                <w:szCs w:val="20"/>
              </w:rPr>
            </w:pPr>
            <w:r>
              <w:rPr>
                <w:b/>
                <w:bCs/>
                <w:sz w:val="20"/>
                <w:szCs w:val="20"/>
              </w:rPr>
              <w:t>521</w:t>
            </w:r>
          </w:p>
        </w:tc>
      </w:tr>
    </w:tbl>
    <w:p w14:paraId="3683E532" w14:textId="00E364EC" w:rsidR="00DA28C7" w:rsidRDefault="00952ABC">
      <w:pPr>
        <w:spacing w:before="114" w:after="114"/>
        <w:rPr>
          <w:i/>
          <w:iCs/>
          <w:sz w:val="20"/>
          <w:szCs w:val="20"/>
        </w:rPr>
      </w:pPr>
      <w:r>
        <w:rPr>
          <w:i/>
          <w:iCs/>
          <w:sz w:val="20"/>
          <w:szCs w:val="20"/>
        </w:rPr>
        <w:t>Źródło: Opracowanie własne na podstawie danych z Gminnej Biblioteki Publicznej w Medyce</w:t>
      </w:r>
    </w:p>
    <w:p w14:paraId="2EA36284" w14:textId="77777777" w:rsidR="00411855" w:rsidRDefault="00411855">
      <w:pPr>
        <w:spacing w:before="114" w:after="114"/>
        <w:rPr>
          <w:i/>
          <w:iCs/>
          <w:sz w:val="20"/>
          <w:szCs w:val="20"/>
        </w:rPr>
      </w:pPr>
    </w:p>
    <w:p w14:paraId="52D698E5" w14:textId="5FF07A64" w:rsidR="00F309B6" w:rsidRDefault="00952ABC">
      <w:pPr>
        <w:spacing w:before="114" w:after="120"/>
        <w:rPr>
          <w:sz w:val="22"/>
          <w:szCs w:val="22"/>
        </w:rPr>
      </w:pPr>
      <w:r>
        <w:rPr>
          <w:sz w:val="22"/>
          <w:szCs w:val="22"/>
        </w:rPr>
        <w:t xml:space="preserve">Tabela </w:t>
      </w:r>
      <w:r w:rsidR="000A3F52">
        <w:rPr>
          <w:sz w:val="22"/>
          <w:szCs w:val="22"/>
        </w:rPr>
        <w:t>3</w:t>
      </w:r>
      <w:r w:rsidR="00903638">
        <w:rPr>
          <w:sz w:val="22"/>
          <w:szCs w:val="22"/>
        </w:rPr>
        <w:t>9</w:t>
      </w:r>
      <w:r>
        <w:rPr>
          <w:sz w:val="22"/>
          <w:szCs w:val="22"/>
        </w:rPr>
        <w:t>. Stan czytelnictwa w Gminie Medyka - udostępnienia na miejscu (stan na 31.12.20</w:t>
      </w:r>
      <w:r w:rsidR="00411855">
        <w:rPr>
          <w:sz w:val="22"/>
          <w:szCs w:val="22"/>
        </w:rPr>
        <w:t>20</w:t>
      </w:r>
      <w:r>
        <w:rPr>
          <w:sz w:val="22"/>
          <w:szCs w:val="22"/>
        </w:rPr>
        <w:t xml:space="preserve"> </w:t>
      </w:r>
      <w:proofErr w:type="gramStart"/>
      <w:r>
        <w:rPr>
          <w:sz w:val="22"/>
          <w:szCs w:val="22"/>
        </w:rPr>
        <w:t>r</w:t>
      </w:r>
      <w:proofErr w:type="gramEnd"/>
      <w:r>
        <w:rPr>
          <w:sz w:val="22"/>
          <w:szCs w:val="22"/>
        </w:rPr>
        <w:t>.)</w:t>
      </w:r>
    </w:p>
    <w:tbl>
      <w:tblPr>
        <w:tblW w:w="9443" w:type="dxa"/>
        <w:tblInd w:w="55" w:type="dxa"/>
        <w:tblBorders>
          <w:bottom w:val="single" w:sz="2" w:space="0" w:color="000001"/>
          <w:insideH w:val="single" w:sz="2" w:space="0" w:color="000001"/>
        </w:tblBorders>
        <w:tblCellMar>
          <w:top w:w="55" w:type="dxa"/>
          <w:left w:w="55" w:type="dxa"/>
          <w:bottom w:w="55" w:type="dxa"/>
          <w:right w:w="55" w:type="dxa"/>
        </w:tblCellMar>
        <w:tblLook w:val="04A0" w:firstRow="1" w:lastRow="0" w:firstColumn="1" w:lastColumn="0" w:noHBand="0" w:noVBand="1"/>
      </w:tblPr>
      <w:tblGrid>
        <w:gridCol w:w="1178"/>
        <w:gridCol w:w="1082"/>
        <w:gridCol w:w="1070"/>
        <w:gridCol w:w="1318"/>
        <w:gridCol w:w="2385"/>
        <w:gridCol w:w="2410"/>
      </w:tblGrid>
      <w:tr w:rsidR="00B078CC" w14:paraId="6FCF998E" w14:textId="77777777" w:rsidTr="00B078CC">
        <w:tc>
          <w:tcPr>
            <w:tcW w:w="1178" w:type="dxa"/>
            <w:tcBorders>
              <w:top w:val="nil"/>
              <w:bottom w:val="single" w:sz="4" w:space="0" w:color="auto"/>
              <w:right w:val="nil"/>
            </w:tcBorders>
            <w:shd w:val="clear" w:color="auto" w:fill="auto"/>
          </w:tcPr>
          <w:p w14:paraId="0DB46B6D" w14:textId="77777777" w:rsidR="00B078CC" w:rsidRDefault="00B078CC">
            <w:pPr>
              <w:jc w:val="center"/>
              <w:rPr>
                <w:sz w:val="22"/>
                <w:szCs w:val="22"/>
              </w:rPr>
            </w:pPr>
          </w:p>
        </w:tc>
        <w:tc>
          <w:tcPr>
            <w:tcW w:w="1082" w:type="dxa"/>
            <w:tcBorders>
              <w:top w:val="nil"/>
              <w:left w:val="nil"/>
              <w:bottom w:val="single" w:sz="4" w:space="0" w:color="auto"/>
              <w:right w:val="single" w:sz="4" w:space="0" w:color="auto"/>
            </w:tcBorders>
            <w:shd w:val="clear" w:color="auto" w:fill="auto"/>
            <w:tcMar>
              <w:left w:w="34" w:type="dxa"/>
            </w:tcMar>
          </w:tcPr>
          <w:p w14:paraId="5D89ED18" w14:textId="77777777" w:rsidR="00B078CC" w:rsidRDefault="00B078CC">
            <w:pPr>
              <w:jc w:val="center"/>
              <w:rPr>
                <w:sz w:val="22"/>
                <w:szCs w:val="22"/>
              </w:rPr>
            </w:pPr>
          </w:p>
        </w:tc>
        <w:tc>
          <w:tcPr>
            <w:tcW w:w="7183" w:type="dxa"/>
            <w:gridSpan w:val="4"/>
            <w:tcBorders>
              <w:top w:val="single" w:sz="2" w:space="0" w:color="000001"/>
              <w:left w:val="single" w:sz="4" w:space="0" w:color="auto"/>
              <w:bottom w:val="single" w:sz="2" w:space="0" w:color="000001"/>
              <w:right w:val="single" w:sz="4" w:space="0" w:color="auto"/>
            </w:tcBorders>
            <w:shd w:val="clear" w:color="auto" w:fill="7E9F5F"/>
            <w:tcMar>
              <w:left w:w="33" w:type="dxa"/>
            </w:tcMar>
          </w:tcPr>
          <w:p w14:paraId="0F5989EA" w14:textId="77777777" w:rsidR="00B078CC" w:rsidRDefault="00B078CC">
            <w:pPr>
              <w:jc w:val="center"/>
              <w:rPr>
                <w:sz w:val="22"/>
                <w:szCs w:val="22"/>
              </w:rPr>
            </w:pPr>
            <w:r>
              <w:rPr>
                <w:sz w:val="22"/>
                <w:szCs w:val="22"/>
              </w:rPr>
              <w:t>UDOSTĘPNIENIA NA MIEJSCU</w:t>
            </w:r>
          </w:p>
        </w:tc>
      </w:tr>
      <w:tr w:rsidR="00B078CC" w14:paraId="07B0D21B" w14:textId="77777777" w:rsidTr="00B078CC">
        <w:tc>
          <w:tcPr>
            <w:tcW w:w="1178" w:type="dxa"/>
            <w:vMerge w:val="restart"/>
            <w:tcBorders>
              <w:top w:val="single" w:sz="4" w:space="0" w:color="auto"/>
              <w:left w:val="single" w:sz="2" w:space="0" w:color="000001"/>
              <w:bottom w:val="single" w:sz="2" w:space="0" w:color="000001"/>
            </w:tcBorders>
            <w:shd w:val="clear" w:color="auto" w:fill="7E9F5F"/>
            <w:tcMar>
              <w:left w:w="33" w:type="dxa"/>
            </w:tcMar>
          </w:tcPr>
          <w:p w14:paraId="0A42C903" w14:textId="77777777" w:rsidR="00B078CC" w:rsidRDefault="00B078CC">
            <w:pPr>
              <w:jc w:val="center"/>
              <w:rPr>
                <w:sz w:val="20"/>
                <w:szCs w:val="20"/>
              </w:rPr>
            </w:pPr>
            <w:r>
              <w:rPr>
                <w:sz w:val="20"/>
                <w:szCs w:val="20"/>
              </w:rPr>
              <w:t>Miejscowość</w:t>
            </w:r>
          </w:p>
        </w:tc>
        <w:tc>
          <w:tcPr>
            <w:tcW w:w="1082" w:type="dxa"/>
            <w:vMerge w:val="restart"/>
            <w:tcBorders>
              <w:top w:val="single" w:sz="4" w:space="0" w:color="auto"/>
              <w:left w:val="single" w:sz="2" w:space="0" w:color="000001"/>
              <w:bottom w:val="single" w:sz="2" w:space="0" w:color="000001"/>
            </w:tcBorders>
            <w:shd w:val="clear" w:color="auto" w:fill="7E9F5F"/>
            <w:tcMar>
              <w:left w:w="33" w:type="dxa"/>
            </w:tcMar>
          </w:tcPr>
          <w:p w14:paraId="3F262546" w14:textId="77777777" w:rsidR="00B078CC" w:rsidRDefault="00B078CC">
            <w:pPr>
              <w:jc w:val="center"/>
              <w:rPr>
                <w:sz w:val="20"/>
                <w:szCs w:val="20"/>
              </w:rPr>
            </w:pPr>
            <w:r>
              <w:rPr>
                <w:sz w:val="20"/>
                <w:szCs w:val="20"/>
              </w:rPr>
              <w:t>Liczba odwiedzin</w:t>
            </w:r>
          </w:p>
        </w:tc>
        <w:tc>
          <w:tcPr>
            <w:tcW w:w="2388" w:type="dxa"/>
            <w:gridSpan w:val="2"/>
            <w:tcBorders>
              <w:top w:val="single" w:sz="2" w:space="0" w:color="000001"/>
              <w:left w:val="single" w:sz="2" w:space="0" w:color="000001"/>
              <w:bottom w:val="single" w:sz="2" w:space="0" w:color="000001"/>
            </w:tcBorders>
            <w:shd w:val="clear" w:color="auto" w:fill="7E9F5F"/>
            <w:tcMar>
              <w:left w:w="33" w:type="dxa"/>
            </w:tcMar>
          </w:tcPr>
          <w:p w14:paraId="3570B636" w14:textId="77777777" w:rsidR="00B078CC" w:rsidRDefault="00B078CC">
            <w:pPr>
              <w:jc w:val="center"/>
              <w:rPr>
                <w:sz w:val="20"/>
                <w:szCs w:val="20"/>
              </w:rPr>
            </w:pPr>
            <w:r>
              <w:rPr>
                <w:sz w:val="20"/>
                <w:szCs w:val="20"/>
              </w:rPr>
              <w:t>Literatura piękna dla</w:t>
            </w:r>
          </w:p>
        </w:tc>
        <w:tc>
          <w:tcPr>
            <w:tcW w:w="2385" w:type="dxa"/>
            <w:tcBorders>
              <w:top w:val="single" w:sz="2" w:space="0" w:color="000001"/>
              <w:left w:val="single" w:sz="2" w:space="0" w:color="000001"/>
              <w:bottom w:val="single" w:sz="2" w:space="0" w:color="000001"/>
            </w:tcBorders>
            <w:shd w:val="clear" w:color="auto" w:fill="7E9F5F"/>
            <w:tcMar>
              <w:left w:w="33" w:type="dxa"/>
            </w:tcMar>
          </w:tcPr>
          <w:p w14:paraId="400B0FE8" w14:textId="77777777" w:rsidR="00B078CC" w:rsidRDefault="00B078CC">
            <w:pPr>
              <w:jc w:val="center"/>
              <w:rPr>
                <w:sz w:val="20"/>
                <w:szCs w:val="20"/>
              </w:rPr>
            </w:pPr>
            <w:r>
              <w:rPr>
                <w:sz w:val="20"/>
                <w:szCs w:val="20"/>
              </w:rPr>
              <w:t>Literatyra niebeletr.</w:t>
            </w:r>
          </w:p>
        </w:tc>
        <w:tc>
          <w:tcPr>
            <w:tcW w:w="2410" w:type="dxa"/>
            <w:tcBorders>
              <w:top w:val="single" w:sz="2" w:space="0" w:color="000001"/>
              <w:left w:val="single" w:sz="2" w:space="0" w:color="000001"/>
              <w:bottom w:val="single" w:sz="2" w:space="0" w:color="000001"/>
              <w:right w:val="single" w:sz="4" w:space="0" w:color="auto"/>
            </w:tcBorders>
            <w:shd w:val="clear" w:color="auto" w:fill="7E9F5F"/>
            <w:tcMar>
              <w:left w:w="33" w:type="dxa"/>
            </w:tcMar>
          </w:tcPr>
          <w:p w14:paraId="036E0C67" w14:textId="77777777" w:rsidR="00B078CC" w:rsidRDefault="00B078CC">
            <w:pPr>
              <w:jc w:val="center"/>
              <w:rPr>
                <w:sz w:val="20"/>
                <w:szCs w:val="20"/>
              </w:rPr>
            </w:pPr>
            <w:r>
              <w:rPr>
                <w:sz w:val="20"/>
                <w:szCs w:val="20"/>
              </w:rPr>
              <w:t>Czasopisma nieoprawione</w:t>
            </w:r>
          </w:p>
        </w:tc>
      </w:tr>
      <w:tr w:rsidR="00B078CC" w14:paraId="6CCDD629" w14:textId="77777777" w:rsidTr="00B078CC">
        <w:tc>
          <w:tcPr>
            <w:tcW w:w="1178" w:type="dxa"/>
            <w:vMerge/>
            <w:tcBorders>
              <w:top w:val="single" w:sz="2" w:space="0" w:color="000001"/>
              <w:left w:val="single" w:sz="2" w:space="0" w:color="000001"/>
              <w:bottom w:val="single" w:sz="2" w:space="0" w:color="000001"/>
            </w:tcBorders>
            <w:shd w:val="clear" w:color="auto" w:fill="auto"/>
            <w:tcMar>
              <w:left w:w="33" w:type="dxa"/>
            </w:tcMar>
          </w:tcPr>
          <w:p w14:paraId="25790C6F" w14:textId="77777777" w:rsidR="00B078CC" w:rsidRDefault="00B078CC">
            <w:pPr>
              <w:jc w:val="center"/>
              <w:rPr>
                <w:sz w:val="20"/>
                <w:szCs w:val="20"/>
              </w:rPr>
            </w:pPr>
          </w:p>
        </w:tc>
        <w:tc>
          <w:tcPr>
            <w:tcW w:w="1082" w:type="dxa"/>
            <w:vMerge/>
            <w:tcBorders>
              <w:top w:val="single" w:sz="2" w:space="0" w:color="000001"/>
              <w:left w:val="single" w:sz="2" w:space="0" w:color="000001"/>
              <w:bottom w:val="single" w:sz="2" w:space="0" w:color="000001"/>
            </w:tcBorders>
            <w:shd w:val="clear" w:color="auto" w:fill="auto"/>
            <w:tcMar>
              <w:left w:w="33" w:type="dxa"/>
            </w:tcMar>
          </w:tcPr>
          <w:p w14:paraId="2FDEC1C3" w14:textId="77777777" w:rsidR="00B078CC" w:rsidRDefault="00B078CC">
            <w:pPr>
              <w:jc w:val="center"/>
              <w:rPr>
                <w:sz w:val="20"/>
                <w:szCs w:val="20"/>
              </w:rPr>
            </w:pPr>
          </w:p>
        </w:tc>
        <w:tc>
          <w:tcPr>
            <w:tcW w:w="1070" w:type="dxa"/>
            <w:tcBorders>
              <w:top w:val="single" w:sz="2" w:space="0" w:color="000001"/>
              <w:left w:val="single" w:sz="2" w:space="0" w:color="000001"/>
              <w:bottom w:val="single" w:sz="2" w:space="0" w:color="000001"/>
            </w:tcBorders>
            <w:shd w:val="clear" w:color="auto" w:fill="7E9F5F"/>
            <w:tcMar>
              <w:left w:w="33" w:type="dxa"/>
            </w:tcMar>
          </w:tcPr>
          <w:p w14:paraId="0FBC1B9A" w14:textId="77777777" w:rsidR="00B078CC" w:rsidRDefault="00B078CC">
            <w:pPr>
              <w:jc w:val="center"/>
              <w:rPr>
                <w:sz w:val="20"/>
                <w:szCs w:val="20"/>
              </w:rPr>
            </w:pPr>
            <w:proofErr w:type="gramStart"/>
            <w:r>
              <w:rPr>
                <w:sz w:val="20"/>
                <w:szCs w:val="20"/>
              </w:rPr>
              <w:t>dorosłych</w:t>
            </w:r>
            <w:proofErr w:type="gramEnd"/>
          </w:p>
        </w:tc>
        <w:tc>
          <w:tcPr>
            <w:tcW w:w="1318" w:type="dxa"/>
            <w:tcBorders>
              <w:top w:val="single" w:sz="2" w:space="0" w:color="000001"/>
              <w:left w:val="single" w:sz="2" w:space="0" w:color="000001"/>
              <w:bottom w:val="single" w:sz="2" w:space="0" w:color="000001"/>
            </w:tcBorders>
            <w:shd w:val="clear" w:color="auto" w:fill="7E9F5F"/>
            <w:tcMar>
              <w:left w:w="33" w:type="dxa"/>
            </w:tcMar>
          </w:tcPr>
          <w:p w14:paraId="3E7B9A8B" w14:textId="77777777" w:rsidR="00B078CC" w:rsidRDefault="00B078CC">
            <w:pPr>
              <w:jc w:val="center"/>
              <w:rPr>
                <w:sz w:val="20"/>
                <w:szCs w:val="20"/>
              </w:rPr>
            </w:pPr>
            <w:proofErr w:type="gramStart"/>
            <w:r>
              <w:rPr>
                <w:sz w:val="20"/>
                <w:szCs w:val="20"/>
              </w:rPr>
              <w:t>dzieci</w:t>
            </w:r>
            <w:proofErr w:type="gramEnd"/>
            <w:r>
              <w:rPr>
                <w:sz w:val="20"/>
                <w:szCs w:val="20"/>
              </w:rPr>
              <w:t xml:space="preserve"> i młodzieży</w:t>
            </w:r>
          </w:p>
        </w:tc>
        <w:tc>
          <w:tcPr>
            <w:tcW w:w="2385" w:type="dxa"/>
            <w:tcBorders>
              <w:top w:val="single" w:sz="2" w:space="0" w:color="000001"/>
              <w:left w:val="single" w:sz="2" w:space="0" w:color="000001"/>
              <w:bottom w:val="single" w:sz="2" w:space="0" w:color="000001"/>
            </w:tcBorders>
            <w:shd w:val="clear" w:color="auto" w:fill="auto"/>
            <w:tcMar>
              <w:left w:w="33" w:type="dxa"/>
            </w:tcMar>
          </w:tcPr>
          <w:p w14:paraId="26E497CC" w14:textId="77777777" w:rsidR="00B078CC" w:rsidRDefault="00B078CC">
            <w:pPr>
              <w:jc w:val="center"/>
              <w:rPr>
                <w:sz w:val="20"/>
                <w:szCs w:val="20"/>
              </w:rPr>
            </w:pPr>
          </w:p>
        </w:tc>
        <w:tc>
          <w:tcPr>
            <w:tcW w:w="2410" w:type="dxa"/>
            <w:tcBorders>
              <w:top w:val="single" w:sz="2" w:space="0" w:color="000001"/>
              <w:left w:val="single" w:sz="2" w:space="0" w:color="000001"/>
              <w:bottom w:val="single" w:sz="2" w:space="0" w:color="000001"/>
              <w:right w:val="single" w:sz="4" w:space="0" w:color="auto"/>
            </w:tcBorders>
            <w:shd w:val="clear" w:color="auto" w:fill="auto"/>
            <w:tcMar>
              <w:left w:w="33" w:type="dxa"/>
            </w:tcMar>
          </w:tcPr>
          <w:p w14:paraId="2AA023A9" w14:textId="77777777" w:rsidR="00B078CC" w:rsidRDefault="00B078CC">
            <w:pPr>
              <w:jc w:val="center"/>
              <w:rPr>
                <w:sz w:val="20"/>
                <w:szCs w:val="20"/>
              </w:rPr>
            </w:pPr>
          </w:p>
        </w:tc>
      </w:tr>
      <w:tr w:rsidR="00B078CC" w14:paraId="2C9D0BC5" w14:textId="77777777" w:rsidTr="00B078CC">
        <w:tc>
          <w:tcPr>
            <w:tcW w:w="1178" w:type="dxa"/>
            <w:tcBorders>
              <w:top w:val="single" w:sz="2" w:space="0" w:color="000001"/>
              <w:left w:val="single" w:sz="2" w:space="0" w:color="000001"/>
              <w:bottom w:val="single" w:sz="2" w:space="0" w:color="000001"/>
            </w:tcBorders>
            <w:shd w:val="clear" w:color="auto" w:fill="auto"/>
            <w:tcMar>
              <w:left w:w="33" w:type="dxa"/>
            </w:tcMar>
          </w:tcPr>
          <w:p w14:paraId="2F9DE6D8" w14:textId="77777777" w:rsidR="00B078CC" w:rsidRDefault="00B078CC">
            <w:pPr>
              <w:jc w:val="center"/>
              <w:rPr>
                <w:sz w:val="20"/>
                <w:szCs w:val="20"/>
              </w:rPr>
            </w:pPr>
            <w:r>
              <w:rPr>
                <w:sz w:val="20"/>
                <w:szCs w:val="20"/>
              </w:rPr>
              <w:t>Medyka</w:t>
            </w:r>
          </w:p>
        </w:tc>
        <w:tc>
          <w:tcPr>
            <w:tcW w:w="1082" w:type="dxa"/>
            <w:tcBorders>
              <w:top w:val="single" w:sz="2" w:space="0" w:color="000001"/>
              <w:left w:val="single" w:sz="2" w:space="0" w:color="000001"/>
              <w:bottom w:val="single" w:sz="2" w:space="0" w:color="000001"/>
            </w:tcBorders>
            <w:shd w:val="clear" w:color="auto" w:fill="auto"/>
            <w:tcMar>
              <w:left w:w="33" w:type="dxa"/>
            </w:tcMar>
          </w:tcPr>
          <w:p w14:paraId="57ADC15D" w14:textId="73CE4EA6" w:rsidR="00B078CC" w:rsidRDefault="00B078CC">
            <w:pPr>
              <w:jc w:val="center"/>
              <w:rPr>
                <w:sz w:val="20"/>
                <w:szCs w:val="20"/>
              </w:rPr>
            </w:pPr>
            <w:r>
              <w:rPr>
                <w:sz w:val="20"/>
                <w:szCs w:val="20"/>
              </w:rPr>
              <w:t>38</w:t>
            </w:r>
          </w:p>
        </w:tc>
        <w:tc>
          <w:tcPr>
            <w:tcW w:w="1070" w:type="dxa"/>
            <w:tcBorders>
              <w:top w:val="single" w:sz="2" w:space="0" w:color="000001"/>
              <w:left w:val="single" w:sz="2" w:space="0" w:color="000001"/>
              <w:bottom w:val="single" w:sz="2" w:space="0" w:color="000001"/>
            </w:tcBorders>
            <w:shd w:val="clear" w:color="auto" w:fill="auto"/>
            <w:tcMar>
              <w:left w:w="33" w:type="dxa"/>
            </w:tcMar>
          </w:tcPr>
          <w:p w14:paraId="3FDFDEE8" w14:textId="2E911B02" w:rsidR="00B078CC" w:rsidRDefault="00B078CC">
            <w:pPr>
              <w:jc w:val="center"/>
              <w:rPr>
                <w:sz w:val="20"/>
                <w:szCs w:val="20"/>
              </w:rPr>
            </w:pPr>
            <w:r>
              <w:rPr>
                <w:sz w:val="20"/>
                <w:szCs w:val="20"/>
              </w:rPr>
              <w:t>-</w:t>
            </w:r>
          </w:p>
        </w:tc>
        <w:tc>
          <w:tcPr>
            <w:tcW w:w="1318" w:type="dxa"/>
            <w:tcBorders>
              <w:top w:val="single" w:sz="2" w:space="0" w:color="000001"/>
              <w:left w:val="single" w:sz="2" w:space="0" w:color="000001"/>
              <w:bottom w:val="single" w:sz="2" w:space="0" w:color="000001"/>
            </w:tcBorders>
            <w:shd w:val="clear" w:color="auto" w:fill="auto"/>
            <w:tcMar>
              <w:left w:w="33" w:type="dxa"/>
            </w:tcMar>
          </w:tcPr>
          <w:p w14:paraId="0A77471F" w14:textId="37289BD5" w:rsidR="00B078CC" w:rsidRDefault="00B078CC">
            <w:pPr>
              <w:jc w:val="center"/>
              <w:rPr>
                <w:sz w:val="20"/>
                <w:szCs w:val="20"/>
              </w:rPr>
            </w:pPr>
            <w:r>
              <w:rPr>
                <w:sz w:val="20"/>
                <w:szCs w:val="20"/>
              </w:rPr>
              <w:t>-</w:t>
            </w:r>
          </w:p>
        </w:tc>
        <w:tc>
          <w:tcPr>
            <w:tcW w:w="2385" w:type="dxa"/>
            <w:tcBorders>
              <w:top w:val="single" w:sz="2" w:space="0" w:color="000001"/>
              <w:left w:val="single" w:sz="2" w:space="0" w:color="000001"/>
              <w:bottom w:val="single" w:sz="2" w:space="0" w:color="000001"/>
            </w:tcBorders>
            <w:shd w:val="clear" w:color="auto" w:fill="auto"/>
            <w:tcMar>
              <w:left w:w="33" w:type="dxa"/>
            </w:tcMar>
          </w:tcPr>
          <w:p w14:paraId="1CF025C3" w14:textId="628D8C04" w:rsidR="00B078CC" w:rsidRDefault="00B078CC">
            <w:pPr>
              <w:jc w:val="center"/>
              <w:rPr>
                <w:sz w:val="20"/>
                <w:szCs w:val="20"/>
              </w:rPr>
            </w:pPr>
            <w:r>
              <w:rPr>
                <w:sz w:val="20"/>
                <w:szCs w:val="20"/>
              </w:rPr>
              <w:t>-</w:t>
            </w:r>
          </w:p>
        </w:tc>
        <w:tc>
          <w:tcPr>
            <w:tcW w:w="2410" w:type="dxa"/>
            <w:tcBorders>
              <w:top w:val="single" w:sz="2" w:space="0" w:color="000001"/>
              <w:left w:val="single" w:sz="2" w:space="0" w:color="000001"/>
              <w:bottom w:val="single" w:sz="2" w:space="0" w:color="000001"/>
              <w:right w:val="single" w:sz="4" w:space="0" w:color="auto"/>
            </w:tcBorders>
            <w:shd w:val="clear" w:color="auto" w:fill="auto"/>
            <w:tcMar>
              <w:left w:w="33" w:type="dxa"/>
            </w:tcMar>
          </w:tcPr>
          <w:p w14:paraId="43E577D7" w14:textId="46322366" w:rsidR="00B078CC" w:rsidRDefault="00B078CC">
            <w:pPr>
              <w:jc w:val="center"/>
              <w:rPr>
                <w:sz w:val="20"/>
                <w:szCs w:val="20"/>
              </w:rPr>
            </w:pPr>
            <w:r>
              <w:rPr>
                <w:sz w:val="20"/>
                <w:szCs w:val="20"/>
              </w:rPr>
              <w:t>34</w:t>
            </w:r>
          </w:p>
        </w:tc>
      </w:tr>
      <w:tr w:rsidR="00B078CC" w14:paraId="7163883B" w14:textId="77777777" w:rsidTr="00B078CC">
        <w:tc>
          <w:tcPr>
            <w:tcW w:w="1178" w:type="dxa"/>
            <w:tcBorders>
              <w:top w:val="single" w:sz="2" w:space="0" w:color="000001"/>
              <w:left w:val="single" w:sz="2" w:space="0" w:color="000001"/>
              <w:bottom w:val="single" w:sz="2" w:space="0" w:color="000001"/>
            </w:tcBorders>
            <w:shd w:val="clear" w:color="auto" w:fill="auto"/>
            <w:tcMar>
              <w:left w:w="33" w:type="dxa"/>
            </w:tcMar>
          </w:tcPr>
          <w:p w14:paraId="1FD93DF7" w14:textId="77777777" w:rsidR="00B078CC" w:rsidRDefault="00B078CC">
            <w:pPr>
              <w:jc w:val="center"/>
              <w:rPr>
                <w:sz w:val="20"/>
                <w:szCs w:val="20"/>
              </w:rPr>
            </w:pPr>
            <w:r>
              <w:rPr>
                <w:sz w:val="20"/>
                <w:szCs w:val="20"/>
              </w:rPr>
              <w:t>Jaksmanice</w:t>
            </w:r>
          </w:p>
        </w:tc>
        <w:tc>
          <w:tcPr>
            <w:tcW w:w="1082" w:type="dxa"/>
            <w:tcBorders>
              <w:top w:val="single" w:sz="2" w:space="0" w:color="000001"/>
              <w:left w:val="single" w:sz="2" w:space="0" w:color="000001"/>
              <w:bottom w:val="single" w:sz="2" w:space="0" w:color="000001"/>
            </w:tcBorders>
            <w:shd w:val="clear" w:color="auto" w:fill="auto"/>
            <w:tcMar>
              <w:left w:w="33" w:type="dxa"/>
            </w:tcMar>
          </w:tcPr>
          <w:p w14:paraId="6C2AE573" w14:textId="053E105B" w:rsidR="00B078CC" w:rsidRDefault="00B078CC">
            <w:pPr>
              <w:jc w:val="center"/>
              <w:rPr>
                <w:sz w:val="20"/>
                <w:szCs w:val="20"/>
              </w:rPr>
            </w:pPr>
            <w:r>
              <w:rPr>
                <w:sz w:val="20"/>
                <w:szCs w:val="20"/>
              </w:rPr>
              <w:t>54</w:t>
            </w:r>
          </w:p>
        </w:tc>
        <w:tc>
          <w:tcPr>
            <w:tcW w:w="1070" w:type="dxa"/>
            <w:tcBorders>
              <w:top w:val="single" w:sz="2" w:space="0" w:color="000001"/>
              <w:left w:val="single" w:sz="2" w:space="0" w:color="000001"/>
              <w:bottom w:val="single" w:sz="2" w:space="0" w:color="000001"/>
            </w:tcBorders>
            <w:shd w:val="clear" w:color="auto" w:fill="auto"/>
            <w:tcMar>
              <w:left w:w="33" w:type="dxa"/>
            </w:tcMar>
          </w:tcPr>
          <w:p w14:paraId="44B159DF" w14:textId="7DC693C6" w:rsidR="00B078CC" w:rsidRDefault="00A26254">
            <w:pPr>
              <w:jc w:val="center"/>
              <w:rPr>
                <w:sz w:val="20"/>
                <w:szCs w:val="20"/>
              </w:rPr>
            </w:pPr>
            <w:r>
              <w:rPr>
                <w:sz w:val="20"/>
                <w:szCs w:val="20"/>
              </w:rPr>
              <w:t>1</w:t>
            </w:r>
          </w:p>
        </w:tc>
        <w:tc>
          <w:tcPr>
            <w:tcW w:w="1318" w:type="dxa"/>
            <w:tcBorders>
              <w:top w:val="single" w:sz="2" w:space="0" w:color="000001"/>
              <w:left w:val="single" w:sz="2" w:space="0" w:color="000001"/>
              <w:bottom w:val="single" w:sz="2" w:space="0" w:color="000001"/>
            </w:tcBorders>
            <w:shd w:val="clear" w:color="auto" w:fill="auto"/>
            <w:tcMar>
              <w:left w:w="33" w:type="dxa"/>
            </w:tcMar>
          </w:tcPr>
          <w:p w14:paraId="62D1ABD5" w14:textId="55490B2B" w:rsidR="00B078CC" w:rsidRDefault="00A26254">
            <w:pPr>
              <w:jc w:val="center"/>
              <w:rPr>
                <w:sz w:val="20"/>
                <w:szCs w:val="20"/>
              </w:rPr>
            </w:pPr>
            <w:r>
              <w:rPr>
                <w:sz w:val="20"/>
                <w:szCs w:val="20"/>
              </w:rPr>
              <w:t>17</w:t>
            </w:r>
          </w:p>
        </w:tc>
        <w:tc>
          <w:tcPr>
            <w:tcW w:w="2385" w:type="dxa"/>
            <w:tcBorders>
              <w:top w:val="single" w:sz="2" w:space="0" w:color="000001"/>
              <w:left w:val="single" w:sz="2" w:space="0" w:color="000001"/>
              <w:bottom w:val="single" w:sz="2" w:space="0" w:color="000001"/>
            </w:tcBorders>
            <w:shd w:val="clear" w:color="auto" w:fill="auto"/>
            <w:tcMar>
              <w:left w:w="33" w:type="dxa"/>
            </w:tcMar>
          </w:tcPr>
          <w:p w14:paraId="20B9F2D5" w14:textId="6668064A" w:rsidR="00B078CC" w:rsidRDefault="00A26254">
            <w:pPr>
              <w:jc w:val="center"/>
              <w:rPr>
                <w:sz w:val="20"/>
                <w:szCs w:val="20"/>
              </w:rPr>
            </w:pPr>
            <w:r>
              <w:rPr>
                <w:sz w:val="20"/>
                <w:szCs w:val="20"/>
              </w:rPr>
              <w:t>19</w:t>
            </w:r>
          </w:p>
        </w:tc>
        <w:tc>
          <w:tcPr>
            <w:tcW w:w="2410" w:type="dxa"/>
            <w:tcBorders>
              <w:top w:val="single" w:sz="2" w:space="0" w:color="000001"/>
              <w:left w:val="single" w:sz="2" w:space="0" w:color="000001"/>
              <w:bottom w:val="single" w:sz="2" w:space="0" w:color="000001"/>
              <w:right w:val="single" w:sz="4" w:space="0" w:color="auto"/>
            </w:tcBorders>
            <w:shd w:val="clear" w:color="auto" w:fill="auto"/>
            <w:tcMar>
              <w:left w:w="33" w:type="dxa"/>
            </w:tcMar>
          </w:tcPr>
          <w:p w14:paraId="18A590CD" w14:textId="2F30A9E6" w:rsidR="00B078CC" w:rsidRDefault="00A26254">
            <w:pPr>
              <w:jc w:val="center"/>
              <w:rPr>
                <w:sz w:val="20"/>
                <w:szCs w:val="20"/>
              </w:rPr>
            </w:pPr>
            <w:r>
              <w:rPr>
                <w:sz w:val="20"/>
                <w:szCs w:val="20"/>
              </w:rPr>
              <w:t>17</w:t>
            </w:r>
          </w:p>
        </w:tc>
      </w:tr>
      <w:tr w:rsidR="00B078CC" w14:paraId="19E4A8A0" w14:textId="77777777" w:rsidTr="00B078CC">
        <w:tc>
          <w:tcPr>
            <w:tcW w:w="1178" w:type="dxa"/>
            <w:tcBorders>
              <w:top w:val="single" w:sz="2" w:space="0" w:color="000001"/>
              <w:left w:val="single" w:sz="2" w:space="0" w:color="000001"/>
              <w:bottom w:val="single" w:sz="2" w:space="0" w:color="000001"/>
            </w:tcBorders>
            <w:shd w:val="clear" w:color="auto" w:fill="auto"/>
            <w:tcMar>
              <w:left w:w="33" w:type="dxa"/>
            </w:tcMar>
          </w:tcPr>
          <w:p w14:paraId="126E3560" w14:textId="77777777" w:rsidR="00B078CC" w:rsidRDefault="00B078CC">
            <w:pPr>
              <w:jc w:val="center"/>
              <w:rPr>
                <w:sz w:val="20"/>
                <w:szCs w:val="20"/>
              </w:rPr>
            </w:pPr>
            <w:r>
              <w:rPr>
                <w:sz w:val="20"/>
                <w:szCs w:val="20"/>
              </w:rPr>
              <w:t>Leszno</w:t>
            </w:r>
          </w:p>
        </w:tc>
        <w:tc>
          <w:tcPr>
            <w:tcW w:w="1082" w:type="dxa"/>
            <w:tcBorders>
              <w:top w:val="single" w:sz="2" w:space="0" w:color="000001"/>
              <w:left w:val="single" w:sz="2" w:space="0" w:color="000001"/>
              <w:bottom w:val="single" w:sz="2" w:space="0" w:color="000001"/>
            </w:tcBorders>
            <w:shd w:val="clear" w:color="auto" w:fill="auto"/>
            <w:tcMar>
              <w:left w:w="33" w:type="dxa"/>
            </w:tcMar>
          </w:tcPr>
          <w:p w14:paraId="290253C2" w14:textId="3A99D79C" w:rsidR="00B078CC" w:rsidRDefault="00B078CC">
            <w:pPr>
              <w:jc w:val="center"/>
              <w:rPr>
                <w:sz w:val="20"/>
                <w:szCs w:val="20"/>
              </w:rPr>
            </w:pPr>
            <w:r>
              <w:rPr>
                <w:sz w:val="20"/>
                <w:szCs w:val="20"/>
              </w:rPr>
              <w:t>10</w:t>
            </w:r>
          </w:p>
        </w:tc>
        <w:tc>
          <w:tcPr>
            <w:tcW w:w="1070" w:type="dxa"/>
            <w:tcBorders>
              <w:top w:val="single" w:sz="2" w:space="0" w:color="000001"/>
              <w:left w:val="single" w:sz="2" w:space="0" w:color="000001"/>
              <w:bottom w:val="single" w:sz="2" w:space="0" w:color="000001"/>
            </w:tcBorders>
            <w:shd w:val="clear" w:color="auto" w:fill="auto"/>
            <w:tcMar>
              <w:left w:w="33" w:type="dxa"/>
            </w:tcMar>
          </w:tcPr>
          <w:p w14:paraId="5953EF93" w14:textId="0DA0482B" w:rsidR="00B078CC" w:rsidRDefault="00A26254">
            <w:pPr>
              <w:jc w:val="center"/>
              <w:rPr>
                <w:sz w:val="20"/>
                <w:szCs w:val="20"/>
              </w:rPr>
            </w:pPr>
            <w:r>
              <w:rPr>
                <w:sz w:val="20"/>
                <w:szCs w:val="20"/>
              </w:rPr>
              <w:t>-</w:t>
            </w:r>
          </w:p>
        </w:tc>
        <w:tc>
          <w:tcPr>
            <w:tcW w:w="1318" w:type="dxa"/>
            <w:tcBorders>
              <w:top w:val="single" w:sz="2" w:space="0" w:color="000001"/>
              <w:left w:val="single" w:sz="2" w:space="0" w:color="000001"/>
              <w:bottom w:val="single" w:sz="2" w:space="0" w:color="000001"/>
            </w:tcBorders>
            <w:shd w:val="clear" w:color="auto" w:fill="auto"/>
            <w:tcMar>
              <w:left w:w="33" w:type="dxa"/>
            </w:tcMar>
          </w:tcPr>
          <w:p w14:paraId="041AB9CA" w14:textId="06AC1EF8" w:rsidR="00B078CC" w:rsidRDefault="00A26254">
            <w:pPr>
              <w:jc w:val="center"/>
              <w:rPr>
                <w:sz w:val="20"/>
                <w:szCs w:val="20"/>
              </w:rPr>
            </w:pPr>
            <w:r>
              <w:rPr>
                <w:sz w:val="20"/>
                <w:szCs w:val="20"/>
              </w:rPr>
              <w:t>1</w:t>
            </w:r>
          </w:p>
        </w:tc>
        <w:tc>
          <w:tcPr>
            <w:tcW w:w="2385" w:type="dxa"/>
            <w:tcBorders>
              <w:top w:val="single" w:sz="2" w:space="0" w:color="000001"/>
              <w:left w:val="single" w:sz="2" w:space="0" w:color="000001"/>
              <w:bottom w:val="single" w:sz="2" w:space="0" w:color="000001"/>
            </w:tcBorders>
            <w:shd w:val="clear" w:color="auto" w:fill="auto"/>
            <w:tcMar>
              <w:left w:w="33" w:type="dxa"/>
            </w:tcMar>
          </w:tcPr>
          <w:p w14:paraId="105636A1" w14:textId="1212E3D6" w:rsidR="00B078CC" w:rsidRDefault="00A26254">
            <w:pPr>
              <w:jc w:val="center"/>
              <w:rPr>
                <w:sz w:val="20"/>
                <w:szCs w:val="20"/>
              </w:rPr>
            </w:pPr>
            <w:r>
              <w:rPr>
                <w:sz w:val="20"/>
                <w:szCs w:val="20"/>
              </w:rPr>
              <w:t>-</w:t>
            </w:r>
          </w:p>
        </w:tc>
        <w:tc>
          <w:tcPr>
            <w:tcW w:w="2410" w:type="dxa"/>
            <w:tcBorders>
              <w:top w:val="single" w:sz="2" w:space="0" w:color="000001"/>
              <w:left w:val="single" w:sz="2" w:space="0" w:color="000001"/>
              <w:bottom w:val="single" w:sz="2" w:space="0" w:color="000001"/>
              <w:right w:val="single" w:sz="4" w:space="0" w:color="auto"/>
            </w:tcBorders>
            <w:shd w:val="clear" w:color="auto" w:fill="auto"/>
            <w:tcMar>
              <w:left w:w="33" w:type="dxa"/>
            </w:tcMar>
          </w:tcPr>
          <w:p w14:paraId="567A7376" w14:textId="22F5D47F" w:rsidR="00B078CC" w:rsidRDefault="00A26254">
            <w:pPr>
              <w:jc w:val="center"/>
              <w:rPr>
                <w:sz w:val="20"/>
                <w:szCs w:val="20"/>
              </w:rPr>
            </w:pPr>
            <w:r>
              <w:rPr>
                <w:sz w:val="20"/>
                <w:szCs w:val="20"/>
              </w:rPr>
              <w:t>11</w:t>
            </w:r>
          </w:p>
        </w:tc>
      </w:tr>
      <w:tr w:rsidR="00B078CC" w14:paraId="231AB52D" w14:textId="77777777" w:rsidTr="00B078CC">
        <w:tc>
          <w:tcPr>
            <w:tcW w:w="1178" w:type="dxa"/>
            <w:tcBorders>
              <w:top w:val="single" w:sz="2" w:space="0" w:color="000001"/>
              <w:left w:val="single" w:sz="2" w:space="0" w:color="000001"/>
              <w:bottom w:val="single" w:sz="2" w:space="0" w:color="000001"/>
            </w:tcBorders>
            <w:shd w:val="clear" w:color="auto" w:fill="auto"/>
            <w:tcMar>
              <w:left w:w="33" w:type="dxa"/>
            </w:tcMar>
          </w:tcPr>
          <w:p w14:paraId="7425B17A" w14:textId="77777777" w:rsidR="00B078CC" w:rsidRDefault="00B078CC">
            <w:pPr>
              <w:jc w:val="center"/>
              <w:rPr>
                <w:sz w:val="20"/>
                <w:szCs w:val="20"/>
              </w:rPr>
            </w:pPr>
            <w:r>
              <w:rPr>
                <w:sz w:val="20"/>
                <w:szCs w:val="20"/>
              </w:rPr>
              <w:t>Torki</w:t>
            </w:r>
          </w:p>
        </w:tc>
        <w:tc>
          <w:tcPr>
            <w:tcW w:w="1082" w:type="dxa"/>
            <w:tcBorders>
              <w:top w:val="single" w:sz="2" w:space="0" w:color="000001"/>
              <w:left w:val="single" w:sz="2" w:space="0" w:color="000001"/>
              <w:bottom w:val="single" w:sz="2" w:space="0" w:color="000001"/>
            </w:tcBorders>
            <w:shd w:val="clear" w:color="auto" w:fill="auto"/>
            <w:tcMar>
              <w:left w:w="33" w:type="dxa"/>
            </w:tcMar>
          </w:tcPr>
          <w:p w14:paraId="65168DBA" w14:textId="540EDAEE" w:rsidR="00B078CC" w:rsidRDefault="00B078CC">
            <w:pPr>
              <w:jc w:val="center"/>
              <w:rPr>
                <w:sz w:val="20"/>
                <w:szCs w:val="20"/>
              </w:rPr>
            </w:pPr>
            <w:r>
              <w:rPr>
                <w:sz w:val="20"/>
                <w:szCs w:val="20"/>
              </w:rPr>
              <w:t>31</w:t>
            </w:r>
          </w:p>
        </w:tc>
        <w:tc>
          <w:tcPr>
            <w:tcW w:w="1070" w:type="dxa"/>
            <w:tcBorders>
              <w:top w:val="single" w:sz="2" w:space="0" w:color="000001"/>
              <w:left w:val="single" w:sz="2" w:space="0" w:color="000001"/>
              <w:bottom w:val="single" w:sz="2" w:space="0" w:color="000001"/>
            </w:tcBorders>
            <w:shd w:val="clear" w:color="auto" w:fill="auto"/>
            <w:tcMar>
              <w:left w:w="33" w:type="dxa"/>
            </w:tcMar>
          </w:tcPr>
          <w:p w14:paraId="2D4814E1" w14:textId="77777777" w:rsidR="00B078CC" w:rsidRDefault="00B078CC">
            <w:pPr>
              <w:jc w:val="center"/>
              <w:rPr>
                <w:sz w:val="20"/>
                <w:szCs w:val="20"/>
              </w:rPr>
            </w:pPr>
            <w:r>
              <w:rPr>
                <w:sz w:val="20"/>
                <w:szCs w:val="20"/>
              </w:rPr>
              <w:t>-</w:t>
            </w:r>
          </w:p>
        </w:tc>
        <w:tc>
          <w:tcPr>
            <w:tcW w:w="1318" w:type="dxa"/>
            <w:tcBorders>
              <w:top w:val="single" w:sz="2" w:space="0" w:color="000001"/>
              <w:left w:val="single" w:sz="2" w:space="0" w:color="000001"/>
              <w:bottom w:val="single" w:sz="2" w:space="0" w:color="000001"/>
            </w:tcBorders>
            <w:shd w:val="clear" w:color="auto" w:fill="auto"/>
            <w:tcMar>
              <w:left w:w="33" w:type="dxa"/>
            </w:tcMar>
          </w:tcPr>
          <w:p w14:paraId="4155BC54" w14:textId="48FD2FCF" w:rsidR="00B078CC" w:rsidRDefault="00A26254">
            <w:pPr>
              <w:jc w:val="center"/>
              <w:rPr>
                <w:sz w:val="20"/>
                <w:szCs w:val="20"/>
              </w:rPr>
            </w:pPr>
            <w:r>
              <w:rPr>
                <w:sz w:val="20"/>
                <w:szCs w:val="20"/>
              </w:rPr>
              <w:t>1</w:t>
            </w:r>
          </w:p>
        </w:tc>
        <w:tc>
          <w:tcPr>
            <w:tcW w:w="2385" w:type="dxa"/>
            <w:tcBorders>
              <w:top w:val="single" w:sz="2" w:space="0" w:color="000001"/>
              <w:left w:val="single" w:sz="2" w:space="0" w:color="000001"/>
              <w:bottom w:val="single" w:sz="2" w:space="0" w:color="000001"/>
            </w:tcBorders>
            <w:shd w:val="clear" w:color="auto" w:fill="auto"/>
            <w:tcMar>
              <w:left w:w="33" w:type="dxa"/>
            </w:tcMar>
          </w:tcPr>
          <w:p w14:paraId="1126AC06" w14:textId="49307452" w:rsidR="00B078CC" w:rsidRDefault="00A26254">
            <w:pPr>
              <w:jc w:val="center"/>
              <w:rPr>
                <w:sz w:val="20"/>
                <w:szCs w:val="20"/>
              </w:rPr>
            </w:pPr>
            <w:r>
              <w:rPr>
                <w:sz w:val="20"/>
                <w:szCs w:val="20"/>
              </w:rPr>
              <w:t>2</w:t>
            </w:r>
          </w:p>
        </w:tc>
        <w:tc>
          <w:tcPr>
            <w:tcW w:w="2410" w:type="dxa"/>
            <w:tcBorders>
              <w:top w:val="single" w:sz="2" w:space="0" w:color="000001"/>
              <w:left w:val="single" w:sz="2" w:space="0" w:color="000001"/>
              <w:bottom w:val="single" w:sz="2" w:space="0" w:color="000001"/>
              <w:right w:val="single" w:sz="4" w:space="0" w:color="auto"/>
            </w:tcBorders>
            <w:shd w:val="clear" w:color="auto" w:fill="auto"/>
            <w:tcMar>
              <w:left w:w="33" w:type="dxa"/>
            </w:tcMar>
          </w:tcPr>
          <w:p w14:paraId="13A21CED" w14:textId="783BB0BE" w:rsidR="00B078CC" w:rsidRDefault="00A26254">
            <w:pPr>
              <w:jc w:val="center"/>
              <w:rPr>
                <w:sz w:val="20"/>
                <w:szCs w:val="20"/>
              </w:rPr>
            </w:pPr>
            <w:r>
              <w:rPr>
                <w:sz w:val="20"/>
                <w:szCs w:val="20"/>
              </w:rPr>
              <w:t>27</w:t>
            </w:r>
          </w:p>
        </w:tc>
      </w:tr>
      <w:tr w:rsidR="00B078CC" w14:paraId="29EB0308" w14:textId="77777777" w:rsidTr="00B078CC">
        <w:tc>
          <w:tcPr>
            <w:tcW w:w="1178" w:type="dxa"/>
            <w:tcBorders>
              <w:top w:val="single" w:sz="2" w:space="0" w:color="000001"/>
              <w:left w:val="single" w:sz="2" w:space="0" w:color="000001"/>
              <w:bottom w:val="single" w:sz="2" w:space="0" w:color="000001"/>
            </w:tcBorders>
            <w:shd w:val="clear" w:color="auto" w:fill="7E9F5F"/>
            <w:tcMar>
              <w:left w:w="33" w:type="dxa"/>
            </w:tcMar>
          </w:tcPr>
          <w:p w14:paraId="6AECFC68" w14:textId="77777777" w:rsidR="00B078CC" w:rsidRDefault="00B078CC">
            <w:pPr>
              <w:jc w:val="center"/>
              <w:rPr>
                <w:b/>
                <w:bCs/>
                <w:sz w:val="20"/>
                <w:szCs w:val="20"/>
              </w:rPr>
            </w:pPr>
            <w:r>
              <w:rPr>
                <w:b/>
                <w:bCs/>
                <w:sz w:val="20"/>
                <w:szCs w:val="20"/>
              </w:rPr>
              <w:t>Razem</w:t>
            </w:r>
          </w:p>
        </w:tc>
        <w:tc>
          <w:tcPr>
            <w:tcW w:w="1082" w:type="dxa"/>
            <w:tcBorders>
              <w:top w:val="single" w:sz="2" w:space="0" w:color="000001"/>
              <w:left w:val="single" w:sz="2" w:space="0" w:color="000001"/>
              <w:bottom w:val="single" w:sz="2" w:space="0" w:color="000001"/>
            </w:tcBorders>
            <w:shd w:val="clear" w:color="auto" w:fill="7E9F5F"/>
            <w:tcMar>
              <w:left w:w="33" w:type="dxa"/>
            </w:tcMar>
          </w:tcPr>
          <w:p w14:paraId="209C0297" w14:textId="670C7D48" w:rsidR="00B078CC" w:rsidRDefault="00A26254">
            <w:pPr>
              <w:jc w:val="center"/>
              <w:rPr>
                <w:b/>
                <w:bCs/>
                <w:sz w:val="20"/>
                <w:szCs w:val="20"/>
              </w:rPr>
            </w:pPr>
            <w:r>
              <w:rPr>
                <w:b/>
                <w:bCs/>
                <w:sz w:val="20"/>
                <w:szCs w:val="20"/>
              </w:rPr>
              <w:t>133</w:t>
            </w:r>
          </w:p>
        </w:tc>
        <w:tc>
          <w:tcPr>
            <w:tcW w:w="1070" w:type="dxa"/>
            <w:tcBorders>
              <w:top w:val="single" w:sz="2" w:space="0" w:color="000001"/>
              <w:left w:val="single" w:sz="2" w:space="0" w:color="000001"/>
              <w:bottom w:val="single" w:sz="2" w:space="0" w:color="000001"/>
            </w:tcBorders>
            <w:shd w:val="clear" w:color="auto" w:fill="7E9F5F"/>
            <w:tcMar>
              <w:left w:w="33" w:type="dxa"/>
            </w:tcMar>
          </w:tcPr>
          <w:p w14:paraId="1C1C2869" w14:textId="5ED501F6" w:rsidR="00B078CC" w:rsidRDefault="00A26254">
            <w:pPr>
              <w:jc w:val="center"/>
              <w:rPr>
                <w:b/>
                <w:bCs/>
                <w:sz w:val="20"/>
                <w:szCs w:val="20"/>
              </w:rPr>
            </w:pPr>
            <w:r>
              <w:rPr>
                <w:b/>
                <w:bCs/>
                <w:sz w:val="20"/>
                <w:szCs w:val="20"/>
              </w:rPr>
              <w:t>1</w:t>
            </w:r>
          </w:p>
        </w:tc>
        <w:tc>
          <w:tcPr>
            <w:tcW w:w="1318" w:type="dxa"/>
            <w:tcBorders>
              <w:top w:val="single" w:sz="2" w:space="0" w:color="000001"/>
              <w:left w:val="single" w:sz="2" w:space="0" w:color="000001"/>
              <w:bottom w:val="single" w:sz="2" w:space="0" w:color="000001"/>
            </w:tcBorders>
            <w:shd w:val="clear" w:color="auto" w:fill="7E9F5F"/>
            <w:tcMar>
              <w:left w:w="33" w:type="dxa"/>
            </w:tcMar>
          </w:tcPr>
          <w:p w14:paraId="7F46F78B" w14:textId="58596C99" w:rsidR="00B078CC" w:rsidRDefault="00A26254">
            <w:pPr>
              <w:jc w:val="center"/>
              <w:rPr>
                <w:b/>
                <w:bCs/>
                <w:sz w:val="20"/>
                <w:szCs w:val="20"/>
              </w:rPr>
            </w:pPr>
            <w:r>
              <w:rPr>
                <w:b/>
                <w:bCs/>
                <w:sz w:val="20"/>
                <w:szCs w:val="20"/>
              </w:rPr>
              <w:t>19</w:t>
            </w:r>
          </w:p>
        </w:tc>
        <w:tc>
          <w:tcPr>
            <w:tcW w:w="2385" w:type="dxa"/>
            <w:tcBorders>
              <w:top w:val="single" w:sz="2" w:space="0" w:color="000001"/>
              <w:left w:val="single" w:sz="2" w:space="0" w:color="000001"/>
              <w:bottom w:val="single" w:sz="2" w:space="0" w:color="000001"/>
            </w:tcBorders>
            <w:shd w:val="clear" w:color="auto" w:fill="7E9F5F"/>
            <w:tcMar>
              <w:left w:w="33" w:type="dxa"/>
            </w:tcMar>
          </w:tcPr>
          <w:p w14:paraId="60938090" w14:textId="40B45415" w:rsidR="00B078CC" w:rsidRDefault="00A26254">
            <w:pPr>
              <w:jc w:val="center"/>
              <w:rPr>
                <w:b/>
                <w:bCs/>
                <w:sz w:val="20"/>
                <w:szCs w:val="20"/>
              </w:rPr>
            </w:pPr>
            <w:r>
              <w:rPr>
                <w:b/>
                <w:bCs/>
                <w:sz w:val="20"/>
                <w:szCs w:val="20"/>
              </w:rPr>
              <w:t>21</w:t>
            </w:r>
          </w:p>
        </w:tc>
        <w:tc>
          <w:tcPr>
            <w:tcW w:w="2410" w:type="dxa"/>
            <w:tcBorders>
              <w:top w:val="single" w:sz="2" w:space="0" w:color="000001"/>
              <w:left w:val="single" w:sz="2" w:space="0" w:color="000001"/>
              <w:bottom w:val="single" w:sz="2" w:space="0" w:color="000001"/>
              <w:right w:val="single" w:sz="4" w:space="0" w:color="auto"/>
            </w:tcBorders>
            <w:shd w:val="clear" w:color="auto" w:fill="7E9F5F"/>
            <w:tcMar>
              <w:left w:w="33" w:type="dxa"/>
            </w:tcMar>
          </w:tcPr>
          <w:p w14:paraId="15B7F1E7" w14:textId="6CBB54BE" w:rsidR="00B078CC" w:rsidRDefault="00A26254">
            <w:pPr>
              <w:jc w:val="center"/>
              <w:rPr>
                <w:b/>
                <w:bCs/>
                <w:sz w:val="20"/>
                <w:szCs w:val="20"/>
              </w:rPr>
            </w:pPr>
            <w:r>
              <w:rPr>
                <w:b/>
                <w:bCs/>
                <w:sz w:val="20"/>
                <w:szCs w:val="20"/>
              </w:rPr>
              <w:t>89</w:t>
            </w:r>
          </w:p>
        </w:tc>
      </w:tr>
    </w:tbl>
    <w:p w14:paraId="37E00480" w14:textId="77777777" w:rsidR="00F309B6" w:rsidRDefault="00952ABC">
      <w:pPr>
        <w:spacing w:before="114" w:after="114"/>
        <w:rPr>
          <w:i/>
          <w:iCs/>
          <w:sz w:val="20"/>
          <w:szCs w:val="20"/>
        </w:rPr>
      </w:pPr>
      <w:r>
        <w:rPr>
          <w:i/>
          <w:iCs/>
          <w:sz w:val="20"/>
          <w:szCs w:val="20"/>
        </w:rPr>
        <w:t>Źródło: Opracowanie własne na podstawie danych z Gminnej Biblioteki Publicznej w Medyce</w:t>
      </w:r>
    </w:p>
    <w:p w14:paraId="28197DFD" w14:textId="77777777" w:rsidR="00F309B6" w:rsidRDefault="00F309B6">
      <w:pPr>
        <w:spacing w:before="114" w:after="114"/>
        <w:rPr>
          <w:i/>
          <w:iCs/>
          <w:sz w:val="22"/>
          <w:szCs w:val="22"/>
        </w:rPr>
      </w:pPr>
    </w:p>
    <w:p w14:paraId="7503246E" w14:textId="46BBC47D" w:rsidR="00F309B6" w:rsidRDefault="00952ABC" w:rsidP="00043676">
      <w:pPr>
        <w:spacing w:before="114" w:line="276" w:lineRule="auto"/>
        <w:rPr>
          <w:i/>
          <w:iCs/>
          <w:sz w:val="22"/>
          <w:szCs w:val="22"/>
        </w:rPr>
      </w:pPr>
      <w:r>
        <w:rPr>
          <w:i/>
          <w:iCs/>
          <w:sz w:val="22"/>
          <w:szCs w:val="22"/>
        </w:rPr>
        <w:tab/>
      </w:r>
      <w:r>
        <w:t>W 20</w:t>
      </w:r>
      <w:r w:rsidR="00333D62">
        <w:t>20</w:t>
      </w:r>
      <w:r>
        <w:t xml:space="preserve"> roku Gminna Biblioteka Publiczna w Medyce realizowała następujące formy promocji książki i biblioteki na terenie Gminy Medyka:</w:t>
      </w:r>
    </w:p>
    <w:p w14:paraId="0E07BCB9" w14:textId="6EA87BB5" w:rsidR="00043676" w:rsidRPr="00043676" w:rsidRDefault="00043676" w:rsidP="000D1D4B">
      <w:pPr>
        <w:numPr>
          <w:ilvl w:val="0"/>
          <w:numId w:val="142"/>
        </w:numPr>
        <w:tabs>
          <w:tab w:val="clear" w:pos="720"/>
        </w:tabs>
        <w:suppressAutoHyphens/>
        <w:autoSpaceDN w:val="0"/>
        <w:spacing w:line="360" w:lineRule="auto"/>
        <w:ind w:left="993"/>
        <w:textAlignment w:val="baseline"/>
        <w:rPr>
          <w:szCs w:val="28"/>
        </w:rPr>
      </w:pPr>
      <w:proofErr w:type="gramStart"/>
      <w:r>
        <w:rPr>
          <w:szCs w:val="28"/>
        </w:rPr>
        <w:t>d</w:t>
      </w:r>
      <w:r w:rsidRPr="00043676">
        <w:rPr>
          <w:szCs w:val="28"/>
        </w:rPr>
        <w:t>ziałalność</w:t>
      </w:r>
      <w:proofErr w:type="gramEnd"/>
      <w:r w:rsidRPr="00043676">
        <w:rPr>
          <w:szCs w:val="28"/>
        </w:rPr>
        <w:t xml:space="preserve"> Dyskusyjnego Klubu Książki – spotkania raz w miesiącu</w:t>
      </w:r>
      <w:r w:rsidR="00333D62">
        <w:rPr>
          <w:szCs w:val="28"/>
        </w:rPr>
        <w:t>,</w:t>
      </w:r>
    </w:p>
    <w:p w14:paraId="59DFC39F" w14:textId="734ECE99" w:rsidR="00043676" w:rsidRPr="00043676" w:rsidRDefault="00043676" w:rsidP="000D1D4B">
      <w:pPr>
        <w:numPr>
          <w:ilvl w:val="0"/>
          <w:numId w:val="142"/>
        </w:numPr>
        <w:tabs>
          <w:tab w:val="clear" w:pos="720"/>
        </w:tabs>
        <w:suppressAutoHyphens/>
        <w:autoSpaceDN w:val="0"/>
        <w:spacing w:line="360" w:lineRule="auto"/>
        <w:ind w:left="993"/>
        <w:textAlignment w:val="baseline"/>
        <w:rPr>
          <w:szCs w:val="28"/>
        </w:rPr>
      </w:pPr>
      <w:proofErr w:type="gramStart"/>
      <w:r>
        <w:rPr>
          <w:szCs w:val="28"/>
        </w:rPr>
        <w:t>p</w:t>
      </w:r>
      <w:r w:rsidRPr="00043676">
        <w:rPr>
          <w:szCs w:val="28"/>
        </w:rPr>
        <w:t>rowadzenie</w:t>
      </w:r>
      <w:proofErr w:type="gramEnd"/>
      <w:r w:rsidRPr="00043676">
        <w:rPr>
          <w:szCs w:val="28"/>
        </w:rPr>
        <w:t xml:space="preserve"> lekcji i wycieczek bibliotecznych – zwied</w:t>
      </w:r>
      <w:r w:rsidR="00333D62">
        <w:rPr>
          <w:szCs w:val="28"/>
        </w:rPr>
        <w:t>zanie nowej siedziby GBP Medyka,</w:t>
      </w:r>
    </w:p>
    <w:p w14:paraId="78609BDD" w14:textId="34E02D41" w:rsidR="00043676" w:rsidRPr="00043676" w:rsidRDefault="00043676" w:rsidP="000D1D4B">
      <w:pPr>
        <w:numPr>
          <w:ilvl w:val="0"/>
          <w:numId w:val="142"/>
        </w:numPr>
        <w:tabs>
          <w:tab w:val="clear" w:pos="720"/>
        </w:tabs>
        <w:suppressAutoHyphens/>
        <w:autoSpaceDN w:val="0"/>
        <w:spacing w:line="360" w:lineRule="auto"/>
        <w:ind w:left="993"/>
        <w:textAlignment w:val="baseline"/>
        <w:rPr>
          <w:szCs w:val="28"/>
        </w:rPr>
      </w:pPr>
      <w:proofErr w:type="gramStart"/>
      <w:r>
        <w:rPr>
          <w:szCs w:val="28"/>
        </w:rPr>
        <w:t>o</w:t>
      </w:r>
      <w:r w:rsidRPr="00043676">
        <w:rPr>
          <w:szCs w:val="28"/>
        </w:rPr>
        <w:t>rganizowanie</w:t>
      </w:r>
      <w:proofErr w:type="gramEnd"/>
      <w:r w:rsidRPr="00043676">
        <w:rPr>
          <w:szCs w:val="28"/>
        </w:rPr>
        <w:t xml:space="preserve"> spotkań autorskich dla dzieci i dorosłych: </w:t>
      </w:r>
      <w:r w:rsidR="00333D62">
        <w:rPr>
          <w:szCs w:val="28"/>
        </w:rPr>
        <w:t>Tanya Valko,</w:t>
      </w:r>
    </w:p>
    <w:p w14:paraId="2D48616D" w14:textId="2EC1951C" w:rsidR="00043676" w:rsidRPr="00043676" w:rsidRDefault="00043676" w:rsidP="000D1D4B">
      <w:pPr>
        <w:numPr>
          <w:ilvl w:val="0"/>
          <w:numId w:val="142"/>
        </w:numPr>
        <w:tabs>
          <w:tab w:val="clear" w:pos="720"/>
        </w:tabs>
        <w:suppressAutoHyphens/>
        <w:autoSpaceDN w:val="0"/>
        <w:spacing w:line="360" w:lineRule="auto"/>
        <w:ind w:left="993"/>
        <w:textAlignment w:val="baseline"/>
        <w:rPr>
          <w:szCs w:val="28"/>
        </w:rPr>
      </w:pPr>
      <w:proofErr w:type="gramStart"/>
      <w:r>
        <w:rPr>
          <w:szCs w:val="28"/>
        </w:rPr>
        <w:t>o</w:t>
      </w:r>
      <w:r w:rsidRPr="00043676">
        <w:rPr>
          <w:szCs w:val="28"/>
        </w:rPr>
        <w:t>rganizowanie</w:t>
      </w:r>
      <w:proofErr w:type="gramEnd"/>
      <w:r w:rsidRPr="00043676">
        <w:rPr>
          <w:szCs w:val="28"/>
        </w:rPr>
        <w:t xml:space="preserve"> konkursów plastycznych</w:t>
      </w:r>
      <w:r w:rsidR="00333D62">
        <w:rPr>
          <w:szCs w:val="28"/>
        </w:rPr>
        <w:t>,</w:t>
      </w:r>
    </w:p>
    <w:p w14:paraId="2387F45D" w14:textId="349B7004" w:rsidR="00043676" w:rsidRDefault="00043676" w:rsidP="000D1D4B">
      <w:pPr>
        <w:numPr>
          <w:ilvl w:val="0"/>
          <w:numId w:val="142"/>
        </w:numPr>
        <w:tabs>
          <w:tab w:val="clear" w:pos="720"/>
        </w:tabs>
        <w:suppressAutoHyphens/>
        <w:autoSpaceDN w:val="0"/>
        <w:spacing w:line="360" w:lineRule="auto"/>
        <w:ind w:left="993"/>
        <w:textAlignment w:val="baseline"/>
        <w:rPr>
          <w:szCs w:val="28"/>
        </w:rPr>
      </w:pPr>
      <w:proofErr w:type="gramStart"/>
      <w:r>
        <w:rPr>
          <w:szCs w:val="28"/>
        </w:rPr>
        <w:t>a</w:t>
      </w:r>
      <w:r w:rsidRPr="00043676">
        <w:rPr>
          <w:szCs w:val="28"/>
        </w:rPr>
        <w:t>kcja</w:t>
      </w:r>
      <w:proofErr w:type="gramEnd"/>
      <w:r w:rsidRPr="00043676">
        <w:rPr>
          <w:szCs w:val="28"/>
        </w:rPr>
        <w:t xml:space="preserve"> czytelnicza „ Cała Polska czyta dzieciom”</w:t>
      </w:r>
      <w:r w:rsidR="00333D62">
        <w:rPr>
          <w:szCs w:val="28"/>
        </w:rPr>
        <w:t>,</w:t>
      </w:r>
    </w:p>
    <w:p w14:paraId="5382303B" w14:textId="0B2CE3ED" w:rsidR="00333D62" w:rsidRDefault="00333D62" w:rsidP="000D1D4B">
      <w:pPr>
        <w:numPr>
          <w:ilvl w:val="0"/>
          <w:numId w:val="142"/>
        </w:numPr>
        <w:tabs>
          <w:tab w:val="clear" w:pos="720"/>
        </w:tabs>
        <w:suppressAutoHyphens/>
        <w:autoSpaceDN w:val="0"/>
        <w:spacing w:line="360" w:lineRule="auto"/>
        <w:ind w:left="993"/>
        <w:textAlignment w:val="baseline"/>
        <w:rPr>
          <w:szCs w:val="28"/>
        </w:rPr>
      </w:pPr>
      <w:proofErr w:type="gramStart"/>
      <w:r>
        <w:rPr>
          <w:szCs w:val="28"/>
        </w:rPr>
        <w:t>wycieczki</w:t>
      </w:r>
      <w:proofErr w:type="gramEnd"/>
      <w:r>
        <w:rPr>
          <w:szCs w:val="28"/>
        </w:rPr>
        <w:t xml:space="preserve"> piesze, autokarowe dla czytelników i mieszkańców, zwiedzanie regionu i okolic,</w:t>
      </w:r>
    </w:p>
    <w:p w14:paraId="4A2511E9" w14:textId="6A21D505" w:rsidR="00333D62" w:rsidRDefault="00333D62" w:rsidP="000D1D4B">
      <w:pPr>
        <w:numPr>
          <w:ilvl w:val="0"/>
          <w:numId w:val="142"/>
        </w:numPr>
        <w:tabs>
          <w:tab w:val="clear" w:pos="720"/>
        </w:tabs>
        <w:suppressAutoHyphens/>
        <w:autoSpaceDN w:val="0"/>
        <w:spacing w:line="360" w:lineRule="auto"/>
        <w:ind w:left="993"/>
        <w:textAlignment w:val="baseline"/>
        <w:rPr>
          <w:szCs w:val="28"/>
        </w:rPr>
      </w:pPr>
      <w:proofErr w:type="gramStart"/>
      <w:r>
        <w:rPr>
          <w:szCs w:val="28"/>
        </w:rPr>
        <w:t>spotkania</w:t>
      </w:r>
      <w:proofErr w:type="gramEnd"/>
      <w:r>
        <w:rPr>
          <w:szCs w:val="28"/>
        </w:rPr>
        <w:t xml:space="preserve"> z książką i dyskusje przy herbacie i kawie,</w:t>
      </w:r>
    </w:p>
    <w:p w14:paraId="5430AB20" w14:textId="254946BD" w:rsidR="00333D62" w:rsidRDefault="00333D62" w:rsidP="000D1D4B">
      <w:pPr>
        <w:numPr>
          <w:ilvl w:val="0"/>
          <w:numId w:val="142"/>
        </w:numPr>
        <w:tabs>
          <w:tab w:val="clear" w:pos="720"/>
        </w:tabs>
        <w:suppressAutoHyphens/>
        <w:autoSpaceDN w:val="0"/>
        <w:spacing w:line="360" w:lineRule="auto"/>
        <w:ind w:left="993"/>
        <w:textAlignment w:val="baseline"/>
        <w:rPr>
          <w:szCs w:val="28"/>
        </w:rPr>
      </w:pPr>
      <w:proofErr w:type="gramStart"/>
      <w:r>
        <w:rPr>
          <w:szCs w:val="28"/>
        </w:rPr>
        <w:t>dbanie</w:t>
      </w:r>
      <w:proofErr w:type="gramEnd"/>
      <w:r>
        <w:rPr>
          <w:szCs w:val="28"/>
        </w:rPr>
        <w:t xml:space="preserve"> o znajomość historii Polski w szczególności regionu (prelekcje historyczne, udział w akcjach znicz na kresy, światełko pamięci),</w:t>
      </w:r>
    </w:p>
    <w:p w14:paraId="32F61325" w14:textId="699D1C95" w:rsidR="00333D62" w:rsidRDefault="00333D62" w:rsidP="000D1D4B">
      <w:pPr>
        <w:numPr>
          <w:ilvl w:val="0"/>
          <w:numId w:val="142"/>
        </w:numPr>
        <w:tabs>
          <w:tab w:val="clear" w:pos="720"/>
        </w:tabs>
        <w:suppressAutoHyphens/>
        <w:autoSpaceDN w:val="0"/>
        <w:spacing w:line="360" w:lineRule="auto"/>
        <w:ind w:left="993"/>
        <w:textAlignment w:val="baseline"/>
        <w:rPr>
          <w:szCs w:val="28"/>
        </w:rPr>
      </w:pPr>
      <w:proofErr w:type="gramStart"/>
      <w:r>
        <w:rPr>
          <w:szCs w:val="28"/>
        </w:rPr>
        <w:t>teatrzyk</w:t>
      </w:r>
      <w:proofErr w:type="gramEnd"/>
      <w:r>
        <w:rPr>
          <w:szCs w:val="28"/>
        </w:rPr>
        <w:t xml:space="preserve"> Kamishibai dla dzieci i dorosłych (teatr obrazkowy lub inaczej teatr ilustracji),</w:t>
      </w:r>
    </w:p>
    <w:p w14:paraId="115E4C2D" w14:textId="00F5AB02" w:rsidR="00333D62" w:rsidRPr="00043676" w:rsidRDefault="00333D62" w:rsidP="000D1D4B">
      <w:pPr>
        <w:numPr>
          <w:ilvl w:val="0"/>
          <w:numId w:val="142"/>
        </w:numPr>
        <w:tabs>
          <w:tab w:val="clear" w:pos="720"/>
        </w:tabs>
        <w:suppressAutoHyphens/>
        <w:autoSpaceDN w:val="0"/>
        <w:spacing w:line="360" w:lineRule="auto"/>
        <w:ind w:left="993"/>
        <w:textAlignment w:val="baseline"/>
        <w:rPr>
          <w:szCs w:val="28"/>
        </w:rPr>
      </w:pPr>
      <w:proofErr w:type="gramStart"/>
      <w:r>
        <w:rPr>
          <w:szCs w:val="28"/>
        </w:rPr>
        <w:t>prowadzenie</w:t>
      </w:r>
      <w:proofErr w:type="gramEnd"/>
      <w:r>
        <w:rPr>
          <w:szCs w:val="28"/>
        </w:rPr>
        <w:t xml:space="preserve"> bloga biblioteki: gbpmedyka.</w:t>
      </w:r>
      <w:proofErr w:type="gramStart"/>
      <w:r>
        <w:rPr>
          <w:szCs w:val="28"/>
        </w:rPr>
        <w:t>blog</w:t>
      </w:r>
      <w:proofErr w:type="gramEnd"/>
      <w:r>
        <w:rPr>
          <w:szCs w:val="28"/>
        </w:rPr>
        <w:t>.</w:t>
      </w:r>
      <w:proofErr w:type="gramStart"/>
      <w:r>
        <w:rPr>
          <w:szCs w:val="28"/>
        </w:rPr>
        <w:t>pl</w:t>
      </w:r>
      <w:proofErr w:type="gramEnd"/>
      <w:r>
        <w:rPr>
          <w:szCs w:val="28"/>
        </w:rPr>
        <w:t>.</w:t>
      </w:r>
    </w:p>
    <w:p w14:paraId="17B09972" w14:textId="5E5E48F2" w:rsidR="00F309B6" w:rsidRDefault="00952ABC" w:rsidP="000D1D4B">
      <w:pPr>
        <w:numPr>
          <w:ilvl w:val="0"/>
          <w:numId w:val="20"/>
        </w:numPr>
        <w:spacing w:before="114" w:after="114" w:line="276" w:lineRule="auto"/>
        <w:ind w:left="1077" w:hanging="340"/>
        <w:rPr>
          <w:i/>
          <w:iCs/>
          <w:sz w:val="22"/>
          <w:szCs w:val="22"/>
        </w:rPr>
      </w:pPr>
      <w:r>
        <w:br w:type="page"/>
      </w:r>
    </w:p>
    <w:p w14:paraId="6CFB70C5" w14:textId="77777777" w:rsidR="00F309B6" w:rsidRPr="00133BAA" w:rsidRDefault="00952ABC" w:rsidP="003523EE">
      <w:pPr>
        <w:pStyle w:val="Nagwek1"/>
        <w:rPr>
          <w:b/>
          <w:sz w:val="36"/>
        </w:rPr>
      </w:pPr>
      <w:r w:rsidRPr="00133BAA">
        <w:rPr>
          <w:b/>
          <w:sz w:val="36"/>
        </w:rPr>
        <w:t>14. REALIZACJA UCHWAŁ RADY GMINY</w:t>
      </w:r>
    </w:p>
    <w:p w14:paraId="052224EA" w14:textId="77777777" w:rsidR="00F309B6" w:rsidRDefault="00F309B6">
      <w:pPr>
        <w:numPr>
          <w:ilvl w:val="0"/>
          <w:numId w:val="2"/>
        </w:numPr>
      </w:pPr>
    </w:p>
    <w:p w14:paraId="09EED57D" w14:textId="04BAAEC2" w:rsidR="00F309B6" w:rsidRDefault="00952ABC">
      <w:pPr>
        <w:spacing w:line="276" w:lineRule="auto"/>
      </w:pPr>
      <w:r>
        <w:tab/>
        <w:t>W 20</w:t>
      </w:r>
      <w:r w:rsidR="002D6944">
        <w:t>20</w:t>
      </w:r>
      <w:r>
        <w:t xml:space="preserve"> roku Rada Gminy Medyka zbierała się na </w:t>
      </w:r>
      <w:r w:rsidR="00FB014F">
        <w:t>1</w:t>
      </w:r>
      <w:r w:rsidR="00D93FF4">
        <w:t>6</w:t>
      </w:r>
      <w:r>
        <w:t xml:space="preserve"> sesjach, w tym </w:t>
      </w:r>
      <w:r w:rsidR="00D93FF4">
        <w:t>4</w:t>
      </w:r>
      <w:r>
        <w:t xml:space="preserve"> sesj</w:t>
      </w:r>
      <w:r w:rsidR="002D6944">
        <w:t>ach</w:t>
      </w:r>
      <w:r>
        <w:t xml:space="preserve"> nadzwyczajn</w:t>
      </w:r>
      <w:r w:rsidR="002D6944">
        <w:t>ych</w:t>
      </w:r>
      <w:r>
        <w:t xml:space="preserve">. W tym czasie radni podjęli </w:t>
      </w:r>
      <w:r w:rsidR="002D6944">
        <w:t>92</w:t>
      </w:r>
      <w:r w:rsidR="00FB014F">
        <w:t xml:space="preserve"> uchwał</w:t>
      </w:r>
      <w:r>
        <w:t>, co przedstawia poniższa tabela.</w:t>
      </w:r>
    </w:p>
    <w:p w14:paraId="2A80E3E5" w14:textId="77777777" w:rsidR="00F309B6" w:rsidRDefault="00F309B6"/>
    <w:p w14:paraId="2DB3869C" w14:textId="7AE12ABA" w:rsidR="00F309B6" w:rsidRDefault="00952ABC">
      <w:pPr>
        <w:spacing w:before="57" w:after="57"/>
        <w:rPr>
          <w:sz w:val="22"/>
          <w:szCs w:val="22"/>
        </w:rPr>
      </w:pPr>
      <w:r>
        <w:rPr>
          <w:sz w:val="22"/>
          <w:szCs w:val="22"/>
        </w:rPr>
        <w:t xml:space="preserve">Tabela </w:t>
      </w:r>
      <w:r w:rsidR="00903638">
        <w:rPr>
          <w:sz w:val="22"/>
          <w:szCs w:val="22"/>
        </w:rPr>
        <w:t>40</w:t>
      </w:r>
      <w:r>
        <w:rPr>
          <w:sz w:val="22"/>
          <w:szCs w:val="22"/>
        </w:rPr>
        <w:t>. Wykaz uchwał Rady Gminy Medyka w 20</w:t>
      </w:r>
      <w:r w:rsidR="002D6944">
        <w:rPr>
          <w:sz w:val="22"/>
          <w:szCs w:val="22"/>
        </w:rPr>
        <w:t>20</w:t>
      </w:r>
      <w:r>
        <w:rPr>
          <w:sz w:val="22"/>
          <w:szCs w:val="22"/>
        </w:rPr>
        <w:t xml:space="preserve"> roku</w:t>
      </w:r>
    </w:p>
    <w:tbl>
      <w:tblPr>
        <w:tblW w:w="9417" w:type="dxa"/>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firstRow="1" w:lastRow="0" w:firstColumn="1" w:lastColumn="0" w:noHBand="0" w:noVBand="1"/>
      </w:tblPr>
      <w:tblGrid>
        <w:gridCol w:w="676"/>
        <w:gridCol w:w="6371"/>
        <w:gridCol w:w="2370"/>
      </w:tblGrid>
      <w:tr w:rsidR="00F309B6" w14:paraId="4138E62D" w14:textId="77777777" w:rsidTr="00D93FF4">
        <w:tc>
          <w:tcPr>
            <w:tcW w:w="676" w:type="dxa"/>
            <w:tcBorders>
              <w:top w:val="single" w:sz="2" w:space="0" w:color="000001"/>
              <w:left w:val="single" w:sz="2" w:space="0" w:color="000001"/>
              <w:bottom w:val="single" w:sz="2" w:space="0" w:color="000001"/>
            </w:tcBorders>
            <w:shd w:val="clear" w:color="auto" w:fill="7E9F5F"/>
            <w:tcMar>
              <w:left w:w="33" w:type="dxa"/>
            </w:tcMar>
          </w:tcPr>
          <w:p w14:paraId="5B3FCDE9" w14:textId="77777777" w:rsidR="00F309B6" w:rsidRDefault="00952ABC">
            <w:pPr>
              <w:jc w:val="center"/>
              <w:rPr>
                <w:b/>
                <w:bCs/>
              </w:rPr>
            </w:pPr>
            <w:r>
              <w:rPr>
                <w:b/>
                <w:bCs/>
              </w:rPr>
              <w:t>L.</w:t>
            </w:r>
            <w:proofErr w:type="gramStart"/>
            <w:r>
              <w:rPr>
                <w:b/>
                <w:bCs/>
              </w:rPr>
              <w:t>p</w:t>
            </w:r>
            <w:proofErr w:type="gramEnd"/>
          </w:p>
        </w:tc>
        <w:tc>
          <w:tcPr>
            <w:tcW w:w="6371" w:type="dxa"/>
            <w:tcBorders>
              <w:top w:val="single" w:sz="2" w:space="0" w:color="000001"/>
              <w:left w:val="single" w:sz="2" w:space="0" w:color="000001"/>
              <w:bottom w:val="single" w:sz="2" w:space="0" w:color="000001"/>
            </w:tcBorders>
            <w:shd w:val="clear" w:color="auto" w:fill="7E9F5F"/>
            <w:tcMar>
              <w:left w:w="33" w:type="dxa"/>
            </w:tcMar>
          </w:tcPr>
          <w:p w14:paraId="39CB492C" w14:textId="77777777" w:rsidR="00F309B6" w:rsidRDefault="00952ABC">
            <w:pPr>
              <w:jc w:val="center"/>
              <w:rPr>
                <w:b/>
                <w:bCs/>
              </w:rPr>
            </w:pPr>
            <w:r>
              <w:rPr>
                <w:b/>
                <w:bCs/>
              </w:rPr>
              <w:t>Numer Uchwały i data jej podjęcia przez Radę Gminy Medyka</w:t>
            </w:r>
          </w:p>
        </w:tc>
        <w:tc>
          <w:tcPr>
            <w:tcW w:w="2370" w:type="dxa"/>
            <w:tcBorders>
              <w:top w:val="single" w:sz="2" w:space="0" w:color="000001"/>
              <w:left w:val="single" w:sz="2" w:space="0" w:color="000001"/>
              <w:bottom w:val="single" w:sz="2" w:space="0" w:color="000001"/>
              <w:right w:val="single" w:sz="2" w:space="0" w:color="000001"/>
            </w:tcBorders>
            <w:shd w:val="clear" w:color="auto" w:fill="7E9F5F"/>
            <w:tcMar>
              <w:left w:w="33" w:type="dxa"/>
            </w:tcMar>
          </w:tcPr>
          <w:p w14:paraId="46C2FB8B" w14:textId="77777777" w:rsidR="00F309B6" w:rsidRDefault="00952ABC">
            <w:pPr>
              <w:jc w:val="center"/>
              <w:rPr>
                <w:b/>
                <w:bCs/>
              </w:rPr>
            </w:pPr>
            <w:r>
              <w:rPr>
                <w:b/>
                <w:bCs/>
              </w:rPr>
              <w:t>Sposób realizacji Uchwały</w:t>
            </w:r>
          </w:p>
        </w:tc>
      </w:tr>
      <w:tr w:rsidR="00EE7D76" w14:paraId="34B1E174" w14:textId="77777777" w:rsidTr="00D93FF4">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3EE32EA7" w14:textId="1539E8AA" w:rsidR="00EE7D76" w:rsidRPr="00FC3CE1" w:rsidRDefault="00EE7D76" w:rsidP="00EE7D76">
            <w:r w:rsidRPr="00FC3CE1">
              <w:rPr>
                <w:color w:val="000000"/>
                <w:lang w:eastAsia="pl-PL"/>
              </w:rPr>
              <w:t>1</w:t>
            </w:r>
          </w:p>
        </w:tc>
        <w:tc>
          <w:tcPr>
            <w:tcW w:w="6371" w:type="dxa"/>
            <w:tcBorders>
              <w:top w:val="single" w:sz="2" w:space="0" w:color="000001"/>
              <w:left w:val="single" w:sz="2" w:space="0" w:color="000001"/>
              <w:bottom w:val="single" w:sz="2" w:space="0" w:color="000001"/>
            </w:tcBorders>
            <w:shd w:val="clear" w:color="auto" w:fill="auto"/>
            <w:tcMar>
              <w:left w:w="33" w:type="dxa"/>
            </w:tcMar>
          </w:tcPr>
          <w:p w14:paraId="2C81A27F" w14:textId="47FA5BED" w:rsidR="00EE7D76" w:rsidRPr="00FC3CE1" w:rsidRDefault="00EE7D76" w:rsidP="00D93FF4">
            <w:r>
              <w:rPr>
                <w:color w:val="000000"/>
              </w:rPr>
              <w:t>Uchwała Nr XIX/140/2</w:t>
            </w:r>
            <w:r w:rsidR="00D93FF4">
              <w:rPr>
                <w:color w:val="000000"/>
              </w:rPr>
              <w:t>020 Rady Gminy Medyka z dnia 22 </w:t>
            </w:r>
            <w:r>
              <w:rPr>
                <w:color w:val="000000"/>
              </w:rPr>
              <w:t>stycznia 2020r. w sprawie udzielenia pomocy finansowej Powiatowi Przemyskiemu</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443B636" w14:textId="6514FE98" w:rsidR="00EE7D76" w:rsidRPr="00D93FF4" w:rsidRDefault="00EE7D76" w:rsidP="00D93FF4">
            <w:pPr>
              <w:jc w:val="center"/>
              <w:rPr>
                <w:sz w:val="22"/>
                <w:szCs w:val="22"/>
              </w:rPr>
            </w:pPr>
            <w:r w:rsidRPr="00D93FF4">
              <w:rPr>
                <w:color w:val="000000" w:themeColor="text1"/>
                <w:lang w:eastAsia="pl-PL"/>
              </w:rPr>
              <w:t>Podp</w:t>
            </w:r>
            <w:r w:rsidR="00D93FF4">
              <w:rPr>
                <w:color w:val="000000" w:themeColor="text1"/>
                <w:lang w:eastAsia="pl-PL"/>
              </w:rPr>
              <w:t>isano porozumienie z </w:t>
            </w:r>
            <w:r w:rsidRPr="00D93FF4">
              <w:rPr>
                <w:color w:val="000000" w:themeColor="text1"/>
                <w:lang w:eastAsia="pl-PL"/>
              </w:rPr>
              <w:t>Powiatem Przemyskim</w:t>
            </w:r>
          </w:p>
        </w:tc>
      </w:tr>
      <w:tr w:rsidR="00EE7D76" w14:paraId="054673CF" w14:textId="77777777" w:rsidTr="000F5AC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2722DC95" w14:textId="0E019A2F" w:rsidR="00EE7D76" w:rsidRPr="00FC3CE1" w:rsidRDefault="00EE7D76" w:rsidP="00EE7D76">
            <w:r w:rsidRPr="00FC3CE1">
              <w:rPr>
                <w:color w:val="000000"/>
                <w:lang w:eastAsia="pl-PL"/>
              </w:rPr>
              <w:t>2</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7F7517DE" w14:textId="535E18D3" w:rsidR="00EE7D76" w:rsidRPr="00FC3CE1" w:rsidRDefault="00EE7D76" w:rsidP="00EE7D76">
            <w:r>
              <w:rPr>
                <w:color w:val="000000"/>
              </w:rPr>
              <w:t>Uchwała Nr XIX/141/2</w:t>
            </w:r>
            <w:r w:rsidR="00D93FF4">
              <w:rPr>
                <w:color w:val="000000"/>
              </w:rPr>
              <w:t>020 Rady Gminy Medyka z dnia 22 </w:t>
            </w:r>
            <w:r>
              <w:rPr>
                <w:color w:val="000000"/>
              </w:rPr>
              <w:t>stycznia 2020r. w sprawie ustalenia szczegółowych zasad ponoszenia odpłatności za pobyt w schronisku dla osób bezdomnych ora</w:t>
            </w:r>
            <w:r w:rsidR="00D93FF4">
              <w:rPr>
                <w:color w:val="000000"/>
              </w:rPr>
              <w:t>z w schronisku dla bezdomnych z </w:t>
            </w:r>
            <w:r>
              <w:rPr>
                <w:color w:val="000000"/>
              </w:rPr>
              <w:t>usługami opiekuńczymi.</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A219463" w14:textId="3ADCAFF3" w:rsidR="00EE7D76" w:rsidRPr="000F5AC5" w:rsidRDefault="00F55601" w:rsidP="000F5AC5">
            <w:pPr>
              <w:jc w:val="center"/>
              <w:rPr>
                <w:szCs w:val="22"/>
              </w:rPr>
            </w:pPr>
            <w:r w:rsidRPr="00F55601">
              <w:rPr>
                <w:sz w:val="22"/>
                <w:szCs w:val="22"/>
              </w:rPr>
              <w:t>Stwierdzenie nieważności przez Wojewodę Podkarpackiego z powodu naruszenia art. 97 ust. 5 ustawy o pomocy społecznej</w:t>
            </w:r>
          </w:p>
        </w:tc>
      </w:tr>
      <w:tr w:rsidR="00EE7D76" w14:paraId="78339BBF" w14:textId="77777777" w:rsidTr="000F5AC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7AD57781" w14:textId="38B81061" w:rsidR="00EE7D76" w:rsidRPr="00FC3CE1" w:rsidRDefault="00EE7D76" w:rsidP="00EE7D76">
            <w:r w:rsidRPr="00FC3CE1">
              <w:rPr>
                <w:color w:val="000000"/>
                <w:lang w:eastAsia="pl-PL"/>
              </w:rPr>
              <w:t>3</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6A568F9D" w14:textId="346D562A" w:rsidR="00EE7D76" w:rsidRPr="00FC3CE1" w:rsidRDefault="00EE7D76" w:rsidP="00EE7D76">
            <w:r>
              <w:rPr>
                <w:color w:val="000000"/>
              </w:rPr>
              <w:t>Uchwała Nr XIX/142/2</w:t>
            </w:r>
            <w:r w:rsidR="00D93FF4">
              <w:rPr>
                <w:color w:val="000000"/>
              </w:rPr>
              <w:t>020 Rady Gminy Medyka z dnia 22 </w:t>
            </w:r>
            <w:r>
              <w:rPr>
                <w:color w:val="000000"/>
              </w:rPr>
              <w:t>stycznia 2020r. w sprawie uchwalenia pracy Rady Gminy Medyka na 2020 rok.</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15D06EB4" w14:textId="7377A8EA" w:rsidR="00EE7D76" w:rsidRPr="000F5AC5" w:rsidRDefault="000F5AC5" w:rsidP="000F5AC5">
            <w:pPr>
              <w:jc w:val="center"/>
              <w:rPr>
                <w:szCs w:val="22"/>
              </w:rPr>
            </w:pPr>
            <w:r w:rsidRPr="000F5AC5">
              <w:rPr>
                <w:szCs w:val="22"/>
              </w:rPr>
              <w:t>Przyjęto do realizacji</w:t>
            </w:r>
          </w:p>
        </w:tc>
      </w:tr>
      <w:tr w:rsidR="00EE7D76" w14:paraId="1C5CF5A6" w14:textId="77777777" w:rsidTr="000F5AC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6EEADC9B" w14:textId="629AE0E9" w:rsidR="00EE7D76" w:rsidRPr="00FC3CE1" w:rsidRDefault="00EE7D76" w:rsidP="00EE7D76">
            <w:r w:rsidRPr="00FC3CE1">
              <w:rPr>
                <w:color w:val="000000"/>
                <w:lang w:eastAsia="pl-PL"/>
              </w:rPr>
              <w:t>4</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431E07A4" w14:textId="69A75852" w:rsidR="00EE7D76" w:rsidRPr="00FC3CE1" w:rsidRDefault="00EE7D76" w:rsidP="00EE7D76">
            <w:r>
              <w:rPr>
                <w:color w:val="000000"/>
              </w:rPr>
              <w:t>Uchwała Nr XIX/143/2</w:t>
            </w:r>
            <w:r w:rsidR="00D93FF4">
              <w:rPr>
                <w:color w:val="000000"/>
              </w:rPr>
              <w:t>020 Rady Gminy Medyka z dnia 22 </w:t>
            </w:r>
            <w:r>
              <w:rPr>
                <w:color w:val="000000"/>
              </w:rPr>
              <w:t>stycznia 2020r. w sprawie przyjęcia planów pracy Komisji stałych Rady Gminy Medyka na 2020 rok.</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217F69E" w14:textId="50981457" w:rsidR="00EE7D76" w:rsidRPr="000F5AC5" w:rsidRDefault="000F5AC5" w:rsidP="000F5AC5">
            <w:pPr>
              <w:jc w:val="center"/>
              <w:rPr>
                <w:szCs w:val="22"/>
              </w:rPr>
            </w:pPr>
            <w:r w:rsidRPr="000F5AC5">
              <w:rPr>
                <w:szCs w:val="22"/>
              </w:rPr>
              <w:t>Przyjęto do realizacji</w:t>
            </w:r>
          </w:p>
        </w:tc>
      </w:tr>
      <w:tr w:rsidR="00EE7D76" w14:paraId="58B7DEB7" w14:textId="77777777" w:rsidTr="00D93FF4">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3548AAA9" w14:textId="53DF3ACA" w:rsidR="00EE7D76" w:rsidRPr="00FC3CE1" w:rsidRDefault="00EE7D76" w:rsidP="00EE7D76">
            <w:r w:rsidRPr="00FC3CE1">
              <w:rPr>
                <w:color w:val="000000"/>
                <w:lang w:eastAsia="pl-PL"/>
              </w:rPr>
              <w:t>5</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3FC7E891" w14:textId="73B2DB9B" w:rsidR="00EE7D76" w:rsidRPr="00FC3CE1" w:rsidRDefault="00EE7D76" w:rsidP="00EE7D76">
            <w:r>
              <w:rPr>
                <w:color w:val="000000"/>
              </w:rPr>
              <w:t>Uchwała Nr XIX/144/2</w:t>
            </w:r>
            <w:r w:rsidR="00D93FF4">
              <w:rPr>
                <w:color w:val="000000"/>
              </w:rPr>
              <w:t>020 Rady Gminy Medyka z dnia 22 </w:t>
            </w:r>
            <w:r>
              <w:rPr>
                <w:color w:val="000000"/>
              </w:rPr>
              <w:t>stycznia 2020r. w sprawie zbycia mienia komunalnego stanowiącego włas</w:t>
            </w:r>
            <w:r w:rsidR="00D93FF4">
              <w:rPr>
                <w:color w:val="000000"/>
              </w:rPr>
              <w:t>ność Gminy Medyka, położonego w </w:t>
            </w:r>
            <w:r>
              <w:rPr>
                <w:color w:val="000000"/>
              </w:rPr>
              <w:t>miejscowości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331CDFA" w14:textId="4CEC1FFC" w:rsidR="00EE7D76" w:rsidRPr="00370BC7" w:rsidRDefault="00EE7D76" w:rsidP="00D93FF4">
            <w:pPr>
              <w:jc w:val="center"/>
              <w:rPr>
                <w:sz w:val="22"/>
                <w:szCs w:val="22"/>
                <w:highlight w:val="white"/>
              </w:rPr>
            </w:pPr>
            <w:r>
              <w:rPr>
                <w:lang w:eastAsia="pl-PL"/>
              </w:rPr>
              <w:t>Ogłoszono przetarg – brak zainteresowania oferta aktualna</w:t>
            </w:r>
          </w:p>
        </w:tc>
      </w:tr>
      <w:tr w:rsidR="00EE7D76" w14:paraId="28AF576F" w14:textId="77777777" w:rsidTr="00D93FF4">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20E7E5BA" w14:textId="304F4CFA" w:rsidR="00EE7D76" w:rsidRPr="00FC3CE1" w:rsidRDefault="00EE7D76" w:rsidP="00EE7D76">
            <w:r w:rsidRPr="00FC3CE1">
              <w:rPr>
                <w:color w:val="000000"/>
                <w:lang w:eastAsia="pl-PL"/>
              </w:rPr>
              <w:t>6</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7B64E2D7" w14:textId="1C762135" w:rsidR="00EE7D76" w:rsidRPr="00FC3CE1" w:rsidRDefault="00EE7D76" w:rsidP="00EE7D76">
            <w:r>
              <w:rPr>
                <w:color w:val="000000"/>
              </w:rPr>
              <w:t>Uchwała Nr XIX/145/2</w:t>
            </w:r>
            <w:r w:rsidR="00D93FF4">
              <w:rPr>
                <w:color w:val="000000"/>
              </w:rPr>
              <w:t>020 Rady Gminy Medyka z dnia 22 </w:t>
            </w:r>
            <w:r>
              <w:rPr>
                <w:color w:val="000000"/>
              </w:rPr>
              <w:t>stycznia 2020r. w sprawie wyrażenia zgody na odstąpienie od przetargowego trybu zawarcia umowy dzierżawy, stanowiącej własność Gminy Medyka, położonej w miejscowości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85F3CE0" w14:textId="707615E6" w:rsidR="00EE7D76" w:rsidRPr="00370BC7" w:rsidRDefault="00EE7D76" w:rsidP="00D93FF4">
            <w:pPr>
              <w:jc w:val="center"/>
              <w:rPr>
                <w:sz w:val="22"/>
                <w:szCs w:val="22"/>
              </w:rPr>
            </w:pPr>
            <w:r>
              <w:rPr>
                <w:lang w:eastAsia="pl-PL"/>
              </w:rPr>
              <w:t>Zawarto umowę dzierżawy</w:t>
            </w:r>
          </w:p>
        </w:tc>
      </w:tr>
      <w:tr w:rsidR="00EE7D76" w14:paraId="23214445" w14:textId="77777777" w:rsidTr="00D93FF4">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69BA130A" w14:textId="5DEBE992" w:rsidR="00EE7D76" w:rsidRPr="00FC3CE1" w:rsidRDefault="00EE7D76" w:rsidP="00EE7D76">
            <w:r w:rsidRPr="00FC3CE1">
              <w:rPr>
                <w:color w:val="000000"/>
                <w:lang w:eastAsia="pl-PL"/>
              </w:rPr>
              <w:t>7</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22795F0B" w14:textId="30C6ECFA" w:rsidR="00EE7D76" w:rsidRPr="00FC3CE1" w:rsidRDefault="00EE7D76" w:rsidP="00EE7D76">
            <w:r>
              <w:rPr>
                <w:color w:val="000000"/>
              </w:rPr>
              <w:t>Uchwała Nr XIX/146/2</w:t>
            </w:r>
            <w:r w:rsidR="00D93FF4">
              <w:rPr>
                <w:color w:val="000000"/>
              </w:rPr>
              <w:t>020 Rady Gminy Medyka z dnia 22 </w:t>
            </w:r>
            <w:r>
              <w:rPr>
                <w:color w:val="000000"/>
              </w:rPr>
              <w:t>stycznia 2020r. w sprawie wyrażenia zgody na zawarcie kolejnej umowy dzierżawy nieruchomości stanowiącej własność Gminy Medyka, położonej w miejscowości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53FFEDE" w14:textId="486129C3" w:rsidR="00EE7D76" w:rsidRPr="00370BC7" w:rsidRDefault="00EE7D76" w:rsidP="00D93FF4">
            <w:pPr>
              <w:jc w:val="center"/>
              <w:rPr>
                <w:sz w:val="22"/>
                <w:szCs w:val="22"/>
              </w:rPr>
            </w:pPr>
            <w:r>
              <w:rPr>
                <w:lang w:eastAsia="pl-PL"/>
              </w:rPr>
              <w:t>Zawarto umowę dzierżawy</w:t>
            </w:r>
          </w:p>
        </w:tc>
      </w:tr>
      <w:tr w:rsidR="00EE7D76" w14:paraId="21FBE315" w14:textId="77777777" w:rsidTr="00D93FF4">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4E44D8B1" w14:textId="5394D1D0" w:rsidR="00EE7D76" w:rsidRPr="00FC3CE1" w:rsidRDefault="00EE7D76" w:rsidP="00EE7D76">
            <w:r w:rsidRPr="00FC3CE1">
              <w:rPr>
                <w:color w:val="000000"/>
                <w:lang w:eastAsia="pl-PL"/>
              </w:rPr>
              <w:t>8</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4239DF09" w14:textId="24C2BECF" w:rsidR="00EE7D76" w:rsidRPr="00FC3CE1" w:rsidRDefault="00EE7D76" w:rsidP="00EE7D76">
            <w:r>
              <w:rPr>
                <w:color w:val="000000"/>
              </w:rPr>
              <w:t>Uchwała Nr XX/147/2</w:t>
            </w:r>
            <w:r w:rsidR="00D93FF4">
              <w:rPr>
                <w:color w:val="000000"/>
              </w:rPr>
              <w:t>020 Rady Gminy Medyka z dnia 25 </w:t>
            </w:r>
            <w:r>
              <w:rPr>
                <w:color w:val="000000"/>
              </w:rPr>
              <w:t>lutego 2020r.</w:t>
            </w:r>
            <w:r w:rsidR="00D93FF4">
              <w:rPr>
                <w:color w:val="000000"/>
              </w:rPr>
              <w:t xml:space="preserve"> w sprawie wprowadzenia zmian w </w:t>
            </w:r>
            <w:r>
              <w:rPr>
                <w:color w:val="000000"/>
              </w:rPr>
              <w:t>budżecie gminy na 2020r.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12E22DA" w14:textId="23CD29C3" w:rsidR="00EE7D76" w:rsidRPr="00D93FF4" w:rsidRDefault="00EE7D76" w:rsidP="00D93FF4">
            <w:pPr>
              <w:jc w:val="center"/>
              <w:rPr>
                <w:color w:val="000000" w:themeColor="text1"/>
                <w:sz w:val="22"/>
                <w:szCs w:val="22"/>
              </w:rPr>
            </w:pPr>
            <w:r w:rsidRPr="00D93FF4">
              <w:rPr>
                <w:color w:val="000000" w:themeColor="text1"/>
                <w:lang w:eastAsia="pl-PL"/>
              </w:rPr>
              <w:t>Wprowadzono zmiany do planu budżetu Gminy Medyka</w:t>
            </w:r>
          </w:p>
        </w:tc>
      </w:tr>
      <w:tr w:rsidR="00EE7D76" w14:paraId="593F71F8" w14:textId="77777777" w:rsidTr="00D93FF4">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574366F5" w14:textId="6E480D9B" w:rsidR="00EE7D76" w:rsidRPr="00FC3CE1" w:rsidRDefault="00EE7D76" w:rsidP="00EE7D76">
            <w:r w:rsidRPr="00FC3CE1">
              <w:rPr>
                <w:color w:val="000000"/>
                <w:lang w:eastAsia="pl-PL"/>
              </w:rPr>
              <w:t>9</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4FD1A609" w14:textId="621D441D" w:rsidR="00EE7D76" w:rsidRPr="00FC3CE1" w:rsidRDefault="00EE7D76" w:rsidP="00EE7D76">
            <w:r>
              <w:rPr>
                <w:color w:val="000000"/>
              </w:rPr>
              <w:t>Uchwała Nr XX/148/2</w:t>
            </w:r>
            <w:r w:rsidR="00D93FF4">
              <w:rPr>
                <w:color w:val="000000"/>
              </w:rPr>
              <w:t>020 Rady Gminy Medyka z dnia 25 </w:t>
            </w:r>
            <w:r>
              <w:rPr>
                <w:color w:val="000000"/>
              </w:rPr>
              <w:t>lutego 2020r. w sprawie zmiany uchwały o wieloletniej prognozie finansowej</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8DB89BA" w14:textId="27B0F289" w:rsidR="00EE7D76" w:rsidRPr="00D93FF4" w:rsidRDefault="00EE7D76" w:rsidP="00D93FF4">
            <w:pPr>
              <w:jc w:val="center"/>
              <w:rPr>
                <w:color w:val="000000" w:themeColor="text1"/>
                <w:sz w:val="22"/>
                <w:szCs w:val="22"/>
              </w:rPr>
            </w:pPr>
            <w:r w:rsidRPr="00D93FF4">
              <w:rPr>
                <w:color w:val="000000" w:themeColor="text1"/>
                <w:lang w:eastAsia="pl-PL"/>
              </w:rPr>
              <w:t>Wprowadzono zmiany do WPF aktualizujące plany roku 2020 do budżetu</w:t>
            </w:r>
          </w:p>
        </w:tc>
      </w:tr>
      <w:tr w:rsidR="00EE7D76" w14:paraId="165DFA0A" w14:textId="77777777" w:rsidTr="00D93FF4">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72042948" w14:textId="64919575" w:rsidR="00EE7D76" w:rsidRPr="00FC3CE1" w:rsidRDefault="00EE7D76" w:rsidP="00EE7D76">
            <w:r w:rsidRPr="00FC3CE1">
              <w:rPr>
                <w:color w:val="000000"/>
                <w:lang w:eastAsia="pl-PL"/>
              </w:rPr>
              <w:t>10</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24B0A878" w14:textId="715DAE92" w:rsidR="00EE7D76" w:rsidRPr="00FC3CE1" w:rsidRDefault="00EE7D76" w:rsidP="00EE7D76">
            <w:r>
              <w:rPr>
                <w:color w:val="000000"/>
              </w:rPr>
              <w:t>Uchwała Nr XX/149/2</w:t>
            </w:r>
            <w:r w:rsidR="00D93FF4">
              <w:rPr>
                <w:color w:val="000000"/>
              </w:rPr>
              <w:t>020 Rady Gminy Medyka z dnia 25 </w:t>
            </w:r>
            <w:r>
              <w:rPr>
                <w:color w:val="000000"/>
              </w:rPr>
              <w:t>lutego 2020r.</w:t>
            </w:r>
            <w:r w:rsidR="00D93FF4">
              <w:rPr>
                <w:color w:val="000000"/>
              </w:rPr>
              <w:t xml:space="preserve"> w sprawie wprowadzenia zmian w </w:t>
            </w:r>
            <w:r>
              <w:rPr>
                <w:color w:val="000000"/>
              </w:rPr>
              <w:t>budżecie gminy na 2020r.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83BBA12" w14:textId="7DD5B1E6" w:rsidR="00EE7D76" w:rsidRPr="00D93FF4" w:rsidRDefault="00EE7D76" w:rsidP="00D93FF4">
            <w:pPr>
              <w:jc w:val="center"/>
              <w:rPr>
                <w:color w:val="000000" w:themeColor="text1"/>
                <w:sz w:val="22"/>
                <w:szCs w:val="22"/>
              </w:rPr>
            </w:pPr>
            <w:r w:rsidRPr="00D93FF4">
              <w:rPr>
                <w:color w:val="000000" w:themeColor="text1"/>
                <w:lang w:eastAsia="pl-PL"/>
              </w:rPr>
              <w:t>Wprowadzono zmiany do planu budżetu Gminy Medyka</w:t>
            </w:r>
          </w:p>
        </w:tc>
      </w:tr>
      <w:tr w:rsidR="00EE7D76" w14:paraId="474C1CED"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2E4E1FA2" w14:textId="710B9609" w:rsidR="00EE7D76" w:rsidRPr="00FC3CE1" w:rsidRDefault="00EE7D76" w:rsidP="00EE7D76">
            <w:r w:rsidRPr="00FC3CE1">
              <w:rPr>
                <w:color w:val="000000"/>
                <w:lang w:eastAsia="pl-PL"/>
              </w:rPr>
              <w:t>11</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06206711" w14:textId="1F4B9861" w:rsidR="00EE7D76" w:rsidRPr="00FC3CE1" w:rsidRDefault="00EE7D76" w:rsidP="00EE7D76">
            <w:r>
              <w:rPr>
                <w:color w:val="000000"/>
              </w:rPr>
              <w:t>Uchwała Nr XX/150/2</w:t>
            </w:r>
            <w:r w:rsidR="00D93FF4">
              <w:rPr>
                <w:color w:val="000000"/>
              </w:rPr>
              <w:t>020 Rady Gminy Medyka z dnia 25 </w:t>
            </w:r>
            <w:r>
              <w:rPr>
                <w:color w:val="000000"/>
              </w:rPr>
              <w:t>lutego 2020r. w sprawie zmian w składzie osobowym komisji</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41EA928" w14:textId="0EEC90B6" w:rsidR="00EE7D76" w:rsidRPr="00827DC7" w:rsidRDefault="00827DC7" w:rsidP="00827DC7">
            <w:pPr>
              <w:jc w:val="center"/>
              <w:rPr>
                <w:color w:val="000000" w:themeColor="text1"/>
                <w:szCs w:val="22"/>
              </w:rPr>
            </w:pPr>
            <w:r>
              <w:rPr>
                <w:color w:val="000000" w:themeColor="text1"/>
                <w:szCs w:val="22"/>
              </w:rPr>
              <w:t>Przyjęto do realizacji</w:t>
            </w:r>
          </w:p>
        </w:tc>
      </w:tr>
      <w:tr w:rsidR="00EE7D76" w14:paraId="0F975B7C"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4DFE8F2E" w14:textId="0229B4C2" w:rsidR="00EE7D76" w:rsidRPr="00FC3CE1" w:rsidRDefault="00EE7D76" w:rsidP="00EE7D76">
            <w:r w:rsidRPr="00FC3CE1">
              <w:rPr>
                <w:color w:val="000000"/>
                <w:lang w:eastAsia="pl-PL"/>
              </w:rPr>
              <w:t>12</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39C7C4CF" w14:textId="1EEB8889" w:rsidR="00EE7D76" w:rsidRPr="00FC3CE1" w:rsidRDefault="00EE7D76" w:rsidP="00EE7D76">
            <w:r>
              <w:rPr>
                <w:color w:val="000000"/>
              </w:rPr>
              <w:t>Uchwała Nr XX/151/2020 Rady Gminy Medyka z dnia 25 lutego 2020r. w sprawie ustalenia szczegółowych zasad ponoszenia odpłatności za pobyt w schron</w:t>
            </w:r>
            <w:r w:rsidR="00827DC7">
              <w:rPr>
                <w:color w:val="000000"/>
              </w:rPr>
              <w:t>isku dla osób bezdomnych oraz w </w:t>
            </w:r>
            <w:r>
              <w:rPr>
                <w:color w:val="000000"/>
              </w:rPr>
              <w:t>schronisku dla osób bezdomnych z usługami opiekuńczymi.</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FD5FEA8" w14:textId="24785249" w:rsidR="00EE7D76" w:rsidRPr="00827DC7" w:rsidRDefault="00827DC7" w:rsidP="00827DC7">
            <w:pPr>
              <w:jc w:val="center"/>
              <w:rPr>
                <w:szCs w:val="22"/>
              </w:rPr>
            </w:pPr>
            <w:r>
              <w:rPr>
                <w:szCs w:val="22"/>
              </w:rPr>
              <w:t>Przyjęto do realizacji</w:t>
            </w:r>
          </w:p>
        </w:tc>
      </w:tr>
      <w:tr w:rsidR="00EE7D76" w14:paraId="3AABD6C9"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3C9D5F77" w14:textId="2F6B833B" w:rsidR="00EE7D76" w:rsidRPr="00FC3CE1" w:rsidRDefault="00EE7D76" w:rsidP="00EE7D76">
            <w:r w:rsidRPr="00FC3CE1">
              <w:rPr>
                <w:color w:val="000000"/>
                <w:lang w:eastAsia="pl-PL"/>
              </w:rPr>
              <w:t>13</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7C6433A4" w14:textId="5F8DADFA" w:rsidR="00EE7D76" w:rsidRPr="00FC3CE1" w:rsidRDefault="00EE7D76" w:rsidP="00EE7D76">
            <w:r>
              <w:rPr>
                <w:color w:val="000000"/>
              </w:rPr>
              <w:t>Uchwała Nr XX/152/2020 Rady Gminy Medyka z dnia 25 lutego 2020r. w sprawie zawarcia porozumienia i przyjęcia do realizacji zadań ponadgminnych.</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B1E0B7F" w14:textId="27963ACF" w:rsidR="00EE7D76" w:rsidRPr="004A6E95" w:rsidRDefault="00EE7D76" w:rsidP="004A6E95">
            <w:pPr>
              <w:jc w:val="center"/>
              <w:rPr>
                <w:sz w:val="22"/>
                <w:szCs w:val="22"/>
                <w:highlight w:val="white"/>
              </w:rPr>
            </w:pPr>
            <w:r w:rsidRPr="004A6E95">
              <w:rPr>
                <w:color w:val="000000" w:themeColor="text1"/>
                <w:lang w:eastAsia="pl-PL"/>
              </w:rPr>
              <w:t>Zawarto porozumienie z Powiatem Przemyskim</w:t>
            </w:r>
          </w:p>
        </w:tc>
      </w:tr>
      <w:tr w:rsidR="00EE7D76" w14:paraId="34FC0690"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6D5BBA14" w14:textId="2E47133A" w:rsidR="00EE7D76" w:rsidRPr="00FC3CE1" w:rsidRDefault="00EE7D76" w:rsidP="00EE7D76">
            <w:r w:rsidRPr="00FC3CE1">
              <w:rPr>
                <w:color w:val="000000"/>
                <w:lang w:eastAsia="pl-PL"/>
              </w:rPr>
              <w:t>14</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72FE8208" w14:textId="75A718FA" w:rsidR="00EE7D76" w:rsidRPr="00FC3CE1" w:rsidRDefault="00EE7D76" w:rsidP="00EE7D76">
            <w:r>
              <w:rPr>
                <w:color w:val="000000"/>
              </w:rPr>
              <w:t>Uchwała Nr XX/153/2020 Rady Gminy Medyka z dnia 25 lutego 2020r. w sprawie rozpatrzenia p</w:t>
            </w:r>
            <w:r w:rsidR="004A6E95">
              <w:rPr>
                <w:color w:val="000000"/>
              </w:rPr>
              <w:t>etycji w interesie publicznym w </w:t>
            </w:r>
            <w:r>
              <w:rPr>
                <w:color w:val="000000"/>
              </w:rPr>
              <w:t>zakresie zmiany przepisów prawa miejscowego.</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8CF54FC" w14:textId="4CE1C317" w:rsidR="00EE7D76" w:rsidRPr="00827DC7" w:rsidRDefault="00827DC7" w:rsidP="00827DC7">
            <w:pPr>
              <w:jc w:val="center"/>
              <w:rPr>
                <w:szCs w:val="22"/>
                <w:highlight w:val="white"/>
              </w:rPr>
            </w:pPr>
            <w:r>
              <w:rPr>
                <w:szCs w:val="22"/>
                <w:highlight w:val="white"/>
              </w:rPr>
              <w:t xml:space="preserve">Uznano petycję za bezzasadną </w:t>
            </w:r>
          </w:p>
        </w:tc>
      </w:tr>
      <w:tr w:rsidR="00EE7D76" w14:paraId="348D376C"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439492EF" w14:textId="7B9191BF" w:rsidR="00EE7D76" w:rsidRPr="00FC3CE1" w:rsidRDefault="00EE7D76" w:rsidP="00EE7D76">
            <w:r w:rsidRPr="00FC3CE1">
              <w:rPr>
                <w:color w:val="000000"/>
                <w:lang w:eastAsia="pl-PL"/>
              </w:rPr>
              <w:t>15</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35D5C5BF" w14:textId="13A5FBFA" w:rsidR="00EE7D76" w:rsidRPr="00FC3CE1" w:rsidRDefault="00EE7D76" w:rsidP="00EE7D76">
            <w:r>
              <w:rPr>
                <w:color w:val="000000"/>
              </w:rPr>
              <w:t>Uchwała Nr XX/154/2020 Rady Gminy Medyka z dnia 25 lutego 2020r. w sprawie wyrażenia zgody na zawarcie kolejnej umowy dzierżawy nieruchomości stanowiącej własność Gminy Medyka, położonej w miejscowości Hureczko.</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51011F1" w14:textId="26761E77" w:rsidR="00EE7D76" w:rsidRPr="00370BC7" w:rsidRDefault="00EE7D76" w:rsidP="004A6E95">
            <w:pPr>
              <w:jc w:val="center"/>
              <w:rPr>
                <w:sz w:val="22"/>
                <w:szCs w:val="22"/>
              </w:rPr>
            </w:pPr>
            <w:r>
              <w:rPr>
                <w:lang w:eastAsia="pl-PL"/>
              </w:rPr>
              <w:t xml:space="preserve">Dotychczasowy dzierżawca zrezygnował </w:t>
            </w:r>
            <w:r w:rsidR="004A6E95">
              <w:rPr>
                <w:lang w:eastAsia="pl-PL"/>
              </w:rPr>
              <w:t xml:space="preserve">- </w:t>
            </w:r>
            <w:r>
              <w:rPr>
                <w:lang w:eastAsia="pl-PL"/>
              </w:rPr>
              <w:t>oferta aktualna</w:t>
            </w:r>
          </w:p>
        </w:tc>
      </w:tr>
      <w:tr w:rsidR="00EE7D76" w14:paraId="0348F011"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28940127" w14:textId="582A15BD" w:rsidR="00EE7D76" w:rsidRPr="00FC3CE1" w:rsidRDefault="00EE7D76" w:rsidP="00EE7D76">
            <w:r w:rsidRPr="00FC3CE1">
              <w:rPr>
                <w:color w:val="000000"/>
                <w:lang w:eastAsia="pl-PL"/>
              </w:rPr>
              <w:t>16</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50FD039E" w14:textId="51A72314" w:rsidR="00EE7D76" w:rsidRPr="00FC3CE1" w:rsidRDefault="00EE7D76" w:rsidP="00EE7D76">
            <w:pPr>
              <w:rPr>
                <w:highlight w:val="white"/>
              </w:rPr>
            </w:pPr>
            <w:r>
              <w:rPr>
                <w:color w:val="000000"/>
              </w:rPr>
              <w:t>Uchwała Nr XX/155/2020 Rady Gminy Medyka z dnia 25 lutego 2020r. w sprawie wyrażenia zgody na zawarcie kolejnej umowy dzierżawy nieruchomości stanowiącej własność Gminy Medyka, położonej w miejscowości Siedliska.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1580A50F" w14:textId="6B7886AE" w:rsidR="00EE7D76" w:rsidRPr="00BE0376" w:rsidRDefault="00EE7D76" w:rsidP="004A6E95">
            <w:pPr>
              <w:jc w:val="center"/>
              <w:rPr>
                <w:color w:val="000000" w:themeColor="text1"/>
                <w:sz w:val="22"/>
                <w:szCs w:val="22"/>
                <w:highlight w:val="white"/>
              </w:rPr>
            </w:pPr>
            <w:r>
              <w:rPr>
                <w:lang w:eastAsia="pl-PL"/>
              </w:rPr>
              <w:t>Zawarto umowę dzierżawy</w:t>
            </w:r>
          </w:p>
        </w:tc>
      </w:tr>
      <w:tr w:rsidR="00EE7D76" w14:paraId="03E58044"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202E77D2" w14:textId="7CDF589B" w:rsidR="00EE7D76" w:rsidRPr="00FC3CE1" w:rsidRDefault="00EE7D76" w:rsidP="00EE7D76">
            <w:r w:rsidRPr="00FC3CE1">
              <w:rPr>
                <w:color w:val="000000"/>
                <w:lang w:eastAsia="pl-PL"/>
              </w:rPr>
              <w:t>17</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31B77D3F" w14:textId="1A512109" w:rsidR="00EE7D76" w:rsidRPr="00FC3CE1" w:rsidRDefault="00EE7D76" w:rsidP="00EE7D76">
            <w:r>
              <w:rPr>
                <w:color w:val="000000"/>
              </w:rPr>
              <w:t>Uchwała Nr XXI/156/2020 Rady Gminy Medyka z dnia 25 marca 2020r. w sprawie wprowadzenia zmian w budżecie gminy na 2020r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74CAF14" w14:textId="34B103D3" w:rsidR="00EE7D76" w:rsidRPr="004A6E95" w:rsidRDefault="00EE7D76" w:rsidP="004A6E95">
            <w:pPr>
              <w:jc w:val="center"/>
              <w:rPr>
                <w:color w:val="000000" w:themeColor="text1"/>
                <w:sz w:val="22"/>
                <w:szCs w:val="22"/>
              </w:rPr>
            </w:pPr>
            <w:r w:rsidRPr="004A6E95">
              <w:rPr>
                <w:color w:val="000000" w:themeColor="text1"/>
                <w:lang w:eastAsia="pl-PL"/>
              </w:rPr>
              <w:t>Wprowadzono zmiany do planu budżetu Gminy Medyka</w:t>
            </w:r>
          </w:p>
        </w:tc>
      </w:tr>
      <w:tr w:rsidR="00EE7D76" w14:paraId="5CF32BD5"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167656B2" w14:textId="05BF01C5" w:rsidR="00EE7D76" w:rsidRPr="00FC3CE1" w:rsidRDefault="00EE7D76" w:rsidP="00EE7D76">
            <w:r w:rsidRPr="00FC3CE1">
              <w:rPr>
                <w:color w:val="000000"/>
                <w:lang w:eastAsia="pl-PL"/>
              </w:rPr>
              <w:t>18</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54E8A1A9" w14:textId="5E60D0EB" w:rsidR="00EE7D76" w:rsidRPr="00FC3CE1" w:rsidRDefault="00EE7D76" w:rsidP="00EE7D76">
            <w:r>
              <w:rPr>
                <w:color w:val="000000"/>
              </w:rPr>
              <w:t>Uchwała Nr XXI/157/2020 Rady Gminy Medyka z dnia 25 marca 2020r. w sprawie przyjęcia programu opieki nad zwierzętami bezdomnymi oraz zapobiegania bezdomności zwierząt na terenie gminy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D02BC01" w14:textId="0C062299" w:rsidR="00EE7D76" w:rsidRPr="00827DC7" w:rsidRDefault="00827DC7" w:rsidP="00827DC7">
            <w:pPr>
              <w:jc w:val="center"/>
              <w:rPr>
                <w:color w:val="000000" w:themeColor="text1"/>
                <w:szCs w:val="22"/>
              </w:rPr>
            </w:pPr>
            <w:r>
              <w:rPr>
                <w:color w:val="000000" w:themeColor="text1"/>
                <w:szCs w:val="22"/>
              </w:rPr>
              <w:t>Przyjęto do realizacji</w:t>
            </w:r>
          </w:p>
        </w:tc>
      </w:tr>
      <w:tr w:rsidR="00EE7D76" w14:paraId="37B5E19E"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77E5706E" w14:textId="5ECC5EFA" w:rsidR="00EE7D76" w:rsidRPr="00FC3CE1" w:rsidRDefault="00EE7D76" w:rsidP="00EE7D76">
            <w:r w:rsidRPr="00FC3CE1">
              <w:rPr>
                <w:color w:val="000000"/>
                <w:lang w:eastAsia="pl-PL"/>
              </w:rPr>
              <w:t>19</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381714F0" w14:textId="79932382" w:rsidR="00EE7D76" w:rsidRPr="00FC3CE1" w:rsidRDefault="00EE7D76" w:rsidP="00EE7D76">
            <w:r>
              <w:rPr>
                <w:color w:val="000000"/>
              </w:rPr>
              <w:t>Uchwała Nr XXII/158/</w:t>
            </w:r>
            <w:r w:rsidR="004A6E95">
              <w:rPr>
                <w:color w:val="000000"/>
              </w:rPr>
              <w:t>2020 Rady Gminy Medyka z dnia 9 </w:t>
            </w:r>
            <w:r>
              <w:rPr>
                <w:color w:val="000000"/>
              </w:rPr>
              <w:t>kwietnia 2020r. w sprawie wprowadzenia zmian w budżecie gminy na 2020r.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88B0118" w14:textId="77689F09" w:rsidR="00EE7D76" w:rsidRPr="004A6E95" w:rsidRDefault="00EE7D76" w:rsidP="004A6E95">
            <w:pPr>
              <w:jc w:val="center"/>
              <w:rPr>
                <w:color w:val="000000" w:themeColor="text1"/>
                <w:sz w:val="22"/>
                <w:szCs w:val="22"/>
              </w:rPr>
            </w:pPr>
            <w:r w:rsidRPr="004A6E95">
              <w:rPr>
                <w:color w:val="000000" w:themeColor="text1"/>
                <w:lang w:eastAsia="pl-PL"/>
              </w:rPr>
              <w:t>Wprowadzono zmiany do planu budżetu Gminy Medyka</w:t>
            </w:r>
          </w:p>
        </w:tc>
      </w:tr>
      <w:tr w:rsidR="00EE7D76" w14:paraId="21100B60"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tcPr>
          <w:p w14:paraId="579D3374" w14:textId="7A53D82B" w:rsidR="00EE7D76" w:rsidRPr="00FC3CE1" w:rsidRDefault="00EE7D76" w:rsidP="004A6E95">
            <w:r w:rsidRPr="00FC3CE1">
              <w:rPr>
                <w:color w:val="000000"/>
                <w:lang w:eastAsia="pl-PL"/>
              </w:rPr>
              <w:t>20</w:t>
            </w:r>
          </w:p>
        </w:tc>
        <w:tc>
          <w:tcPr>
            <w:tcW w:w="6371" w:type="dxa"/>
            <w:tcBorders>
              <w:top w:val="single" w:sz="2" w:space="0" w:color="000001"/>
              <w:left w:val="single" w:sz="2" w:space="0" w:color="000001"/>
              <w:bottom w:val="single" w:sz="2" w:space="0" w:color="000001"/>
            </w:tcBorders>
            <w:shd w:val="clear" w:color="auto" w:fill="auto"/>
            <w:tcMar>
              <w:left w:w="33" w:type="dxa"/>
            </w:tcMar>
          </w:tcPr>
          <w:p w14:paraId="44CBC6CD" w14:textId="553AD074" w:rsidR="00EE7D76" w:rsidRPr="00FC3CE1" w:rsidRDefault="00EE7D76" w:rsidP="004A6E95">
            <w:r>
              <w:rPr>
                <w:color w:val="000000"/>
              </w:rPr>
              <w:t>Uchwała Nr XXII/159/</w:t>
            </w:r>
            <w:r w:rsidR="004A6E95">
              <w:rPr>
                <w:color w:val="000000"/>
              </w:rPr>
              <w:t>2020 Rady Gminy Medyka z dnia 9 </w:t>
            </w:r>
            <w:r>
              <w:rPr>
                <w:color w:val="000000"/>
              </w:rPr>
              <w:t>kwietnia 2020r. w sprawie zmiany uchwały Rady Gminy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8968242" w14:textId="4A0D3C7D" w:rsidR="00EE7D76" w:rsidRPr="004A6E95" w:rsidRDefault="004A6E95" w:rsidP="004A6E95">
            <w:pPr>
              <w:jc w:val="center"/>
              <w:rPr>
                <w:color w:val="000000" w:themeColor="text1"/>
                <w:sz w:val="22"/>
                <w:szCs w:val="22"/>
              </w:rPr>
            </w:pPr>
            <w:r>
              <w:rPr>
                <w:color w:val="000000" w:themeColor="text1"/>
                <w:lang w:eastAsia="pl-PL"/>
              </w:rPr>
              <w:t>Zmieniono kwoty i </w:t>
            </w:r>
            <w:r w:rsidR="00EE7D76" w:rsidRPr="004A6E95">
              <w:rPr>
                <w:color w:val="000000" w:themeColor="text1"/>
                <w:lang w:eastAsia="pl-PL"/>
              </w:rPr>
              <w:t>zakres pomocy dla Powiatu Przemyskiego na zadania inwestycyjne na drogach powiatowych z terenu Gminy Medyka – podpisano porozumienie</w:t>
            </w:r>
          </w:p>
        </w:tc>
      </w:tr>
      <w:tr w:rsidR="00EE7D76" w14:paraId="47B40A73"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7F911CD7" w14:textId="27DD5B11" w:rsidR="00EE7D76" w:rsidRPr="00FC3CE1" w:rsidRDefault="00EE7D76" w:rsidP="00EE7D76">
            <w:r w:rsidRPr="00FC3CE1">
              <w:rPr>
                <w:color w:val="000000"/>
                <w:lang w:eastAsia="pl-PL"/>
              </w:rPr>
              <w:t>21</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7D0C626E" w14:textId="770E5FCC" w:rsidR="00EE7D76" w:rsidRPr="00FC3CE1" w:rsidRDefault="00EE7D76" w:rsidP="00EE7D76">
            <w:r>
              <w:rPr>
                <w:color w:val="000000"/>
              </w:rPr>
              <w:t>Uchwała Nr XXIII/160/2</w:t>
            </w:r>
            <w:r w:rsidR="004A6E95">
              <w:rPr>
                <w:color w:val="000000"/>
              </w:rPr>
              <w:t>020 Rady Gminy Medyka z dnia 29 </w:t>
            </w:r>
            <w:r>
              <w:rPr>
                <w:color w:val="000000"/>
              </w:rPr>
              <w:t>kwietnia 2020r. w sprawie wprowadzenia zmian w budżecie gminy na 2020r.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F291FC1" w14:textId="1B7C1D1A" w:rsidR="00EE7D76" w:rsidRPr="004A6E95" w:rsidRDefault="00EE7D76" w:rsidP="004A6E95">
            <w:pPr>
              <w:jc w:val="center"/>
              <w:rPr>
                <w:color w:val="000000" w:themeColor="text1"/>
                <w:sz w:val="22"/>
                <w:szCs w:val="22"/>
              </w:rPr>
            </w:pPr>
            <w:bookmarkStart w:id="47" w:name="__DdeLink__16312_2919324551"/>
            <w:bookmarkEnd w:id="47"/>
            <w:r w:rsidRPr="004A6E95">
              <w:rPr>
                <w:color w:val="000000" w:themeColor="text1"/>
                <w:lang w:eastAsia="pl-PL"/>
              </w:rPr>
              <w:t>Wprowadzono zmiany do planu budżetu Gminy Medyka</w:t>
            </w:r>
          </w:p>
        </w:tc>
      </w:tr>
      <w:tr w:rsidR="00EE7D76" w14:paraId="16FA9D49"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6101C7B9" w14:textId="54778E98" w:rsidR="00EE7D76" w:rsidRPr="00FC3CE1" w:rsidRDefault="00EE7D76" w:rsidP="00EE7D76">
            <w:r w:rsidRPr="00FC3CE1">
              <w:rPr>
                <w:color w:val="000000"/>
                <w:lang w:eastAsia="pl-PL"/>
              </w:rPr>
              <w:t>22</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1C57FE45" w14:textId="65F972C8" w:rsidR="00EE7D76" w:rsidRPr="00FC3CE1" w:rsidRDefault="00EE7D76" w:rsidP="00EE7D76">
            <w:r>
              <w:rPr>
                <w:color w:val="000000"/>
              </w:rPr>
              <w:t>Uchwała Nr XXIII/161/2020 Rady Gminy Medyka z d</w:t>
            </w:r>
            <w:r w:rsidR="004A6E95">
              <w:rPr>
                <w:color w:val="000000"/>
              </w:rPr>
              <w:t>nia 29 </w:t>
            </w:r>
            <w:r>
              <w:rPr>
                <w:color w:val="000000"/>
              </w:rPr>
              <w:t>kwietnia 2020r. w sprawie wprowadzenia zmian w budżecie gminy na 2020r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6C24C6B" w14:textId="7D4CBDED" w:rsidR="00EE7D76" w:rsidRPr="004A6E95" w:rsidRDefault="00EE7D76" w:rsidP="004A6E95">
            <w:pPr>
              <w:jc w:val="center"/>
              <w:rPr>
                <w:color w:val="000000" w:themeColor="text1"/>
                <w:sz w:val="22"/>
                <w:szCs w:val="22"/>
              </w:rPr>
            </w:pPr>
            <w:r w:rsidRPr="004A6E95">
              <w:rPr>
                <w:color w:val="000000" w:themeColor="text1"/>
                <w:lang w:eastAsia="pl-PL"/>
              </w:rPr>
              <w:t>Wprowadzono zmiany do planu budżetu Gminy Medyka</w:t>
            </w:r>
          </w:p>
        </w:tc>
      </w:tr>
      <w:tr w:rsidR="00EE7D76" w14:paraId="01348A0A"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2770A91A" w14:textId="6EA6A8AA" w:rsidR="00EE7D76" w:rsidRPr="00FC3CE1" w:rsidRDefault="00EE7D76" w:rsidP="00EE7D76">
            <w:r w:rsidRPr="00FC3CE1">
              <w:rPr>
                <w:color w:val="000000"/>
                <w:lang w:eastAsia="pl-PL"/>
              </w:rPr>
              <w:t>23</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28140B09" w14:textId="1D741F16" w:rsidR="00EE7D76" w:rsidRPr="00FC3CE1" w:rsidRDefault="00EE7D76" w:rsidP="00EE7D76">
            <w:r>
              <w:rPr>
                <w:color w:val="000000"/>
              </w:rPr>
              <w:t>Uchwała Nr XXIII/162/2</w:t>
            </w:r>
            <w:r w:rsidR="004A6E95">
              <w:rPr>
                <w:color w:val="000000"/>
              </w:rPr>
              <w:t>020 Rady Gminy Medyka z dnia 29 </w:t>
            </w:r>
            <w:r>
              <w:rPr>
                <w:color w:val="000000"/>
              </w:rPr>
              <w:t>kwietnia 2020r. w sprawie zatwierdzenia do realizacji projektu pt. „Przedszkole na medal w Gminie Medyka" złożonego w ramach konkursu nr RPPK.09.01.00-IP.01-18-029/19, Działanie nr 9.1 "Rozwój edukacji przedszkolnej" Regionalnego Programu operacyjnego Województwa Podkarpackiego na lata 2014-2020, numer wniosku WND-RPPK.09.01.00-18-0036/19-01</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3F821C7" w14:textId="7834A8B1" w:rsidR="00EE7D76" w:rsidRPr="004A6E95" w:rsidRDefault="00EE7D76" w:rsidP="004A6E95">
            <w:pPr>
              <w:jc w:val="center"/>
              <w:rPr>
                <w:sz w:val="22"/>
                <w:szCs w:val="22"/>
              </w:rPr>
            </w:pPr>
            <w:r w:rsidRPr="004A6E95">
              <w:rPr>
                <w:color w:val="000000" w:themeColor="text1"/>
                <w:lang w:eastAsia="pl-PL"/>
              </w:rPr>
              <w:t>Podpisano umowę na realizację projektu „Przedszkole na medal w Gminie Medyka”</w:t>
            </w:r>
          </w:p>
        </w:tc>
      </w:tr>
      <w:tr w:rsidR="00EE7D76" w14:paraId="7499BB88"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57A064B1" w14:textId="25E85D10" w:rsidR="00EE7D76" w:rsidRPr="00FC3CE1" w:rsidRDefault="00EE7D76" w:rsidP="00EE7D76">
            <w:r w:rsidRPr="00FC3CE1">
              <w:rPr>
                <w:color w:val="000000"/>
                <w:lang w:eastAsia="pl-PL"/>
              </w:rPr>
              <w:t>24</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3F43C9F2" w14:textId="4E27ECA0" w:rsidR="00EE7D76" w:rsidRPr="00FC3CE1" w:rsidRDefault="00EE7D76" w:rsidP="00EE7D76">
            <w:r>
              <w:rPr>
                <w:color w:val="000000"/>
              </w:rPr>
              <w:t>Uchwała Nr XXIII/163/2</w:t>
            </w:r>
            <w:r w:rsidR="004A6E95">
              <w:rPr>
                <w:color w:val="000000"/>
              </w:rPr>
              <w:t>020 Rady Gminy Medyka z dnia 29 </w:t>
            </w:r>
            <w:r>
              <w:rPr>
                <w:color w:val="000000"/>
              </w:rPr>
              <w:t>kwietnia 2020r. w sprawie ulg dla przedsiębiorców prowadzących działalność na terenie Gminy Medyka w związku z ogłoszeniem stanu epidemii wywołanego zakażeniami wirusem SARS-CoV-2</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6A72095" w14:textId="166298DA" w:rsidR="00EE7D76" w:rsidRPr="00370BC7" w:rsidRDefault="00EE7D76" w:rsidP="004A6E95">
            <w:pPr>
              <w:jc w:val="center"/>
              <w:rPr>
                <w:sz w:val="22"/>
                <w:szCs w:val="22"/>
              </w:rPr>
            </w:pPr>
            <w:r>
              <w:rPr>
                <w:lang w:eastAsia="pl-PL"/>
              </w:rPr>
              <w:t>Zastosowano ulgi</w:t>
            </w:r>
          </w:p>
        </w:tc>
      </w:tr>
      <w:tr w:rsidR="00EE7D76" w14:paraId="5035498B"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48BC5494" w14:textId="52321D3B" w:rsidR="00EE7D76" w:rsidRPr="00FC3CE1" w:rsidRDefault="00EE7D76" w:rsidP="00EE7D76">
            <w:r w:rsidRPr="00FC3CE1">
              <w:rPr>
                <w:color w:val="000000"/>
                <w:lang w:eastAsia="pl-PL"/>
              </w:rPr>
              <w:t>25</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7C059B7C" w14:textId="58A9D1B6" w:rsidR="00EE7D76" w:rsidRPr="00FC3CE1" w:rsidRDefault="00EE7D76" w:rsidP="00EE7D76">
            <w:r>
              <w:rPr>
                <w:color w:val="000000"/>
              </w:rPr>
              <w:t>Uchwała Nr XXIII/164/2</w:t>
            </w:r>
            <w:r w:rsidR="004A6E95">
              <w:rPr>
                <w:color w:val="000000"/>
              </w:rPr>
              <w:t>020 Rady Gminy Medyka z dnia 29 </w:t>
            </w:r>
            <w:r>
              <w:rPr>
                <w:color w:val="000000"/>
              </w:rPr>
              <w:t>kwietnia 2020r. w sprawie wyrażenia zgody na odstąpienie od przetargowego trybu zawarcia umowy dzierżawy nieruchomości stanowiącej własność Gminy Medyka, położonej w miejscowości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E2AEF8F" w14:textId="34FDE211" w:rsidR="00EE7D76" w:rsidRPr="00BE0376" w:rsidRDefault="00EE7D76" w:rsidP="004A6E95">
            <w:pPr>
              <w:jc w:val="center"/>
              <w:rPr>
                <w:color w:val="000000" w:themeColor="text1"/>
                <w:sz w:val="22"/>
                <w:szCs w:val="22"/>
              </w:rPr>
            </w:pPr>
            <w:r>
              <w:rPr>
                <w:lang w:eastAsia="pl-PL"/>
              </w:rPr>
              <w:t>Zawarto umowę dzierżawy</w:t>
            </w:r>
          </w:p>
        </w:tc>
      </w:tr>
      <w:tr w:rsidR="00EE7D76" w14:paraId="530FBA11"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2753386F" w14:textId="4149BF11" w:rsidR="00EE7D76" w:rsidRPr="00FC3CE1" w:rsidRDefault="00EE7D76" w:rsidP="00EE7D76">
            <w:r w:rsidRPr="00FC3CE1">
              <w:rPr>
                <w:color w:val="000000"/>
                <w:lang w:eastAsia="pl-PL"/>
              </w:rPr>
              <w:t>26</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3EA8B31F" w14:textId="5D2E3491" w:rsidR="00EE7D76" w:rsidRPr="00FC3CE1" w:rsidRDefault="00EE7D76" w:rsidP="00EE7D76">
            <w:r>
              <w:rPr>
                <w:color w:val="000000"/>
              </w:rPr>
              <w:t>Uchwała Nr XXIII/165/2</w:t>
            </w:r>
            <w:r w:rsidR="004A6E95">
              <w:rPr>
                <w:color w:val="000000"/>
              </w:rPr>
              <w:t>020 Rady Gminy Medyka z dnia 29 </w:t>
            </w:r>
            <w:r>
              <w:rPr>
                <w:color w:val="000000"/>
              </w:rPr>
              <w:t>kwietnia 2020r. w sprawie wyrażenie zgody na zawarcie kolejnej umowy dzierżawy nieruchomości stanowiącej własność Gminy Medyka, położonej w miejscowości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8EC79F6" w14:textId="3B563A72" w:rsidR="00EE7D76" w:rsidRPr="00BE0376" w:rsidRDefault="00EE7D76" w:rsidP="004A6E95">
            <w:pPr>
              <w:jc w:val="center"/>
              <w:rPr>
                <w:color w:val="000000" w:themeColor="text1"/>
                <w:sz w:val="22"/>
                <w:szCs w:val="22"/>
              </w:rPr>
            </w:pPr>
            <w:r>
              <w:rPr>
                <w:lang w:eastAsia="pl-PL"/>
              </w:rPr>
              <w:t>W trakcie realizacji</w:t>
            </w:r>
          </w:p>
        </w:tc>
      </w:tr>
      <w:tr w:rsidR="00EE7D76" w14:paraId="21C4DC3C"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1D620701" w14:textId="2EC61771" w:rsidR="00EE7D76" w:rsidRPr="00FC3CE1" w:rsidRDefault="00EE7D76" w:rsidP="00EE7D76">
            <w:r w:rsidRPr="00FC3CE1">
              <w:rPr>
                <w:color w:val="000000"/>
                <w:lang w:eastAsia="pl-PL"/>
              </w:rPr>
              <w:t>27</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54B36942" w14:textId="527E1904" w:rsidR="00EE7D76" w:rsidRPr="00FC3CE1" w:rsidRDefault="00EE7D76" w:rsidP="00EE7D76">
            <w:r>
              <w:rPr>
                <w:color w:val="000000"/>
              </w:rPr>
              <w:t>Uchwała Nr XXIII/166/2</w:t>
            </w:r>
            <w:r w:rsidR="004A6E95">
              <w:rPr>
                <w:color w:val="000000"/>
              </w:rPr>
              <w:t>020 Rady Gminy Medyka z dnia 29 </w:t>
            </w:r>
            <w:r>
              <w:rPr>
                <w:color w:val="000000"/>
              </w:rPr>
              <w:t>kwietnia 2020r. w sprawie zbycia mienia komunalnego, stanowiącego wła</w:t>
            </w:r>
            <w:r w:rsidR="004A6E95">
              <w:rPr>
                <w:color w:val="000000"/>
              </w:rPr>
              <w:t>sność Gminy Medyka położonego w </w:t>
            </w:r>
            <w:r>
              <w:rPr>
                <w:color w:val="000000"/>
              </w:rPr>
              <w:t>miejscowości Hurko.</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1D9F627" w14:textId="28D85F25" w:rsidR="00EE7D76" w:rsidRPr="00BE0376" w:rsidRDefault="00EE7D76" w:rsidP="004A6E95">
            <w:pPr>
              <w:jc w:val="center"/>
              <w:rPr>
                <w:color w:val="000000" w:themeColor="text1"/>
                <w:sz w:val="22"/>
                <w:szCs w:val="22"/>
              </w:rPr>
            </w:pPr>
            <w:r>
              <w:rPr>
                <w:lang w:eastAsia="pl-PL"/>
              </w:rPr>
              <w:t>Zawarto akt notarialny umowę sprzedaży</w:t>
            </w:r>
          </w:p>
        </w:tc>
      </w:tr>
      <w:tr w:rsidR="00EE7D76" w14:paraId="0732D6CB" w14:textId="77777777" w:rsidTr="004A6E95">
        <w:trPr>
          <w:trHeight w:val="649"/>
        </w:trPr>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1841A7C5" w14:textId="429095C8" w:rsidR="00EE7D76" w:rsidRPr="00FC3CE1" w:rsidRDefault="00EE7D76" w:rsidP="00EE7D76">
            <w:r w:rsidRPr="00FC3CE1">
              <w:rPr>
                <w:color w:val="000000"/>
                <w:lang w:eastAsia="pl-PL"/>
              </w:rPr>
              <w:t>28</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29CDDD00" w14:textId="74831FE5" w:rsidR="00EE7D76" w:rsidRPr="00FC3CE1" w:rsidRDefault="00EE7D76" w:rsidP="00EE7D76">
            <w:r>
              <w:rPr>
                <w:color w:val="000000"/>
              </w:rPr>
              <w:t>Uchwała Nr XXIII/167/2</w:t>
            </w:r>
            <w:r w:rsidR="004A6E95">
              <w:rPr>
                <w:color w:val="000000"/>
              </w:rPr>
              <w:t>020 Rady Gminy Medyka z dnia 29 </w:t>
            </w:r>
            <w:r>
              <w:rPr>
                <w:color w:val="000000"/>
              </w:rPr>
              <w:t>kwietnia 2020r. w sprawie studium uwarunkowań i kierunków zagospodarowania przestrzennego Gminy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9A417D3" w14:textId="219862DF" w:rsidR="00EE7D76" w:rsidRPr="00BE0376" w:rsidRDefault="00EE7D76" w:rsidP="004A6E95">
            <w:pPr>
              <w:jc w:val="center"/>
              <w:rPr>
                <w:color w:val="000000" w:themeColor="text1"/>
                <w:sz w:val="22"/>
                <w:szCs w:val="22"/>
              </w:rPr>
            </w:pPr>
            <w:r>
              <w:rPr>
                <w:lang w:eastAsia="pl-PL"/>
              </w:rPr>
              <w:t>Uchwalono SUIKZP Gminy Medyka do stosowania</w:t>
            </w:r>
          </w:p>
        </w:tc>
      </w:tr>
      <w:tr w:rsidR="00EE7D76" w14:paraId="164FAECE"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4466D4C1" w14:textId="2A073743" w:rsidR="00EE7D76" w:rsidRPr="00FC3CE1" w:rsidRDefault="00EE7D76" w:rsidP="00EE7D76">
            <w:r w:rsidRPr="00FC3CE1">
              <w:rPr>
                <w:color w:val="000000"/>
                <w:lang w:eastAsia="pl-PL"/>
              </w:rPr>
              <w:t>29</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37FCD3FE" w14:textId="6A65413B" w:rsidR="00EE7D76" w:rsidRPr="00FC3CE1" w:rsidRDefault="00EE7D76" w:rsidP="00EE7D76">
            <w:r>
              <w:rPr>
                <w:color w:val="000000"/>
              </w:rPr>
              <w:t>Uchwała Nr XXIII/168/2</w:t>
            </w:r>
            <w:r w:rsidR="004A6E95">
              <w:rPr>
                <w:color w:val="000000"/>
              </w:rPr>
              <w:t>020 Rady Gminy Medyka z dnia 29 </w:t>
            </w:r>
            <w:r>
              <w:rPr>
                <w:color w:val="000000"/>
              </w:rPr>
              <w:t>kwietnia 2020r. w sprawie uchwalenia miejscowego planu zagospodarowania przestrzennego "Hurko I"</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95D95FB" w14:textId="49524445" w:rsidR="00EE7D76" w:rsidRPr="00BE0376" w:rsidRDefault="00EE7D76" w:rsidP="004A6E95">
            <w:pPr>
              <w:jc w:val="center"/>
              <w:rPr>
                <w:color w:val="000000" w:themeColor="text1"/>
                <w:sz w:val="22"/>
                <w:szCs w:val="22"/>
              </w:rPr>
            </w:pPr>
            <w:r>
              <w:rPr>
                <w:lang w:eastAsia="pl-PL"/>
              </w:rPr>
              <w:t>Uchwalono MPZP „HURKO I” do stosowania</w:t>
            </w:r>
          </w:p>
        </w:tc>
      </w:tr>
      <w:tr w:rsidR="00EE7D76" w14:paraId="5385E5F9"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09F1C89D" w14:textId="75710C3E" w:rsidR="00EE7D76" w:rsidRPr="00FC3CE1" w:rsidRDefault="00EE7D76" w:rsidP="00EE7D76">
            <w:r w:rsidRPr="00FC3CE1">
              <w:rPr>
                <w:color w:val="000000"/>
                <w:lang w:eastAsia="pl-PL"/>
              </w:rPr>
              <w:t>30</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1BA9F638" w14:textId="704A8A23" w:rsidR="00EE7D76" w:rsidRPr="00FC3CE1" w:rsidRDefault="00EE7D76" w:rsidP="00EE7D76">
            <w:r>
              <w:rPr>
                <w:color w:val="000000"/>
              </w:rPr>
              <w:t>Uchwała Rady Gminy Medyka Nr XXIV/169/2020 z dnia 25 maja 2020r. w sprawie wprowadzenia zmian w budżecie gminy na 2020r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2578B3F" w14:textId="4BE90616" w:rsidR="00EE7D76" w:rsidRPr="004A6E95" w:rsidRDefault="00EE7D76" w:rsidP="004A6E95">
            <w:pPr>
              <w:jc w:val="center"/>
              <w:rPr>
                <w:color w:val="000000" w:themeColor="text1"/>
                <w:sz w:val="22"/>
                <w:szCs w:val="22"/>
              </w:rPr>
            </w:pPr>
            <w:r w:rsidRPr="004A6E95">
              <w:rPr>
                <w:color w:val="000000" w:themeColor="text1"/>
                <w:lang w:eastAsia="pl-PL"/>
              </w:rPr>
              <w:t>Wprowadzono zmiany do planu budżetu Gminy Medyka</w:t>
            </w:r>
          </w:p>
        </w:tc>
      </w:tr>
      <w:tr w:rsidR="00EE7D76" w14:paraId="6BD4FFA9"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52D4657C" w14:textId="4D6DFC44" w:rsidR="00EE7D76" w:rsidRPr="00FC3CE1" w:rsidRDefault="00EE7D76" w:rsidP="00EE7D76">
            <w:r w:rsidRPr="00FC3CE1">
              <w:rPr>
                <w:color w:val="000000"/>
                <w:lang w:eastAsia="pl-PL"/>
              </w:rPr>
              <w:t>31</w:t>
            </w:r>
          </w:p>
        </w:tc>
        <w:tc>
          <w:tcPr>
            <w:tcW w:w="6371" w:type="dxa"/>
            <w:tcBorders>
              <w:top w:val="single" w:sz="2" w:space="0" w:color="000001"/>
              <w:left w:val="single" w:sz="2" w:space="0" w:color="000001"/>
              <w:bottom w:val="single" w:sz="2" w:space="0" w:color="000001"/>
            </w:tcBorders>
            <w:shd w:val="clear" w:color="auto" w:fill="auto"/>
            <w:tcMar>
              <w:left w:w="33" w:type="dxa"/>
            </w:tcMar>
          </w:tcPr>
          <w:p w14:paraId="394632B2" w14:textId="7444D487" w:rsidR="00EE7D76" w:rsidRPr="00FC3CE1" w:rsidRDefault="00EE7D76" w:rsidP="004A6E95">
            <w:r>
              <w:rPr>
                <w:color w:val="000000"/>
              </w:rPr>
              <w:t>Uchwała Rady Gminy Medyka Nr XXIV/170/2020 z dnia 25 maja 2020r. w sprawie zmiany uchwały o WPF</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51398AD" w14:textId="2C08DF2B" w:rsidR="00EE7D76" w:rsidRPr="004A6E95" w:rsidRDefault="00EE7D76" w:rsidP="004A6E95">
            <w:pPr>
              <w:jc w:val="center"/>
              <w:rPr>
                <w:color w:val="000000" w:themeColor="text1"/>
                <w:sz w:val="22"/>
                <w:szCs w:val="22"/>
              </w:rPr>
            </w:pPr>
            <w:r w:rsidRPr="004A6E95">
              <w:rPr>
                <w:color w:val="000000" w:themeColor="text1"/>
                <w:lang w:eastAsia="pl-PL"/>
              </w:rPr>
              <w:t>Wprowadzono zmiany do WPF aktualizujące plany roku 2020 do budżetu</w:t>
            </w:r>
          </w:p>
        </w:tc>
      </w:tr>
      <w:tr w:rsidR="00EE7D76" w14:paraId="4E226613"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6560D5ED" w14:textId="6908F78B" w:rsidR="00EE7D76" w:rsidRPr="00FC3CE1" w:rsidRDefault="00EE7D76" w:rsidP="00EE7D76">
            <w:r w:rsidRPr="00FC3CE1">
              <w:rPr>
                <w:color w:val="000000"/>
                <w:lang w:eastAsia="pl-PL"/>
              </w:rPr>
              <w:t>32</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4EFBD5B7" w14:textId="4DB4C3DC" w:rsidR="00EE7D76" w:rsidRPr="00FC3CE1" w:rsidRDefault="00EE7D76" w:rsidP="00EE7D76">
            <w:r>
              <w:rPr>
                <w:color w:val="000000"/>
              </w:rPr>
              <w:t>Uchwała Rady Gminy Medyka Nr XXIV/171/2020 z dnia 25 maja 2020r. w sprawie zmiany uchwały XXIII/162/2020 Rady Gminy Medyka z dnia 29 kwietnia 2020r.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E42A78C" w14:textId="3C098EE4" w:rsidR="00EE7D76" w:rsidRPr="004A6E95" w:rsidRDefault="00EE7D76" w:rsidP="004A6E95">
            <w:pPr>
              <w:jc w:val="center"/>
              <w:rPr>
                <w:color w:val="000000" w:themeColor="text1"/>
                <w:sz w:val="22"/>
                <w:szCs w:val="22"/>
              </w:rPr>
            </w:pPr>
            <w:r w:rsidRPr="004A6E95">
              <w:rPr>
                <w:color w:val="000000" w:themeColor="text1"/>
                <w:lang w:eastAsia="pl-PL"/>
              </w:rPr>
              <w:t>Dodano informacje o zabezpieczonych środkach własnych</w:t>
            </w:r>
          </w:p>
        </w:tc>
      </w:tr>
      <w:tr w:rsidR="00EE7D76" w14:paraId="08DFDCA4"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18B2B3EE" w14:textId="7F7E9AE5" w:rsidR="00EE7D76" w:rsidRPr="00FC3CE1" w:rsidRDefault="00EE7D76" w:rsidP="00EE7D76">
            <w:r w:rsidRPr="00FC3CE1">
              <w:rPr>
                <w:color w:val="000000"/>
                <w:lang w:eastAsia="pl-PL"/>
              </w:rPr>
              <w:t>33</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1AAD80D0" w14:textId="190CA517" w:rsidR="00EE7D76" w:rsidRPr="00FC3CE1" w:rsidRDefault="00EE7D76" w:rsidP="00EE7D76">
            <w:pPr>
              <w:rPr>
                <w:highlight w:val="white"/>
              </w:rPr>
            </w:pPr>
            <w:r>
              <w:rPr>
                <w:color w:val="000000"/>
              </w:rPr>
              <w:t>Uchwała Rady Gminy Medyka Nr XXIV/172/2020 z dnia 25 maja 2020r. w sprawie zaciągnięcia długoterminowego kredytu</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D336CC1" w14:textId="71A2B6E9" w:rsidR="00EE7D76" w:rsidRPr="004A6E95" w:rsidRDefault="00EE7D76" w:rsidP="004A6E95">
            <w:pPr>
              <w:jc w:val="center"/>
              <w:rPr>
                <w:color w:val="000000" w:themeColor="text1"/>
                <w:sz w:val="22"/>
                <w:szCs w:val="22"/>
              </w:rPr>
            </w:pPr>
            <w:r w:rsidRPr="004A6E95">
              <w:rPr>
                <w:color w:val="000000" w:themeColor="text1"/>
                <w:lang w:eastAsia="pl-PL"/>
              </w:rPr>
              <w:t>Zaciągnięto kredyt długoterminowy</w:t>
            </w:r>
          </w:p>
        </w:tc>
      </w:tr>
      <w:tr w:rsidR="00EE7D76" w14:paraId="339C1D24"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0F203FB8" w14:textId="59161420" w:rsidR="00EE7D76" w:rsidRPr="00FC3CE1" w:rsidRDefault="00EE7D76" w:rsidP="00EE7D76">
            <w:r w:rsidRPr="00FC3CE1">
              <w:rPr>
                <w:color w:val="000000"/>
                <w:lang w:eastAsia="pl-PL"/>
              </w:rPr>
              <w:t>34</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63393BE6" w14:textId="38DB1C53" w:rsidR="00EE7D76" w:rsidRPr="00FC3CE1" w:rsidRDefault="00EE7D76" w:rsidP="00EE7D76">
            <w:pPr>
              <w:rPr>
                <w:highlight w:val="white"/>
              </w:rPr>
            </w:pPr>
            <w:r>
              <w:rPr>
                <w:color w:val="000000"/>
              </w:rPr>
              <w:t>Uchwała Rady Gminy Medyka Nr XXIV/173/2020 z dnia 25 maja 2020r. w sprawie zapewnienia wspólnej obsługi jednostek organizacyjnych Gminy Medyka zaliczanych do sektora finansów publicznych.</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5BBE064" w14:textId="7F384B17" w:rsidR="00EE7D76" w:rsidRPr="004A6E95" w:rsidRDefault="00EE7D76" w:rsidP="004A6E95">
            <w:pPr>
              <w:jc w:val="center"/>
              <w:rPr>
                <w:color w:val="000000" w:themeColor="text1"/>
                <w:sz w:val="22"/>
                <w:szCs w:val="22"/>
              </w:rPr>
            </w:pPr>
            <w:r w:rsidRPr="004A6E95">
              <w:rPr>
                <w:color w:val="000000" w:themeColor="text1"/>
                <w:lang w:eastAsia="pl-PL"/>
              </w:rPr>
              <w:t>Zapewniono wspólną obsługę dla jednostek</w:t>
            </w:r>
          </w:p>
        </w:tc>
      </w:tr>
      <w:tr w:rsidR="00EE7D76" w14:paraId="59AED78F"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0716CC7E" w14:textId="2E409541" w:rsidR="00EE7D76" w:rsidRPr="00FC3CE1" w:rsidRDefault="00EE7D76" w:rsidP="00EE7D76">
            <w:r w:rsidRPr="00FC3CE1">
              <w:rPr>
                <w:color w:val="000000"/>
                <w:lang w:eastAsia="pl-PL"/>
              </w:rPr>
              <w:t>35</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10AFAC28" w14:textId="767625AC" w:rsidR="00EE7D76" w:rsidRPr="00FC3CE1" w:rsidRDefault="00EE7D76" w:rsidP="00EE7D76">
            <w:r>
              <w:rPr>
                <w:color w:val="000000"/>
              </w:rPr>
              <w:t>Uchwała Rady Gminy Medyka Nr XXIV/174/2020 z dnia 25 maja 2020r. w sprawie wyrażenia zgody na zawarcie umowy dzierżawy nieruchomości stanowiącej włas</w:t>
            </w:r>
            <w:r w:rsidR="004A6E95">
              <w:rPr>
                <w:color w:val="000000"/>
              </w:rPr>
              <w:t>ność Gminy Medyka położonej w </w:t>
            </w:r>
            <w:r>
              <w:rPr>
                <w:color w:val="000000"/>
              </w:rPr>
              <w:t>miejscowości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E6C3EB7" w14:textId="7A4815D3" w:rsidR="00EE7D76" w:rsidRPr="003D4F0E" w:rsidRDefault="00EE7D76" w:rsidP="004A6E95">
            <w:pPr>
              <w:jc w:val="center"/>
              <w:rPr>
                <w:sz w:val="22"/>
                <w:szCs w:val="22"/>
              </w:rPr>
            </w:pPr>
            <w:r>
              <w:rPr>
                <w:lang w:eastAsia="pl-PL"/>
              </w:rPr>
              <w:t>W trakcie realizacji</w:t>
            </w:r>
          </w:p>
        </w:tc>
      </w:tr>
      <w:tr w:rsidR="00EE7D76" w14:paraId="71BC4D24"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23906410" w14:textId="19D20699" w:rsidR="00EE7D76" w:rsidRPr="00FC3CE1" w:rsidRDefault="00EE7D76" w:rsidP="00EE7D76">
            <w:r w:rsidRPr="00FC3CE1">
              <w:rPr>
                <w:color w:val="000000"/>
                <w:lang w:eastAsia="pl-PL"/>
              </w:rPr>
              <w:t>36</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755B8EDA" w14:textId="100B943E" w:rsidR="00EE7D76" w:rsidRPr="00FC3CE1" w:rsidRDefault="00EE7D76" w:rsidP="00EE7D76">
            <w:r>
              <w:rPr>
                <w:color w:val="000000"/>
              </w:rPr>
              <w:t>Uchwała Rady Gminy Medyka Nr XXIV/175/2020 z dnia 25 maja 2020r. w sprawie wyrażenia zgody na odstąpienie od przetargowego trybu zawarcia umowy dzierżawy nieruchomości stanowiących wła</w:t>
            </w:r>
            <w:r w:rsidR="004A6E95">
              <w:rPr>
                <w:color w:val="000000"/>
              </w:rPr>
              <w:t>sność Gminy Medyka położonych w </w:t>
            </w:r>
            <w:r>
              <w:rPr>
                <w:color w:val="000000"/>
              </w:rPr>
              <w:t>miejscowościach Medyka, Leszno, Jaksmanice i Hureczko.</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484479E" w14:textId="29E7AA27" w:rsidR="00EE7D76" w:rsidRPr="00017B9C" w:rsidRDefault="00EE7D76" w:rsidP="004A6E95">
            <w:pPr>
              <w:jc w:val="center"/>
              <w:rPr>
                <w:color w:val="000000" w:themeColor="text1"/>
                <w:sz w:val="22"/>
                <w:szCs w:val="22"/>
              </w:rPr>
            </w:pPr>
            <w:r>
              <w:rPr>
                <w:lang w:eastAsia="pl-PL"/>
              </w:rPr>
              <w:t>W trakcie realizacji</w:t>
            </w:r>
          </w:p>
        </w:tc>
      </w:tr>
      <w:tr w:rsidR="00EE7D76" w14:paraId="781D9C56"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5FE848A0" w14:textId="451CC110" w:rsidR="00EE7D76" w:rsidRPr="00FC3CE1" w:rsidRDefault="00EE7D76" w:rsidP="00EE7D76">
            <w:r w:rsidRPr="00FC3CE1">
              <w:rPr>
                <w:color w:val="000000"/>
                <w:lang w:eastAsia="pl-PL"/>
              </w:rPr>
              <w:t>37</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6D37075A" w14:textId="48F95613" w:rsidR="00EE7D76" w:rsidRPr="00FC3CE1" w:rsidRDefault="00EE7D76" w:rsidP="00EE7D76">
            <w:r>
              <w:rPr>
                <w:color w:val="000000"/>
              </w:rPr>
              <w:t>Uchwała Rady Gminy Medyka Nr XXIV/176/2020 z dnia 25 maja 2020r. w sprawie wyrażenia zgody na odstąpienie od przetargowego trybu zawarcia umowy dzierżawy nieruchomości stanowiących wła</w:t>
            </w:r>
            <w:r w:rsidR="004A6E95">
              <w:rPr>
                <w:color w:val="000000"/>
              </w:rPr>
              <w:t>sność Gminy Medyka położonych w </w:t>
            </w:r>
            <w:r>
              <w:rPr>
                <w:color w:val="000000"/>
              </w:rPr>
              <w:t>miejscowościach Medyka, Torki, Jaksmanice i Hurko.</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321F0BE" w14:textId="354B5473" w:rsidR="00EE7D76" w:rsidRPr="00017B9C" w:rsidRDefault="00EE7D76" w:rsidP="004A6E95">
            <w:pPr>
              <w:jc w:val="center"/>
              <w:rPr>
                <w:color w:val="000000" w:themeColor="text1"/>
                <w:sz w:val="22"/>
                <w:szCs w:val="22"/>
                <w:highlight w:val="white"/>
              </w:rPr>
            </w:pPr>
            <w:r>
              <w:rPr>
                <w:lang w:eastAsia="pl-PL"/>
              </w:rPr>
              <w:t>W trakcie realizacji</w:t>
            </w:r>
          </w:p>
        </w:tc>
      </w:tr>
      <w:tr w:rsidR="00EE7D76" w14:paraId="7DBC6B5C"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23037E10" w14:textId="5B911C81" w:rsidR="00EE7D76" w:rsidRPr="00FC3CE1" w:rsidRDefault="00EE7D76" w:rsidP="00EE7D76">
            <w:r w:rsidRPr="00FC3CE1">
              <w:rPr>
                <w:color w:val="000000"/>
                <w:lang w:eastAsia="pl-PL"/>
              </w:rPr>
              <w:t>38</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5807F82A" w14:textId="0E6A27CA" w:rsidR="00EE7D76" w:rsidRPr="00FC3CE1" w:rsidRDefault="00EE7D76" w:rsidP="00EE7D76">
            <w:r>
              <w:rPr>
                <w:color w:val="000000"/>
              </w:rPr>
              <w:t>Uchwała Rady Gminy Medyka Nr XXIV/177/2020 z dnia 25 maja 2020r. w sprawie zbycia mienia komunalnego stanowiącego własność Gminy Medyka, położonego w miejscowości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163D3AD" w14:textId="227E6EF3" w:rsidR="00EE7D76" w:rsidRPr="00017B9C" w:rsidRDefault="00EE7D76" w:rsidP="004A6E95">
            <w:pPr>
              <w:jc w:val="center"/>
              <w:rPr>
                <w:color w:val="000000" w:themeColor="text1"/>
                <w:sz w:val="22"/>
                <w:szCs w:val="22"/>
                <w:highlight w:val="white"/>
              </w:rPr>
            </w:pPr>
            <w:r>
              <w:rPr>
                <w:lang w:eastAsia="pl-PL"/>
              </w:rPr>
              <w:t>W trakcie realizacji</w:t>
            </w:r>
          </w:p>
        </w:tc>
      </w:tr>
      <w:tr w:rsidR="00EE7D76" w14:paraId="461800D6"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406FAE9E" w14:textId="2B226136" w:rsidR="00EE7D76" w:rsidRPr="00FC3CE1" w:rsidRDefault="00EE7D76" w:rsidP="00EE7D76">
            <w:r w:rsidRPr="00FC3CE1">
              <w:rPr>
                <w:color w:val="000000"/>
                <w:lang w:eastAsia="pl-PL"/>
              </w:rPr>
              <w:t>39</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178AC987" w14:textId="4ED35776" w:rsidR="00EE7D76" w:rsidRPr="00FC3CE1" w:rsidRDefault="00EE7D76" w:rsidP="00EE7D76">
            <w:r>
              <w:rPr>
                <w:color w:val="000000"/>
              </w:rPr>
              <w:t>Uchwała Nr XXV/178/</w:t>
            </w:r>
            <w:r w:rsidR="004A6E95">
              <w:rPr>
                <w:color w:val="000000"/>
              </w:rPr>
              <w:t>2020 Rady Gminy Medyka z dnia 1 </w:t>
            </w:r>
            <w:r>
              <w:rPr>
                <w:color w:val="000000"/>
              </w:rPr>
              <w:t>czerwca 2020r. w sprawie zmian w składzie osobowym komisji</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262099F" w14:textId="1D9E79F5" w:rsidR="00EE7D76" w:rsidRPr="00827DC7" w:rsidRDefault="00827DC7" w:rsidP="00827DC7">
            <w:pPr>
              <w:jc w:val="center"/>
              <w:rPr>
                <w:color w:val="000000" w:themeColor="text1"/>
                <w:szCs w:val="22"/>
              </w:rPr>
            </w:pPr>
            <w:r>
              <w:rPr>
                <w:color w:val="000000" w:themeColor="text1"/>
                <w:szCs w:val="22"/>
              </w:rPr>
              <w:t>Dokonano zmian w składzie osobowym komisji</w:t>
            </w:r>
          </w:p>
        </w:tc>
      </w:tr>
      <w:tr w:rsidR="00EE7D76" w14:paraId="781D2C88"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21E4F70C" w14:textId="571541C5" w:rsidR="00EE7D76" w:rsidRPr="00FC3CE1" w:rsidRDefault="00EE7D76" w:rsidP="00EE7D76">
            <w:r w:rsidRPr="00FC3CE1">
              <w:rPr>
                <w:color w:val="000000"/>
                <w:lang w:eastAsia="pl-PL"/>
              </w:rPr>
              <w:t>40</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67E65103" w14:textId="53573461" w:rsidR="00EE7D76" w:rsidRPr="00FC3CE1" w:rsidRDefault="00EE7D76" w:rsidP="00EE7D76">
            <w:r>
              <w:rPr>
                <w:color w:val="000000"/>
              </w:rPr>
              <w:t xml:space="preserve">Uchwała Nr XXVI/179/2020 Rady Gminy Medyka z dnia </w:t>
            </w:r>
            <w:r w:rsidR="004A6E95">
              <w:rPr>
                <w:color w:val="000000"/>
              </w:rPr>
              <w:t>10 </w:t>
            </w:r>
            <w:r>
              <w:rPr>
                <w:color w:val="000000"/>
              </w:rPr>
              <w:t>czerwca 2020r. w sprawie wprowadzenia zmian w budżecie gminy na 2020r.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9BECF23" w14:textId="5C3C4E39" w:rsidR="00EE7D76" w:rsidRPr="004A6E95" w:rsidRDefault="00EE7D76" w:rsidP="004A6E95">
            <w:pPr>
              <w:jc w:val="center"/>
              <w:rPr>
                <w:color w:val="000000" w:themeColor="text1"/>
                <w:sz w:val="22"/>
                <w:szCs w:val="22"/>
              </w:rPr>
            </w:pPr>
            <w:r w:rsidRPr="004A6E95">
              <w:rPr>
                <w:color w:val="000000" w:themeColor="text1"/>
                <w:lang w:eastAsia="pl-PL"/>
              </w:rPr>
              <w:t>Wprowadzono zmiany do planu budżetu Gminy Medyka</w:t>
            </w:r>
          </w:p>
        </w:tc>
      </w:tr>
      <w:tr w:rsidR="00EE7D76" w14:paraId="4A48D4DD"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12424DCD" w14:textId="500E1733" w:rsidR="00EE7D76" w:rsidRPr="00FC3CE1" w:rsidRDefault="00EE7D76" w:rsidP="00EE7D76">
            <w:r w:rsidRPr="00FC3CE1">
              <w:rPr>
                <w:color w:val="000000"/>
                <w:lang w:eastAsia="pl-PL"/>
              </w:rPr>
              <w:t>41</w:t>
            </w:r>
          </w:p>
        </w:tc>
        <w:tc>
          <w:tcPr>
            <w:tcW w:w="6371" w:type="dxa"/>
            <w:tcBorders>
              <w:top w:val="single" w:sz="2" w:space="0" w:color="000001"/>
              <w:left w:val="single" w:sz="2" w:space="0" w:color="000001"/>
              <w:bottom w:val="single" w:sz="2" w:space="0" w:color="000001"/>
            </w:tcBorders>
            <w:shd w:val="clear" w:color="auto" w:fill="auto"/>
            <w:tcMar>
              <w:left w:w="33" w:type="dxa"/>
            </w:tcMar>
          </w:tcPr>
          <w:p w14:paraId="14AF76A2" w14:textId="2381E591" w:rsidR="00EE7D76" w:rsidRPr="00FC3CE1" w:rsidRDefault="00EE7D76" w:rsidP="004A6E95">
            <w:r>
              <w:rPr>
                <w:color w:val="000000"/>
              </w:rPr>
              <w:t>Uchwała Nr XXVI/180/2</w:t>
            </w:r>
            <w:r w:rsidR="004A6E95">
              <w:rPr>
                <w:color w:val="000000"/>
              </w:rPr>
              <w:t>020 Rady Gminy Medyka z dnia 10 </w:t>
            </w:r>
            <w:r>
              <w:rPr>
                <w:color w:val="000000"/>
              </w:rPr>
              <w:t>czerwca 2020r. w sprawie zmiany uchwały o wieloletniej prognozie finansowej</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A66F16E" w14:textId="3AD9F5DE" w:rsidR="00EE7D76" w:rsidRPr="004A6E95" w:rsidRDefault="00EE7D76" w:rsidP="004A6E95">
            <w:pPr>
              <w:jc w:val="center"/>
              <w:rPr>
                <w:color w:val="000000" w:themeColor="text1"/>
                <w:sz w:val="22"/>
                <w:szCs w:val="22"/>
              </w:rPr>
            </w:pPr>
            <w:r w:rsidRPr="004A6E95">
              <w:rPr>
                <w:color w:val="000000" w:themeColor="text1"/>
                <w:lang w:eastAsia="pl-PL"/>
              </w:rPr>
              <w:t>Wprowadzono zmiany do WPF aktualizujące plany roku 2020 do budżetu</w:t>
            </w:r>
          </w:p>
        </w:tc>
      </w:tr>
      <w:tr w:rsidR="00EE7D76" w14:paraId="4059786E"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671AFC32" w14:textId="0AAA17E5" w:rsidR="00EE7D76" w:rsidRPr="00FC3CE1" w:rsidRDefault="00EE7D76" w:rsidP="00EE7D76">
            <w:r w:rsidRPr="00FC3CE1">
              <w:rPr>
                <w:color w:val="000000"/>
                <w:lang w:eastAsia="pl-PL"/>
              </w:rPr>
              <w:t>42</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114A092C" w14:textId="6CF0A955" w:rsidR="00EE7D76" w:rsidRPr="00FC3CE1" w:rsidRDefault="00EE7D76" w:rsidP="00EE7D76">
            <w:r>
              <w:rPr>
                <w:color w:val="000000"/>
              </w:rPr>
              <w:t>Uchwała Nr XXVI/181/2</w:t>
            </w:r>
            <w:r w:rsidR="004A6E95">
              <w:rPr>
                <w:color w:val="000000"/>
              </w:rPr>
              <w:t>020 Rady Gminy Medyka z dnia 10 </w:t>
            </w:r>
            <w:r>
              <w:rPr>
                <w:color w:val="000000"/>
              </w:rPr>
              <w:t xml:space="preserve">czerwca 2020r. w sprawie </w:t>
            </w:r>
            <w:r w:rsidR="004A6E95">
              <w:rPr>
                <w:color w:val="000000"/>
              </w:rPr>
              <w:t>zmiany uchwały Nr XVII/126/19 w </w:t>
            </w:r>
            <w:r>
              <w:rPr>
                <w:color w:val="000000"/>
              </w:rPr>
              <w:t>sprawie: zbycia mienia komunalnego stanowiącego własność Gminy Medyka, położonego w miejscowości Jaksmanice</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04E8BE3" w14:textId="48A00297" w:rsidR="00EE7D76" w:rsidRPr="00017B9C" w:rsidRDefault="00EE7D76" w:rsidP="004A6E95">
            <w:pPr>
              <w:jc w:val="center"/>
              <w:rPr>
                <w:color w:val="000000" w:themeColor="text1"/>
                <w:sz w:val="22"/>
                <w:szCs w:val="22"/>
              </w:rPr>
            </w:pPr>
            <w:r>
              <w:rPr>
                <w:lang w:eastAsia="pl-PL"/>
              </w:rPr>
              <w:t>W trakcie realizacji</w:t>
            </w:r>
          </w:p>
        </w:tc>
      </w:tr>
      <w:tr w:rsidR="00EE7D76" w14:paraId="1E0468F5"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436DDC31" w14:textId="76522716" w:rsidR="00EE7D76" w:rsidRPr="00FC3CE1" w:rsidRDefault="00EE7D76" w:rsidP="00EE7D76">
            <w:r w:rsidRPr="00FC3CE1">
              <w:rPr>
                <w:color w:val="000000"/>
                <w:lang w:eastAsia="pl-PL"/>
              </w:rPr>
              <w:t>43</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68A52189" w14:textId="101209E5" w:rsidR="00EE7D76" w:rsidRPr="00FC3CE1" w:rsidRDefault="00EE7D76" w:rsidP="00EE7D76">
            <w:r>
              <w:rPr>
                <w:color w:val="000000"/>
              </w:rPr>
              <w:t>Uchwała Nr XXVI/182/2</w:t>
            </w:r>
            <w:r w:rsidR="004A6E95">
              <w:rPr>
                <w:color w:val="000000"/>
              </w:rPr>
              <w:t>020 Rady Gminy Medyka z dnia 10 </w:t>
            </w:r>
            <w:r>
              <w:rPr>
                <w:color w:val="000000"/>
              </w:rPr>
              <w:t>czerwca 2020r. w sprawie wyrażenia zgody na odstąpienie od przetargowego trybu zbycia mienia komunalnego, stanowiącego własność Gminy Medyka, położonego w miejscowości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2046787" w14:textId="5B904958" w:rsidR="00EE7D76" w:rsidRPr="00017B9C" w:rsidRDefault="00EE7D76" w:rsidP="004A6E95">
            <w:pPr>
              <w:jc w:val="center"/>
              <w:rPr>
                <w:color w:val="000000" w:themeColor="text1"/>
                <w:sz w:val="22"/>
                <w:szCs w:val="22"/>
              </w:rPr>
            </w:pPr>
            <w:r>
              <w:rPr>
                <w:lang w:eastAsia="pl-PL"/>
              </w:rPr>
              <w:t>W trakcie realizacji</w:t>
            </w:r>
          </w:p>
        </w:tc>
      </w:tr>
      <w:tr w:rsidR="00EE7D76" w14:paraId="2273354C"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2A3B3A59" w14:textId="42E34D1A" w:rsidR="00EE7D76" w:rsidRPr="00FC3CE1" w:rsidRDefault="00EE7D76" w:rsidP="00EE7D76">
            <w:r w:rsidRPr="00FC3CE1">
              <w:rPr>
                <w:color w:val="000000"/>
                <w:lang w:eastAsia="pl-PL"/>
              </w:rPr>
              <w:t>44</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3D3A3CC7" w14:textId="1F63EB79" w:rsidR="00EE7D76" w:rsidRPr="00FC3CE1" w:rsidRDefault="00EE7D76" w:rsidP="00EE7D76">
            <w:r>
              <w:rPr>
                <w:color w:val="000000"/>
              </w:rPr>
              <w:t>Uchwała Nr XXVI/183/2</w:t>
            </w:r>
            <w:r w:rsidR="004A6E95">
              <w:rPr>
                <w:color w:val="000000"/>
              </w:rPr>
              <w:t>020 Rady Gminy Medyka z dnia 10 </w:t>
            </w:r>
            <w:r>
              <w:rPr>
                <w:color w:val="000000"/>
              </w:rPr>
              <w:t>czerwca 2020r. w sprawie uchwalenia miejscowego planu zagospodarowania przestrzennego "Hurko I"</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E3A6CF7" w14:textId="2F1701B3" w:rsidR="00EE7D76" w:rsidRPr="00017B9C" w:rsidRDefault="00EE7D76" w:rsidP="004A6E95">
            <w:pPr>
              <w:jc w:val="center"/>
              <w:rPr>
                <w:color w:val="000000" w:themeColor="text1"/>
                <w:sz w:val="22"/>
                <w:szCs w:val="22"/>
              </w:rPr>
            </w:pPr>
            <w:r>
              <w:rPr>
                <w:lang w:eastAsia="pl-PL"/>
              </w:rPr>
              <w:t>Uchwalono MPZP „HURKO I” do stosowania</w:t>
            </w:r>
          </w:p>
        </w:tc>
      </w:tr>
      <w:tr w:rsidR="00EE7D76" w14:paraId="529983A0"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38D057F0" w14:textId="7B8C44F2" w:rsidR="00EE7D76" w:rsidRPr="00FC3CE1" w:rsidRDefault="00EE7D76" w:rsidP="00EE7D76">
            <w:r w:rsidRPr="00FC3CE1">
              <w:rPr>
                <w:color w:val="000000"/>
                <w:lang w:eastAsia="pl-PL"/>
              </w:rPr>
              <w:t>45</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2BCA55ED" w14:textId="0EC168C6" w:rsidR="00EE7D76" w:rsidRPr="00FC3CE1" w:rsidRDefault="00EE7D76" w:rsidP="00EE7D76">
            <w:r>
              <w:rPr>
                <w:color w:val="000000"/>
              </w:rPr>
              <w:t>Uchwała Nr XXVII/184/2020 Rady Gminy Medyka z dnia 3 lipca 2020r. w sprawie udzielenia wotum zaufania Wójtowi Gminy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C4F205F" w14:textId="2CDD2D8D" w:rsidR="00EE7D76" w:rsidRPr="004A6E95" w:rsidRDefault="00EE7D76" w:rsidP="004A6E95">
            <w:pPr>
              <w:jc w:val="center"/>
              <w:rPr>
                <w:color w:val="000000" w:themeColor="text1"/>
                <w:sz w:val="22"/>
                <w:szCs w:val="22"/>
              </w:rPr>
            </w:pPr>
            <w:r w:rsidRPr="004A6E95">
              <w:rPr>
                <w:color w:val="000000" w:themeColor="text1"/>
                <w:lang w:eastAsia="pl-PL"/>
              </w:rPr>
              <w:t>Udzielono Wójtowi Gminy Medyka wotum zaufania</w:t>
            </w:r>
          </w:p>
        </w:tc>
      </w:tr>
      <w:tr w:rsidR="00EE7D76" w14:paraId="4916D75D"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665B63EB" w14:textId="692AC112" w:rsidR="00EE7D76" w:rsidRPr="00FC3CE1" w:rsidRDefault="00EE7D76" w:rsidP="00EE7D76">
            <w:r w:rsidRPr="00FC3CE1">
              <w:rPr>
                <w:color w:val="000000"/>
                <w:lang w:eastAsia="pl-PL"/>
              </w:rPr>
              <w:t>46</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5B15238F" w14:textId="16B63091" w:rsidR="00EE7D76" w:rsidRPr="00FC3CE1" w:rsidRDefault="00EE7D76" w:rsidP="00EE7D76">
            <w:r>
              <w:rPr>
                <w:color w:val="000000"/>
              </w:rPr>
              <w:t>Uchwała Nr XXVII/185/2020 Rady Gminy Medyka z dnia 3 lipca 2020r. w sprawie zatwierdzenia sprawozdania finansowego wraz ze sprawozdaniem z wykonania budżetu za 2019 rok</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5020216" w14:textId="6671F142" w:rsidR="00EE7D76" w:rsidRPr="004A6E95" w:rsidRDefault="00EE7D76" w:rsidP="004A6E95">
            <w:pPr>
              <w:jc w:val="center"/>
              <w:rPr>
                <w:color w:val="000000" w:themeColor="text1"/>
                <w:sz w:val="22"/>
                <w:szCs w:val="22"/>
              </w:rPr>
            </w:pPr>
            <w:r w:rsidRPr="004A6E95">
              <w:rPr>
                <w:color w:val="000000" w:themeColor="text1"/>
                <w:lang w:eastAsia="pl-PL"/>
              </w:rPr>
              <w:t>Zatwierdzono sprawozdanie finansowe za 2019 rok</w:t>
            </w:r>
          </w:p>
        </w:tc>
      </w:tr>
      <w:tr w:rsidR="00EE7D76" w14:paraId="7030ADE5"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0C50EEAB" w14:textId="352715C5" w:rsidR="00EE7D76" w:rsidRPr="00FC3CE1" w:rsidRDefault="00EE7D76" w:rsidP="00EE7D76">
            <w:r w:rsidRPr="00FC3CE1">
              <w:rPr>
                <w:color w:val="000000"/>
                <w:lang w:eastAsia="pl-PL"/>
              </w:rPr>
              <w:t>47</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17E0CE78" w14:textId="307B3E9E" w:rsidR="00EE7D76" w:rsidRPr="00FC3CE1" w:rsidRDefault="00EE7D76" w:rsidP="00EE7D76">
            <w:r>
              <w:rPr>
                <w:color w:val="000000"/>
              </w:rPr>
              <w:t>Uchwała Nr XXVII/186/2020 Rady Gminy Medyka z dnia 3 lipca 2020r. w sprawie udzielenia Wójtowi Gminy Medyka absolutorium z wykonania budżetu za 2019 rok</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65D9BD9" w14:textId="47E437DE" w:rsidR="00EE7D76" w:rsidRPr="004A6E95" w:rsidRDefault="00EE7D76" w:rsidP="004A6E95">
            <w:pPr>
              <w:jc w:val="center"/>
              <w:rPr>
                <w:color w:val="000000" w:themeColor="text1"/>
                <w:sz w:val="22"/>
                <w:szCs w:val="22"/>
              </w:rPr>
            </w:pPr>
            <w:r w:rsidRPr="004A6E95">
              <w:rPr>
                <w:color w:val="000000" w:themeColor="text1"/>
                <w:lang w:eastAsia="pl-PL"/>
              </w:rPr>
              <w:t>Udzielono absolutorium z</w:t>
            </w:r>
            <w:r w:rsidR="004A6E95">
              <w:rPr>
                <w:color w:val="000000" w:themeColor="text1"/>
                <w:lang w:eastAsia="pl-PL"/>
              </w:rPr>
              <w:t> </w:t>
            </w:r>
            <w:r w:rsidRPr="004A6E95">
              <w:rPr>
                <w:color w:val="000000" w:themeColor="text1"/>
                <w:lang w:eastAsia="pl-PL"/>
              </w:rPr>
              <w:t>wykonania budżetu za 2019 rok</w:t>
            </w:r>
          </w:p>
        </w:tc>
      </w:tr>
      <w:tr w:rsidR="00EE7D76" w14:paraId="7B9B3C1D"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168C10C5" w14:textId="143CF6DF" w:rsidR="00EE7D76" w:rsidRPr="00FC3CE1" w:rsidRDefault="00EE7D76" w:rsidP="00EE7D76">
            <w:r w:rsidRPr="00FC3CE1">
              <w:rPr>
                <w:color w:val="000000"/>
                <w:lang w:eastAsia="pl-PL"/>
              </w:rPr>
              <w:t>48</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166C22AC" w14:textId="5749E841" w:rsidR="00EE7D76" w:rsidRPr="00FC3CE1" w:rsidRDefault="00EE7D76" w:rsidP="00EE7D76">
            <w:r>
              <w:rPr>
                <w:color w:val="000000"/>
              </w:rPr>
              <w:t>Uchwała Nr XXVII/187/2020 Rady Gminy Medyka z dnia 3 lipca 2020r. w sprawie wprowadzenia zmian w budżecie gminy na 2020r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D7AD070" w14:textId="7F65274A" w:rsidR="00EE7D76" w:rsidRPr="004A6E95" w:rsidRDefault="00EE7D76" w:rsidP="004A6E95">
            <w:pPr>
              <w:jc w:val="center"/>
              <w:rPr>
                <w:color w:val="000000" w:themeColor="text1"/>
                <w:sz w:val="22"/>
                <w:szCs w:val="22"/>
              </w:rPr>
            </w:pPr>
            <w:r w:rsidRPr="004A6E95">
              <w:rPr>
                <w:color w:val="000000" w:themeColor="text1"/>
                <w:lang w:eastAsia="pl-PL"/>
              </w:rPr>
              <w:t>Wprowadzono zmiany do planu budżetu Gminy Medyka</w:t>
            </w:r>
          </w:p>
        </w:tc>
      </w:tr>
      <w:tr w:rsidR="00EE7D76" w14:paraId="64B56313" w14:textId="77777777" w:rsidTr="004A6E95">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0D5E262A" w14:textId="46F261B1" w:rsidR="00EE7D76" w:rsidRPr="00FC3CE1" w:rsidRDefault="00EE7D76" w:rsidP="00EE7D76">
            <w:pPr>
              <w:rPr>
                <w:highlight w:val="white"/>
              </w:rPr>
            </w:pPr>
            <w:r w:rsidRPr="00FC3CE1">
              <w:rPr>
                <w:color w:val="000000"/>
                <w:lang w:eastAsia="pl-PL"/>
              </w:rPr>
              <w:t>49</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6FEAD606" w14:textId="5400D146" w:rsidR="00EE7D76" w:rsidRPr="00FC3CE1" w:rsidRDefault="00EE7D76" w:rsidP="00EE7D76">
            <w:pPr>
              <w:rPr>
                <w:highlight w:val="white"/>
              </w:rPr>
            </w:pPr>
            <w:r>
              <w:rPr>
                <w:color w:val="000000"/>
              </w:rPr>
              <w:t>Uchwała Nr XXVII/188/2020 Rady Gminy Medyka z dnia 3 lipca 2020r. w sprawie niedochodzenia rekompensaty za koszty należności, o której mowa w art. 10 ust 1 ustawy z dnia 8 marca 2013r.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1F2189EF" w14:textId="6644CA0F" w:rsidR="00EE7D76" w:rsidRPr="004A6E95" w:rsidRDefault="00EE7D76" w:rsidP="004A6E95">
            <w:pPr>
              <w:jc w:val="center"/>
              <w:rPr>
                <w:color w:val="000000" w:themeColor="text1"/>
                <w:sz w:val="22"/>
                <w:szCs w:val="22"/>
              </w:rPr>
            </w:pPr>
            <w:r w:rsidRPr="004A6E95">
              <w:rPr>
                <w:color w:val="000000" w:themeColor="text1"/>
                <w:lang w:eastAsia="pl-PL"/>
              </w:rPr>
              <w:t>Skierowano do realizacji</w:t>
            </w:r>
          </w:p>
        </w:tc>
      </w:tr>
      <w:tr w:rsidR="00EE7D76" w14:paraId="3914887F"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1DA6B429" w14:textId="19E320D0" w:rsidR="00EE7D76" w:rsidRPr="00FC3CE1" w:rsidRDefault="00EE7D76" w:rsidP="00EE7D76">
            <w:r w:rsidRPr="00FC3CE1">
              <w:rPr>
                <w:color w:val="000000"/>
                <w:lang w:eastAsia="pl-PL"/>
              </w:rPr>
              <w:t>50</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1F5A3DB9" w14:textId="78BC340F" w:rsidR="00EE7D76" w:rsidRPr="00FC3CE1" w:rsidRDefault="00EE7D76" w:rsidP="00EE7D76">
            <w:pPr>
              <w:rPr>
                <w:highlight w:val="white"/>
              </w:rPr>
            </w:pPr>
            <w:r>
              <w:rPr>
                <w:color w:val="000000"/>
              </w:rPr>
              <w:t>Uchwała Nr XXVII/189/2020 Rady Gminy Medyka z dnia 3 lipca 2020r. w sprawie rozpatrzenia petycji w zakresie zmiany prawa miejscowego</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3FE97DB" w14:textId="63B96D90" w:rsidR="00EE7D76" w:rsidRPr="00827DC7" w:rsidRDefault="00827DC7" w:rsidP="00827DC7">
            <w:pPr>
              <w:jc w:val="center"/>
              <w:rPr>
                <w:color w:val="000000" w:themeColor="text1"/>
                <w:szCs w:val="22"/>
              </w:rPr>
            </w:pPr>
            <w:r>
              <w:rPr>
                <w:color w:val="000000" w:themeColor="text1"/>
                <w:szCs w:val="22"/>
              </w:rPr>
              <w:t>Rozpatrzono petycję negatywnie</w:t>
            </w:r>
          </w:p>
        </w:tc>
      </w:tr>
      <w:tr w:rsidR="00EE7D76" w14:paraId="4580A04E" w14:textId="77777777" w:rsidTr="00A37390">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63C5451B" w14:textId="066E9635" w:rsidR="00EE7D76" w:rsidRPr="00FC3CE1" w:rsidRDefault="00EE7D76" w:rsidP="00EE7D76">
            <w:r w:rsidRPr="00FC3CE1">
              <w:rPr>
                <w:color w:val="000000"/>
                <w:lang w:eastAsia="pl-PL"/>
              </w:rPr>
              <w:t>51</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21F8F5E7" w14:textId="285BBCD6" w:rsidR="00EE7D76" w:rsidRPr="00FC3CE1" w:rsidRDefault="00EE7D76" w:rsidP="00EE7D76">
            <w:r>
              <w:rPr>
                <w:color w:val="000000"/>
              </w:rPr>
              <w:t>Uchwała Nr XXVII/190/2020 Rady Gminy Medyka z dnia 3 lipca 2020r. w sprawie ustalenia wysokości ekwiwalentu pieniężnego dla członków Ochotniczych Straży Pożarnych z terenu Gminy Medyka za udział w działaniach ratowniczych lub szkoleniach pożarniczych organizowanych przez Państwową Straż Pożarną lub przez Gminę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6FE5145" w14:textId="53629E37" w:rsidR="00EE7D76" w:rsidRPr="00A37390" w:rsidRDefault="00EE7D76" w:rsidP="00A37390">
            <w:pPr>
              <w:jc w:val="center"/>
              <w:rPr>
                <w:color w:val="000000" w:themeColor="text1"/>
                <w:sz w:val="22"/>
                <w:szCs w:val="22"/>
              </w:rPr>
            </w:pPr>
            <w:r w:rsidRPr="00A37390">
              <w:rPr>
                <w:color w:val="000000" w:themeColor="text1"/>
                <w:lang w:eastAsia="pl-PL"/>
              </w:rPr>
              <w:t>Zwiększono stawki ekwiwalentu</w:t>
            </w:r>
          </w:p>
        </w:tc>
      </w:tr>
      <w:tr w:rsidR="00EE7D76" w14:paraId="62FB5CDB" w14:textId="77777777" w:rsidTr="00A37390">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72929AD0" w14:textId="60C8D6E7" w:rsidR="00EE7D76" w:rsidRPr="00FC3CE1" w:rsidRDefault="00EE7D76" w:rsidP="00EE7D76">
            <w:r w:rsidRPr="00FC3CE1">
              <w:rPr>
                <w:color w:val="000000"/>
                <w:lang w:eastAsia="pl-PL"/>
              </w:rPr>
              <w:t>52</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7D4A0C87" w14:textId="28584E2E" w:rsidR="00EE7D76" w:rsidRPr="00FC3CE1" w:rsidRDefault="00EE7D76" w:rsidP="00EE7D76">
            <w:r>
              <w:rPr>
                <w:color w:val="000000"/>
              </w:rPr>
              <w:t>Uchwała Nr XXVIII/191/2</w:t>
            </w:r>
            <w:r w:rsidR="00A37390">
              <w:rPr>
                <w:color w:val="000000"/>
              </w:rPr>
              <w:t>020 Rady Gminy Medyka z dnia 24 </w:t>
            </w:r>
            <w:r>
              <w:rPr>
                <w:color w:val="000000"/>
              </w:rPr>
              <w:t>lipca 2020 r w sprawie wprowadzenia zmian w budżecie gminy na 2020r.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1CCF97B3" w14:textId="44EC1013" w:rsidR="00EE7D76" w:rsidRPr="00A37390" w:rsidRDefault="00EE7D76" w:rsidP="00A37390">
            <w:pPr>
              <w:jc w:val="center"/>
              <w:rPr>
                <w:color w:val="000000" w:themeColor="text1"/>
                <w:sz w:val="22"/>
                <w:szCs w:val="22"/>
              </w:rPr>
            </w:pPr>
            <w:r w:rsidRPr="00A37390">
              <w:rPr>
                <w:color w:val="000000" w:themeColor="text1"/>
                <w:lang w:eastAsia="pl-PL"/>
              </w:rPr>
              <w:t>Wprowadzono zmiany do planu budżetu Gminy Medyka</w:t>
            </w:r>
          </w:p>
        </w:tc>
      </w:tr>
      <w:tr w:rsidR="00EE7D76" w14:paraId="0175A724" w14:textId="77777777" w:rsidTr="00A37390">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60262B8D" w14:textId="57682101" w:rsidR="00EE7D76" w:rsidRPr="00FC3CE1" w:rsidRDefault="00EE7D76" w:rsidP="00EE7D76">
            <w:r w:rsidRPr="00FC3CE1">
              <w:rPr>
                <w:color w:val="000000"/>
                <w:lang w:eastAsia="pl-PL"/>
              </w:rPr>
              <w:t>53</w:t>
            </w:r>
          </w:p>
        </w:tc>
        <w:tc>
          <w:tcPr>
            <w:tcW w:w="6371" w:type="dxa"/>
            <w:tcBorders>
              <w:top w:val="single" w:sz="2" w:space="0" w:color="000001"/>
              <w:left w:val="single" w:sz="2" w:space="0" w:color="000001"/>
              <w:bottom w:val="single" w:sz="2" w:space="0" w:color="000001"/>
            </w:tcBorders>
            <w:shd w:val="clear" w:color="auto" w:fill="auto"/>
            <w:tcMar>
              <w:left w:w="33" w:type="dxa"/>
            </w:tcMar>
          </w:tcPr>
          <w:p w14:paraId="3361B2F0" w14:textId="6FF75C32" w:rsidR="00EE7D76" w:rsidRPr="00FC3CE1" w:rsidRDefault="00EE7D76" w:rsidP="00A37390">
            <w:r>
              <w:rPr>
                <w:color w:val="000000"/>
              </w:rPr>
              <w:t>Uchwała Nr XXVIII/192/2</w:t>
            </w:r>
            <w:r w:rsidR="00A37390">
              <w:rPr>
                <w:color w:val="000000"/>
              </w:rPr>
              <w:t>020 Rady Gminy Medyka z dnia 24 </w:t>
            </w:r>
            <w:r>
              <w:rPr>
                <w:color w:val="000000"/>
              </w:rPr>
              <w:t>lipca 2020 r w sprawie zmiany uchwały o wieloletniej prognozie finansowej</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61A7E8C" w14:textId="2954E9F1" w:rsidR="00EE7D76" w:rsidRPr="00A37390" w:rsidRDefault="00EE7D76" w:rsidP="00A37390">
            <w:pPr>
              <w:jc w:val="center"/>
              <w:rPr>
                <w:color w:val="000000" w:themeColor="text1"/>
                <w:sz w:val="22"/>
                <w:szCs w:val="22"/>
              </w:rPr>
            </w:pPr>
            <w:r w:rsidRPr="00A37390">
              <w:rPr>
                <w:color w:val="000000" w:themeColor="text1"/>
                <w:lang w:eastAsia="pl-PL"/>
              </w:rPr>
              <w:t>Wprowadzono zmiany do WPF aktualizujące plany roku 2020 do budżetu</w:t>
            </w:r>
          </w:p>
        </w:tc>
      </w:tr>
      <w:tr w:rsidR="00EE7D76" w14:paraId="687A8332" w14:textId="77777777" w:rsidTr="00A37390">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1999C13C" w14:textId="29FBD653" w:rsidR="00EE7D76" w:rsidRPr="00FC3CE1" w:rsidRDefault="00EE7D76" w:rsidP="00EE7D76">
            <w:r w:rsidRPr="00FC3CE1">
              <w:rPr>
                <w:color w:val="000000"/>
                <w:lang w:eastAsia="pl-PL"/>
              </w:rPr>
              <w:t>54</w:t>
            </w:r>
          </w:p>
        </w:tc>
        <w:tc>
          <w:tcPr>
            <w:tcW w:w="6371" w:type="dxa"/>
            <w:tcBorders>
              <w:top w:val="single" w:sz="2" w:space="0" w:color="000001"/>
              <w:left w:val="single" w:sz="2" w:space="0" w:color="000001"/>
              <w:bottom w:val="single" w:sz="2" w:space="0" w:color="000001"/>
            </w:tcBorders>
            <w:shd w:val="clear" w:color="auto" w:fill="auto"/>
            <w:tcMar>
              <w:left w:w="33" w:type="dxa"/>
            </w:tcMar>
          </w:tcPr>
          <w:p w14:paraId="3A96D445" w14:textId="24E5F20B" w:rsidR="00EE7D76" w:rsidRPr="00FC3CE1" w:rsidRDefault="00EE7D76" w:rsidP="00A37390">
            <w:r>
              <w:rPr>
                <w:color w:val="000000"/>
              </w:rPr>
              <w:t>Uchwała Nr XXVIII/193/2</w:t>
            </w:r>
            <w:r w:rsidR="00A37390">
              <w:rPr>
                <w:color w:val="000000"/>
              </w:rPr>
              <w:t>020 Rady Gminy Medyka z dnia 24 </w:t>
            </w:r>
            <w:r>
              <w:rPr>
                <w:color w:val="000000"/>
              </w:rPr>
              <w:t>lipca 2020 r w sprawie określenia średniej ceny jednostki paliwa w Gminie Medyka na rok szkolny 2020/2021</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75A2642" w14:textId="585DECAF" w:rsidR="00EE7D76" w:rsidRPr="00A37390" w:rsidRDefault="00EE7D76" w:rsidP="00A37390">
            <w:pPr>
              <w:jc w:val="center"/>
              <w:rPr>
                <w:color w:val="000000" w:themeColor="text1"/>
                <w:sz w:val="22"/>
                <w:szCs w:val="22"/>
              </w:rPr>
            </w:pPr>
            <w:r w:rsidRPr="00A37390">
              <w:rPr>
                <w:color w:val="000000" w:themeColor="text1"/>
                <w:lang w:eastAsia="pl-PL"/>
              </w:rPr>
              <w:t>Ustalenie cen paliw na rok szkolny 2020/2021 wykorzystywanej do wyliczenia zwrotów kosztów dowozu uczniów</w:t>
            </w:r>
          </w:p>
        </w:tc>
      </w:tr>
      <w:tr w:rsidR="00EE7D76" w14:paraId="3B00CBE5" w14:textId="77777777" w:rsidTr="00A37390">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3F081178" w14:textId="1123C545" w:rsidR="00EE7D76" w:rsidRPr="00FC3CE1" w:rsidRDefault="00EE7D76" w:rsidP="00EE7D76">
            <w:r w:rsidRPr="00FC3CE1">
              <w:rPr>
                <w:color w:val="000000"/>
                <w:lang w:eastAsia="pl-PL"/>
              </w:rPr>
              <w:t>55</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33930F8C" w14:textId="02FEFE55" w:rsidR="00EE7D76" w:rsidRPr="00FC3CE1" w:rsidRDefault="00EE7D76" w:rsidP="00EE7D76">
            <w:r>
              <w:rPr>
                <w:color w:val="000000"/>
              </w:rPr>
              <w:t>Uchwała Nr XXVIII/194/2</w:t>
            </w:r>
            <w:r w:rsidR="00A37390">
              <w:rPr>
                <w:color w:val="000000"/>
              </w:rPr>
              <w:t>020 Rady Gminy Medyka z dnia 24 </w:t>
            </w:r>
            <w:r>
              <w:rPr>
                <w:color w:val="000000"/>
              </w:rPr>
              <w:t>lipca 2020 r w sprawie zbycia mienia komunalnego stanowiącego włas</w:t>
            </w:r>
            <w:r w:rsidR="00A37390">
              <w:rPr>
                <w:color w:val="000000"/>
              </w:rPr>
              <w:t>ność Gminy Medyka, położonego w </w:t>
            </w:r>
            <w:r>
              <w:rPr>
                <w:color w:val="000000"/>
              </w:rPr>
              <w:t>miejscowości Hurko.</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BC8375E" w14:textId="413F7ED4" w:rsidR="00EE7D76" w:rsidRPr="00370BC7" w:rsidRDefault="00EE7D76" w:rsidP="00A37390">
            <w:pPr>
              <w:jc w:val="center"/>
              <w:rPr>
                <w:sz w:val="22"/>
                <w:szCs w:val="22"/>
              </w:rPr>
            </w:pPr>
            <w:r>
              <w:rPr>
                <w:lang w:eastAsia="pl-PL"/>
              </w:rPr>
              <w:t>W trakcie realizacji</w:t>
            </w:r>
          </w:p>
        </w:tc>
      </w:tr>
      <w:tr w:rsidR="00EE7D76" w14:paraId="0202D01F"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289AD341" w14:textId="78854C9D" w:rsidR="00EE7D76" w:rsidRPr="00FC3CE1" w:rsidRDefault="00EE7D76" w:rsidP="00EE7D76">
            <w:r w:rsidRPr="00FC3CE1">
              <w:rPr>
                <w:color w:val="000000"/>
                <w:lang w:eastAsia="pl-PL"/>
              </w:rPr>
              <w:t>56</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56A72DE4" w14:textId="35F93FC4" w:rsidR="00EE7D76" w:rsidRPr="00FC3CE1" w:rsidRDefault="00EE7D76" w:rsidP="00EE7D76">
            <w:r>
              <w:rPr>
                <w:color w:val="000000"/>
              </w:rPr>
              <w:t>Informacja w sprawie stwierdzenia uchylenia przez Wojewodę Podkarpackiego Uchwały Nr XXIX/195/2020 Rady Gminy Medyka z dnia 5 sierpnia 2020r w sprawie nadania drodze kategorii drogi gminnej.</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6987664" w14:textId="5BAD2B0A" w:rsidR="00EE7D76" w:rsidRPr="00827DC7" w:rsidRDefault="00827DC7" w:rsidP="00827DC7">
            <w:pPr>
              <w:jc w:val="center"/>
              <w:rPr>
                <w:szCs w:val="22"/>
              </w:rPr>
            </w:pPr>
            <w:r>
              <w:rPr>
                <w:szCs w:val="22"/>
              </w:rPr>
              <w:t>Akty nieobowiązujący uchylony przez Wojewodę Podkarpackiego</w:t>
            </w:r>
          </w:p>
        </w:tc>
      </w:tr>
      <w:tr w:rsidR="00EE7D76" w14:paraId="29B2F7BD"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40F6D70E" w14:textId="41B0913A" w:rsidR="00EE7D76" w:rsidRPr="00FC3CE1" w:rsidRDefault="00EE7D76" w:rsidP="00EE7D76">
            <w:r w:rsidRPr="00FC3CE1">
              <w:rPr>
                <w:color w:val="000000"/>
                <w:lang w:eastAsia="pl-PL"/>
              </w:rPr>
              <w:t>57</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58A50ADB" w14:textId="572998F0" w:rsidR="00EE7D76" w:rsidRPr="00FC3CE1" w:rsidRDefault="00EE7D76" w:rsidP="00EE7D76">
            <w:r>
              <w:rPr>
                <w:color w:val="000000"/>
              </w:rPr>
              <w:t xml:space="preserve">Uchwała Nr XXX/196/2020 Rady Gminy Medyka </w:t>
            </w:r>
            <w:r w:rsidR="00A37390">
              <w:rPr>
                <w:color w:val="000000"/>
              </w:rPr>
              <w:t>z dnia 14 </w:t>
            </w:r>
            <w:r>
              <w:rPr>
                <w:color w:val="000000"/>
              </w:rPr>
              <w:t>sierpnia 2020r. w sprawie założenia cmentarza komunalnego</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E9E4B13" w14:textId="1D5916E5" w:rsidR="00EE7D76" w:rsidRPr="00827DC7" w:rsidRDefault="00827DC7" w:rsidP="00827DC7">
            <w:pPr>
              <w:jc w:val="center"/>
              <w:rPr>
                <w:color w:val="000000" w:themeColor="text1"/>
                <w:szCs w:val="22"/>
              </w:rPr>
            </w:pPr>
            <w:r>
              <w:rPr>
                <w:color w:val="000000" w:themeColor="text1"/>
                <w:szCs w:val="22"/>
              </w:rPr>
              <w:t>Przyjęto do realizacji</w:t>
            </w:r>
          </w:p>
        </w:tc>
      </w:tr>
      <w:tr w:rsidR="00EE7D76" w14:paraId="23B26A56" w14:textId="77777777" w:rsidTr="00A37390">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51D6CD59" w14:textId="105D755C" w:rsidR="00EE7D76" w:rsidRPr="00FC3CE1" w:rsidRDefault="00EE7D76" w:rsidP="00EE7D76">
            <w:r w:rsidRPr="00FC3CE1">
              <w:rPr>
                <w:color w:val="000000"/>
                <w:lang w:eastAsia="pl-PL"/>
              </w:rPr>
              <w:t>58</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3890B84F" w14:textId="4BF6F5EE" w:rsidR="00EE7D76" w:rsidRPr="00FC3CE1" w:rsidRDefault="00EE7D76" w:rsidP="00EE7D76">
            <w:r>
              <w:rPr>
                <w:color w:val="000000"/>
              </w:rPr>
              <w:t>Uchwała Nr XXXI/197/2</w:t>
            </w:r>
            <w:r w:rsidR="00A37390">
              <w:rPr>
                <w:color w:val="000000"/>
              </w:rPr>
              <w:t>020 Rady Gminy Medyka z dnia 31 </w:t>
            </w:r>
            <w:r>
              <w:rPr>
                <w:color w:val="000000"/>
              </w:rPr>
              <w:t>sierpnia 2020r. w sprawie wprowadzenia zmian w budżecie gminy na 2020r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2FB7489" w14:textId="44DCE43B" w:rsidR="00EE7D76" w:rsidRPr="00A37390" w:rsidRDefault="00EE7D76" w:rsidP="00A37390">
            <w:pPr>
              <w:jc w:val="center"/>
              <w:rPr>
                <w:color w:val="000000" w:themeColor="text1"/>
                <w:sz w:val="22"/>
                <w:szCs w:val="22"/>
              </w:rPr>
            </w:pPr>
            <w:r w:rsidRPr="00A37390">
              <w:rPr>
                <w:color w:val="000000" w:themeColor="text1"/>
                <w:lang w:eastAsia="pl-PL"/>
              </w:rPr>
              <w:t>Wprowadzono zmiany do planu budżetu Gminy Medyka</w:t>
            </w:r>
          </w:p>
        </w:tc>
      </w:tr>
      <w:tr w:rsidR="00EE7D76" w14:paraId="4DA2ECBE" w14:textId="77777777" w:rsidTr="00A37390">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0EA6326C" w14:textId="7144C92B" w:rsidR="00EE7D76" w:rsidRPr="00FC3CE1" w:rsidRDefault="00EE7D76" w:rsidP="00EE7D76">
            <w:r w:rsidRPr="00FC3CE1">
              <w:rPr>
                <w:color w:val="000000"/>
                <w:lang w:eastAsia="pl-PL"/>
              </w:rPr>
              <w:t>59</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18E91029" w14:textId="72232C20" w:rsidR="00EE7D76" w:rsidRPr="00FC3CE1" w:rsidRDefault="00EE7D76" w:rsidP="00EE7D76">
            <w:r>
              <w:rPr>
                <w:color w:val="000000"/>
              </w:rPr>
              <w:t>Uchwała Nr XXXI/198/2</w:t>
            </w:r>
            <w:r w:rsidR="00A37390">
              <w:rPr>
                <w:color w:val="000000"/>
              </w:rPr>
              <w:t>020 Rady Gminy Medyka z dnia 31 </w:t>
            </w:r>
            <w:r>
              <w:rPr>
                <w:color w:val="000000"/>
              </w:rPr>
              <w:t>sierpnia 2020r. w sprawie zmiany uchwały o wieloletniej prognozie finansowej</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01DADD7" w14:textId="6467B6B4" w:rsidR="00EE7D76" w:rsidRPr="00A37390" w:rsidRDefault="00EE7D76" w:rsidP="00A37390">
            <w:pPr>
              <w:jc w:val="center"/>
              <w:rPr>
                <w:color w:val="000000" w:themeColor="text1"/>
                <w:sz w:val="22"/>
                <w:szCs w:val="22"/>
                <w:highlight w:val="white"/>
              </w:rPr>
            </w:pPr>
            <w:r w:rsidRPr="00A37390">
              <w:rPr>
                <w:color w:val="000000" w:themeColor="text1"/>
                <w:lang w:eastAsia="pl-PL"/>
              </w:rPr>
              <w:t>Wprowadzono zmiany do WPF aktualizujące plany roku 2020 do budżetu</w:t>
            </w:r>
          </w:p>
        </w:tc>
      </w:tr>
      <w:tr w:rsidR="00EE7D76" w14:paraId="35348D12" w14:textId="77777777" w:rsidTr="00A37390">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7E61147B" w14:textId="35F29852" w:rsidR="00EE7D76" w:rsidRPr="00FC3CE1" w:rsidRDefault="00EE7D76" w:rsidP="00EE7D76">
            <w:r w:rsidRPr="00FC3CE1">
              <w:rPr>
                <w:color w:val="000000"/>
                <w:lang w:eastAsia="pl-PL"/>
              </w:rPr>
              <w:t>60</w:t>
            </w:r>
          </w:p>
        </w:tc>
        <w:tc>
          <w:tcPr>
            <w:tcW w:w="6371" w:type="dxa"/>
            <w:tcBorders>
              <w:top w:val="single" w:sz="2" w:space="0" w:color="000001"/>
              <w:left w:val="single" w:sz="2" w:space="0" w:color="000001"/>
              <w:bottom w:val="single" w:sz="2" w:space="0" w:color="000001"/>
            </w:tcBorders>
            <w:shd w:val="clear" w:color="auto" w:fill="auto"/>
            <w:tcMar>
              <w:left w:w="33" w:type="dxa"/>
            </w:tcMar>
          </w:tcPr>
          <w:p w14:paraId="6D5B9C41" w14:textId="7B553EFD" w:rsidR="00EE7D76" w:rsidRPr="00FC3CE1" w:rsidRDefault="00EE7D76" w:rsidP="00A37390">
            <w:r>
              <w:rPr>
                <w:color w:val="000000"/>
              </w:rPr>
              <w:t>Uchwała Nr XXXI/199/2</w:t>
            </w:r>
            <w:r w:rsidR="00A37390">
              <w:rPr>
                <w:color w:val="000000"/>
              </w:rPr>
              <w:t>020 Rady Gminy Medyka z dnia 31 </w:t>
            </w:r>
            <w:r>
              <w:rPr>
                <w:color w:val="000000"/>
              </w:rPr>
              <w:t>sierpnia 2020r. w sprawie wyrażenia zgody na zawarcie przez Gminę Medyka umowy na świadczenie usług w zakresie publicznego transportu zbiorowego o charakterze użyteczności publicznej</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E866744" w14:textId="72DB6BF2" w:rsidR="00EE7D76" w:rsidRPr="00A37390" w:rsidRDefault="00A37390" w:rsidP="00A37390">
            <w:pPr>
              <w:jc w:val="center"/>
              <w:rPr>
                <w:color w:val="000000" w:themeColor="text1"/>
                <w:sz w:val="22"/>
                <w:szCs w:val="22"/>
              </w:rPr>
            </w:pPr>
            <w:r>
              <w:rPr>
                <w:color w:val="000000" w:themeColor="text1"/>
                <w:sz w:val="22"/>
                <w:szCs w:val="22"/>
              </w:rPr>
              <w:t>Wyrażono zgodę na zawarcie umowy na świadczenie usług w zakresie publicznego transportu zbiorowego o charakterze użyteczności publicznej, a następnie zawarto umowę z F.H.U. Mariusz Franków w tym zakresie</w:t>
            </w:r>
          </w:p>
        </w:tc>
      </w:tr>
      <w:tr w:rsidR="00EE7D76" w14:paraId="4EE7AC3F" w14:textId="77777777" w:rsidTr="00A37390">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3C14BEA3" w14:textId="20621FBB" w:rsidR="00EE7D76" w:rsidRPr="00FC3CE1" w:rsidRDefault="00EE7D76" w:rsidP="00EE7D76">
            <w:r w:rsidRPr="00FC3CE1">
              <w:rPr>
                <w:color w:val="000000"/>
                <w:lang w:eastAsia="pl-PL"/>
              </w:rPr>
              <w:t>61</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02E2378E" w14:textId="56817E87" w:rsidR="00EE7D76" w:rsidRPr="00FC3CE1" w:rsidRDefault="003B4336" w:rsidP="00A37390">
            <w:r>
              <w:rPr>
                <w:color w:val="000000"/>
              </w:rPr>
              <w:t>Uchwała</w:t>
            </w:r>
            <w:r w:rsidR="00EE7D76">
              <w:rPr>
                <w:color w:val="000000"/>
              </w:rPr>
              <w:t xml:space="preserve"> NR XXXII/200/2020 </w:t>
            </w:r>
            <w:r w:rsidR="00A37390">
              <w:rPr>
                <w:color w:val="000000"/>
              </w:rPr>
              <w:t>Rady Gminy Medyka</w:t>
            </w:r>
            <w:r>
              <w:rPr>
                <w:color w:val="000000"/>
              </w:rPr>
              <w:t xml:space="preserve"> z dnia 28 </w:t>
            </w:r>
            <w:r w:rsidR="00EE7D76">
              <w:rPr>
                <w:color w:val="000000"/>
              </w:rPr>
              <w:t>września 2020 roku w s</w:t>
            </w:r>
            <w:r w:rsidR="00A37390">
              <w:rPr>
                <w:color w:val="000000"/>
              </w:rPr>
              <w:t>prawie wprowadzenia zmian w </w:t>
            </w:r>
            <w:r w:rsidR="00EE7D76">
              <w:rPr>
                <w:color w:val="000000"/>
              </w:rPr>
              <w:t>budżecie gminu na 2020r.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B79E8E0" w14:textId="50CEF8C0" w:rsidR="00EE7D76" w:rsidRPr="00A37390" w:rsidRDefault="00EE7D76" w:rsidP="00A37390">
            <w:pPr>
              <w:jc w:val="center"/>
              <w:rPr>
                <w:color w:val="000000" w:themeColor="text1"/>
                <w:sz w:val="22"/>
                <w:szCs w:val="22"/>
                <w:highlight w:val="white"/>
              </w:rPr>
            </w:pPr>
            <w:r w:rsidRPr="00A37390">
              <w:rPr>
                <w:color w:val="000000" w:themeColor="text1"/>
                <w:lang w:eastAsia="pl-PL"/>
              </w:rPr>
              <w:t>Wprowadzono zmiany do planu budżetu Gminy Medyka</w:t>
            </w:r>
          </w:p>
        </w:tc>
      </w:tr>
      <w:tr w:rsidR="00EE7D76" w14:paraId="7B0EB088"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28C7D9AF" w14:textId="467C1EBD" w:rsidR="00EE7D76" w:rsidRPr="00FC3CE1" w:rsidRDefault="00EE7D76" w:rsidP="00EE7D76">
            <w:r w:rsidRPr="00FC3CE1">
              <w:rPr>
                <w:color w:val="000000"/>
                <w:lang w:eastAsia="pl-PL"/>
              </w:rPr>
              <w:t>62</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15F6DE87" w14:textId="3E3274ED" w:rsidR="00EE7D76" w:rsidRPr="00FC3CE1" w:rsidRDefault="003B4336" w:rsidP="00EE7D76">
            <w:r>
              <w:rPr>
                <w:color w:val="000000"/>
              </w:rPr>
              <w:t>Uchwała</w:t>
            </w:r>
            <w:r w:rsidR="00EE7D76">
              <w:rPr>
                <w:color w:val="000000"/>
              </w:rPr>
              <w:t xml:space="preserve"> NR XXXII/201/2020 </w:t>
            </w:r>
            <w:r w:rsidR="00A37390">
              <w:rPr>
                <w:color w:val="000000"/>
              </w:rPr>
              <w:t>Rady Gminy Medyka</w:t>
            </w:r>
            <w:r>
              <w:rPr>
                <w:color w:val="000000"/>
              </w:rPr>
              <w:t xml:space="preserve"> z dnia 28 </w:t>
            </w:r>
            <w:r w:rsidR="00EE7D76">
              <w:rPr>
                <w:color w:val="000000"/>
              </w:rPr>
              <w:t>września 2020 roku w sprawie przyjęcia Gminnego programu opieki nad zabytkami gminy Medyka na lata 2020-2023</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AC38D40" w14:textId="7DD0171E" w:rsidR="00EE7D76" w:rsidRPr="00827DC7" w:rsidRDefault="00827DC7" w:rsidP="00827DC7">
            <w:pPr>
              <w:jc w:val="center"/>
              <w:rPr>
                <w:color w:val="000000" w:themeColor="text1"/>
                <w:szCs w:val="22"/>
              </w:rPr>
            </w:pPr>
            <w:r>
              <w:rPr>
                <w:color w:val="000000" w:themeColor="text1"/>
                <w:szCs w:val="22"/>
              </w:rPr>
              <w:t>Przyjęto do realizacji</w:t>
            </w:r>
          </w:p>
        </w:tc>
      </w:tr>
      <w:tr w:rsidR="00EE7D76" w14:paraId="2E27A615"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7D973AE7" w14:textId="4910A369" w:rsidR="00EE7D76" w:rsidRPr="00FC3CE1" w:rsidRDefault="00EE7D76" w:rsidP="00EE7D76">
            <w:r w:rsidRPr="00FC3CE1">
              <w:rPr>
                <w:color w:val="000000"/>
                <w:lang w:eastAsia="pl-PL"/>
              </w:rPr>
              <w:t>63</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2DBBA688" w14:textId="0FDB28C3" w:rsidR="00EE7D76" w:rsidRPr="00FC3CE1" w:rsidRDefault="00EE7D76" w:rsidP="00EE7D76">
            <w:r>
              <w:rPr>
                <w:color w:val="000000"/>
              </w:rPr>
              <w:t xml:space="preserve">Uchwała Nr XXXII/202/2020 </w:t>
            </w:r>
            <w:r w:rsidR="00A37390">
              <w:rPr>
                <w:color w:val="000000"/>
              </w:rPr>
              <w:t>Rady Gminy Medyka z dnia 28 </w:t>
            </w:r>
            <w:r>
              <w:rPr>
                <w:color w:val="000000"/>
              </w:rPr>
              <w:t>września 2020 w sprawie uchwalenia Gminnego Programu Przeciwdziałania Przemocy w Rodzinie oraz Ochrony Ofiar Przemocy w Rodzinie dla Gminy Medyka na lata 2020-2024</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12F07791" w14:textId="3313E87D" w:rsidR="00EE7D76" w:rsidRPr="00827DC7" w:rsidRDefault="00827DC7" w:rsidP="00827DC7">
            <w:pPr>
              <w:jc w:val="center"/>
              <w:rPr>
                <w:szCs w:val="22"/>
              </w:rPr>
            </w:pPr>
            <w:r>
              <w:rPr>
                <w:szCs w:val="22"/>
              </w:rPr>
              <w:t>Przyjęto do realizacji</w:t>
            </w:r>
          </w:p>
        </w:tc>
      </w:tr>
      <w:tr w:rsidR="00EE7D76" w14:paraId="14619A69" w14:textId="77777777" w:rsidTr="00A37390">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421B3424" w14:textId="5C22AB12" w:rsidR="00EE7D76" w:rsidRPr="00FC3CE1" w:rsidRDefault="00EE7D76" w:rsidP="00EE7D76">
            <w:r w:rsidRPr="00FC3CE1">
              <w:rPr>
                <w:color w:val="000000"/>
                <w:lang w:eastAsia="pl-PL"/>
              </w:rPr>
              <w:t>64</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28AC31FB" w14:textId="48D6A608" w:rsidR="00EE7D76" w:rsidRPr="00FC3CE1" w:rsidRDefault="00EE7D76" w:rsidP="00EE7D76">
            <w:r>
              <w:rPr>
                <w:color w:val="000000"/>
              </w:rPr>
              <w:t xml:space="preserve">Uchwała Nr XXXII/203/2020 </w:t>
            </w:r>
            <w:r w:rsidR="00A37390">
              <w:rPr>
                <w:color w:val="000000"/>
              </w:rPr>
              <w:t>Rady Gminy Medyka z dnia 28 </w:t>
            </w:r>
            <w:r>
              <w:rPr>
                <w:color w:val="000000"/>
              </w:rPr>
              <w:t>września 2020 roku w sprawie: wyrażenia zgody na zawarcie kolejnej umowy dzierżawy nieruchomości stanowiącej własność Gminy Medyka, położonej w miejscowości Jaksmanice.</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106290C" w14:textId="7B9F1800" w:rsidR="00EE7D76" w:rsidRPr="00370BC7" w:rsidRDefault="00EE7D76" w:rsidP="00A37390">
            <w:pPr>
              <w:jc w:val="center"/>
              <w:rPr>
                <w:sz w:val="22"/>
                <w:szCs w:val="22"/>
              </w:rPr>
            </w:pPr>
            <w:r>
              <w:rPr>
                <w:lang w:eastAsia="pl-PL"/>
              </w:rPr>
              <w:t>Zawarto umowę dzierżawy</w:t>
            </w:r>
          </w:p>
        </w:tc>
      </w:tr>
      <w:tr w:rsidR="00EE7D76" w14:paraId="1301A064" w14:textId="77777777" w:rsidTr="00A37390">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7F6D7B18" w14:textId="5F72F39A" w:rsidR="00EE7D76" w:rsidRPr="00FC3CE1" w:rsidRDefault="00EE7D76" w:rsidP="00EE7D76">
            <w:r w:rsidRPr="00FC3CE1">
              <w:rPr>
                <w:color w:val="000000"/>
                <w:lang w:eastAsia="pl-PL"/>
              </w:rPr>
              <w:t>65</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26183677" w14:textId="599B50AB" w:rsidR="00EE7D76" w:rsidRPr="00FC3CE1" w:rsidRDefault="00EE7D76" w:rsidP="00EE7D76">
            <w:r>
              <w:rPr>
                <w:color w:val="000000"/>
              </w:rPr>
              <w:t xml:space="preserve">Uchwała Nr XXXII/204/2020 </w:t>
            </w:r>
            <w:r w:rsidR="008E5C4B">
              <w:rPr>
                <w:color w:val="000000"/>
              </w:rPr>
              <w:t>Rady Gminy Medyka z dnia 28 </w:t>
            </w:r>
            <w:r>
              <w:rPr>
                <w:color w:val="000000"/>
              </w:rPr>
              <w:t>września 2020 roku w sprawie: wyrażenia zgody na odstąpienie od przetargowego trybu zawarcia umowy dzierżawy nieruchomości stanowiących własność Gminy Medyka, położonej w miejscowości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9EE38B1" w14:textId="2F1C59A4" w:rsidR="00EE7D76" w:rsidRPr="00370BC7" w:rsidRDefault="00EE7D76" w:rsidP="00A37390">
            <w:pPr>
              <w:jc w:val="center"/>
              <w:rPr>
                <w:sz w:val="22"/>
                <w:szCs w:val="22"/>
              </w:rPr>
            </w:pPr>
            <w:r>
              <w:rPr>
                <w:lang w:eastAsia="pl-PL"/>
              </w:rPr>
              <w:t>Uchwała uchylona</w:t>
            </w:r>
          </w:p>
        </w:tc>
      </w:tr>
      <w:tr w:rsidR="00EE7D76" w14:paraId="1727701F" w14:textId="77777777" w:rsidTr="00A37390">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4072D7BF" w14:textId="2F484EC3" w:rsidR="00EE7D76" w:rsidRPr="00FC3CE1" w:rsidRDefault="00EE7D76" w:rsidP="00EE7D76">
            <w:r w:rsidRPr="00FC3CE1">
              <w:rPr>
                <w:color w:val="000000"/>
                <w:lang w:eastAsia="pl-PL"/>
              </w:rPr>
              <w:t>66</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10CB95CD" w14:textId="6276FBCC" w:rsidR="00EE7D76" w:rsidRPr="00FC3CE1" w:rsidRDefault="00EE7D76" w:rsidP="00EE7D76">
            <w:r>
              <w:rPr>
                <w:color w:val="000000"/>
              </w:rPr>
              <w:t xml:space="preserve">Uchwała Nr XXXII/205/2020 </w:t>
            </w:r>
            <w:r w:rsidR="008E5C4B">
              <w:rPr>
                <w:color w:val="000000"/>
              </w:rPr>
              <w:t>Rady Gminy Medyka z dnia 28 </w:t>
            </w:r>
            <w:r>
              <w:rPr>
                <w:color w:val="000000"/>
              </w:rPr>
              <w:t>września 2020 roku w sprawie: wyrażenia zgody na zawarcie kolejnych umów dzierżawy nieruchomości oraz wyrażenia zgody na odstąpienie od przetargowego trybu zawarcia umów dzierżawy nieruchomości, stanowiących własność Gminy Medyka, położonych w miejscowości Torki.</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D3EA406" w14:textId="4B482FE0" w:rsidR="00EE7D76" w:rsidRPr="00370BC7" w:rsidRDefault="00EE7D76" w:rsidP="00A37390">
            <w:pPr>
              <w:jc w:val="center"/>
              <w:rPr>
                <w:sz w:val="22"/>
                <w:szCs w:val="22"/>
              </w:rPr>
            </w:pPr>
            <w:r>
              <w:rPr>
                <w:lang w:eastAsia="pl-PL"/>
              </w:rPr>
              <w:t>Zawarto umowy dzierżaw</w:t>
            </w:r>
          </w:p>
        </w:tc>
      </w:tr>
      <w:tr w:rsidR="00EE7D76" w14:paraId="11920590" w14:textId="77777777" w:rsidTr="008E5C4B">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5F050524" w14:textId="17C760A3" w:rsidR="00EE7D76" w:rsidRPr="00FC3CE1" w:rsidRDefault="00EE7D76" w:rsidP="00EE7D76">
            <w:r w:rsidRPr="00FC3CE1">
              <w:rPr>
                <w:color w:val="000000"/>
                <w:lang w:eastAsia="pl-PL"/>
              </w:rPr>
              <w:t>67</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5EA3128A" w14:textId="260DC892" w:rsidR="00EE7D76" w:rsidRPr="00FC3CE1" w:rsidRDefault="00EE7D76" w:rsidP="00EE7D76">
            <w:r>
              <w:rPr>
                <w:color w:val="000000"/>
              </w:rPr>
              <w:t>Uchwała Nr XXXIII/206/2</w:t>
            </w:r>
            <w:r w:rsidR="008E5C4B">
              <w:rPr>
                <w:color w:val="000000"/>
              </w:rPr>
              <w:t>020 Rady Gminy Medyka z dnia 16 </w:t>
            </w:r>
            <w:r>
              <w:rPr>
                <w:color w:val="000000"/>
              </w:rPr>
              <w:t>października 2020r.</w:t>
            </w:r>
            <w:r w:rsidR="003B4336">
              <w:rPr>
                <w:color w:val="000000"/>
              </w:rPr>
              <w:t xml:space="preserve"> w sprawie wprowadzenia zmian w </w:t>
            </w:r>
            <w:r>
              <w:rPr>
                <w:color w:val="000000"/>
              </w:rPr>
              <w:t>budżecie gminy na 2020r.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10B1785" w14:textId="176B752F" w:rsidR="00EE7D76" w:rsidRPr="008E5C4B" w:rsidRDefault="00EE7D76" w:rsidP="008E5C4B">
            <w:pPr>
              <w:jc w:val="center"/>
              <w:rPr>
                <w:color w:val="000000" w:themeColor="text1"/>
                <w:sz w:val="22"/>
                <w:szCs w:val="22"/>
              </w:rPr>
            </w:pPr>
            <w:r w:rsidRPr="008E5C4B">
              <w:rPr>
                <w:color w:val="000000" w:themeColor="text1"/>
                <w:lang w:eastAsia="pl-PL"/>
              </w:rPr>
              <w:t>Wprowadzono zmiany do planu budżetu Gminy Medyka</w:t>
            </w:r>
          </w:p>
        </w:tc>
      </w:tr>
      <w:tr w:rsidR="00EE7D76" w14:paraId="439BCB9A" w14:textId="77777777" w:rsidTr="003B4336">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29EC1A4A" w14:textId="63C3F698" w:rsidR="00EE7D76" w:rsidRPr="00FC3CE1" w:rsidRDefault="00EE7D76" w:rsidP="00EE7D76">
            <w:r w:rsidRPr="00FC3CE1">
              <w:rPr>
                <w:color w:val="000000"/>
                <w:lang w:eastAsia="pl-PL"/>
              </w:rPr>
              <w:t>68</w:t>
            </w:r>
          </w:p>
        </w:tc>
        <w:tc>
          <w:tcPr>
            <w:tcW w:w="6371" w:type="dxa"/>
            <w:tcBorders>
              <w:top w:val="single" w:sz="2" w:space="0" w:color="000001"/>
              <w:left w:val="single" w:sz="2" w:space="0" w:color="000001"/>
              <w:bottom w:val="single" w:sz="2" w:space="0" w:color="000001"/>
            </w:tcBorders>
            <w:shd w:val="clear" w:color="auto" w:fill="auto"/>
            <w:tcMar>
              <w:left w:w="33" w:type="dxa"/>
            </w:tcMar>
          </w:tcPr>
          <w:p w14:paraId="61B94C77" w14:textId="61EDF9E9" w:rsidR="00EE7D76" w:rsidRPr="00FC3CE1" w:rsidRDefault="003B4336" w:rsidP="003B4336">
            <w:r>
              <w:rPr>
                <w:color w:val="000000"/>
              </w:rPr>
              <w:t>Uchwała</w:t>
            </w:r>
            <w:r w:rsidR="00EE7D76">
              <w:rPr>
                <w:color w:val="000000"/>
              </w:rPr>
              <w:t xml:space="preserve"> Nr XXXIV/207/2</w:t>
            </w:r>
            <w:r>
              <w:rPr>
                <w:color w:val="000000"/>
              </w:rPr>
              <w:t>020 Rady Gminy Medyka z dnia 30 </w:t>
            </w:r>
            <w:r w:rsidR="00EE7D76">
              <w:rPr>
                <w:color w:val="000000"/>
              </w:rPr>
              <w:t>października 2020r. w sprawie terminu, częstotliwości i trybu uiszczania opłaty za gospodarowanie odpadami komunalnymi przez właścicieli nieruchomości na terenie Gminy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1CB76B4B" w14:textId="5B7D8779" w:rsidR="00EE7D76" w:rsidRPr="008E5C4B" w:rsidRDefault="00EE7D76" w:rsidP="008E5C4B">
            <w:pPr>
              <w:jc w:val="center"/>
              <w:rPr>
                <w:color w:val="000000" w:themeColor="text1"/>
                <w:sz w:val="22"/>
                <w:szCs w:val="22"/>
              </w:rPr>
            </w:pPr>
            <w:r w:rsidRPr="008E5C4B">
              <w:rPr>
                <w:color w:val="000000" w:themeColor="text1"/>
                <w:lang w:eastAsia="pl-PL"/>
              </w:rPr>
              <w:t>Wprowadzono miesięczny termin uiszczania opłaty za gospodarowanie odpadami</w:t>
            </w:r>
          </w:p>
        </w:tc>
      </w:tr>
      <w:tr w:rsidR="00EE7D76" w14:paraId="422E0E70" w14:textId="77777777" w:rsidTr="008E5C4B">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4ADEA4FE" w14:textId="75D7D0FF" w:rsidR="00EE7D76" w:rsidRPr="00FC3CE1" w:rsidRDefault="00EE7D76" w:rsidP="00EE7D76">
            <w:r w:rsidRPr="00FC3CE1">
              <w:rPr>
                <w:color w:val="000000"/>
                <w:lang w:eastAsia="pl-PL"/>
              </w:rPr>
              <w:t>69</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5A6C7A24" w14:textId="1C5D2D2B" w:rsidR="00EE7D76" w:rsidRPr="00FC3CE1" w:rsidRDefault="003B4336" w:rsidP="00EE7D76">
            <w:pPr>
              <w:rPr>
                <w:highlight w:val="white"/>
              </w:rPr>
            </w:pPr>
            <w:r>
              <w:rPr>
                <w:color w:val="000000"/>
              </w:rPr>
              <w:t>Uchwała</w:t>
            </w:r>
            <w:r w:rsidR="00EE7D76">
              <w:rPr>
                <w:color w:val="000000"/>
              </w:rPr>
              <w:t xml:space="preserve"> Nr XXXIV/208/2</w:t>
            </w:r>
            <w:r>
              <w:rPr>
                <w:color w:val="000000"/>
              </w:rPr>
              <w:t>020 Rady Gminy Medyka z dnia 30 </w:t>
            </w:r>
            <w:r w:rsidR="00EE7D76">
              <w:rPr>
                <w:color w:val="000000"/>
              </w:rPr>
              <w:t>października 2020r. w sprawie zmiany uchwały Nr XV/118/19 z dnia 26 listopada 2019</w:t>
            </w:r>
            <w:r>
              <w:rPr>
                <w:color w:val="000000"/>
              </w:rPr>
              <w:t>r. w sprawie wzoru deklaracji o </w:t>
            </w:r>
            <w:r w:rsidR="00EE7D76">
              <w:rPr>
                <w:color w:val="000000"/>
              </w:rPr>
              <w:t>wysokości opłaty za gospodarowanie odpadami komunalnymi oraz warunków i trybu składania deklaracji za pomocą środków komunikacji elektronicznej</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E969711" w14:textId="37B1A442" w:rsidR="00EE7D76" w:rsidRPr="008E5C4B" w:rsidRDefault="00EE7D76" w:rsidP="008E5C4B">
            <w:pPr>
              <w:jc w:val="center"/>
              <w:rPr>
                <w:color w:val="000000" w:themeColor="text1"/>
                <w:sz w:val="22"/>
                <w:szCs w:val="22"/>
                <w:highlight w:val="white"/>
              </w:rPr>
            </w:pPr>
            <w:r w:rsidRPr="008E5C4B">
              <w:rPr>
                <w:color w:val="000000" w:themeColor="text1"/>
                <w:lang w:eastAsia="pl-PL"/>
              </w:rPr>
              <w:t>Zmieniono wzór deklaracji</w:t>
            </w:r>
          </w:p>
        </w:tc>
      </w:tr>
      <w:tr w:rsidR="00EE7D76" w14:paraId="4CADE0A2"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7BECBF6B" w14:textId="10516EF6" w:rsidR="00EE7D76" w:rsidRPr="00FC3CE1" w:rsidRDefault="00EE7D76" w:rsidP="00EE7D76">
            <w:r w:rsidRPr="00FC3CE1">
              <w:rPr>
                <w:color w:val="000000"/>
                <w:lang w:eastAsia="pl-PL"/>
              </w:rPr>
              <w:t>70</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447858D1" w14:textId="25F2A75D" w:rsidR="00EE7D76" w:rsidRPr="00FC3CE1" w:rsidRDefault="00EE7D76" w:rsidP="00EE7D76">
            <w:pPr>
              <w:rPr>
                <w:highlight w:val="white"/>
              </w:rPr>
            </w:pPr>
            <w:r>
              <w:rPr>
                <w:color w:val="000000"/>
              </w:rPr>
              <w:t>Uchwała Nr XXXIV/209/2</w:t>
            </w:r>
            <w:r w:rsidR="008E5C4B">
              <w:rPr>
                <w:color w:val="000000"/>
              </w:rPr>
              <w:t>020 Rady Gminy Medyka z dnia 30 </w:t>
            </w:r>
            <w:r>
              <w:rPr>
                <w:color w:val="000000"/>
              </w:rPr>
              <w:t>października 2020 r. w sprawie rozpatrzenia skargi na Wójta Gminy Medyka w związku z niezałatwieniem interwencji w sprawie skażenia gleby na działce nr 40/3 w Jaksmanicach wskutek awarii kanalizacyjnej</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7F427F6" w14:textId="1DCAD05D" w:rsidR="00EE7D76" w:rsidRPr="00827DC7" w:rsidRDefault="00827DC7" w:rsidP="00827DC7">
            <w:pPr>
              <w:jc w:val="center"/>
              <w:rPr>
                <w:szCs w:val="22"/>
              </w:rPr>
            </w:pPr>
            <w:r>
              <w:rPr>
                <w:szCs w:val="22"/>
              </w:rPr>
              <w:t>Uznano skargę za bezzasadną</w:t>
            </w:r>
          </w:p>
        </w:tc>
      </w:tr>
      <w:tr w:rsidR="00EE7D76" w14:paraId="7E3BA437"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458F7FA4" w14:textId="2C9AD6E4" w:rsidR="00EE7D76" w:rsidRPr="00FC3CE1" w:rsidRDefault="00EE7D76" w:rsidP="00EE7D76">
            <w:r w:rsidRPr="00FC3CE1">
              <w:rPr>
                <w:color w:val="000000"/>
                <w:lang w:eastAsia="pl-PL"/>
              </w:rPr>
              <w:t>71</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2D2099C9" w14:textId="733BE132" w:rsidR="00EE7D76" w:rsidRPr="00FC3CE1" w:rsidRDefault="00EE7D76" w:rsidP="00EE7D76">
            <w:pPr>
              <w:rPr>
                <w:highlight w:val="white"/>
              </w:rPr>
            </w:pPr>
            <w:r>
              <w:rPr>
                <w:color w:val="000000"/>
              </w:rPr>
              <w:t>Uchwała Nr XXXIV/210/2</w:t>
            </w:r>
            <w:r w:rsidR="008E5C4B">
              <w:rPr>
                <w:color w:val="000000"/>
              </w:rPr>
              <w:t>020 Rady Gminy Medyka z dnia 30 </w:t>
            </w:r>
            <w:r>
              <w:rPr>
                <w:color w:val="000000"/>
              </w:rPr>
              <w:t>października 2020 r. w sprawie zaliczenia dróg do kategorii dróg gminnych</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6B87A60" w14:textId="08A8482B" w:rsidR="00EE7D76" w:rsidRPr="00827DC7" w:rsidRDefault="00827DC7" w:rsidP="00827DC7">
            <w:pPr>
              <w:jc w:val="center"/>
              <w:rPr>
                <w:szCs w:val="22"/>
                <w:highlight w:val="white"/>
              </w:rPr>
            </w:pPr>
            <w:r>
              <w:rPr>
                <w:szCs w:val="22"/>
                <w:highlight w:val="white"/>
              </w:rPr>
              <w:t>Zaliczono drogę do kategorii dróg gminnych</w:t>
            </w:r>
          </w:p>
        </w:tc>
      </w:tr>
      <w:tr w:rsidR="00EE7D76" w14:paraId="5C574FE4"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5117CF09" w14:textId="12993289" w:rsidR="00EE7D76" w:rsidRPr="00FC3CE1" w:rsidRDefault="00EE7D76" w:rsidP="00EE7D76">
            <w:r w:rsidRPr="00FC3CE1">
              <w:rPr>
                <w:color w:val="000000"/>
                <w:lang w:eastAsia="pl-PL"/>
              </w:rPr>
              <w:t>72</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196E6C41" w14:textId="0A83D559" w:rsidR="00EE7D76" w:rsidRPr="00FC3CE1" w:rsidRDefault="00EE7D76" w:rsidP="00EE7D76">
            <w:r>
              <w:rPr>
                <w:color w:val="000000"/>
              </w:rPr>
              <w:t>Uchwała Nr XXXIV/211/2</w:t>
            </w:r>
            <w:r w:rsidR="008E5C4B">
              <w:rPr>
                <w:color w:val="000000"/>
              </w:rPr>
              <w:t>020 Rady Gminy Medyka z dnia 30 </w:t>
            </w:r>
            <w:r>
              <w:rPr>
                <w:color w:val="000000"/>
              </w:rPr>
              <w:t>października 2020 r. w sprawie zaliczenia dróg do kategorii dróg gminnych</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C3BC73D" w14:textId="10F4AA03" w:rsidR="00EE7D76" w:rsidRPr="00827DC7" w:rsidRDefault="006935F7" w:rsidP="00827DC7">
            <w:pPr>
              <w:jc w:val="center"/>
              <w:rPr>
                <w:color w:val="000000" w:themeColor="text1"/>
                <w:szCs w:val="22"/>
              </w:rPr>
            </w:pPr>
            <w:r>
              <w:rPr>
                <w:szCs w:val="22"/>
                <w:highlight w:val="white"/>
              </w:rPr>
              <w:t>Zaliczono drogę do kategorii dróg gminnych</w:t>
            </w:r>
          </w:p>
        </w:tc>
      </w:tr>
      <w:tr w:rsidR="00EE7D76" w14:paraId="23C34DA6"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1CA0CAC7" w14:textId="4879AE6C" w:rsidR="00EE7D76" w:rsidRPr="00FC3CE1" w:rsidRDefault="00EE7D76" w:rsidP="00EE7D76">
            <w:r w:rsidRPr="00FC3CE1">
              <w:rPr>
                <w:color w:val="000000"/>
                <w:lang w:eastAsia="pl-PL"/>
              </w:rPr>
              <w:t>73</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5F8FEBD0" w14:textId="510B00C2" w:rsidR="00EE7D76" w:rsidRPr="00FC3CE1" w:rsidRDefault="00EE7D76" w:rsidP="00EE7D76">
            <w:pPr>
              <w:rPr>
                <w:highlight w:val="white"/>
              </w:rPr>
            </w:pPr>
            <w:r>
              <w:rPr>
                <w:color w:val="000000"/>
              </w:rPr>
              <w:t>Uchwała Nr XXXIV/212/2</w:t>
            </w:r>
            <w:r w:rsidR="008E5C4B">
              <w:rPr>
                <w:color w:val="000000"/>
              </w:rPr>
              <w:t>020 Rady Gminy Medyka z dnia 30 </w:t>
            </w:r>
            <w:r>
              <w:rPr>
                <w:color w:val="000000"/>
              </w:rPr>
              <w:t>października 2020 r. w sprawie zaliczenia dróg do kategorii dróg gminnych</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F567B42" w14:textId="152AE62C" w:rsidR="00EE7D76" w:rsidRPr="00827DC7" w:rsidRDefault="006935F7" w:rsidP="00827DC7">
            <w:pPr>
              <w:jc w:val="center"/>
              <w:rPr>
                <w:color w:val="000000" w:themeColor="text1"/>
                <w:szCs w:val="22"/>
                <w:highlight w:val="white"/>
              </w:rPr>
            </w:pPr>
            <w:r>
              <w:rPr>
                <w:szCs w:val="22"/>
                <w:highlight w:val="white"/>
              </w:rPr>
              <w:t>Zaliczono drogę do kategorii dróg gminnych</w:t>
            </w:r>
          </w:p>
        </w:tc>
      </w:tr>
      <w:tr w:rsidR="00EE7D76" w14:paraId="48EA42D3"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16869566" w14:textId="25280124" w:rsidR="00EE7D76" w:rsidRPr="00FC3CE1" w:rsidRDefault="00EE7D76" w:rsidP="00EE7D76">
            <w:r w:rsidRPr="00FC3CE1">
              <w:rPr>
                <w:color w:val="000000"/>
                <w:lang w:eastAsia="pl-PL"/>
              </w:rPr>
              <w:t>74</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441E3775" w14:textId="761DCD24" w:rsidR="00EE7D76" w:rsidRPr="00FC3CE1" w:rsidRDefault="00EE7D76" w:rsidP="00EE7D76">
            <w:r>
              <w:rPr>
                <w:color w:val="000000"/>
              </w:rPr>
              <w:t>Uchwała Nr XXXV/213/2</w:t>
            </w:r>
            <w:r w:rsidR="008E5C4B">
              <w:rPr>
                <w:color w:val="000000"/>
              </w:rPr>
              <w:t>020 Rady Gminy Medyka z dnia 26 </w:t>
            </w:r>
            <w:r>
              <w:rPr>
                <w:color w:val="000000"/>
              </w:rPr>
              <w:t>listopada 2020r. w sprawie odwołania radnego z funkcji przewodniczącego Rady Gminy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6424F55" w14:textId="4FA5623C" w:rsidR="00EE7D76" w:rsidRPr="00827DC7" w:rsidRDefault="006935F7" w:rsidP="006935F7">
            <w:pPr>
              <w:jc w:val="center"/>
              <w:rPr>
                <w:color w:val="000000" w:themeColor="text1"/>
                <w:szCs w:val="22"/>
              </w:rPr>
            </w:pPr>
            <w:r>
              <w:rPr>
                <w:color w:val="000000" w:themeColor="text1"/>
                <w:szCs w:val="22"/>
              </w:rPr>
              <w:t>Dokonano odwołania</w:t>
            </w:r>
          </w:p>
        </w:tc>
      </w:tr>
      <w:tr w:rsidR="00EE7D76" w14:paraId="5C761FF8"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5E127569" w14:textId="543A4E32" w:rsidR="00EE7D76" w:rsidRPr="00FC3CE1" w:rsidRDefault="00EE7D76" w:rsidP="00EE7D76">
            <w:r w:rsidRPr="00FC3CE1">
              <w:rPr>
                <w:color w:val="000000"/>
                <w:lang w:eastAsia="pl-PL"/>
              </w:rPr>
              <w:t>75</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052F3868" w14:textId="5D3B39A0" w:rsidR="00EE7D76" w:rsidRPr="00FC3CE1" w:rsidRDefault="00EE7D76" w:rsidP="00EE7D76">
            <w:r>
              <w:rPr>
                <w:color w:val="000000"/>
              </w:rPr>
              <w:t>Uchwała Nr XXXV/214/2</w:t>
            </w:r>
            <w:r w:rsidR="008E5C4B">
              <w:rPr>
                <w:color w:val="000000"/>
              </w:rPr>
              <w:t>020 Rady Gminy Medyka z dnia 26 </w:t>
            </w:r>
            <w:r>
              <w:rPr>
                <w:color w:val="000000"/>
              </w:rPr>
              <w:t>listopada 2020r. w sprawie odwołania radnego z funkcji wiceprzewodniczącego Rady Gminy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F939989" w14:textId="3299F739" w:rsidR="00EE7D76" w:rsidRPr="00827DC7" w:rsidRDefault="006935F7" w:rsidP="00827DC7">
            <w:pPr>
              <w:jc w:val="center"/>
              <w:rPr>
                <w:szCs w:val="22"/>
              </w:rPr>
            </w:pPr>
            <w:r>
              <w:rPr>
                <w:szCs w:val="22"/>
              </w:rPr>
              <w:t>Dokonano odwołania</w:t>
            </w:r>
          </w:p>
        </w:tc>
      </w:tr>
      <w:tr w:rsidR="00EE7D76" w14:paraId="22781BF3"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3AB54908" w14:textId="50DDEA24" w:rsidR="00EE7D76" w:rsidRPr="00FC3CE1" w:rsidRDefault="00EE7D76" w:rsidP="00EE7D76">
            <w:r w:rsidRPr="00FC3CE1">
              <w:rPr>
                <w:color w:val="000000"/>
                <w:lang w:eastAsia="pl-PL"/>
              </w:rPr>
              <w:t>76</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57BF8CE0" w14:textId="642E29BE" w:rsidR="00EE7D76" w:rsidRPr="00FC3CE1" w:rsidRDefault="00EE7D76" w:rsidP="00EE7D76">
            <w:r>
              <w:rPr>
                <w:color w:val="000000"/>
              </w:rPr>
              <w:t>Uchwała Nr XXXV/215/2</w:t>
            </w:r>
            <w:r w:rsidR="008E5C4B">
              <w:rPr>
                <w:color w:val="000000"/>
              </w:rPr>
              <w:t>020 Rady Gminy Medyka z dnia 26 </w:t>
            </w:r>
            <w:r>
              <w:rPr>
                <w:color w:val="000000"/>
              </w:rPr>
              <w:t>listopada 2020r. w sprawie wyboru Przewodniczącego Rady Gminy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A8C4676" w14:textId="16B68977" w:rsidR="00EE7D76" w:rsidRPr="00827DC7" w:rsidRDefault="006935F7" w:rsidP="00827DC7">
            <w:pPr>
              <w:jc w:val="center"/>
              <w:rPr>
                <w:szCs w:val="22"/>
              </w:rPr>
            </w:pPr>
            <w:r>
              <w:rPr>
                <w:szCs w:val="22"/>
              </w:rPr>
              <w:t>Dokonano wyboru</w:t>
            </w:r>
          </w:p>
        </w:tc>
      </w:tr>
      <w:tr w:rsidR="00EE7D76" w14:paraId="0FEF699A" w14:textId="77777777" w:rsidTr="00827DC7">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74D4EF26" w14:textId="7124F590" w:rsidR="00EE7D76" w:rsidRPr="00FC3CE1" w:rsidRDefault="00EE7D76" w:rsidP="00EE7D76">
            <w:r w:rsidRPr="00FC3CE1">
              <w:rPr>
                <w:color w:val="000000"/>
                <w:lang w:eastAsia="pl-PL"/>
              </w:rPr>
              <w:t>77</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27E775A6" w14:textId="72AB7F3E" w:rsidR="00EE7D76" w:rsidRPr="00FC3CE1" w:rsidRDefault="00EE7D76" w:rsidP="00EE7D76">
            <w:r>
              <w:rPr>
                <w:color w:val="000000"/>
              </w:rPr>
              <w:t>Uchwała Nr XXXV/216/2020 Rady Gminy Medyka z</w:t>
            </w:r>
            <w:r w:rsidR="008E5C4B">
              <w:rPr>
                <w:color w:val="000000"/>
              </w:rPr>
              <w:t xml:space="preserve"> dnia 26 </w:t>
            </w:r>
            <w:r>
              <w:rPr>
                <w:color w:val="000000"/>
              </w:rPr>
              <w:t>listopada 2020r. w sprawie wyboru Wiceprzewodniczącego Rady Gminy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5992A0F" w14:textId="73C462C2" w:rsidR="00EE7D76" w:rsidRPr="00827DC7" w:rsidRDefault="006935F7" w:rsidP="00827DC7">
            <w:pPr>
              <w:jc w:val="center"/>
              <w:rPr>
                <w:szCs w:val="22"/>
              </w:rPr>
            </w:pPr>
            <w:r>
              <w:rPr>
                <w:szCs w:val="22"/>
              </w:rPr>
              <w:t>Dokonano wyboru</w:t>
            </w:r>
          </w:p>
        </w:tc>
      </w:tr>
      <w:tr w:rsidR="00EE7D76" w14:paraId="6757ABBC" w14:textId="77777777" w:rsidTr="008E5C4B">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6EB2FF00" w14:textId="7C7FA0C4" w:rsidR="00EE7D76" w:rsidRPr="00FC3CE1" w:rsidRDefault="00EE7D76" w:rsidP="00EE7D76">
            <w:r w:rsidRPr="00FC3CE1">
              <w:rPr>
                <w:color w:val="000000"/>
                <w:lang w:eastAsia="pl-PL"/>
              </w:rPr>
              <w:t>78</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63ED9CD5" w14:textId="25CFDF87" w:rsidR="00EE7D76" w:rsidRPr="00FC3CE1" w:rsidRDefault="00EE7D76" w:rsidP="00EE7D76">
            <w:r>
              <w:rPr>
                <w:color w:val="000000"/>
              </w:rPr>
              <w:t>Uchwała Nr XXXV/217/2</w:t>
            </w:r>
            <w:r w:rsidR="008E5C4B">
              <w:rPr>
                <w:color w:val="000000"/>
              </w:rPr>
              <w:t>020 Rady Gminy Medyka z dnia 26 </w:t>
            </w:r>
            <w:r>
              <w:rPr>
                <w:color w:val="000000"/>
              </w:rPr>
              <w:t>listopada 2020r. w sprawie wprowadzenia zmian w budżecie gminy na 2020 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DA67EB5" w14:textId="4C25B99F" w:rsidR="00EE7D76" w:rsidRPr="008E5C4B" w:rsidRDefault="00EE7D76" w:rsidP="008E5C4B">
            <w:pPr>
              <w:jc w:val="center"/>
              <w:rPr>
                <w:color w:val="000000" w:themeColor="text1"/>
                <w:sz w:val="22"/>
                <w:szCs w:val="22"/>
              </w:rPr>
            </w:pPr>
            <w:r w:rsidRPr="008E5C4B">
              <w:rPr>
                <w:color w:val="000000" w:themeColor="text1"/>
                <w:lang w:eastAsia="pl-PL"/>
              </w:rPr>
              <w:t>Wprowadzono zmiany do planu budżetu Gminy Medyka</w:t>
            </w:r>
          </w:p>
        </w:tc>
      </w:tr>
      <w:tr w:rsidR="00EE7D76" w14:paraId="6F8EF101" w14:textId="77777777" w:rsidTr="008E5C4B">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29643E2A" w14:textId="3CB0315A" w:rsidR="00EE7D76" w:rsidRPr="00FC3CE1" w:rsidRDefault="00EE7D76" w:rsidP="00EE7D76">
            <w:r w:rsidRPr="00FC3CE1">
              <w:rPr>
                <w:color w:val="000000"/>
                <w:lang w:eastAsia="pl-PL"/>
              </w:rPr>
              <w:t>79</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05B19632" w14:textId="66CAB8DE" w:rsidR="00EE7D76" w:rsidRPr="00FC3CE1" w:rsidRDefault="00EE7D76" w:rsidP="00EE7D76">
            <w:r>
              <w:rPr>
                <w:color w:val="000000"/>
              </w:rPr>
              <w:t>Uchwała Nr XXXV/218/2</w:t>
            </w:r>
            <w:r w:rsidR="008E5C4B">
              <w:rPr>
                <w:color w:val="000000"/>
              </w:rPr>
              <w:t>020 Rady Gminy Medyka z dnia 26 </w:t>
            </w:r>
            <w:r>
              <w:rPr>
                <w:color w:val="000000"/>
              </w:rPr>
              <w:t>listopada 2020r. w sprawie określenia wysokości stawek podatku od nieruchomości.</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8DBB3D7" w14:textId="1D565D1C" w:rsidR="00EE7D76" w:rsidRPr="008E5C4B" w:rsidRDefault="00EE7D76" w:rsidP="008E5C4B">
            <w:pPr>
              <w:jc w:val="center"/>
              <w:rPr>
                <w:color w:val="000000" w:themeColor="text1"/>
                <w:sz w:val="22"/>
                <w:szCs w:val="22"/>
              </w:rPr>
            </w:pPr>
            <w:r w:rsidRPr="008E5C4B">
              <w:rPr>
                <w:color w:val="000000" w:themeColor="text1"/>
                <w:lang w:eastAsia="pl-PL"/>
              </w:rPr>
              <w:t>Wprowadzono nowe stawki podatku od nieruchomości</w:t>
            </w:r>
          </w:p>
        </w:tc>
      </w:tr>
      <w:tr w:rsidR="00EE7D76" w14:paraId="2FD70C7C" w14:textId="77777777" w:rsidTr="008E5C4B">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59C0B284" w14:textId="2D610F54" w:rsidR="00EE7D76" w:rsidRPr="00FC3CE1" w:rsidRDefault="00EE7D76" w:rsidP="00EE7D76">
            <w:r w:rsidRPr="00FC3CE1">
              <w:rPr>
                <w:color w:val="000000"/>
                <w:lang w:eastAsia="pl-PL"/>
              </w:rPr>
              <w:t>80</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508D553C" w14:textId="7E591CE9" w:rsidR="00EE7D76" w:rsidRPr="00FC3CE1" w:rsidRDefault="00EE7D76" w:rsidP="00EE7D76">
            <w:r>
              <w:rPr>
                <w:color w:val="000000"/>
              </w:rPr>
              <w:t>Uchwała Nr XXXV/219/2</w:t>
            </w:r>
            <w:r w:rsidR="008E5C4B">
              <w:rPr>
                <w:color w:val="000000"/>
              </w:rPr>
              <w:t>020 Rady Gminy Medyka z dnia 26 </w:t>
            </w:r>
            <w:r>
              <w:rPr>
                <w:color w:val="000000"/>
              </w:rPr>
              <w:t>listopada 2020r. w sprawie określenia wysokości rocznych stawek podatku od środków transportowych.</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90BAC1F" w14:textId="2C5BE033" w:rsidR="00EE7D76" w:rsidRPr="008E5C4B" w:rsidRDefault="00EE7D76" w:rsidP="008E5C4B">
            <w:pPr>
              <w:jc w:val="center"/>
              <w:rPr>
                <w:color w:val="000000" w:themeColor="text1"/>
                <w:sz w:val="22"/>
                <w:szCs w:val="22"/>
              </w:rPr>
            </w:pPr>
            <w:r w:rsidRPr="008E5C4B">
              <w:rPr>
                <w:color w:val="000000" w:themeColor="text1"/>
                <w:lang w:eastAsia="pl-PL"/>
              </w:rPr>
              <w:t>Wprowadzono nowe stawki podatku od środków transportowych</w:t>
            </w:r>
          </w:p>
        </w:tc>
      </w:tr>
      <w:tr w:rsidR="00EE7D76" w14:paraId="0FE1F289" w14:textId="77777777" w:rsidTr="008E5C4B">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6806C81D" w14:textId="4304BD8B" w:rsidR="00EE7D76" w:rsidRPr="00FC3CE1" w:rsidRDefault="00EE7D76" w:rsidP="00EE7D76">
            <w:r w:rsidRPr="00FC3CE1">
              <w:rPr>
                <w:color w:val="000000"/>
                <w:lang w:eastAsia="pl-PL"/>
              </w:rPr>
              <w:t>81</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6737DCEB" w14:textId="35E58CAF" w:rsidR="00EE7D76" w:rsidRPr="00FC3CE1" w:rsidRDefault="00EE7D76" w:rsidP="00EE7D76">
            <w:r>
              <w:rPr>
                <w:color w:val="000000"/>
              </w:rPr>
              <w:t>Uchwała Nr XXXV/220/2</w:t>
            </w:r>
            <w:r w:rsidR="008E5C4B">
              <w:rPr>
                <w:color w:val="000000"/>
              </w:rPr>
              <w:t>020 Rady Gminy Medyka z dnia 26 </w:t>
            </w:r>
            <w:r>
              <w:rPr>
                <w:color w:val="000000"/>
              </w:rPr>
              <w:t xml:space="preserve">listopada 2020r. w sprawie przyjęcia programu </w:t>
            </w:r>
            <w:r w:rsidR="008E5C4B">
              <w:rPr>
                <w:color w:val="000000"/>
              </w:rPr>
              <w:t>współpracy w </w:t>
            </w:r>
            <w:r>
              <w:rPr>
                <w:color w:val="000000"/>
              </w:rPr>
              <w:t xml:space="preserve">2021 r Gminy Medyka </w:t>
            </w:r>
            <w:r w:rsidR="008E5C4B">
              <w:rPr>
                <w:color w:val="000000"/>
              </w:rPr>
              <w:t>z organizacjami pozarządowymi i </w:t>
            </w:r>
            <w:r>
              <w:rPr>
                <w:color w:val="000000"/>
              </w:rPr>
              <w:t>podmiotami publicznymi wymienionymi w art. 3 ust. 3 ustawy z</w:t>
            </w:r>
            <w:r w:rsidR="008E5C4B">
              <w:rPr>
                <w:color w:val="000000"/>
              </w:rPr>
              <w:t> </w:t>
            </w:r>
            <w:r>
              <w:rPr>
                <w:color w:val="000000"/>
              </w:rPr>
              <w:t>dnia 24 kwietnia 2003 roku o działalności pożytku publicznego i o wolontariacie w dziedzinach dotyczących działalności statutowej tych organizacji.</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5232226" w14:textId="4252E154" w:rsidR="00EE7D76" w:rsidRPr="00370BC7" w:rsidRDefault="008E5C4B" w:rsidP="008E5C4B">
            <w:pPr>
              <w:jc w:val="center"/>
              <w:rPr>
                <w:sz w:val="22"/>
                <w:szCs w:val="22"/>
              </w:rPr>
            </w:pPr>
            <w:r w:rsidRPr="008E5C4B">
              <w:rPr>
                <w:szCs w:val="22"/>
              </w:rPr>
              <w:t>Przyjęto program do realizacji</w:t>
            </w:r>
          </w:p>
        </w:tc>
      </w:tr>
      <w:tr w:rsidR="00EE7D76" w14:paraId="6E56E0DF" w14:textId="77777777" w:rsidTr="008E5C4B">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6A22265E" w14:textId="770B6AC0" w:rsidR="00EE7D76" w:rsidRPr="00FC3CE1" w:rsidRDefault="00EE7D76" w:rsidP="00EE7D76">
            <w:r w:rsidRPr="00FC3CE1">
              <w:rPr>
                <w:color w:val="000000"/>
                <w:lang w:eastAsia="pl-PL"/>
              </w:rPr>
              <w:t>82</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3B26D19F" w14:textId="5A1405A8" w:rsidR="00EE7D76" w:rsidRPr="00FC3CE1" w:rsidRDefault="00EE7D76" w:rsidP="00EE7D76">
            <w:r>
              <w:rPr>
                <w:color w:val="000000"/>
              </w:rPr>
              <w:t>Uchwała Nr XXXVI/221/2</w:t>
            </w:r>
            <w:r w:rsidR="008E5C4B">
              <w:rPr>
                <w:color w:val="000000"/>
              </w:rPr>
              <w:t>020 Rady Gminy Medyka z dnia 14 </w:t>
            </w:r>
            <w:r>
              <w:rPr>
                <w:color w:val="000000"/>
              </w:rPr>
              <w:t>grudnia 2020 r. w sprawie wprowadzenia zmian w budżecie gminy na 2020r.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B4482B3" w14:textId="02EBF745" w:rsidR="00EE7D76" w:rsidRPr="008E5C4B" w:rsidRDefault="00EE7D76" w:rsidP="008E5C4B">
            <w:pPr>
              <w:jc w:val="center"/>
              <w:rPr>
                <w:color w:val="000000" w:themeColor="text1"/>
                <w:sz w:val="22"/>
                <w:szCs w:val="22"/>
              </w:rPr>
            </w:pPr>
            <w:r w:rsidRPr="008E5C4B">
              <w:rPr>
                <w:color w:val="000000" w:themeColor="text1"/>
                <w:lang w:eastAsia="pl-PL"/>
              </w:rPr>
              <w:t>Wprowadzono zmiany do planu budżetu Gminy Medyka</w:t>
            </w:r>
          </w:p>
        </w:tc>
      </w:tr>
      <w:tr w:rsidR="00EE7D76" w14:paraId="1133A234" w14:textId="77777777" w:rsidTr="008E5C4B">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15FDAEAB" w14:textId="3C355840" w:rsidR="00EE7D76" w:rsidRPr="00FC3CE1" w:rsidRDefault="00EE7D76" w:rsidP="00EE7D76">
            <w:r w:rsidRPr="00FC3CE1">
              <w:rPr>
                <w:color w:val="000000"/>
                <w:lang w:eastAsia="pl-PL"/>
              </w:rPr>
              <w:t>83</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4022A013" w14:textId="587F4C54" w:rsidR="00EE7D76" w:rsidRPr="00FC3CE1" w:rsidRDefault="00EE7D76" w:rsidP="00EE7D76">
            <w:r>
              <w:rPr>
                <w:color w:val="000000"/>
              </w:rPr>
              <w:t>Uchwała Nr XXXVI/222/2</w:t>
            </w:r>
            <w:r w:rsidR="008E5C4B">
              <w:rPr>
                <w:color w:val="000000"/>
              </w:rPr>
              <w:t>020 Rady Gminy Medyka z dnia 14 </w:t>
            </w:r>
            <w:r>
              <w:rPr>
                <w:color w:val="000000"/>
              </w:rPr>
              <w:t>grudnia 2020 r. w sprawie uchwalenia Regulaminu utrzymania czystości i porządku na terenie Gminy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B63DD76" w14:textId="4F1581EB" w:rsidR="00EE7D76" w:rsidRPr="00C516E4" w:rsidRDefault="00C516E4" w:rsidP="008E5C4B">
            <w:pPr>
              <w:jc w:val="center"/>
              <w:rPr>
                <w:color w:val="000000" w:themeColor="text1"/>
                <w:szCs w:val="22"/>
              </w:rPr>
            </w:pPr>
            <w:r w:rsidRPr="00C516E4">
              <w:rPr>
                <w:color w:val="000000" w:themeColor="text1"/>
                <w:szCs w:val="22"/>
              </w:rPr>
              <w:t>Przyjęto do realizacji</w:t>
            </w:r>
          </w:p>
        </w:tc>
      </w:tr>
      <w:tr w:rsidR="00EE7D76" w14:paraId="23CCF6AD" w14:textId="77777777" w:rsidTr="008E5C4B">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04E2706C" w14:textId="60971134" w:rsidR="00EE7D76" w:rsidRPr="00FC3CE1" w:rsidRDefault="00EE7D76" w:rsidP="00EE7D76">
            <w:r w:rsidRPr="00FC3CE1">
              <w:rPr>
                <w:color w:val="000000"/>
                <w:lang w:eastAsia="pl-PL"/>
              </w:rPr>
              <w:t>84</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7DFF964E" w14:textId="41F6BB8E" w:rsidR="00EE7D76" w:rsidRPr="00FC3CE1" w:rsidRDefault="00EE7D76" w:rsidP="00EE7D76">
            <w:r>
              <w:rPr>
                <w:color w:val="000000"/>
              </w:rPr>
              <w:t>Uchwała Nr XXXVI/223/2</w:t>
            </w:r>
            <w:r w:rsidR="008E5C4B">
              <w:rPr>
                <w:color w:val="000000"/>
              </w:rPr>
              <w:t>020 Rady Gminy Medyka z dnia 14 </w:t>
            </w:r>
            <w:r>
              <w:rPr>
                <w:color w:val="000000"/>
              </w:rPr>
              <w:t>grudnia 2020 r. w sprawie przyjęcia Gminnego Programu Profilaktyki i Rozwiązywania Programów</w:t>
            </w:r>
            <w:r w:rsidR="008E5C4B">
              <w:rPr>
                <w:color w:val="000000"/>
              </w:rPr>
              <w:t xml:space="preserve"> Alkoholowych i </w:t>
            </w:r>
            <w:r>
              <w:rPr>
                <w:color w:val="000000"/>
              </w:rPr>
              <w:t>Przeciwdziałania Narkomanii na 2021 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1361B95" w14:textId="0725F51B" w:rsidR="00EE7D76" w:rsidRPr="00C516E4" w:rsidRDefault="00C516E4" w:rsidP="008E5C4B">
            <w:pPr>
              <w:jc w:val="center"/>
              <w:rPr>
                <w:color w:val="000000" w:themeColor="text1"/>
                <w:szCs w:val="22"/>
              </w:rPr>
            </w:pPr>
            <w:r w:rsidRPr="00C516E4">
              <w:rPr>
                <w:color w:val="000000" w:themeColor="text1"/>
                <w:szCs w:val="22"/>
              </w:rPr>
              <w:t>Przyjęto do realizacji</w:t>
            </w:r>
          </w:p>
        </w:tc>
      </w:tr>
      <w:tr w:rsidR="00EE7D76" w14:paraId="02AFF22D" w14:textId="77777777" w:rsidTr="008E5C4B">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092012A2" w14:textId="449943FD" w:rsidR="00EE7D76" w:rsidRPr="00FC3CE1" w:rsidRDefault="00EE7D76" w:rsidP="00EE7D76">
            <w:r w:rsidRPr="00FC3CE1">
              <w:rPr>
                <w:color w:val="000000"/>
                <w:lang w:eastAsia="pl-PL"/>
              </w:rPr>
              <w:t>85</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2E7784C7" w14:textId="7C8A95C9" w:rsidR="00EE7D76" w:rsidRPr="00FC3CE1" w:rsidRDefault="00EE7D76" w:rsidP="00EE7D76">
            <w:r>
              <w:rPr>
                <w:color w:val="000000"/>
              </w:rPr>
              <w:t>Uchwała Nr XXXVII/225/2</w:t>
            </w:r>
            <w:r w:rsidR="008E5C4B">
              <w:rPr>
                <w:color w:val="000000"/>
              </w:rPr>
              <w:t>020 Rady Gminy Medyka z dnia 23 </w:t>
            </w:r>
            <w:r>
              <w:rPr>
                <w:color w:val="000000"/>
              </w:rPr>
              <w:t>grudnia 2020 r. w sprawie uchwalenia wieloletniej prognozy finansowej.</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A2D9B6A" w14:textId="659B5D07" w:rsidR="00EE7D76" w:rsidRPr="008E5C4B" w:rsidRDefault="00EE7D76" w:rsidP="008E5C4B">
            <w:pPr>
              <w:jc w:val="center"/>
              <w:rPr>
                <w:color w:val="000000" w:themeColor="text1"/>
                <w:sz w:val="22"/>
                <w:szCs w:val="22"/>
              </w:rPr>
            </w:pPr>
            <w:r w:rsidRPr="008E5C4B">
              <w:rPr>
                <w:color w:val="000000" w:themeColor="text1"/>
                <w:lang w:eastAsia="pl-PL"/>
              </w:rPr>
              <w:t>Uchwalono WPF na lata 2021 - 2032</w:t>
            </w:r>
          </w:p>
        </w:tc>
      </w:tr>
      <w:tr w:rsidR="00EE7D76" w14:paraId="66962DAC" w14:textId="77777777" w:rsidTr="008E5C4B">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32EA5275" w14:textId="7907D71D" w:rsidR="00EE7D76" w:rsidRPr="00FC3CE1" w:rsidRDefault="00EE7D76" w:rsidP="00EE7D76">
            <w:r w:rsidRPr="00FC3CE1">
              <w:rPr>
                <w:color w:val="000000"/>
                <w:lang w:eastAsia="pl-PL"/>
              </w:rPr>
              <w:t>86</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626A2F7E" w14:textId="31A2D1C2" w:rsidR="00EE7D76" w:rsidRPr="00FC3CE1" w:rsidRDefault="00EE7D76" w:rsidP="00EE7D76">
            <w:r>
              <w:rPr>
                <w:color w:val="000000"/>
              </w:rPr>
              <w:t xml:space="preserve">Uchwała Nr XXXVII/226/2020 Rady </w:t>
            </w:r>
            <w:r w:rsidR="008E5C4B">
              <w:rPr>
                <w:color w:val="000000"/>
              </w:rPr>
              <w:t>Gminy Medyka z dnia 23 </w:t>
            </w:r>
            <w:r>
              <w:rPr>
                <w:color w:val="000000"/>
              </w:rPr>
              <w:t xml:space="preserve">grudnia 2020 r. w sprawie określenia wydatków budżetowych, których </w:t>
            </w:r>
            <w:proofErr w:type="gramStart"/>
            <w:r>
              <w:rPr>
                <w:color w:val="000000"/>
              </w:rPr>
              <w:t>nie zrealizowane</w:t>
            </w:r>
            <w:proofErr w:type="gramEnd"/>
            <w:r w:rsidR="008E5C4B">
              <w:rPr>
                <w:color w:val="000000"/>
              </w:rPr>
              <w:t xml:space="preserve"> planowane kwoty nie wygasają z </w:t>
            </w:r>
            <w:r>
              <w:rPr>
                <w:color w:val="000000"/>
              </w:rPr>
              <w:t>upływem roku budżetowego 2020.</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1EACCF37" w14:textId="34B24613" w:rsidR="00EE7D76" w:rsidRPr="008E5C4B" w:rsidRDefault="00EE7D76" w:rsidP="008E5C4B">
            <w:pPr>
              <w:jc w:val="center"/>
              <w:rPr>
                <w:color w:val="000000" w:themeColor="text1"/>
                <w:sz w:val="22"/>
                <w:szCs w:val="22"/>
              </w:rPr>
            </w:pPr>
            <w:r w:rsidRPr="008E5C4B">
              <w:rPr>
                <w:color w:val="000000" w:themeColor="text1"/>
                <w:lang w:eastAsia="pl-PL"/>
              </w:rPr>
              <w:t xml:space="preserve">Uchwała utraciła moc na podstawie zapisów </w:t>
            </w:r>
            <w:proofErr w:type="gramStart"/>
            <w:r w:rsidRPr="008E5C4B">
              <w:rPr>
                <w:color w:val="000000" w:themeColor="text1"/>
                <w:lang w:eastAsia="pl-PL"/>
              </w:rPr>
              <w:t>uchwały  Nr</w:t>
            </w:r>
            <w:proofErr w:type="gramEnd"/>
            <w:r w:rsidRPr="008E5C4B">
              <w:rPr>
                <w:color w:val="000000" w:themeColor="text1"/>
                <w:lang w:eastAsia="pl-PL"/>
              </w:rPr>
              <w:t xml:space="preserve"> XXXVIII/232/2020</w:t>
            </w:r>
          </w:p>
        </w:tc>
      </w:tr>
      <w:tr w:rsidR="00EE7D76" w14:paraId="39FA9F9B" w14:textId="77777777" w:rsidTr="00C516E4">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2A62FE45" w14:textId="1365A786" w:rsidR="00EE7D76" w:rsidRPr="00FC3CE1" w:rsidRDefault="00EE7D76" w:rsidP="00EE7D76">
            <w:r w:rsidRPr="00FC3CE1">
              <w:rPr>
                <w:color w:val="000000"/>
                <w:lang w:eastAsia="pl-PL"/>
              </w:rPr>
              <w:t>87</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32C16E4A" w14:textId="4BFAE711" w:rsidR="00EE7D76" w:rsidRPr="00FC3CE1" w:rsidRDefault="00EE7D76" w:rsidP="00EE7D76">
            <w:r>
              <w:rPr>
                <w:color w:val="000000"/>
              </w:rPr>
              <w:t>Uchwała Nr XXXVII/227/2</w:t>
            </w:r>
            <w:r w:rsidR="008E5C4B">
              <w:rPr>
                <w:color w:val="000000"/>
              </w:rPr>
              <w:t>020 Rady Gminy Medyka z dnia 23 </w:t>
            </w:r>
            <w:r>
              <w:rPr>
                <w:color w:val="000000"/>
              </w:rPr>
              <w:t>grudnia 2020 r. w sprawie ustalenia szczegółowych zasad ponoszenia odpłatności za pobyt w schronisku dla osób bezdomnych oraz w schronisku dla osób bezdomnych z usługami opiekuńczymi.</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1B0E2D3" w14:textId="5638D364" w:rsidR="00EE7D76" w:rsidRPr="00C516E4" w:rsidRDefault="00C516E4" w:rsidP="00C516E4">
            <w:pPr>
              <w:jc w:val="center"/>
              <w:rPr>
                <w:szCs w:val="22"/>
              </w:rPr>
            </w:pPr>
            <w:bookmarkStart w:id="48" w:name="__DdeLink__15930_694618133"/>
            <w:bookmarkEnd w:id="48"/>
            <w:r w:rsidRPr="00C516E4">
              <w:rPr>
                <w:szCs w:val="22"/>
              </w:rPr>
              <w:t>Przyjęto do realizacji</w:t>
            </w:r>
          </w:p>
        </w:tc>
      </w:tr>
      <w:tr w:rsidR="00EE7D76" w14:paraId="2D89D337" w14:textId="77777777" w:rsidTr="00C516E4">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5EC9C6D0" w14:textId="7681111C" w:rsidR="00EE7D76" w:rsidRPr="00FC3CE1" w:rsidRDefault="00EE7D76" w:rsidP="00EE7D76">
            <w:r w:rsidRPr="00FC3CE1">
              <w:rPr>
                <w:color w:val="000000"/>
                <w:lang w:eastAsia="pl-PL"/>
              </w:rPr>
              <w:t>88</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7DDCFAAB" w14:textId="769E94C2" w:rsidR="00EE7D76" w:rsidRPr="00FC3CE1" w:rsidRDefault="00EE7D76" w:rsidP="00EE7D76">
            <w:r>
              <w:rPr>
                <w:color w:val="000000"/>
              </w:rPr>
              <w:t>Uchwała Nr XXXVII/228/20</w:t>
            </w:r>
            <w:r w:rsidR="008E5C4B">
              <w:rPr>
                <w:color w:val="000000"/>
              </w:rPr>
              <w:t>20 Rady Gminy Medyka z dnia 23 </w:t>
            </w:r>
            <w:r>
              <w:rPr>
                <w:color w:val="000000"/>
              </w:rPr>
              <w:t>grudnia 2020 r. w sprawie zmiany składu osobowego Komisji Skarg, wniosków, petycji.</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1895B8C" w14:textId="5D128136" w:rsidR="00EE7D76" w:rsidRPr="00C516E4" w:rsidRDefault="00C516E4" w:rsidP="00C516E4">
            <w:pPr>
              <w:jc w:val="center"/>
              <w:rPr>
                <w:szCs w:val="22"/>
              </w:rPr>
            </w:pPr>
            <w:r w:rsidRPr="00C516E4">
              <w:rPr>
                <w:szCs w:val="22"/>
              </w:rPr>
              <w:t>Dokonano zmiany składu osobowego Komisji</w:t>
            </w:r>
          </w:p>
        </w:tc>
      </w:tr>
      <w:tr w:rsidR="00EE7D76" w14:paraId="2E2B23A8" w14:textId="77777777" w:rsidTr="00C516E4">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1B78B827" w14:textId="422B80CC" w:rsidR="00EE7D76" w:rsidRPr="00FC3CE1" w:rsidRDefault="00EE7D76" w:rsidP="00EE7D76">
            <w:r w:rsidRPr="00FC3CE1">
              <w:rPr>
                <w:color w:val="000000"/>
                <w:lang w:eastAsia="pl-PL"/>
              </w:rPr>
              <w:t>89</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013D7B7A" w14:textId="5B011606" w:rsidR="00EE7D76" w:rsidRPr="00FC3CE1" w:rsidRDefault="00EE7D76" w:rsidP="00EE7D76">
            <w:r>
              <w:rPr>
                <w:color w:val="000000"/>
              </w:rPr>
              <w:t>Uchwała Nr XXXVII/229/2</w:t>
            </w:r>
            <w:r w:rsidR="008E5C4B">
              <w:rPr>
                <w:color w:val="000000"/>
              </w:rPr>
              <w:t>020 Rady Gminy Medyka z dnia 23 </w:t>
            </w:r>
            <w:r>
              <w:rPr>
                <w:color w:val="000000"/>
              </w:rPr>
              <w:t>grudnia 2020 r. w sprawie zmiany składu osobowego Komisji Skarg, wniosków, petycji.</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EB6997D" w14:textId="79DD3063" w:rsidR="00EE7D76" w:rsidRPr="00C516E4" w:rsidRDefault="00C516E4" w:rsidP="00C516E4">
            <w:pPr>
              <w:jc w:val="center"/>
              <w:rPr>
                <w:color w:val="000000" w:themeColor="text1"/>
                <w:szCs w:val="22"/>
              </w:rPr>
            </w:pPr>
            <w:r w:rsidRPr="00C516E4">
              <w:rPr>
                <w:szCs w:val="22"/>
              </w:rPr>
              <w:t>Dokonano zmiany składu osobowego Komisji</w:t>
            </w:r>
          </w:p>
        </w:tc>
      </w:tr>
      <w:tr w:rsidR="00EE7D76" w14:paraId="0A8B0B8A" w14:textId="77777777" w:rsidTr="00C516E4">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4803C1CE" w14:textId="434EEEA9" w:rsidR="00EE7D76" w:rsidRPr="00FC3CE1" w:rsidRDefault="00EE7D76" w:rsidP="00EE7D76">
            <w:r w:rsidRPr="00FC3CE1">
              <w:rPr>
                <w:color w:val="000000"/>
                <w:lang w:eastAsia="pl-PL"/>
              </w:rPr>
              <w:t>90</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532ECEE5" w14:textId="271A1B2B" w:rsidR="00EE7D76" w:rsidRPr="00FC3CE1" w:rsidRDefault="00EE7D76" w:rsidP="00EE7D76">
            <w:r>
              <w:rPr>
                <w:color w:val="000000"/>
              </w:rPr>
              <w:t>Uchwała Nr XXXVII/230/2</w:t>
            </w:r>
            <w:r w:rsidR="008E5C4B">
              <w:rPr>
                <w:color w:val="000000"/>
              </w:rPr>
              <w:t>020 Rady Gminy Medyka z dnia 23 </w:t>
            </w:r>
            <w:r>
              <w:rPr>
                <w:color w:val="000000"/>
              </w:rPr>
              <w:t>grudnia 2020 r. w sprawie wyznaczenia aglomeracji Medyka.</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5C3FB43" w14:textId="359639BB" w:rsidR="00EE7D76" w:rsidRPr="00C516E4" w:rsidRDefault="00C516E4" w:rsidP="00C516E4">
            <w:pPr>
              <w:jc w:val="center"/>
              <w:rPr>
                <w:color w:val="000000" w:themeColor="text1"/>
                <w:szCs w:val="22"/>
              </w:rPr>
            </w:pPr>
            <w:r w:rsidRPr="00C516E4">
              <w:rPr>
                <w:color w:val="000000" w:themeColor="text1"/>
                <w:szCs w:val="22"/>
              </w:rPr>
              <w:t>Wyznaczono aglomerację</w:t>
            </w:r>
          </w:p>
        </w:tc>
      </w:tr>
      <w:tr w:rsidR="00EE7D76" w14:paraId="5940A99D" w14:textId="77777777" w:rsidTr="008E5C4B">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13466A94" w14:textId="6DF54843" w:rsidR="00EE7D76" w:rsidRPr="00FC3CE1" w:rsidRDefault="00EE7D76" w:rsidP="00EE7D76">
            <w:r w:rsidRPr="00FC3CE1">
              <w:rPr>
                <w:color w:val="000000"/>
                <w:lang w:eastAsia="pl-PL"/>
              </w:rPr>
              <w:t>91</w:t>
            </w:r>
          </w:p>
        </w:tc>
        <w:tc>
          <w:tcPr>
            <w:tcW w:w="6371" w:type="dxa"/>
            <w:tcBorders>
              <w:top w:val="single" w:sz="2" w:space="0" w:color="000001"/>
              <w:left w:val="single" w:sz="2" w:space="0" w:color="000001"/>
              <w:bottom w:val="single" w:sz="2" w:space="0" w:color="000001"/>
            </w:tcBorders>
            <w:shd w:val="clear" w:color="auto" w:fill="auto"/>
            <w:tcMar>
              <w:left w:w="33" w:type="dxa"/>
            </w:tcMar>
            <w:vAlign w:val="bottom"/>
          </w:tcPr>
          <w:p w14:paraId="0F736126" w14:textId="699A761A" w:rsidR="00EE7D76" w:rsidRPr="00FC3CE1" w:rsidRDefault="00EE7D76" w:rsidP="00EE7D76">
            <w:r>
              <w:rPr>
                <w:color w:val="000000"/>
              </w:rPr>
              <w:t>Uchwała Nr XXXVII/231/2</w:t>
            </w:r>
            <w:r w:rsidR="008E5C4B">
              <w:rPr>
                <w:color w:val="000000"/>
              </w:rPr>
              <w:t>020 Rady Gminy Medyka z dnia 23 </w:t>
            </w:r>
            <w:r>
              <w:rPr>
                <w:color w:val="000000"/>
              </w:rPr>
              <w:t>grudnia 2020 r. w sprawie wprowadzenia zmian w budżecie gminy na 2020r.</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86296D1" w14:textId="1286371C" w:rsidR="00EE7D76" w:rsidRPr="008E5C4B" w:rsidRDefault="00EE7D76" w:rsidP="008E5C4B">
            <w:pPr>
              <w:jc w:val="center"/>
              <w:rPr>
                <w:color w:val="000000" w:themeColor="text1"/>
                <w:sz w:val="22"/>
                <w:szCs w:val="22"/>
              </w:rPr>
            </w:pPr>
            <w:r w:rsidRPr="008E5C4B">
              <w:rPr>
                <w:color w:val="000000" w:themeColor="text1"/>
                <w:lang w:eastAsia="pl-PL"/>
              </w:rPr>
              <w:t>Wprowadzono zmiany do planu budżetu Gminy Medyka</w:t>
            </w:r>
          </w:p>
        </w:tc>
      </w:tr>
      <w:tr w:rsidR="00EE7D76" w14:paraId="6FAB14F9" w14:textId="77777777" w:rsidTr="008E5C4B">
        <w:tc>
          <w:tcPr>
            <w:tcW w:w="676" w:type="dxa"/>
            <w:tcBorders>
              <w:top w:val="single" w:sz="2" w:space="0" w:color="000001"/>
              <w:left w:val="single" w:sz="2" w:space="0" w:color="000001"/>
              <w:bottom w:val="single" w:sz="2" w:space="0" w:color="000001"/>
            </w:tcBorders>
            <w:shd w:val="clear" w:color="auto" w:fill="auto"/>
            <w:tcMar>
              <w:left w:w="33" w:type="dxa"/>
            </w:tcMar>
            <w:vAlign w:val="center"/>
          </w:tcPr>
          <w:p w14:paraId="20B7D623" w14:textId="6E2654BB" w:rsidR="00EE7D76" w:rsidRPr="00FC3CE1" w:rsidRDefault="00EE7D76" w:rsidP="00EE7D76">
            <w:r w:rsidRPr="00FC3CE1">
              <w:rPr>
                <w:color w:val="000000"/>
                <w:lang w:eastAsia="pl-PL"/>
              </w:rPr>
              <w:t>92</w:t>
            </w:r>
          </w:p>
        </w:tc>
        <w:tc>
          <w:tcPr>
            <w:tcW w:w="6371" w:type="dxa"/>
            <w:tcBorders>
              <w:top w:val="single" w:sz="2" w:space="0" w:color="000001"/>
              <w:left w:val="single" w:sz="2" w:space="0" w:color="000001"/>
              <w:bottom w:val="single" w:sz="2" w:space="0" w:color="000001"/>
            </w:tcBorders>
            <w:shd w:val="clear" w:color="auto" w:fill="auto"/>
            <w:tcMar>
              <w:left w:w="33" w:type="dxa"/>
            </w:tcMar>
          </w:tcPr>
          <w:p w14:paraId="479EB7FC" w14:textId="227A3CFA" w:rsidR="00EE7D76" w:rsidRPr="00FC3CE1" w:rsidRDefault="00EE7D76" w:rsidP="008E5C4B">
            <w:r>
              <w:rPr>
                <w:color w:val="000000"/>
              </w:rPr>
              <w:t>Uchwała Nr XXXVIII/232/2</w:t>
            </w:r>
            <w:r w:rsidR="008E5C4B">
              <w:rPr>
                <w:color w:val="000000"/>
              </w:rPr>
              <w:t>020 Rady Gminy Medyka z dnia 31 </w:t>
            </w:r>
            <w:r>
              <w:rPr>
                <w:color w:val="000000"/>
              </w:rPr>
              <w:t xml:space="preserve">grudnia 2020 r. w sprawie określenia wydatków budżetowych, których </w:t>
            </w:r>
            <w:proofErr w:type="gramStart"/>
            <w:r>
              <w:rPr>
                <w:color w:val="000000"/>
              </w:rPr>
              <w:t>nie zrealizowane</w:t>
            </w:r>
            <w:proofErr w:type="gramEnd"/>
            <w:r w:rsidR="008E5C4B">
              <w:rPr>
                <w:color w:val="000000"/>
              </w:rPr>
              <w:t xml:space="preserve"> planowane kwoty nie wygasają z </w:t>
            </w:r>
            <w:r>
              <w:rPr>
                <w:color w:val="000000"/>
              </w:rPr>
              <w:t>upływem roku 2020.</w:t>
            </w:r>
          </w:p>
        </w:tc>
        <w:tc>
          <w:tcPr>
            <w:tcW w:w="237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F050C06" w14:textId="072B013C" w:rsidR="00EE7D76" w:rsidRPr="008E5C4B" w:rsidRDefault="00EE7D76" w:rsidP="008E5C4B">
            <w:pPr>
              <w:jc w:val="center"/>
              <w:rPr>
                <w:color w:val="000000" w:themeColor="text1"/>
                <w:sz w:val="22"/>
                <w:szCs w:val="22"/>
              </w:rPr>
            </w:pPr>
            <w:r w:rsidRPr="008E5C4B">
              <w:rPr>
                <w:color w:val="000000" w:themeColor="text1"/>
                <w:lang w:eastAsia="pl-PL"/>
              </w:rPr>
              <w:t>Wprowadzono do budżetu Gminy Medy</w:t>
            </w:r>
            <w:r w:rsidR="008E5C4B">
              <w:rPr>
                <w:color w:val="000000" w:themeColor="text1"/>
                <w:lang w:eastAsia="pl-PL"/>
              </w:rPr>
              <w:t>ka wydatki niewygasające wraz z </w:t>
            </w:r>
            <w:r w:rsidRPr="008E5C4B">
              <w:rPr>
                <w:color w:val="000000" w:themeColor="text1"/>
                <w:lang w:eastAsia="pl-PL"/>
              </w:rPr>
              <w:t>rokiem 2020 (do realizacji do końca czerwca 2021 roku)</w:t>
            </w:r>
          </w:p>
        </w:tc>
      </w:tr>
    </w:tbl>
    <w:p w14:paraId="3A549DC9" w14:textId="77777777" w:rsidR="00F309B6" w:rsidRDefault="00952ABC">
      <w:pPr>
        <w:spacing w:before="114" w:after="114"/>
        <w:rPr>
          <w:i/>
          <w:iCs/>
          <w:sz w:val="20"/>
          <w:szCs w:val="20"/>
        </w:rPr>
      </w:pPr>
      <w:r>
        <w:rPr>
          <w:i/>
          <w:iCs/>
          <w:sz w:val="20"/>
          <w:szCs w:val="20"/>
        </w:rPr>
        <w:t>Źródło: Opracowanie własne</w:t>
      </w:r>
      <w:r>
        <w:br w:type="page"/>
      </w:r>
    </w:p>
    <w:p w14:paraId="5B360527" w14:textId="77777777" w:rsidR="00F309B6" w:rsidRPr="00133BAA" w:rsidRDefault="00952ABC" w:rsidP="003523EE">
      <w:pPr>
        <w:pStyle w:val="Nagwek1"/>
        <w:rPr>
          <w:b/>
          <w:color w:val="000000" w:themeColor="text1"/>
          <w:sz w:val="36"/>
        </w:rPr>
      </w:pPr>
      <w:bookmarkStart w:id="49" w:name="_Toc8808258"/>
      <w:bookmarkEnd w:id="49"/>
      <w:r w:rsidRPr="00133BAA">
        <w:rPr>
          <w:b/>
          <w:color w:val="000000" w:themeColor="text1"/>
          <w:sz w:val="36"/>
        </w:rPr>
        <w:t>15. WYKAZ MAP</w:t>
      </w:r>
    </w:p>
    <w:p w14:paraId="4270A0E7" w14:textId="77777777" w:rsidR="00F309B6" w:rsidRDefault="00F309B6">
      <w:pPr>
        <w:jc w:val="left"/>
      </w:pPr>
    </w:p>
    <w:p w14:paraId="3F505B8B" w14:textId="390D24CD" w:rsidR="00F309B6" w:rsidRDefault="00952ABC">
      <w:pPr>
        <w:spacing w:after="120"/>
        <w:ind w:right="450"/>
        <w:jc w:val="left"/>
        <w:rPr>
          <w:b/>
          <w:bCs/>
        </w:rPr>
      </w:pPr>
      <w:r>
        <w:rPr>
          <w:b/>
          <w:bCs/>
        </w:rPr>
        <w:t xml:space="preserve">Mapa </w:t>
      </w:r>
      <w:r w:rsidR="003E78F4">
        <w:rPr>
          <w:b/>
          <w:bCs/>
        </w:rPr>
        <w:t>1</w:t>
      </w:r>
      <w:r>
        <w:rPr>
          <w:b/>
          <w:bCs/>
        </w:rPr>
        <w:t xml:space="preserve">. </w:t>
      </w:r>
      <w:r>
        <w:t>Obszary objęte miejscowym planem zagospodarowania przestrzennego w Gminie Medyce (stan na 31.12.20</w:t>
      </w:r>
      <w:r w:rsidR="003E78F4">
        <w:t>20</w:t>
      </w:r>
      <w:r>
        <w:t xml:space="preserve"> </w:t>
      </w:r>
      <w:proofErr w:type="gramStart"/>
      <w:r>
        <w:t>r</w:t>
      </w:r>
      <w:proofErr w:type="gramEnd"/>
      <w:r>
        <w:t>.)</w:t>
      </w:r>
      <w:r w:rsidR="003E78F4">
        <w:t>.</w:t>
      </w:r>
    </w:p>
    <w:p w14:paraId="08D4BD90" w14:textId="77777777" w:rsidR="00F309B6" w:rsidRDefault="00F309B6"/>
    <w:p w14:paraId="6478FD86" w14:textId="77777777" w:rsidR="00F309B6" w:rsidRDefault="00952ABC">
      <w:pPr>
        <w:jc w:val="left"/>
      </w:pPr>
      <w:r>
        <w:br w:type="page"/>
      </w:r>
    </w:p>
    <w:p w14:paraId="10A2F113" w14:textId="77777777" w:rsidR="00F309B6" w:rsidRPr="00133BAA" w:rsidRDefault="00952ABC" w:rsidP="003523EE">
      <w:pPr>
        <w:pStyle w:val="Nagwek1"/>
        <w:rPr>
          <w:b/>
          <w:sz w:val="36"/>
        </w:rPr>
      </w:pPr>
      <w:bookmarkStart w:id="50" w:name="_Toc8808259"/>
      <w:bookmarkEnd w:id="50"/>
      <w:r w:rsidRPr="00133BAA">
        <w:rPr>
          <w:b/>
          <w:sz w:val="36"/>
        </w:rPr>
        <w:t>16. WYKAZ TABEL</w:t>
      </w:r>
    </w:p>
    <w:p w14:paraId="56070EE3" w14:textId="77777777" w:rsidR="00F309B6" w:rsidRDefault="00F309B6"/>
    <w:p w14:paraId="3C072D03" w14:textId="2B73655B" w:rsidR="00E63F3B" w:rsidRPr="00E76C1B" w:rsidRDefault="00E63F3B" w:rsidP="000D687F">
      <w:pPr>
        <w:spacing w:line="276" w:lineRule="auto"/>
        <w:ind w:left="1134" w:right="450" w:hanging="1134"/>
        <w:rPr>
          <w:sz w:val="28"/>
        </w:rPr>
      </w:pPr>
      <w:r w:rsidRPr="00E63F3B">
        <w:rPr>
          <w:b/>
          <w:szCs w:val="22"/>
        </w:rPr>
        <w:t>Tabela 1.</w:t>
      </w:r>
      <w:r w:rsidRPr="00E76C1B">
        <w:rPr>
          <w:szCs w:val="22"/>
        </w:rPr>
        <w:t xml:space="preserve"> Ludność, średnia gęstość zaludnienia oraz powierzchnia miejscowości Gminy Medyka</w:t>
      </w:r>
      <w:r w:rsidR="000D687F">
        <w:rPr>
          <w:szCs w:val="22"/>
        </w:rPr>
        <w:t xml:space="preserve"> (stan na dzień 31.12.2020 </w:t>
      </w:r>
      <w:proofErr w:type="gramStart"/>
      <w:r w:rsidR="000D687F">
        <w:rPr>
          <w:szCs w:val="22"/>
        </w:rPr>
        <w:t>r</w:t>
      </w:r>
      <w:proofErr w:type="gramEnd"/>
      <w:r w:rsidR="000D687F">
        <w:rPr>
          <w:szCs w:val="22"/>
        </w:rPr>
        <w:t>.);</w:t>
      </w:r>
    </w:p>
    <w:p w14:paraId="7A56A45A" w14:textId="0B422F2A" w:rsidR="00E63F3B" w:rsidRPr="00E76C1B" w:rsidRDefault="00E63F3B" w:rsidP="000D687F">
      <w:pPr>
        <w:spacing w:line="276" w:lineRule="auto"/>
        <w:ind w:left="1134" w:hanging="1134"/>
        <w:rPr>
          <w:szCs w:val="22"/>
        </w:rPr>
      </w:pPr>
      <w:r w:rsidRPr="00E63F3B">
        <w:rPr>
          <w:b/>
          <w:szCs w:val="22"/>
        </w:rPr>
        <w:t>Tabela 2.</w:t>
      </w:r>
      <w:r w:rsidRPr="00E76C1B">
        <w:rPr>
          <w:szCs w:val="22"/>
        </w:rPr>
        <w:t xml:space="preserve"> Zestawienie urodzeń (U), zgonów (Z) i łącznej liczby mieszkańców w miejscowościach Gmi</w:t>
      </w:r>
      <w:r w:rsidR="000D687F">
        <w:rPr>
          <w:szCs w:val="22"/>
        </w:rPr>
        <w:t>ny Medyka w latach 2018-2020;</w:t>
      </w:r>
    </w:p>
    <w:p w14:paraId="68EC0FD9" w14:textId="05180766" w:rsidR="00E63F3B" w:rsidRPr="00E76C1B" w:rsidRDefault="00E63F3B" w:rsidP="000D687F">
      <w:pPr>
        <w:spacing w:line="276" w:lineRule="auto"/>
        <w:ind w:left="1134" w:hanging="1134"/>
        <w:rPr>
          <w:sz w:val="28"/>
          <w:szCs w:val="22"/>
        </w:rPr>
      </w:pPr>
      <w:r w:rsidRPr="00E63F3B">
        <w:rPr>
          <w:b/>
          <w:szCs w:val="22"/>
        </w:rPr>
        <w:t>Tabela 3.</w:t>
      </w:r>
      <w:r w:rsidRPr="00E76C1B">
        <w:rPr>
          <w:szCs w:val="22"/>
        </w:rPr>
        <w:t xml:space="preserve"> Liczba złożonych wniosków o wpis do Centralnej Ewidencji i Informacji o Działalności Gospodarczej w okresie od 1.01.2020 </w:t>
      </w:r>
      <w:proofErr w:type="gramStart"/>
      <w:r w:rsidRPr="00E76C1B">
        <w:rPr>
          <w:szCs w:val="22"/>
        </w:rPr>
        <w:t>do</w:t>
      </w:r>
      <w:proofErr w:type="gramEnd"/>
      <w:r w:rsidRPr="00E76C1B">
        <w:rPr>
          <w:szCs w:val="22"/>
        </w:rPr>
        <w:t xml:space="preserve"> 31.12.2020 </w:t>
      </w:r>
      <w:proofErr w:type="gramStart"/>
      <w:r w:rsidRPr="00E76C1B">
        <w:rPr>
          <w:szCs w:val="22"/>
        </w:rPr>
        <w:t>r</w:t>
      </w:r>
      <w:proofErr w:type="gramEnd"/>
      <w:r w:rsidRPr="00E76C1B">
        <w:rPr>
          <w:szCs w:val="22"/>
        </w:rPr>
        <w:t>.</w:t>
      </w:r>
      <w:r w:rsidR="000D687F">
        <w:rPr>
          <w:szCs w:val="22"/>
        </w:rPr>
        <w:t>;</w:t>
      </w:r>
    </w:p>
    <w:p w14:paraId="4328DB1D" w14:textId="77777777" w:rsidR="00E63F3B" w:rsidRPr="00E76C1B" w:rsidRDefault="00E63F3B" w:rsidP="000D687F">
      <w:pPr>
        <w:spacing w:line="276" w:lineRule="auto"/>
        <w:ind w:left="1134" w:hanging="1134"/>
        <w:rPr>
          <w:rFonts w:eastAsia="Calibri" w:cs="Calibri"/>
          <w:color w:val="000000"/>
          <w:szCs w:val="22"/>
        </w:rPr>
      </w:pPr>
      <w:r w:rsidRPr="00E63F3B">
        <w:rPr>
          <w:rFonts w:eastAsia="Calibri" w:cs="Calibri"/>
          <w:b/>
          <w:color w:val="000000"/>
          <w:szCs w:val="22"/>
        </w:rPr>
        <w:t>Tabela 4.</w:t>
      </w:r>
      <w:r w:rsidRPr="00E76C1B">
        <w:rPr>
          <w:rFonts w:eastAsia="Calibri" w:cs="Calibri"/>
          <w:color w:val="000000"/>
          <w:szCs w:val="22"/>
        </w:rPr>
        <w:t xml:space="preserve"> Dane dotyczące zezwoleń na sprzedaż napojów alkoholowych oraz wartość sprzedanego alkoholu w 2020 roku</w:t>
      </w:r>
    </w:p>
    <w:p w14:paraId="116AB4DD" w14:textId="05E07CD2" w:rsidR="00E63F3B" w:rsidRPr="00E76C1B" w:rsidRDefault="00E63F3B" w:rsidP="000D687F">
      <w:pPr>
        <w:spacing w:line="276" w:lineRule="auto"/>
        <w:ind w:left="1134" w:hanging="1134"/>
        <w:rPr>
          <w:rStyle w:val="Odwiedzoneczeinternetowe"/>
          <w:color w:val="000000"/>
          <w:szCs w:val="22"/>
          <w:u w:val="none"/>
        </w:rPr>
      </w:pPr>
      <w:r w:rsidRPr="000D687F">
        <w:rPr>
          <w:rStyle w:val="Odwiedzoneczeinternetowe"/>
          <w:b/>
          <w:color w:val="000000"/>
          <w:szCs w:val="22"/>
          <w:u w:val="none"/>
        </w:rPr>
        <w:t>Tabela 5.</w:t>
      </w:r>
      <w:r w:rsidRPr="00E76C1B">
        <w:rPr>
          <w:rStyle w:val="Odwiedzoneczeinternetowe"/>
          <w:color w:val="000000"/>
          <w:szCs w:val="22"/>
          <w:u w:val="none"/>
        </w:rPr>
        <w:t xml:space="preserve"> Realizacja budżetu Gminy Medyka w 2020 roku (stan na 31.12.2020 </w:t>
      </w:r>
      <w:proofErr w:type="gramStart"/>
      <w:r w:rsidRPr="00E76C1B">
        <w:rPr>
          <w:rStyle w:val="Odwiedzoneczeinternetowe"/>
          <w:color w:val="000000"/>
          <w:szCs w:val="22"/>
          <w:u w:val="none"/>
        </w:rPr>
        <w:t>r</w:t>
      </w:r>
      <w:proofErr w:type="gramEnd"/>
      <w:r w:rsidRPr="00E76C1B">
        <w:rPr>
          <w:rStyle w:val="Odwiedzoneczeinternetowe"/>
          <w:color w:val="000000"/>
          <w:szCs w:val="22"/>
          <w:u w:val="none"/>
        </w:rPr>
        <w:t>.)</w:t>
      </w:r>
      <w:r w:rsidR="000D687F">
        <w:rPr>
          <w:rStyle w:val="Odwiedzoneczeinternetowe"/>
          <w:color w:val="000000"/>
          <w:szCs w:val="22"/>
          <w:u w:val="none"/>
        </w:rPr>
        <w:t>;</w:t>
      </w:r>
    </w:p>
    <w:p w14:paraId="45A94725" w14:textId="10213093" w:rsidR="00E63F3B" w:rsidRPr="00E76C1B" w:rsidRDefault="00E63F3B" w:rsidP="000D687F">
      <w:pPr>
        <w:spacing w:line="276" w:lineRule="auto"/>
        <w:ind w:left="1134" w:hanging="1134"/>
      </w:pPr>
      <w:r w:rsidRPr="000D687F">
        <w:rPr>
          <w:rStyle w:val="Odwiedzoneczeinternetowe"/>
          <w:b/>
          <w:color w:val="000000"/>
          <w:szCs w:val="22"/>
          <w:highlight w:val="white"/>
          <w:u w:val="none"/>
        </w:rPr>
        <w:t>Tabela 6.</w:t>
      </w:r>
      <w:r w:rsidRPr="00E76C1B">
        <w:rPr>
          <w:rStyle w:val="Odwiedzoneczeinternetowe"/>
          <w:color w:val="000000"/>
          <w:szCs w:val="22"/>
          <w:highlight w:val="white"/>
          <w:u w:val="none"/>
        </w:rPr>
        <w:t xml:space="preserve"> </w:t>
      </w:r>
      <w:r w:rsidRPr="00E76C1B">
        <w:t>Dane dotyczące złożonych deklaracji, zaległości oraz egzekucji w opłacie za gospodarowanie odpadami komunalnymi w 2020 roku (stan na 31.12.2020)</w:t>
      </w:r>
      <w:r w:rsidR="000D687F">
        <w:t>;</w:t>
      </w:r>
    </w:p>
    <w:p w14:paraId="0A1B2D83" w14:textId="6451384A" w:rsidR="00E63F3B" w:rsidRPr="00E76C1B" w:rsidRDefault="00E63F3B" w:rsidP="000D687F">
      <w:pPr>
        <w:spacing w:line="276" w:lineRule="auto"/>
        <w:ind w:left="1134" w:hanging="1134"/>
        <w:rPr>
          <w:szCs w:val="22"/>
        </w:rPr>
      </w:pPr>
      <w:r w:rsidRPr="000D687F">
        <w:rPr>
          <w:rStyle w:val="Odwiedzoneczeinternetowe"/>
          <w:b/>
          <w:color w:val="000000"/>
          <w:szCs w:val="22"/>
          <w:highlight w:val="white"/>
          <w:u w:val="none"/>
        </w:rPr>
        <w:t>Tabela 7.</w:t>
      </w:r>
      <w:r w:rsidRPr="00E76C1B">
        <w:rPr>
          <w:rStyle w:val="Odwiedzoneczeinternetowe"/>
          <w:color w:val="000000"/>
          <w:szCs w:val="22"/>
          <w:highlight w:val="white"/>
          <w:u w:val="none"/>
        </w:rPr>
        <w:t xml:space="preserve"> </w:t>
      </w:r>
      <w:r w:rsidRPr="00E76C1B">
        <w:rPr>
          <w:szCs w:val="22"/>
        </w:rPr>
        <w:t xml:space="preserve">Dochody z tytułu należności w opłacie za gospodarowanie odpadami komunalnymi oraz wydatki systemu gospodarowania odpadami komunalnymi w latach 2016 – 2020 (stan na 31.12.2020 </w:t>
      </w:r>
      <w:proofErr w:type="gramStart"/>
      <w:r w:rsidRPr="00E76C1B">
        <w:rPr>
          <w:szCs w:val="22"/>
        </w:rPr>
        <w:t>r</w:t>
      </w:r>
      <w:proofErr w:type="gramEnd"/>
      <w:r w:rsidRPr="00E76C1B">
        <w:rPr>
          <w:szCs w:val="22"/>
        </w:rPr>
        <w:t>.)</w:t>
      </w:r>
      <w:r w:rsidR="000D687F">
        <w:rPr>
          <w:szCs w:val="22"/>
        </w:rPr>
        <w:t>;</w:t>
      </w:r>
    </w:p>
    <w:p w14:paraId="4FADB09D" w14:textId="1AE95443" w:rsidR="00E63F3B" w:rsidRPr="00E76C1B" w:rsidRDefault="00E63F3B" w:rsidP="000D687F">
      <w:pPr>
        <w:spacing w:line="276" w:lineRule="auto"/>
        <w:ind w:left="1134" w:hanging="1134"/>
      </w:pPr>
      <w:r w:rsidRPr="000D687F">
        <w:rPr>
          <w:rStyle w:val="Odwiedzoneczeinternetowe"/>
          <w:b/>
          <w:color w:val="000000"/>
          <w:szCs w:val="22"/>
          <w:highlight w:val="white"/>
          <w:u w:val="none"/>
        </w:rPr>
        <w:t>Tabela 8.</w:t>
      </w:r>
      <w:r w:rsidRPr="00E76C1B">
        <w:rPr>
          <w:rStyle w:val="Odwiedzoneczeinternetowe"/>
          <w:color w:val="000000"/>
          <w:szCs w:val="22"/>
          <w:highlight w:val="white"/>
          <w:u w:val="none"/>
        </w:rPr>
        <w:t xml:space="preserve"> </w:t>
      </w:r>
      <w:r w:rsidRPr="00E76C1B">
        <w:t>Zadłużenie Gminy Medyka z tytułu zaciągniętych kredytów i pożyczek (stan na dzień 31.12.2020 </w:t>
      </w:r>
      <w:proofErr w:type="gramStart"/>
      <w:r w:rsidRPr="00E76C1B">
        <w:t>r</w:t>
      </w:r>
      <w:proofErr w:type="gramEnd"/>
      <w:r w:rsidRPr="00E76C1B">
        <w:t>.)</w:t>
      </w:r>
      <w:r w:rsidR="000D687F">
        <w:t>;</w:t>
      </w:r>
    </w:p>
    <w:p w14:paraId="555D4F73" w14:textId="04525EF7" w:rsidR="00E63F3B" w:rsidRPr="00E76C1B" w:rsidRDefault="00E63F3B" w:rsidP="000D687F">
      <w:pPr>
        <w:spacing w:line="276" w:lineRule="auto"/>
        <w:ind w:left="1134" w:hanging="1134"/>
        <w:rPr>
          <w:sz w:val="28"/>
        </w:rPr>
      </w:pPr>
      <w:r w:rsidRPr="000D687F">
        <w:rPr>
          <w:b/>
          <w:szCs w:val="22"/>
        </w:rPr>
        <w:t>Tabela 9.</w:t>
      </w:r>
      <w:r w:rsidRPr="00E76C1B">
        <w:rPr>
          <w:szCs w:val="22"/>
        </w:rPr>
        <w:t xml:space="preserve"> Dane na temat mienia komunalnego Gminy Medyka (stan na dzień 31.12.2020 </w:t>
      </w:r>
      <w:proofErr w:type="gramStart"/>
      <w:r w:rsidRPr="00E76C1B">
        <w:rPr>
          <w:szCs w:val="22"/>
        </w:rPr>
        <w:t>r</w:t>
      </w:r>
      <w:proofErr w:type="gramEnd"/>
      <w:r w:rsidRPr="00E76C1B">
        <w:rPr>
          <w:szCs w:val="22"/>
        </w:rPr>
        <w:t>.)</w:t>
      </w:r>
      <w:r w:rsidR="000D687F">
        <w:rPr>
          <w:szCs w:val="22"/>
        </w:rPr>
        <w:t>;</w:t>
      </w:r>
    </w:p>
    <w:p w14:paraId="77BDD580" w14:textId="6711EE4A" w:rsidR="00E63F3B" w:rsidRPr="00E76C1B" w:rsidRDefault="00E63F3B" w:rsidP="000D687F">
      <w:pPr>
        <w:spacing w:line="276" w:lineRule="auto"/>
        <w:ind w:left="1134" w:hanging="1134"/>
        <w:rPr>
          <w:szCs w:val="22"/>
        </w:rPr>
      </w:pPr>
      <w:r w:rsidRPr="000D687F">
        <w:rPr>
          <w:b/>
          <w:szCs w:val="22"/>
        </w:rPr>
        <w:t>Tabela 10.</w:t>
      </w:r>
      <w:r w:rsidRPr="00E76C1B">
        <w:rPr>
          <w:szCs w:val="22"/>
        </w:rPr>
        <w:t xml:space="preserve"> Wartość środków trwałych w poszczególnych działach (stan na 31.12.2020 </w:t>
      </w:r>
      <w:proofErr w:type="gramStart"/>
      <w:r w:rsidRPr="00E76C1B">
        <w:rPr>
          <w:szCs w:val="22"/>
        </w:rPr>
        <w:t>r</w:t>
      </w:r>
      <w:proofErr w:type="gramEnd"/>
      <w:r w:rsidRPr="00E76C1B">
        <w:rPr>
          <w:szCs w:val="22"/>
        </w:rPr>
        <w:t>.)</w:t>
      </w:r>
      <w:r w:rsidR="000D687F">
        <w:rPr>
          <w:szCs w:val="22"/>
        </w:rPr>
        <w:t>;</w:t>
      </w:r>
    </w:p>
    <w:p w14:paraId="48B490D3" w14:textId="3D6CAB8F" w:rsidR="00E63F3B" w:rsidRPr="00E76C1B" w:rsidRDefault="00E63F3B" w:rsidP="000D687F">
      <w:pPr>
        <w:pStyle w:val="Standard"/>
        <w:widowControl w:val="0"/>
        <w:spacing w:after="0" w:line="276" w:lineRule="auto"/>
        <w:ind w:left="1134" w:hanging="1134"/>
        <w:textAlignment w:val="auto"/>
        <w:rPr>
          <w:rFonts w:ascii="Times New Roman" w:hAnsi="Times New Roman" w:cs="Times New Roman"/>
          <w:sz w:val="24"/>
          <w:szCs w:val="20"/>
        </w:rPr>
      </w:pPr>
      <w:r w:rsidRPr="000D687F">
        <w:rPr>
          <w:rFonts w:ascii="Times New Roman" w:hAnsi="Times New Roman" w:cs="Times New Roman"/>
          <w:b/>
          <w:sz w:val="24"/>
          <w:szCs w:val="20"/>
        </w:rPr>
        <w:t>Tabela 11.</w:t>
      </w:r>
      <w:r w:rsidRPr="00E76C1B">
        <w:rPr>
          <w:rFonts w:ascii="Times New Roman" w:hAnsi="Times New Roman" w:cs="Times New Roman"/>
          <w:sz w:val="24"/>
          <w:szCs w:val="20"/>
        </w:rPr>
        <w:t xml:space="preserve"> Zmiany w stanie mienia komunalnego w Gminie Medyka w 2020 r. </w:t>
      </w:r>
      <w:r w:rsidR="000D687F">
        <w:rPr>
          <w:rFonts w:ascii="Times New Roman" w:hAnsi="Times New Roman" w:cs="Times New Roman"/>
          <w:sz w:val="24"/>
          <w:szCs w:val="20"/>
        </w:rPr>
        <w:t>w stosunku do roku poprzedniego;</w:t>
      </w:r>
    </w:p>
    <w:p w14:paraId="5224DC46" w14:textId="0CFE63DF" w:rsidR="00E63F3B" w:rsidRPr="00E76C1B" w:rsidRDefault="00E63F3B" w:rsidP="000D687F">
      <w:pPr>
        <w:spacing w:line="276" w:lineRule="auto"/>
        <w:ind w:left="1134" w:hanging="1134"/>
        <w:rPr>
          <w:szCs w:val="22"/>
        </w:rPr>
      </w:pPr>
      <w:r w:rsidRPr="000D687F">
        <w:rPr>
          <w:b/>
          <w:szCs w:val="22"/>
        </w:rPr>
        <w:t>Tabela 12.</w:t>
      </w:r>
      <w:r w:rsidRPr="00E76C1B">
        <w:rPr>
          <w:szCs w:val="22"/>
        </w:rPr>
        <w:t xml:space="preserve"> Nieruchomości sprzedane z gminnego zasobu nieruchomości (stan na 31.12.2020 </w:t>
      </w:r>
      <w:proofErr w:type="gramStart"/>
      <w:r w:rsidRPr="00E76C1B">
        <w:rPr>
          <w:szCs w:val="22"/>
        </w:rPr>
        <w:t>r</w:t>
      </w:r>
      <w:proofErr w:type="gramEnd"/>
      <w:r w:rsidRPr="00E76C1B">
        <w:rPr>
          <w:szCs w:val="22"/>
        </w:rPr>
        <w:t>.)</w:t>
      </w:r>
      <w:r w:rsidR="000D687F">
        <w:rPr>
          <w:szCs w:val="22"/>
        </w:rPr>
        <w:t>;</w:t>
      </w:r>
    </w:p>
    <w:p w14:paraId="6B23394D" w14:textId="164A0A1A" w:rsidR="00E63F3B" w:rsidRPr="00E76C1B" w:rsidRDefault="00E63F3B" w:rsidP="000D687F">
      <w:pPr>
        <w:spacing w:line="276" w:lineRule="auto"/>
        <w:ind w:left="1134" w:hanging="1134"/>
        <w:rPr>
          <w:sz w:val="28"/>
        </w:rPr>
      </w:pPr>
      <w:r w:rsidRPr="000D687F">
        <w:rPr>
          <w:b/>
          <w:szCs w:val="22"/>
        </w:rPr>
        <w:t>Tabela 13.</w:t>
      </w:r>
      <w:r w:rsidRPr="00E76C1B">
        <w:rPr>
          <w:szCs w:val="22"/>
        </w:rPr>
        <w:t xml:space="preserve"> Nieruchomości uzyskane do gminnego zasobu nieruchomości (stan na 31.12.2020 </w:t>
      </w:r>
      <w:proofErr w:type="gramStart"/>
      <w:r w:rsidRPr="00E76C1B">
        <w:rPr>
          <w:szCs w:val="22"/>
        </w:rPr>
        <w:t>r</w:t>
      </w:r>
      <w:proofErr w:type="gramEnd"/>
      <w:r w:rsidRPr="00E76C1B">
        <w:rPr>
          <w:szCs w:val="22"/>
        </w:rPr>
        <w:t>.)</w:t>
      </w:r>
      <w:r w:rsidR="000D687F">
        <w:rPr>
          <w:szCs w:val="22"/>
        </w:rPr>
        <w:t>;</w:t>
      </w:r>
    </w:p>
    <w:p w14:paraId="415A30F0" w14:textId="317241BE" w:rsidR="00E63F3B" w:rsidRPr="00E76C1B" w:rsidRDefault="00E63F3B" w:rsidP="000D687F">
      <w:pPr>
        <w:tabs>
          <w:tab w:val="left" w:pos="795"/>
        </w:tabs>
        <w:spacing w:line="276" w:lineRule="auto"/>
        <w:ind w:left="1134" w:hanging="1134"/>
        <w:rPr>
          <w:szCs w:val="22"/>
        </w:rPr>
      </w:pPr>
      <w:r w:rsidRPr="000D687F">
        <w:rPr>
          <w:b/>
          <w:szCs w:val="22"/>
          <w:highlight w:val="white"/>
        </w:rPr>
        <w:t>Tabela 14.</w:t>
      </w:r>
      <w:r w:rsidRPr="00E76C1B">
        <w:rPr>
          <w:szCs w:val="22"/>
          <w:highlight w:val="white"/>
        </w:rPr>
        <w:t xml:space="preserve"> Majątek Gminnego Zakładu Usług Wodnych w Medyce</w:t>
      </w:r>
      <w:r w:rsidRPr="00E76C1B">
        <w:rPr>
          <w:szCs w:val="22"/>
        </w:rPr>
        <w:t xml:space="preserve"> (stan na 31.12.2020 </w:t>
      </w:r>
      <w:proofErr w:type="gramStart"/>
      <w:r w:rsidRPr="00E76C1B">
        <w:rPr>
          <w:szCs w:val="22"/>
        </w:rPr>
        <w:t>r</w:t>
      </w:r>
      <w:proofErr w:type="gramEnd"/>
      <w:r w:rsidRPr="00E76C1B">
        <w:rPr>
          <w:szCs w:val="22"/>
        </w:rPr>
        <w:t>.)</w:t>
      </w:r>
      <w:r w:rsidR="000D687F">
        <w:rPr>
          <w:szCs w:val="22"/>
        </w:rPr>
        <w:t>;</w:t>
      </w:r>
    </w:p>
    <w:p w14:paraId="3C144BAB" w14:textId="0750D5A4" w:rsidR="00E63F3B" w:rsidRPr="00E76C1B" w:rsidRDefault="00E63F3B" w:rsidP="000D687F">
      <w:pPr>
        <w:tabs>
          <w:tab w:val="left" w:pos="795"/>
        </w:tabs>
        <w:spacing w:line="276" w:lineRule="auto"/>
        <w:ind w:left="1134" w:hanging="1134"/>
        <w:rPr>
          <w:sz w:val="28"/>
        </w:rPr>
      </w:pPr>
      <w:r w:rsidRPr="000D687F">
        <w:rPr>
          <w:b/>
          <w:szCs w:val="22"/>
          <w:highlight w:val="white"/>
        </w:rPr>
        <w:t>Tabela 15.</w:t>
      </w:r>
      <w:r w:rsidRPr="00E76C1B">
        <w:rPr>
          <w:szCs w:val="22"/>
          <w:highlight w:val="white"/>
        </w:rPr>
        <w:t xml:space="preserve"> Wykaz uchwalonych i opublikowanych miejscowych planów zagospodarowania przestrzennego Gminy Medyka</w:t>
      </w:r>
      <w:r w:rsidR="000D687F">
        <w:rPr>
          <w:szCs w:val="22"/>
        </w:rPr>
        <w:t>;</w:t>
      </w:r>
    </w:p>
    <w:p w14:paraId="71A7A8D9" w14:textId="4320B039" w:rsidR="00E63F3B" w:rsidRPr="00E76C1B" w:rsidRDefault="00E63F3B" w:rsidP="000D687F">
      <w:pPr>
        <w:spacing w:line="276" w:lineRule="auto"/>
        <w:ind w:left="1134" w:hanging="1134"/>
        <w:rPr>
          <w:szCs w:val="22"/>
        </w:rPr>
      </w:pPr>
      <w:r w:rsidRPr="000D687F">
        <w:rPr>
          <w:b/>
          <w:szCs w:val="22"/>
        </w:rPr>
        <w:t>Tabela 16.</w:t>
      </w:r>
      <w:r w:rsidRPr="00E76C1B">
        <w:rPr>
          <w:szCs w:val="22"/>
        </w:rPr>
        <w:t xml:space="preserve"> Ilość odebranych odpadów komunalnych w 2020 r.</w:t>
      </w:r>
      <w:r w:rsidR="000D687F">
        <w:rPr>
          <w:szCs w:val="22"/>
        </w:rPr>
        <w:t>;</w:t>
      </w:r>
    </w:p>
    <w:p w14:paraId="480582D8" w14:textId="42F7EBF3" w:rsidR="00E63F3B" w:rsidRPr="00E76C1B" w:rsidRDefault="00E63F3B" w:rsidP="000D687F">
      <w:pPr>
        <w:spacing w:line="276" w:lineRule="auto"/>
        <w:ind w:left="1134" w:hanging="1134"/>
        <w:rPr>
          <w:sz w:val="28"/>
        </w:rPr>
      </w:pPr>
      <w:r w:rsidRPr="000D687F">
        <w:rPr>
          <w:b/>
          <w:szCs w:val="22"/>
        </w:rPr>
        <w:t>Tabela 17.</w:t>
      </w:r>
      <w:r w:rsidRPr="00E76C1B">
        <w:rPr>
          <w:szCs w:val="22"/>
        </w:rPr>
        <w:t xml:space="preserve"> Programy, strategie i plany obowiązuj</w:t>
      </w:r>
      <w:r w:rsidR="000D687F">
        <w:rPr>
          <w:szCs w:val="22"/>
        </w:rPr>
        <w:t>ące w Gminie Medyka w roku 2020;</w:t>
      </w:r>
    </w:p>
    <w:p w14:paraId="1679759C" w14:textId="3CD6D759" w:rsidR="00E63F3B" w:rsidRPr="00E76C1B" w:rsidRDefault="00E63F3B" w:rsidP="000D687F">
      <w:pPr>
        <w:spacing w:line="276" w:lineRule="auto"/>
        <w:ind w:left="1134" w:hanging="1134"/>
        <w:rPr>
          <w:sz w:val="28"/>
          <w:highlight w:val="white"/>
        </w:rPr>
      </w:pPr>
      <w:r w:rsidRPr="000D687F">
        <w:rPr>
          <w:b/>
          <w:szCs w:val="22"/>
          <w:highlight w:val="white"/>
        </w:rPr>
        <w:t>Tabela 18.</w:t>
      </w:r>
      <w:r w:rsidRPr="00E76C1B">
        <w:rPr>
          <w:szCs w:val="22"/>
          <w:highlight w:val="white"/>
        </w:rPr>
        <w:t xml:space="preserve"> Zestawienie zebrań wiejskich oraz liczba osób biorących udział w zebraniach w poszczególnych sołe</w:t>
      </w:r>
      <w:r w:rsidR="000D687F">
        <w:rPr>
          <w:szCs w:val="22"/>
          <w:highlight w:val="white"/>
        </w:rPr>
        <w:t>ctwach Gminy Medyka w 2020 roku;</w:t>
      </w:r>
    </w:p>
    <w:p w14:paraId="4CA18CAE" w14:textId="19104EC5" w:rsidR="00E63F3B" w:rsidRPr="00E76C1B" w:rsidRDefault="00E63F3B" w:rsidP="000D687F">
      <w:pPr>
        <w:spacing w:line="276" w:lineRule="auto"/>
        <w:ind w:left="1134" w:hanging="1134"/>
        <w:rPr>
          <w:szCs w:val="22"/>
        </w:rPr>
      </w:pPr>
      <w:r w:rsidRPr="000D687F">
        <w:rPr>
          <w:b/>
          <w:szCs w:val="22"/>
        </w:rPr>
        <w:t>Tabela 19.</w:t>
      </w:r>
      <w:r w:rsidRPr="00E76C1B">
        <w:rPr>
          <w:szCs w:val="22"/>
        </w:rPr>
        <w:t xml:space="preserve"> Podział środków na realizację zadania „Krzewienie kultury fizycznej i sportu wśród dzieci </w:t>
      </w:r>
      <w:r w:rsidRPr="00E76C1B">
        <w:rPr>
          <w:szCs w:val="22"/>
          <w:highlight w:val="white"/>
        </w:rPr>
        <w:t>i młodzieży”</w:t>
      </w:r>
      <w:r w:rsidRPr="00E76C1B">
        <w:rPr>
          <w:szCs w:val="22"/>
        </w:rPr>
        <w:t xml:space="preserve"> w 2020 r.</w:t>
      </w:r>
      <w:r w:rsidR="000D687F">
        <w:rPr>
          <w:szCs w:val="22"/>
        </w:rPr>
        <w:t>;</w:t>
      </w:r>
    </w:p>
    <w:p w14:paraId="6C9ED317" w14:textId="7E88C354" w:rsidR="00E63F3B" w:rsidRPr="00E76C1B" w:rsidRDefault="00E63F3B" w:rsidP="000D687F">
      <w:pPr>
        <w:spacing w:line="276" w:lineRule="auto"/>
        <w:ind w:left="1134" w:hanging="1134"/>
        <w:rPr>
          <w:rFonts w:cs="Arial"/>
          <w:iCs/>
          <w:szCs w:val="22"/>
          <w:highlight w:val="white"/>
        </w:rPr>
      </w:pPr>
      <w:r w:rsidRPr="000D687F">
        <w:rPr>
          <w:rFonts w:cs="Arial"/>
          <w:b/>
          <w:iCs/>
          <w:szCs w:val="22"/>
          <w:highlight w:val="white"/>
          <w:lang w:val="en-US"/>
        </w:rPr>
        <w:t>Tabela 20.</w:t>
      </w:r>
      <w:r w:rsidRPr="00E76C1B">
        <w:rPr>
          <w:rFonts w:cs="Arial"/>
          <w:iCs/>
          <w:szCs w:val="22"/>
          <w:highlight w:val="white"/>
          <w:lang w:val="en-US"/>
        </w:rPr>
        <w:t xml:space="preserve"> Wykonanie planu wydatków bud</w:t>
      </w:r>
      <w:r w:rsidRPr="00E76C1B">
        <w:rPr>
          <w:rFonts w:cs="Arial"/>
          <w:iCs/>
          <w:szCs w:val="22"/>
          <w:highlight w:val="white"/>
        </w:rPr>
        <w:t xml:space="preserve">żetowych Gminnego Ośrodka Pomocy </w:t>
      </w:r>
      <w:r w:rsidR="000D687F">
        <w:rPr>
          <w:rFonts w:cs="Arial"/>
          <w:iCs/>
          <w:szCs w:val="22"/>
          <w:highlight w:val="white"/>
        </w:rPr>
        <w:t>Społecznej w Medyce za 2020 rok;</w:t>
      </w:r>
    </w:p>
    <w:p w14:paraId="2414F811" w14:textId="54FB152C" w:rsidR="00E63F3B" w:rsidRPr="00E76C1B" w:rsidRDefault="00E63F3B" w:rsidP="000D687F">
      <w:pPr>
        <w:spacing w:line="276" w:lineRule="auto"/>
        <w:ind w:left="1134" w:hanging="1134"/>
        <w:rPr>
          <w:sz w:val="28"/>
        </w:rPr>
      </w:pPr>
      <w:r w:rsidRPr="000D687F">
        <w:rPr>
          <w:rFonts w:cs="Arial"/>
          <w:b/>
          <w:szCs w:val="22"/>
          <w:highlight w:val="white"/>
        </w:rPr>
        <w:t>Tabela 21.</w:t>
      </w:r>
      <w:r w:rsidRPr="00E76C1B">
        <w:rPr>
          <w:rFonts w:cs="Arial"/>
          <w:szCs w:val="22"/>
          <w:highlight w:val="white"/>
        </w:rPr>
        <w:t xml:space="preserve"> Liczba rodzin i osób objętych pomocą społeczną w 2020 ro</w:t>
      </w:r>
      <w:r w:rsidR="000D687F">
        <w:rPr>
          <w:rFonts w:cs="Arial"/>
          <w:szCs w:val="22"/>
          <w:highlight w:val="white"/>
        </w:rPr>
        <w:t>ku;</w:t>
      </w:r>
    </w:p>
    <w:p w14:paraId="537D6E6E" w14:textId="18AF42EB" w:rsidR="00E63F3B" w:rsidRPr="00E76C1B" w:rsidRDefault="00E63F3B" w:rsidP="000D687F">
      <w:pPr>
        <w:spacing w:line="276" w:lineRule="auto"/>
        <w:ind w:left="1134" w:hanging="1134"/>
        <w:rPr>
          <w:sz w:val="28"/>
        </w:rPr>
      </w:pPr>
      <w:r w:rsidRPr="000D687F">
        <w:rPr>
          <w:rFonts w:cs="Arial"/>
          <w:b/>
          <w:iCs/>
          <w:szCs w:val="22"/>
          <w:highlight w:val="white"/>
          <w:lang w:val="en-US"/>
        </w:rPr>
        <w:t>Tabela 22.</w:t>
      </w:r>
      <w:r w:rsidRPr="00E76C1B">
        <w:rPr>
          <w:rFonts w:cs="Arial"/>
          <w:iCs/>
          <w:szCs w:val="22"/>
          <w:highlight w:val="white"/>
          <w:lang w:val="en-US"/>
        </w:rPr>
        <w:t xml:space="preserve"> Liczba </w:t>
      </w:r>
      <w:r w:rsidRPr="00E76C1B">
        <w:rPr>
          <w:rFonts w:cs="Arial"/>
          <w:iCs/>
          <w:szCs w:val="22"/>
          <w:highlight w:val="white"/>
        </w:rPr>
        <w:t>środowisk objętych pomocą społecz</w:t>
      </w:r>
      <w:r w:rsidR="000D687F">
        <w:rPr>
          <w:rFonts w:cs="Arial"/>
          <w:iCs/>
          <w:szCs w:val="22"/>
          <w:highlight w:val="white"/>
        </w:rPr>
        <w:t>ną (według powodów) w 2020 roku;</w:t>
      </w:r>
    </w:p>
    <w:p w14:paraId="0E024C07" w14:textId="1EC8266D" w:rsidR="00E63F3B" w:rsidRPr="00E76C1B" w:rsidRDefault="00E63F3B" w:rsidP="000D687F">
      <w:pPr>
        <w:spacing w:line="276" w:lineRule="auto"/>
        <w:ind w:left="1134" w:hanging="1134"/>
        <w:rPr>
          <w:sz w:val="28"/>
        </w:rPr>
      </w:pPr>
      <w:r w:rsidRPr="000D687F">
        <w:rPr>
          <w:rFonts w:cs="Arial"/>
          <w:b/>
          <w:iCs/>
          <w:szCs w:val="22"/>
          <w:highlight w:val="white"/>
          <w:lang w:val="en-US"/>
        </w:rPr>
        <w:t>Tabela 23.</w:t>
      </w:r>
      <w:r w:rsidRPr="00E76C1B">
        <w:rPr>
          <w:rFonts w:cs="Arial"/>
          <w:iCs/>
          <w:szCs w:val="22"/>
          <w:highlight w:val="white"/>
          <w:lang w:val="en-US"/>
        </w:rPr>
        <w:t xml:space="preserve"> Udzielone </w:t>
      </w:r>
      <w:r w:rsidRPr="00E76C1B">
        <w:rPr>
          <w:rFonts w:cs="Arial"/>
          <w:iCs/>
          <w:szCs w:val="22"/>
          <w:highlight w:val="white"/>
        </w:rPr>
        <w:t>świadczenia pomocy społecznej w ramach zadań własnych</w:t>
      </w:r>
      <w:r w:rsidR="000D687F">
        <w:rPr>
          <w:rFonts w:cs="Arial"/>
          <w:iCs/>
          <w:szCs w:val="22"/>
          <w:highlight w:val="white"/>
        </w:rPr>
        <w:t xml:space="preserve"> gminy w 2020 roku;</w:t>
      </w:r>
    </w:p>
    <w:p w14:paraId="092B68C3" w14:textId="0D3FA46A" w:rsidR="00E63F3B" w:rsidRPr="00E76C1B" w:rsidRDefault="00E63F3B" w:rsidP="000D687F">
      <w:pPr>
        <w:spacing w:line="276" w:lineRule="auto"/>
        <w:ind w:left="1134" w:hanging="1134"/>
        <w:jc w:val="left"/>
        <w:rPr>
          <w:sz w:val="28"/>
        </w:rPr>
      </w:pPr>
      <w:r w:rsidRPr="000D687F">
        <w:rPr>
          <w:rFonts w:cs="Arial"/>
          <w:b/>
          <w:iCs/>
          <w:color w:val="000000"/>
          <w:szCs w:val="22"/>
          <w:highlight w:val="white"/>
          <w:lang w:val="en-US"/>
        </w:rPr>
        <w:t>Tabela 24</w:t>
      </w:r>
      <w:r w:rsidRPr="00E76C1B">
        <w:rPr>
          <w:rFonts w:cs="Arial"/>
          <w:iCs/>
          <w:color w:val="000000"/>
          <w:szCs w:val="22"/>
          <w:highlight w:val="white"/>
          <w:lang w:val="en-US"/>
        </w:rPr>
        <w:t>. Opłaty za domy pomocy społecznej oraz schroni</w:t>
      </w:r>
      <w:r w:rsidR="000D687F">
        <w:rPr>
          <w:rFonts w:cs="Arial"/>
          <w:iCs/>
          <w:color w:val="000000"/>
          <w:szCs w:val="22"/>
          <w:highlight w:val="white"/>
          <w:lang w:val="en-US"/>
        </w:rPr>
        <w:t>ska dla bezdomnych za 2020 rok;</w:t>
      </w:r>
    </w:p>
    <w:p w14:paraId="615EA780" w14:textId="71E0F8AA" w:rsidR="00E63F3B" w:rsidRPr="00E76C1B" w:rsidRDefault="00E63F3B" w:rsidP="000D687F">
      <w:pPr>
        <w:spacing w:line="276" w:lineRule="auto"/>
        <w:ind w:left="1134" w:hanging="1134"/>
        <w:rPr>
          <w:sz w:val="28"/>
        </w:rPr>
      </w:pPr>
      <w:r w:rsidRPr="000D687F">
        <w:rPr>
          <w:rFonts w:cs="Arial"/>
          <w:b/>
          <w:color w:val="000000"/>
          <w:szCs w:val="22"/>
          <w:highlight w:val="white"/>
          <w:lang w:val="en-US"/>
        </w:rPr>
        <w:t>Tabela 25.</w:t>
      </w:r>
      <w:r w:rsidRPr="00E76C1B">
        <w:rPr>
          <w:rFonts w:cs="Arial"/>
          <w:color w:val="000000"/>
          <w:szCs w:val="22"/>
          <w:highlight w:val="white"/>
          <w:lang w:val="en-US"/>
        </w:rPr>
        <w:t xml:space="preserve"> Informacje dotyczące Programu „Pomoc państwa w z</w:t>
      </w:r>
      <w:r w:rsidR="000D687F">
        <w:rPr>
          <w:rFonts w:cs="Arial"/>
          <w:color w:val="000000"/>
          <w:szCs w:val="22"/>
          <w:highlight w:val="white"/>
          <w:lang w:val="en-US"/>
        </w:rPr>
        <w:t>akresie dożywiania” za 2020 rok;</w:t>
      </w:r>
    </w:p>
    <w:p w14:paraId="074CCF37" w14:textId="3521B008" w:rsidR="00E63F3B" w:rsidRPr="00E76C1B" w:rsidRDefault="00E63F3B" w:rsidP="000D687F">
      <w:pPr>
        <w:spacing w:line="276" w:lineRule="auto"/>
        <w:ind w:left="1134" w:hanging="1134"/>
        <w:rPr>
          <w:szCs w:val="22"/>
        </w:rPr>
      </w:pPr>
      <w:r w:rsidRPr="000D687F">
        <w:rPr>
          <w:rFonts w:cs="Arial"/>
          <w:b/>
          <w:color w:val="000000"/>
          <w:szCs w:val="22"/>
          <w:highlight w:val="white"/>
          <w:lang w:val="en-US"/>
        </w:rPr>
        <w:t>Tabela 26.</w:t>
      </w:r>
      <w:r w:rsidRPr="00E76C1B">
        <w:rPr>
          <w:rFonts w:cs="Arial"/>
          <w:color w:val="000000"/>
          <w:szCs w:val="22"/>
          <w:highlight w:val="white"/>
          <w:lang w:val="en-US"/>
        </w:rPr>
        <w:t xml:space="preserve"> Składki </w:t>
      </w:r>
      <w:proofErr w:type="gramStart"/>
      <w:r w:rsidRPr="00E76C1B">
        <w:rPr>
          <w:rFonts w:cs="Arial"/>
          <w:color w:val="000000"/>
          <w:szCs w:val="22"/>
          <w:highlight w:val="white"/>
          <w:lang w:val="en-US"/>
        </w:rPr>
        <w:t>na</w:t>
      </w:r>
      <w:proofErr w:type="gramEnd"/>
      <w:r w:rsidRPr="00E76C1B">
        <w:rPr>
          <w:rFonts w:cs="Arial"/>
          <w:color w:val="000000"/>
          <w:szCs w:val="22"/>
          <w:highlight w:val="white"/>
          <w:lang w:val="en-US"/>
        </w:rPr>
        <w:t xml:space="preserve"> ubezpieczenie zdrowotne za 2020 rok</w:t>
      </w:r>
      <w:r w:rsidR="000D687F">
        <w:rPr>
          <w:rFonts w:cs="Arial"/>
          <w:color w:val="000000"/>
          <w:szCs w:val="22"/>
          <w:lang w:val="en-US"/>
        </w:rPr>
        <w:t>;</w:t>
      </w:r>
    </w:p>
    <w:p w14:paraId="28B6322B" w14:textId="69C87011" w:rsidR="00E63F3B" w:rsidRPr="00E76C1B" w:rsidRDefault="00E63F3B" w:rsidP="000D687F">
      <w:pPr>
        <w:spacing w:line="276" w:lineRule="auto"/>
        <w:ind w:left="1134" w:hanging="1134"/>
        <w:rPr>
          <w:sz w:val="28"/>
        </w:rPr>
      </w:pPr>
      <w:r w:rsidRPr="000D687F">
        <w:rPr>
          <w:rFonts w:cs="Arial"/>
          <w:b/>
          <w:color w:val="000000"/>
          <w:szCs w:val="22"/>
          <w:highlight w:val="white"/>
          <w:lang w:val="en-US"/>
        </w:rPr>
        <w:t>Tabela 27.</w:t>
      </w:r>
      <w:r w:rsidRPr="00E76C1B">
        <w:rPr>
          <w:rFonts w:cs="Arial"/>
          <w:color w:val="000000"/>
          <w:szCs w:val="22"/>
          <w:highlight w:val="white"/>
          <w:lang w:val="en-US"/>
        </w:rPr>
        <w:t xml:space="preserve"> Wydatki w ramach prac</w:t>
      </w:r>
      <w:r w:rsidR="000D687F">
        <w:rPr>
          <w:rFonts w:cs="Arial"/>
          <w:color w:val="000000"/>
          <w:szCs w:val="22"/>
          <w:highlight w:val="white"/>
          <w:lang w:val="en-US"/>
        </w:rPr>
        <w:t>y Asystenta rodziny w 2020 roku;</w:t>
      </w:r>
    </w:p>
    <w:p w14:paraId="70AF7682" w14:textId="56545586" w:rsidR="00E63F3B" w:rsidRPr="00E76C1B" w:rsidRDefault="00E63F3B" w:rsidP="000D687F">
      <w:pPr>
        <w:spacing w:line="276" w:lineRule="auto"/>
        <w:ind w:left="1134" w:hanging="1134"/>
        <w:rPr>
          <w:sz w:val="28"/>
        </w:rPr>
      </w:pPr>
      <w:r w:rsidRPr="000D687F">
        <w:rPr>
          <w:b/>
          <w:bCs/>
          <w:iCs/>
          <w:szCs w:val="22"/>
          <w:lang w:val="en-US"/>
        </w:rPr>
        <w:t>Tabela 28.</w:t>
      </w:r>
      <w:r w:rsidRPr="00E76C1B">
        <w:rPr>
          <w:bCs/>
          <w:iCs/>
          <w:szCs w:val="22"/>
          <w:lang w:val="en-US"/>
        </w:rPr>
        <w:t xml:space="preserve"> Wydatki </w:t>
      </w:r>
      <w:proofErr w:type="gramStart"/>
      <w:r w:rsidRPr="00E76C1B">
        <w:rPr>
          <w:bCs/>
          <w:iCs/>
          <w:szCs w:val="22"/>
          <w:lang w:val="en-US"/>
        </w:rPr>
        <w:t>na</w:t>
      </w:r>
      <w:proofErr w:type="gramEnd"/>
      <w:r w:rsidRPr="00E76C1B">
        <w:rPr>
          <w:bCs/>
          <w:iCs/>
          <w:szCs w:val="22"/>
          <w:lang w:val="en-US"/>
        </w:rPr>
        <w:t xml:space="preserve"> </w:t>
      </w:r>
      <w:r w:rsidRPr="00E76C1B">
        <w:rPr>
          <w:bCs/>
          <w:iCs/>
          <w:szCs w:val="22"/>
        </w:rPr>
        <w:t>świadczenia rodzinne finansowane z dotacji celowej z budżetu państwa oraz liczba świadczeń, z wyłączeniem świadczeń ustalonych na p</w:t>
      </w:r>
      <w:r w:rsidR="000D687F">
        <w:rPr>
          <w:bCs/>
          <w:iCs/>
          <w:szCs w:val="22"/>
        </w:rPr>
        <w:t>odstawie art. 5 ust. 3 ustawy 1;</w:t>
      </w:r>
    </w:p>
    <w:p w14:paraId="16623FBB" w14:textId="0A5A0FBE" w:rsidR="00E63F3B" w:rsidRPr="00E76C1B" w:rsidRDefault="00E63F3B" w:rsidP="000D687F">
      <w:pPr>
        <w:spacing w:line="276" w:lineRule="auto"/>
        <w:ind w:left="1134" w:hanging="1134"/>
        <w:rPr>
          <w:sz w:val="28"/>
        </w:rPr>
      </w:pPr>
      <w:r w:rsidRPr="000D687F">
        <w:rPr>
          <w:b/>
          <w:bCs/>
          <w:iCs/>
          <w:szCs w:val="22"/>
          <w:lang w:val="en-US"/>
        </w:rPr>
        <w:t>Tabela 29.</w:t>
      </w:r>
      <w:r w:rsidRPr="00E76C1B">
        <w:rPr>
          <w:bCs/>
          <w:iCs/>
          <w:szCs w:val="22"/>
          <w:lang w:val="en-US"/>
        </w:rPr>
        <w:t xml:space="preserve"> Wydatki </w:t>
      </w:r>
      <w:proofErr w:type="gramStart"/>
      <w:r w:rsidRPr="00E76C1B">
        <w:rPr>
          <w:bCs/>
          <w:iCs/>
          <w:szCs w:val="22"/>
          <w:lang w:val="en-US"/>
        </w:rPr>
        <w:t>na</w:t>
      </w:r>
      <w:proofErr w:type="gramEnd"/>
      <w:r w:rsidRPr="00E76C1B">
        <w:rPr>
          <w:bCs/>
          <w:iCs/>
          <w:szCs w:val="22"/>
          <w:lang w:val="en-US"/>
        </w:rPr>
        <w:t xml:space="preserve"> </w:t>
      </w:r>
      <w:r w:rsidRPr="00E76C1B">
        <w:rPr>
          <w:bCs/>
          <w:iCs/>
          <w:szCs w:val="22"/>
        </w:rPr>
        <w:t>świadczenie z funduszu alimentacyjnego finansowane z dotacji celowej z budżetu państwa</w:t>
      </w:r>
      <w:r w:rsidR="003E78F4">
        <w:rPr>
          <w:bCs/>
          <w:iCs/>
          <w:szCs w:val="22"/>
        </w:rPr>
        <w:t>;</w:t>
      </w:r>
    </w:p>
    <w:p w14:paraId="5233AEFE" w14:textId="63A24BF7" w:rsidR="00E63F3B" w:rsidRPr="00E76C1B" w:rsidRDefault="00E63F3B" w:rsidP="000D687F">
      <w:pPr>
        <w:spacing w:line="276" w:lineRule="auto"/>
        <w:ind w:left="1134" w:hanging="1134"/>
        <w:rPr>
          <w:sz w:val="28"/>
        </w:rPr>
      </w:pPr>
      <w:r w:rsidRPr="000D687F">
        <w:rPr>
          <w:b/>
          <w:szCs w:val="22"/>
          <w:lang w:val="en-US"/>
        </w:rPr>
        <w:t>Tabela 30.</w:t>
      </w:r>
      <w:r w:rsidRPr="00E76C1B">
        <w:rPr>
          <w:szCs w:val="22"/>
          <w:lang w:val="en-US"/>
        </w:rPr>
        <w:t xml:space="preserve"> Zadania zrealizowane w 2020 roku w zakresie ustawy o </w:t>
      </w:r>
      <w:r w:rsidRPr="00E76C1B">
        <w:rPr>
          <w:szCs w:val="22"/>
        </w:rPr>
        <w:t>świadczeniach wychowawczych</w:t>
      </w:r>
      <w:r w:rsidR="003E78F4">
        <w:rPr>
          <w:szCs w:val="22"/>
        </w:rPr>
        <w:t>;</w:t>
      </w:r>
    </w:p>
    <w:p w14:paraId="23CD19BF" w14:textId="644927CF" w:rsidR="00E63F3B" w:rsidRPr="00E76C1B" w:rsidRDefault="00E63F3B" w:rsidP="000D687F">
      <w:pPr>
        <w:spacing w:line="276" w:lineRule="auto"/>
        <w:ind w:left="1134" w:hanging="1134"/>
        <w:rPr>
          <w:sz w:val="28"/>
        </w:rPr>
      </w:pPr>
      <w:r w:rsidRPr="000D687F">
        <w:rPr>
          <w:b/>
          <w:szCs w:val="22"/>
        </w:rPr>
        <w:t>Tabela 31.</w:t>
      </w:r>
      <w:r w:rsidRPr="00E76C1B">
        <w:rPr>
          <w:szCs w:val="22"/>
        </w:rPr>
        <w:t xml:space="preserve"> Realizacja zadań o charakterze socjalnym w zakresie przyznawania dodatku mieszkaniowego, energetycznego, zwrotu podatku akcyzowego zawartego w cenie oleju napędowego wykorzystywanego w produkcji rolnej oraz w stypendiach szkolnych w 2020 r.</w:t>
      </w:r>
      <w:r w:rsidR="003E78F4">
        <w:rPr>
          <w:szCs w:val="22"/>
        </w:rPr>
        <w:t>;</w:t>
      </w:r>
    </w:p>
    <w:p w14:paraId="0E617534" w14:textId="65890B4F" w:rsidR="00E63F3B" w:rsidRPr="00E76C1B" w:rsidRDefault="00E63F3B" w:rsidP="000D687F">
      <w:pPr>
        <w:spacing w:line="276" w:lineRule="auto"/>
        <w:ind w:left="1134" w:hanging="1134"/>
        <w:rPr>
          <w:szCs w:val="22"/>
          <w:highlight w:val="white"/>
        </w:rPr>
      </w:pPr>
      <w:r w:rsidRPr="000D687F">
        <w:rPr>
          <w:b/>
          <w:szCs w:val="22"/>
          <w:highlight w:val="white"/>
        </w:rPr>
        <w:t>Tabela 32.</w:t>
      </w:r>
      <w:r w:rsidRPr="00E76C1B">
        <w:rPr>
          <w:szCs w:val="22"/>
          <w:highlight w:val="white"/>
        </w:rPr>
        <w:t xml:space="preserve"> Liczba uczniów w poszczególnych klasach Szkoły Podstawowej w Medyce w roku szkolnym 2020/2021</w:t>
      </w:r>
      <w:r w:rsidR="003E78F4">
        <w:rPr>
          <w:szCs w:val="22"/>
          <w:highlight w:val="white"/>
        </w:rPr>
        <w:t>;</w:t>
      </w:r>
    </w:p>
    <w:p w14:paraId="4BDA03F0" w14:textId="5583D11B" w:rsidR="00E63F3B" w:rsidRPr="00E76C1B" w:rsidRDefault="00E63F3B" w:rsidP="000D687F">
      <w:pPr>
        <w:spacing w:line="276" w:lineRule="auto"/>
        <w:ind w:left="1134" w:hanging="1134"/>
        <w:rPr>
          <w:rFonts w:cs="Calibri"/>
          <w:szCs w:val="22"/>
          <w:highlight w:val="white"/>
          <w:lang w:val="en-US"/>
        </w:rPr>
      </w:pPr>
      <w:r w:rsidRPr="000D687F">
        <w:rPr>
          <w:rFonts w:cs="Calibri"/>
          <w:b/>
          <w:szCs w:val="22"/>
          <w:highlight w:val="white"/>
          <w:lang w:val="en-US"/>
        </w:rPr>
        <w:t>Tabela 33.</w:t>
      </w:r>
      <w:r w:rsidRPr="00E76C1B">
        <w:rPr>
          <w:rFonts w:cs="Calibri"/>
          <w:szCs w:val="22"/>
          <w:highlight w:val="white"/>
          <w:lang w:val="en-US"/>
        </w:rPr>
        <w:t xml:space="preserve"> Liczba uczniów w poszczególnych klasach Szkoły Podstawowej w Torkach w roku szkolnym 2020/2021</w:t>
      </w:r>
      <w:r w:rsidR="003E78F4">
        <w:rPr>
          <w:rFonts w:cs="Calibri"/>
          <w:szCs w:val="22"/>
          <w:highlight w:val="white"/>
          <w:lang w:val="en-US"/>
        </w:rPr>
        <w:t>;</w:t>
      </w:r>
    </w:p>
    <w:p w14:paraId="05D5E2EF" w14:textId="3CF9D8DE" w:rsidR="00E63F3B" w:rsidRPr="00E76C1B" w:rsidRDefault="00E63F3B" w:rsidP="000D687F">
      <w:pPr>
        <w:spacing w:line="276" w:lineRule="auto"/>
        <w:ind w:left="1134" w:hanging="1134"/>
        <w:rPr>
          <w:rFonts w:cs="Calibri"/>
          <w:szCs w:val="22"/>
          <w:highlight w:val="white"/>
          <w:lang w:val="en-US"/>
        </w:rPr>
      </w:pPr>
      <w:r w:rsidRPr="000D687F">
        <w:rPr>
          <w:rFonts w:cs="Calibri"/>
          <w:b/>
          <w:szCs w:val="22"/>
          <w:highlight w:val="white"/>
          <w:lang w:val="en-US"/>
        </w:rPr>
        <w:t>Tabela 34.</w:t>
      </w:r>
      <w:r w:rsidRPr="00E76C1B">
        <w:rPr>
          <w:rFonts w:cs="Calibri"/>
          <w:szCs w:val="22"/>
          <w:highlight w:val="white"/>
          <w:lang w:val="en-US"/>
        </w:rPr>
        <w:t xml:space="preserve"> Liczba uczniów w poszczególnych klasach Szkoły Podstawowej w Lesznie w roku szkolnym 2020/2021</w:t>
      </w:r>
      <w:r w:rsidR="003E78F4">
        <w:rPr>
          <w:rFonts w:cs="Calibri"/>
          <w:szCs w:val="22"/>
          <w:highlight w:val="white"/>
          <w:lang w:val="en-US"/>
        </w:rPr>
        <w:t>;</w:t>
      </w:r>
    </w:p>
    <w:p w14:paraId="796FAF01" w14:textId="5801913E" w:rsidR="00E63F3B" w:rsidRPr="00E76C1B" w:rsidRDefault="00E63F3B" w:rsidP="000D687F">
      <w:pPr>
        <w:spacing w:line="276" w:lineRule="auto"/>
        <w:ind w:left="1134" w:hanging="1134"/>
        <w:rPr>
          <w:rFonts w:cs="Calibri"/>
          <w:szCs w:val="22"/>
          <w:highlight w:val="white"/>
          <w:lang w:val="en-US"/>
        </w:rPr>
      </w:pPr>
      <w:r w:rsidRPr="000D687F">
        <w:rPr>
          <w:rFonts w:cs="Calibri"/>
          <w:b/>
          <w:szCs w:val="22"/>
          <w:highlight w:val="white"/>
          <w:lang w:val="en-US"/>
        </w:rPr>
        <w:t>Tabela 35.</w:t>
      </w:r>
      <w:r w:rsidRPr="00E76C1B">
        <w:rPr>
          <w:rFonts w:cs="Calibri"/>
          <w:szCs w:val="22"/>
          <w:highlight w:val="white"/>
          <w:lang w:val="en-US"/>
        </w:rPr>
        <w:t xml:space="preserve"> Liczba uczniów w poszczególnych klasach Szkoły Podstawowej w Siedliskach w roku szkolnym 2020/2021</w:t>
      </w:r>
      <w:r w:rsidR="003E78F4">
        <w:rPr>
          <w:rFonts w:cs="Calibri"/>
          <w:szCs w:val="22"/>
          <w:highlight w:val="white"/>
          <w:lang w:val="en-US"/>
        </w:rPr>
        <w:t>;</w:t>
      </w:r>
    </w:p>
    <w:p w14:paraId="4C99C4CE" w14:textId="4F2DD422" w:rsidR="00E63F3B" w:rsidRPr="00E76C1B" w:rsidRDefault="00E63F3B" w:rsidP="000D687F">
      <w:pPr>
        <w:spacing w:line="276" w:lineRule="auto"/>
        <w:ind w:left="1134" w:hanging="1134"/>
        <w:rPr>
          <w:szCs w:val="22"/>
        </w:rPr>
      </w:pPr>
      <w:r w:rsidRPr="000D687F">
        <w:rPr>
          <w:b/>
          <w:szCs w:val="22"/>
          <w:highlight w:val="white"/>
        </w:rPr>
        <w:t>Tabela 36.</w:t>
      </w:r>
      <w:r w:rsidRPr="00E76C1B">
        <w:rPr>
          <w:szCs w:val="22"/>
          <w:highlight w:val="white"/>
        </w:rPr>
        <w:t xml:space="preserve"> Liczba uczniów w poszczególnych klasach Szkoły Podstawowej w Hureczku</w:t>
      </w:r>
      <w:r w:rsidRPr="00E76C1B">
        <w:rPr>
          <w:szCs w:val="22"/>
        </w:rPr>
        <w:t xml:space="preserve"> w roku szkolnym 2020/2021</w:t>
      </w:r>
      <w:r w:rsidR="003E78F4">
        <w:rPr>
          <w:szCs w:val="22"/>
        </w:rPr>
        <w:t>;</w:t>
      </w:r>
    </w:p>
    <w:p w14:paraId="421FEE06" w14:textId="2C3009AC" w:rsidR="00E63F3B" w:rsidRPr="00E76C1B" w:rsidRDefault="00E63F3B" w:rsidP="000D687F">
      <w:pPr>
        <w:spacing w:line="276" w:lineRule="auto"/>
        <w:ind w:left="1134" w:hanging="1134"/>
        <w:jc w:val="left"/>
        <w:rPr>
          <w:szCs w:val="22"/>
        </w:rPr>
      </w:pPr>
      <w:r w:rsidRPr="000D687F">
        <w:rPr>
          <w:b/>
          <w:szCs w:val="22"/>
        </w:rPr>
        <w:t>Tabela 37.</w:t>
      </w:r>
      <w:r w:rsidRPr="00E76C1B">
        <w:rPr>
          <w:szCs w:val="22"/>
        </w:rPr>
        <w:t xml:space="preserve"> Wykaz wydarzeń i zajęć organizowanych przez Gminne Centrum Kulturalne w 2020 roku</w:t>
      </w:r>
      <w:r w:rsidR="003E78F4">
        <w:rPr>
          <w:szCs w:val="22"/>
        </w:rPr>
        <w:t>;</w:t>
      </w:r>
    </w:p>
    <w:p w14:paraId="5DFB3831" w14:textId="3B57C747" w:rsidR="00E63F3B" w:rsidRPr="00E76C1B" w:rsidRDefault="00E63F3B" w:rsidP="000D687F">
      <w:pPr>
        <w:spacing w:line="276" w:lineRule="auto"/>
        <w:ind w:left="1134" w:hanging="1134"/>
        <w:rPr>
          <w:sz w:val="28"/>
        </w:rPr>
      </w:pPr>
      <w:r w:rsidRPr="000D687F">
        <w:rPr>
          <w:b/>
          <w:szCs w:val="22"/>
        </w:rPr>
        <w:t>Tabela 38.</w:t>
      </w:r>
      <w:r w:rsidRPr="00E76C1B">
        <w:rPr>
          <w:szCs w:val="22"/>
        </w:rPr>
        <w:t xml:space="preserve"> Stan czytelnictwa w Gminie Medyka - wypożyczenia </w:t>
      </w:r>
      <w:r w:rsidR="003E78F4">
        <w:rPr>
          <w:szCs w:val="22"/>
        </w:rPr>
        <w:t>na zewnątrz (stan na 31.12.2020 </w:t>
      </w:r>
      <w:proofErr w:type="gramStart"/>
      <w:r w:rsidRPr="00E76C1B">
        <w:rPr>
          <w:szCs w:val="22"/>
        </w:rPr>
        <w:t>r</w:t>
      </w:r>
      <w:proofErr w:type="gramEnd"/>
      <w:r w:rsidRPr="00E76C1B">
        <w:rPr>
          <w:szCs w:val="22"/>
        </w:rPr>
        <w:t>.)</w:t>
      </w:r>
      <w:r w:rsidR="003E78F4">
        <w:rPr>
          <w:szCs w:val="22"/>
        </w:rPr>
        <w:t>;</w:t>
      </w:r>
    </w:p>
    <w:p w14:paraId="09A78BBE" w14:textId="69120B30" w:rsidR="00E63F3B" w:rsidRPr="00E76C1B" w:rsidRDefault="00E63F3B" w:rsidP="000D687F">
      <w:pPr>
        <w:spacing w:line="276" w:lineRule="auto"/>
        <w:ind w:left="1134" w:hanging="1134"/>
        <w:rPr>
          <w:szCs w:val="22"/>
        </w:rPr>
      </w:pPr>
      <w:r w:rsidRPr="000D687F">
        <w:rPr>
          <w:b/>
          <w:szCs w:val="22"/>
        </w:rPr>
        <w:t>Tabela 39.</w:t>
      </w:r>
      <w:r w:rsidRPr="00E76C1B">
        <w:rPr>
          <w:szCs w:val="22"/>
        </w:rPr>
        <w:t xml:space="preserve"> Stan czytelnictwa w Gminie Medyka - udostępnienia</w:t>
      </w:r>
      <w:r w:rsidR="003E78F4">
        <w:rPr>
          <w:szCs w:val="22"/>
        </w:rPr>
        <w:t xml:space="preserve"> na miejscu (stan na 31.12.2020 </w:t>
      </w:r>
      <w:proofErr w:type="gramStart"/>
      <w:r w:rsidRPr="00E76C1B">
        <w:rPr>
          <w:szCs w:val="22"/>
        </w:rPr>
        <w:t>r</w:t>
      </w:r>
      <w:proofErr w:type="gramEnd"/>
      <w:r w:rsidRPr="00E76C1B">
        <w:rPr>
          <w:szCs w:val="22"/>
        </w:rPr>
        <w:t>.)</w:t>
      </w:r>
      <w:r w:rsidR="003E78F4">
        <w:rPr>
          <w:szCs w:val="22"/>
        </w:rPr>
        <w:t>;</w:t>
      </w:r>
    </w:p>
    <w:p w14:paraId="7BA8A6A0" w14:textId="74441E6E" w:rsidR="00E63F3B" w:rsidRPr="00E76C1B" w:rsidRDefault="00E63F3B" w:rsidP="000D687F">
      <w:pPr>
        <w:spacing w:line="276" w:lineRule="auto"/>
        <w:ind w:left="1134" w:hanging="1134"/>
        <w:rPr>
          <w:szCs w:val="22"/>
        </w:rPr>
      </w:pPr>
      <w:r w:rsidRPr="000D687F">
        <w:rPr>
          <w:b/>
          <w:szCs w:val="22"/>
        </w:rPr>
        <w:t>Tabela 40.</w:t>
      </w:r>
      <w:r w:rsidRPr="00E76C1B">
        <w:rPr>
          <w:szCs w:val="22"/>
        </w:rPr>
        <w:t xml:space="preserve"> Wykaz uchwał Rady Gminy Medyka w 2020 roku</w:t>
      </w:r>
      <w:r w:rsidR="003E78F4">
        <w:rPr>
          <w:szCs w:val="22"/>
        </w:rPr>
        <w:t>.</w:t>
      </w:r>
    </w:p>
    <w:p w14:paraId="5A2C9163" w14:textId="12C14E5D" w:rsidR="00F309B6" w:rsidRDefault="00F309B6">
      <w:pPr>
        <w:spacing w:before="57" w:after="57"/>
      </w:pPr>
    </w:p>
    <w:p w14:paraId="7AD25861" w14:textId="77777777" w:rsidR="00F309B6" w:rsidRDefault="00F309B6"/>
    <w:p w14:paraId="72958423" w14:textId="77777777" w:rsidR="00F309B6" w:rsidRDefault="00F309B6"/>
    <w:p w14:paraId="6CFB1924" w14:textId="77777777" w:rsidR="00F309B6" w:rsidRDefault="00F309B6"/>
    <w:p w14:paraId="78005F9A" w14:textId="77777777" w:rsidR="00F309B6" w:rsidRDefault="00F309B6"/>
    <w:p w14:paraId="41609BF1" w14:textId="77777777" w:rsidR="00F309B6" w:rsidRDefault="00952ABC">
      <w:pPr>
        <w:rPr>
          <w:b/>
          <w:sz w:val="36"/>
          <w:szCs w:val="36"/>
        </w:rPr>
      </w:pPr>
      <w:r>
        <w:br w:type="page"/>
      </w:r>
    </w:p>
    <w:p w14:paraId="324B5647" w14:textId="77777777" w:rsidR="00F309B6" w:rsidRPr="00133BAA" w:rsidRDefault="00952ABC" w:rsidP="00A52F44">
      <w:pPr>
        <w:pStyle w:val="Nagwek1"/>
        <w:rPr>
          <w:b/>
          <w:sz w:val="36"/>
        </w:rPr>
      </w:pPr>
      <w:r w:rsidRPr="00133BAA">
        <w:rPr>
          <w:b/>
          <w:sz w:val="36"/>
        </w:rPr>
        <w:t>17. WYKAZ WYKRESÓW</w:t>
      </w:r>
    </w:p>
    <w:p w14:paraId="0F39A096" w14:textId="77777777" w:rsidR="00F309B6" w:rsidRDefault="00F309B6"/>
    <w:p w14:paraId="0AB11B9D" w14:textId="13B0BCD3" w:rsidR="000D687F" w:rsidRPr="000D687F" w:rsidRDefault="000D687F" w:rsidP="000D687F">
      <w:pPr>
        <w:spacing w:before="57" w:after="57"/>
        <w:ind w:left="1134" w:hanging="1134"/>
        <w:rPr>
          <w:rStyle w:val="Odwiedzoneczeinternetowe"/>
          <w:color w:val="00000A"/>
          <w:u w:val="none"/>
        </w:rPr>
      </w:pPr>
      <w:r w:rsidRPr="00C667CF">
        <w:rPr>
          <w:rStyle w:val="Odwiedzoneczeinternetowe"/>
          <w:b/>
          <w:color w:val="000000"/>
          <w:szCs w:val="22"/>
          <w:u w:val="none"/>
        </w:rPr>
        <w:t>Wykres 1</w:t>
      </w:r>
      <w:r w:rsidRPr="00C667CF">
        <w:rPr>
          <w:rStyle w:val="Odwiedzoneczeinternetowe"/>
          <w:color w:val="000000"/>
          <w:szCs w:val="22"/>
          <w:u w:val="none"/>
        </w:rPr>
        <w:t xml:space="preserve">. </w:t>
      </w:r>
      <w:r w:rsidRPr="000D687F">
        <w:rPr>
          <w:szCs w:val="22"/>
        </w:rPr>
        <w:t xml:space="preserve">Procentowy udział mieszkańców według poszczególnych miejscowości Gminy Medyka (stan na dzień 31.12.2020 </w:t>
      </w:r>
      <w:proofErr w:type="gramStart"/>
      <w:r w:rsidRPr="000D687F">
        <w:rPr>
          <w:szCs w:val="22"/>
        </w:rPr>
        <w:t>r</w:t>
      </w:r>
      <w:proofErr w:type="gramEnd"/>
      <w:r w:rsidRPr="000D687F">
        <w:rPr>
          <w:szCs w:val="22"/>
        </w:rPr>
        <w:t>.)</w:t>
      </w:r>
      <w:r w:rsidR="003E78F4">
        <w:rPr>
          <w:szCs w:val="22"/>
        </w:rPr>
        <w:t>;</w:t>
      </w:r>
    </w:p>
    <w:p w14:paraId="731C6378" w14:textId="7E48AC1E" w:rsidR="00C667CF" w:rsidRPr="00C667CF" w:rsidRDefault="00C667CF" w:rsidP="000D687F">
      <w:pPr>
        <w:spacing w:before="57" w:after="57"/>
        <w:ind w:left="1134" w:hanging="1134"/>
      </w:pPr>
      <w:r w:rsidRPr="00C667CF">
        <w:rPr>
          <w:rStyle w:val="Odwiedzoneczeinternetowe"/>
          <w:b/>
          <w:color w:val="000000"/>
          <w:szCs w:val="22"/>
          <w:u w:val="none"/>
        </w:rPr>
        <w:t xml:space="preserve">Wykres </w:t>
      </w:r>
      <w:r w:rsidR="000D687F">
        <w:rPr>
          <w:rStyle w:val="Odwiedzoneczeinternetowe"/>
          <w:b/>
          <w:color w:val="000000"/>
          <w:szCs w:val="22"/>
          <w:u w:val="none"/>
        </w:rPr>
        <w:t>2</w:t>
      </w:r>
      <w:r w:rsidRPr="00C667CF">
        <w:rPr>
          <w:rStyle w:val="Odwiedzoneczeinternetowe"/>
          <w:color w:val="000000"/>
          <w:szCs w:val="22"/>
          <w:u w:val="none"/>
        </w:rPr>
        <w:t xml:space="preserve">. </w:t>
      </w:r>
      <w:r w:rsidR="000D687F" w:rsidRPr="000D687F">
        <w:t>Kształtowanie się wysokości dochodów budżetu Gminy Medyka, w poszczególnych działach klasyfikacji budżetowej w 2020 roku</w:t>
      </w:r>
      <w:r w:rsidR="003E78F4">
        <w:t>;</w:t>
      </w:r>
    </w:p>
    <w:p w14:paraId="23433B3A" w14:textId="186FCA4D" w:rsidR="00C667CF" w:rsidRPr="00C667CF" w:rsidRDefault="00C667CF" w:rsidP="000D687F">
      <w:pPr>
        <w:spacing w:before="57" w:after="57"/>
        <w:ind w:left="1134" w:hanging="1134"/>
        <w:rPr>
          <w:rStyle w:val="Odwiedzoneczeinternetowe"/>
          <w:color w:val="000000"/>
          <w:szCs w:val="22"/>
          <w:highlight w:val="white"/>
          <w:u w:val="none"/>
        </w:rPr>
      </w:pPr>
      <w:r w:rsidRPr="00C667CF">
        <w:rPr>
          <w:rStyle w:val="Odwiedzoneczeinternetowe"/>
          <w:b/>
          <w:color w:val="000000"/>
          <w:szCs w:val="22"/>
          <w:highlight w:val="white"/>
          <w:u w:val="none"/>
        </w:rPr>
        <w:t xml:space="preserve">Wykres </w:t>
      </w:r>
      <w:r w:rsidR="000D687F">
        <w:rPr>
          <w:rStyle w:val="Odwiedzoneczeinternetowe"/>
          <w:b/>
          <w:color w:val="000000"/>
          <w:szCs w:val="22"/>
          <w:highlight w:val="white"/>
          <w:u w:val="none"/>
        </w:rPr>
        <w:t>3</w:t>
      </w:r>
      <w:r w:rsidRPr="00C667CF">
        <w:rPr>
          <w:rStyle w:val="Odwiedzoneczeinternetowe"/>
          <w:color w:val="000000"/>
          <w:szCs w:val="22"/>
          <w:highlight w:val="white"/>
          <w:u w:val="none"/>
        </w:rPr>
        <w:t xml:space="preserve">. </w:t>
      </w:r>
      <w:r w:rsidR="003E78F4" w:rsidRPr="003E78F4">
        <w:t>Kształtowanie się wysokości wydatków budżetu Gminy Medyka, w poszczególnych działach klasyfikacji budżetowej w 2020 roku.</w:t>
      </w:r>
    </w:p>
    <w:p w14:paraId="1042268B" w14:textId="4134D7AF" w:rsidR="00F309B6" w:rsidRDefault="00F309B6">
      <w:pPr>
        <w:spacing w:before="57" w:after="57"/>
        <w:rPr>
          <w:i/>
          <w:iCs/>
          <w:color w:val="000000"/>
          <w:highlight w:val="white"/>
        </w:rPr>
      </w:pPr>
    </w:p>
    <w:p w14:paraId="54CD5C91" w14:textId="77777777" w:rsidR="00F309B6" w:rsidRDefault="00F309B6"/>
    <w:sectPr w:rsidR="00F309B6" w:rsidSect="003C48D8">
      <w:headerReference w:type="default" r:id="rId14"/>
      <w:footerReference w:type="default" r:id="rId15"/>
      <w:headerReference w:type="first" r:id="rId16"/>
      <w:footerReference w:type="first" r:id="rId17"/>
      <w:pgSz w:w="11906" w:h="16838"/>
      <w:pgMar w:top="1304" w:right="1077" w:bottom="1134" w:left="1412" w:header="708" w:footer="70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6556D" w14:textId="77777777" w:rsidR="003D79F3" w:rsidRDefault="003D79F3">
      <w:r>
        <w:separator/>
      </w:r>
    </w:p>
  </w:endnote>
  <w:endnote w:type="continuationSeparator" w:id="0">
    <w:p w14:paraId="5E122902" w14:textId="77777777" w:rsidR="003D79F3" w:rsidRDefault="003D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EE"/>
    <w:family w:val="roman"/>
    <w:pitch w:val="variable"/>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AvantGarde Md BT;Arial">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Liberation Mono">
    <w:altName w:val="Courier New"/>
    <w:charset w:val="EE"/>
    <w:family w:val="roman"/>
    <w:pitch w:val="variable"/>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C841" w14:textId="77777777" w:rsidR="003D79F3" w:rsidRDefault="003D79F3">
    <w:pPr>
      <w:ind w:right="360"/>
      <w:jc w:val="center"/>
    </w:pPr>
    <w:r>
      <w:fldChar w:fldCharType="begin"/>
    </w:r>
    <w:r>
      <w:instrText>PAGE</w:instrText>
    </w:r>
    <w:r>
      <w:fldChar w:fldCharType="separate"/>
    </w:r>
    <w:r w:rsidR="00E5769E">
      <w:rPr>
        <w:noProof/>
      </w:rPr>
      <w:t>60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6FFBD" w14:textId="77777777" w:rsidR="003D79F3" w:rsidRDefault="003D79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7A9B7" w14:textId="77777777" w:rsidR="003D79F3" w:rsidRDefault="003D79F3">
      <w:r>
        <w:separator/>
      </w:r>
    </w:p>
  </w:footnote>
  <w:footnote w:type="continuationSeparator" w:id="0">
    <w:p w14:paraId="72D494E7" w14:textId="77777777" w:rsidR="003D79F3" w:rsidRDefault="003D7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745A7" w14:textId="77777777" w:rsidR="003D79F3" w:rsidRDefault="003D79F3">
    <w:pPr>
      <w:ind w:right="360"/>
    </w:pPr>
    <w:r>
      <w:rPr>
        <w:noProof/>
        <w:lang w:eastAsia="pl-PL"/>
      </w:rPr>
      <mc:AlternateContent>
        <mc:Choice Requires="wps">
          <w:drawing>
            <wp:anchor distT="0" distB="0" distL="114300" distR="114300" simplePos="0" relativeHeight="131" behindDoc="1" locked="0" layoutInCell="1" allowOverlap="1" wp14:anchorId="4F1F735D" wp14:editId="04999C2B">
              <wp:simplePos x="0" y="0"/>
              <wp:positionH relativeFrom="column">
                <wp:posOffset>0</wp:posOffset>
              </wp:positionH>
              <wp:positionV relativeFrom="paragraph">
                <wp:posOffset>279400</wp:posOffset>
              </wp:positionV>
              <wp:extent cx="2988945" cy="5080"/>
              <wp:effectExtent l="0" t="0" r="0" b="0"/>
              <wp:wrapNone/>
              <wp:docPr id="11" name="Obraz5"/>
              <wp:cNvGraphicFramePr/>
              <a:graphic xmlns:a="http://schemas.openxmlformats.org/drawingml/2006/main">
                <a:graphicData uri="http://schemas.microsoft.com/office/word/2010/wordprocessingShape">
                  <wps:wsp>
                    <wps:cNvCnPr/>
                    <wps:spPr>
                      <a:xfrm>
                        <a:off x="0" y="0"/>
                        <a:ext cx="2988360" cy="1800"/>
                      </a:xfrm>
                      <a:prstGeom prst="line">
                        <a:avLst/>
                      </a:prstGeom>
                      <a:ln w="9360">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699E9C" id="Obraz5" o:spid="_x0000_s1026" style="position:absolute;z-index:-503316349;visibility:visible;mso-wrap-style:square;mso-wrap-distance-left:9pt;mso-wrap-distance-top:0;mso-wrap-distance-right:9pt;mso-wrap-distance-bottom:0;mso-position-horizontal:absolute;mso-position-horizontal-relative:text;mso-position-vertical:absolute;mso-position-vertical-relative:text" from="0,22pt" to="235.3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" stroked="f" strokeweight=".26mm">
              <v:stroke joinstyle="miter"/>
            </v:line>
          </w:pict>
        </mc:Fallback>
      </mc:AlternateContent>
    </w:r>
    <w:r>
      <w:rPr>
        <w:i/>
        <w:sz w:val="20"/>
      </w:rPr>
      <w:t>Raport o Stanie Gminy Medyka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BCA2" w14:textId="77777777" w:rsidR="003D79F3" w:rsidRDefault="003D79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OpenSymbol" w:hAnsi="OpenSymbol" w:cs="OpenSymbol"/>
        <w:sz w:val="20"/>
        <w:szCs w:val="2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6194C8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lang w:val="en-US"/>
      </w:rPr>
    </w:lvl>
    <w:lvl w:ilvl="1">
      <w:start w:val="1"/>
      <w:numFmt w:val="bullet"/>
      <w:lvlText w:val=""/>
      <w:lvlJc w:val="left"/>
      <w:pPr>
        <w:tabs>
          <w:tab w:val="num" w:pos="1080"/>
        </w:tabs>
        <w:ind w:left="1080" w:hanging="360"/>
      </w:pPr>
      <w:rPr>
        <w:rFonts w:ascii="Symbol" w:hAnsi="Symbol"/>
        <w:lang w:val="en-US"/>
      </w:rPr>
    </w:lvl>
    <w:lvl w:ilvl="2">
      <w:start w:val="1"/>
      <w:numFmt w:val="bullet"/>
      <w:lvlText w:val=""/>
      <w:lvlJc w:val="left"/>
      <w:pPr>
        <w:tabs>
          <w:tab w:val="num" w:pos="1440"/>
        </w:tabs>
        <w:ind w:left="1440" w:hanging="360"/>
      </w:pPr>
      <w:rPr>
        <w:rFonts w:ascii="Symbol" w:hAnsi="Symbol"/>
        <w:lang w:val="en-US"/>
      </w:rPr>
    </w:lvl>
    <w:lvl w:ilvl="3">
      <w:start w:val="1"/>
      <w:numFmt w:val="bullet"/>
      <w:lvlText w:val=""/>
      <w:lvlJc w:val="left"/>
      <w:pPr>
        <w:tabs>
          <w:tab w:val="num" w:pos="1800"/>
        </w:tabs>
        <w:ind w:left="1800" w:hanging="360"/>
      </w:pPr>
      <w:rPr>
        <w:rFonts w:ascii="Symbol" w:hAnsi="Symbol"/>
        <w:lang w:val="en-US"/>
      </w:rPr>
    </w:lvl>
    <w:lvl w:ilvl="4">
      <w:start w:val="1"/>
      <w:numFmt w:val="bullet"/>
      <w:lvlText w:val=""/>
      <w:lvlJc w:val="left"/>
      <w:pPr>
        <w:tabs>
          <w:tab w:val="num" w:pos="2160"/>
        </w:tabs>
        <w:ind w:left="2160" w:hanging="360"/>
      </w:pPr>
      <w:rPr>
        <w:rFonts w:ascii="Symbol" w:hAnsi="Symbol"/>
        <w:lang w:val="en-US"/>
      </w:rPr>
    </w:lvl>
    <w:lvl w:ilvl="5">
      <w:start w:val="1"/>
      <w:numFmt w:val="bullet"/>
      <w:lvlText w:val=""/>
      <w:lvlJc w:val="left"/>
      <w:pPr>
        <w:tabs>
          <w:tab w:val="num" w:pos="2520"/>
        </w:tabs>
        <w:ind w:left="2520" w:hanging="360"/>
      </w:pPr>
      <w:rPr>
        <w:rFonts w:ascii="Symbol" w:hAnsi="Symbol"/>
        <w:lang w:val="en-US"/>
      </w:rPr>
    </w:lvl>
    <w:lvl w:ilvl="6">
      <w:start w:val="1"/>
      <w:numFmt w:val="bullet"/>
      <w:lvlText w:val=""/>
      <w:lvlJc w:val="left"/>
      <w:pPr>
        <w:tabs>
          <w:tab w:val="num" w:pos="2880"/>
        </w:tabs>
        <w:ind w:left="2880" w:hanging="360"/>
      </w:pPr>
      <w:rPr>
        <w:rFonts w:ascii="Symbol" w:hAnsi="Symbol"/>
        <w:lang w:val="en-US"/>
      </w:rPr>
    </w:lvl>
    <w:lvl w:ilvl="7">
      <w:start w:val="1"/>
      <w:numFmt w:val="bullet"/>
      <w:lvlText w:val=""/>
      <w:lvlJc w:val="left"/>
      <w:pPr>
        <w:tabs>
          <w:tab w:val="num" w:pos="3240"/>
        </w:tabs>
        <w:ind w:left="3240" w:hanging="360"/>
      </w:pPr>
      <w:rPr>
        <w:rFonts w:ascii="Symbol" w:hAnsi="Symbol"/>
        <w:lang w:val="en-US"/>
      </w:rPr>
    </w:lvl>
    <w:lvl w:ilvl="8">
      <w:start w:val="1"/>
      <w:numFmt w:val="bullet"/>
      <w:lvlText w:val=""/>
      <w:lvlJc w:val="left"/>
      <w:pPr>
        <w:tabs>
          <w:tab w:val="num" w:pos="3600"/>
        </w:tabs>
        <w:ind w:left="3600" w:hanging="360"/>
      </w:pPr>
      <w:rPr>
        <w:rFonts w:ascii="Symbol" w:hAnsi="Symbol"/>
        <w:lang w:val="en-U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lang w:val="en-US"/>
      </w:rPr>
    </w:lvl>
    <w:lvl w:ilvl="1">
      <w:start w:val="1"/>
      <w:numFmt w:val="bullet"/>
      <w:lvlText w:val=""/>
      <w:lvlJc w:val="left"/>
      <w:pPr>
        <w:tabs>
          <w:tab w:val="num" w:pos="1080"/>
        </w:tabs>
        <w:ind w:left="1080" w:hanging="360"/>
      </w:pPr>
      <w:rPr>
        <w:rFonts w:ascii="Symbol" w:hAnsi="Symbol" w:cs="Arial"/>
        <w:lang w:val="en-US"/>
      </w:rPr>
    </w:lvl>
    <w:lvl w:ilvl="2">
      <w:start w:val="1"/>
      <w:numFmt w:val="bullet"/>
      <w:lvlText w:val=""/>
      <w:lvlJc w:val="left"/>
      <w:pPr>
        <w:tabs>
          <w:tab w:val="num" w:pos="1440"/>
        </w:tabs>
        <w:ind w:left="1440" w:hanging="360"/>
      </w:pPr>
      <w:rPr>
        <w:rFonts w:ascii="Symbol" w:hAnsi="Symbol" w:cs="Arial"/>
        <w:lang w:val="en-US"/>
      </w:rPr>
    </w:lvl>
    <w:lvl w:ilvl="3">
      <w:start w:val="1"/>
      <w:numFmt w:val="bullet"/>
      <w:lvlText w:val=""/>
      <w:lvlJc w:val="left"/>
      <w:pPr>
        <w:tabs>
          <w:tab w:val="num" w:pos="1800"/>
        </w:tabs>
        <w:ind w:left="1800" w:hanging="360"/>
      </w:pPr>
      <w:rPr>
        <w:rFonts w:ascii="Symbol" w:hAnsi="Symbol" w:cs="Arial"/>
        <w:lang w:val="en-US"/>
      </w:rPr>
    </w:lvl>
    <w:lvl w:ilvl="4">
      <w:start w:val="1"/>
      <w:numFmt w:val="bullet"/>
      <w:lvlText w:val=""/>
      <w:lvlJc w:val="left"/>
      <w:pPr>
        <w:tabs>
          <w:tab w:val="num" w:pos="2160"/>
        </w:tabs>
        <w:ind w:left="2160" w:hanging="360"/>
      </w:pPr>
      <w:rPr>
        <w:rFonts w:ascii="Symbol" w:hAnsi="Symbol" w:cs="Arial"/>
        <w:lang w:val="en-US"/>
      </w:rPr>
    </w:lvl>
    <w:lvl w:ilvl="5">
      <w:start w:val="1"/>
      <w:numFmt w:val="bullet"/>
      <w:lvlText w:val=""/>
      <w:lvlJc w:val="left"/>
      <w:pPr>
        <w:tabs>
          <w:tab w:val="num" w:pos="2520"/>
        </w:tabs>
        <w:ind w:left="2520" w:hanging="360"/>
      </w:pPr>
      <w:rPr>
        <w:rFonts w:ascii="Symbol" w:hAnsi="Symbol" w:cs="Arial"/>
        <w:lang w:val="en-US"/>
      </w:rPr>
    </w:lvl>
    <w:lvl w:ilvl="6">
      <w:start w:val="1"/>
      <w:numFmt w:val="bullet"/>
      <w:lvlText w:val=""/>
      <w:lvlJc w:val="left"/>
      <w:pPr>
        <w:tabs>
          <w:tab w:val="num" w:pos="2880"/>
        </w:tabs>
        <w:ind w:left="2880" w:hanging="360"/>
      </w:pPr>
      <w:rPr>
        <w:rFonts w:ascii="Symbol" w:hAnsi="Symbol" w:cs="Arial"/>
        <w:lang w:val="en-US"/>
      </w:rPr>
    </w:lvl>
    <w:lvl w:ilvl="7">
      <w:start w:val="1"/>
      <w:numFmt w:val="bullet"/>
      <w:lvlText w:val=""/>
      <w:lvlJc w:val="left"/>
      <w:pPr>
        <w:tabs>
          <w:tab w:val="num" w:pos="3240"/>
        </w:tabs>
        <w:ind w:left="3240" w:hanging="360"/>
      </w:pPr>
      <w:rPr>
        <w:rFonts w:ascii="Symbol" w:hAnsi="Symbol" w:cs="Arial"/>
        <w:lang w:val="en-US"/>
      </w:rPr>
    </w:lvl>
    <w:lvl w:ilvl="8">
      <w:start w:val="1"/>
      <w:numFmt w:val="bullet"/>
      <w:lvlText w:val=""/>
      <w:lvlJc w:val="left"/>
      <w:pPr>
        <w:tabs>
          <w:tab w:val="num" w:pos="3600"/>
        </w:tabs>
        <w:ind w:left="3600" w:hanging="360"/>
      </w:pPr>
      <w:rPr>
        <w:rFonts w:ascii="Symbol" w:hAnsi="Symbol" w:cs="Arial"/>
        <w:lang w:val="en-US"/>
      </w:rPr>
    </w:lvl>
  </w:abstractNum>
  <w:abstractNum w:abstractNumId="7" w15:restartNumberingAfterBreak="0">
    <w:nsid w:val="010E1E7A"/>
    <w:multiLevelType w:val="hybridMultilevel"/>
    <w:tmpl w:val="C2F6D0E8"/>
    <w:lvl w:ilvl="0" w:tplc="4D20206A">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132781A"/>
    <w:multiLevelType w:val="hybridMultilevel"/>
    <w:tmpl w:val="F0605370"/>
    <w:lvl w:ilvl="0" w:tplc="4D20206A">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9" w15:restartNumberingAfterBreak="0">
    <w:nsid w:val="01390500"/>
    <w:multiLevelType w:val="hybridMultilevel"/>
    <w:tmpl w:val="230A861C"/>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352AB4"/>
    <w:multiLevelType w:val="hybridMultilevel"/>
    <w:tmpl w:val="DB328924"/>
    <w:lvl w:ilvl="0" w:tplc="4D202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4BA09ED"/>
    <w:multiLevelType w:val="multilevel"/>
    <w:tmpl w:val="EEA6EF9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5FE070E"/>
    <w:multiLevelType w:val="multilevel"/>
    <w:tmpl w:val="CCF6AEB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074176EE"/>
    <w:multiLevelType w:val="multilevel"/>
    <w:tmpl w:val="B8AADA2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81A6E6A"/>
    <w:multiLevelType w:val="hybridMultilevel"/>
    <w:tmpl w:val="4CC6D98E"/>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4A2DB7"/>
    <w:multiLevelType w:val="hybridMultilevel"/>
    <w:tmpl w:val="F7121D0C"/>
    <w:lvl w:ilvl="0" w:tplc="007836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E55CC0"/>
    <w:multiLevelType w:val="multilevel"/>
    <w:tmpl w:val="FB3CDB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08ED2C7E"/>
    <w:multiLevelType w:val="multilevel"/>
    <w:tmpl w:val="57F02B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08F30105"/>
    <w:multiLevelType w:val="multilevel"/>
    <w:tmpl w:val="8676D4E0"/>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09CB68FC"/>
    <w:multiLevelType w:val="multilevel"/>
    <w:tmpl w:val="9F40E8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0A1E4735"/>
    <w:multiLevelType w:val="multilevel"/>
    <w:tmpl w:val="DDC46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0D4998"/>
    <w:multiLevelType w:val="multilevel"/>
    <w:tmpl w:val="20C0D9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10C74AAB"/>
    <w:multiLevelType w:val="multilevel"/>
    <w:tmpl w:val="885E2660"/>
    <w:lvl w:ilvl="0">
      <w:start w:val="1"/>
      <w:numFmt w:val="bullet"/>
      <w:lvlText w:val=""/>
      <w:lvlJc w:val="left"/>
      <w:pPr>
        <w:tabs>
          <w:tab w:val="num" w:pos="0"/>
        </w:tabs>
        <w:ind w:left="720" w:hanging="360"/>
      </w:pPr>
      <w:rPr>
        <w:rFonts w:ascii="Symbol" w:hAnsi="Symbol" w:cs="OpenSymbol" w:hint="default"/>
        <w:sz w:val="20"/>
        <w:szCs w:val="2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2D05E91"/>
    <w:multiLevelType w:val="hybridMultilevel"/>
    <w:tmpl w:val="35489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5E0217"/>
    <w:multiLevelType w:val="multilevel"/>
    <w:tmpl w:val="CC1A8064"/>
    <w:lvl w:ilvl="0">
      <w:start w:val="1"/>
      <w:numFmt w:val="bullet"/>
      <w:lvlText w:val=""/>
      <w:lvlJc w:val="left"/>
      <w:pPr>
        <w:tabs>
          <w:tab w:val="num" w:pos="360"/>
        </w:tabs>
        <w:ind w:left="340" w:hanging="34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4955F36"/>
    <w:multiLevelType w:val="hybridMultilevel"/>
    <w:tmpl w:val="F9528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6F7842"/>
    <w:multiLevelType w:val="hybridMultilevel"/>
    <w:tmpl w:val="AA4C9EAE"/>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57C5873"/>
    <w:multiLevelType w:val="hybridMultilevel"/>
    <w:tmpl w:val="003679A4"/>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5AA5E30"/>
    <w:multiLevelType w:val="hybridMultilevel"/>
    <w:tmpl w:val="420E684A"/>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62B1D8A"/>
    <w:multiLevelType w:val="hybridMultilevel"/>
    <w:tmpl w:val="D60E684C"/>
    <w:lvl w:ilvl="0" w:tplc="4D20206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16A01A80"/>
    <w:multiLevelType w:val="multilevel"/>
    <w:tmpl w:val="CCB853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16CA6ABB"/>
    <w:multiLevelType w:val="multilevel"/>
    <w:tmpl w:val="AF363232"/>
    <w:lvl w:ilvl="0">
      <w:start w:val="1"/>
      <w:numFmt w:val="none"/>
      <w:suff w:val="nothing"/>
      <w:lvlText w:val=""/>
      <w:lvlJc w:val="left"/>
      <w:pPr>
        <w:ind w:left="4320" w:firstLine="0"/>
      </w:pPr>
    </w:lvl>
    <w:lvl w:ilvl="1">
      <w:start w:val="1"/>
      <w:numFmt w:val="none"/>
      <w:suff w:val="nothing"/>
      <w:lvlText w:val=""/>
      <w:lvlJc w:val="left"/>
      <w:pPr>
        <w:ind w:left="0" w:firstLine="0"/>
      </w:pPr>
    </w:lvl>
    <w:lvl w:ilvl="2">
      <w:start w:val="1"/>
      <w:numFmt w:val="none"/>
      <w:suff w:val="nothing"/>
      <w:lvlText w:val=""/>
      <w:lvlJc w:val="left"/>
      <w:pPr>
        <w:ind w:left="4320" w:firstLine="0"/>
      </w:pPr>
    </w:lvl>
    <w:lvl w:ilvl="3">
      <w:start w:val="1"/>
      <w:numFmt w:val="none"/>
      <w:suff w:val="nothing"/>
      <w:lvlText w:val=""/>
      <w:lvlJc w:val="left"/>
      <w:pPr>
        <w:ind w:left="4320" w:firstLine="0"/>
      </w:pPr>
    </w:lvl>
    <w:lvl w:ilvl="4">
      <w:start w:val="1"/>
      <w:numFmt w:val="none"/>
      <w:suff w:val="nothing"/>
      <w:lvlText w:val=""/>
      <w:lvlJc w:val="left"/>
      <w:pPr>
        <w:ind w:left="4320" w:firstLine="0"/>
      </w:pPr>
    </w:lvl>
    <w:lvl w:ilvl="5">
      <w:start w:val="1"/>
      <w:numFmt w:val="none"/>
      <w:suff w:val="nothing"/>
      <w:lvlText w:val=""/>
      <w:lvlJc w:val="left"/>
      <w:pPr>
        <w:ind w:left="4320" w:firstLine="0"/>
      </w:pPr>
    </w:lvl>
    <w:lvl w:ilvl="6">
      <w:start w:val="1"/>
      <w:numFmt w:val="none"/>
      <w:suff w:val="nothing"/>
      <w:lvlText w:val=""/>
      <w:lvlJc w:val="left"/>
      <w:pPr>
        <w:ind w:left="4320" w:firstLine="0"/>
      </w:pPr>
    </w:lvl>
    <w:lvl w:ilvl="7">
      <w:start w:val="1"/>
      <w:numFmt w:val="none"/>
      <w:suff w:val="nothing"/>
      <w:lvlText w:val=""/>
      <w:lvlJc w:val="left"/>
      <w:pPr>
        <w:ind w:left="4320" w:firstLine="0"/>
      </w:pPr>
    </w:lvl>
    <w:lvl w:ilvl="8">
      <w:start w:val="1"/>
      <w:numFmt w:val="none"/>
      <w:suff w:val="nothing"/>
      <w:lvlText w:val=""/>
      <w:lvlJc w:val="left"/>
      <w:pPr>
        <w:ind w:left="4320" w:firstLine="0"/>
      </w:pPr>
    </w:lvl>
  </w:abstractNum>
  <w:abstractNum w:abstractNumId="32" w15:restartNumberingAfterBreak="0">
    <w:nsid w:val="16FA301B"/>
    <w:multiLevelType w:val="hybridMultilevel"/>
    <w:tmpl w:val="C46ACA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73D2FAE"/>
    <w:multiLevelType w:val="hybridMultilevel"/>
    <w:tmpl w:val="DF545268"/>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86D4416"/>
    <w:multiLevelType w:val="multilevel"/>
    <w:tmpl w:val="667E6998"/>
    <w:lvl w:ilvl="0">
      <w:start w:val="1"/>
      <w:numFmt w:val="none"/>
      <w:suff w:val="nothing"/>
      <w:lvlText w:val=""/>
      <w:lvlJc w:val="left"/>
      <w:pPr>
        <w:ind w:left="5760" w:firstLine="0"/>
      </w:pPr>
    </w:lvl>
    <w:lvl w:ilvl="1">
      <w:start w:val="1"/>
      <w:numFmt w:val="none"/>
      <w:suff w:val="nothing"/>
      <w:lvlText w:val=""/>
      <w:lvlJc w:val="left"/>
      <w:pPr>
        <w:ind w:left="0" w:firstLine="0"/>
      </w:pPr>
    </w:lvl>
    <w:lvl w:ilvl="2">
      <w:start w:val="1"/>
      <w:numFmt w:val="none"/>
      <w:suff w:val="nothing"/>
      <w:lvlText w:val=""/>
      <w:lvlJc w:val="left"/>
      <w:pPr>
        <w:ind w:left="5760" w:firstLine="0"/>
      </w:pPr>
    </w:lvl>
    <w:lvl w:ilvl="3">
      <w:start w:val="1"/>
      <w:numFmt w:val="none"/>
      <w:suff w:val="nothing"/>
      <w:lvlText w:val=""/>
      <w:lvlJc w:val="left"/>
      <w:pPr>
        <w:ind w:left="5760" w:firstLine="0"/>
      </w:pPr>
    </w:lvl>
    <w:lvl w:ilvl="4">
      <w:start w:val="1"/>
      <w:numFmt w:val="none"/>
      <w:suff w:val="nothing"/>
      <w:lvlText w:val=""/>
      <w:lvlJc w:val="left"/>
      <w:pPr>
        <w:ind w:left="5760" w:firstLine="0"/>
      </w:pPr>
    </w:lvl>
    <w:lvl w:ilvl="5">
      <w:start w:val="1"/>
      <w:numFmt w:val="none"/>
      <w:suff w:val="nothing"/>
      <w:lvlText w:val=""/>
      <w:lvlJc w:val="left"/>
      <w:pPr>
        <w:ind w:left="5760" w:firstLine="0"/>
      </w:pPr>
    </w:lvl>
    <w:lvl w:ilvl="6">
      <w:start w:val="1"/>
      <w:numFmt w:val="none"/>
      <w:suff w:val="nothing"/>
      <w:lvlText w:val=""/>
      <w:lvlJc w:val="left"/>
      <w:pPr>
        <w:ind w:left="5760" w:firstLine="0"/>
      </w:pPr>
    </w:lvl>
    <w:lvl w:ilvl="7">
      <w:start w:val="1"/>
      <w:numFmt w:val="none"/>
      <w:suff w:val="nothing"/>
      <w:lvlText w:val=""/>
      <w:lvlJc w:val="left"/>
      <w:pPr>
        <w:ind w:left="5760" w:firstLine="0"/>
      </w:pPr>
    </w:lvl>
    <w:lvl w:ilvl="8">
      <w:start w:val="1"/>
      <w:numFmt w:val="none"/>
      <w:suff w:val="nothing"/>
      <w:lvlText w:val=""/>
      <w:lvlJc w:val="left"/>
      <w:pPr>
        <w:ind w:left="5760" w:firstLine="0"/>
      </w:pPr>
    </w:lvl>
  </w:abstractNum>
  <w:abstractNum w:abstractNumId="35" w15:restartNumberingAfterBreak="0">
    <w:nsid w:val="1A097444"/>
    <w:multiLevelType w:val="multilevel"/>
    <w:tmpl w:val="9F40E8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1B942D1D"/>
    <w:multiLevelType w:val="hybridMultilevel"/>
    <w:tmpl w:val="F0660750"/>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C910F56"/>
    <w:multiLevelType w:val="hybridMultilevel"/>
    <w:tmpl w:val="E63E8FF0"/>
    <w:lvl w:ilvl="0" w:tplc="AA0AD71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8" w15:restartNumberingAfterBreak="0">
    <w:nsid w:val="1E5724E7"/>
    <w:multiLevelType w:val="hybridMultilevel"/>
    <w:tmpl w:val="E9A619EE"/>
    <w:lvl w:ilvl="0" w:tplc="4D20206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1E945BCC"/>
    <w:multiLevelType w:val="multilevel"/>
    <w:tmpl w:val="DA044A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1F9A176F"/>
    <w:multiLevelType w:val="multilevel"/>
    <w:tmpl w:val="D4569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1FC0453D"/>
    <w:multiLevelType w:val="hybridMultilevel"/>
    <w:tmpl w:val="F1DAFEFC"/>
    <w:lvl w:ilvl="0" w:tplc="4D20206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20093CE5"/>
    <w:multiLevelType w:val="multilevel"/>
    <w:tmpl w:val="9F40E8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2134735A"/>
    <w:multiLevelType w:val="multilevel"/>
    <w:tmpl w:val="110A222E"/>
    <w:lvl w:ilvl="0">
      <w:start w:val="1"/>
      <w:numFmt w:val="bullet"/>
      <w:lvlText w:val=""/>
      <w:lvlJc w:val="left"/>
      <w:pPr>
        <w:tabs>
          <w:tab w:val="num" w:pos="0"/>
        </w:tabs>
        <w:ind w:left="720" w:hanging="360"/>
      </w:pPr>
      <w:rPr>
        <w:rFonts w:ascii="Symbol" w:hAnsi="Symbol" w:cs="OpenSymbol" w:hint="default"/>
        <w:sz w:val="20"/>
        <w:szCs w:val="2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20F5113"/>
    <w:multiLevelType w:val="hybridMultilevel"/>
    <w:tmpl w:val="38B4A6EC"/>
    <w:lvl w:ilvl="0" w:tplc="4D20206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C763A6"/>
    <w:multiLevelType w:val="hybridMultilevel"/>
    <w:tmpl w:val="40BE4D84"/>
    <w:lvl w:ilvl="0" w:tplc="4D20206A">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6" w15:restartNumberingAfterBreak="0">
    <w:nsid w:val="230C3F1B"/>
    <w:multiLevelType w:val="hybridMultilevel"/>
    <w:tmpl w:val="4E6E5B66"/>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4080789"/>
    <w:multiLevelType w:val="hybridMultilevel"/>
    <w:tmpl w:val="66EA9ADC"/>
    <w:lvl w:ilvl="0" w:tplc="8F228A1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A211F2"/>
    <w:multiLevelType w:val="hybridMultilevel"/>
    <w:tmpl w:val="23AA9C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B7275B"/>
    <w:multiLevelType w:val="hybridMultilevel"/>
    <w:tmpl w:val="35263FE2"/>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58473EF"/>
    <w:multiLevelType w:val="hybridMultilevel"/>
    <w:tmpl w:val="EE944CDE"/>
    <w:lvl w:ilvl="0" w:tplc="4D20206A">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73555FB"/>
    <w:multiLevelType w:val="hybridMultilevel"/>
    <w:tmpl w:val="79E01D8A"/>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7547C88"/>
    <w:multiLevelType w:val="hybridMultilevel"/>
    <w:tmpl w:val="B67C4E94"/>
    <w:lvl w:ilvl="0" w:tplc="D70A1C40">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28A90C62"/>
    <w:multiLevelType w:val="multilevel"/>
    <w:tmpl w:val="5F4A0AF2"/>
    <w:lvl w:ilvl="0">
      <w:start w:val="1"/>
      <w:numFmt w:val="bullet"/>
      <w:lvlText w:val=""/>
      <w:lvlJc w:val="left"/>
      <w:pPr>
        <w:tabs>
          <w:tab w:val="num" w:pos="0"/>
        </w:tabs>
        <w:ind w:left="720" w:hanging="360"/>
      </w:pPr>
      <w:rPr>
        <w:rFonts w:ascii="Symbol" w:hAnsi="Symbol" w:hint="default"/>
        <w:sz w:val="20"/>
        <w:szCs w:val="2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2A007C8E"/>
    <w:multiLevelType w:val="hybridMultilevel"/>
    <w:tmpl w:val="63DED614"/>
    <w:lvl w:ilvl="0" w:tplc="4D20206A">
      <w:start w:val="1"/>
      <w:numFmt w:val="bullet"/>
      <w:lvlText w:val=""/>
      <w:lvlJc w:val="left"/>
      <w:pPr>
        <w:ind w:left="927"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2AA126D2"/>
    <w:multiLevelType w:val="multilevel"/>
    <w:tmpl w:val="D4569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2B9F3FA0"/>
    <w:multiLevelType w:val="multilevel"/>
    <w:tmpl w:val="3B325FA2"/>
    <w:lvl w:ilvl="0">
      <w:start w:val="1"/>
      <w:numFmt w:val="none"/>
      <w:suff w:val="nothing"/>
      <w:lvlText w:val=""/>
      <w:lvlJc w:val="left"/>
      <w:pPr>
        <w:ind w:left="5760" w:firstLine="0"/>
      </w:pPr>
    </w:lvl>
    <w:lvl w:ilvl="1">
      <w:start w:val="1"/>
      <w:numFmt w:val="none"/>
      <w:suff w:val="nothing"/>
      <w:lvlText w:val=""/>
      <w:lvlJc w:val="left"/>
      <w:pPr>
        <w:ind w:left="0" w:firstLine="0"/>
      </w:pPr>
    </w:lvl>
    <w:lvl w:ilvl="2">
      <w:start w:val="1"/>
      <w:numFmt w:val="none"/>
      <w:suff w:val="nothing"/>
      <w:lvlText w:val=""/>
      <w:lvlJc w:val="left"/>
      <w:pPr>
        <w:ind w:left="5760" w:firstLine="0"/>
      </w:pPr>
    </w:lvl>
    <w:lvl w:ilvl="3">
      <w:start w:val="1"/>
      <w:numFmt w:val="none"/>
      <w:suff w:val="nothing"/>
      <w:lvlText w:val=""/>
      <w:lvlJc w:val="left"/>
      <w:pPr>
        <w:ind w:left="5760" w:firstLine="0"/>
      </w:pPr>
    </w:lvl>
    <w:lvl w:ilvl="4">
      <w:start w:val="1"/>
      <w:numFmt w:val="none"/>
      <w:suff w:val="nothing"/>
      <w:lvlText w:val=""/>
      <w:lvlJc w:val="left"/>
      <w:pPr>
        <w:ind w:left="5760" w:firstLine="0"/>
      </w:pPr>
    </w:lvl>
    <w:lvl w:ilvl="5">
      <w:start w:val="1"/>
      <w:numFmt w:val="none"/>
      <w:suff w:val="nothing"/>
      <w:lvlText w:val=""/>
      <w:lvlJc w:val="left"/>
      <w:pPr>
        <w:ind w:left="5760" w:firstLine="0"/>
      </w:pPr>
    </w:lvl>
    <w:lvl w:ilvl="6">
      <w:start w:val="1"/>
      <w:numFmt w:val="none"/>
      <w:suff w:val="nothing"/>
      <w:lvlText w:val=""/>
      <w:lvlJc w:val="left"/>
      <w:pPr>
        <w:ind w:left="5760" w:firstLine="0"/>
      </w:pPr>
    </w:lvl>
    <w:lvl w:ilvl="7">
      <w:start w:val="1"/>
      <w:numFmt w:val="none"/>
      <w:suff w:val="nothing"/>
      <w:lvlText w:val=""/>
      <w:lvlJc w:val="left"/>
      <w:pPr>
        <w:ind w:left="5760" w:firstLine="0"/>
      </w:pPr>
    </w:lvl>
    <w:lvl w:ilvl="8">
      <w:start w:val="1"/>
      <w:numFmt w:val="none"/>
      <w:suff w:val="nothing"/>
      <w:lvlText w:val=""/>
      <w:lvlJc w:val="left"/>
      <w:pPr>
        <w:ind w:left="5760" w:firstLine="0"/>
      </w:pPr>
    </w:lvl>
  </w:abstractNum>
  <w:abstractNum w:abstractNumId="57" w15:restartNumberingAfterBreak="0">
    <w:nsid w:val="2C78296F"/>
    <w:multiLevelType w:val="hybridMultilevel"/>
    <w:tmpl w:val="84E2654A"/>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DC92738"/>
    <w:multiLevelType w:val="hybridMultilevel"/>
    <w:tmpl w:val="A8A2FB4E"/>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DE55D66"/>
    <w:multiLevelType w:val="hybridMultilevel"/>
    <w:tmpl w:val="95E028F6"/>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E7F7F4B"/>
    <w:multiLevelType w:val="hybridMultilevel"/>
    <w:tmpl w:val="7DA6CB60"/>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EB3464F"/>
    <w:multiLevelType w:val="multilevel"/>
    <w:tmpl w:val="254AE842"/>
    <w:lvl w:ilvl="0">
      <w:start w:val="1"/>
      <w:numFmt w:val="none"/>
      <w:suff w:val="nothing"/>
      <w:lvlText w:val=""/>
      <w:lvlJc w:val="left"/>
      <w:pPr>
        <w:ind w:left="0" w:firstLine="0"/>
      </w:pPr>
    </w:lvl>
    <w:lvl w:ilvl="1">
      <w:start w:val="1"/>
      <w:numFmt w:val="lowerLetter"/>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2F035156"/>
    <w:multiLevelType w:val="hybridMultilevel"/>
    <w:tmpl w:val="3928282C"/>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F9E765F"/>
    <w:multiLevelType w:val="multilevel"/>
    <w:tmpl w:val="CEB6CA1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FF46F87"/>
    <w:multiLevelType w:val="multilevel"/>
    <w:tmpl w:val="954E64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32442566"/>
    <w:multiLevelType w:val="multilevel"/>
    <w:tmpl w:val="9F40E8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15:restartNumberingAfterBreak="0">
    <w:nsid w:val="325C2649"/>
    <w:multiLevelType w:val="multilevel"/>
    <w:tmpl w:val="F572A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15:restartNumberingAfterBreak="0">
    <w:nsid w:val="35925F20"/>
    <w:multiLevelType w:val="multilevel"/>
    <w:tmpl w:val="2760072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35A96091"/>
    <w:multiLevelType w:val="hybridMultilevel"/>
    <w:tmpl w:val="E85A83E4"/>
    <w:lvl w:ilvl="0" w:tplc="4D20206A">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69" w15:restartNumberingAfterBreak="0">
    <w:nsid w:val="363674D8"/>
    <w:multiLevelType w:val="hybridMultilevel"/>
    <w:tmpl w:val="E63E8FF0"/>
    <w:lvl w:ilvl="0" w:tplc="AA0AD71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0" w15:restartNumberingAfterBreak="0">
    <w:nsid w:val="3697004E"/>
    <w:multiLevelType w:val="hybridMultilevel"/>
    <w:tmpl w:val="3C98F1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B27E42"/>
    <w:multiLevelType w:val="hybridMultilevel"/>
    <w:tmpl w:val="1C764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1C308D"/>
    <w:multiLevelType w:val="hybridMultilevel"/>
    <w:tmpl w:val="8402C44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395B0BBC"/>
    <w:multiLevelType w:val="multilevel"/>
    <w:tmpl w:val="1896B9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3B2C44B7"/>
    <w:multiLevelType w:val="hybridMultilevel"/>
    <w:tmpl w:val="DA04823A"/>
    <w:lvl w:ilvl="0" w:tplc="33166340">
      <w:numFmt w:val="bullet"/>
      <w:lvlText w:val="-"/>
      <w:lvlJc w:val="left"/>
      <w:pPr>
        <w:ind w:left="720" w:hanging="360"/>
      </w:pPr>
      <w:rPr>
        <w:rFonts w:ascii="Calibri" w:eastAsia="Lucida Sans Unicode" w:hAnsi="Calibri"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B6E3303"/>
    <w:multiLevelType w:val="hybridMultilevel"/>
    <w:tmpl w:val="88C44210"/>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C5F4061"/>
    <w:multiLevelType w:val="multilevel"/>
    <w:tmpl w:val="1D3CE6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3C9D1C3A"/>
    <w:multiLevelType w:val="multilevel"/>
    <w:tmpl w:val="0538A986"/>
    <w:lvl w:ilvl="0">
      <w:start w:val="1"/>
      <w:numFmt w:val="none"/>
      <w:suff w:val="nothing"/>
      <w:lvlText w:val=""/>
      <w:lvlJc w:val="left"/>
      <w:pPr>
        <w:ind w:left="0" w:firstLine="0"/>
      </w:pPr>
    </w:lvl>
    <w:lvl w:ilvl="1">
      <w:start w:val="1"/>
      <w:numFmt w:val="lowerLetter"/>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8" w15:restartNumberingAfterBreak="0">
    <w:nsid w:val="3F171B54"/>
    <w:multiLevelType w:val="multilevel"/>
    <w:tmpl w:val="2B9EB5F0"/>
    <w:lvl w:ilvl="0">
      <w:start w:val="1"/>
      <w:numFmt w:val="none"/>
      <w:suff w:val="nothing"/>
      <w:lvlText w:val=""/>
      <w:lvlJc w:val="left"/>
      <w:pPr>
        <w:ind w:left="5760" w:firstLine="0"/>
      </w:pPr>
    </w:lvl>
    <w:lvl w:ilvl="1">
      <w:start w:val="1"/>
      <w:numFmt w:val="none"/>
      <w:suff w:val="nothing"/>
      <w:lvlText w:val=""/>
      <w:lvlJc w:val="left"/>
      <w:pPr>
        <w:ind w:left="0" w:firstLine="0"/>
      </w:pPr>
    </w:lvl>
    <w:lvl w:ilvl="2">
      <w:start w:val="1"/>
      <w:numFmt w:val="none"/>
      <w:suff w:val="nothing"/>
      <w:lvlText w:val=""/>
      <w:lvlJc w:val="left"/>
      <w:pPr>
        <w:ind w:left="5760" w:firstLine="0"/>
      </w:pPr>
    </w:lvl>
    <w:lvl w:ilvl="3">
      <w:start w:val="1"/>
      <w:numFmt w:val="none"/>
      <w:suff w:val="nothing"/>
      <w:lvlText w:val=""/>
      <w:lvlJc w:val="left"/>
      <w:pPr>
        <w:ind w:left="5760" w:firstLine="0"/>
      </w:pPr>
    </w:lvl>
    <w:lvl w:ilvl="4">
      <w:start w:val="1"/>
      <w:numFmt w:val="none"/>
      <w:suff w:val="nothing"/>
      <w:lvlText w:val=""/>
      <w:lvlJc w:val="left"/>
      <w:pPr>
        <w:ind w:left="5760" w:firstLine="0"/>
      </w:pPr>
    </w:lvl>
    <w:lvl w:ilvl="5">
      <w:start w:val="1"/>
      <w:numFmt w:val="none"/>
      <w:suff w:val="nothing"/>
      <w:lvlText w:val=""/>
      <w:lvlJc w:val="left"/>
      <w:pPr>
        <w:ind w:left="5760" w:firstLine="0"/>
      </w:pPr>
    </w:lvl>
    <w:lvl w:ilvl="6">
      <w:start w:val="1"/>
      <w:numFmt w:val="none"/>
      <w:suff w:val="nothing"/>
      <w:lvlText w:val=""/>
      <w:lvlJc w:val="left"/>
      <w:pPr>
        <w:ind w:left="5760" w:firstLine="0"/>
      </w:pPr>
    </w:lvl>
    <w:lvl w:ilvl="7">
      <w:start w:val="1"/>
      <w:numFmt w:val="none"/>
      <w:suff w:val="nothing"/>
      <w:lvlText w:val=""/>
      <w:lvlJc w:val="left"/>
      <w:pPr>
        <w:ind w:left="5760" w:firstLine="0"/>
      </w:pPr>
    </w:lvl>
    <w:lvl w:ilvl="8">
      <w:start w:val="1"/>
      <w:numFmt w:val="none"/>
      <w:suff w:val="nothing"/>
      <w:lvlText w:val=""/>
      <w:lvlJc w:val="left"/>
      <w:pPr>
        <w:ind w:left="5760" w:firstLine="0"/>
      </w:pPr>
    </w:lvl>
  </w:abstractNum>
  <w:abstractNum w:abstractNumId="79" w15:restartNumberingAfterBreak="0">
    <w:nsid w:val="4173079E"/>
    <w:multiLevelType w:val="hybridMultilevel"/>
    <w:tmpl w:val="B204B0D2"/>
    <w:lvl w:ilvl="0" w:tplc="4D20206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424D3A99"/>
    <w:multiLevelType w:val="hybridMultilevel"/>
    <w:tmpl w:val="5FA22EA8"/>
    <w:lvl w:ilvl="0" w:tplc="4D20206A">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1" w15:restartNumberingAfterBreak="0">
    <w:nsid w:val="45F32F87"/>
    <w:multiLevelType w:val="multilevel"/>
    <w:tmpl w:val="3758B2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 w15:restartNumberingAfterBreak="0">
    <w:nsid w:val="46CD683D"/>
    <w:multiLevelType w:val="multilevel"/>
    <w:tmpl w:val="515A5AA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3" w15:restartNumberingAfterBreak="0">
    <w:nsid w:val="48D84055"/>
    <w:multiLevelType w:val="hybridMultilevel"/>
    <w:tmpl w:val="8CFC1826"/>
    <w:lvl w:ilvl="0" w:tplc="4D20206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4" w15:restartNumberingAfterBreak="0">
    <w:nsid w:val="4B861D72"/>
    <w:multiLevelType w:val="multilevel"/>
    <w:tmpl w:val="C0DEBBC0"/>
    <w:lvl w:ilvl="0">
      <w:start w:val="1"/>
      <w:numFmt w:val="bullet"/>
      <w:lvlText w:val=""/>
      <w:lvlJc w:val="left"/>
      <w:pPr>
        <w:tabs>
          <w:tab w:val="num" w:pos="1147"/>
        </w:tabs>
        <w:ind w:left="114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4BB2208D"/>
    <w:multiLevelType w:val="hybridMultilevel"/>
    <w:tmpl w:val="09A8D2B8"/>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BF128B3"/>
    <w:multiLevelType w:val="hybridMultilevel"/>
    <w:tmpl w:val="2B18B3C6"/>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EAE3E0B"/>
    <w:multiLevelType w:val="multilevel"/>
    <w:tmpl w:val="BC5A6A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8" w15:restartNumberingAfterBreak="0">
    <w:nsid w:val="4F065416"/>
    <w:multiLevelType w:val="hybridMultilevel"/>
    <w:tmpl w:val="4B1026F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F0E20E8"/>
    <w:multiLevelType w:val="multilevel"/>
    <w:tmpl w:val="23F03346"/>
    <w:lvl w:ilvl="0">
      <w:start w:val="1"/>
      <w:numFmt w:val="bullet"/>
      <w:lvlText w:val=""/>
      <w:lvlJc w:val="left"/>
      <w:pPr>
        <w:tabs>
          <w:tab w:val="num" w:pos="1147"/>
        </w:tabs>
        <w:ind w:left="114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4F9E2A3E"/>
    <w:multiLevelType w:val="hybridMultilevel"/>
    <w:tmpl w:val="A7EA5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FBC2DC1"/>
    <w:multiLevelType w:val="hybridMultilevel"/>
    <w:tmpl w:val="DDACAAC8"/>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09B0BDE"/>
    <w:multiLevelType w:val="hybridMultilevel"/>
    <w:tmpl w:val="F3407748"/>
    <w:lvl w:ilvl="0" w:tplc="4D20206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51777649"/>
    <w:multiLevelType w:val="hybridMultilevel"/>
    <w:tmpl w:val="1F66D944"/>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3634CE5"/>
    <w:multiLevelType w:val="hybridMultilevel"/>
    <w:tmpl w:val="B844B6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4341D70"/>
    <w:multiLevelType w:val="hybridMultilevel"/>
    <w:tmpl w:val="FDC8A796"/>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4482456"/>
    <w:multiLevelType w:val="multilevel"/>
    <w:tmpl w:val="7312F8F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54DB1CC1"/>
    <w:multiLevelType w:val="hybridMultilevel"/>
    <w:tmpl w:val="8CC4E64C"/>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53520FD"/>
    <w:multiLevelType w:val="multilevel"/>
    <w:tmpl w:val="950092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9" w15:restartNumberingAfterBreak="0">
    <w:nsid w:val="55462BB8"/>
    <w:multiLevelType w:val="multilevel"/>
    <w:tmpl w:val="C5A622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55D807CF"/>
    <w:multiLevelType w:val="multilevel"/>
    <w:tmpl w:val="6ACCA788"/>
    <w:lvl w:ilvl="0">
      <w:start w:val="1"/>
      <w:numFmt w:val="bullet"/>
      <w:lvlText w:val=""/>
      <w:lvlJc w:val="left"/>
      <w:pPr>
        <w:tabs>
          <w:tab w:val="num" w:pos="0"/>
        </w:tabs>
        <w:ind w:left="720" w:hanging="360"/>
      </w:pPr>
      <w:rPr>
        <w:rFonts w:ascii="Symbol" w:hAnsi="Symbol" w:cs="OpenSymbol" w:hint="default"/>
        <w:sz w:val="20"/>
        <w:szCs w:val="2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55E50831"/>
    <w:multiLevelType w:val="multilevel"/>
    <w:tmpl w:val="28F22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6792923"/>
    <w:multiLevelType w:val="hybridMultilevel"/>
    <w:tmpl w:val="A5182504"/>
    <w:lvl w:ilvl="0" w:tplc="4D20206A">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3" w15:restartNumberingAfterBreak="0">
    <w:nsid w:val="56A41051"/>
    <w:multiLevelType w:val="hybridMultilevel"/>
    <w:tmpl w:val="470E34D8"/>
    <w:lvl w:ilvl="0" w:tplc="4D20206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56C22B9B"/>
    <w:multiLevelType w:val="multilevel"/>
    <w:tmpl w:val="44EA1C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5" w15:restartNumberingAfterBreak="0">
    <w:nsid w:val="56DA37E2"/>
    <w:multiLevelType w:val="multilevel"/>
    <w:tmpl w:val="46187BCC"/>
    <w:lvl w:ilvl="0">
      <w:start w:val="1"/>
      <w:numFmt w:val="none"/>
      <w:suff w:val="nothing"/>
      <w:lvlText w:val=""/>
      <w:lvlJc w:val="left"/>
      <w:pPr>
        <w:ind w:left="4320" w:firstLine="0"/>
      </w:pPr>
    </w:lvl>
    <w:lvl w:ilvl="1">
      <w:start w:val="1"/>
      <w:numFmt w:val="none"/>
      <w:suff w:val="nothing"/>
      <w:lvlText w:val=""/>
      <w:lvlJc w:val="left"/>
      <w:pPr>
        <w:ind w:left="4320" w:firstLine="0"/>
      </w:pPr>
    </w:lvl>
    <w:lvl w:ilvl="2">
      <w:start w:val="1"/>
      <w:numFmt w:val="none"/>
      <w:suff w:val="nothing"/>
      <w:lvlText w:val=""/>
      <w:lvlJc w:val="left"/>
      <w:pPr>
        <w:ind w:left="4320" w:firstLine="0"/>
      </w:pPr>
    </w:lvl>
    <w:lvl w:ilvl="3">
      <w:start w:val="1"/>
      <w:numFmt w:val="none"/>
      <w:suff w:val="nothing"/>
      <w:lvlText w:val=""/>
      <w:lvlJc w:val="left"/>
      <w:pPr>
        <w:ind w:left="4320" w:firstLine="0"/>
      </w:pPr>
    </w:lvl>
    <w:lvl w:ilvl="4">
      <w:start w:val="1"/>
      <w:numFmt w:val="none"/>
      <w:suff w:val="nothing"/>
      <w:lvlText w:val=""/>
      <w:lvlJc w:val="left"/>
      <w:pPr>
        <w:ind w:left="4320" w:firstLine="0"/>
      </w:pPr>
    </w:lvl>
    <w:lvl w:ilvl="5">
      <w:start w:val="1"/>
      <w:numFmt w:val="none"/>
      <w:suff w:val="nothing"/>
      <w:lvlText w:val=""/>
      <w:lvlJc w:val="left"/>
      <w:pPr>
        <w:ind w:left="4320" w:firstLine="0"/>
      </w:pPr>
    </w:lvl>
    <w:lvl w:ilvl="6">
      <w:start w:val="1"/>
      <w:numFmt w:val="none"/>
      <w:suff w:val="nothing"/>
      <w:lvlText w:val=""/>
      <w:lvlJc w:val="left"/>
      <w:pPr>
        <w:ind w:left="4320" w:firstLine="0"/>
      </w:pPr>
    </w:lvl>
    <w:lvl w:ilvl="7">
      <w:start w:val="1"/>
      <w:numFmt w:val="none"/>
      <w:suff w:val="nothing"/>
      <w:lvlText w:val=""/>
      <w:lvlJc w:val="left"/>
      <w:pPr>
        <w:ind w:left="4320" w:firstLine="0"/>
      </w:pPr>
    </w:lvl>
    <w:lvl w:ilvl="8">
      <w:start w:val="1"/>
      <w:numFmt w:val="none"/>
      <w:suff w:val="nothing"/>
      <w:lvlText w:val=""/>
      <w:lvlJc w:val="left"/>
      <w:pPr>
        <w:ind w:left="4320" w:firstLine="0"/>
      </w:pPr>
    </w:lvl>
  </w:abstractNum>
  <w:abstractNum w:abstractNumId="106" w15:restartNumberingAfterBreak="0">
    <w:nsid w:val="57B054DC"/>
    <w:multiLevelType w:val="hybridMultilevel"/>
    <w:tmpl w:val="828EDED0"/>
    <w:lvl w:ilvl="0" w:tplc="3BAC7E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99E3FA6"/>
    <w:multiLevelType w:val="multilevel"/>
    <w:tmpl w:val="9F40E8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 w15:restartNumberingAfterBreak="0">
    <w:nsid w:val="59A970EB"/>
    <w:multiLevelType w:val="multilevel"/>
    <w:tmpl w:val="9F40E8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 w15:restartNumberingAfterBreak="0">
    <w:nsid w:val="5A27437F"/>
    <w:multiLevelType w:val="hybridMultilevel"/>
    <w:tmpl w:val="6054E5BE"/>
    <w:lvl w:ilvl="0" w:tplc="4D20206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5CB2578D"/>
    <w:multiLevelType w:val="hybridMultilevel"/>
    <w:tmpl w:val="E7F084E4"/>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E7924ED"/>
    <w:multiLevelType w:val="multilevel"/>
    <w:tmpl w:val="7E3ADF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 w15:restartNumberingAfterBreak="0">
    <w:nsid w:val="5F173002"/>
    <w:multiLevelType w:val="hybridMultilevel"/>
    <w:tmpl w:val="FA4615BE"/>
    <w:lvl w:ilvl="0" w:tplc="4D2020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3" w15:restartNumberingAfterBreak="0">
    <w:nsid w:val="5F8E0A39"/>
    <w:multiLevelType w:val="hybridMultilevel"/>
    <w:tmpl w:val="54E43516"/>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06C5462"/>
    <w:multiLevelType w:val="multilevel"/>
    <w:tmpl w:val="F974698C"/>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15" w15:restartNumberingAfterBreak="0">
    <w:nsid w:val="60A14C8D"/>
    <w:multiLevelType w:val="hybridMultilevel"/>
    <w:tmpl w:val="07909F9A"/>
    <w:lvl w:ilvl="0" w:tplc="C76899AC">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40E37C7"/>
    <w:multiLevelType w:val="hybridMultilevel"/>
    <w:tmpl w:val="10D65F42"/>
    <w:lvl w:ilvl="0" w:tplc="33166340">
      <w:numFmt w:val="bullet"/>
      <w:lvlText w:val="-"/>
      <w:lvlJc w:val="left"/>
      <w:pPr>
        <w:ind w:left="720" w:hanging="360"/>
      </w:pPr>
      <w:rPr>
        <w:rFonts w:ascii="Calibri" w:eastAsia="Lucida Sans Unicode" w:hAnsi="Calibri"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56404F0"/>
    <w:multiLevelType w:val="hybridMultilevel"/>
    <w:tmpl w:val="3A4CC6B0"/>
    <w:lvl w:ilvl="0" w:tplc="4D20206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66A10C19"/>
    <w:multiLevelType w:val="hybridMultilevel"/>
    <w:tmpl w:val="A1F0FA8C"/>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71978F0"/>
    <w:multiLevelType w:val="multilevel"/>
    <w:tmpl w:val="E4E2588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0" w15:restartNumberingAfterBreak="0">
    <w:nsid w:val="676E404F"/>
    <w:multiLevelType w:val="hybridMultilevel"/>
    <w:tmpl w:val="A4722A96"/>
    <w:lvl w:ilvl="0" w:tplc="4D20206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21" w15:restartNumberingAfterBreak="0">
    <w:nsid w:val="68042418"/>
    <w:multiLevelType w:val="hybridMultilevel"/>
    <w:tmpl w:val="B56A59F8"/>
    <w:lvl w:ilvl="0" w:tplc="4D20206A">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2" w15:restartNumberingAfterBreak="0">
    <w:nsid w:val="696760DC"/>
    <w:multiLevelType w:val="multilevel"/>
    <w:tmpl w:val="236C6C1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3" w15:restartNumberingAfterBreak="0">
    <w:nsid w:val="69C02CD3"/>
    <w:multiLevelType w:val="hybridMultilevel"/>
    <w:tmpl w:val="C16A7792"/>
    <w:lvl w:ilvl="0" w:tplc="4D20206A">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4" w15:restartNumberingAfterBreak="0">
    <w:nsid w:val="6BC652AC"/>
    <w:multiLevelType w:val="hybridMultilevel"/>
    <w:tmpl w:val="D38A0418"/>
    <w:lvl w:ilvl="0" w:tplc="4D2020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5" w15:restartNumberingAfterBreak="0">
    <w:nsid w:val="6D285F2D"/>
    <w:multiLevelType w:val="multilevel"/>
    <w:tmpl w:val="9F40E8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6" w15:restartNumberingAfterBreak="0">
    <w:nsid w:val="6D5B7DA5"/>
    <w:multiLevelType w:val="hybridMultilevel"/>
    <w:tmpl w:val="0E508C7C"/>
    <w:lvl w:ilvl="0" w:tplc="4D20206A">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7" w15:restartNumberingAfterBreak="0">
    <w:nsid w:val="6D9C4A54"/>
    <w:multiLevelType w:val="multilevel"/>
    <w:tmpl w:val="8B26C9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8" w15:restartNumberingAfterBreak="0">
    <w:nsid w:val="6E7E22DC"/>
    <w:multiLevelType w:val="hybridMultilevel"/>
    <w:tmpl w:val="3006B1A4"/>
    <w:lvl w:ilvl="0" w:tplc="4D202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6EE060A1"/>
    <w:multiLevelType w:val="hybridMultilevel"/>
    <w:tmpl w:val="4F26FD76"/>
    <w:lvl w:ilvl="0" w:tplc="22742EA2">
      <w:start w:val="7"/>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6EFA43F5"/>
    <w:multiLevelType w:val="multilevel"/>
    <w:tmpl w:val="1896B9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70583913"/>
    <w:multiLevelType w:val="hybridMultilevel"/>
    <w:tmpl w:val="BBAC390A"/>
    <w:lvl w:ilvl="0" w:tplc="4D20206A">
      <w:start w:val="1"/>
      <w:numFmt w:val="bullet"/>
      <w:lvlText w:val=""/>
      <w:lvlJc w:val="left"/>
      <w:pPr>
        <w:ind w:left="1147" w:hanging="360"/>
      </w:pPr>
      <w:rPr>
        <w:rFonts w:ascii="Symbol" w:hAnsi="Symbol"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32" w15:restartNumberingAfterBreak="0">
    <w:nsid w:val="716B7335"/>
    <w:multiLevelType w:val="hybridMultilevel"/>
    <w:tmpl w:val="50286E56"/>
    <w:lvl w:ilvl="0" w:tplc="73004A6E">
      <w:start w:val="1"/>
      <w:numFmt w:val="decimal"/>
      <w:lvlText w:val="%1."/>
      <w:lvlJc w:val="left"/>
      <w:pPr>
        <w:ind w:left="1428" w:hanging="360"/>
      </w:pPr>
      <w:rPr>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3" w15:restartNumberingAfterBreak="0">
    <w:nsid w:val="718B2553"/>
    <w:multiLevelType w:val="hybridMultilevel"/>
    <w:tmpl w:val="26ECA700"/>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1F05C08"/>
    <w:multiLevelType w:val="hybridMultilevel"/>
    <w:tmpl w:val="93B87C40"/>
    <w:lvl w:ilvl="0" w:tplc="4D2020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5" w15:restartNumberingAfterBreak="0">
    <w:nsid w:val="72C12F6E"/>
    <w:multiLevelType w:val="multilevel"/>
    <w:tmpl w:val="8DDE05FA"/>
    <w:lvl w:ilvl="0">
      <w:start w:val="1"/>
      <w:numFmt w:val="bullet"/>
      <w:lvlText w:val=""/>
      <w:lvlJc w:val="left"/>
      <w:pPr>
        <w:tabs>
          <w:tab w:val="num" w:pos="708"/>
        </w:tabs>
        <w:ind w:left="340" w:hanging="34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73DF6FF5"/>
    <w:multiLevelType w:val="hybridMultilevel"/>
    <w:tmpl w:val="09FED29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7" w15:restartNumberingAfterBreak="0">
    <w:nsid w:val="74A05F65"/>
    <w:multiLevelType w:val="hybridMultilevel"/>
    <w:tmpl w:val="EE0C013A"/>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6695F24"/>
    <w:multiLevelType w:val="multilevel"/>
    <w:tmpl w:val="6C9C384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68E6485"/>
    <w:multiLevelType w:val="hybridMultilevel"/>
    <w:tmpl w:val="2CB8F678"/>
    <w:lvl w:ilvl="0" w:tplc="4D20206A">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0" w15:restartNumberingAfterBreak="0">
    <w:nsid w:val="786872C1"/>
    <w:multiLevelType w:val="hybridMultilevel"/>
    <w:tmpl w:val="6A9665B2"/>
    <w:lvl w:ilvl="0" w:tplc="75EE94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981144A"/>
    <w:multiLevelType w:val="hybridMultilevel"/>
    <w:tmpl w:val="10D29DE4"/>
    <w:lvl w:ilvl="0" w:tplc="4D20206A">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2" w15:restartNumberingAfterBreak="0">
    <w:nsid w:val="79F907F1"/>
    <w:multiLevelType w:val="hybridMultilevel"/>
    <w:tmpl w:val="BF744BD0"/>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A9C7C19"/>
    <w:multiLevelType w:val="hybridMultilevel"/>
    <w:tmpl w:val="256630B8"/>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C4B0CEF"/>
    <w:multiLevelType w:val="hybridMultilevel"/>
    <w:tmpl w:val="D0F602C4"/>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CAE6D69"/>
    <w:multiLevelType w:val="multilevel"/>
    <w:tmpl w:val="2AF095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6" w15:restartNumberingAfterBreak="0">
    <w:nsid w:val="7D7A7581"/>
    <w:multiLevelType w:val="multilevel"/>
    <w:tmpl w:val="3B8A82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15:restartNumberingAfterBreak="0">
    <w:nsid w:val="7D917638"/>
    <w:multiLevelType w:val="multilevel"/>
    <w:tmpl w:val="5F42E25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8" w15:restartNumberingAfterBreak="0">
    <w:nsid w:val="7DAD2C20"/>
    <w:multiLevelType w:val="multilevel"/>
    <w:tmpl w:val="F572A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15:restartNumberingAfterBreak="0">
    <w:nsid w:val="7DC12AF0"/>
    <w:multiLevelType w:val="multilevel"/>
    <w:tmpl w:val="F4808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0" w15:restartNumberingAfterBreak="0">
    <w:nsid w:val="7DE634B4"/>
    <w:multiLevelType w:val="hybridMultilevel"/>
    <w:tmpl w:val="1CA41A8E"/>
    <w:lvl w:ilvl="0" w:tplc="4D202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E154DDF"/>
    <w:multiLevelType w:val="hybridMultilevel"/>
    <w:tmpl w:val="629A0E7A"/>
    <w:lvl w:ilvl="0" w:tplc="33166340">
      <w:numFmt w:val="bullet"/>
      <w:lvlText w:val="-"/>
      <w:lvlJc w:val="left"/>
      <w:pPr>
        <w:ind w:left="720" w:hanging="360"/>
      </w:pPr>
      <w:rPr>
        <w:rFonts w:ascii="Calibri" w:eastAsia="Lucida Sans Unicode" w:hAnsi="Calibri"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F622A8E"/>
    <w:multiLevelType w:val="multilevel"/>
    <w:tmpl w:val="9F40E8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4"/>
  </w:num>
  <w:num w:numId="2">
    <w:abstractNumId w:val="78"/>
  </w:num>
  <w:num w:numId="3">
    <w:abstractNumId w:val="56"/>
  </w:num>
  <w:num w:numId="4">
    <w:abstractNumId w:val="31"/>
  </w:num>
  <w:num w:numId="5">
    <w:abstractNumId w:val="105"/>
  </w:num>
  <w:num w:numId="6">
    <w:abstractNumId w:val="87"/>
  </w:num>
  <w:num w:numId="7">
    <w:abstractNumId w:val="61"/>
  </w:num>
  <w:num w:numId="8">
    <w:abstractNumId w:val="96"/>
  </w:num>
  <w:num w:numId="9">
    <w:abstractNumId w:val="84"/>
  </w:num>
  <w:num w:numId="10">
    <w:abstractNumId w:val="24"/>
  </w:num>
  <w:num w:numId="11">
    <w:abstractNumId w:val="135"/>
  </w:num>
  <w:num w:numId="12">
    <w:abstractNumId w:val="12"/>
  </w:num>
  <w:num w:numId="13">
    <w:abstractNumId w:val="149"/>
  </w:num>
  <w:num w:numId="14">
    <w:abstractNumId w:val="101"/>
  </w:num>
  <w:num w:numId="15">
    <w:abstractNumId w:val="21"/>
  </w:num>
  <w:num w:numId="16">
    <w:abstractNumId w:val="20"/>
  </w:num>
  <w:num w:numId="17">
    <w:abstractNumId w:val="130"/>
  </w:num>
  <w:num w:numId="18">
    <w:abstractNumId w:val="39"/>
  </w:num>
  <w:num w:numId="19">
    <w:abstractNumId w:val="147"/>
  </w:num>
  <w:num w:numId="20">
    <w:abstractNumId w:val="18"/>
  </w:num>
  <w:num w:numId="21">
    <w:abstractNumId w:val="99"/>
  </w:num>
  <w:num w:numId="22">
    <w:abstractNumId w:val="17"/>
  </w:num>
  <w:num w:numId="23">
    <w:abstractNumId w:val="30"/>
  </w:num>
  <w:num w:numId="24">
    <w:abstractNumId w:val="81"/>
  </w:num>
  <w:num w:numId="25">
    <w:abstractNumId w:val="114"/>
  </w:num>
  <w:num w:numId="26">
    <w:abstractNumId w:val="16"/>
  </w:num>
  <w:num w:numId="27">
    <w:abstractNumId w:val="145"/>
  </w:num>
  <w:num w:numId="28">
    <w:abstractNumId w:val="111"/>
  </w:num>
  <w:num w:numId="29">
    <w:abstractNumId w:val="77"/>
  </w:num>
  <w:num w:numId="30">
    <w:abstractNumId w:val="48"/>
  </w:num>
  <w:num w:numId="31">
    <w:abstractNumId w:val="37"/>
  </w:num>
  <w:num w:numId="32">
    <w:abstractNumId w:val="69"/>
  </w:num>
  <w:num w:numId="33">
    <w:abstractNumId w:val="70"/>
  </w:num>
  <w:num w:numId="34">
    <w:abstractNumId w:val="86"/>
  </w:num>
  <w:num w:numId="35">
    <w:abstractNumId w:val="122"/>
  </w:num>
  <w:num w:numId="36">
    <w:abstractNumId w:val="94"/>
  </w:num>
  <w:num w:numId="37">
    <w:abstractNumId w:val="33"/>
  </w:num>
  <w:num w:numId="38">
    <w:abstractNumId w:val="52"/>
  </w:num>
  <w:num w:numId="39">
    <w:abstractNumId w:val="102"/>
  </w:num>
  <w:num w:numId="40">
    <w:abstractNumId w:val="139"/>
  </w:num>
  <w:num w:numId="41">
    <w:abstractNumId w:val="45"/>
  </w:num>
  <w:num w:numId="42">
    <w:abstractNumId w:val="80"/>
  </w:num>
  <w:num w:numId="43">
    <w:abstractNumId w:val="126"/>
  </w:num>
  <w:num w:numId="44">
    <w:abstractNumId w:val="121"/>
  </w:num>
  <w:num w:numId="45">
    <w:abstractNumId w:val="123"/>
  </w:num>
  <w:num w:numId="46">
    <w:abstractNumId w:val="141"/>
  </w:num>
  <w:num w:numId="47">
    <w:abstractNumId w:val="92"/>
  </w:num>
  <w:num w:numId="48">
    <w:abstractNumId w:val="8"/>
  </w:num>
  <w:num w:numId="49">
    <w:abstractNumId w:val="106"/>
  </w:num>
  <w:num w:numId="50">
    <w:abstractNumId w:val="98"/>
  </w:num>
  <w:num w:numId="51">
    <w:abstractNumId w:val="82"/>
  </w:num>
  <w:num w:numId="52">
    <w:abstractNumId w:val="64"/>
  </w:num>
  <w:num w:numId="53">
    <w:abstractNumId w:val="89"/>
  </w:num>
  <w:num w:numId="54">
    <w:abstractNumId w:val="67"/>
  </w:num>
  <w:num w:numId="55">
    <w:abstractNumId w:val="11"/>
  </w:num>
  <w:num w:numId="56">
    <w:abstractNumId w:val="13"/>
  </w:num>
  <w:num w:numId="57">
    <w:abstractNumId w:val="44"/>
  </w:num>
  <w:num w:numId="58">
    <w:abstractNumId w:val="138"/>
  </w:num>
  <w:num w:numId="59">
    <w:abstractNumId w:val="29"/>
  </w:num>
  <w:num w:numId="60">
    <w:abstractNumId w:val="103"/>
  </w:num>
  <w:num w:numId="61">
    <w:abstractNumId w:val="133"/>
  </w:num>
  <w:num w:numId="62">
    <w:abstractNumId w:val="46"/>
  </w:num>
  <w:num w:numId="63">
    <w:abstractNumId w:val="36"/>
  </w:num>
  <w:num w:numId="64">
    <w:abstractNumId w:val="26"/>
  </w:num>
  <w:num w:numId="65">
    <w:abstractNumId w:val="60"/>
  </w:num>
  <w:num w:numId="66">
    <w:abstractNumId w:val="57"/>
  </w:num>
  <w:num w:numId="67">
    <w:abstractNumId w:val="85"/>
  </w:num>
  <w:num w:numId="68">
    <w:abstractNumId w:val="90"/>
  </w:num>
  <w:num w:numId="69">
    <w:abstractNumId w:val="10"/>
  </w:num>
  <w:num w:numId="70">
    <w:abstractNumId w:val="128"/>
  </w:num>
  <w:num w:numId="71">
    <w:abstractNumId w:val="140"/>
  </w:num>
  <w:num w:numId="72">
    <w:abstractNumId w:val="15"/>
  </w:num>
  <w:num w:numId="73">
    <w:abstractNumId w:val="132"/>
  </w:num>
  <w:num w:numId="74">
    <w:abstractNumId w:val="115"/>
  </w:num>
  <w:num w:numId="75">
    <w:abstractNumId w:val="47"/>
  </w:num>
  <w:num w:numId="76">
    <w:abstractNumId w:val="59"/>
  </w:num>
  <w:num w:numId="77">
    <w:abstractNumId w:val="97"/>
  </w:num>
  <w:num w:numId="78">
    <w:abstractNumId w:val="74"/>
  </w:num>
  <w:num w:numId="79">
    <w:abstractNumId w:val="23"/>
  </w:num>
  <w:num w:numId="80">
    <w:abstractNumId w:val="143"/>
  </w:num>
  <w:num w:numId="81">
    <w:abstractNumId w:val="120"/>
  </w:num>
  <w:num w:numId="82">
    <w:abstractNumId w:val="131"/>
  </w:num>
  <w:num w:numId="83">
    <w:abstractNumId w:val="109"/>
  </w:num>
  <w:num w:numId="84">
    <w:abstractNumId w:val="49"/>
  </w:num>
  <w:num w:numId="85">
    <w:abstractNumId w:val="91"/>
  </w:num>
  <w:num w:numId="86">
    <w:abstractNumId w:val="142"/>
  </w:num>
  <w:num w:numId="87">
    <w:abstractNumId w:val="116"/>
  </w:num>
  <w:num w:numId="88">
    <w:abstractNumId w:val="118"/>
  </w:num>
  <w:num w:numId="89">
    <w:abstractNumId w:val="22"/>
  </w:num>
  <w:num w:numId="90">
    <w:abstractNumId w:val="110"/>
  </w:num>
  <w:num w:numId="91">
    <w:abstractNumId w:val="100"/>
  </w:num>
  <w:num w:numId="92">
    <w:abstractNumId w:val="43"/>
  </w:num>
  <w:num w:numId="93">
    <w:abstractNumId w:val="62"/>
  </w:num>
  <w:num w:numId="94">
    <w:abstractNumId w:val="95"/>
  </w:num>
  <w:num w:numId="95">
    <w:abstractNumId w:val="51"/>
  </w:num>
  <w:num w:numId="96">
    <w:abstractNumId w:val="14"/>
  </w:num>
  <w:num w:numId="97">
    <w:abstractNumId w:val="75"/>
  </w:num>
  <w:num w:numId="98">
    <w:abstractNumId w:val="58"/>
  </w:num>
  <w:num w:numId="99">
    <w:abstractNumId w:val="150"/>
  </w:num>
  <w:num w:numId="100">
    <w:abstractNumId w:val="1"/>
  </w:num>
  <w:num w:numId="101">
    <w:abstractNumId w:val="2"/>
  </w:num>
  <w:num w:numId="102">
    <w:abstractNumId w:val="3"/>
  </w:num>
  <w:num w:numId="103">
    <w:abstractNumId w:val="4"/>
  </w:num>
  <w:num w:numId="104">
    <w:abstractNumId w:val="71"/>
  </w:num>
  <w:num w:numId="105">
    <w:abstractNumId w:val="151"/>
  </w:num>
  <w:num w:numId="106">
    <w:abstractNumId w:val="5"/>
  </w:num>
  <w:num w:numId="107">
    <w:abstractNumId w:val="93"/>
  </w:num>
  <w:num w:numId="108">
    <w:abstractNumId w:val="6"/>
  </w:num>
  <w:num w:numId="109">
    <w:abstractNumId w:val="144"/>
  </w:num>
  <w:num w:numId="110">
    <w:abstractNumId w:val="53"/>
  </w:num>
  <w:num w:numId="111">
    <w:abstractNumId w:val="27"/>
  </w:num>
  <w:num w:numId="112">
    <w:abstractNumId w:val="25"/>
  </w:num>
  <w:num w:numId="113">
    <w:abstractNumId w:val="104"/>
  </w:num>
  <w:num w:numId="114">
    <w:abstractNumId w:val="66"/>
  </w:num>
  <w:num w:numId="115">
    <w:abstractNumId w:val="148"/>
  </w:num>
  <w:num w:numId="116">
    <w:abstractNumId w:val="136"/>
  </w:num>
  <w:num w:numId="117">
    <w:abstractNumId w:val="55"/>
  </w:num>
  <w:num w:numId="118">
    <w:abstractNumId w:val="40"/>
  </w:num>
  <w:num w:numId="119">
    <w:abstractNumId w:val="112"/>
  </w:num>
  <w:num w:numId="120">
    <w:abstractNumId w:val="54"/>
  </w:num>
  <w:num w:numId="121">
    <w:abstractNumId w:val="7"/>
  </w:num>
  <w:num w:numId="122">
    <w:abstractNumId w:val="50"/>
  </w:num>
  <w:num w:numId="123">
    <w:abstractNumId w:val="124"/>
  </w:num>
  <w:num w:numId="124">
    <w:abstractNumId w:val="137"/>
  </w:num>
  <w:num w:numId="125">
    <w:abstractNumId w:val="134"/>
  </w:num>
  <w:num w:numId="126">
    <w:abstractNumId w:val="68"/>
  </w:num>
  <w:num w:numId="127">
    <w:abstractNumId w:val="32"/>
  </w:num>
  <w:num w:numId="128">
    <w:abstractNumId w:val="83"/>
  </w:num>
  <w:num w:numId="129">
    <w:abstractNumId w:val="41"/>
  </w:num>
  <w:num w:numId="130">
    <w:abstractNumId w:val="117"/>
  </w:num>
  <w:num w:numId="131">
    <w:abstractNumId w:val="28"/>
  </w:num>
  <w:num w:numId="132">
    <w:abstractNumId w:val="38"/>
  </w:num>
  <w:num w:numId="133">
    <w:abstractNumId w:val="73"/>
  </w:num>
  <w:num w:numId="134">
    <w:abstractNumId w:val="113"/>
  </w:num>
  <w:num w:numId="135">
    <w:abstractNumId w:val="127"/>
  </w:num>
  <w:num w:numId="136">
    <w:abstractNumId w:val="88"/>
  </w:num>
  <w:num w:numId="137">
    <w:abstractNumId w:val="72"/>
  </w:num>
  <w:num w:numId="138">
    <w:abstractNumId w:val="63"/>
  </w:num>
  <w:num w:numId="139">
    <w:abstractNumId w:val="79"/>
  </w:num>
  <w:num w:numId="140">
    <w:abstractNumId w:val="76"/>
  </w:num>
  <w:num w:numId="141">
    <w:abstractNumId w:val="146"/>
  </w:num>
  <w:num w:numId="142">
    <w:abstractNumId w:val="119"/>
  </w:num>
  <w:num w:numId="143">
    <w:abstractNumId w:val="9"/>
  </w:num>
  <w:num w:numId="144">
    <w:abstractNumId w:val="42"/>
  </w:num>
  <w:num w:numId="145">
    <w:abstractNumId w:val="129"/>
  </w:num>
  <w:num w:numId="146">
    <w:abstractNumId w:val="108"/>
  </w:num>
  <w:num w:numId="147">
    <w:abstractNumId w:val="107"/>
  </w:num>
  <w:num w:numId="148">
    <w:abstractNumId w:val="152"/>
  </w:num>
  <w:num w:numId="149">
    <w:abstractNumId w:val="35"/>
  </w:num>
  <w:num w:numId="150">
    <w:abstractNumId w:val="65"/>
  </w:num>
  <w:num w:numId="151">
    <w:abstractNumId w:val="19"/>
  </w:num>
  <w:num w:numId="152">
    <w:abstractNumId w:val="12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B6"/>
    <w:rsid w:val="00000CEE"/>
    <w:rsid w:val="000156E6"/>
    <w:rsid w:val="00017B9C"/>
    <w:rsid w:val="000231CA"/>
    <w:rsid w:val="00023685"/>
    <w:rsid w:val="00024424"/>
    <w:rsid w:val="00026594"/>
    <w:rsid w:val="00035726"/>
    <w:rsid w:val="00035B4D"/>
    <w:rsid w:val="00040556"/>
    <w:rsid w:val="000409E6"/>
    <w:rsid w:val="00043676"/>
    <w:rsid w:val="00047A43"/>
    <w:rsid w:val="00051EDE"/>
    <w:rsid w:val="00052B9E"/>
    <w:rsid w:val="00063162"/>
    <w:rsid w:val="00067AE9"/>
    <w:rsid w:val="00070CB3"/>
    <w:rsid w:val="00076A5E"/>
    <w:rsid w:val="00083F6A"/>
    <w:rsid w:val="00085E7C"/>
    <w:rsid w:val="00087CE1"/>
    <w:rsid w:val="00087EC6"/>
    <w:rsid w:val="00090386"/>
    <w:rsid w:val="000A3F52"/>
    <w:rsid w:val="000A6CB0"/>
    <w:rsid w:val="000B1BC8"/>
    <w:rsid w:val="000B69F6"/>
    <w:rsid w:val="000C05ED"/>
    <w:rsid w:val="000C0E49"/>
    <w:rsid w:val="000C2C09"/>
    <w:rsid w:val="000C5701"/>
    <w:rsid w:val="000C59B5"/>
    <w:rsid w:val="000C5AE8"/>
    <w:rsid w:val="000D1D4B"/>
    <w:rsid w:val="000D2A97"/>
    <w:rsid w:val="000D4581"/>
    <w:rsid w:val="000D63D4"/>
    <w:rsid w:val="000D687F"/>
    <w:rsid w:val="000E562E"/>
    <w:rsid w:val="000E68B9"/>
    <w:rsid w:val="000F5AC5"/>
    <w:rsid w:val="000F7459"/>
    <w:rsid w:val="00101569"/>
    <w:rsid w:val="00107D4C"/>
    <w:rsid w:val="00107ED8"/>
    <w:rsid w:val="00116846"/>
    <w:rsid w:val="00122122"/>
    <w:rsid w:val="00130C60"/>
    <w:rsid w:val="00131A38"/>
    <w:rsid w:val="00132137"/>
    <w:rsid w:val="00132F49"/>
    <w:rsid w:val="00133BAA"/>
    <w:rsid w:val="001377DA"/>
    <w:rsid w:val="00137970"/>
    <w:rsid w:val="00137A44"/>
    <w:rsid w:val="00146660"/>
    <w:rsid w:val="00147606"/>
    <w:rsid w:val="00153D26"/>
    <w:rsid w:val="001577D8"/>
    <w:rsid w:val="00157E8B"/>
    <w:rsid w:val="00162AD8"/>
    <w:rsid w:val="0016442E"/>
    <w:rsid w:val="0016587E"/>
    <w:rsid w:val="001A166C"/>
    <w:rsid w:val="001A63BC"/>
    <w:rsid w:val="001B534A"/>
    <w:rsid w:val="001B5ADC"/>
    <w:rsid w:val="001C22F4"/>
    <w:rsid w:val="001C5523"/>
    <w:rsid w:val="001C5D58"/>
    <w:rsid w:val="001D1ACF"/>
    <w:rsid w:val="001D2C90"/>
    <w:rsid w:val="001D3AFB"/>
    <w:rsid w:val="001D4482"/>
    <w:rsid w:val="001E12E9"/>
    <w:rsid w:val="001E1A33"/>
    <w:rsid w:val="001E27C6"/>
    <w:rsid w:val="001E4A62"/>
    <w:rsid w:val="001E4E91"/>
    <w:rsid w:val="001E661E"/>
    <w:rsid w:val="001F019A"/>
    <w:rsid w:val="001F4BD3"/>
    <w:rsid w:val="001F51A8"/>
    <w:rsid w:val="001F5569"/>
    <w:rsid w:val="001F5B98"/>
    <w:rsid w:val="002048B7"/>
    <w:rsid w:val="002106D9"/>
    <w:rsid w:val="00213B62"/>
    <w:rsid w:val="002149FB"/>
    <w:rsid w:val="002179B9"/>
    <w:rsid w:val="002202C1"/>
    <w:rsid w:val="0022184C"/>
    <w:rsid w:val="00222898"/>
    <w:rsid w:val="002236FA"/>
    <w:rsid w:val="002251DC"/>
    <w:rsid w:val="00226210"/>
    <w:rsid w:val="00227E5E"/>
    <w:rsid w:val="00235EB0"/>
    <w:rsid w:val="00241712"/>
    <w:rsid w:val="0024375B"/>
    <w:rsid w:val="002461E4"/>
    <w:rsid w:val="0024679D"/>
    <w:rsid w:val="002515D2"/>
    <w:rsid w:val="0025194A"/>
    <w:rsid w:val="00253141"/>
    <w:rsid w:val="00253962"/>
    <w:rsid w:val="00253F8B"/>
    <w:rsid w:val="00262E78"/>
    <w:rsid w:val="00264189"/>
    <w:rsid w:val="002654FB"/>
    <w:rsid w:val="00266F9D"/>
    <w:rsid w:val="0026723B"/>
    <w:rsid w:val="0026740E"/>
    <w:rsid w:val="00283279"/>
    <w:rsid w:val="002908EB"/>
    <w:rsid w:val="002A7FA5"/>
    <w:rsid w:val="002C169F"/>
    <w:rsid w:val="002C383A"/>
    <w:rsid w:val="002D1C85"/>
    <w:rsid w:val="002D20E9"/>
    <w:rsid w:val="002D2555"/>
    <w:rsid w:val="002D6944"/>
    <w:rsid w:val="002F07D3"/>
    <w:rsid w:val="002F0F7C"/>
    <w:rsid w:val="002F53F9"/>
    <w:rsid w:val="00301272"/>
    <w:rsid w:val="00302B18"/>
    <w:rsid w:val="003111D4"/>
    <w:rsid w:val="003120A0"/>
    <w:rsid w:val="003129E4"/>
    <w:rsid w:val="003166FE"/>
    <w:rsid w:val="0031786F"/>
    <w:rsid w:val="00321262"/>
    <w:rsid w:val="00324256"/>
    <w:rsid w:val="00333D62"/>
    <w:rsid w:val="003405F7"/>
    <w:rsid w:val="003442D4"/>
    <w:rsid w:val="0035156F"/>
    <w:rsid w:val="003523EE"/>
    <w:rsid w:val="003608F1"/>
    <w:rsid w:val="00363104"/>
    <w:rsid w:val="00366664"/>
    <w:rsid w:val="00370BC7"/>
    <w:rsid w:val="00370D0E"/>
    <w:rsid w:val="003723D6"/>
    <w:rsid w:val="00372B0D"/>
    <w:rsid w:val="00372DAE"/>
    <w:rsid w:val="003765D6"/>
    <w:rsid w:val="00380DA2"/>
    <w:rsid w:val="00382ED5"/>
    <w:rsid w:val="003833DC"/>
    <w:rsid w:val="0039094D"/>
    <w:rsid w:val="00391FA7"/>
    <w:rsid w:val="00395838"/>
    <w:rsid w:val="00396D38"/>
    <w:rsid w:val="0039729F"/>
    <w:rsid w:val="00397C80"/>
    <w:rsid w:val="003A0ABC"/>
    <w:rsid w:val="003B1DF5"/>
    <w:rsid w:val="003B26B9"/>
    <w:rsid w:val="003B4336"/>
    <w:rsid w:val="003B5CD0"/>
    <w:rsid w:val="003B5DE2"/>
    <w:rsid w:val="003C0BCB"/>
    <w:rsid w:val="003C3CF2"/>
    <w:rsid w:val="003C48D8"/>
    <w:rsid w:val="003D19C0"/>
    <w:rsid w:val="003D400A"/>
    <w:rsid w:val="003D4594"/>
    <w:rsid w:val="003D48B5"/>
    <w:rsid w:val="003D4DB6"/>
    <w:rsid w:val="003D4F0E"/>
    <w:rsid w:val="003D6F72"/>
    <w:rsid w:val="003D77D0"/>
    <w:rsid w:val="003D7962"/>
    <w:rsid w:val="003D79F3"/>
    <w:rsid w:val="003E640D"/>
    <w:rsid w:val="003E78F4"/>
    <w:rsid w:val="003F05E0"/>
    <w:rsid w:val="003F6175"/>
    <w:rsid w:val="003F61DE"/>
    <w:rsid w:val="003F7863"/>
    <w:rsid w:val="004009E1"/>
    <w:rsid w:val="00401723"/>
    <w:rsid w:val="0041065D"/>
    <w:rsid w:val="00410E42"/>
    <w:rsid w:val="00411855"/>
    <w:rsid w:val="00414526"/>
    <w:rsid w:val="00416136"/>
    <w:rsid w:val="00416485"/>
    <w:rsid w:val="00417D4F"/>
    <w:rsid w:val="00420135"/>
    <w:rsid w:val="0042741D"/>
    <w:rsid w:val="0043147A"/>
    <w:rsid w:val="00434FA2"/>
    <w:rsid w:val="00435045"/>
    <w:rsid w:val="004415B8"/>
    <w:rsid w:val="00450763"/>
    <w:rsid w:val="00450A00"/>
    <w:rsid w:val="00450FD2"/>
    <w:rsid w:val="0045494C"/>
    <w:rsid w:val="00455D1F"/>
    <w:rsid w:val="00456A00"/>
    <w:rsid w:val="00462F6D"/>
    <w:rsid w:val="00464BBF"/>
    <w:rsid w:val="00470423"/>
    <w:rsid w:val="004724CA"/>
    <w:rsid w:val="004804A0"/>
    <w:rsid w:val="00482A6B"/>
    <w:rsid w:val="004938FE"/>
    <w:rsid w:val="00493B63"/>
    <w:rsid w:val="00496403"/>
    <w:rsid w:val="004A0C3E"/>
    <w:rsid w:val="004A208C"/>
    <w:rsid w:val="004A358D"/>
    <w:rsid w:val="004A4574"/>
    <w:rsid w:val="004A6E95"/>
    <w:rsid w:val="004B3712"/>
    <w:rsid w:val="004B5323"/>
    <w:rsid w:val="004D325C"/>
    <w:rsid w:val="004D4015"/>
    <w:rsid w:val="004D5F9D"/>
    <w:rsid w:val="004E4026"/>
    <w:rsid w:val="004F498F"/>
    <w:rsid w:val="004F5224"/>
    <w:rsid w:val="004F5BA5"/>
    <w:rsid w:val="004F7F63"/>
    <w:rsid w:val="00501124"/>
    <w:rsid w:val="00504F75"/>
    <w:rsid w:val="00506584"/>
    <w:rsid w:val="00511F39"/>
    <w:rsid w:val="00512577"/>
    <w:rsid w:val="0051291F"/>
    <w:rsid w:val="005206B6"/>
    <w:rsid w:val="005272EB"/>
    <w:rsid w:val="005274E7"/>
    <w:rsid w:val="00527AAE"/>
    <w:rsid w:val="00527ED7"/>
    <w:rsid w:val="0053201D"/>
    <w:rsid w:val="005447A7"/>
    <w:rsid w:val="0054489F"/>
    <w:rsid w:val="00577B72"/>
    <w:rsid w:val="00577D91"/>
    <w:rsid w:val="005804E2"/>
    <w:rsid w:val="00587384"/>
    <w:rsid w:val="005965BC"/>
    <w:rsid w:val="00597BC7"/>
    <w:rsid w:val="005A2E06"/>
    <w:rsid w:val="005B3BE0"/>
    <w:rsid w:val="005B5DAF"/>
    <w:rsid w:val="005C2E03"/>
    <w:rsid w:val="005E1C22"/>
    <w:rsid w:val="005E2833"/>
    <w:rsid w:val="005E4463"/>
    <w:rsid w:val="005F3B92"/>
    <w:rsid w:val="005F7977"/>
    <w:rsid w:val="006117F0"/>
    <w:rsid w:val="00613123"/>
    <w:rsid w:val="00617063"/>
    <w:rsid w:val="006224EC"/>
    <w:rsid w:val="00645134"/>
    <w:rsid w:val="00647B3B"/>
    <w:rsid w:val="0065236D"/>
    <w:rsid w:val="006535CD"/>
    <w:rsid w:val="0065390D"/>
    <w:rsid w:val="00656EAD"/>
    <w:rsid w:val="00676452"/>
    <w:rsid w:val="00681861"/>
    <w:rsid w:val="006870B6"/>
    <w:rsid w:val="00687167"/>
    <w:rsid w:val="00690104"/>
    <w:rsid w:val="006903AD"/>
    <w:rsid w:val="006935F7"/>
    <w:rsid w:val="006A2E9A"/>
    <w:rsid w:val="006A647E"/>
    <w:rsid w:val="006B5404"/>
    <w:rsid w:val="006B5C79"/>
    <w:rsid w:val="006C42A6"/>
    <w:rsid w:val="006C5D1E"/>
    <w:rsid w:val="006D0407"/>
    <w:rsid w:val="006D22CF"/>
    <w:rsid w:val="006E0C6F"/>
    <w:rsid w:val="006E1CF1"/>
    <w:rsid w:val="006E4179"/>
    <w:rsid w:val="006E759D"/>
    <w:rsid w:val="006F1BBE"/>
    <w:rsid w:val="006F22A4"/>
    <w:rsid w:val="006F44AD"/>
    <w:rsid w:val="006F77B4"/>
    <w:rsid w:val="0070417B"/>
    <w:rsid w:val="00715FD7"/>
    <w:rsid w:val="0071703F"/>
    <w:rsid w:val="00732143"/>
    <w:rsid w:val="00740B43"/>
    <w:rsid w:val="00741D95"/>
    <w:rsid w:val="00742879"/>
    <w:rsid w:val="00744F5C"/>
    <w:rsid w:val="00747536"/>
    <w:rsid w:val="00751EEC"/>
    <w:rsid w:val="00753141"/>
    <w:rsid w:val="00754B3C"/>
    <w:rsid w:val="00756338"/>
    <w:rsid w:val="00762B66"/>
    <w:rsid w:val="00766F83"/>
    <w:rsid w:val="007703B7"/>
    <w:rsid w:val="0077317C"/>
    <w:rsid w:val="00782724"/>
    <w:rsid w:val="00783959"/>
    <w:rsid w:val="00784DEB"/>
    <w:rsid w:val="00785E99"/>
    <w:rsid w:val="007A5D36"/>
    <w:rsid w:val="007B038C"/>
    <w:rsid w:val="007B1EDE"/>
    <w:rsid w:val="007B28AD"/>
    <w:rsid w:val="007C0EB5"/>
    <w:rsid w:val="007C110F"/>
    <w:rsid w:val="007C2735"/>
    <w:rsid w:val="007D1ED5"/>
    <w:rsid w:val="007D265F"/>
    <w:rsid w:val="007D37EE"/>
    <w:rsid w:val="007D4DE4"/>
    <w:rsid w:val="007E1C12"/>
    <w:rsid w:val="007E6923"/>
    <w:rsid w:val="0080193D"/>
    <w:rsid w:val="008138A9"/>
    <w:rsid w:val="008158ED"/>
    <w:rsid w:val="008160D9"/>
    <w:rsid w:val="00816BB4"/>
    <w:rsid w:val="00816DB9"/>
    <w:rsid w:val="00825335"/>
    <w:rsid w:val="00827DC7"/>
    <w:rsid w:val="00835F36"/>
    <w:rsid w:val="008403A3"/>
    <w:rsid w:val="008469B0"/>
    <w:rsid w:val="00847AE0"/>
    <w:rsid w:val="00851666"/>
    <w:rsid w:val="00853E94"/>
    <w:rsid w:val="00863B87"/>
    <w:rsid w:val="00866BF3"/>
    <w:rsid w:val="00873F12"/>
    <w:rsid w:val="008746F3"/>
    <w:rsid w:val="0087775C"/>
    <w:rsid w:val="00881DC6"/>
    <w:rsid w:val="00883213"/>
    <w:rsid w:val="00890199"/>
    <w:rsid w:val="008941DE"/>
    <w:rsid w:val="00894B39"/>
    <w:rsid w:val="00896E73"/>
    <w:rsid w:val="008A3B9F"/>
    <w:rsid w:val="008A6969"/>
    <w:rsid w:val="008B0BA9"/>
    <w:rsid w:val="008D1729"/>
    <w:rsid w:val="008D2378"/>
    <w:rsid w:val="008D2C07"/>
    <w:rsid w:val="008E0ED0"/>
    <w:rsid w:val="008E1D46"/>
    <w:rsid w:val="008E5B18"/>
    <w:rsid w:val="008E5C4B"/>
    <w:rsid w:val="008F165B"/>
    <w:rsid w:val="008F1E81"/>
    <w:rsid w:val="008F37C9"/>
    <w:rsid w:val="00900A3F"/>
    <w:rsid w:val="00903638"/>
    <w:rsid w:val="0090395B"/>
    <w:rsid w:val="00924037"/>
    <w:rsid w:val="00924670"/>
    <w:rsid w:val="009262B3"/>
    <w:rsid w:val="00930B0E"/>
    <w:rsid w:val="00932749"/>
    <w:rsid w:val="0094054A"/>
    <w:rsid w:val="009467C5"/>
    <w:rsid w:val="00952ABC"/>
    <w:rsid w:val="00954E65"/>
    <w:rsid w:val="00954EA3"/>
    <w:rsid w:val="009611D6"/>
    <w:rsid w:val="0097188F"/>
    <w:rsid w:val="009810C9"/>
    <w:rsid w:val="009866AE"/>
    <w:rsid w:val="009901E0"/>
    <w:rsid w:val="00990E96"/>
    <w:rsid w:val="009943AB"/>
    <w:rsid w:val="00996B07"/>
    <w:rsid w:val="00996F0F"/>
    <w:rsid w:val="009A2068"/>
    <w:rsid w:val="009A247E"/>
    <w:rsid w:val="009A2C03"/>
    <w:rsid w:val="009B2116"/>
    <w:rsid w:val="009B654B"/>
    <w:rsid w:val="009C06CF"/>
    <w:rsid w:val="009C0FC0"/>
    <w:rsid w:val="009C2806"/>
    <w:rsid w:val="009D161A"/>
    <w:rsid w:val="009D38B6"/>
    <w:rsid w:val="009D5DF6"/>
    <w:rsid w:val="009E3F92"/>
    <w:rsid w:val="009E51D5"/>
    <w:rsid w:val="009E5B65"/>
    <w:rsid w:val="009F1950"/>
    <w:rsid w:val="009F28F2"/>
    <w:rsid w:val="009F6FCC"/>
    <w:rsid w:val="009F719B"/>
    <w:rsid w:val="00A0053A"/>
    <w:rsid w:val="00A04D69"/>
    <w:rsid w:val="00A04DC8"/>
    <w:rsid w:val="00A06DE4"/>
    <w:rsid w:val="00A072B7"/>
    <w:rsid w:val="00A12709"/>
    <w:rsid w:val="00A162D0"/>
    <w:rsid w:val="00A174A5"/>
    <w:rsid w:val="00A26254"/>
    <w:rsid w:val="00A31C79"/>
    <w:rsid w:val="00A33637"/>
    <w:rsid w:val="00A350F5"/>
    <w:rsid w:val="00A37390"/>
    <w:rsid w:val="00A43676"/>
    <w:rsid w:val="00A52F44"/>
    <w:rsid w:val="00A56078"/>
    <w:rsid w:val="00A60315"/>
    <w:rsid w:val="00A6088D"/>
    <w:rsid w:val="00A642B8"/>
    <w:rsid w:val="00A66E95"/>
    <w:rsid w:val="00A70CFB"/>
    <w:rsid w:val="00A7336B"/>
    <w:rsid w:val="00A73942"/>
    <w:rsid w:val="00A74660"/>
    <w:rsid w:val="00A762E1"/>
    <w:rsid w:val="00A7677A"/>
    <w:rsid w:val="00A77E70"/>
    <w:rsid w:val="00A8238E"/>
    <w:rsid w:val="00A85BEE"/>
    <w:rsid w:val="00A91CE0"/>
    <w:rsid w:val="00AA1680"/>
    <w:rsid w:val="00AA1A3B"/>
    <w:rsid w:val="00AA76B2"/>
    <w:rsid w:val="00AB4DA1"/>
    <w:rsid w:val="00AC3C60"/>
    <w:rsid w:val="00AC3CC8"/>
    <w:rsid w:val="00AC6ECA"/>
    <w:rsid w:val="00AC7439"/>
    <w:rsid w:val="00AD3397"/>
    <w:rsid w:val="00AD65BE"/>
    <w:rsid w:val="00AF3F64"/>
    <w:rsid w:val="00AF6C92"/>
    <w:rsid w:val="00B060D3"/>
    <w:rsid w:val="00B078CC"/>
    <w:rsid w:val="00B11578"/>
    <w:rsid w:val="00B115CF"/>
    <w:rsid w:val="00B12AD2"/>
    <w:rsid w:val="00B15071"/>
    <w:rsid w:val="00B17971"/>
    <w:rsid w:val="00B2266F"/>
    <w:rsid w:val="00B24142"/>
    <w:rsid w:val="00B3064B"/>
    <w:rsid w:val="00B37056"/>
    <w:rsid w:val="00B4288C"/>
    <w:rsid w:val="00B46616"/>
    <w:rsid w:val="00B46AC1"/>
    <w:rsid w:val="00B535D0"/>
    <w:rsid w:val="00B55F91"/>
    <w:rsid w:val="00B71AA0"/>
    <w:rsid w:val="00B80F74"/>
    <w:rsid w:val="00B816DE"/>
    <w:rsid w:val="00B93088"/>
    <w:rsid w:val="00B94EA7"/>
    <w:rsid w:val="00B96FEA"/>
    <w:rsid w:val="00BB128D"/>
    <w:rsid w:val="00BB7C23"/>
    <w:rsid w:val="00BC0367"/>
    <w:rsid w:val="00BC376A"/>
    <w:rsid w:val="00BC4BA2"/>
    <w:rsid w:val="00BD0E03"/>
    <w:rsid w:val="00BE0376"/>
    <w:rsid w:val="00C019A7"/>
    <w:rsid w:val="00C0552B"/>
    <w:rsid w:val="00C14105"/>
    <w:rsid w:val="00C233E7"/>
    <w:rsid w:val="00C23EBE"/>
    <w:rsid w:val="00C31C2A"/>
    <w:rsid w:val="00C3327F"/>
    <w:rsid w:val="00C34AB6"/>
    <w:rsid w:val="00C434D0"/>
    <w:rsid w:val="00C47C3A"/>
    <w:rsid w:val="00C516E4"/>
    <w:rsid w:val="00C52B75"/>
    <w:rsid w:val="00C5406A"/>
    <w:rsid w:val="00C5417B"/>
    <w:rsid w:val="00C54475"/>
    <w:rsid w:val="00C63371"/>
    <w:rsid w:val="00C667CF"/>
    <w:rsid w:val="00C720B5"/>
    <w:rsid w:val="00C746FD"/>
    <w:rsid w:val="00C74D84"/>
    <w:rsid w:val="00C75814"/>
    <w:rsid w:val="00C77BC3"/>
    <w:rsid w:val="00C91265"/>
    <w:rsid w:val="00C932EF"/>
    <w:rsid w:val="00C9576A"/>
    <w:rsid w:val="00C96207"/>
    <w:rsid w:val="00CA63E9"/>
    <w:rsid w:val="00CA7CFF"/>
    <w:rsid w:val="00CB017C"/>
    <w:rsid w:val="00CB4B3D"/>
    <w:rsid w:val="00CD2E0F"/>
    <w:rsid w:val="00CD5621"/>
    <w:rsid w:val="00CD6679"/>
    <w:rsid w:val="00CE3F17"/>
    <w:rsid w:val="00D01983"/>
    <w:rsid w:val="00D0339E"/>
    <w:rsid w:val="00D03986"/>
    <w:rsid w:val="00D05A48"/>
    <w:rsid w:val="00D06E6B"/>
    <w:rsid w:val="00D07C59"/>
    <w:rsid w:val="00D15A20"/>
    <w:rsid w:val="00D169DD"/>
    <w:rsid w:val="00D206B9"/>
    <w:rsid w:val="00D2159A"/>
    <w:rsid w:val="00D22116"/>
    <w:rsid w:val="00D22848"/>
    <w:rsid w:val="00D2391A"/>
    <w:rsid w:val="00D25782"/>
    <w:rsid w:val="00D27512"/>
    <w:rsid w:val="00D43569"/>
    <w:rsid w:val="00D4549B"/>
    <w:rsid w:val="00D55C8B"/>
    <w:rsid w:val="00D55FE0"/>
    <w:rsid w:val="00D5745B"/>
    <w:rsid w:val="00D637F2"/>
    <w:rsid w:val="00D66526"/>
    <w:rsid w:val="00D67FB0"/>
    <w:rsid w:val="00D73FED"/>
    <w:rsid w:val="00D75AA5"/>
    <w:rsid w:val="00D93FF4"/>
    <w:rsid w:val="00D9468D"/>
    <w:rsid w:val="00DA28C7"/>
    <w:rsid w:val="00DA3999"/>
    <w:rsid w:val="00DB3A37"/>
    <w:rsid w:val="00DC05EA"/>
    <w:rsid w:val="00DC6035"/>
    <w:rsid w:val="00DE22D9"/>
    <w:rsid w:val="00DE60B0"/>
    <w:rsid w:val="00DF471B"/>
    <w:rsid w:val="00E10890"/>
    <w:rsid w:val="00E31F81"/>
    <w:rsid w:val="00E32297"/>
    <w:rsid w:val="00E37ABE"/>
    <w:rsid w:val="00E41FF0"/>
    <w:rsid w:val="00E45C7C"/>
    <w:rsid w:val="00E51E5D"/>
    <w:rsid w:val="00E55CAD"/>
    <w:rsid w:val="00E5769E"/>
    <w:rsid w:val="00E57FE3"/>
    <w:rsid w:val="00E63F3B"/>
    <w:rsid w:val="00E663E8"/>
    <w:rsid w:val="00E876E9"/>
    <w:rsid w:val="00E901E2"/>
    <w:rsid w:val="00E90606"/>
    <w:rsid w:val="00E93D45"/>
    <w:rsid w:val="00EA1D1E"/>
    <w:rsid w:val="00EA6867"/>
    <w:rsid w:val="00EB0C9B"/>
    <w:rsid w:val="00EB49C1"/>
    <w:rsid w:val="00EC3B70"/>
    <w:rsid w:val="00EC468D"/>
    <w:rsid w:val="00EC6250"/>
    <w:rsid w:val="00ED2AB1"/>
    <w:rsid w:val="00ED53E9"/>
    <w:rsid w:val="00EE5B7F"/>
    <w:rsid w:val="00EE7D76"/>
    <w:rsid w:val="00EF0A6B"/>
    <w:rsid w:val="00EF4E83"/>
    <w:rsid w:val="00EF60BC"/>
    <w:rsid w:val="00EF6FA9"/>
    <w:rsid w:val="00F047CC"/>
    <w:rsid w:val="00F050FA"/>
    <w:rsid w:val="00F106E4"/>
    <w:rsid w:val="00F10AEB"/>
    <w:rsid w:val="00F2099D"/>
    <w:rsid w:val="00F230E7"/>
    <w:rsid w:val="00F24A5E"/>
    <w:rsid w:val="00F309B6"/>
    <w:rsid w:val="00F361C4"/>
    <w:rsid w:val="00F36C98"/>
    <w:rsid w:val="00F37866"/>
    <w:rsid w:val="00F40656"/>
    <w:rsid w:val="00F46A4D"/>
    <w:rsid w:val="00F46EF1"/>
    <w:rsid w:val="00F55601"/>
    <w:rsid w:val="00F8165D"/>
    <w:rsid w:val="00F86139"/>
    <w:rsid w:val="00F94C54"/>
    <w:rsid w:val="00F955C2"/>
    <w:rsid w:val="00FA28A0"/>
    <w:rsid w:val="00FB014F"/>
    <w:rsid w:val="00FB41EC"/>
    <w:rsid w:val="00FB6C67"/>
    <w:rsid w:val="00FB73F6"/>
    <w:rsid w:val="00FC1142"/>
    <w:rsid w:val="00FC3CE1"/>
    <w:rsid w:val="00FC5857"/>
    <w:rsid w:val="00FC6002"/>
    <w:rsid w:val="00FD07EE"/>
    <w:rsid w:val="00FD61EC"/>
    <w:rsid w:val="00FE0F16"/>
    <w:rsid w:val="00FE338C"/>
    <w:rsid w:val="00FE42C8"/>
    <w:rsid w:val="00FE71A9"/>
    <w:rsid w:val="00FE7E1F"/>
    <w:rsid w:val="00FF1400"/>
    <w:rsid w:val="00FF4773"/>
    <w:rsid w:val="00FF635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6E46"/>
  <w15:docId w15:val="{229B178B-D9AE-48DF-A015-86907BD9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C79"/>
    <w:pPr>
      <w:jc w:val="both"/>
    </w:pPr>
    <w:rPr>
      <w:rFonts w:ascii="Times New Roman" w:eastAsia="Times New Roman" w:hAnsi="Times New Roman" w:cs="Times New Roman"/>
      <w:color w:val="00000A"/>
      <w:sz w:val="24"/>
      <w:lang w:bidi="ar-SA"/>
    </w:rPr>
  </w:style>
  <w:style w:type="paragraph" w:styleId="Nagwek1">
    <w:name w:val="heading 1"/>
    <w:basedOn w:val="Normalny"/>
    <w:next w:val="Spistreci"/>
    <w:uiPriority w:val="9"/>
    <w:qFormat/>
    <w:rsid w:val="0026740E"/>
    <w:pPr>
      <w:spacing w:line="276" w:lineRule="auto"/>
      <w:outlineLvl w:val="0"/>
    </w:pPr>
  </w:style>
  <w:style w:type="paragraph" w:styleId="Nagwek2">
    <w:name w:val="heading 2"/>
    <w:basedOn w:val="Normalny"/>
    <w:next w:val="Normalny"/>
    <w:uiPriority w:val="9"/>
    <w:unhideWhenUsed/>
    <w:qFormat/>
    <w:rsid w:val="009039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000839"/>
    <w:rPr>
      <w:rFonts w:ascii="Symbol" w:hAnsi="Symbol" w:cs="Symbol"/>
    </w:rPr>
  </w:style>
  <w:style w:type="character" w:customStyle="1" w:styleId="WW8Num2z0">
    <w:name w:val="WW8Num2z0"/>
    <w:qFormat/>
    <w:rsid w:val="00000839"/>
    <w:rPr>
      <w:rFonts w:ascii="Symbol" w:hAnsi="Symbol" w:cs="Symbol"/>
    </w:rPr>
  </w:style>
  <w:style w:type="character" w:customStyle="1" w:styleId="WW8Num3z0">
    <w:name w:val="WW8Num3z0"/>
    <w:qFormat/>
    <w:rsid w:val="00000839"/>
    <w:rPr>
      <w:rFonts w:ascii="Symbol" w:hAnsi="Symbol" w:cs="Symbol"/>
    </w:rPr>
  </w:style>
  <w:style w:type="character" w:customStyle="1" w:styleId="WW8Num4z0">
    <w:name w:val="WW8Num4z0"/>
    <w:qFormat/>
    <w:rsid w:val="00000839"/>
    <w:rPr>
      <w:rFonts w:ascii="Symbol" w:hAnsi="Symbol" w:cs="Symbol"/>
    </w:rPr>
  </w:style>
  <w:style w:type="character" w:customStyle="1" w:styleId="WW8Num5z0">
    <w:name w:val="WW8Num5z0"/>
    <w:qFormat/>
    <w:rsid w:val="00000839"/>
  </w:style>
  <w:style w:type="character" w:customStyle="1" w:styleId="WW8Num6z0">
    <w:name w:val="WW8Num6z0"/>
    <w:qFormat/>
    <w:rsid w:val="00000839"/>
    <w:rPr>
      <w:rFonts w:ascii="Wingdings" w:hAnsi="Wingdings" w:cs="Wingdings"/>
    </w:rPr>
  </w:style>
  <w:style w:type="character" w:customStyle="1" w:styleId="WW8Num6z2">
    <w:name w:val="WW8Num6z2"/>
    <w:qFormat/>
    <w:rsid w:val="00000839"/>
    <w:rPr>
      <w:rFonts w:ascii="Times New Roman" w:eastAsia="Times New Roman" w:hAnsi="Times New Roman" w:cs="Times New Roman"/>
    </w:rPr>
  </w:style>
  <w:style w:type="character" w:customStyle="1" w:styleId="WW8Num6z3">
    <w:name w:val="WW8Num6z3"/>
    <w:qFormat/>
    <w:rsid w:val="00000839"/>
    <w:rPr>
      <w:rFonts w:ascii="Symbol" w:hAnsi="Symbol" w:cs="Symbol"/>
    </w:rPr>
  </w:style>
  <w:style w:type="character" w:customStyle="1" w:styleId="WW8Num6z4">
    <w:name w:val="WW8Num6z4"/>
    <w:qFormat/>
    <w:rsid w:val="00000839"/>
    <w:rPr>
      <w:rFonts w:ascii="Courier New" w:hAnsi="Courier New" w:cs="Courier New"/>
    </w:rPr>
  </w:style>
  <w:style w:type="character" w:customStyle="1" w:styleId="WW8Num7z0">
    <w:name w:val="WW8Num7z0"/>
    <w:qFormat/>
    <w:rsid w:val="00000839"/>
    <w:rPr>
      <w:rFonts w:ascii="Symbol" w:hAnsi="Symbol" w:cs="Symbol"/>
    </w:rPr>
  </w:style>
  <w:style w:type="character" w:customStyle="1" w:styleId="WW8Num7z1">
    <w:name w:val="WW8Num7z1"/>
    <w:qFormat/>
    <w:rsid w:val="00000839"/>
    <w:rPr>
      <w:rFonts w:ascii="Courier New" w:hAnsi="Courier New" w:cs="Courier New"/>
    </w:rPr>
  </w:style>
  <w:style w:type="character" w:customStyle="1" w:styleId="WW8Num7z2">
    <w:name w:val="WW8Num7z2"/>
    <w:qFormat/>
    <w:rsid w:val="00000839"/>
    <w:rPr>
      <w:rFonts w:ascii="Wingdings" w:hAnsi="Wingdings" w:cs="Wingdings"/>
    </w:rPr>
  </w:style>
  <w:style w:type="character" w:customStyle="1" w:styleId="WW8Num8z0">
    <w:name w:val="WW8Num8z0"/>
    <w:qFormat/>
    <w:rsid w:val="00000839"/>
    <w:rPr>
      <w:rFonts w:ascii="Wingdings" w:hAnsi="Wingdings" w:cs="Wingdings"/>
    </w:rPr>
  </w:style>
  <w:style w:type="character" w:customStyle="1" w:styleId="WW8Num8z1">
    <w:name w:val="WW8Num8z1"/>
    <w:qFormat/>
    <w:rsid w:val="00000839"/>
    <w:rPr>
      <w:rFonts w:ascii="Courier New" w:hAnsi="Courier New" w:cs="Courier New"/>
    </w:rPr>
  </w:style>
  <w:style w:type="character" w:customStyle="1" w:styleId="WW8Num8z3">
    <w:name w:val="WW8Num8z3"/>
    <w:qFormat/>
    <w:rsid w:val="00000839"/>
    <w:rPr>
      <w:rFonts w:ascii="Symbol" w:hAnsi="Symbol" w:cs="Symbol"/>
    </w:rPr>
  </w:style>
  <w:style w:type="character" w:customStyle="1" w:styleId="WW8Num9z0">
    <w:name w:val="WW8Num9z0"/>
    <w:qFormat/>
    <w:rsid w:val="00000839"/>
    <w:rPr>
      <w:rFonts w:ascii="Wingdings" w:hAnsi="Wingdings" w:cs="Wingdings"/>
    </w:rPr>
  </w:style>
  <w:style w:type="character" w:customStyle="1" w:styleId="WW8Num9z1">
    <w:name w:val="WW8Num9z1"/>
    <w:qFormat/>
    <w:rsid w:val="00000839"/>
  </w:style>
  <w:style w:type="character" w:customStyle="1" w:styleId="WW8Num9z2">
    <w:name w:val="WW8Num9z2"/>
    <w:qFormat/>
    <w:rsid w:val="00000839"/>
  </w:style>
  <w:style w:type="character" w:customStyle="1" w:styleId="WW8Num9z3">
    <w:name w:val="WW8Num9z3"/>
    <w:qFormat/>
    <w:rsid w:val="00000839"/>
  </w:style>
  <w:style w:type="character" w:customStyle="1" w:styleId="WW8Num9z4">
    <w:name w:val="WW8Num9z4"/>
    <w:qFormat/>
    <w:rsid w:val="00000839"/>
  </w:style>
  <w:style w:type="character" w:customStyle="1" w:styleId="WW8Num9z5">
    <w:name w:val="WW8Num9z5"/>
    <w:qFormat/>
    <w:rsid w:val="00000839"/>
  </w:style>
  <w:style w:type="character" w:customStyle="1" w:styleId="WW8Num9z6">
    <w:name w:val="WW8Num9z6"/>
    <w:qFormat/>
    <w:rsid w:val="00000839"/>
  </w:style>
  <w:style w:type="character" w:customStyle="1" w:styleId="WW8Num9z7">
    <w:name w:val="WW8Num9z7"/>
    <w:qFormat/>
    <w:rsid w:val="00000839"/>
  </w:style>
  <w:style w:type="character" w:customStyle="1" w:styleId="WW8Num9z8">
    <w:name w:val="WW8Num9z8"/>
    <w:qFormat/>
    <w:rsid w:val="00000839"/>
  </w:style>
  <w:style w:type="character" w:customStyle="1" w:styleId="WW8Num10z0">
    <w:name w:val="WW8Num10z0"/>
    <w:qFormat/>
    <w:rsid w:val="00000839"/>
    <w:rPr>
      <w:rFonts w:ascii="Wingdings" w:hAnsi="Wingdings" w:cs="Wingdings"/>
    </w:rPr>
  </w:style>
  <w:style w:type="character" w:customStyle="1" w:styleId="WW8Num10z1">
    <w:name w:val="WW8Num10z1"/>
    <w:qFormat/>
    <w:rsid w:val="00000839"/>
    <w:rPr>
      <w:rFonts w:ascii="Courier New" w:hAnsi="Courier New" w:cs="Courier New"/>
    </w:rPr>
  </w:style>
  <w:style w:type="character" w:customStyle="1" w:styleId="WW8Num10z3">
    <w:name w:val="WW8Num10z3"/>
    <w:qFormat/>
    <w:rsid w:val="00000839"/>
    <w:rPr>
      <w:rFonts w:ascii="Symbol" w:hAnsi="Symbol" w:cs="Symbol"/>
    </w:rPr>
  </w:style>
  <w:style w:type="character" w:customStyle="1" w:styleId="WW8Num11z0">
    <w:name w:val="WW8Num11z0"/>
    <w:qFormat/>
    <w:rsid w:val="00000839"/>
    <w:rPr>
      <w:rFonts w:ascii="Symbol" w:hAnsi="Symbol" w:cs="Symbol"/>
    </w:rPr>
  </w:style>
  <w:style w:type="character" w:customStyle="1" w:styleId="WW8Num11z1">
    <w:name w:val="WW8Num11z1"/>
    <w:qFormat/>
    <w:rsid w:val="00000839"/>
    <w:rPr>
      <w:rFonts w:ascii="Courier New" w:hAnsi="Courier New" w:cs="Courier New"/>
    </w:rPr>
  </w:style>
  <w:style w:type="character" w:customStyle="1" w:styleId="WW8Num11z2">
    <w:name w:val="WW8Num11z2"/>
    <w:qFormat/>
    <w:rsid w:val="00000839"/>
    <w:rPr>
      <w:rFonts w:ascii="Wingdings" w:hAnsi="Wingdings" w:cs="Wingdings"/>
    </w:rPr>
  </w:style>
  <w:style w:type="character" w:customStyle="1" w:styleId="WW8Num12z0">
    <w:name w:val="WW8Num12z0"/>
    <w:qFormat/>
    <w:rsid w:val="00000839"/>
    <w:rPr>
      <w:rFonts w:ascii="Symbol" w:hAnsi="Symbol" w:cs="Symbol"/>
    </w:rPr>
  </w:style>
  <w:style w:type="character" w:customStyle="1" w:styleId="WW8Num12z1">
    <w:name w:val="WW8Num12z1"/>
    <w:qFormat/>
    <w:rsid w:val="00000839"/>
    <w:rPr>
      <w:rFonts w:ascii="Courier New" w:hAnsi="Courier New" w:cs="Courier New"/>
    </w:rPr>
  </w:style>
  <w:style w:type="character" w:customStyle="1" w:styleId="WW8Num12z2">
    <w:name w:val="WW8Num12z2"/>
    <w:qFormat/>
    <w:rsid w:val="00000839"/>
    <w:rPr>
      <w:rFonts w:ascii="Wingdings" w:hAnsi="Wingdings" w:cs="Wingdings"/>
    </w:rPr>
  </w:style>
  <w:style w:type="character" w:customStyle="1" w:styleId="WW8Num13z0">
    <w:name w:val="WW8Num13z0"/>
    <w:qFormat/>
    <w:rsid w:val="00000839"/>
    <w:rPr>
      <w:rFonts w:ascii="Wingdings" w:hAnsi="Wingdings" w:cs="Wingdings"/>
    </w:rPr>
  </w:style>
  <w:style w:type="character" w:customStyle="1" w:styleId="WW8Num13z1">
    <w:name w:val="WW8Num13z1"/>
    <w:qFormat/>
    <w:rsid w:val="00000839"/>
    <w:rPr>
      <w:rFonts w:ascii="Courier New" w:hAnsi="Courier New" w:cs="Courier New"/>
    </w:rPr>
  </w:style>
  <w:style w:type="character" w:customStyle="1" w:styleId="WW8Num13z3">
    <w:name w:val="WW8Num13z3"/>
    <w:qFormat/>
    <w:rsid w:val="00000839"/>
    <w:rPr>
      <w:rFonts w:ascii="Symbol" w:hAnsi="Symbol" w:cs="Symbol"/>
    </w:rPr>
  </w:style>
  <w:style w:type="character" w:customStyle="1" w:styleId="WW8Num14z0">
    <w:name w:val="WW8Num14z0"/>
    <w:qFormat/>
    <w:rsid w:val="00000839"/>
    <w:rPr>
      <w:rFonts w:ascii="Wingdings" w:hAnsi="Wingdings" w:cs="Wingdings"/>
      <w:position w:val="0"/>
      <w:sz w:val="20"/>
      <w:vertAlign w:val="baseline"/>
    </w:rPr>
  </w:style>
  <w:style w:type="character" w:customStyle="1" w:styleId="WW8Num14z1">
    <w:name w:val="WW8Num14z1"/>
    <w:qFormat/>
    <w:rsid w:val="00000839"/>
    <w:rPr>
      <w:rFonts w:ascii="Courier New" w:hAnsi="Courier New" w:cs="Courier New"/>
    </w:rPr>
  </w:style>
  <w:style w:type="character" w:customStyle="1" w:styleId="WW8Num14z2">
    <w:name w:val="WW8Num14z2"/>
    <w:qFormat/>
    <w:rsid w:val="00000839"/>
    <w:rPr>
      <w:rFonts w:ascii="Wingdings" w:hAnsi="Wingdings" w:cs="Wingdings"/>
    </w:rPr>
  </w:style>
  <w:style w:type="character" w:customStyle="1" w:styleId="WW8Num14z3">
    <w:name w:val="WW8Num14z3"/>
    <w:qFormat/>
    <w:rsid w:val="00000839"/>
    <w:rPr>
      <w:rFonts w:ascii="Symbol" w:hAnsi="Symbol" w:cs="Symbol"/>
    </w:rPr>
  </w:style>
  <w:style w:type="character" w:customStyle="1" w:styleId="WW8Num15z0">
    <w:name w:val="WW8Num15z0"/>
    <w:qFormat/>
    <w:rsid w:val="00000839"/>
    <w:rPr>
      <w:rFonts w:ascii="Wingdings" w:hAnsi="Wingdings" w:cs="Wingdings"/>
    </w:rPr>
  </w:style>
  <w:style w:type="character" w:customStyle="1" w:styleId="WW8Num15z1">
    <w:name w:val="WW8Num15z1"/>
    <w:qFormat/>
    <w:rsid w:val="00000839"/>
    <w:rPr>
      <w:rFonts w:ascii="Courier New" w:hAnsi="Courier New" w:cs="Courier New"/>
    </w:rPr>
  </w:style>
  <w:style w:type="character" w:customStyle="1" w:styleId="WW8Num15z3">
    <w:name w:val="WW8Num15z3"/>
    <w:qFormat/>
    <w:rsid w:val="00000839"/>
    <w:rPr>
      <w:rFonts w:ascii="Symbol" w:hAnsi="Symbol" w:cs="Symbol"/>
    </w:rPr>
  </w:style>
  <w:style w:type="character" w:customStyle="1" w:styleId="WW8Num16z0">
    <w:name w:val="WW8Num16z0"/>
    <w:qFormat/>
    <w:rsid w:val="00000839"/>
    <w:rPr>
      <w:rFonts w:ascii="Wingdings" w:hAnsi="Wingdings" w:cs="Wingdings"/>
      <w:position w:val="0"/>
      <w:sz w:val="20"/>
      <w:vertAlign w:val="baseline"/>
    </w:rPr>
  </w:style>
  <w:style w:type="character" w:customStyle="1" w:styleId="WW8Num16z1">
    <w:name w:val="WW8Num16z1"/>
    <w:qFormat/>
    <w:rsid w:val="00000839"/>
    <w:rPr>
      <w:rFonts w:ascii="Courier New" w:hAnsi="Courier New" w:cs="Courier New"/>
    </w:rPr>
  </w:style>
  <w:style w:type="character" w:customStyle="1" w:styleId="WW8Num16z2">
    <w:name w:val="WW8Num16z2"/>
    <w:qFormat/>
    <w:rsid w:val="00000839"/>
    <w:rPr>
      <w:rFonts w:ascii="Wingdings" w:hAnsi="Wingdings" w:cs="Wingdings"/>
    </w:rPr>
  </w:style>
  <w:style w:type="character" w:customStyle="1" w:styleId="WW8Num16z3">
    <w:name w:val="WW8Num16z3"/>
    <w:qFormat/>
    <w:rsid w:val="00000839"/>
    <w:rPr>
      <w:rFonts w:ascii="Symbol" w:hAnsi="Symbol" w:cs="Symbol"/>
    </w:rPr>
  </w:style>
  <w:style w:type="character" w:customStyle="1" w:styleId="WW8Num17z0">
    <w:name w:val="WW8Num17z0"/>
    <w:qFormat/>
    <w:rsid w:val="00000839"/>
    <w:rPr>
      <w:rFonts w:ascii="Wingdings" w:hAnsi="Wingdings" w:cs="Wingdings"/>
    </w:rPr>
  </w:style>
  <w:style w:type="character" w:customStyle="1" w:styleId="WW8Num17z1">
    <w:name w:val="WW8Num17z1"/>
    <w:qFormat/>
    <w:rsid w:val="00000839"/>
    <w:rPr>
      <w:rFonts w:ascii="Courier New" w:hAnsi="Courier New" w:cs="Courier New"/>
    </w:rPr>
  </w:style>
  <w:style w:type="character" w:customStyle="1" w:styleId="WW8Num17z3">
    <w:name w:val="WW8Num17z3"/>
    <w:qFormat/>
    <w:rsid w:val="00000839"/>
    <w:rPr>
      <w:rFonts w:ascii="Symbol" w:hAnsi="Symbol" w:cs="Symbol"/>
    </w:rPr>
  </w:style>
  <w:style w:type="character" w:customStyle="1" w:styleId="WW8Num18z0">
    <w:name w:val="WW8Num18z0"/>
    <w:qFormat/>
    <w:rsid w:val="00000839"/>
    <w:rPr>
      <w:rFonts w:ascii="Symbol" w:hAnsi="Symbol" w:cs="Symbol"/>
    </w:rPr>
  </w:style>
  <w:style w:type="character" w:customStyle="1" w:styleId="WW8Num18z1">
    <w:name w:val="WW8Num18z1"/>
    <w:qFormat/>
    <w:rsid w:val="00000839"/>
    <w:rPr>
      <w:rFonts w:ascii="Courier New" w:hAnsi="Courier New" w:cs="Courier New"/>
    </w:rPr>
  </w:style>
  <w:style w:type="character" w:customStyle="1" w:styleId="WW8Num18z2">
    <w:name w:val="WW8Num18z2"/>
    <w:qFormat/>
    <w:rsid w:val="00000839"/>
    <w:rPr>
      <w:rFonts w:ascii="Wingdings" w:hAnsi="Wingdings" w:cs="Wingdings"/>
    </w:rPr>
  </w:style>
  <w:style w:type="character" w:customStyle="1" w:styleId="WW8Num19z0">
    <w:name w:val="WW8Num19z0"/>
    <w:qFormat/>
    <w:rsid w:val="00000839"/>
    <w:rPr>
      <w:rFonts w:ascii="Wingdings" w:hAnsi="Wingdings" w:cs="Wingdings"/>
    </w:rPr>
  </w:style>
  <w:style w:type="character" w:customStyle="1" w:styleId="WW8Num19z1">
    <w:name w:val="WW8Num19z1"/>
    <w:qFormat/>
    <w:rsid w:val="00000839"/>
    <w:rPr>
      <w:rFonts w:ascii="Courier New" w:hAnsi="Courier New" w:cs="Courier New"/>
    </w:rPr>
  </w:style>
  <w:style w:type="character" w:customStyle="1" w:styleId="WW8Num19z3">
    <w:name w:val="WW8Num19z3"/>
    <w:qFormat/>
    <w:rsid w:val="00000839"/>
    <w:rPr>
      <w:rFonts w:ascii="Symbol" w:hAnsi="Symbol" w:cs="Symbol"/>
    </w:rPr>
  </w:style>
  <w:style w:type="character" w:customStyle="1" w:styleId="WW8Num20z0">
    <w:name w:val="WW8Num20z0"/>
    <w:qFormat/>
    <w:rsid w:val="00000839"/>
    <w:rPr>
      <w:rFonts w:ascii="Wingdings" w:hAnsi="Wingdings" w:cs="Wingdings"/>
    </w:rPr>
  </w:style>
  <w:style w:type="character" w:customStyle="1" w:styleId="WW8Num20z1">
    <w:name w:val="WW8Num20z1"/>
    <w:qFormat/>
    <w:rsid w:val="00000839"/>
    <w:rPr>
      <w:rFonts w:ascii="Courier New" w:hAnsi="Courier New" w:cs="Courier New"/>
    </w:rPr>
  </w:style>
  <w:style w:type="character" w:customStyle="1" w:styleId="WW8Num20z3">
    <w:name w:val="WW8Num20z3"/>
    <w:qFormat/>
    <w:rsid w:val="00000839"/>
    <w:rPr>
      <w:rFonts w:ascii="Symbol" w:hAnsi="Symbol" w:cs="Symbol"/>
    </w:rPr>
  </w:style>
  <w:style w:type="character" w:customStyle="1" w:styleId="WW8Num21z0">
    <w:name w:val="WW8Num21z0"/>
    <w:qFormat/>
    <w:rsid w:val="00000839"/>
    <w:rPr>
      <w:rFonts w:ascii="Wingdings" w:hAnsi="Wingdings" w:cs="Wingdings"/>
    </w:rPr>
  </w:style>
  <w:style w:type="character" w:customStyle="1" w:styleId="WW8Num21z1">
    <w:name w:val="WW8Num21z1"/>
    <w:qFormat/>
    <w:rsid w:val="00000839"/>
    <w:rPr>
      <w:rFonts w:ascii="Courier New" w:hAnsi="Courier New" w:cs="Courier New"/>
    </w:rPr>
  </w:style>
  <w:style w:type="character" w:customStyle="1" w:styleId="WW8Num21z3">
    <w:name w:val="WW8Num21z3"/>
    <w:qFormat/>
    <w:rsid w:val="00000839"/>
    <w:rPr>
      <w:rFonts w:ascii="Symbol" w:hAnsi="Symbol" w:cs="Symbol"/>
    </w:rPr>
  </w:style>
  <w:style w:type="character" w:customStyle="1" w:styleId="WW8Num22z0">
    <w:name w:val="WW8Num22z0"/>
    <w:qFormat/>
    <w:rsid w:val="00000839"/>
    <w:rPr>
      <w:rFonts w:ascii="Symbol" w:hAnsi="Symbol" w:cs="Symbol"/>
    </w:rPr>
  </w:style>
  <w:style w:type="character" w:customStyle="1" w:styleId="WW8Num22z1">
    <w:name w:val="WW8Num22z1"/>
    <w:qFormat/>
    <w:rsid w:val="00000839"/>
    <w:rPr>
      <w:rFonts w:ascii="Courier New" w:hAnsi="Courier New" w:cs="Courier New"/>
    </w:rPr>
  </w:style>
  <w:style w:type="character" w:customStyle="1" w:styleId="WW8Num22z2">
    <w:name w:val="WW8Num22z2"/>
    <w:qFormat/>
    <w:rsid w:val="00000839"/>
    <w:rPr>
      <w:rFonts w:ascii="Wingdings" w:hAnsi="Wingdings" w:cs="Wingdings"/>
    </w:rPr>
  </w:style>
  <w:style w:type="character" w:customStyle="1" w:styleId="WW8Num23z0">
    <w:name w:val="WW8Num23z0"/>
    <w:qFormat/>
    <w:rsid w:val="00000839"/>
    <w:rPr>
      <w:rFonts w:ascii="Symbol" w:hAnsi="Symbol" w:cs="Symbol"/>
    </w:rPr>
  </w:style>
  <w:style w:type="character" w:customStyle="1" w:styleId="WW8Num23z1">
    <w:name w:val="WW8Num23z1"/>
    <w:qFormat/>
    <w:rsid w:val="00000839"/>
    <w:rPr>
      <w:rFonts w:ascii="Courier New" w:hAnsi="Courier New" w:cs="Courier New"/>
    </w:rPr>
  </w:style>
  <w:style w:type="character" w:customStyle="1" w:styleId="WW8Num23z2">
    <w:name w:val="WW8Num23z2"/>
    <w:qFormat/>
    <w:rsid w:val="00000839"/>
    <w:rPr>
      <w:rFonts w:ascii="Wingdings" w:hAnsi="Wingdings" w:cs="Wingdings"/>
    </w:rPr>
  </w:style>
  <w:style w:type="character" w:customStyle="1" w:styleId="WW8Num24z0">
    <w:name w:val="WW8Num24z0"/>
    <w:qFormat/>
    <w:rsid w:val="00000839"/>
    <w:rPr>
      <w:rFonts w:ascii="Times New Roman" w:eastAsia="Times New Roman" w:hAnsi="Times New Roman" w:cs="Times New Roman"/>
    </w:rPr>
  </w:style>
  <w:style w:type="character" w:customStyle="1" w:styleId="WW8Num24z1">
    <w:name w:val="WW8Num24z1"/>
    <w:qFormat/>
    <w:rsid w:val="00000839"/>
    <w:rPr>
      <w:rFonts w:ascii="Courier New" w:hAnsi="Courier New" w:cs="Courier New"/>
    </w:rPr>
  </w:style>
  <w:style w:type="character" w:customStyle="1" w:styleId="WW8Num24z2">
    <w:name w:val="WW8Num24z2"/>
    <w:qFormat/>
    <w:rsid w:val="00000839"/>
    <w:rPr>
      <w:rFonts w:ascii="Wingdings" w:hAnsi="Wingdings" w:cs="Wingdings"/>
    </w:rPr>
  </w:style>
  <w:style w:type="character" w:customStyle="1" w:styleId="WW8Num24z3">
    <w:name w:val="WW8Num24z3"/>
    <w:qFormat/>
    <w:rsid w:val="00000839"/>
    <w:rPr>
      <w:rFonts w:ascii="Symbol" w:hAnsi="Symbol" w:cs="Symbol"/>
    </w:rPr>
  </w:style>
  <w:style w:type="character" w:customStyle="1" w:styleId="WW8Num25z0">
    <w:name w:val="WW8Num25z0"/>
    <w:qFormat/>
    <w:rsid w:val="00000839"/>
    <w:rPr>
      <w:rFonts w:ascii="Wingdings" w:hAnsi="Wingdings" w:cs="Wingdings"/>
    </w:rPr>
  </w:style>
  <w:style w:type="character" w:customStyle="1" w:styleId="WW8Num25z1">
    <w:name w:val="WW8Num25z1"/>
    <w:qFormat/>
    <w:rsid w:val="00000839"/>
    <w:rPr>
      <w:rFonts w:ascii="Courier New" w:hAnsi="Courier New" w:cs="Courier New"/>
    </w:rPr>
  </w:style>
  <w:style w:type="character" w:customStyle="1" w:styleId="WW8Num25z3">
    <w:name w:val="WW8Num25z3"/>
    <w:qFormat/>
    <w:rsid w:val="00000839"/>
    <w:rPr>
      <w:rFonts w:ascii="Symbol" w:hAnsi="Symbol" w:cs="Symbol"/>
    </w:rPr>
  </w:style>
  <w:style w:type="character" w:customStyle="1" w:styleId="WW8Num26z0">
    <w:name w:val="WW8Num26z0"/>
    <w:qFormat/>
    <w:rsid w:val="00000839"/>
  </w:style>
  <w:style w:type="character" w:customStyle="1" w:styleId="WW8Num26z1">
    <w:name w:val="WW8Num26z1"/>
    <w:qFormat/>
    <w:rsid w:val="00000839"/>
  </w:style>
  <w:style w:type="character" w:customStyle="1" w:styleId="WW8Num26z2">
    <w:name w:val="WW8Num26z2"/>
    <w:qFormat/>
    <w:rsid w:val="00000839"/>
  </w:style>
  <w:style w:type="character" w:customStyle="1" w:styleId="WW8Num26z3">
    <w:name w:val="WW8Num26z3"/>
    <w:qFormat/>
    <w:rsid w:val="00000839"/>
  </w:style>
  <w:style w:type="character" w:customStyle="1" w:styleId="WW8Num26z4">
    <w:name w:val="WW8Num26z4"/>
    <w:qFormat/>
    <w:rsid w:val="00000839"/>
  </w:style>
  <w:style w:type="character" w:customStyle="1" w:styleId="WW8Num26z5">
    <w:name w:val="WW8Num26z5"/>
    <w:qFormat/>
    <w:rsid w:val="00000839"/>
  </w:style>
  <w:style w:type="character" w:customStyle="1" w:styleId="WW8Num26z6">
    <w:name w:val="WW8Num26z6"/>
    <w:qFormat/>
    <w:rsid w:val="00000839"/>
  </w:style>
  <w:style w:type="character" w:customStyle="1" w:styleId="WW8Num26z7">
    <w:name w:val="WW8Num26z7"/>
    <w:qFormat/>
    <w:rsid w:val="00000839"/>
  </w:style>
  <w:style w:type="character" w:customStyle="1" w:styleId="WW8Num26z8">
    <w:name w:val="WW8Num26z8"/>
    <w:qFormat/>
    <w:rsid w:val="00000839"/>
  </w:style>
  <w:style w:type="character" w:customStyle="1" w:styleId="WW8Num27z0">
    <w:name w:val="WW8Num27z0"/>
    <w:qFormat/>
    <w:rsid w:val="00000839"/>
  </w:style>
  <w:style w:type="character" w:customStyle="1" w:styleId="WW8Num27z1">
    <w:name w:val="WW8Num27z1"/>
    <w:qFormat/>
    <w:rsid w:val="00000839"/>
    <w:rPr>
      <w:rFonts w:ascii="Wingdings" w:hAnsi="Wingdings" w:cs="Wingdings"/>
      <w:position w:val="0"/>
      <w:sz w:val="20"/>
      <w:vertAlign w:val="baseline"/>
    </w:rPr>
  </w:style>
  <w:style w:type="character" w:customStyle="1" w:styleId="WW8Num27z2">
    <w:name w:val="WW8Num27z2"/>
    <w:qFormat/>
    <w:rsid w:val="00000839"/>
    <w:rPr>
      <w:rFonts w:ascii="Symbol" w:hAnsi="Symbol" w:cs="Symbol"/>
    </w:rPr>
  </w:style>
  <w:style w:type="character" w:customStyle="1" w:styleId="WW8Num27z3">
    <w:name w:val="WW8Num27z3"/>
    <w:qFormat/>
    <w:rsid w:val="00000839"/>
  </w:style>
  <w:style w:type="character" w:customStyle="1" w:styleId="WW8Num27z4">
    <w:name w:val="WW8Num27z4"/>
    <w:qFormat/>
    <w:rsid w:val="00000839"/>
  </w:style>
  <w:style w:type="character" w:customStyle="1" w:styleId="WW8Num27z5">
    <w:name w:val="WW8Num27z5"/>
    <w:qFormat/>
    <w:rsid w:val="00000839"/>
  </w:style>
  <w:style w:type="character" w:customStyle="1" w:styleId="WW8Num27z6">
    <w:name w:val="WW8Num27z6"/>
    <w:qFormat/>
    <w:rsid w:val="00000839"/>
  </w:style>
  <w:style w:type="character" w:customStyle="1" w:styleId="WW8Num27z7">
    <w:name w:val="WW8Num27z7"/>
    <w:qFormat/>
    <w:rsid w:val="00000839"/>
  </w:style>
  <w:style w:type="character" w:customStyle="1" w:styleId="WW8Num27z8">
    <w:name w:val="WW8Num27z8"/>
    <w:qFormat/>
    <w:rsid w:val="00000839"/>
  </w:style>
  <w:style w:type="character" w:customStyle="1" w:styleId="WW8Num28z0">
    <w:name w:val="WW8Num28z0"/>
    <w:qFormat/>
    <w:rsid w:val="00000839"/>
    <w:rPr>
      <w:rFonts w:ascii="Wingdings" w:hAnsi="Wingdings" w:cs="Wingdings"/>
    </w:rPr>
  </w:style>
  <w:style w:type="character" w:customStyle="1" w:styleId="WW8Num28z1">
    <w:name w:val="WW8Num28z1"/>
    <w:qFormat/>
    <w:rsid w:val="00000839"/>
    <w:rPr>
      <w:rFonts w:ascii="Courier New" w:hAnsi="Courier New" w:cs="Courier New"/>
    </w:rPr>
  </w:style>
  <w:style w:type="character" w:customStyle="1" w:styleId="WW8Num28z3">
    <w:name w:val="WW8Num28z3"/>
    <w:qFormat/>
    <w:rsid w:val="00000839"/>
    <w:rPr>
      <w:rFonts w:ascii="Symbol" w:hAnsi="Symbol" w:cs="Symbol"/>
    </w:rPr>
  </w:style>
  <w:style w:type="character" w:customStyle="1" w:styleId="WW8Num29z0">
    <w:name w:val="WW8Num29z0"/>
    <w:qFormat/>
    <w:rsid w:val="00000839"/>
    <w:rPr>
      <w:rFonts w:ascii="Wingdings" w:hAnsi="Wingdings" w:cs="Wingdings"/>
      <w:sz w:val="24"/>
    </w:rPr>
  </w:style>
  <w:style w:type="character" w:customStyle="1" w:styleId="WW8Num29z1">
    <w:name w:val="WW8Num29z1"/>
    <w:qFormat/>
    <w:rsid w:val="00000839"/>
    <w:rPr>
      <w:rFonts w:ascii="Courier New" w:hAnsi="Courier New" w:cs="Courier New"/>
    </w:rPr>
  </w:style>
  <w:style w:type="character" w:customStyle="1" w:styleId="WW8Num29z2">
    <w:name w:val="WW8Num29z2"/>
    <w:qFormat/>
    <w:rsid w:val="00000839"/>
    <w:rPr>
      <w:rFonts w:ascii="Wingdings" w:hAnsi="Wingdings" w:cs="Wingdings"/>
    </w:rPr>
  </w:style>
  <w:style w:type="character" w:customStyle="1" w:styleId="WW8Num29z3">
    <w:name w:val="WW8Num29z3"/>
    <w:qFormat/>
    <w:rsid w:val="00000839"/>
    <w:rPr>
      <w:rFonts w:ascii="Symbol" w:hAnsi="Symbol" w:cs="Symbol"/>
    </w:rPr>
  </w:style>
  <w:style w:type="character" w:customStyle="1" w:styleId="WW8Num30z0">
    <w:name w:val="WW8Num30z0"/>
    <w:qFormat/>
    <w:rsid w:val="00000839"/>
    <w:rPr>
      <w:rFonts w:ascii="Wingdings" w:hAnsi="Wingdings" w:cs="Wingdings"/>
    </w:rPr>
  </w:style>
  <w:style w:type="character" w:customStyle="1" w:styleId="WW8Num30z1">
    <w:name w:val="WW8Num30z1"/>
    <w:qFormat/>
    <w:rsid w:val="00000839"/>
    <w:rPr>
      <w:rFonts w:ascii="Courier New" w:hAnsi="Courier New" w:cs="Courier New"/>
    </w:rPr>
  </w:style>
  <w:style w:type="character" w:customStyle="1" w:styleId="WW8Num30z3">
    <w:name w:val="WW8Num30z3"/>
    <w:qFormat/>
    <w:rsid w:val="00000839"/>
    <w:rPr>
      <w:rFonts w:ascii="Symbol" w:hAnsi="Symbol" w:cs="Symbol"/>
    </w:rPr>
  </w:style>
  <w:style w:type="character" w:customStyle="1" w:styleId="WW8Num31z0">
    <w:name w:val="WW8Num31z0"/>
    <w:qFormat/>
    <w:rsid w:val="00000839"/>
  </w:style>
  <w:style w:type="character" w:customStyle="1" w:styleId="WW8Num31z1">
    <w:name w:val="WW8Num31z1"/>
    <w:qFormat/>
    <w:rsid w:val="00000839"/>
  </w:style>
  <w:style w:type="character" w:customStyle="1" w:styleId="WW8Num31z2">
    <w:name w:val="WW8Num31z2"/>
    <w:qFormat/>
    <w:rsid w:val="00000839"/>
  </w:style>
  <w:style w:type="character" w:customStyle="1" w:styleId="WW8Num31z3">
    <w:name w:val="WW8Num31z3"/>
    <w:qFormat/>
    <w:rsid w:val="00000839"/>
  </w:style>
  <w:style w:type="character" w:customStyle="1" w:styleId="WW8Num31z4">
    <w:name w:val="WW8Num31z4"/>
    <w:qFormat/>
    <w:rsid w:val="00000839"/>
  </w:style>
  <w:style w:type="character" w:customStyle="1" w:styleId="WW8Num31z5">
    <w:name w:val="WW8Num31z5"/>
    <w:qFormat/>
    <w:rsid w:val="00000839"/>
  </w:style>
  <w:style w:type="character" w:customStyle="1" w:styleId="WW8Num31z6">
    <w:name w:val="WW8Num31z6"/>
    <w:qFormat/>
    <w:rsid w:val="00000839"/>
  </w:style>
  <w:style w:type="character" w:customStyle="1" w:styleId="WW8Num31z7">
    <w:name w:val="WW8Num31z7"/>
    <w:qFormat/>
    <w:rsid w:val="00000839"/>
  </w:style>
  <w:style w:type="character" w:customStyle="1" w:styleId="WW8Num31z8">
    <w:name w:val="WW8Num31z8"/>
    <w:qFormat/>
    <w:rsid w:val="00000839"/>
  </w:style>
  <w:style w:type="character" w:customStyle="1" w:styleId="WW8Num32z0">
    <w:name w:val="WW8Num32z0"/>
    <w:qFormat/>
    <w:rsid w:val="00000839"/>
    <w:rPr>
      <w:rFonts w:ascii="Wingdings" w:hAnsi="Wingdings" w:cs="Wingdings"/>
      <w:sz w:val="24"/>
    </w:rPr>
  </w:style>
  <w:style w:type="character" w:customStyle="1" w:styleId="WW8Num32z1">
    <w:name w:val="WW8Num32z1"/>
    <w:qFormat/>
    <w:rsid w:val="00000839"/>
    <w:rPr>
      <w:rFonts w:ascii="Courier New" w:hAnsi="Courier New" w:cs="Courier New"/>
    </w:rPr>
  </w:style>
  <w:style w:type="character" w:customStyle="1" w:styleId="WW8Num32z2">
    <w:name w:val="WW8Num32z2"/>
    <w:qFormat/>
    <w:rsid w:val="00000839"/>
    <w:rPr>
      <w:rFonts w:ascii="Wingdings" w:hAnsi="Wingdings" w:cs="Wingdings"/>
    </w:rPr>
  </w:style>
  <w:style w:type="character" w:customStyle="1" w:styleId="WW8Num32z3">
    <w:name w:val="WW8Num32z3"/>
    <w:qFormat/>
    <w:rsid w:val="00000839"/>
    <w:rPr>
      <w:rFonts w:ascii="Symbol" w:hAnsi="Symbol" w:cs="Symbol"/>
    </w:rPr>
  </w:style>
  <w:style w:type="character" w:customStyle="1" w:styleId="WW8Num33z0">
    <w:name w:val="WW8Num33z0"/>
    <w:qFormat/>
    <w:rsid w:val="00000839"/>
    <w:rPr>
      <w:rFonts w:ascii="Wingdings" w:hAnsi="Wingdings" w:cs="Wingdings"/>
      <w:position w:val="0"/>
      <w:sz w:val="20"/>
      <w:vertAlign w:val="baseline"/>
    </w:rPr>
  </w:style>
  <w:style w:type="character" w:customStyle="1" w:styleId="WW8Num33z1">
    <w:name w:val="WW8Num33z1"/>
    <w:qFormat/>
    <w:rsid w:val="00000839"/>
    <w:rPr>
      <w:rFonts w:ascii="Symbol" w:hAnsi="Symbol" w:cs="Symbol"/>
    </w:rPr>
  </w:style>
  <w:style w:type="character" w:customStyle="1" w:styleId="WW8Num33z2">
    <w:name w:val="WW8Num33z2"/>
    <w:qFormat/>
    <w:rsid w:val="00000839"/>
    <w:rPr>
      <w:rFonts w:ascii="Wingdings" w:hAnsi="Wingdings" w:cs="Wingdings"/>
    </w:rPr>
  </w:style>
  <w:style w:type="character" w:customStyle="1" w:styleId="WW8Num33z4">
    <w:name w:val="WW8Num33z4"/>
    <w:qFormat/>
    <w:rsid w:val="00000839"/>
    <w:rPr>
      <w:rFonts w:ascii="Courier New" w:hAnsi="Courier New" w:cs="Courier New"/>
    </w:rPr>
  </w:style>
  <w:style w:type="character" w:customStyle="1" w:styleId="WW8Num34z0">
    <w:name w:val="WW8Num34z0"/>
    <w:qFormat/>
    <w:rsid w:val="00000839"/>
    <w:rPr>
      <w:rFonts w:ascii="Symbol" w:hAnsi="Symbol" w:cs="Symbol"/>
    </w:rPr>
  </w:style>
  <w:style w:type="character" w:customStyle="1" w:styleId="WW8Num34z1">
    <w:name w:val="WW8Num34z1"/>
    <w:qFormat/>
    <w:rsid w:val="00000839"/>
    <w:rPr>
      <w:rFonts w:ascii="Courier New" w:hAnsi="Courier New" w:cs="Courier New"/>
    </w:rPr>
  </w:style>
  <w:style w:type="character" w:customStyle="1" w:styleId="WW8Num34z2">
    <w:name w:val="WW8Num34z2"/>
    <w:qFormat/>
    <w:rsid w:val="00000839"/>
    <w:rPr>
      <w:rFonts w:ascii="Wingdings" w:hAnsi="Wingdings" w:cs="Wingdings"/>
    </w:rPr>
  </w:style>
  <w:style w:type="character" w:customStyle="1" w:styleId="WW8Num35z0">
    <w:name w:val="WW8Num35z0"/>
    <w:qFormat/>
    <w:rsid w:val="00000839"/>
    <w:rPr>
      <w:rFonts w:ascii="Times New Roman" w:hAnsi="Times New Roman" w:cs="Times New Roman"/>
    </w:rPr>
  </w:style>
  <w:style w:type="character" w:customStyle="1" w:styleId="WW8Num35z1">
    <w:name w:val="WW8Num35z1"/>
    <w:qFormat/>
    <w:rsid w:val="00000839"/>
    <w:rPr>
      <w:rFonts w:ascii="Courier New" w:hAnsi="Courier New" w:cs="Courier New"/>
    </w:rPr>
  </w:style>
  <w:style w:type="character" w:customStyle="1" w:styleId="WW8Num35z2">
    <w:name w:val="WW8Num35z2"/>
    <w:qFormat/>
    <w:rsid w:val="00000839"/>
    <w:rPr>
      <w:rFonts w:ascii="Wingdings" w:hAnsi="Wingdings" w:cs="Wingdings"/>
    </w:rPr>
  </w:style>
  <w:style w:type="character" w:customStyle="1" w:styleId="WW8Num35z3">
    <w:name w:val="WW8Num35z3"/>
    <w:qFormat/>
    <w:rsid w:val="00000839"/>
    <w:rPr>
      <w:rFonts w:ascii="Symbol" w:hAnsi="Symbol" w:cs="Symbol"/>
    </w:rPr>
  </w:style>
  <w:style w:type="character" w:customStyle="1" w:styleId="WW8Num36z0">
    <w:name w:val="WW8Num36z0"/>
    <w:qFormat/>
    <w:rsid w:val="00000839"/>
    <w:rPr>
      <w:rFonts w:ascii="Symbol" w:hAnsi="Symbol" w:cs="Symbol"/>
    </w:rPr>
  </w:style>
  <w:style w:type="character" w:customStyle="1" w:styleId="WW8Num36z1">
    <w:name w:val="WW8Num36z1"/>
    <w:qFormat/>
    <w:rsid w:val="00000839"/>
    <w:rPr>
      <w:rFonts w:ascii="Courier New" w:hAnsi="Courier New" w:cs="Courier New"/>
    </w:rPr>
  </w:style>
  <w:style w:type="character" w:customStyle="1" w:styleId="WW8Num36z2">
    <w:name w:val="WW8Num36z2"/>
    <w:qFormat/>
    <w:rsid w:val="00000839"/>
    <w:rPr>
      <w:rFonts w:ascii="Wingdings" w:hAnsi="Wingdings" w:cs="Wingdings"/>
    </w:rPr>
  </w:style>
  <w:style w:type="character" w:customStyle="1" w:styleId="WW8Num37z0">
    <w:name w:val="WW8Num37z0"/>
    <w:qFormat/>
    <w:rsid w:val="00000839"/>
  </w:style>
  <w:style w:type="character" w:customStyle="1" w:styleId="WW8Num37z1">
    <w:name w:val="WW8Num37z1"/>
    <w:qFormat/>
    <w:rsid w:val="00000839"/>
  </w:style>
  <w:style w:type="character" w:customStyle="1" w:styleId="WW8Num37z2">
    <w:name w:val="WW8Num37z2"/>
    <w:qFormat/>
    <w:rsid w:val="00000839"/>
  </w:style>
  <w:style w:type="character" w:customStyle="1" w:styleId="WW8Num37z3">
    <w:name w:val="WW8Num37z3"/>
    <w:qFormat/>
    <w:rsid w:val="00000839"/>
  </w:style>
  <w:style w:type="character" w:customStyle="1" w:styleId="WW8Num37z4">
    <w:name w:val="WW8Num37z4"/>
    <w:qFormat/>
    <w:rsid w:val="00000839"/>
  </w:style>
  <w:style w:type="character" w:customStyle="1" w:styleId="WW8Num37z5">
    <w:name w:val="WW8Num37z5"/>
    <w:qFormat/>
    <w:rsid w:val="00000839"/>
  </w:style>
  <w:style w:type="character" w:customStyle="1" w:styleId="WW8Num37z6">
    <w:name w:val="WW8Num37z6"/>
    <w:qFormat/>
    <w:rsid w:val="00000839"/>
  </w:style>
  <w:style w:type="character" w:customStyle="1" w:styleId="WW8Num37z7">
    <w:name w:val="WW8Num37z7"/>
    <w:qFormat/>
    <w:rsid w:val="00000839"/>
  </w:style>
  <w:style w:type="character" w:customStyle="1" w:styleId="WW8Num37z8">
    <w:name w:val="WW8Num37z8"/>
    <w:qFormat/>
    <w:rsid w:val="00000839"/>
  </w:style>
  <w:style w:type="character" w:customStyle="1" w:styleId="WW8Num38z0">
    <w:name w:val="WW8Num38z0"/>
    <w:qFormat/>
    <w:rsid w:val="00000839"/>
    <w:rPr>
      <w:rFonts w:ascii="Wingdings" w:hAnsi="Wingdings" w:cs="Wingdings"/>
      <w:position w:val="0"/>
      <w:sz w:val="20"/>
      <w:vertAlign w:val="baseline"/>
    </w:rPr>
  </w:style>
  <w:style w:type="character" w:customStyle="1" w:styleId="WW8Num38z1">
    <w:name w:val="WW8Num38z1"/>
    <w:qFormat/>
    <w:rsid w:val="00000839"/>
    <w:rPr>
      <w:rFonts w:ascii="Courier New" w:hAnsi="Courier New" w:cs="Courier New"/>
    </w:rPr>
  </w:style>
  <w:style w:type="character" w:customStyle="1" w:styleId="WW8Num38z2">
    <w:name w:val="WW8Num38z2"/>
    <w:qFormat/>
    <w:rsid w:val="00000839"/>
    <w:rPr>
      <w:rFonts w:ascii="Wingdings" w:hAnsi="Wingdings" w:cs="Wingdings"/>
    </w:rPr>
  </w:style>
  <w:style w:type="character" w:customStyle="1" w:styleId="WW8Num38z3">
    <w:name w:val="WW8Num38z3"/>
    <w:qFormat/>
    <w:rsid w:val="00000839"/>
    <w:rPr>
      <w:rFonts w:ascii="Symbol" w:hAnsi="Symbol" w:cs="Symbol"/>
    </w:rPr>
  </w:style>
  <w:style w:type="character" w:customStyle="1" w:styleId="WW8Num39z0">
    <w:name w:val="WW8Num39z0"/>
    <w:qFormat/>
    <w:rsid w:val="00000839"/>
  </w:style>
  <w:style w:type="character" w:customStyle="1" w:styleId="WW8Num39z1">
    <w:name w:val="WW8Num39z1"/>
    <w:qFormat/>
    <w:rsid w:val="00000839"/>
  </w:style>
  <w:style w:type="character" w:customStyle="1" w:styleId="WW8Num39z2">
    <w:name w:val="WW8Num39z2"/>
    <w:qFormat/>
    <w:rsid w:val="00000839"/>
  </w:style>
  <w:style w:type="character" w:customStyle="1" w:styleId="WW8Num39z3">
    <w:name w:val="WW8Num39z3"/>
    <w:qFormat/>
    <w:rsid w:val="00000839"/>
  </w:style>
  <w:style w:type="character" w:customStyle="1" w:styleId="WW8Num39z4">
    <w:name w:val="WW8Num39z4"/>
    <w:qFormat/>
    <w:rsid w:val="00000839"/>
  </w:style>
  <w:style w:type="character" w:customStyle="1" w:styleId="WW8Num39z5">
    <w:name w:val="WW8Num39z5"/>
    <w:qFormat/>
    <w:rsid w:val="00000839"/>
  </w:style>
  <w:style w:type="character" w:customStyle="1" w:styleId="WW8Num39z6">
    <w:name w:val="WW8Num39z6"/>
    <w:qFormat/>
    <w:rsid w:val="00000839"/>
  </w:style>
  <w:style w:type="character" w:customStyle="1" w:styleId="WW8Num39z7">
    <w:name w:val="WW8Num39z7"/>
    <w:qFormat/>
    <w:rsid w:val="00000839"/>
  </w:style>
  <w:style w:type="character" w:customStyle="1" w:styleId="WW8Num39z8">
    <w:name w:val="WW8Num39z8"/>
    <w:qFormat/>
    <w:rsid w:val="00000839"/>
  </w:style>
  <w:style w:type="character" w:customStyle="1" w:styleId="WW8Num40z0">
    <w:name w:val="WW8Num40z0"/>
    <w:qFormat/>
    <w:rsid w:val="00000839"/>
    <w:rPr>
      <w:rFonts w:ascii="Wingdings" w:hAnsi="Wingdings" w:cs="Wingdings"/>
      <w:position w:val="0"/>
      <w:sz w:val="20"/>
      <w:vertAlign w:val="baseline"/>
    </w:rPr>
  </w:style>
  <w:style w:type="character" w:customStyle="1" w:styleId="WW8Num40z1">
    <w:name w:val="WW8Num40z1"/>
    <w:qFormat/>
    <w:rsid w:val="00000839"/>
    <w:rPr>
      <w:rFonts w:ascii="Courier New" w:hAnsi="Courier New" w:cs="Courier New"/>
    </w:rPr>
  </w:style>
  <w:style w:type="character" w:customStyle="1" w:styleId="WW8Num40z2">
    <w:name w:val="WW8Num40z2"/>
    <w:qFormat/>
    <w:rsid w:val="00000839"/>
    <w:rPr>
      <w:rFonts w:ascii="Wingdings" w:hAnsi="Wingdings" w:cs="Wingdings"/>
    </w:rPr>
  </w:style>
  <w:style w:type="character" w:customStyle="1" w:styleId="WW8Num40z3">
    <w:name w:val="WW8Num40z3"/>
    <w:qFormat/>
    <w:rsid w:val="00000839"/>
    <w:rPr>
      <w:rFonts w:ascii="Symbol" w:hAnsi="Symbol" w:cs="Symbol"/>
    </w:rPr>
  </w:style>
  <w:style w:type="character" w:customStyle="1" w:styleId="WW8Num41z0">
    <w:name w:val="WW8Num41z0"/>
    <w:qFormat/>
    <w:rsid w:val="00000839"/>
    <w:rPr>
      <w:rFonts w:ascii="Wingdings" w:hAnsi="Wingdings" w:cs="Wingdings"/>
      <w:color w:val="000000"/>
    </w:rPr>
  </w:style>
  <w:style w:type="character" w:customStyle="1" w:styleId="WW8Num41z1">
    <w:name w:val="WW8Num41z1"/>
    <w:qFormat/>
    <w:rsid w:val="00000839"/>
    <w:rPr>
      <w:rFonts w:ascii="Courier New" w:hAnsi="Courier New" w:cs="Courier New"/>
    </w:rPr>
  </w:style>
  <w:style w:type="character" w:customStyle="1" w:styleId="WW8Num41z3">
    <w:name w:val="WW8Num41z3"/>
    <w:qFormat/>
    <w:rsid w:val="00000839"/>
    <w:rPr>
      <w:rFonts w:ascii="Symbol" w:hAnsi="Symbol" w:cs="Symbol"/>
    </w:rPr>
  </w:style>
  <w:style w:type="character" w:customStyle="1" w:styleId="WW8Num42z0">
    <w:name w:val="WW8Num42z0"/>
    <w:qFormat/>
    <w:rsid w:val="00000839"/>
    <w:rPr>
      <w:rFonts w:ascii="Wingdings" w:hAnsi="Wingdings" w:cs="Wingdings"/>
      <w:sz w:val="24"/>
    </w:rPr>
  </w:style>
  <w:style w:type="character" w:customStyle="1" w:styleId="WW8Num42z1">
    <w:name w:val="WW8Num42z1"/>
    <w:qFormat/>
    <w:rsid w:val="00000839"/>
    <w:rPr>
      <w:rFonts w:ascii="Courier New" w:hAnsi="Courier New" w:cs="Courier New"/>
    </w:rPr>
  </w:style>
  <w:style w:type="character" w:customStyle="1" w:styleId="WW8Num42z2">
    <w:name w:val="WW8Num42z2"/>
    <w:qFormat/>
    <w:rsid w:val="00000839"/>
    <w:rPr>
      <w:rFonts w:ascii="Wingdings" w:hAnsi="Wingdings" w:cs="Wingdings"/>
    </w:rPr>
  </w:style>
  <w:style w:type="character" w:customStyle="1" w:styleId="WW8Num42z3">
    <w:name w:val="WW8Num42z3"/>
    <w:qFormat/>
    <w:rsid w:val="00000839"/>
    <w:rPr>
      <w:rFonts w:ascii="Symbol" w:hAnsi="Symbol" w:cs="Symbol"/>
    </w:rPr>
  </w:style>
  <w:style w:type="character" w:customStyle="1" w:styleId="WW8NumSt29z0">
    <w:name w:val="WW8NumSt29z0"/>
    <w:qFormat/>
    <w:rsid w:val="00000839"/>
    <w:rPr>
      <w:rFonts w:ascii="Symbol" w:hAnsi="Symbol" w:cs="Symbol"/>
    </w:rPr>
  </w:style>
  <w:style w:type="character" w:customStyle="1" w:styleId="Znakiprzypiswdolnych">
    <w:name w:val="Znaki przypisów dolnych"/>
    <w:qFormat/>
    <w:rsid w:val="00000839"/>
    <w:rPr>
      <w:vertAlign w:val="superscript"/>
    </w:rPr>
  </w:style>
  <w:style w:type="character" w:customStyle="1" w:styleId="Numerstron">
    <w:name w:val="Numer stron"/>
    <w:basedOn w:val="Domylnaczcionkaakapitu"/>
    <w:rsid w:val="00000839"/>
  </w:style>
  <w:style w:type="character" w:customStyle="1" w:styleId="czeinternetowe">
    <w:name w:val="Łącze internetowe"/>
    <w:basedOn w:val="Domylnaczcionkaakapitu"/>
    <w:uiPriority w:val="99"/>
    <w:unhideWhenUsed/>
    <w:rsid w:val="00D02E67"/>
    <w:rPr>
      <w:color w:val="0000FF" w:themeColor="hyperlink"/>
      <w:u w:val="single"/>
    </w:rPr>
  </w:style>
  <w:style w:type="character" w:customStyle="1" w:styleId="Mocnowyrniony">
    <w:name w:val="Mocno wyróżniony"/>
    <w:qFormat/>
    <w:rsid w:val="00000839"/>
    <w:rPr>
      <w:b/>
      <w:bCs/>
    </w:rPr>
  </w:style>
  <w:style w:type="character" w:styleId="Odwoaniedokomentarza">
    <w:name w:val="annotation reference"/>
    <w:qFormat/>
    <w:rsid w:val="00000839"/>
    <w:rPr>
      <w:sz w:val="16"/>
      <w:szCs w:val="16"/>
    </w:rPr>
  </w:style>
  <w:style w:type="character" w:customStyle="1" w:styleId="TabelaZnak">
    <w:name w:val="Tabela Znak"/>
    <w:qFormat/>
    <w:rsid w:val="00000839"/>
    <w:rPr>
      <w:b/>
      <w:i/>
      <w:sz w:val="24"/>
      <w:szCs w:val="24"/>
      <w:lang w:val="pl-PL" w:bidi="ar-SA"/>
    </w:rPr>
  </w:style>
  <w:style w:type="character" w:customStyle="1" w:styleId="StylTabelaCiemnoniebieskiZnak">
    <w:name w:val="Styl Tabela + Ciemnoniebieski Znak"/>
    <w:qFormat/>
    <w:rsid w:val="00000839"/>
    <w:rPr>
      <w:b/>
      <w:bCs/>
      <w:i/>
      <w:iCs/>
      <w:color w:val="000080"/>
      <w:sz w:val="24"/>
      <w:szCs w:val="24"/>
      <w:lang w:val="pl-PL" w:bidi="ar-SA"/>
    </w:rPr>
  </w:style>
  <w:style w:type="character" w:customStyle="1" w:styleId="Odwiedzoneczeinternetowe">
    <w:name w:val="Odwiedzone łącze internetowe"/>
    <w:rsid w:val="00000839"/>
    <w:rPr>
      <w:color w:val="800080"/>
      <w:u w:val="single"/>
    </w:rPr>
  </w:style>
  <w:style w:type="character" w:customStyle="1" w:styleId="ListLabel1">
    <w:name w:val="ListLabel 1"/>
    <w:qFormat/>
    <w:rsid w:val="00000839"/>
    <w:rPr>
      <w:rFonts w:cs="Symbol"/>
    </w:rPr>
  </w:style>
  <w:style w:type="character" w:customStyle="1" w:styleId="ListLabel2">
    <w:name w:val="ListLabel 2"/>
    <w:qFormat/>
    <w:rsid w:val="00000839"/>
    <w:rPr>
      <w:rFonts w:cs="Symbol"/>
    </w:rPr>
  </w:style>
  <w:style w:type="character" w:customStyle="1" w:styleId="ListLabel3">
    <w:name w:val="ListLabel 3"/>
    <w:qFormat/>
    <w:rsid w:val="00000839"/>
    <w:rPr>
      <w:rFonts w:cs="Symbol"/>
    </w:rPr>
  </w:style>
  <w:style w:type="character" w:customStyle="1" w:styleId="ListLabel4">
    <w:name w:val="ListLabel 4"/>
    <w:qFormat/>
    <w:rsid w:val="00000839"/>
    <w:rPr>
      <w:rFonts w:cs="Symbol"/>
    </w:rPr>
  </w:style>
  <w:style w:type="character" w:customStyle="1" w:styleId="ListLabel5">
    <w:name w:val="ListLabel 5"/>
    <w:qFormat/>
    <w:rsid w:val="00000839"/>
    <w:rPr>
      <w:rFonts w:cs="Wingdings"/>
    </w:rPr>
  </w:style>
  <w:style w:type="character" w:customStyle="1" w:styleId="ListLabel6">
    <w:name w:val="ListLabel 6"/>
    <w:qFormat/>
    <w:rsid w:val="00000839"/>
    <w:rPr>
      <w:rFonts w:cs="Wingdings"/>
    </w:rPr>
  </w:style>
  <w:style w:type="character" w:customStyle="1" w:styleId="ListLabel7">
    <w:name w:val="ListLabel 7"/>
    <w:qFormat/>
    <w:rsid w:val="00000839"/>
    <w:rPr>
      <w:rFonts w:cs="Times New Roman"/>
    </w:rPr>
  </w:style>
  <w:style w:type="character" w:customStyle="1" w:styleId="ListLabel8">
    <w:name w:val="ListLabel 8"/>
    <w:qFormat/>
    <w:rsid w:val="00000839"/>
    <w:rPr>
      <w:rFonts w:cs="Symbol"/>
    </w:rPr>
  </w:style>
  <w:style w:type="character" w:customStyle="1" w:styleId="ListLabel9">
    <w:name w:val="ListLabel 9"/>
    <w:qFormat/>
    <w:rsid w:val="00000839"/>
    <w:rPr>
      <w:rFonts w:cs="Courier New"/>
    </w:rPr>
  </w:style>
  <w:style w:type="character" w:customStyle="1" w:styleId="ListLabel10">
    <w:name w:val="ListLabel 10"/>
    <w:qFormat/>
    <w:rsid w:val="00000839"/>
    <w:rPr>
      <w:rFonts w:cs="Wingdings"/>
    </w:rPr>
  </w:style>
  <w:style w:type="character" w:customStyle="1" w:styleId="ListLabel11">
    <w:name w:val="ListLabel 11"/>
    <w:qFormat/>
    <w:rsid w:val="00000839"/>
    <w:rPr>
      <w:rFonts w:cs="Symbol"/>
    </w:rPr>
  </w:style>
  <w:style w:type="character" w:customStyle="1" w:styleId="ListLabel12">
    <w:name w:val="ListLabel 12"/>
    <w:qFormat/>
    <w:rsid w:val="00000839"/>
    <w:rPr>
      <w:rFonts w:cs="Courier New"/>
    </w:rPr>
  </w:style>
  <w:style w:type="character" w:customStyle="1" w:styleId="ListLabel13">
    <w:name w:val="ListLabel 13"/>
    <w:qFormat/>
    <w:rsid w:val="00000839"/>
    <w:rPr>
      <w:rFonts w:cs="Wingdings"/>
    </w:rPr>
  </w:style>
  <w:style w:type="character" w:customStyle="1" w:styleId="ListLabel14">
    <w:name w:val="ListLabel 14"/>
    <w:qFormat/>
    <w:rsid w:val="00000839"/>
    <w:rPr>
      <w:rFonts w:cs="Symbol"/>
    </w:rPr>
  </w:style>
  <w:style w:type="character" w:customStyle="1" w:styleId="ListLabel15">
    <w:name w:val="ListLabel 15"/>
    <w:qFormat/>
    <w:rsid w:val="00000839"/>
    <w:rPr>
      <w:rFonts w:cs="Wingdings"/>
    </w:rPr>
  </w:style>
  <w:style w:type="character" w:customStyle="1" w:styleId="ListLabel16">
    <w:name w:val="ListLabel 16"/>
    <w:qFormat/>
    <w:rsid w:val="00000839"/>
    <w:rPr>
      <w:rFonts w:cs="Wingdings"/>
    </w:rPr>
  </w:style>
  <w:style w:type="character" w:customStyle="1" w:styleId="ListLabel17">
    <w:name w:val="ListLabel 17"/>
    <w:qFormat/>
    <w:rsid w:val="00000839"/>
    <w:rPr>
      <w:rFonts w:cs="Wingdings"/>
    </w:rPr>
  </w:style>
  <w:style w:type="character" w:customStyle="1" w:styleId="ListLabel18">
    <w:name w:val="ListLabel 18"/>
    <w:qFormat/>
    <w:rsid w:val="00000839"/>
    <w:rPr>
      <w:rFonts w:cs="Symbol"/>
    </w:rPr>
  </w:style>
  <w:style w:type="character" w:customStyle="1" w:styleId="ListLabel19">
    <w:name w:val="ListLabel 19"/>
    <w:qFormat/>
    <w:rsid w:val="00000839"/>
    <w:rPr>
      <w:rFonts w:cs="Symbol"/>
    </w:rPr>
  </w:style>
  <w:style w:type="character" w:customStyle="1" w:styleId="ListLabel20">
    <w:name w:val="ListLabel 20"/>
    <w:qFormat/>
    <w:rsid w:val="00000839"/>
    <w:rPr>
      <w:rFonts w:cs="Wingdings"/>
    </w:rPr>
  </w:style>
  <w:style w:type="character" w:customStyle="1" w:styleId="ListLabel21">
    <w:name w:val="ListLabel 21"/>
    <w:qFormat/>
    <w:rsid w:val="00000839"/>
    <w:rPr>
      <w:rFonts w:cs="Wingdings"/>
      <w:position w:val="0"/>
      <w:sz w:val="20"/>
      <w:vertAlign w:val="baseline"/>
    </w:rPr>
  </w:style>
  <w:style w:type="character" w:customStyle="1" w:styleId="ListLabel22">
    <w:name w:val="ListLabel 22"/>
    <w:qFormat/>
    <w:rsid w:val="00000839"/>
    <w:rPr>
      <w:rFonts w:cs="Wingdings"/>
    </w:rPr>
  </w:style>
  <w:style w:type="character" w:customStyle="1" w:styleId="ListLabel23">
    <w:name w:val="ListLabel 23"/>
    <w:qFormat/>
    <w:rsid w:val="00000839"/>
    <w:rPr>
      <w:rFonts w:cs="Wingdings"/>
      <w:position w:val="0"/>
      <w:sz w:val="20"/>
      <w:vertAlign w:val="baseline"/>
    </w:rPr>
  </w:style>
  <w:style w:type="character" w:customStyle="1" w:styleId="ListLabel24">
    <w:name w:val="ListLabel 24"/>
    <w:qFormat/>
    <w:rsid w:val="00000839"/>
    <w:rPr>
      <w:rFonts w:cs="Wingdings"/>
    </w:rPr>
  </w:style>
  <w:style w:type="character" w:customStyle="1" w:styleId="ListLabel25">
    <w:name w:val="ListLabel 25"/>
    <w:qFormat/>
    <w:rsid w:val="00000839"/>
    <w:rPr>
      <w:rFonts w:cs="Symbol"/>
    </w:rPr>
  </w:style>
  <w:style w:type="character" w:customStyle="1" w:styleId="ListLabel26">
    <w:name w:val="ListLabel 26"/>
    <w:qFormat/>
    <w:rsid w:val="00000839"/>
    <w:rPr>
      <w:rFonts w:cs="Wingdings"/>
    </w:rPr>
  </w:style>
  <w:style w:type="character" w:customStyle="1" w:styleId="ListLabel27">
    <w:name w:val="ListLabel 27"/>
    <w:qFormat/>
    <w:rsid w:val="00000839"/>
    <w:rPr>
      <w:rFonts w:cs="Wingdings"/>
    </w:rPr>
  </w:style>
  <w:style w:type="character" w:customStyle="1" w:styleId="ListLabel28">
    <w:name w:val="ListLabel 28"/>
    <w:qFormat/>
    <w:rsid w:val="00000839"/>
    <w:rPr>
      <w:rFonts w:cs="Wingdings"/>
    </w:rPr>
  </w:style>
  <w:style w:type="character" w:customStyle="1" w:styleId="ListLabel29">
    <w:name w:val="ListLabel 29"/>
    <w:qFormat/>
    <w:rsid w:val="00000839"/>
    <w:rPr>
      <w:rFonts w:cs="Symbol"/>
    </w:rPr>
  </w:style>
  <w:style w:type="character" w:customStyle="1" w:styleId="ListLabel30">
    <w:name w:val="ListLabel 30"/>
    <w:qFormat/>
    <w:rsid w:val="00000839"/>
    <w:rPr>
      <w:rFonts w:cs="Symbol"/>
    </w:rPr>
  </w:style>
  <w:style w:type="character" w:customStyle="1" w:styleId="ListLabel31">
    <w:name w:val="ListLabel 31"/>
    <w:qFormat/>
    <w:rsid w:val="00000839"/>
    <w:rPr>
      <w:rFonts w:cs="Times New Roman"/>
    </w:rPr>
  </w:style>
  <w:style w:type="character" w:customStyle="1" w:styleId="ListLabel32">
    <w:name w:val="ListLabel 32"/>
    <w:qFormat/>
    <w:rsid w:val="00000839"/>
    <w:rPr>
      <w:rFonts w:cs="Wingdings"/>
    </w:rPr>
  </w:style>
  <w:style w:type="character" w:customStyle="1" w:styleId="ListLabel33">
    <w:name w:val="ListLabel 33"/>
    <w:qFormat/>
    <w:rsid w:val="00000839"/>
    <w:rPr>
      <w:rFonts w:cs="Wingdings"/>
      <w:position w:val="0"/>
      <w:sz w:val="20"/>
      <w:vertAlign w:val="baseline"/>
    </w:rPr>
  </w:style>
  <w:style w:type="character" w:customStyle="1" w:styleId="ListLabel34">
    <w:name w:val="ListLabel 34"/>
    <w:qFormat/>
    <w:rsid w:val="00000839"/>
    <w:rPr>
      <w:rFonts w:cs="Symbol"/>
    </w:rPr>
  </w:style>
  <w:style w:type="character" w:customStyle="1" w:styleId="ListLabel35">
    <w:name w:val="ListLabel 35"/>
    <w:qFormat/>
    <w:rsid w:val="00000839"/>
    <w:rPr>
      <w:rFonts w:cs="Wingdings"/>
    </w:rPr>
  </w:style>
  <w:style w:type="character" w:customStyle="1" w:styleId="ListLabel36">
    <w:name w:val="ListLabel 36"/>
    <w:qFormat/>
    <w:rsid w:val="00000839"/>
    <w:rPr>
      <w:rFonts w:cs="Wingdings"/>
      <w:sz w:val="24"/>
    </w:rPr>
  </w:style>
  <w:style w:type="character" w:customStyle="1" w:styleId="ListLabel37">
    <w:name w:val="ListLabel 37"/>
    <w:qFormat/>
    <w:rsid w:val="00000839"/>
    <w:rPr>
      <w:rFonts w:cs="Wingdings"/>
    </w:rPr>
  </w:style>
  <w:style w:type="character" w:customStyle="1" w:styleId="ListLabel38">
    <w:name w:val="ListLabel 38"/>
    <w:qFormat/>
    <w:rsid w:val="00000839"/>
    <w:rPr>
      <w:rFonts w:cs="Wingdings"/>
      <w:sz w:val="24"/>
    </w:rPr>
  </w:style>
  <w:style w:type="character" w:customStyle="1" w:styleId="ListLabel39">
    <w:name w:val="ListLabel 39"/>
    <w:qFormat/>
    <w:rsid w:val="00000839"/>
    <w:rPr>
      <w:rFonts w:cs="Wingdings"/>
      <w:position w:val="0"/>
      <w:sz w:val="20"/>
      <w:vertAlign w:val="baseline"/>
    </w:rPr>
  </w:style>
  <w:style w:type="character" w:customStyle="1" w:styleId="ListLabel40">
    <w:name w:val="ListLabel 40"/>
    <w:qFormat/>
    <w:rsid w:val="00000839"/>
    <w:rPr>
      <w:rFonts w:cs="Symbol"/>
    </w:rPr>
  </w:style>
  <w:style w:type="character" w:customStyle="1" w:styleId="ListLabel41">
    <w:name w:val="ListLabel 41"/>
    <w:qFormat/>
    <w:rsid w:val="00000839"/>
    <w:rPr>
      <w:rFonts w:cs="Wingdings"/>
    </w:rPr>
  </w:style>
  <w:style w:type="character" w:customStyle="1" w:styleId="ListLabel42">
    <w:name w:val="ListLabel 42"/>
    <w:qFormat/>
    <w:rsid w:val="00000839"/>
    <w:rPr>
      <w:rFonts w:cs="Symbol"/>
    </w:rPr>
  </w:style>
  <w:style w:type="character" w:customStyle="1" w:styleId="ListLabel43">
    <w:name w:val="ListLabel 43"/>
    <w:qFormat/>
    <w:rsid w:val="00000839"/>
    <w:rPr>
      <w:rFonts w:cs="Courier New"/>
    </w:rPr>
  </w:style>
  <w:style w:type="character" w:customStyle="1" w:styleId="ListLabel44">
    <w:name w:val="ListLabel 44"/>
    <w:qFormat/>
    <w:rsid w:val="00000839"/>
    <w:rPr>
      <w:rFonts w:cs="Wingdings"/>
    </w:rPr>
  </w:style>
  <w:style w:type="character" w:customStyle="1" w:styleId="ListLabel45">
    <w:name w:val="ListLabel 45"/>
    <w:qFormat/>
    <w:rsid w:val="00000839"/>
    <w:rPr>
      <w:rFonts w:cs="Symbol"/>
    </w:rPr>
  </w:style>
  <w:style w:type="character" w:customStyle="1" w:styleId="ListLabel46">
    <w:name w:val="ListLabel 46"/>
    <w:qFormat/>
    <w:rsid w:val="00000839"/>
    <w:rPr>
      <w:rFonts w:cs="Courier New"/>
    </w:rPr>
  </w:style>
  <w:style w:type="character" w:customStyle="1" w:styleId="ListLabel47">
    <w:name w:val="ListLabel 47"/>
    <w:qFormat/>
    <w:rsid w:val="00000839"/>
    <w:rPr>
      <w:rFonts w:cs="Wingdings"/>
    </w:rPr>
  </w:style>
  <w:style w:type="character" w:customStyle="1" w:styleId="ListLabel48">
    <w:name w:val="ListLabel 48"/>
    <w:qFormat/>
    <w:rsid w:val="00000839"/>
    <w:rPr>
      <w:rFonts w:cs="Symbol"/>
    </w:rPr>
  </w:style>
  <w:style w:type="character" w:customStyle="1" w:styleId="ListLabel49">
    <w:name w:val="ListLabel 49"/>
    <w:qFormat/>
    <w:rsid w:val="00000839"/>
    <w:rPr>
      <w:rFonts w:cs="Times New Roman"/>
    </w:rPr>
  </w:style>
  <w:style w:type="character" w:customStyle="1" w:styleId="ListLabel50">
    <w:name w:val="ListLabel 50"/>
    <w:qFormat/>
    <w:rsid w:val="00000839"/>
    <w:rPr>
      <w:rFonts w:cs="Symbol"/>
    </w:rPr>
  </w:style>
  <w:style w:type="character" w:customStyle="1" w:styleId="ListLabel51">
    <w:name w:val="ListLabel 51"/>
    <w:qFormat/>
    <w:rsid w:val="00000839"/>
    <w:rPr>
      <w:rFonts w:cs="Wingdings"/>
      <w:position w:val="0"/>
      <w:sz w:val="20"/>
      <w:vertAlign w:val="baseline"/>
    </w:rPr>
  </w:style>
  <w:style w:type="character" w:customStyle="1" w:styleId="ListLabel52">
    <w:name w:val="ListLabel 52"/>
    <w:qFormat/>
    <w:rsid w:val="00000839"/>
    <w:rPr>
      <w:rFonts w:cs="Wingdings"/>
      <w:position w:val="0"/>
      <w:sz w:val="20"/>
      <w:vertAlign w:val="baseline"/>
    </w:rPr>
  </w:style>
  <w:style w:type="character" w:customStyle="1" w:styleId="ListLabel53">
    <w:name w:val="ListLabel 53"/>
    <w:qFormat/>
    <w:rsid w:val="00000839"/>
    <w:rPr>
      <w:rFonts w:cs="Wingdings"/>
      <w:color w:val="000000"/>
    </w:rPr>
  </w:style>
  <w:style w:type="character" w:customStyle="1" w:styleId="ListLabel54">
    <w:name w:val="ListLabel 54"/>
    <w:qFormat/>
    <w:rsid w:val="00000839"/>
    <w:rPr>
      <w:rFonts w:cs="Wingdings"/>
      <w:sz w:val="24"/>
    </w:rPr>
  </w:style>
  <w:style w:type="character" w:customStyle="1" w:styleId="ListLabel55">
    <w:name w:val="ListLabel 55"/>
    <w:qFormat/>
    <w:rsid w:val="00000839"/>
    <w:rPr>
      <w:rFonts w:cs="Symbol"/>
    </w:rPr>
  </w:style>
  <w:style w:type="character" w:customStyle="1" w:styleId="czeindeksu">
    <w:name w:val="Łącze indeksu"/>
    <w:qFormat/>
    <w:rsid w:val="00000839"/>
  </w:style>
  <w:style w:type="character" w:customStyle="1" w:styleId="Znakinumeracji">
    <w:name w:val="Znaki numeracji"/>
    <w:qFormat/>
    <w:rsid w:val="00000839"/>
  </w:style>
  <w:style w:type="character" w:customStyle="1" w:styleId="ListLabel56">
    <w:name w:val="ListLabel 56"/>
    <w:qFormat/>
    <w:rsid w:val="00000839"/>
    <w:rPr>
      <w:rFonts w:cs="Wingdings"/>
    </w:rPr>
  </w:style>
  <w:style w:type="character" w:customStyle="1" w:styleId="ListLabel57">
    <w:name w:val="ListLabel 57"/>
    <w:qFormat/>
    <w:rsid w:val="00000839"/>
    <w:rPr>
      <w:rFonts w:cs="Wingdings"/>
    </w:rPr>
  </w:style>
  <w:style w:type="character" w:customStyle="1" w:styleId="ListLabel58">
    <w:name w:val="ListLabel 58"/>
    <w:qFormat/>
    <w:rsid w:val="00000839"/>
    <w:rPr>
      <w:rFonts w:cs="Times New Roman"/>
    </w:rPr>
  </w:style>
  <w:style w:type="character" w:customStyle="1" w:styleId="ListLabel59">
    <w:name w:val="ListLabel 59"/>
    <w:qFormat/>
    <w:rsid w:val="00000839"/>
    <w:rPr>
      <w:rFonts w:cs="Symbol"/>
    </w:rPr>
  </w:style>
  <w:style w:type="character" w:customStyle="1" w:styleId="ListLabel60">
    <w:name w:val="ListLabel 60"/>
    <w:qFormat/>
    <w:rsid w:val="00000839"/>
    <w:rPr>
      <w:rFonts w:cs="Courier New"/>
    </w:rPr>
  </w:style>
  <w:style w:type="character" w:customStyle="1" w:styleId="ListLabel61">
    <w:name w:val="ListLabel 61"/>
    <w:qFormat/>
    <w:rsid w:val="00000839"/>
    <w:rPr>
      <w:rFonts w:cs="Wingdings"/>
    </w:rPr>
  </w:style>
  <w:style w:type="character" w:customStyle="1" w:styleId="ListLabel62">
    <w:name w:val="ListLabel 62"/>
    <w:qFormat/>
    <w:rsid w:val="00000839"/>
    <w:rPr>
      <w:rFonts w:cs="Symbol"/>
    </w:rPr>
  </w:style>
  <w:style w:type="character" w:customStyle="1" w:styleId="ListLabel63">
    <w:name w:val="ListLabel 63"/>
    <w:qFormat/>
    <w:rsid w:val="00000839"/>
    <w:rPr>
      <w:rFonts w:cs="Courier New"/>
    </w:rPr>
  </w:style>
  <w:style w:type="character" w:customStyle="1" w:styleId="ListLabel64">
    <w:name w:val="ListLabel 64"/>
    <w:qFormat/>
    <w:rsid w:val="00000839"/>
    <w:rPr>
      <w:rFonts w:cs="Wingdings"/>
    </w:rPr>
  </w:style>
  <w:style w:type="character" w:customStyle="1" w:styleId="ListLabel65">
    <w:name w:val="ListLabel 65"/>
    <w:qFormat/>
    <w:rsid w:val="00000839"/>
    <w:rPr>
      <w:rFonts w:cs="Symbol"/>
    </w:rPr>
  </w:style>
  <w:style w:type="character" w:customStyle="1" w:styleId="ListLabel66">
    <w:name w:val="ListLabel 66"/>
    <w:qFormat/>
    <w:rsid w:val="00000839"/>
    <w:rPr>
      <w:rFonts w:cs="Wingdings"/>
    </w:rPr>
  </w:style>
  <w:style w:type="character" w:customStyle="1" w:styleId="ListLabel67">
    <w:name w:val="ListLabel 67"/>
    <w:qFormat/>
    <w:rsid w:val="00000839"/>
    <w:rPr>
      <w:rFonts w:cs="Wingdings"/>
    </w:rPr>
  </w:style>
  <w:style w:type="character" w:customStyle="1" w:styleId="ListLabel68">
    <w:name w:val="ListLabel 68"/>
    <w:qFormat/>
    <w:rsid w:val="00000839"/>
    <w:rPr>
      <w:rFonts w:cs="Symbol"/>
    </w:rPr>
  </w:style>
  <w:style w:type="character" w:customStyle="1" w:styleId="ListLabel69">
    <w:name w:val="ListLabel 69"/>
    <w:qFormat/>
    <w:rsid w:val="00000839"/>
    <w:rPr>
      <w:rFonts w:cs="Symbol"/>
    </w:rPr>
  </w:style>
  <w:style w:type="character" w:customStyle="1" w:styleId="ListLabel70">
    <w:name w:val="ListLabel 70"/>
    <w:qFormat/>
    <w:rsid w:val="00000839"/>
    <w:rPr>
      <w:rFonts w:cs="Wingdings"/>
    </w:rPr>
  </w:style>
  <w:style w:type="character" w:customStyle="1" w:styleId="ListLabel71">
    <w:name w:val="ListLabel 71"/>
    <w:qFormat/>
    <w:rsid w:val="00000839"/>
    <w:rPr>
      <w:rFonts w:cs="Wingdings"/>
      <w:position w:val="0"/>
      <w:sz w:val="20"/>
      <w:vertAlign w:val="baseline"/>
    </w:rPr>
  </w:style>
  <w:style w:type="character" w:customStyle="1" w:styleId="ListLabel72">
    <w:name w:val="ListLabel 72"/>
    <w:qFormat/>
    <w:rsid w:val="00000839"/>
    <w:rPr>
      <w:rFonts w:cs="Wingdings"/>
    </w:rPr>
  </w:style>
  <w:style w:type="character" w:customStyle="1" w:styleId="ListLabel73">
    <w:name w:val="ListLabel 73"/>
    <w:qFormat/>
    <w:rsid w:val="00000839"/>
    <w:rPr>
      <w:rFonts w:cs="Wingdings"/>
      <w:position w:val="0"/>
      <w:sz w:val="20"/>
      <w:vertAlign w:val="baseline"/>
    </w:rPr>
  </w:style>
  <w:style w:type="character" w:customStyle="1" w:styleId="ListLabel74">
    <w:name w:val="ListLabel 74"/>
    <w:qFormat/>
    <w:rsid w:val="00000839"/>
    <w:rPr>
      <w:rFonts w:cs="Symbol"/>
    </w:rPr>
  </w:style>
  <w:style w:type="character" w:customStyle="1" w:styleId="ListLabel75">
    <w:name w:val="ListLabel 75"/>
    <w:qFormat/>
    <w:rsid w:val="00000839"/>
    <w:rPr>
      <w:rFonts w:cs="Wingdings"/>
    </w:rPr>
  </w:style>
  <w:style w:type="character" w:customStyle="1" w:styleId="ListLabel76">
    <w:name w:val="ListLabel 76"/>
    <w:qFormat/>
    <w:rsid w:val="00000839"/>
    <w:rPr>
      <w:rFonts w:cs="Wingdings"/>
    </w:rPr>
  </w:style>
  <w:style w:type="character" w:customStyle="1" w:styleId="ListLabel77">
    <w:name w:val="ListLabel 77"/>
    <w:qFormat/>
    <w:rsid w:val="00000839"/>
    <w:rPr>
      <w:rFonts w:cs="Wingdings"/>
    </w:rPr>
  </w:style>
  <w:style w:type="character" w:customStyle="1" w:styleId="ListLabel78">
    <w:name w:val="ListLabel 78"/>
    <w:qFormat/>
    <w:rsid w:val="00000839"/>
    <w:rPr>
      <w:rFonts w:cs="Symbol"/>
    </w:rPr>
  </w:style>
  <w:style w:type="character" w:customStyle="1" w:styleId="ListLabel79">
    <w:name w:val="ListLabel 79"/>
    <w:qFormat/>
    <w:rsid w:val="00000839"/>
    <w:rPr>
      <w:rFonts w:cs="Symbol"/>
    </w:rPr>
  </w:style>
  <w:style w:type="character" w:customStyle="1" w:styleId="ListLabel80">
    <w:name w:val="ListLabel 80"/>
    <w:qFormat/>
    <w:rsid w:val="00000839"/>
    <w:rPr>
      <w:rFonts w:cs="Times New Roman"/>
    </w:rPr>
  </w:style>
  <w:style w:type="character" w:customStyle="1" w:styleId="ListLabel81">
    <w:name w:val="ListLabel 81"/>
    <w:qFormat/>
    <w:rsid w:val="00000839"/>
    <w:rPr>
      <w:rFonts w:cs="Wingdings"/>
    </w:rPr>
  </w:style>
  <w:style w:type="character" w:customStyle="1" w:styleId="ListLabel82">
    <w:name w:val="ListLabel 82"/>
    <w:qFormat/>
    <w:rsid w:val="00000839"/>
    <w:rPr>
      <w:rFonts w:cs="Wingdings"/>
      <w:position w:val="0"/>
      <w:sz w:val="20"/>
      <w:vertAlign w:val="baseline"/>
    </w:rPr>
  </w:style>
  <w:style w:type="character" w:customStyle="1" w:styleId="ListLabel83">
    <w:name w:val="ListLabel 83"/>
    <w:qFormat/>
    <w:rsid w:val="00000839"/>
    <w:rPr>
      <w:rFonts w:cs="Symbol"/>
    </w:rPr>
  </w:style>
  <w:style w:type="character" w:customStyle="1" w:styleId="ListLabel84">
    <w:name w:val="ListLabel 84"/>
    <w:qFormat/>
    <w:rsid w:val="00000839"/>
    <w:rPr>
      <w:rFonts w:cs="Wingdings"/>
    </w:rPr>
  </w:style>
  <w:style w:type="character" w:customStyle="1" w:styleId="ListLabel85">
    <w:name w:val="ListLabel 85"/>
    <w:qFormat/>
    <w:rsid w:val="00000839"/>
    <w:rPr>
      <w:rFonts w:cs="Wingdings"/>
      <w:sz w:val="24"/>
    </w:rPr>
  </w:style>
  <w:style w:type="character" w:customStyle="1" w:styleId="ListLabel86">
    <w:name w:val="ListLabel 86"/>
    <w:qFormat/>
    <w:rsid w:val="00000839"/>
    <w:rPr>
      <w:rFonts w:cs="Wingdings"/>
    </w:rPr>
  </w:style>
  <w:style w:type="character" w:customStyle="1" w:styleId="ListLabel87">
    <w:name w:val="ListLabel 87"/>
    <w:qFormat/>
    <w:rsid w:val="00000839"/>
    <w:rPr>
      <w:rFonts w:cs="Wingdings"/>
      <w:sz w:val="24"/>
    </w:rPr>
  </w:style>
  <w:style w:type="character" w:customStyle="1" w:styleId="ListLabel88">
    <w:name w:val="ListLabel 88"/>
    <w:qFormat/>
    <w:rsid w:val="00000839"/>
    <w:rPr>
      <w:rFonts w:cs="Wingdings"/>
      <w:position w:val="0"/>
      <w:sz w:val="20"/>
      <w:vertAlign w:val="baseline"/>
    </w:rPr>
  </w:style>
  <w:style w:type="character" w:customStyle="1" w:styleId="ListLabel89">
    <w:name w:val="ListLabel 89"/>
    <w:qFormat/>
    <w:rsid w:val="00000839"/>
    <w:rPr>
      <w:rFonts w:cs="Symbol"/>
    </w:rPr>
  </w:style>
  <w:style w:type="character" w:customStyle="1" w:styleId="ListLabel90">
    <w:name w:val="ListLabel 90"/>
    <w:qFormat/>
    <w:rsid w:val="00000839"/>
    <w:rPr>
      <w:rFonts w:cs="Wingdings"/>
    </w:rPr>
  </w:style>
  <w:style w:type="character" w:customStyle="1" w:styleId="ListLabel91">
    <w:name w:val="ListLabel 91"/>
    <w:qFormat/>
    <w:rsid w:val="00000839"/>
    <w:rPr>
      <w:rFonts w:cs="Symbol"/>
    </w:rPr>
  </w:style>
  <w:style w:type="character" w:customStyle="1" w:styleId="ListLabel92">
    <w:name w:val="ListLabel 92"/>
    <w:qFormat/>
    <w:rsid w:val="00000839"/>
    <w:rPr>
      <w:rFonts w:cs="Courier New"/>
    </w:rPr>
  </w:style>
  <w:style w:type="character" w:customStyle="1" w:styleId="ListLabel93">
    <w:name w:val="ListLabel 93"/>
    <w:qFormat/>
    <w:rsid w:val="00000839"/>
    <w:rPr>
      <w:rFonts w:cs="Wingdings"/>
    </w:rPr>
  </w:style>
  <w:style w:type="character" w:customStyle="1" w:styleId="ListLabel94">
    <w:name w:val="ListLabel 94"/>
    <w:qFormat/>
    <w:rsid w:val="00000839"/>
    <w:rPr>
      <w:rFonts w:cs="Symbol"/>
    </w:rPr>
  </w:style>
  <w:style w:type="character" w:customStyle="1" w:styleId="ListLabel95">
    <w:name w:val="ListLabel 95"/>
    <w:qFormat/>
    <w:rsid w:val="00000839"/>
    <w:rPr>
      <w:rFonts w:cs="Courier New"/>
    </w:rPr>
  </w:style>
  <w:style w:type="character" w:customStyle="1" w:styleId="ListLabel96">
    <w:name w:val="ListLabel 96"/>
    <w:qFormat/>
    <w:rsid w:val="00000839"/>
    <w:rPr>
      <w:rFonts w:cs="Wingdings"/>
    </w:rPr>
  </w:style>
  <w:style w:type="character" w:customStyle="1" w:styleId="ListLabel97">
    <w:name w:val="ListLabel 97"/>
    <w:qFormat/>
    <w:rsid w:val="00000839"/>
    <w:rPr>
      <w:rFonts w:cs="Symbol"/>
    </w:rPr>
  </w:style>
  <w:style w:type="character" w:customStyle="1" w:styleId="ListLabel98">
    <w:name w:val="ListLabel 98"/>
    <w:qFormat/>
    <w:rsid w:val="00000839"/>
    <w:rPr>
      <w:rFonts w:cs="Times New Roman"/>
    </w:rPr>
  </w:style>
  <w:style w:type="character" w:customStyle="1" w:styleId="ListLabel99">
    <w:name w:val="ListLabel 99"/>
    <w:qFormat/>
    <w:rsid w:val="00000839"/>
    <w:rPr>
      <w:rFonts w:cs="Symbol"/>
    </w:rPr>
  </w:style>
  <w:style w:type="character" w:customStyle="1" w:styleId="ListLabel100">
    <w:name w:val="ListLabel 100"/>
    <w:qFormat/>
    <w:rsid w:val="00000839"/>
    <w:rPr>
      <w:rFonts w:cs="Wingdings"/>
      <w:position w:val="0"/>
      <w:sz w:val="20"/>
      <w:vertAlign w:val="baseline"/>
    </w:rPr>
  </w:style>
  <w:style w:type="character" w:customStyle="1" w:styleId="ListLabel101">
    <w:name w:val="ListLabel 101"/>
    <w:qFormat/>
    <w:rsid w:val="00000839"/>
    <w:rPr>
      <w:rFonts w:cs="Wingdings"/>
      <w:position w:val="0"/>
      <w:sz w:val="20"/>
      <w:vertAlign w:val="baseline"/>
    </w:rPr>
  </w:style>
  <w:style w:type="character" w:customStyle="1" w:styleId="ListLabel102">
    <w:name w:val="ListLabel 102"/>
    <w:qFormat/>
    <w:rsid w:val="00000839"/>
    <w:rPr>
      <w:rFonts w:cs="Wingdings"/>
      <w:color w:val="000000"/>
    </w:rPr>
  </w:style>
  <w:style w:type="character" w:customStyle="1" w:styleId="ListLabel103">
    <w:name w:val="ListLabel 103"/>
    <w:qFormat/>
    <w:rsid w:val="00000839"/>
    <w:rPr>
      <w:rFonts w:cs="Wingdings"/>
      <w:sz w:val="24"/>
    </w:rPr>
  </w:style>
  <w:style w:type="character" w:customStyle="1" w:styleId="ListLabel104">
    <w:name w:val="ListLabel 104"/>
    <w:qFormat/>
    <w:rsid w:val="00000839"/>
    <w:rPr>
      <w:rFonts w:cs="Symbol"/>
    </w:rPr>
  </w:style>
  <w:style w:type="character" w:customStyle="1" w:styleId="Znakiwypunktowania">
    <w:name w:val="Znaki wypunktowania"/>
    <w:qFormat/>
    <w:rsid w:val="00000839"/>
    <w:rPr>
      <w:rFonts w:ascii="OpenSymbol" w:eastAsia="OpenSymbol" w:hAnsi="OpenSymbol" w:cs="OpenSymbol"/>
    </w:rPr>
  </w:style>
  <w:style w:type="character" w:customStyle="1" w:styleId="ListLabel105">
    <w:name w:val="ListLabel 105"/>
    <w:qFormat/>
    <w:rsid w:val="00000839"/>
    <w:rPr>
      <w:rFonts w:cs="Symbol"/>
    </w:rPr>
  </w:style>
  <w:style w:type="character" w:customStyle="1" w:styleId="ListLabel106">
    <w:name w:val="ListLabel 106"/>
    <w:qFormat/>
    <w:rsid w:val="00000839"/>
    <w:rPr>
      <w:rFonts w:cs="Wingdings"/>
    </w:rPr>
  </w:style>
  <w:style w:type="character" w:customStyle="1" w:styleId="ListLabel107">
    <w:name w:val="ListLabel 107"/>
    <w:qFormat/>
    <w:rsid w:val="00000839"/>
    <w:rPr>
      <w:rFonts w:cs="Times New Roman"/>
    </w:rPr>
  </w:style>
  <w:style w:type="character" w:customStyle="1" w:styleId="ListLabel108">
    <w:name w:val="ListLabel 108"/>
    <w:qFormat/>
    <w:rsid w:val="00000839"/>
    <w:rPr>
      <w:rFonts w:cs="Symbol"/>
    </w:rPr>
  </w:style>
  <w:style w:type="character" w:customStyle="1" w:styleId="ListLabel109">
    <w:name w:val="ListLabel 109"/>
    <w:qFormat/>
    <w:rsid w:val="00000839"/>
    <w:rPr>
      <w:rFonts w:cs="Courier New"/>
    </w:rPr>
  </w:style>
  <w:style w:type="character" w:customStyle="1" w:styleId="ListLabel110">
    <w:name w:val="ListLabel 110"/>
    <w:qFormat/>
    <w:rsid w:val="00000839"/>
    <w:rPr>
      <w:rFonts w:cs="Wingdings"/>
    </w:rPr>
  </w:style>
  <w:style w:type="character" w:customStyle="1" w:styleId="ListLabel111">
    <w:name w:val="ListLabel 111"/>
    <w:qFormat/>
    <w:rsid w:val="00000839"/>
    <w:rPr>
      <w:rFonts w:cs="Symbol"/>
    </w:rPr>
  </w:style>
  <w:style w:type="character" w:customStyle="1" w:styleId="ListLabel112">
    <w:name w:val="ListLabel 112"/>
    <w:qFormat/>
    <w:rsid w:val="00000839"/>
    <w:rPr>
      <w:rFonts w:cs="Courier New"/>
    </w:rPr>
  </w:style>
  <w:style w:type="character" w:customStyle="1" w:styleId="ListLabel113">
    <w:name w:val="ListLabel 113"/>
    <w:qFormat/>
    <w:rsid w:val="00000839"/>
    <w:rPr>
      <w:rFonts w:cs="Wingdings"/>
    </w:rPr>
  </w:style>
  <w:style w:type="character" w:customStyle="1" w:styleId="ListLabel114">
    <w:name w:val="ListLabel 114"/>
    <w:qFormat/>
    <w:rsid w:val="00000839"/>
    <w:rPr>
      <w:rFonts w:cs="Symbol"/>
    </w:rPr>
  </w:style>
  <w:style w:type="character" w:customStyle="1" w:styleId="ListLabel115">
    <w:name w:val="ListLabel 115"/>
    <w:qFormat/>
    <w:rsid w:val="00000839"/>
    <w:rPr>
      <w:rFonts w:cs="Wingdings"/>
    </w:rPr>
  </w:style>
  <w:style w:type="character" w:customStyle="1" w:styleId="ListLabel116">
    <w:name w:val="ListLabel 116"/>
    <w:qFormat/>
    <w:rsid w:val="00000839"/>
    <w:rPr>
      <w:rFonts w:cs="Wingdings"/>
    </w:rPr>
  </w:style>
  <w:style w:type="character" w:customStyle="1" w:styleId="ListLabel117">
    <w:name w:val="ListLabel 117"/>
    <w:qFormat/>
    <w:rsid w:val="00000839"/>
    <w:rPr>
      <w:rFonts w:cs="Symbol"/>
    </w:rPr>
  </w:style>
  <w:style w:type="character" w:customStyle="1" w:styleId="ListLabel118">
    <w:name w:val="ListLabel 118"/>
    <w:qFormat/>
    <w:rsid w:val="00000839"/>
    <w:rPr>
      <w:rFonts w:cs="Symbol"/>
    </w:rPr>
  </w:style>
  <w:style w:type="character" w:customStyle="1" w:styleId="ListLabel119">
    <w:name w:val="ListLabel 119"/>
    <w:qFormat/>
    <w:rsid w:val="00000839"/>
    <w:rPr>
      <w:rFonts w:cs="Wingdings"/>
    </w:rPr>
  </w:style>
  <w:style w:type="character" w:customStyle="1" w:styleId="ListLabel120">
    <w:name w:val="ListLabel 120"/>
    <w:qFormat/>
    <w:rsid w:val="00000839"/>
    <w:rPr>
      <w:rFonts w:cs="Wingdings"/>
      <w:position w:val="0"/>
      <w:sz w:val="20"/>
      <w:vertAlign w:val="baseline"/>
    </w:rPr>
  </w:style>
  <w:style w:type="character" w:customStyle="1" w:styleId="ListLabel121">
    <w:name w:val="ListLabel 121"/>
    <w:qFormat/>
    <w:rsid w:val="00000839"/>
    <w:rPr>
      <w:rFonts w:cs="Wingdings"/>
    </w:rPr>
  </w:style>
  <w:style w:type="character" w:customStyle="1" w:styleId="ListLabel122">
    <w:name w:val="ListLabel 122"/>
    <w:qFormat/>
    <w:rsid w:val="00000839"/>
    <w:rPr>
      <w:rFonts w:cs="Wingdings"/>
      <w:position w:val="0"/>
      <w:sz w:val="20"/>
      <w:vertAlign w:val="baseline"/>
    </w:rPr>
  </w:style>
  <w:style w:type="character" w:customStyle="1" w:styleId="ListLabel123">
    <w:name w:val="ListLabel 123"/>
    <w:qFormat/>
    <w:rsid w:val="00000839"/>
    <w:rPr>
      <w:rFonts w:cs="Symbol"/>
    </w:rPr>
  </w:style>
  <w:style w:type="character" w:customStyle="1" w:styleId="ListLabel124">
    <w:name w:val="ListLabel 124"/>
    <w:qFormat/>
    <w:rsid w:val="00000839"/>
    <w:rPr>
      <w:rFonts w:cs="Wingdings"/>
    </w:rPr>
  </w:style>
  <w:style w:type="character" w:customStyle="1" w:styleId="ListLabel125">
    <w:name w:val="ListLabel 125"/>
    <w:qFormat/>
    <w:rsid w:val="00000839"/>
    <w:rPr>
      <w:rFonts w:cs="Wingdings"/>
    </w:rPr>
  </w:style>
  <w:style w:type="character" w:customStyle="1" w:styleId="ListLabel126">
    <w:name w:val="ListLabel 126"/>
    <w:qFormat/>
    <w:rsid w:val="00000839"/>
    <w:rPr>
      <w:rFonts w:cs="Wingdings"/>
    </w:rPr>
  </w:style>
  <w:style w:type="character" w:customStyle="1" w:styleId="ListLabel127">
    <w:name w:val="ListLabel 127"/>
    <w:qFormat/>
    <w:rsid w:val="00000839"/>
    <w:rPr>
      <w:rFonts w:cs="Symbol"/>
    </w:rPr>
  </w:style>
  <w:style w:type="character" w:customStyle="1" w:styleId="ListLabel128">
    <w:name w:val="ListLabel 128"/>
    <w:qFormat/>
    <w:rsid w:val="00000839"/>
    <w:rPr>
      <w:rFonts w:cs="Symbol"/>
    </w:rPr>
  </w:style>
  <w:style w:type="character" w:customStyle="1" w:styleId="ListLabel129">
    <w:name w:val="ListLabel 129"/>
    <w:qFormat/>
    <w:rsid w:val="00000839"/>
    <w:rPr>
      <w:rFonts w:cs="Times New Roman"/>
    </w:rPr>
  </w:style>
  <w:style w:type="character" w:customStyle="1" w:styleId="ListLabel130">
    <w:name w:val="ListLabel 130"/>
    <w:qFormat/>
    <w:rsid w:val="00000839"/>
    <w:rPr>
      <w:rFonts w:cs="Wingdings"/>
    </w:rPr>
  </w:style>
  <w:style w:type="character" w:customStyle="1" w:styleId="ListLabel131">
    <w:name w:val="ListLabel 131"/>
    <w:qFormat/>
    <w:rsid w:val="00000839"/>
    <w:rPr>
      <w:rFonts w:cs="Wingdings"/>
      <w:position w:val="0"/>
      <w:sz w:val="20"/>
      <w:vertAlign w:val="baseline"/>
    </w:rPr>
  </w:style>
  <w:style w:type="character" w:customStyle="1" w:styleId="ListLabel132">
    <w:name w:val="ListLabel 132"/>
    <w:qFormat/>
    <w:rsid w:val="00000839"/>
    <w:rPr>
      <w:rFonts w:cs="Symbol"/>
    </w:rPr>
  </w:style>
  <w:style w:type="character" w:customStyle="1" w:styleId="ListLabel133">
    <w:name w:val="ListLabel 133"/>
    <w:qFormat/>
    <w:rsid w:val="00000839"/>
    <w:rPr>
      <w:rFonts w:cs="Wingdings"/>
    </w:rPr>
  </w:style>
  <w:style w:type="character" w:customStyle="1" w:styleId="ListLabel134">
    <w:name w:val="ListLabel 134"/>
    <w:qFormat/>
    <w:rsid w:val="00000839"/>
    <w:rPr>
      <w:rFonts w:cs="Wingdings"/>
      <w:sz w:val="24"/>
    </w:rPr>
  </w:style>
  <w:style w:type="character" w:customStyle="1" w:styleId="ListLabel135">
    <w:name w:val="ListLabel 135"/>
    <w:qFormat/>
    <w:rsid w:val="00000839"/>
    <w:rPr>
      <w:rFonts w:cs="Wingdings"/>
    </w:rPr>
  </w:style>
  <w:style w:type="character" w:customStyle="1" w:styleId="ListLabel136">
    <w:name w:val="ListLabel 136"/>
    <w:qFormat/>
    <w:rsid w:val="00000839"/>
    <w:rPr>
      <w:rFonts w:cs="Wingdings"/>
      <w:sz w:val="24"/>
    </w:rPr>
  </w:style>
  <w:style w:type="character" w:customStyle="1" w:styleId="ListLabel137">
    <w:name w:val="ListLabel 137"/>
    <w:qFormat/>
    <w:rsid w:val="00000839"/>
    <w:rPr>
      <w:rFonts w:cs="Wingdings"/>
      <w:position w:val="0"/>
      <w:sz w:val="20"/>
      <w:vertAlign w:val="baseline"/>
    </w:rPr>
  </w:style>
  <w:style w:type="character" w:customStyle="1" w:styleId="ListLabel138">
    <w:name w:val="ListLabel 138"/>
    <w:qFormat/>
    <w:rsid w:val="00000839"/>
    <w:rPr>
      <w:rFonts w:cs="Symbol"/>
    </w:rPr>
  </w:style>
  <w:style w:type="character" w:customStyle="1" w:styleId="ListLabel139">
    <w:name w:val="ListLabel 139"/>
    <w:qFormat/>
    <w:rsid w:val="00000839"/>
    <w:rPr>
      <w:rFonts w:cs="Wingdings"/>
    </w:rPr>
  </w:style>
  <w:style w:type="character" w:customStyle="1" w:styleId="ListLabel140">
    <w:name w:val="ListLabel 140"/>
    <w:qFormat/>
    <w:rsid w:val="00000839"/>
    <w:rPr>
      <w:rFonts w:cs="Symbol"/>
    </w:rPr>
  </w:style>
  <w:style w:type="character" w:customStyle="1" w:styleId="ListLabel141">
    <w:name w:val="ListLabel 141"/>
    <w:qFormat/>
    <w:rsid w:val="00000839"/>
    <w:rPr>
      <w:rFonts w:cs="Courier New"/>
    </w:rPr>
  </w:style>
  <w:style w:type="character" w:customStyle="1" w:styleId="ListLabel142">
    <w:name w:val="ListLabel 142"/>
    <w:qFormat/>
    <w:rsid w:val="00000839"/>
    <w:rPr>
      <w:rFonts w:cs="Wingdings"/>
    </w:rPr>
  </w:style>
  <w:style w:type="character" w:customStyle="1" w:styleId="ListLabel143">
    <w:name w:val="ListLabel 143"/>
    <w:qFormat/>
    <w:rsid w:val="00000839"/>
    <w:rPr>
      <w:rFonts w:cs="Symbol"/>
    </w:rPr>
  </w:style>
  <w:style w:type="character" w:customStyle="1" w:styleId="ListLabel144">
    <w:name w:val="ListLabel 144"/>
    <w:qFormat/>
    <w:rsid w:val="00000839"/>
    <w:rPr>
      <w:rFonts w:cs="Courier New"/>
    </w:rPr>
  </w:style>
  <w:style w:type="character" w:customStyle="1" w:styleId="ListLabel145">
    <w:name w:val="ListLabel 145"/>
    <w:qFormat/>
    <w:rsid w:val="00000839"/>
    <w:rPr>
      <w:rFonts w:cs="Wingdings"/>
    </w:rPr>
  </w:style>
  <w:style w:type="character" w:customStyle="1" w:styleId="ListLabel146">
    <w:name w:val="ListLabel 146"/>
    <w:qFormat/>
    <w:rsid w:val="00000839"/>
    <w:rPr>
      <w:rFonts w:cs="Symbol"/>
    </w:rPr>
  </w:style>
  <w:style w:type="character" w:customStyle="1" w:styleId="ListLabel147">
    <w:name w:val="ListLabel 147"/>
    <w:qFormat/>
    <w:rsid w:val="00000839"/>
    <w:rPr>
      <w:rFonts w:cs="Times New Roman"/>
    </w:rPr>
  </w:style>
  <w:style w:type="character" w:customStyle="1" w:styleId="ListLabel148">
    <w:name w:val="ListLabel 148"/>
    <w:qFormat/>
    <w:rsid w:val="00000839"/>
    <w:rPr>
      <w:rFonts w:cs="Symbol"/>
    </w:rPr>
  </w:style>
  <w:style w:type="character" w:customStyle="1" w:styleId="ListLabel149">
    <w:name w:val="ListLabel 149"/>
    <w:qFormat/>
    <w:rsid w:val="00000839"/>
    <w:rPr>
      <w:rFonts w:cs="Wingdings"/>
      <w:position w:val="0"/>
      <w:sz w:val="20"/>
      <w:vertAlign w:val="baseline"/>
    </w:rPr>
  </w:style>
  <w:style w:type="character" w:customStyle="1" w:styleId="ListLabel150">
    <w:name w:val="ListLabel 150"/>
    <w:qFormat/>
    <w:rsid w:val="00000839"/>
    <w:rPr>
      <w:rFonts w:cs="Wingdings"/>
      <w:position w:val="0"/>
      <w:sz w:val="20"/>
      <w:vertAlign w:val="baseline"/>
    </w:rPr>
  </w:style>
  <w:style w:type="character" w:customStyle="1" w:styleId="ListLabel151">
    <w:name w:val="ListLabel 151"/>
    <w:qFormat/>
    <w:rsid w:val="00000839"/>
    <w:rPr>
      <w:rFonts w:cs="Wingdings"/>
      <w:sz w:val="24"/>
    </w:rPr>
  </w:style>
  <w:style w:type="character" w:customStyle="1" w:styleId="ListLabel152">
    <w:name w:val="ListLabel 152"/>
    <w:qFormat/>
    <w:rsid w:val="00000839"/>
    <w:rPr>
      <w:rFonts w:cs="Symbol"/>
    </w:rPr>
  </w:style>
  <w:style w:type="character" w:customStyle="1" w:styleId="ListLabel153">
    <w:name w:val="ListLabel 153"/>
    <w:qFormat/>
    <w:rsid w:val="00000839"/>
    <w:rPr>
      <w:rFonts w:cs="Symbol"/>
    </w:rPr>
  </w:style>
  <w:style w:type="character" w:customStyle="1" w:styleId="ListLabel154">
    <w:name w:val="ListLabel 154"/>
    <w:qFormat/>
    <w:rsid w:val="00000839"/>
    <w:rPr>
      <w:rFonts w:cs="Symbol"/>
    </w:rPr>
  </w:style>
  <w:style w:type="character" w:customStyle="1" w:styleId="ListLabel155">
    <w:name w:val="ListLabel 155"/>
    <w:qFormat/>
    <w:rsid w:val="00000839"/>
    <w:rPr>
      <w:rFonts w:cs="Symbol"/>
    </w:rPr>
  </w:style>
  <w:style w:type="character" w:customStyle="1" w:styleId="ListLabel156">
    <w:name w:val="ListLabel 156"/>
    <w:qFormat/>
    <w:rsid w:val="00000839"/>
    <w:rPr>
      <w:rFonts w:cs="Symbol"/>
    </w:rPr>
  </w:style>
  <w:style w:type="character" w:customStyle="1" w:styleId="ListLabel157">
    <w:name w:val="ListLabel 157"/>
    <w:qFormat/>
    <w:rsid w:val="00000839"/>
    <w:rPr>
      <w:rFonts w:cs="Symbol"/>
    </w:rPr>
  </w:style>
  <w:style w:type="character" w:customStyle="1" w:styleId="ListLabel158">
    <w:name w:val="ListLabel 158"/>
    <w:qFormat/>
    <w:rsid w:val="00000839"/>
    <w:rPr>
      <w:rFonts w:cs="Symbol"/>
    </w:rPr>
  </w:style>
  <w:style w:type="character" w:customStyle="1" w:styleId="ListLabel159">
    <w:name w:val="ListLabel 159"/>
    <w:qFormat/>
    <w:rsid w:val="00000839"/>
    <w:rPr>
      <w:rFonts w:cs="Symbol"/>
    </w:rPr>
  </w:style>
  <w:style w:type="character" w:customStyle="1" w:styleId="ListLabel160">
    <w:name w:val="ListLabel 160"/>
    <w:qFormat/>
    <w:rsid w:val="00000839"/>
    <w:rPr>
      <w:rFonts w:cs="Symbol"/>
    </w:rPr>
  </w:style>
  <w:style w:type="character" w:customStyle="1" w:styleId="ListLabel161">
    <w:name w:val="ListLabel 161"/>
    <w:qFormat/>
    <w:rsid w:val="00000839"/>
    <w:rPr>
      <w:rFonts w:cs="Symbol"/>
    </w:rPr>
  </w:style>
  <w:style w:type="character" w:customStyle="1" w:styleId="Zakotwiczenieprzypisudolnego">
    <w:name w:val="Zakotwiczenie przypisu dolnego"/>
    <w:rsid w:val="00000839"/>
    <w:rPr>
      <w:vertAlign w:val="superscript"/>
    </w:rPr>
  </w:style>
  <w:style w:type="character" w:customStyle="1" w:styleId="ListLabel162">
    <w:name w:val="ListLabel 162"/>
    <w:qFormat/>
    <w:rsid w:val="00000839"/>
    <w:rPr>
      <w:rFonts w:cs="Symbol"/>
    </w:rPr>
  </w:style>
  <w:style w:type="character" w:customStyle="1" w:styleId="ListLabel163">
    <w:name w:val="ListLabel 163"/>
    <w:qFormat/>
    <w:rsid w:val="00000839"/>
    <w:rPr>
      <w:rFonts w:cs="Wingdings"/>
    </w:rPr>
  </w:style>
  <w:style w:type="character" w:customStyle="1" w:styleId="ListLabel164">
    <w:name w:val="ListLabel 164"/>
    <w:qFormat/>
    <w:rsid w:val="00000839"/>
    <w:rPr>
      <w:rFonts w:cs="Times New Roman"/>
    </w:rPr>
  </w:style>
  <w:style w:type="character" w:customStyle="1" w:styleId="ListLabel165">
    <w:name w:val="ListLabel 165"/>
    <w:qFormat/>
    <w:rsid w:val="00000839"/>
    <w:rPr>
      <w:rFonts w:cs="Symbol"/>
    </w:rPr>
  </w:style>
  <w:style w:type="character" w:customStyle="1" w:styleId="ListLabel166">
    <w:name w:val="ListLabel 166"/>
    <w:qFormat/>
    <w:rsid w:val="00000839"/>
    <w:rPr>
      <w:rFonts w:cs="Courier New"/>
    </w:rPr>
  </w:style>
  <w:style w:type="character" w:customStyle="1" w:styleId="ListLabel167">
    <w:name w:val="ListLabel 167"/>
    <w:qFormat/>
    <w:rsid w:val="00000839"/>
    <w:rPr>
      <w:rFonts w:cs="Wingdings"/>
    </w:rPr>
  </w:style>
  <w:style w:type="character" w:customStyle="1" w:styleId="ListLabel168">
    <w:name w:val="ListLabel 168"/>
    <w:qFormat/>
    <w:rsid w:val="00000839"/>
    <w:rPr>
      <w:rFonts w:cs="Symbol"/>
    </w:rPr>
  </w:style>
  <w:style w:type="character" w:customStyle="1" w:styleId="ListLabel169">
    <w:name w:val="ListLabel 169"/>
    <w:qFormat/>
    <w:rsid w:val="00000839"/>
    <w:rPr>
      <w:rFonts w:cs="Courier New"/>
    </w:rPr>
  </w:style>
  <w:style w:type="character" w:customStyle="1" w:styleId="ListLabel170">
    <w:name w:val="ListLabel 170"/>
    <w:qFormat/>
    <w:rsid w:val="00000839"/>
    <w:rPr>
      <w:rFonts w:cs="Wingdings"/>
    </w:rPr>
  </w:style>
  <w:style w:type="character" w:customStyle="1" w:styleId="ListLabel171">
    <w:name w:val="ListLabel 171"/>
    <w:qFormat/>
    <w:rsid w:val="00000839"/>
    <w:rPr>
      <w:rFonts w:cs="Symbol"/>
    </w:rPr>
  </w:style>
  <w:style w:type="character" w:customStyle="1" w:styleId="ListLabel172">
    <w:name w:val="ListLabel 172"/>
    <w:qFormat/>
    <w:rsid w:val="00000839"/>
    <w:rPr>
      <w:rFonts w:cs="Wingdings"/>
    </w:rPr>
  </w:style>
  <w:style w:type="character" w:customStyle="1" w:styleId="ListLabel173">
    <w:name w:val="ListLabel 173"/>
    <w:qFormat/>
    <w:rsid w:val="00000839"/>
    <w:rPr>
      <w:rFonts w:cs="Wingdings"/>
    </w:rPr>
  </w:style>
  <w:style w:type="character" w:customStyle="1" w:styleId="ListLabel174">
    <w:name w:val="ListLabel 174"/>
    <w:qFormat/>
    <w:rsid w:val="00000839"/>
    <w:rPr>
      <w:rFonts w:cs="Symbol"/>
    </w:rPr>
  </w:style>
  <w:style w:type="character" w:customStyle="1" w:styleId="ListLabel175">
    <w:name w:val="ListLabel 175"/>
    <w:qFormat/>
    <w:rsid w:val="00000839"/>
    <w:rPr>
      <w:rFonts w:cs="Symbol"/>
    </w:rPr>
  </w:style>
  <w:style w:type="character" w:customStyle="1" w:styleId="ListLabel176">
    <w:name w:val="ListLabel 176"/>
    <w:qFormat/>
    <w:rsid w:val="00000839"/>
    <w:rPr>
      <w:rFonts w:cs="Wingdings"/>
    </w:rPr>
  </w:style>
  <w:style w:type="character" w:customStyle="1" w:styleId="ListLabel177">
    <w:name w:val="ListLabel 177"/>
    <w:qFormat/>
    <w:rsid w:val="00000839"/>
    <w:rPr>
      <w:rFonts w:cs="Wingdings"/>
      <w:position w:val="0"/>
      <w:sz w:val="20"/>
      <w:vertAlign w:val="baseline"/>
    </w:rPr>
  </w:style>
  <w:style w:type="character" w:customStyle="1" w:styleId="ListLabel178">
    <w:name w:val="ListLabel 178"/>
    <w:qFormat/>
    <w:rsid w:val="00000839"/>
    <w:rPr>
      <w:rFonts w:cs="Wingdings"/>
    </w:rPr>
  </w:style>
  <w:style w:type="character" w:customStyle="1" w:styleId="ListLabel179">
    <w:name w:val="ListLabel 179"/>
    <w:qFormat/>
    <w:rsid w:val="00000839"/>
    <w:rPr>
      <w:rFonts w:cs="Wingdings"/>
      <w:position w:val="0"/>
      <w:sz w:val="20"/>
      <w:vertAlign w:val="baseline"/>
    </w:rPr>
  </w:style>
  <w:style w:type="character" w:customStyle="1" w:styleId="ListLabel180">
    <w:name w:val="ListLabel 180"/>
    <w:qFormat/>
    <w:rsid w:val="00000839"/>
    <w:rPr>
      <w:rFonts w:cs="Symbol"/>
    </w:rPr>
  </w:style>
  <w:style w:type="character" w:customStyle="1" w:styleId="ListLabel181">
    <w:name w:val="ListLabel 181"/>
    <w:qFormat/>
    <w:rsid w:val="00000839"/>
    <w:rPr>
      <w:rFonts w:cs="Wingdings"/>
    </w:rPr>
  </w:style>
  <w:style w:type="character" w:customStyle="1" w:styleId="ListLabel182">
    <w:name w:val="ListLabel 182"/>
    <w:qFormat/>
    <w:rsid w:val="00000839"/>
    <w:rPr>
      <w:rFonts w:cs="Wingdings"/>
    </w:rPr>
  </w:style>
  <w:style w:type="character" w:customStyle="1" w:styleId="ListLabel183">
    <w:name w:val="ListLabel 183"/>
    <w:qFormat/>
    <w:rsid w:val="00000839"/>
    <w:rPr>
      <w:rFonts w:cs="Wingdings"/>
    </w:rPr>
  </w:style>
  <w:style w:type="character" w:customStyle="1" w:styleId="ListLabel184">
    <w:name w:val="ListLabel 184"/>
    <w:qFormat/>
    <w:rsid w:val="00000839"/>
    <w:rPr>
      <w:rFonts w:cs="Symbol"/>
    </w:rPr>
  </w:style>
  <w:style w:type="character" w:customStyle="1" w:styleId="ListLabel185">
    <w:name w:val="ListLabel 185"/>
    <w:qFormat/>
    <w:rsid w:val="00000839"/>
    <w:rPr>
      <w:rFonts w:cs="Symbol"/>
    </w:rPr>
  </w:style>
  <w:style w:type="character" w:customStyle="1" w:styleId="ListLabel186">
    <w:name w:val="ListLabel 186"/>
    <w:qFormat/>
    <w:rsid w:val="00000839"/>
    <w:rPr>
      <w:rFonts w:cs="Times New Roman"/>
    </w:rPr>
  </w:style>
  <w:style w:type="character" w:customStyle="1" w:styleId="ListLabel187">
    <w:name w:val="ListLabel 187"/>
    <w:qFormat/>
    <w:rsid w:val="00000839"/>
    <w:rPr>
      <w:rFonts w:cs="Wingdings"/>
    </w:rPr>
  </w:style>
  <w:style w:type="character" w:customStyle="1" w:styleId="ListLabel188">
    <w:name w:val="ListLabel 188"/>
    <w:qFormat/>
    <w:rsid w:val="00000839"/>
    <w:rPr>
      <w:rFonts w:cs="Wingdings"/>
      <w:position w:val="0"/>
      <w:sz w:val="20"/>
      <w:vertAlign w:val="baseline"/>
    </w:rPr>
  </w:style>
  <w:style w:type="character" w:customStyle="1" w:styleId="ListLabel189">
    <w:name w:val="ListLabel 189"/>
    <w:qFormat/>
    <w:rsid w:val="00000839"/>
    <w:rPr>
      <w:rFonts w:cs="Symbol"/>
    </w:rPr>
  </w:style>
  <w:style w:type="character" w:customStyle="1" w:styleId="ListLabel190">
    <w:name w:val="ListLabel 190"/>
    <w:qFormat/>
    <w:rsid w:val="00000839"/>
    <w:rPr>
      <w:rFonts w:cs="Wingdings"/>
    </w:rPr>
  </w:style>
  <w:style w:type="character" w:customStyle="1" w:styleId="ListLabel191">
    <w:name w:val="ListLabel 191"/>
    <w:qFormat/>
    <w:rsid w:val="00000839"/>
    <w:rPr>
      <w:rFonts w:cs="Wingdings"/>
      <w:sz w:val="24"/>
    </w:rPr>
  </w:style>
  <w:style w:type="character" w:customStyle="1" w:styleId="ListLabel192">
    <w:name w:val="ListLabel 192"/>
    <w:qFormat/>
    <w:rsid w:val="00000839"/>
    <w:rPr>
      <w:rFonts w:cs="Wingdings"/>
    </w:rPr>
  </w:style>
  <w:style w:type="character" w:customStyle="1" w:styleId="ListLabel193">
    <w:name w:val="ListLabel 193"/>
    <w:qFormat/>
    <w:rsid w:val="00000839"/>
    <w:rPr>
      <w:rFonts w:cs="Wingdings"/>
      <w:sz w:val="24"/>
    </w:rPr>
  </w:style>
  <w:style w:type="character" w:customStyle="1" w:styleId="ListLabel194">
    <w:name w:val="ListLabel 194"/>
    <w:qFormat/>
    <w:rsid w:val="00000839"/>
    <w:rPr>
      <w:rFonts w:cs="Wingdings"/>
      <w:position w:val="0"/>
      <w:sz w:val="20"/>
      <w:vertAlign w:val="baseline"/>
    </w:rPr>
  </w:style>
  <w:style w:type="character" w:customStyle="1" w:styleId="ListLabel195">
    <w:name w:val="ListLabel 195"/>
    <w:qFormat/>
    <w:rsid w:val="00000839"/>
    <w:rPr>
      <w:rFonts w:cs="Symbol"/>
    </w:rPr>
  </w:style>
  <w:style w:type="character" w:customStyle="1" w:styleId="ListLabel196">
    <w:name w:val="ListLabel 196"/>
    <w:qFormat/>
    <w:rsid w:val="00000839"/>
    <w:rPr>
      <w:rFonts w:cs="Wingdings"/>
    </w:rPr>
  </w:style>
  <w:style w:type="character" w:customStyle="1" w:styleId="ListLabel197">
    <w:name w:val="ListLabel 197"/>
    <w:qFormat/>
    <w:rsid w:val="00000839"/>
    <w:rPr>
      <w:rFonts w:cs="Symbol"/>
    </w:rPr>
  </w:style>
  <w:style w:type="character" w:customStyle="1" w:styleId="ListLabel198">
    <w:name w:val="ListLabel 198"/>
    <w:qFormat/>
    <w:rsid w:val="00000839"/>
    <w:rPr>
      <w:rFonts w:cs="Courier New"/>
    </w:rPr>
  </w:style>
  <w:style w:type="character" w:customStyle="1" w:styleId="ListLabel199">
    <w:name w:val="ListLabel 199"/>
    <w:qFormat/>
    <w:rsid w:val="00000839"/>
    <w:rPr>
      <w:rFonts w:cs="Wingdings"/>
    </w:rPr>
  </w:style>
  <w:style w:type="character" w:customStyle="1" w:styleId="ListLabel200">
    <w:name w:val="ListLabel 200"/>
    <w:qFormat/>
    <w:rsid w:val="00000839"/>
    <w:rPr>
      <w:rFonts w:cs="Symbol"/>
    </w:rPr>
  </w:style>
  <w:style w:type="character" w:customStyle="1" w:styleId="ListLabel201">
    <w:name w:val="ListLabel 201"/>
    <w:qFormat/>
    <w:rsid w:val="00000839"/>
    <w:rPr>
      <w:rFonts w:cs="Courier New"/>
    </w:rPr>
  </w:style>
  <w:style w:type="character" w:customStyle="1" w:styleId="ListLabel202">
    <w:name w:val="ListLabel 202"/>
    <w:qFormat/>
    <w:rsid w:val="00000839"/>
    <w:rPr>
      <w:rFonts w:cs="Wingdings"/>
    </w:rPr>
  </w:style>
  <w:style w:type="character" w:customStyle="1" w:styleId="ListLabel203">
    <w:name w:val="ListLabel 203"/>
    <w:qFormat/>
    <w:rsid w:val="00000839"/>
    <w:rPr>
      <w:rFonts w:cs="Symbol"/>
    </w:rPr>
  </w:style>
  <w:style w:type="character" w:customStyle="1" w:styleId="ListLabel204">
    <w:name w:val="ListLabel 204"/>
    <w:qFormat/>
    <w:rsid w:val="00000839"/>
    <w:rPr>
      <w:rFonts w:cs="Times New Roman"/>
    </w:rPr>
  </w:style>
  <w:style w:type="character" w:customStyle="1" w:styleId="ListLabel205">
    <w:name w:val="ListLabel 205"/>
    <w:qFormat/>
    <w:rsid w:val="00000839"/>
    <w:rPr>
      <w:rFonts w:cs="Symbol"/>
    </w:rPr>
  </w:style>
  <w:style w:type="character" w:customStyle="1" w:styleId="ListLabel206">
    <w:name w:val="ListLabel 206"/>
    <w:qFormat/>
    <w:rsid w:val="00000839"/>
    <w:rPr>
      <w:rFonts w:cs="Wingdings"/>
      <w:position w:val="0"/>
      <w:sz w:val="20"/>
      <w:vertAlign w:val="baseline"/>
    </w:rPr>
  </w:style>
  <w:style w:type="character" w:customStyle="1" w:styleId="ListLabel207">
    <w:name w:val="ListLabel 207"/>
    <w:qFormat/>
    <w:rsid w:val="00000839"/>
    <w:rPr>
      <w:rFonts w:cs="Wingdings"/>
      <w:position w:val="0"/>
      <w:sz w:val="20"/>
      <w:vertAlign w:val="baseline"/>
    </w:rPr>
  </w:style>
  <w:style w:type="character" w:customStyle="1" w:styleId="ListLabel208">
    <w:name w:val="ListLabel 208"/>
    <w:qFormat/>
    <w:rsid w:val="00000839"/>
    <w:rPr>
      <w:rFonts w:cs="Wingdings"/>
      <w:sz w:val="24"/>
    </w:rPr>
  </w:style>
  <w:style w:type="character" w:customStyle="1" w:styleId="ListLabel209">
    <w:name w:val="ListLabel 209"/>
    <w:qFormat/>
    <w:rsid w:val="00000839"/>
    <w:rPr>
      <w:rFonts w:cs="Symbol"/>
    </w:rPr>
  </w:style>
  <w:style w:type="character" w:customStyle="1" w:styleId="ListLabel210">
    <w:name w:val="ListLabel 210"/>
    <w:qFormat/>
    <w:rsid w:val="00000839"/>
    <w:rPr>
      <w:rFonts w:cs="Symbol"/>
    </w:rPr>
  </w:style>
  <w:style w:type="character" w:customStyle="1" w:styleId="ListLabel211">
    <w:name w:val="ListLabel 211"/>
    <w:qFormat/>
    <w:rsid w:val="00000839"/>
    <w:rPr>
      <w:rFonts w:cs="Symbol"/>
    </w:rPr>
  </w:style>
  <w:style w:type="character" w:customStyle="1" w:styleId="ListLabel212">
    <w:name w:val="ListLabel 212"/>
    <w:qFormat/>
    <w:rsid w:val="00000839"/>
    <w:rPr>
      <w:rFonts w:cs="Symbol"/>
    </w:rPr>
  </w:style>
  <w:style w:type="character" w:customStyle="1" w:styleId="ListLabel213">
    <w:name w:val="ListLabel 213"/>
    <w:qFormat/>
    <w:rsid w:val="00000839"/>
    <w:rPr>
      <w:rFonts w:cs="Symbol"/>
    </w:rPr>
  </w:style>
  <w:style w:type="character" w:customStyle="1" w:styleId="ListLabel214">
    <w:name w:val="ListLabel 214"/>
    <w:qFormat/>
    <w:rsid w:val="00000839"/>
    <w:rPr>
      <w:rFonts w:cs="Symbol"/>
    </w:rPr>
  </w:style>
  <w:style w:type="character" w:customStyle="1" w:styleId="ListLabel215">
    <w:name w:val="ListLabel 215"/>
    <w:qFormat/>
    <w:rsid w:val="00000839"/>
    <w:rPr>
      <w:rFonts w:cs="Symbol"/>
    </w:rPr>
  </w:style>
  <w:style w:type="character" w:customStyle="1" w:styleId="ListLabel216">
    <w:name w:val="ListLabel 216"/>
    <w:qFormat/>
    <w:rsid w:val="00000839"/>
    <w:rPr>
      <w:rFonts w:cs="Symbol"/>
    </w:rPr>
  </w:style>
  <w:style w:type="character" w:customStyle="1" w:styleId="ListLabel217">
    <w:name w:val="ListLabel 217"/>
    <w:qFormat/>
    <w:rsid w:val="00000839"/>
    <w:rPr>
      <w:rFonts w:cs="Symbol"/>
    </w:rPr>
  </w:style>
  <w:style w:type="character" w:customStyle="1" w:styleId="ListLabel218">
    <w:name w:val="ListLabel 218"/>
    <w:qFormat/>
    <w:rsid w:val="00000839"/>
    <w:rPr>
      <w:rFonts w:cs="Symbol"/>
    </w:rPr>
  </w:style>
  <w:style w:type="character" w:customStyle="1" w:styleId="ListLabel219">
    <w:name w:val="ListLabel 219"/>
    <w:qFormat/>
    <w:rsid w:val="00000839"/>
    <w:rPr>
      <w:rFonts w:cs="OpenSymbol"/>
    </w:rPr>
  </w:style>
  <w:style w:type="character" w:customStyle="1" w:styleId="ListLabel220">
    <w:name w:val="ListLabel 220"/>
    <w:qFormat/>
    <w:rsid w:val="00000839"/>
    <w:rPr>
      <w:rFonts w:cs="OpenSymbol"/>
    </w:rPr>
  </w:style>
  <w:style w:type="character" w:customStyle="1" w:styleId="ListLabel221">
    <w:name w:val="ListLabel 221"/>
    <w:qFormat/>
    <w:rsid w:val="00000839"/>
    <w:rPr>
      <w:rFonts w:cs="OpenSymbol"/>
    </w:rPr>
  </w:style>
  <w:style w:type="character" w:customStyle="1" w:styleId="ListLabel222">
    <w:name w:val="ListLabel 222"/>
    <w:qFormat/>
    <w:rsid w:val="00000839"/>
    <w:rPr>
      <w:rFonts w:cs="OpenSymbol"/>
    </w:rPr>
  </w:style>
  <w:style w:type="character" w:customStyle="1" w:styleId="ListLabel223">
    <w:name w:val="ListLabel 223"/>
    <w:qFormat/>
    <w:rsid w:val="00000839"/>
    <w:rPr>
      <w:rFonts w:cs="OpenSymbol"/>
    </w:rPr>
  </w:style>
  <w:style w:type="character" w:customStyle="1" w:styleId="ListLabel224">
    <w:name w:val="ListLabel 224"/>
    <w:qFormat/>
    <w:rsid w:val="00000839"/>
    <w:rPr>
      <w:rFonts w:cs="OpenSymbol"/>
    </w:rPr>
  </w:style>
  <w:style w:type="character" w:customStyle="1" w:styleId="ListLabel225">
    <w:name w:val="ListLabel 225"/>
    <w:qFormat/>
    <w:rsid w:val="00000839"/>
    <w:rPr>
      <w:rFonts w:cs="OpenSymbol"/>
    </w:rPr>
  </w:style>
  <w:style w:type="character" w:customStyle="1" w:styleId="ListLabel226">
    <w:name w:val="ListLabel 226"/>
    <w:qFormat/>
    <w:rsid w:val="00000839"/>
    <w:rPr>
      <w:rFonts w:cs="OpenSymbol"/>
    </w:rPr>
  </w:style>
  <w:style w:type="character" w:customStyle="1" w:styleId="ListLabel227">
    <w:name w:val="ListLabel 227"/>
    <w:qFormat/>
    <w:rsid w:val="00000839"/>
    <w:rPr>
      <w:rFonts w:cs="OpenSymbol"/>
    </w:rPr>
  </w:style>
  <w:style w:type="character" w:customStyle="1" w:styleId="ListLabel228">
    <w:name w:val="ListLabel 228"/>
    <w:qFormat/>
    <w:rsid w:val="00000839"/>
    <w:rPr>
      <w:rFonts w:cs="OpenSymbol"/>
      <w:sz w:val="24"/>
    </w:rPr>
  </w:style>
  <w:style w:type="character" w:customStyle="1" w:styleId="ListLabel229">
    <w:name w:val="ListLabel 229"/>
    <w:qFormat/>
    <w:rsid w:val="00000839"/>
    <w:rPr>
      <w:rFonts w:cs="OpenSymbol"/>
    </w:rPr>
  </w:style>
  <w:style w:type="character" w:customStyle="1" w:styleId="ListLabel230">
    <w:name w:val="ListLabel 230"/>
    <w:qFormat/>
    <w:rsid w:val="00000839"/>
    <w:rPr>
      <w:rFonts w:cs="OpenSymbol"/>
    </w:rPr>
  </w:style>
  <w:style w:type="character" w:customStyle="1" w:styleId="ListLabel231">
    <w:name w:val="ListLabel 231"/>
    <w:qFormat/>
    <w:rsid w:val="00000839"/>
    <w:rPr>
      <w:rFonts w:cs="OpenSymbol"/>
    </w:rPr>
  </w:style>
  <w:style w:type="character" w:customStyle="1" w:styleId="ListLabel232">
    <w:name w:val="ListLabel 232"/>
    <w:qFormat/>
    <w:rsid w:val="00000839"/>
    <w:rPr>
      <w:rFonts w:cs="OpenSymbol"/>
    </w:rPr>
  </w:style>
  <w:style w:type="character" w:customStyle="1" w:styleId="ListLabel233">
    <w:name w:val="ListLabel 233"/>
    <w:qFormat/>
    <w:rsid w:val="00000839"/>
    <w:rPr>
      <w:rFonts w:cs="OpenSymbol"/>
    </w:rPr>
  </w:style>
  <w:style w:type="character" w:customStyle="1" w:styleId="ListLabel234">
    <w:name w:val="ListLabel 234"/>
    <w:qFormat/>
    <w:rsid w:val="00000839"/>
    <w:rPr>
      <w:rFonts w:cs="OpenSymbol"/>
    </w:rPr>
  </w:style>
  <w:style w:type="character" w:customStyle="1" w:styleId="ListLabel235">
    <w:name w:val="ListLabel 235"/>
    <w:qFormat/>
    <w:rsid w:val="00000839"/>
    <w:rPr>
      <w:rFonts w:cs="OpenSymbol"/>
    </w:rPr>
  </w:style>
  <w:style w:type="character" w:customStyle="1" w:styleId="ListLabel236">
    <w:name w:val="ListLabel 236"/>
    <w:qFormat/>
    <w:rsid w:val="00000839"/>
    <w:rPr>
      <w:rFonts w:cs="OpenSymbol"/>
    </w:rPr>
  </w:style>
  <w:style w:type="character" w:customStyle="1" w:styleId="ListLabel237">
    <w:name w:val="ListLabel 237"/>
    <w:qFormat/>
    <w:rsid w:val="00000839"/>
    <w:rPr>
      <w:rFonts w:cs="Symbol"/>
    </w:rPr>
  </w:style>
  <w:style w:type="character" w:customStyle="1" w:styleId="ListLabel238">
    <w:name w:val="ListLabel 238"/>
    <w:qFormat/>
    <w:rsid w:val="00000839"/>
    <w:rPr>
      <w:rFonts w:cs="Wingdings"/>
    </w:rPr>
  </w:style>
  <w:style w:type="character" w:customStyle="1" w:styleId="ListLabel239">
    <w:name w:val="ListLabel 239"/>
    <w:qFormat/>
    <w:rsid w:val="00000839"/>
    <w:rPr>
      <w:rFonts w:cs="Times New Roman"/>
    </w:rPr>
  </w:style>
  <w:style w:type="character" w:customStyle="1" w:styleId="ListLabel240">
    <w:name w:val="ListLabel 240"/>
    <w:qFormat/>
    <w:rsid w:val="00000839"/>
    <w:rPr>
      <w:rFonts w:cs="Symbol"/>
    </w:rPr>
  </w:style>
  <w:style w:type="character" w:customStyle="1" w:styleId="ListLabel241">
    <w:name w:val="ListLabel 241"/>
    <w:qFormat/>
    <w:rsid w:val="00000839"/>
    <w:rPr>
      <w:rFonts w:cs="Courier New"/>
    </w:rPr>
  </w:style>
  <w:style w:type="character" w:customStyle="1" w:styleId="ListLabel242">
    <w:name w:val="ListLabel 242"/>
    <w:qFormat/>
    <w:rsid w:val="00000839"/>
    <w:rPr>
      <w:rFonts w:cs="Wingdings"/>
    </w:rPr>
  </w:style>
  <w:style w:type="character" w:customStyle="1" w:styleId="ListLabel243">
    <w:name w:val="ListLabel 243"/>
    <w:qFormat/>
    <w:rsid w:val="00000839"/>
    <w:rPr>
      <w:rFonts w:cs="Symbol"/>
    </w:rPr>
  </w:style>
  <w:style w:type="character" w:customStyle="1" w:styleId="ListLabel244">
    <w:name w:val="ListLabel 244"/>
    <w:qFormat/>
    <w:rsid w:val="00000839"/>
    <w:rPr>
      <w:rFonts w:cs="Courier New"/>
    </w:rPr>
  </w:style>
  <w:style w:type="character" w:customStyle="1" w:styleId="ListLabel245">
    <w:name w:val="ListLabel 245"/>
    <w:qFormat/>
    <w:rsid w:val="00000839"/>
    <w:rPr>
      <w:rFonts w:cs="Wingdings"/>
    </w:rPr>
  </w:style>
  <w:style w:type="character" w:customStyle="1" w:styleId="ListLabel246">
    <w:name w:val="ListLabel 246"/>
    <w:qFormat/>
    <w:rsid w:val="00000839"/>
    <w:rPr>
      <w:rFonts w:cs="Symbol"/>
    </w:rPr>
  </w:style>
  <w:style w:type="character" w:customStyle="1" w:styleId="ListLabel247">
    <w:name w:val="ListLabel 247"/>
    <w:qFormat/>
    <w:rsid w:val="00000839"/>
    <w:rPr>
      <w:rFonts w:cs="Wingdings"/>
    </w:rPr>
  </w:style>
  <w:style w:type="character" w:customStyle="1" w:styleId="ListLabel248">
    <w:name w:val="ListLabel 248"/>
    <w:qFormat/>
    <w:rsid w:val="00000839"/>
    <w:rPr>
      <w:rFonts w:cs="Wingdings"/>
    </w:rPr>
  </w:style>
  <w:style w:type="character" w:customStyle="1" w:styleId="ListLabel249">
    <w:name w:val="ListLabel 249"/>
    <w:qFormat/>
    <w:rsid w:val="00000839"/>
    <w:rPr>
      <w:rFonts w:cs="Symbol"/>
    </w:rPr>
  </w:style>
  <w:style w:type="character" w:customStyle="1" w:styleId="ListLabel250">
    <w:name w:val="ListLabel 250"/>
    <w:qFormat/>
    <w:rsid w:val="00000839"/>
    <w:rPr>
      <w:rFonts w:cs="Symbol"/>
    </w:rPr>
  </w:style>
  <w:style w:type="character" w:customStyle="1" w:styleId="ListLabel251">
    <w:name w:val="ListLabel 251"/>
    <w:qFormat/>
    <w:rsid w:val="00000839"/>
    <w:rPr>
      <w:rFonts w:cs="Wingdings"/>
    </w:rPr>
  </w:style>
  <w:style w:type="character" w:customStyle="1" w:styleId="ListLabel252">
    <w:name w:val="ListLabel 252"/>
    <w:qFormat/>
    <w:rsid w:val="00000839"/>
    <w:rPr>
      <w:rFonts w:cs="Wingdings"/>
      <w:position w:val="0"/>
      <w:sz w:val="20"/>
      <w:vertAlign w:val="baseline"/>
    </w:rPr>
  </w:style>
  <w:style w:type="character" w:customStyle="1" w:styleId="ListLabel253">
    <w:name w:val="ListLabel 253"/>
    <w:qFormat/>
    <w:rsid w:val="00000839"/>
    <w:rPr>
      <w:rFonts w:cs="Wingdings"/>
    </w:rPr>
  </w:style>
  <w:style w:type="character" w:customStyle="1" w:styleId="ListLabel254">
    <w:name w:val="ListLabel 254"/>
    <w:qFormat/>
    <w:rsid w:val="00000839"/>
    <w:rPr>
      <w:rFonts w:cs="Wingdings"/>
      <w:position w:val="0"/>
      <w:sz w:val="20"/>
      <w:vertAlign w:val="baseline"/>
    </w:rPr>
  </w:style>
  <w:style w:type="character" w:customStyle="1" w:styleId="ListLabel255">
    <w:name w:val="ListLabel 255"/>
    <w:qFormat/>
    <w:rsid w:val="00000839"/>
    <w:rPr>
      <w:rFonts w:cs="Symbol"/>
    </w:rPr>
  </w:style>
  <w:style w:type="character" w:customStyle="1" w:styleId="ListLabel256">
    <w:name w:val="ListLabel 256"/>
    <w:qFormat/>
    <w:rsid w:val="00000839"/>
    <w:rPr>
      <w:rFonts w:cs="Wingdings"/>
    </w:rPr>
  </w:style>
  <w:style w:type="character" w:customStyle="1" w:styleId="ListLabel257">
    <w:name w:val="ListLabel 257"/>
    <w:qFormat/>
    <w:rsid w:val="00000839"/>
    <w:rPr>
      <w:rFonts w:cs="Wingdings"/>
    </w:rPr>
  </w:style>
  <w:style w:type="character" w:customStyle="1" w:styleId="ListLabel258">
    <w:name w:val="ListLabel 258"/>
    <w:qFormat/>
    <w:rsid w:val="00000839"/>
    <w:rPr>
      <w:rFonts w:cs="Wingdings"/>
    </w:rPr>
  </w:style>
  <w:style w:type="character" w:customStyle="1" w:styleId="ListLabel259">
    <w:name w:val="ListLabel 259"/>
    <w:qFormat/>
    <w:rsid w:val="00000839"/>
    <w:rPr>
      <w:rFonts w:cs="Symbol"/>
    </w:rPr>
  </w:style>
  <w:style w:type="character" w:customStyle="1" w:styleId="ListLabel260">
    <w:name w:val="ListLabel 260"/>
    <w:qFormat/>
    <w:rsid w:val="00000839"/>
    <w:rPr>
      <w:rFonts w:cs="Symbol"/>
    </w:rPr>
  </w:style>
  <w:style w:type="character" w:customStyle="1" w:styleId="ListLabel261">
    <w:name w:val="ListLabel 261"/>
    <w:qFormat/>
    <w:rsid w:val="00000839"/>
    <w:rPr>
      <w:rFonts w:cs="Times New Roman"/>
    </w:rPr>
  </w:style>
  <w:style w:type="character" w:customStyle="1" w:styleId="ListLabel262">
    <w:name w:val="ListLabel 262"/>
    <w:qFormat/>
    <w:rsid w:val="00000839"/>
    <w:rPr>
      <w:rFonts w:cs="Wingdings"/>
    </w:rPr>
  </w:style>
  <w:style w:type="character" w:customStyle="1" w:styleId="ListLabel263">
    <w:name w:val="ListLabel 263"/>
    <w:qFormat/>
    <w:rsid w:val="00000839"/>
    <w:rPr>
      <w:rFonts w:cs="Wingdings"/>
      <w:position w:val="0"/>
      <w:sz w:val="20"/>
      <w:vertAlign w:val="baseline"/>
    </w:rPr>
  </w:style>
  <w:style w:type="character" w:customStyle="1" w:styleId="ListLabel264">
    <w:name w:val="ListLabel 264"/>
    <w:qFormat/>
    <w:rsid w:val="00000839"/>
    <w:rPr>
      <w:rFonts w:cs="Symbol"/>
    </w:rPr>
  </w:style>
  <w:style w:type="character" w:customStyle="1" w:styleId="ListLabel265">
    <w:name w:val="ListLabel 265"/>
    <w:qFormat/>
    <w:rsid w:val="00000839"/>
    <w:rPr>
      <w:rFonts w:cs="Wingdings"/>
    </w:rPr>
  </w:style>
  <w:style w:type="character" w:customStyle="1" w:styleId="ListLabel266">
    <w:name w:val="ListLabel 266"/>
    <w:qFormat/>
    <w:rsid w:val="00000839"/>
    <w:rPr>
      <w:rFonts w:cs="Wingdings"/>
      <w:sz w:val="24"/>
    </w:rPr>
  </w:style>
  <w:style w:type="character" w:customStyle="1" w:styleId="ListLabel267">
    <w:name w:val="ListLabel 267"/>
    <w:qFormat/>
    <w:rsid w:val="00000839"/>
    <w:rPr>
      <w:rFonts w:cs="Wingdings"/>
    </w:rPr>
  </w:style>
  <w:style w:type="character" w:customStyle="1" w:styleId="ListLabel268">
    <w:name w:val="ListLabel 268"/>
    <w:qFormat/>
    <w:rsid w:val="00000839"/>
    <w:rPr>
      <w:rFonts w:cs="Wingdings"/>
      <w:sz w:val="24"/>
    </w:rPr>
  </w:style>
  <w:style w:type="character" w:customStyle="1" w:styleId="ListLabel269">
    <w:name w:val="ListLabel 269"/>
    <w:qFormat/>
    <w:rsid w:val="00000839"/>
    <w:rPr>
      <w:rFonts w:cs="Wingdings"/>
      <w:position w:val="0"/>
      <w:sz w:val="20"/>
      <w:vertAlign w:val="baseline"/>
    </w:rPr>
  </w:style>
  <w:style w:type="character" w:customStyle="1" w:styleId="ListLabel270">
    <w:name w:val="ListLabel 270"/>
    <w:qFormat/>
    <w:rsid w:val="00000839"/>
    <w:rPr>
      <w:rFonts w:cs="Symbol"/>
    </w:rPr>
  </w:style>
  <w:style w:type="character" w:customStyle="1" w:styleId="ListLabel271">
    <w:name w:val="ListLabel 271"/>
    <w:qFormat/>
    <w:rsid w:val="00000839"/>
    <w:rPr>
      <w:rFonts w:cs="Wingdings"/>
    </w:rPr>
  </w:style>
  <w:style w:type="character" w:customStyle="1" w:styleId="ListLabel272">
    <w:name w:val="ListLabel 272"/>
    <w:qFormat/>
    <w:rsid w:val="00000839"/>
    <w:rPr>
      <w:rFonts w:cs="Symbol"/>
    </w:rPr>
  </w:style>
  <w:style w:type="character" w:customStyle="1" w:styleId="ListLabel273">
    <w:name w:val="ListLabel 273"/>
    <w:qFormat/>
    <w:rsid w:val="00000839"/>
    <w:rPr>
      <w:rFonts w:cs="Courier New"/>
    </w:rPr>
  </w:style>
  <w:style w:type="character" w:customStyle="1" w:styleId="ListLabel274">
    <w:name w:val="ListLabel 274"/>
    <w:qFormat/>
    <w:rsid w:val="00000839"/>
    <w:rPr>
      <w:rFonts w:cs="Wingdings"/>
    </w:rPr>
  </w:style>
  <w:style w:type="character" w:customStyle="1" w:styleId="ListLabel275">
    <w:name w:val="ListLabel 275"/>
    <w:qFormat/>
    <w:rsid w:val="00000839"/>
    <w:rPr>
      <w:rFonts w:cs="Symbol"/>
    </w:rPr>
  </w:style>
  <w:style w:type="character" w:customStyle="1" w:styleId="ListLabel276">
    <w:name w:val="ListLabel 276"/>
    <w:qFormat/>
    <w:rsid w:val="00000839"/>
    <w:rPr>
      <w:rFonts w:cs="Courier New"/>
    </w:rPr>
  </w:style>
  <w:style w:type="character" w:customStyle="1" w:styleId="ListLabel277">
    <w:name w:val="ListLabel 277"/>
    <w:qFormat/>
    <w:rsid w:val="00000839"/>
    <w:rPr>
      <w:rFonts w:cs="Wingdings"/>
    </w:rPr>
  </w:style>
  <w:style w:type="character" w:customStyle="1" w:styleId="ListLabel278">
    <w:name w:val="ListLabel 278"/>
    <w:qFormat/>
    <w:rsid w:val="00000839"/>
    <w:rPr>
      <w:rFonts w:cs="Symbol"/>
    </w:rPr>
  </w:style>
  <w:style w:type="character" w:customStyle="1" w:styleId="ListLabel279">
    <w:name w:val="ListLabel 279"/>
    <w:qFormat/>
    <w:rsid w:val="00000839"/>
    <w:rPr>
      <w:rFonts w:cs="Times New Roman"/>
    </w:rPr>
  </w:style>
  <w:style w:type="character" w:customStyle="1" w:styleId="ListLabel280">
    <w:name w:val="ListLabel 280"/>
    <w:qFormat/>
    <w:rsid w:val="00000839"/>
    <w:rPr>
      <w:rFonts w:cs="Symbol"/>
    </w:rPr>
  </w:style>
  <w:style w:type="character" w:customStyle="1" w:styleId="ListLabel281">
    <w:name w:val="ListLabel 281"/>
    <w:qFormat/>
    <w:rsid w:val="00000839"/>
    <w:rPr>
      <w:rFonts w:cs="Wingdings"/>
      <w:position w:val="0"/>
      <w:sz w:val="20"/>
      <w:vertAlign w:val="baseline"/>
    </w:rPr>
  </w:style>
  <w:style w:type="character" w:customStyle="1" w:styleId="ListLabel282">
    <w:name w:val="ListLabel 282"/>
    <w:qFormat/>
    <w:rsid w:val="00000839"/>
    <w:rPr>
      <w:rFonts w:cs="Wingdings"/>
      <w:position w:val="0"/>
      <w:sz w:val="20"/>
      <w:vertAlign w:val="baseline"/>
    </w:rPr>
  </w:style>
  <w:style w:type="character" w:customStyle="1" w:styleId="ListLabel283">
    <w:name w:val="ListLabel 283"/>
    <w:qFormat/>
    <w:rsid w:val="00000839"/>
    <w:rPr>
      <w:rFonts w:cs="Wingdings"/>
      <w:sz w:val="24"/>
    </w:rPr>
  </w:style>
  <w:style w:type="character" w:customStyle="1" w:styleId="ListLabel284">
    <w:name w:val="ListLabel 284"/>
    <w:qFormat/>
    <w:rsid w:val="00000839"/>
    <w:rPr>
      <w:rFonts w:cs="Symbol"/>
    </w:rPr>
  </w:style>
  <w:style w:type="character" w:customStyle="1" w:styleId="ListLabel285">
    <w:name w:val="ListLabel 285"/>
    <w:qFormat/>
    <w:rsid w:val="00000839"/>
    <w:rPr>
      <w:rFonts w:cs="Symbol"/>
    </w:rPr>
  </w:style>
  <w:style w:type="character" w:customStyle="1" w:styleId="ListLabel286">
    <w:name w:val="ListLabel 286"/>
    <w:qFormat/>
    <w:rsid w:val="00000839"/>
    <w:rPr>
      <w:rFonts w:cs="Symbol"/>
    </w:rPr>
  </w:style>
  <w:style w:type="character" w:customStyle="1" w:styleId="ListLabel287">
    <w:name w:val="ListLabel 287"/>
    <w:qFormat/>
    <w:rsid w:val="00000839"/>
    <w:rPr>
      <w:rFonts w:cs="Symbol"/>
    </w:rPr>
  </w:style>
  <w:style w:type="character" w:customStyle="1" w:styleId="ListLabel288">
    <w:name w:val="ListLabel 288"/>
    <w:qFormat/>
    <w:rsid w:val="00000839"/>
    <w:rPr>
      <w:rFonts w:cs="Symbol"/>
    </w:rPr>
  </w:style>
  <w:style w:type="character" w:customStyle="1" w:styleId="ListLabel289">
    <w:name w:val="ListLabel 289"/>
    <w:qFormat/>
    <w:rsid w:val="00000839"/>
    <w:rPr>
      <w:rFonts w:cs="Symbol"/>
    </w:rPr>
  </w:style>
  <w:style w:type="character" w:customStyle="1" w:styleId="ListLabel290">
    <w:name w:val="ListLabel 290"/>
    <w:qFormat/>
    <w:rsid w:val="00000839"/>
    <w:rPr>
      <w:rFonts w:cs="Symbol"/>
    </w:rPr>
  </w:style>
  <w:style w:type="character" w:customStyle="1" w:styleId="ListLabel291">
    <w:name w:val="ListLabel 291"/>
    <w:qFormat/>
    <w:rsid w:val="00000839"/>
    <w:rPr>
      <w:rFonts w:cs="Symbol"/>
    </w:rPr>
  </w:style>
  <w:style w:type="character" w:customStyle="1" w:styleId="ListLabel292">
    <w:name w:val="ListLabel 292"/>
    <w:qFormat/>
    <w:rsid w:val="00000839"/>
    <w:rPr>
      <w:rFonts w:cs="Symbol"/>
    </w:rPr>
  </w:style>
  <w:style w:type="character" w:customStyle="1" w:styleId="ListLabel293">
    <w:name w:val="ListLabel 293"/>
    <w:qFormat/>
    <w:rsid w:val="00000839"/>
    <w:rPr>
      <w:rFonts w:cs="Symbol"/>
    </w:rPr>
  </w:style>
  <w:style w:type="character" w:customStyle="1" w:styleId="ListLabel294">
    <w:name w:val="ListLabel 294"/>
    <w:qFormat/>
    <w:rsid w:val="00000839"/>
    <w:rPr>
      <w:rFonts w:cs="OpenSymbol"/>
    </w:rPr>
  </w:style>
  <w:style w:type="character" w:customStyle="1" w:styleId="ListLabel295">
    <w:name w:val="ListLabel 295"/>
    <w:qFormat/>
    <w:rsid w:val="00000839"/>
    <w:rPr>
      <w:rFonts w:cs="OpenSymbol"/>
    </w:rPr>
  </w:style>
  <w:style w:type="character" w:customStyle="1" w:styleId="ListLabel296">
    <w:name w:val="ListLabel 296"/>
    <w:qFormat/>
    <w:rsid w:val="00000839"/>
    <w:rPr>
      <w:rFonts w:cs="OpenSymbol"/>
    </w:rPr>
  </w:style>
  <w:style w:type="character" w:customStyle="1" w:styleId="ListLabel297">
    <w:name w:val="ListLabel 297"/>
    <w:qFormat/>
    <w:rsid w:val="00000839"/>
    <w:rPr>
      <w:rFonts w:cs="OpenSymbol"/>
    </w:rPr>
  </w:style>
  <w:style w:type="character" w:customStyle="1" w:styleId="ListLabel298">
    <w:name w:val="ListLabel 298"/>
    <w:qFormat/>
    <w:rsid w:val="00000839"/>
    <w:rPr>
      <w:rFonts w:cs="OpenSymbol"/>
    </w:rPr>
  </w:style>
  <w:style w:type="character" w:customStyle="1" w:styleId="ListLabel299">
    <w:name w:val="ListLabel 299"/>
    <w:qFormat/>
    <w:rsid w:val="00000839"/>
    <w:rPr>
      <w:rFonts w:cs="OpenSymbol"/>
    </w:rPr>
  </w:style>
  <w:style w:type="character" w:customStyle="1" w:styleId="ListLabel300">
    <w:name w:val="ListLabel 300"/>
    <w:qFormat/>
    <w:rsid w:val="00000839"/>
    <w:rPr>
      <w:rFonts w:cs="OpenSymbol"/>
    </w:rPr>
  </w:style>
  <w:style w:type="character" w:customStyle="1" w:styleId="ListLabel301">
    <w:name w:val="ListLabel 301"/>
    <w:qFormat/>
    <w:rsid w:val="00000839"/>
    <w:rPr>
      <w:rFonts w:cs="OpenSymbol"/>
    </w:rPr>
  </w:style>
  <w:style w:type="character" w:customStyle="1" w:styleId="ListLabel302">
    <w:name w:val="ListLabel 302"/>
    <w:qFormat/>
    <w:rsid w:val="00000839"/>
    <w:rPr>
      <w:rFonts w:cs="OpenSymbol"/>
    </w:rPr>
  </w:style>
  <w:style w:type="character" w:customStyle="1" w:styleId="ListLabel303">
    <w:name w:val="ListLabel 303"/>
    <w:qFormat/>
    <w:rsid w:val="00000839"/>
    <w:rPr>
      <w:rFonts w:cs="OpenSymbol"/>
      <w:sz w:val="24"/>
    </w:rPr>
  </w:style>
  <w:style w:type="character" w:customStyle="1" w:styleId="ListLabel304">
    <w:name w:val="ListLabel 304"/>
    <w:qFormat/>
    <w:rsid w:val="00000839"/>
    <w:rPr>
      <w:rFonts w:cs="OpenSymbol"/>
    </w:rPr>
  </w:style>
  <w:style w:type="character" w:customStyle="1" w:styleId="ListLabel305">
    <w:name w:val="ListLabel 305"/>
    <w:qFormat/>
    <w:rsid w:val="00000839"/>
    <w:rPr>
      <w:rFonts w:cs="OpenSymbol"/>
    </w:rPr>
  </w:style>
  <w:style w:type="character" w:customStyle="1" w:styleId="ListLabel306">
    <w:name w:val="ListLabel 306"/>
    <w:qFormat/>
    <w:rsid w:val="00000839"/>
    <w:rPr>
      <w:rFonts w:cs="OpenSymbol"/>
    </w:rPr>
  </w:style>
  <w:style w:type="character" w:customStyle="1" w:styleId="ListLabel307">
    <w:name w:val="ListLabel 307"/>
    <w:qFormat/>
    <w:rsid w:val="00000839"/>
    <w:rPr>
      <w:rFonts w:cs="OpenSymbol"/>
    </w:rPr>
  </w:style>
  <w:style w:type="character" w:customStyle="1" w:styleId="ListLabel308">
    <w:name w:val="ListLabel 308"/>
    <w:qFormat/>
    <w:rsid w:val="00000839"/>
    <w:rPr>
      <w:rFonts w:cs="OpenSymbol"/>
    </w:rPr>
  </w:style>
  <w:style w:type="character" w:customStyle="1" w:styleId="ListLabel309">
    <w:name w:val="ListLabel 309"/>
    <w:qFormat/>
    <w:rsid w:val="00000839"/>
    <w:rPr>
      <w:rFonts w:cs="OpenSymbol"/>
    </w:rPr>
  </w:style>
  <w:style w:type="character" w:customStyle="1" w:styleId="ListLabel310">
    <w:name w:val="ListLabel 310"/>
    <w:qFormat/>
    <w:rsid w:val="00000839"/>
    <w:rPr>
      <w:rFonts w:cs="OpenSymbol"/>
    </w:rPr>
  </w:style>
  <w:style w:type="character" w:customStyle="1" w:styleId="ListLabel311">
    <w:name w:val="ListLabel 311"/>
    <w:qFormat/>
    <w:rsid w:val="00000839"/>
    <w:rPr>
      <w:rFonts w:cs="OpenSymbol"/>
    </w:rPr>
  </w:style>
  <w:style w:type="character" w:customStyle="1" w:styleId="ListLabel312">
    <w:name w:val="ListLabel 312"/>
    <w:qFormat/>
    <w:rsid w:val="00000839"/>
    <w:rPr>
      <w:rFonts w:cs="OpenSymbol"/>
      <w:b/>
      <w:sz w:val="24"/>
    </w:rPr>
  </w:style>
  <w:style w:type="character" w:customStyle="1" w:styleId="ListLabel313">
    <w:name w:val="ListLabel 313"/>
    <w:qFormat/>
    <w:rsid w:val="00000839"/>
    <w:rPr>
      <w:rFonts w:cs="OpenSymbol"/>
    </w:rPr>
  </w:style>
  <w:style w:type="character" w:customStyle="1" w:styleId="ListLabel314">
    <w:name w:val="ListLabel 314"/>
    <w:qFormat/>
    <w:rsid w:val="00000839"/>
    <w:rPr>
      <w:rFonts w:cs="OpenSymbol"/>
    </w:rPr>
  </w:style>
  <w:style w:type="character" w:customStyle="1" w:styleId="ListLabel315">
    <w:name w:val="ListLabel 315"/>
    <w:qFormat/>
    <w:rsid w:val="00000839"/>
    <w:rPr>
      <w:rFonts w:cs="OpenSymbol"/>
    </w:rPr>
  </w:style>
  <w:style w:type="character" w:customStyle="1" w:styleId="ListLabel316">
    <w:name w:val="ListLabel 316"/>
    <w:qFormat/>
    <w:rsid w:val="00000839"/>
    <w:rPr>
      <w:rFonts w:cs="OpenSymbol"/>
    </w:rPr>
  </w:style>
  <w:style w:type="character" w:customStyle="1" w:styleId="ListLabel317">
    <w:name w:val="ListLabel 317"/>
    <w:qFormat/>
    <w:rsid w:val="00000839"/>
    <w:rPr>
      <w:rFonts w:cs="OpenSymbol"/>
    </w:rPr>
  </w:style>
  <w:style w:type="character" w:customStyle="1" w:styleId="ListLabel318">
    <w:name w:val="ListLabel 318"/>
    <w:qFormat/>
    <w:rsid w:val="00000839"/>
    <w:rPr>
      <w:rFonts w:cs="OpenSymbol"/>
    </w:rPr>
  </w:style>
  <w:style w:type="character" w:customStyle="1" w:styleId="ListLabel319">
    <w:name w:val="ListLabel 319"/>
    <w:qFormat/>
    <w:rsid w:val="00000839"/>
    <w:rPr>
      <w:rFonts w:cs="OpenSymbol"/>
    </w:rPr>
  </w:style>
  <w:style w:type="character" w:customStyle="1" w:styleId="ListLabel320">
    <w:name w:val="ListLabel 320"/>
    <w:qFormat/>
    <w:rsid w:val="00000839"/>
    <w:rPr>
      <w:rFonts w:cs="OpenSymbol"/>
    </w:rPr>
  </w:style>
  <w:style w:type="character" w:customStyle="1" w:styleId="ListLabel321">
    <w:name w:val="ListLabel 321"/>
    <w:qFormat/>
    <w:rsid w:val="00000839"/>
    <w:rPr>
      <w:rFonts w:cs="Symbol"/>
    </w:rPr>
  </w:style>
  <w:style w:type="character" w:customStyle="1" w:styleId="ListLabel322">
    <w:name w:val="ListLabel 322"/>
    <w:qFormat/>
    <w:rsid w:val="00000839"/>
    <w:rPr>
      <w:rFonts w:cs="Wingdings"/>
    </w:rPr>
  </w:style>
  <w:style w:type="character" w:customStyle="1" w:styleId="ListLabel323">
    <w:name w:val="ListLabel 323"/>
    <w:qFormat/>
    <w:rsid w:val="00000839"/>
    <w:rPr>
      <w:rFonts w:cs="Times New Roman"/>
    </w:rPr>
  </w:style>
  <w:style w:type="character" w:customStyle="1" w:styleId="ListLabel324">
    <w:name w:val="ListLabel 324"/>
    <w:qFormat/>
    <w:rsid w:val="00000839"/>
    <w:rPr>
      <w:rFonts w:cs="Symbol"/>
    </w:rPr>
  </w:style>
  <w:style w:type="character" w:customStyle="1" w:styleId="ListLabel325">
    <w:name w:val="ListLabel 325"/>
    <w:qFormat/>
    <w:rsid w:val="00000839"/>
    <w:rPr>
      <w:rFonts w:cs="Courier New"/>
    </w:rPr>
  </w:style>
  <w:style w:type="character" w:customStyle="1" w:styleId="ListLabel326">
    <w:name w:val="ListLabel 326"/>
    <w:qFormat/>
    <w:rsid w:val="00000839"/>
    <w:rPr>
      <w:rFonts w:cs="Wingdings"/>
    </w:rPr>
  </w:style>
  <w:style w:type="character" w:customStyle="1" w:styleId="ListLabel327">
    <w:name w:val="ListLabel 327"/>
    <w:qFormat/>
    <w:rsid w:val="00000839"/>
    <w:rPr>
      <w:rFonts w:cs="Symbol"/>
    </w:rPr>
  </w:style>
  <w:style w:type="character" w:customStyle="1" w:styleId="ListLabel328">
    <w:name w:val="ListLabel 328"/>
    <w:qFormat/>
    <w:rsid w:val="00000839"/>
    <w:rPr>
      <w:rFonts w:cs="Courier New"/>
    </w:rPr>
  </w:style>
  <w:style w:type="character" w:customStyle="1" w:styleId="ListLabel329">
    <w:name w:val="ListLabel 329"/>
    <w:qFormat/>
    <w:rsid w:val="00000839"/>
    <w:rPr>
      <w:rFonts w:cs="Wingdings"/>
    </w:rPr>
  </w:style>
  <w:style w:type="character" w:customStyle="1" w:styleId="ListLabel330">
    <w:name w:val="ListLabel 330"/>
    <w:qFormat/>
    <w:rsid w:val="00000839"/>
    <w:rPr>
      <w:rFonts w:cs="Symbol"/>
      <w:sz w:val="22"/>
    </w:rPr>
  </w:style>
  <w:style w:type="character" w:customStyle="1" w:styleId="ListLabel331">
    <w:name w:val="ListLabel 331"/>
    <w:qFormat/>
    <w:rsid w:val="00000839"/>
    <w:rPr>
      <w:rFonts w:cs="Wingdings"/>
    </w:rPr>
  </w:style>
  <w:style w:type="character" w:customStyle="1" w:styleId="ListLabel332">
    <w:name w:val="ListLabel 332"/>
    <w:qFormat/>
    <w:rsid w:val="00000839"/>
    <w:rPr>
      <w:rFonts w:cs="Wingdings"/>
    </w:rPr>
  </w:style>
  <w:style w:type="character" w:customStyle="1" w:styleId="ListLabel333">
    <w:name w:val="ListLabel 333"/>
    <w:qFormat/>
    <w:rsid w:val="00000839"/>
    <w:rPr>
      <w:rFonts w:cs="Symbol"/>
    </w:rPr>
  </w:style>
  <w:style w:type="character" w:customStyle="1" w:styleId="ListLabel334">
    <w:name w:val="ListLabel 334"/>
    <w:qFormat/>
    <w:rsid w:val="00000839"/>
    <w:rPr>
      <w:rFonts w:cs="Symbol"/>
    </w:rPr>
  </w:style>
  <w:style w:type="character" w:customStyle="1" w:styleId="ListLabel335">
    <w:name w:val="ListLabel 335"/>
    <w:qFormat/>
    <w:rsid w:val="00000839"/>
    <w:rPr>
      <w:rFonts w:cs="Wingdings"/>
    </w:rPr>
  </w:style>
  <w:style w:type="character" w:customStyle="1" w:styleId="ListLabel336">
    <w:name w:val="ListLabel 336"/>
    <w:qFormat/>
    <w:rsid w:val="00000839"/>
    <w:rPr>
      <w:rFonts w:cs="Wingdings"/>
      <w:position w:val="0"/>
      <w:sz w:val="20"/>
      <w:vertAlign w:val="baseline"/>
    </w:rPr>
  </w:style>
  <w:style w:type="character" w:customStyle="1" w:styleId="ListLabel337">
    <w:name w:val="ListLabel 337"/>
    <w:qFormat/>
    <w:rsid w:val="00000839"/>
    <w:rPr>
      <w:rFonts w:cs="Wingdings"/>
    </w:rPr>
  </w:style>
  <w:style w:type="character" w:customStyle="1" w:styleId="ListLabel338">
    <w:name w:val="ListLabel 338"/>
    <w:qFormat/>
    <w:rsid w:val="00000839"/>
    <w:rPr>
      <w:rFonts w:cs="Wingdings"/>
      <w:position w:val="0"/>
      <w:sz w:val="20"/>
      <w:vertAlign w:val="baseline"/>
    </w:rPr>
  </w:style>
  <w:style w:type="character" w:customStyle="1" w:styleId="ListLabel339">
    <w:name w:val="ListLabel 339"/>
    <w:qFormat/>
    <w:rsid w:val="00000839"/>
    <w:rPr>
      <w:rFonts w:cs="Symbol"/>
    </w:rPr>
  </w:style>
  <w:style w:type="character" w:customStyle="1" w:styleId="ListLabel340">
    <w:name w:val="ListLabel 340"/>
    <w:qFormat/>
    <w:rsid w:val="00000839"/>
    <w:rPr>
      <w:rFonts w:cs="Wingdings"/>
    </w:rPr>
  </w:style>
  <w:style w:type="character" w:customStyle="1" w:styleId="ListLabel341">
    <w:name w:val="ListLabel 341"/>
    <w:qFormat/>
    <w:rsid w:val="00000839"/>
    <w:rPr>
      <w:rFonts w:cs="Wingdings"/>
    </w:rPr>
  </w:style>
  <w:style w:type="character" w:customStyle="1" w:styleId="ListLabel342">
    <w:name w:val="ListLabel 342"/>
    <w:qFormat/>
    <w:rsid w:val="00000839"/>
    <w:rPr>
      <w:rFonts w:cs="Wingdings"/>
    </w:rPr>
  </w:style>
  <w:style w:type="character" w:customStyle="1" w:styleId="ListLabel343">
    <w:name w:val="ListLabel 343"/>
    <w:qFormat/>
    <w:rsid w:val="00000839"/>
    <w:rPr>
      <w:rFonts w:cs="Symbol"/>
    </w:rPr>
  </w:style>
  <w:style w:type="character" w:customStyle="1" w:styleId="ListLabel344">
    <w:name w:val="ListLabel 344"/>
    <w:qFormat/>
    <w:rsid w:val="00000839"/>
    <w:rPr>
      <w:rFonts w:cs="Symbol"/>
    </w:rPr>
  </w:style>
  <w:style w:type="character" w:customStyle="1" w:styleId="ListLabel345">
    <w:name w:val="ListLabel 345"/>
    <w:qFormat/>
    <w:rsid w:val="00000839"/>
    <w:rPr>
      <w:rFonts w:cs="Times New Roman"/>
    </w:rPr>
  </w:style>
  <w:style w:type="character" w:customStyle="1" w:styleId="ListLabel346">
    <w:name w:val="ListLabel 346"/>
    <w:qFormat/>
    <w:rsid w:val="00000839"/>
    <w:rPr>
      <w:rFonts w:cs="Wingdings"/>
    </w:rPr>
  </w:style>
  <w:style w:type="character" w:customStyle="1" w:styleId="ListLabel347">
    <w:name w:val="ListLabel 347"/>
    <w:qFormat/>
    <w:rsid w:val="00000839"/>
    <w:rPr>
      <w:rFonts w:cs="Wingdings"/>
      <w:position w:val="0"/>
      <w:sz w:val="20"/>
      <w:vertAlign w:val="baseline"/>
    </w:rPr>
  </w:style>
  <w:style w:type="character" w:customStyle="1" w:styleId="ListLabel348">
    <w:name w:val="ListLabel 348"/>
    <w:qFormat/>
    <w:rsid w:val="00000839"/>
    <w:rPr>
      <w:rFonts w:cs="Symbol"/>
    </w:rPr>
  </w:style>
  <w:style w:type="character" w:customStyle="1" w:styleId="ListLabel349">
    <w:name w:val="ListLabel 349"/>
    <w:qFormat/>
    <w:rsid w:val="00000839"/>
    <w:rPr>
      <w:rFonts w:cs="Wingdings"/>
    </w:rPr>
  </w:style>
  <w:style w:type="character" w:customStyle="1" w:styleId="ListLabel350">
    <w:name w:val="ListLabel 350"/>
    <w:qFormat/>
    <w:rsid w:val="00000839"/>
    <w:rPr>
      <w:rFonts w:cs="Wingdings"/>
      <w:sz w:val="24"/>
    </w:rPr>
  </w:style>
  <w:style w:type="character" w:customStyle="1" w:styleId="ListLabel351">
    <w:name w:val="ListLabel 351"/>
    <w:qFormat/>
    <w:rsid w:val="00000839"/>
    <w:rPr>
      <w:rFonts w:cs="Wingdings"/>
    </w:rPr>
  </w:style>
  <w:style w:type="character" w:customStyle="1" w:styleId="ListLabel352">
    <w:name w:val="ListLabel 352"/>
    <w:qFormat/>
    <w:rsid w:val="00000839"/>
    <w:rPr>
      <w:rFonts w:cs="Wingdings"/>
      <w:sz w:val="24"/>
    </w:rPr>
  </w:style>
  <w:style w:type="character" w:customStyle="1" w:styleId="ListLabel353">
    <w:name w:val="ListLabel 353"/>
    <w:qFormat/>
    <w:rsid w:val="00000839"/>
    <w:rPr>
      <w:rFonts w:cs="Wingdings"/>
      <w:position w:val="0"/>
      <w:sz w:val="20"/>
      <w:vertAlign w:val="baseline"/>
    </w:rPr>
  </w:style>
  <w:style w:type="character" w:customStyle="1" w:styleId="ListLabel354">
    <w:name w:val="ListLabel 354"/>
    <w:qFormat/>
    <w:rsid w:val="00000839"/>
    <w:rPr>
      <w:rFonts w:cs="Symbol"/>
    </w:rPr>
  </w:style>
  <w:style w:type="character" w:customStyle="1" w:styleId="ListLabel355">
    <w:name w:val="ListLabel 355"/>
    <w:qFormat/>
    <w:rsid w:val="00000839"/>
    <w:rPr>
      <w:rFonts w:cs="Wingdings"/>
    </w:rPr>
  </w:style>
  <w:style w:type="character" w:customStyle="1" w:styleId="ListLabel356">
    <w:name w:val="ListLabel 356"/>
    <w:qFormat/>
    <w:rsid w:val="00000839"/>
    <w:rPr>
      <w:rFonts w:cs="Symbol"/>
    </w:rPr>
  </w:style>
  <w:style w:type="character" w:customStyle="1" w:styleId="ListLabel357">
    <w:name w:val="ListLabel 357"/>
    <w:qFormat/>
    <w:rsid w:val="00000839"/>
    <w:rPr>
      <w:rFonts w:cs="Courier New"/>
    </w:rPr>
  </w:style>
  <w:style w:type="character" w:customStyle="1" w:styleId="ListLabel358">
    <w:name w:val="ListLabel 358"/>
    <w:qFormat/>
    <w:rsid w:val="00000839"/>
    <w:rPr>
      <w:rFonts w:cs="Wingdings"/>
    </w:rPr>
  </w:style>
  <w:style w:type="character" w:customStyle="1" w:styleId="ListLabel359">
    <w:name w:val="ListLabel 359"/>
    <w:qFormat/>
    <w:rsid w:val="00000839"/>
    <w:rPr>
      <w:rFonts w:cs="Symbol"/>
    </w:rPr>
  </w:style>
  <w:style w:type="character" w:customStyle="1" w:styleId="ListLabel360">
    <w:name w:val="ListLabel 360"/>
    <w:qFormat/>
    <w:rsid w:val="00000839"/>
    <w:rPr>
      <w:rFonts w:cs="Courier New"/>
    </w:rPr>
  </w:style>
  <w:style w:type="character" w:customStyle="1" w:styleId="ListLabel361">
    <w:name w:val="ListLabel 361"/>
    <w:qFormat/>
    <w:rsid w:val="00000839"/>
    <w:rPr>
      <w:rFonts w:cs="Wingdings"/>
    </w:rPr>
  </w:style>
  <w:style w:type="character" w:customStyle="1" w:styleId="ListLabel362">
    <w:name w:val="ListLabel 362"/>
    <w:qFormat/>
    <w:rsid w:val="00000839"/>
    <w:rPr>
      <w:rFonts w:cs="Symbol"/>
    </w:rPr>
  </w:style>
  <w:style w:type="character" w:customStyle="1" w:styleId="ListLabel363">
    <w:name w:val="ListLabel 363"/>
    <w:qFormat/>
    <w:rsid w:val="00000839"/>
    <w:rPr>
      <w:rFonts w:cs="Times New Roman"/>
    </w:rPr>
  </w:style>
  <w:style w:type="character" w:customStyle="1" w:styleId="ListLabel364">
    <w:name w:val="ListLabel 364"/>
    <w:qFormat/>
    <w:rsid w:val="00000839"/>
    <w:rPr>
      <w:rFonts w:cs="Symbol"/>
    </w:rPr>
  </w:style>
  <w:style w:type="character" w:customStyle="1" w:styleId="ListLabel365">
    <w:name w:val="ListLabel 365"/>
    <w:qFormat/>
    <w:rsid w:val="00000839"/>
    <w:rPr>
      <w:rFonts w:cs="Wingdings"/>
      <w:position w:val="0"/>
      <w:sz w:val="20"/>
      <w:vertAlign w:val="baseline"/>
    </w:rPr>
  </w:style>
  <w:style w:type="character" w:customStyle="1" w:styleId="ListLabel366">
    <w:name w:val="ListLabel 366"/>
    <w:qFormat/>
    <w:rsid w:val="00000839"/>
    <w:rPr>
      <w:rFonts w:cs="Wingdings"/>
      <w:position w:val="0"/>
      <w:sz w:val="20"/>
      <w:vertAlign w:val="baseline"/>
    </w:rPr>
  </w:style>
  <w:style w:type="character" w:customStyle="1" w:styleId="ListLabel367">
    <w:name w:val="ListLabel 367"/>
    <w:qFormat/>
    <w:rsid w:val="00000839"/>
    <w:rPr>
      <w:rFonts w:cs="Wingdings"/>
      <w:sz w:val="24"/>
    </w:rPr>
  </w:style>
  <w:style w:type="character" w:customStyle="1" w:styleId="ListLabel368">
    <w:name w:val="ListLabel 368"/>
    <w:qFormat/>
    <w:rsid w:val="00000839"/>
    <w:rPr>
      <w:rFonts w:cs="Symbol"/>
    </w:rPr>
  </w:style>
  <w:style w:type="character" w:customStyle="1" w:styleId="ListLabel369">
    <w:name w:val="ListLabel 369"/>
    <w:qFormat/>
    <w:rsid w:val="00000839"/>
    <w:rPr>
      <w:rFonts w:cs="Symbol"/>
    </w:rPr>
  </w:style>
  <w:style w:type="character" w:customStyle="1" w:styleId="ListLabel370">
    <w:name w:val="ListLabel 370"/>
    <w:qFormat/>
    <w:rsid w:val="00000839"/>
    <w:rPr>
      <w:rFonts w:cs="Symbol"/>
    </w:rPr>
  </w:style>
  <w:style w:type="character" w:customStyle="1" w:styleId="ListLabel371">
    <w:name w:val="ListLabel 371"/>
    <w:qFormat/>
    <w:rsid w:val="00000839"/>
    <w:rPr>
      <w:rFonts w:cs="Symbol"/>
    </w:rPr>
  </w:style>
  <w:style w:type="character" w:customStyle="1" w:styleId="ListLabel372">
    <w:name w:val="ListLabel 372"/>
    <w:qFormat/>
    <w:rsid w:val="00000839"/>
    <w:rPr>
      <w:rFonts w:cs="Symbol"/>
    </w:rPr>
  </w:style>
  <w:style w:type="character" w:customStyle="1" w:styleId="ListLabel373">
    <w:name w:val="ListLabel 373"/>
    <w:qFormat/>
    <w:rsid w:val="00000839"/>
    <w:rPr>
      <w:rFonts w:cs="Symbol"/>
    </w:rPr>
  </w:style>
  <w:style w:type="character" w:customStyle="1" w:styleId="ListLabel374">
    <w:name w:val="ListLabel 374"/>
    <w:qFormat/>
    <w:rsid w:val="00000839"/>
    <w:rPr>
      <w:rFonts w:cs="Symbol"/>
    </w:rPr>
  </w:style>
  <w:style w:type="character" w:customStyle="1" w:styleId="ListLabel375">
    <w:name w:val="ListLabel 375"/>
    <w:qFormat/>
    <w:rsid w:val="00000839"/>
    <w:rPr>
      <w:rFonts w:cs="Symbol"/>
    </w:rPr>
  </w:style>
  <w:style w:type="character" w:customStyle="1" w:styleId="ListLabel376">
    <w:name w:val="ListLabel 376"/>
    <w:qFormat/>
    <w:rsid w:val="00000839"/>
    <w:rPr>
      <w:rFonts w:cs="Symbol"/>
    </w:rPr>
  </w:style>
  <w:style w:type="character" w:customStyle="1" w:styleId="ListLabel377">
    <w:name w:val="ListLabel 377"/>
    <w:qFormat/>
    <w:rsid w:val="00000839"/>
    <w:rPr>
      <w:rFonts w:cs="Symbol"/>
    </w:rPr>
  </w:style>
  <w:style w:type="character" w:customStyle="1" w:styleId="ListLabel378">
    <w:name w:val="ListLabel 378"/>
    <w:qFormat/>
    <w:rsid w:val="00000839"/>
    <w:rPr>
      <w:rFonts w:cs="OpenSymbol"/>
    </w:rPr>
  </w:style>
  <w:style w:type="character" w:customStyle="1" w:styleId="ListLabel379">
    <w:name w:val="ListLabel 379"/>
    <w:qFormat/>
    <w:rsid w:val="00000839"/>
    <w:rPr>
      <w:rFonts w:cs="OpenSymbol"/>
    </w:rPr>
  </w:style>
  <w:style w:type="character" w:customStyle="1" w:styleId="ListLabel380">
    <w:name w:val="ListLabel 380"/>
    <w:qFormat/>
    <w:rsid w:val="00000839"/>
    <w:rPr>
      <w:rFonts w:cs="OpenSymbol"/>
    </w:rPr>
  </w:style>
  <w:style w:type="character" w:customStyle="1" w:styleId="ListLabel381">
    <w:name w:val="ListLabel 381"/>
    <w:qFormat/>
    <w:rsid w:val="00000839"/>
    <w:rPr>
      <w:rFonts w:cs="OpenSymbol"/>
    </w:rPr>
  </w:style>
  <w:style w:type="character" w:customStyle="1" w:styleId="ListLabel382">
    <w:name w:val="ListLabel 382"/>
    <w:qFormat/>
    <w:rsid w:val="00000839"/>
    <w:rPr>
      <w:rFonts w:cs="OpenSymbol"/>
    </w:rPr>
  </w:style>
  <w:style w:type="character" w:customStyle="1" w:styleId="ListLabel383">
    <w:name w:val="ListLabel 383"/>
    <w:qFormat/>
    <w:rsid w:val="00000839"/>
    <w:rPr>
      <w:rFonts w:cs="OpenSymbol"/>
    </w:rPr>
  </w:style>
  <w:style w:type="character" w:customStyle="1" w:styleId="ListLabel384">
    <w:name w:val="ListLabel 384"/>
    <w:qFormat/>
    <w:rsid w:val="00000839"/>
    <w:rPr>
      <w:rFonts w:cs="OpenSymbol"/>
    </w:rPr>
  </w:style>
  <w:style w:type="character" w:customStyle="1" w:styleId="ListLabel385">
    <w:name w:val="ListLabel 385"/>
    <w:qFormat/>
    <w:rsid w:val="00000839"/>
    <w:rPr>
      <w:rFonts w:cs="OpenSymbol"/>
    </w:rPr>
  </w:style>
  <w:style w:type="character" w:customStyle="1" w:styleId="ListLabel386">
    <w:name w:val="ListLabel 386"/>
    <w:qFormat/>
    <w:rsid w:val="00000839"/>
    <w:rPr>
      <w:rFonts w:cs="OpenSymbol"/>
    </w:rPr>
  </w:style>
  <w:style w:type="character" w:customStyle="1" w:styleId="ListLabel387">
    <w:name w:val="ListLabel 387"/>
    <w:qFormat/>
    <w:rsid w:val="00000839"/>
    <w:rPr>
      <w:rFonts w:cs="OpenSymbol"/>
      <w:sz w:val="24"/>
    </w:rPr>
  </w:style>
  <w:style w:type="character" w:customStyle="1" w:styleId="ListLabel388">
    <w:name w:val="ListLabel 388"/>
    <w:qFormat/>
    <w:rsid w:val="00000839"/>
    <w:rPr>
      <w:rFonts w:cs="OpenSymbol"/>
    </w:rPr>
  </w:style>
  <w:style w:type="character" w:customStyle="1" w:styleId="ListLabel389">
    <w:name w:val="ListLabel 389"/>
    <w:qFormat/>
    <w:rsid w:val="00000839"/>
    <w:rPr>
      <w:rFonts w:cs="OpenSymbol"/>
    </w:rPr>
  </w:style>
  <w:style w:type="character" w:customStyle="1" w:styleId="ListLabel390">
    <w:name w:val="ListLabel 390"/>
    <w:qFormat/>
    <w:rsid w:val="00000839"/>
    <w:rPr>
      <w:rFonts w:cs="OpenSymbol"/>
    </w:rPr>
  </w:style>
  <w:style w:type="character" w:customStyle="1" w:styleId="ListLabel391">
    <w:name w:val="ListLabel 391"/>
    <w:qFormat/>
    <w:rsid w:val="00000839"/>
    <w:rPr>
      <w:rFonts w:cs="OpenSymbol"/>
    </w:rPr>
  </w:style>
  <w:style w:type="character" w:customStyle="1" w:styleId="ListLabel392">
    <w:name w:val="ListLabel 392"/>
    <w:qFormat/>
    <w:rsid w:val="00000839"/>
    <w:rPr>
      <w:rFonts w:cs="OpenSymbol"/>
    </w:rPr>
  </w:style>
  <w:style w:type="character" w:customStyle="1" w:styleId="ListLabel393">
    <w:name w:val="ListLabel 393"/>
    <w:qFormat/>
    <w:rsid w:val="00000839"/>
    <w:rPr>
      <w:rFonts w:cs="OpenSymbol"/>
    </w:rPr>
  </w:style>
  <w:style w:type="character" w:customStyle="1" w:styleId="ListLabel394">
    <w:name w:val="ListLabel 394"/>
    <w:qFormat/>
    <w:rsid w:val="00000839"/>
    <w:rPr>
      <w:rFonts w:cs="OpenSymbol"/>
    </w:rPr>
  </w:style>
  <w:style w:type="character" w:customStyle="1" w:styleId="ListLabel395">
    <w:name w:val="ListLabel 395"/>
    <w:qFormat/>
    <w:rsid w:val="00000839"/>
    <w:rPr>
      <w:rFonts w:cs="OpenSymbol"/>
    </w:rPr>
  </w:style>
  <w:style w:type="character" w:customStyle="1" w:styleId="ListLabel396">
    <w:name w:val="ListLabel 396"/>
    <w:qFormat/>
    <w:rsid w:val="00000839"/>
    <w:rPr>
      <w:rFonts w:cs="OpenSymbol"/>
      <w:b/>
      <w:sz w:val="24"/>
    </w:rPr>
  </w:style>
  <w:style w:type="character" w:customStyle="1" w:styleId="ListLabel397">
    <w:name w:val="ListLabel 397"/>
    <w:qFormat/>
    <w:rsid w:val="00000839"/>
    <w:rPr>
      <w:rFonts w:cs="OpenSymbol"/>
    </w:rPr>
  </w:style>
  <w:style w:type="character" w:customStyle="1" w:styleId="ListLabel398">
    <w:name w:val="ListLabel 398"/>
    <w:qFormat/>
    <w:rsid w:val="00000839"/>
    <w:rPr>
      <w:rFonts w:cs="OpenSymbol"/>
    </w:rPr>
  </w:style>
  <w:style w:type="character" w:customStyle="1" w:styleId="ListLabel399">
    <w:name w:val="ListLabel 399"/>
    <w:qFormat/>
    <w:rsid w:val="00000839"/>
    <w:rPr>
      <w:rFonts w:cs="OpenSymbol"/>
    </w:rPr>
  </w:style>
  <w:style w:type="character" w:customStyle="1" w:styleId="ListLabel400">
    <w:name w:val="ListLabel 400"/>
    <w:qFormat/>
    <w:rsid w:val="00000839"/>
    <w:rPr>
      <w:rFonts w:cs="OpenSymbol"/>
    </w:rPr>
  </w:style>
  <w:style w:type="character" w:customStyle="1" w:styleId="ListLabel401">
    <w:name w:val="ListLabel 401"/>
    <w:qFormat/>
    <w:rsid w:val="00000839"/>
    <w:rPr>
      <w:rFonts w:cs="OpenSymbol"/>
    </w:rPr>
  </w:style>
  <w:style w:type="character" w:customStyle="1" w:styleId="ListLabel402">
    <w:name w:val="ListLabel 402"/>
    <w:qFormat/>
    <w:rsid w:val="00000839"/>
    <w:rPr>
      <w:rFonts w:cs="OpenSymbol"/>
    </w:rPr>
  </w:style>
  <w:style w:type="character" w:customStyle="1" w:styleId="ListLabel403">
    <w:name w:val="ListLabel 403"/>
    <w:qFormat/>
    <w:rsid w:val="00000839"/>
    <w:rPr>
      <w:rFonts w:cs="OpenSymbol"/>
    </w:rPr>
  </w:style>
  <w:style w:type="character" w:customStyle="1" w:styleId="ListLabel404">
    <w:name w:val="ListLabel 404"/>
    <w:qFormat/>
    <w:rsid w:val="00000839"/>
    <w:rPr>
      <w:rFonts w:cs="OpenSymbol"/>
    </w:rPr>
  </w:style>
  <w:style w:type="character" w:customStyle="1" w:styleId="ListLabel405">
    <w:name w:val="ListLabel 405"/>
    <w:qFormat/>
    <w:rsid w:val="00000839"/>
    <w:rPr>
      <w:rFonts w:cs="OpenSymbol"/>
      <w:sz w:val="22"/>
    </w:rPr>
  </w:style>
  <w:style w:type="character" w:customStyle="1" w:styleId="ListLabel406">
    <w:name w:val="ListLabel 406"/>
    <w:qFormat/>
    <w:rsid w:val="00000839"/>
    <w:rPr>
      <w:rFonts w:cs="OpenSymbol"/>
    </w:rPr>
  </w:style>
  <w:style w:type="character" w:customStyle="1" w:styleId="ListLabel407">
    <w:name w:val="ListLabel 407"/>
    <w:qFormat/>
    <w:rsid w:val="00000839"/>
    <w:rPr>
      <w:rFonts w:cs="OpenSymbol"/>
    </w:rPr>
  </w:style>
  <w:style w:type="character" w:customStyle="1" w:styleId="ListLabel408">
    <w:name w:val="ListLabel 408"/>
    <w:qFormat/>
    <w:rsid w:val="00000839"/>
    <w:rPr>
      <w:rFonts w:cs="OpenSymbol"/>
    </w:rPr>
  </w:style>
  <w:style w:type="character" w:customStyle="1" w:styleId="ListLabel409">
    <w:name w:val="ListLabel 409"/>
    <w:qFormat/>
    <w:rsid w:val="00000839"/>
    <w:rPr>
      <w:rFonts w:cs="OpenSymbol"/>
    </w:rPr>
  </w:style>
  <w:style w:type="character" w:customStyle="1" w:styleId="ListLabel410">
    <w:name w:val="ListLabel 410"/>
    <w:qFormat/>
    <w:rsid w:val="00000839"/>
    <w:rPr>
      <w:rFonts w:cs="OpenSymbol"/>
    </w:rPr>
  </w:style>
  <w:style w:type="character" w:customStyle="1" w:styleId="ListLabel411">
    <w:name w:val="ListLabel 411"/>
    <w:qFormat/>
    <w:rsid w:val="00000839"/>
    <w:rPr>
      <w:rFonts w:cs="OpenSymbol"/>
    </w:rPr>
  </w:style>
  <w:style w:type="character" w:customStyle="1" w:styleId="ListLabel412">
    <w:name w:val="ListLabel 412"/>
    <w:qFormat/>
    <w:rsid w:val="00000839"/>
    <w:rPr>
      <w:rFonts w:cs="OpenSymbol"/>
    </w:rPr>
  </w:style>
  <w:style w:type="character" w:customStyle="1" w:styleId="ListLabel413">
    <w:name w:val="ListLabel 413"/>
    <w:qFormat/>
    <w:rsid w:val="00000839"/>
    <w:rPr>
      <w:rFonts w:cs="OpenSymbol"/>
    </w:rPr>
  </w:style>
  <w:style w:type="character" w:customStyle="1" w:styleId="ListLabel414">
    <w:name w:val="ListLabel 414"/>
    <w:qFormat/>
    <w:rsid w:val="00000839"/>
    <w:rPr>
      <w:rFonts w:cs="OpenSymbol"/>
      <w:b w:val="0"/>
      <w:sz w:val="24"/>
    </w:rPr>
  </w:style>
  <w:style w:type="character" w:customStyle="1" w:styleId="ListLabel415">
    <w:name w:val="ListLabel 415"/>
    <w:qFormat/>
    <w:rsid w:val="00000839"/>
    <w:rPr>
      <w:rFonts w:cs="OpenSymbol"/>
    </w:rPr>
  </w:style>
  <w:style w:type="character" w:customStyle="1" w:styleId="ListLabel416">
    <w:name w:val="ListLabel 416"/>
    <w:qFormat/>
    <w:rsid w:val="00000839"/>
    <w:rPr>
      <w:rFonts w:cs="OpenSymbol"/>
    </w:rPr>
  </w:style>
  <w:style w:type="character" w:customStyle="1" w:styleId="ListLabel417">
    <w:name w:val="ListLabel 417"/>
    <w:qFormat/>
    <w:rsid w:val="00000839"/>
    <w:rPr>
      <w:rFonts w:cs="OpenSymbol"/>
    </w:rPr>
  </w:style>
  <w:style w:type="character" w:customStyle="1" w:styleId="ListLabel418">
    <w:name w:val="ListLabel 418"/>
    <w:qFormat/>
    <w:rsid w:val="00000839"/>
    <w:rPr>
      <w:rFonts w:cs="OpenSymbol"/>
    </w:rPr>
  </w:style>
  <w:style w:type="character" w:customStyle="1" w:styleId="ListLabel419">
    <w:name w:val="ListLabel 419"/>
    <w:qFormat/>
    <w:rsid w:val="00000839"/>
    <w:rPr>
      <w:rFonts w:cs="OpenSymbol"/>
    </w:rPr>
  </w:style>
  <w:style w:type="character" w:customStyle="1" w:styleId="ListLabel420">
    <w:name w:val="ListLabel 420"/>
    <w:qFormat/>
    <w:rsid w:val="00000839"/>
    <w:rPr>
      <w:rFonts w:cs="OpenSymbol"/>
    </w:rPr>
  </w:style>
  <w:style w:type="character" w:customStyle="1" w:styleId="ListLabel421">
    <w:name w:val="ListLabel 421"/>
    <w:qFormat/>
    <w:rsid w:val="00000839"/>
    <w:rPr>
      <w:rFonts w:cs="OpenSymbol"/>
    </w:rPr>
  </w:style>
  <w:style w:type="character" w:customStyle="1" w:styleId="ListLabel422">
    <w:name w:val="ListLabel 422"/>
    <w:qFormat/>
    <w:rsid w:val="00000839"/>
    <w:rPr>
      <w:rFonts w:cs="OpenSymbol"/>
    </w:rPr>
  </w:style>
  <w:style w:type="character" w:customStyle="1" w:styleId="ListLabel423">
    <w:name w:val="ListLabel 423"/>
    <w:qFormat/>
    <w:rsid w:val="00000839"/>
    <w:rPr>
      <w:rFonts w:cs="OpenSymbol"/>
      <w:b w:val="0"/>
      <w:sz w:val="24"/>
    </w:rPr>
  </w:style>
  <w:style w:type="character" w:customStyle="1" w:styleId="ListLabel424">
    <w:name w:val="ListLabel 424"/>
    <w:qFormat/>
    <w:rsid w:val="00000839"/>
    <w:rPr>
      <w:rFonts w:cs="OpenSymbol"/>
    </w:rPr>
  </w:style>
  <w:style w:type="character" w:customStyle="1" w:styleId="ListLabel425">
    <w:name w:val="ListLabel 425"/>
    <w:qFormat/>
    <w:rsid w:val="00000839"/>
    <w:rPr>
      <w:rFonts w:cs="OpenSymbol"/>
    </w:rPr>
  </w:style>
  <w:style w:type="character" w:customStyle="1" w:styleId="ListLabel426">
    <w:name w:val="ListLabel 426"/>
    <w:qFormat/>
    <w:rsid w:val="00000839"/>
    <w:rPr>
      <w:rFonts w:cs="OpenSymbol"/>
    </w:rPr>
  </w:style>
  <w:style w:type="character" w:customStyle="1" w:styleId="ListLabel427">
    <w:name w:val="ListLabel 427"/>
    <w:qFormat/>
    <w:rsid w:val="00000839"/>
    <w:rPr>
      <w:rFonts w:cs="OpenSymbol"/>
    </w:rPr>
  </w:style>
  <w:style w:type="character" w:customStyle="1" w:styleId="ListLabel428">
    <w:name w:val="ListLabel 428"/>
    <w:qFormat/>
    <w:rsid w:val="00000839"/>
    <w:rPr>
      <w:rFonts w:cs="OpenSymbol"/>
    </w:rPr>
  </w:style>
  <w:style w:type="character" w:customStyle="1" w:styleId="ListLabel429">
    <w:name w:val="ListLabel 429"/>
    <w:qFormat/>
    <w:rsid w:val="00000839"/>
    <w:rPr>
      <w:rFonts w:cs="OpenSymbol"/>
    </w:rPr>
  </w:style>
  <w:style w:type="character" w:customStyle="1" w:styleId="ListLabel430">
    <w:name w:val="ListLabel 430"/>
    <w:qFormat/>
    <w:rsid w:val="00000839"/>
    <w:rPr>
      <w:rFonts w:cs="OpenSymbol"/>
    </w:rPr>
  </w:style>
  <w:style w:type="character" w:customStyle="1" w:styleId="ListLabel431">
    <w:name w:val="ListLabel 431"/>
    <w:qFormat/>
    <w:rsid w:val="00000839"/>
    <w:rPr>
      <w:rFonts w:cs="OpenSymbol"/>
    </w:rPr>
  </w:style>
  <w:style w:type="character" w:customStyle="1" w:styleId="ListLabel432">
    <w:name w:val="ListLabel 432"/>
    <w:qFormat/>
    <w:rsid w:val="00000839"/>
    <w:rPr>
      <w:rFonts w:cs="OpenSymbol"/>
      <w:b w:val="0"/>
      <w:sz w:val="24"/>
    </w:rPr>
  </w:style>
  <w:style w:type="character" w:customStyle="1" w:styleId="ListLabel433">
    <w:name w:val="ListLabel 433"/>
    <w:qFormat/>
    <w:rsid w:val="00000839"/>
    <w:rPr>
      <w:rFonts w:cs="OpenSymbol"/>
    </w:rPr>
  </w:style>
  <w:style w:type="character" w:customStyle="1" w:styleId="ListLabel434">
    <w:name w:val="ListLabel 434"/>
    <w:qFormat/>
    <w:rsid w:val="00000839"/>
    <w:rPr>
      <w:rFonts w:cs="OpenSymbol"/>
    </w:rPr>
  </w:style>
  <w:style w:type="character" w:customStyle="1" w:styleId="ListLabel435">
    <w:name w:val="ListLabel 435"/>
    <w:qFormat/>
    <w:rsid w:val="00000839"/>
    <w:rPr>
      <w:rFonts w:cs="OpenSymbol"/>
    </w:rPr>
  </w:style>
  <w:style w:type="character" w:customStyle="1" w:styleId="ListLabel436">
    <w:name w:val="ListLabel 436"/>
    <w:qFormat/>
    <w:rsid w:val="00000839"/>
    <w:rPr>
      <w:rFonts w:cs="OpenSymbol"/>
    </w:rPr>
  </w:style>
  <w:style w:type="character" w:customStyle="1" w:styleId="ListLabel437">
    <w:name w:val="ListLabel 437"/>
    <w:qFormat/>
    <w:rsid w:val="00000839"/>
    <w:rPr>
      <w:rFonts w:cs="OpenSymbol"/>
    </w:rPr>
  </w:style>
  <w:style w:type="character" w:customStyle="1" w:styleId="ListLabel438">
    <w:name w:val="ListLabel 438"/>
    <w:qFormat/>
    <w:rsid w:val="00000839"/>
    <w:rPr>
      <w:rFonts w:cs="OpenSymbol"/>
    </w:rPr>
  </w:style>
  <w:style w:type="character" w:customStyle="1" w:styleId="ListLabel439">
    <w:name w:val="ListLabel 439"/>
    <w:qFormat/>
    <w:rsid w:val="00000839"/>
    <w:rPr>
      <w:rFonts w:cs="OpenSymbol"/>
    </w:rPr>
  </w:style>
  <w:style w:type="character" w:customStyle="1" w:styleId="ListLabel440">
    <w:name w:val="ListLabel 440"/>
    <w:qFormat/>
    <w:rsid w:val="00000839"/>
    <w:rPr>
      <w:rFonts w:cs="OpenSymbol"/>
    </w:rPr>
  </w:style>
  <w:style w:type="character" w:customStyle="1" w:styleId="ListLabel441">
    <w:name w:val="ListLabel 441"/>
    <w:qFormat/>
    <w:rsid w:val="00000839"/>
    <w:rPr>
      <w:rFonts w:cs="Symbol"/>
    </w:rPr>
  </w:style>
  <w:style w:type="character" w:customStyle="1" w:styleId="ListLabel442">
    <w:name w:val="ListLabel 442"/>
    <w:qFormat/>
    <w:rsid w:val="00000839"/>
    <w:rPr>
      <w:rFonts w:cs="Wingdings"/>
    </w:rPr>
  </w:style>
  <w:style w:type="character" w:customStyle="1" w:styleId="ListLabel443">
    <w:name w:val="ListLabel 443"/>
    <w:qFormat/>
    <w:rsid w:val="00000839"/>
    <w:rPr>
      <w:rFonts w:cs="Times New Roman"/>
    </w:rPr>
  </w:style>
  <w:style w:type="character" w:customStyle="1" w:styleId="ListLabel444">
    <w:name w:val="ListLabel 444"/>
    <w:qFormat/>
    <w:rsid w:val="00000839"/>
    <w:rPr>
      <w:rFonts w:cs="Symbol"/>
    </w:rPr>
  </w:style>
  <w:style w:type="character" w:customStyle="1" w:styleId="ListLabel445">
    <w:name w:val="ListLabel 445"/>
    <w:qFormat/>
    <w:rsid w:val="00000839"/>
    <w:rPr>
      <w:rFonts w:cs="Courier New"/>
    </w:rPr>
  </w:style>
  <w:style w:type="character" w:customStyle="1" w:styleId="ListLabel446">
    <w:name w:val="ListLabel 446"/>
    <w:qFormat/>
    <w:rsid w:val="00000839"/>
    <w:rPr>
      <w:rFonts w:cs="Wingdings"/>
    </w:rPr>
  </w:style>
  <w:style w:type="character" w:customStyle="1" w:styleId="ListLabel447">
    <w:name w:val="ListLabel 447"/>
    <w:qFormat/>
    <w:rsid w:val="00000839"/>
    <w:rPr>
      <w:rFonts w:cs="Symbol"/>
    </w:rPr>
  </w:style>
  <w:style w:type="character" w:customStyle="1" w:styleId="ListLabel448">
    <w:name w:val="ListLabel 448"/>
    <w:qFormat/>
    <w:rsid w:val="00000839"/>
    <w:rPr>
      <w:rFonts w:cs="Courier New"/>
    </w:rPr>
  </w:style>
  <w:style w:type="character" w:customStyle="1" w:styleId="ListLabel449">
    <w:name w:val="ListLabel 449"/>
    <w:qFormat/>
    <w:rsid w:val="00000839"/>
    <w:rPr>
      <w:rFonts w:cs="Wingdings"/>
    </w:rPr>
  </w:style>
  <w:style w:type="character" w:customStyle="1" w:styleId="ListLabel450">
    <w:name w:val="ListLabel 450"/>
    <w:qFormat/>
    <w:rsid w:val="00000839"/>
    <w:rPr>
      <w:rFonts w:cs="Symbol"/>
      <w:sz w:val="22"/>
    </w:rPr>
  </w:style>
  <w:style w:type="character" w:customStyle="1" w:styleId="ListLabel451">
    <w:name w:val="ListLabel 451"/>
    <w:qFormat/>
    <w:rsid w:val="00000839"/>
    <w:rPr>
      <w:rFonts w:cs="Wingdings"/>
    </w:rPr>
  </w:style>
  <w:style w:type="character" w:customStyle="1" w:styleId="ListLabel452">
    <w:name w:val="ListLabel 452"/>
    <w:qFormat/>
    <w:rsid w:val="00000839"/>
    <w:rPr>
      <w:rFonts w:cs="Wingdings"/>
    </w:rPr>
  </w:style>
  <w:style w:type="character" w:customStyle="1" w:styleId="ListLabel453">
    <w:name w:val="ListLabel 453"/>
    <w:qFormat/>
    <w:rsid w:val="00000839"/>
    <w:rPr>
      <w:rFonts w:cs="Symbol"/>
    </w:rPr>
  </w:style>
  <w:style w:type="character" w:customStyle="1" w:styleId="ListLabel454">
    <w:name w:val="ListLabel 454"/>
    <w:qFormat/>
    <w:rsid w:val="00000839"/>
    <w:rPr>
      <w:rFonts w:cs="Symbol"/>
    </w:rPr>
  </w:style>
  <w:style w:type="character" w:customStyle="1" w:styleId="ListLabel455">
    <w:name w:val="ListLabel 455"/>
    <w:qFormat/>
    <w:rsid w:val="00000839"/>
    <w:rPr>
      <w:rFonts w:cs="Wingdings"/>
    </w:rPr>
  </w:style>
  <w:style w:type="character" w:customStyle="1" w:styleId="ListLabel456">
    <w:name w:val="ListLabel 456"/>
    <w:qFormat/>
    <w:rsid w:val="00000839"/>
    <w:rPr>
      <w:rFonts w:cs="Wingdings"/>
      <w:position w:val="0"/>
      <w:sz w:val="20"/>
      <w:vertAlign w:val="baseline"/>
    </w:rPr>
  </w:style>
  <w:style w:type="character" w:customStyle="1" w:styleId="ListLabel457">
    <w:name w:val="ListLabel 457"/>
    <w:qFormat/>
    <w:rsid w:val="00000839"/>
    <w:rPr>
      <w:rFonts w:cs="Wingdings"/>
    </w:rPr>
  </w:style>
  <w:style w:type="character" w:customStyle="1" w:styleId="ListLabel458">
    <w:name w:val="ListLabel 458"/>
    <w:qFormat/>
    <w:rsid w:val="00000839"/>
    <w:rPr>
      <w:rFonts w:cs="Wingdings"/>
      <w:position w:val="0"/>
      <w:sz w:val="20"/>
      <w:vertAlign w:val="baseline"/>
    </w:rPr>
  </w:style>
  <w:style w:type="character" w:customStyle="1" w:styleId="ListLabel459">
    <w:name w:val="ListLabel 459"/>
    <w:qFormat/>
    <w:rsid w:val="00000839"/>
    <w:rPr>
      <w:rFonts w:cs="Symbol"/>
    </w:rPr>
  </w:style>
  <w:style w:type="character" w:customStyle="1" w:styleId="ListLabel460">
    <w:name w:val="ListLabel 460"/>
    <w:qFormat/>
    <w:rsid w:val="00000839"/>
    <w:rPr>
      <w:rFonts w:cs="Wingdings"/>
    </w:rPr>
  </w:style>
  <w:style w:type="character" w:customStyle="1" w:styleId="ListLabel461">
    <w:name w:val="ListLabel 461"/>
    <w:qFormat/>
    <w:rsid w:val="00000839"/>
    <w:rPr>
      <w:rFonts w:cs="Wingdings"/>
    </w:rPr>
  </w:style>
  <w:style w:type="character" w:customStyle="1" w:styleId="ListLabel462">
    <w:name w:val="ListLabel 462"/>
    <w:qFormat/>
    <w:rsid w:val="00000839"/>
    <w:rPr>
      <w:rFonts w:cs="Wingdings"/>
    </w:rPr>
  </w:style>
  <w:style w:type="character" w:customStyle="1" w:styleId="ListLabel463">
    <w:name w:val="ListLabel 463"/>
    <w:qFormat/>
    <w:rsid w:val="00000839"/>
    <w:rPr>
      <w:rFonts w:cs="Symbol"/>
    </w:rPr>
  </w:style>
  <w:style w:type="character" w:customStyle="1" w:styleId="ListLabel464">
    <w:name w:val="ListLabel 464"/>
    <w:qFormat/>
    <w:rsid w:val="00000839"/>
    <w:rPr>
      <w:rFonts w:cs="Symbol"/>
    </w:rPr>
  </w:style>
  <w:style w:type="character" w:customStyle="1" w:styleId="ListLabel465">
    <w:name w:val="ListLabel 465"/>
    <w:qFormat/>
    <w:rsid w:val="00000839"/>
    <w:rPr>
      <w:rFonts w:cs="Times New Roman"/>
    </w:rPr>
  </w:style>
  <w:style w:type="character" w:customStyle="1" w:styleId="ListLabel466">
    <w:name w:val="ListLabel 466"/>
    <w:qFormat/>
    <w:rsid w:val="00000839"/>
    <w:rPr>
      <w:rFonts w:cs="Wingdings"/>
    </w:rPr>
  </w:style>
  <w:style w:type="character" w:customStyle="1" w:styleId="ListLabel467">
    <w:name w:val="ListLabel 467"/>
    <w:qFormat/>
    <w:rsid w:val="00000839"/>
    <w:rPr>
      <w:rFonts w:cs="Wingdings"/>
      <w:position w:val="0"/>
      <w:sz w:val="20"/>
      <w:vertAlign w:val="baseline"/>
    </w:rPr>
  </w:style>
  <w:style w:type="character" w:customStyle="1" w:styleId="ListLabel468">
    <w:name w:val="ListLabel 468"/>
    <w:qFormat/>
    <w:rsid w:val="00000839"/>
    <w:rPr>
      <w:rFonts w:cs="Symbol"/>
    </w:rPr>
  </w:style>
  <w:style w:type="character" w:customStyle="1" w:styleId="ListLabel469">
    <w:name w:val="ListLabel 469"/>
    <w:qFormat/>
    <w:rsid w:val="00000839"/>
    <w:rPr>
      <w:rFonts w:cs="Wingdings"/>
    </w:rPr>
  </w:style>
  <w:style w:type="character" w:customStyle="1" w:styleId="ListLabel470">
    <w:name w:val="ListLabel 470"/>
    <w:qFormat/>
    <w:rsid w:val="00000839"/>
    <w:rPr>
      <w:rFonts w:cs="Wingdings"/>
      <w:sz w:val="24"/>
    </w:rPr>
  </w:style>
  <w:style w:type="character" w:customStyle="1" w:styleId="ListLabel471">
    <w:name w:val="ListLabel 471"/>
    <w:qFormat/>
    <w:rsid w:val="00000839"/>
    <w:rPr>
      <w:rFonts w:cs="Wingdings"/>
    </w:rPr>
  </w:style>
  <w:style w:type="character" w:customStyle="1" w:styleId="ListLabel472">
    <w:name w:val="ListLabel 472"/>
    <w:qFormat/>
    <w:rsid w:val="00000839"/>
    <w:rPr>
      <w:rFonts w:cs="Wingdings"/>
      <w:sz w:val="24"/>
    </w:rPr>
  </w:style>
  <w:style w:type="character" w:customStyle="1" w:styleId="ListLabel473">
    <w:name w:val="ListLabel 473"/>
    <w:qFormat/>
    <w:rsid w:val="00000839"/>
    <w:rPr>
      <w:rFonts w:cs="Wingdings"/>
      <w:position w:val="0"/>
      <w:sz w:val="20"/>
      <w:vertAlign w:val="baseline"/>
    </w:rPr>
  </w:style>
  <w:style w:type="character" w:customStyle="1" w:styleId="ListLabel474">
    <w:name w:val="ListLabel 474"/>
    <w:qFormat/>
    <w:rsid w:val="00000839"/>
    <w:rPr>
      <w:rFonts w:cs="Symbol"/>
    </w:rPr>
  </w:style>
  <w:style w:type="character" w:customStyle="1" w:styleId="ListLabel475">
    <w:name w:val="ListLabel 475"/>
    <w:qFormat/>
    <w:rsid w:val="00000839"/>
    <w:rPr>
      <w:rFonts w:cs="Wingdings"/>
    </w:rPr>
  </w:style>
  <w:style w:type="character" w:customStyle="1" w:styleId="ListLabel476">
    <w:name w:val="ListLabel 476"/>
    <w:qFormat/>
    <w:rsid w:val="00000839"/>
    <w:rPr>
      <w:rFonts w:cs="Symbol"/>
    </w:rPr>
  </w:style>
  <w:style w:type="character" w:customStyle="1" w:styleId="ListLabel477">
    <w:name w:val="ListLabel 477"/>
    <w:qFormat/>
    <w:rsid w:val="00000839"/>
    <w:rPr>
      <w:rFonts w:cs="Courier New"/>
    </w:rPr>
  </w:style>
  <w:style w:type="character" w:customStyle="1" w:styleId="ListLabel478">
    <w:name w:val="ListLabel 478"/>
    <w:qFormat/>
    <w:rsid w:val="00000839"/>
    <w:rPr>
      <w:rFonts w:cs="Wingdings"/>
    </w:rPr>
  </w:style>
  <w:style w:type="character" w:customStyle="1" w:styleId="ListLabel479">
    <w:name w:val="ListLabel 479"/>
    <w:qFormat/>
    <w:rsid w:val="00000839"/>
    <w:rPr>
      <w:rFonts w:cs="Symbol"/>
    </w:rPr>
  </w:style>
  <w:style w:type="character" w:customStyle="1" w:styleId="ListLabel480">
    <w:name w:val="ListLabel 480"/>
    <w:qFormat/>
    <w:rsid w:val="00000839"/>
    <w:rPr>
      <w:rFonts w:cs="Courier New"/>
    </w:rPr>
  </w:style>
  <w:style w:type="character" w:customStyle="1" w:styleId="ListLabel481">
    <w:name w:val="ListLabel 481"/>
    <w:qFormat/>
    <w:rsid w:val="00000839"/>
    <w:rPr>
      <w:rFonts w:cs="Wingdings"/>
    </w:rPr>
  </w:style>
  <w:style w:type="character" w:customStyle="1" w:styleId="ListLabel482">
    <w:name w:val="ListLabel 482"/>
    <w:qFormat/>
    <w:rsid w:val="00000839"/>
    <w:rPr>
      <w:rFonts w:cs="Symbol"/>
    </w:rPr>
  </w:style>
  <w:style w:type="character" w:customStyle="1" w:styleId="ListLabel483">
    <w:name w:val="ListLabel 483"/>
    <w:qFormat/>
    <w:rsid w:val="00000839"/>
    <w:rPr>
      <w:rFonts w:cs="Times New Roman"/>
    </w:rPr>
  </w:style>
  <w:style w:type="character" w:customStyle="1" w:styleId="ListLabel484">
    <w:name w:val="ListLabel 484"/>
    <w:qFormat/>
    <w:rsid w:val="00000839"/>
    <w:rPr>
      <w:rFonts w:cs="Symbol"/>
    </w:rPr>
  </w:style>
  <w:style w:type="character" w:customStyle="1" w:styleId="ListLabel485">
    <w:name w:val="ListLabel 485"/>
    <w:qFormat/>
    <w:rsid w:val="00000839"/>
    <w:rPr>
      <w:rFonts w:cs="Wingdings"/>
      <w:position w:val="0"/>
      <w:sz w:val="20"/>
      <w:vertAlign w:val="baseline"/>
    </w:rPr>
  </w:style>
  <w:style w:type="character" w:customStyle="1" w:styleId="ListLabel486">
    <w:name w:val="ListLabel 486"/>
    <w:qFormat/>
    <w:rsid w:val="00000839"/>
    <w:rPr>
      <w:rFonts w:cs="Wingdings"/>
      <w:position w:val="0"/>
      <w:sz w:val="20"/>
      <w:vertAlign w:val="baseline"/>
    </w:rPr>
  </w:style>
  <w:style w:type="character" w:customStyle="1" w:styleId="ListLabel487">
    <w:name w:val="ListLabel 487"/>
    <w:qFormat/>
    <w:rsid w:val="00000839"/>
    <w:rPr>
      <w:rFonts w:cs="Wingdings"/>
      <w:sz w:val="24"/>
    </w:rPr>
  </w:style>
  <w:style w:type="character" w:customStyle="1" w:styleId="ListLabel488">
    <w:name w:val="ListLabel 488"/>
    <w:qFormat/>
    <w:rsid w:val="00000839"/>
    <w:rPr>
      <w:rFonts w:cs="Symbol"/>
    </w:rPr>
  </w:style>
  <w:style w:type="character" w:customStyle="1" w:styleId="ListLabel489">
    <w:name w:val="ListLabel 489"/>
    <w:qFormat/>
    <w:rsid w:val="00000839"/>
    <w:rPr>
      <w:rFonts w:cs="Symbol"/>
    </w:rPr>
  </w:style>
  <w:style w:type="character" w:customStyle="1" w:styleId="ListLabel490">
    <w:name w:val="ListLabel 490"/>
    <w:qFormat/>
    <w:rsid w:val="00000839"/>
    <w:rPr>
      <w:rFonts w:cs="Symbol"/>
    </w:rPr>
  </w:style>
  <w:style w:type="character" w:customStyle="1" w:styleId="ListLabel491">
    <w:name w:val="ListLabel 491"/>
    <w:qFormat/>
    <w:rsid w:val="00000839"/>
    <w:rPr>
      <w:rFonts w:cs="Symbol"/>
    </w:rPr>
  </w:style>
  <w:style w:type="character" w:customStyle="1" w:styleId="ListLabel492">
    <w:name w:val="ListLabel 492"/>
    <w:qFormat/>
    <w:rsid w:val="00000839"/>
    <w:rPr>
      <w:rFonts w:cs="Symbol"/>
    </w:rPr>
  </w:style>
  <w:style w:type="character" w:customStyle="1" w:styleId="ListLabel493">
    <w:name w:val="ListLabel 493"/>
    <w:qFormat/>
    <w:rsid w:val="00000839"/>
    <w:rPr>
      <w:rFonts w:cs="Symbol"/>
    </w:rPr>
  </w:style>
  <w:style w:type="character" w:customStyle="1" w:styleId="ListLabel494">
    <w:name w:val="ListLabel 494"/>
    <w:qFormat/>
    <w:rsid w:val="00000839"/>
    <w:rPr>
      <w:rFonts w:cs="Symbol"/>
    </w:rPr>
  </w:style>
  <w:style w:type="character" w:customStyle="1" w:styleId="ListLabel495">
    <w:name w:val="ListLabel 495"/>
    <w:qFormat/>
    <w:rsid w:val="00000839"/>
    <w:rPr>
      <w:rFonts w:cs="Symbol"/>
    </w:rPr>
  </w:style>
  <w:style w:type="character" w:customStyle="1" w:styleId="ListLabel496">
    <w:name w:val="ListLabel 496"/>
    <w:qFormat/>
    <w:rsid w:val="00000839"/>
    <w:rPr>
      <w:rFonts w:cs="Symbol"/>
    </w:rPr>
  </w:style>
  <w:style w:type="character" w:customStyle="1" w:styleId="ListLabel497">
    <w:name w:val="ListLabel 497"/>
    <w:qFormat/>
    <w:rsid w:val="00000839"/>
    <w:rPr>
      <w:rFonts w:cs="Symbol"/>
    </w:rPr>
  </w:style>
  <w:style w:type="character" w:customStyle="1" w:styleId="ListLabel498">
    <w:name w:val="ListLabel 498"/>
    <w:qFormat/>
    <w:rsid w:val="00000839"/>
    <w:rPr>
      <w:rFonts w:cs="OpenSymbol"/>
    </w:rPr>
  </w:style>
  <w:style w:type="character" w:customStyle="1" w:styleId="ListLabel499">
    <w:name w:val="ListLabel 499"/>
    <w:qFormat/>
    <w:rsid w:val="00000839"/>
    <w:rPr>
      <w:rFonts w:cs="OpenSymbol"/>
    </w:rPr>
  </w:style>
  <w:style w:type="character" w:customStyle="1" w:styleId="ListLabel500">
    <w:name w:val="ListLabel 500"/>
    <w:qFormat/>
    <w:rsid w:val="00000839"/>
    <w:rPr>
      <w:rFonts w:cs="OpenSymbol"/>
    </w:rPr>
  </w:style>
  <w:style w:type="character" w:customStyle="1" w:styleId="ListLabel501">
    <w:name w:val="ListLabel 501"/>
    <w:qFormat/>
    <w:rsid w:val="00000839"/>
    <w:rPr>
      <w:rFonts w:cs="OpenSymbol"/>
    </w:rPr>
  </w:style>
  <w:style w:type="character" w:customStyle="1" w:styleId="ListLabel502">
    <w:name w:val="ListLabel 502"/>
    <w:qFormat/>
    <w:rsid w:val="00000839"/>
    <w:rPr>
      <w:rFonts w:cs="OpenSymbol"/>
    </w:rPr>
  </w:style>
  <w:style w:type="character" w:customStyle="1" w:styleId="ListLabel503">
    <w:name w:val="ListLabel 503"/>
    <w:qFormat/>
    <w:rsid w:val="00000839"/>
    <w:rPr>
      <w:rFonts w:cs="OpenSymbol"/>
    </w:rPr>
  </w:style>
  <w:style w:type="character" w:customStyle="1" w:styleId="ListLabel504">
    <w:name w:val="ListLabel 504"/>
    <w:qFormat/>
    <w:rsid w:val="00000839"/>
    <w:rPr>
      <w:rFonts w:cs="OpenSymbol"/>
    </w:rPr>
  </w:style>
  <w:style w:type="character" w:customStyle="1" w:styleId="ListLabel505">
    <w:name w:val="ListLabel 505"/>
    <w:qFormat/>
    <w:rsid w:val="00000839"/>
    <w:rPr>
      <w:rFonts w:cs="OpenSymbol"/>
    </w:rPr>
  </w:style>
  <w:style w:type="character" w:customStyle="1" w:styleId="ListLabel506">
    <w:name w:val="ListLabel 506"/>
    <w:qFormat/>
    <w:rsid w:val="00000839"/>
    <w:rPr>
      <w:rFonts w:cs="OpenSymbol"/>
    </w:rPr>
  </w:style>
  <w:style w:type="character" w:customStyle="1" w:styleId="ListLabel507">
    <w:name w:val="ListLabel 507"/>
    <w:qFormat/>
    <w:rsid w:val="00000839"/>
    <w:rPr>
      <w:rFonts w:cs="OpenSymbol"/>
      <w:sz w:val="24"/>
    </w:rPr>
  </w:style>
  <w:style w:type="character" w:customStyle="1" w:styleId="ListLabel508">
    <w:name w:val="ListLabel 508"/>
    <w:qFormat/>
    <w:rsid w:val="00000839"/>
    <w:rPr>
      <w:rFonts w:cs="OpenSymbol"/>
    </w:rPr>
  </w:style>
  <w:style w:type="character" w:customStyle="1" w:styleId="ListLabel509">
    <w:name w:val="ListLabel 509"/>
    <w:qFormat/>
    <w:rsid w:val="00000839"/>
    <w:rPr>
      <w:rFonts w:cs="OpenSymbol"/>
    </w:rPr>
  </w:style>
  <w:style w:type="character" w:customStyle="1" w:styleId="ListLabel510">
    <w:name w:val="ListLabel 510"/>
    <w:qFormat/>
    <w:rsid w:val="00000839"/>
    <w:rPr>
      <w:rFonts w:cs="OpenSymbol"/>
    </w:rPr>
  </w:style>
  <w:style w:type="character" w:customStyle="1" w:styleId="ListLabel511">
    <w:name w:val="ListLabel 511"/>
    <w:qFormat/>
    <w:rsid w:val="00000839"/>
    <w:rPr>
      <w:rFonts w:cs="OpenSymbol"/>
    </w:rPr>
  </w:style>
  <w:style w:type="character" w:customStyle="1" w:styleId="ListLabel512">
    <w:name w:val="ListLabel 512"/>
    <w:qFormat/>
    <w:rsid w:val="00000839"/>
    <w:rPr>
      <w:rFonts w:cs="OpenSymbol"/>
    </w:rPr>
  </w:style>
  <w:style w:type="character" w:customStyle="1" w:styleId="ListLabel513">
    <w:name w:val="ListLabel 513"/>
    <w:qFormat/>
    <w:rsid w:val="00000839"/>
    <w:rPr>
      <w:rFonts w:cs="OpenSymbol"/>
    </w:rPr>
  </w:style>
  <w:style w:type="character" w:customStyle="1" w:styleId="ListLabel514">
    <w:name w:val="ListLabel 514"/>
    <w:qFormat/>
    <w:rsid w:val="00000839"/>
    <w:rPr>
      <w:rFonts w:cs="OpenSymbol"/>
    </w:rPr>
  </w:style>
  <w:style w:type="character" w:customStyle="1" w:styleId="ListLabel515">
    <w:name w:val="ListLabel 515"/>
    <w:qFormat/>
    <w:rsid w:val="00000839"/>
    <w:rPr>
      <w:rFonts w:cs="OpenSymbol"/>
    </w:rPr>
  </w:style>
  <w:style w:type="character" w:customStyle="1" w:styleId="ListLabel516">
    <w:name w:val="ListLabel 516"/>
    <w:qFormat/>
    <w:rsid w:val="00000839"/>
    <w:rPr>
      <w:rFonts w:cs="OpenSymbol"/>
      <w:b/>
      <w:sz w:val="24"/>
    </w:rPr>
  </w:style>
  <w:style w:type="character" w:customStyle="1" w:styleId="ListLabel517">
    <w:name w:val="ListLabel 517"/>
    <w:qFormat/>
    <w:rsid w:val="00000839"/>
    <w:rPr>
      <w:rFonts w:cs="OpenSymbol"/>
    </w:rPr>
  </w:style>
  <w:style w:type="character" w:customStyle="1" w:styleId="ListLabel518">
    <w:name w:val="ListLabel 518"/>
    <w:qFormat/>
    <w:rsid w:val="00000839"/>
    <w:rPr>
      <w:rFonts w:cs="OpenSymbol"/>
    </w:rPr>
  </w:style>
  <w:style w:type="character" w:customStyle="1" w:styleId="ListLabel519">
    <w:name w:val="ListLabel 519"/>
    <w:qFormat/>
    <w:rsid w:val="00000839"/>
    <w:rPr>
      <w:rFonts w:cs="OpenSymbol"/>
    </w:rPr>
  </w:style>
  <w:style w:type="character" w:customStyle="1" w:styleId="ListLabel520">
    <w:name w:val="ListLabel 520"/>
    <w:qFormat/>
    <w:rsid w:val="00000839"/>
    <w:rPr>
      <w:rFonts w:cs="OpenSymbol"/>
    </w:rPr>
  </w:style>
  <w:style w:type="character" w:customStyle="1" w:styleId="ListLabel521">
    <w:name w:val="ListLabel 521"/>
    <w:qFormat/>
    <w:rsid w:val="00000839"/>
    <w:rPr>
      <w:rFonts w:cs="OpenSymbol"/>
    </w:rPr>
  </w:style>
  <w:style w:type="character" w:customStyle="1" w:styleId="ListLabel522">
    <w:name w:val="ListLabel 522"/>
    <w:qFormat/>
    <w:rsid w:val="00000839"/>
    <w:rPr>
      <w:rFonts w:cs="OpenSymbol"/>
    </w:rPr>
  </w:style>
  <w:style w:type="character" w:customStyle="1" w:styleId="ListLabel523">
    <w:name w:val="ListLabel 523"/>
    <w:qFormat/>
    <w:rsid w:val="00000839"/>
    <w:rPr>
      <w:rFonts w:cs="OpenSymbol"/>
    </w:rPr>
  </w:style>
  <w:style w:type="character" w:customStyle="1" w:styleId="ListLabel524">
    <w:name w:val="ListLabel 524"/>
    <w:qFormat/>
    <w:rsid w:val="00000839"/>
    <w:rPr>
      <w:rFonts w:cs="OpenSymbol"/>
    </w:rPr>
  </w:style>
  <w:style w:type="character" w:customStyle="1" w:styleId="ListLabel525">
    <w:name w:val="ListLabel 525"/>
    <w:qFormat/>
    <w:rsid w:val="00000839"/>
    <w:rPr>
      <w:rFonts w:cs="OpenSymbol"/>
      <w:sz w:val="22"/>
    </w:rPr>
  </w:style>
  <w:style w:type="character" w:customStyle="1" w:styleId="ListLabel526">
    <w:name w:val="ListLabel 526"/>
    <w:qFormat/>
    <w:rsid w:val="00000839"/>
    <w:rPr>
      <w:rFonts w:cs="OpenSymbol"/>
    </w:rPr>
  </w:style>
  <w:style w:type="character" w:customStyle="1" w:styleId="ListLabel527">
    <w:name w:val="ListLabel 527"/>
    <w:qFormat/>
    <w:rsid w:val="00000839"/>
    <w:rPr>
      <w:rFonts w:cs="OpenSymbol"/>
    </w:rPr>
  </w:style>
  <w:style w:type="character" w:customStyle="1" w:styleId="ListLabel528">
    <w:name w:val="ListLabel 528"/>
    <w:qFormat/>
    <w:rsid w:val="00000839"/>
    <w:rPr>
      <w:rFonts w:cs="OpenSymbol"/>
    </w:rPr>
  </w:style>
  <w:style w:type="character" w:customStyle="1" w:styleId="ListLabel529">
    <w:name w:val="ListLabel 529"/>
    <w:qFormat/>
    <w:rsid w:val="00000839"/>
    <w:rPr>
      <w:rFonts w:cs="OpenSymbol"/>
    </w:rPr>
  </w:style>
  <w:style w:type="character" w:customStyle="1" w:styleId="ListLabel530">
    <w:name w:val="ListLabel 530"/>
    <w:qFormat/>
    <w:rsid w:val="00000839"/>
    <w:rPr>
      <w:rFonts w:cs="OpenSymbol"/>
    </w:rPr>
  </w:style>
  <w:style w:type="character" w:customStyle="1" w:styleId="ListLabel531">
    <w:name w:val="ListLabel 531"/>
    <w:qFormat/>
    <w:rsid w:val="00000839"/>
    <w:rPr>
      <w:rFonts w:cs="OpenSymbol"/>
    </w:rPr>
  </w:style>
  <w:style w:type="character" w:customStyle="1" w:styleId="ListLabel532">
    <w:name w:val="ListLabel 532"/>
    <w:qFormat/>
    <w:rsid w:val="00000839"/>
    <w:rPr>
      <w:rFonts w:cs="OpenSymbol"/>
    </w:rPr>
  </w:style>
  <w:style w:type="character" w:customStyle="1" w:styleId="ListLabel533">
    <w:name w:val="ListLabel 533"/>
    <w:qFormat/>
    <w:rsid w:val="00000839"/>
    <w:rPr>
      <w:rFonts w:cs="OpenSymbol"/>
    </w:rPr>
  </w:style>
  <w:style w:type="character" w:customStyle="1" w:styleId="ListLabel534">
    <w:name w:val="ListLabel 534"/>
    <w:qFormat/>
    <w:rsid w:val="00000839"/>
    <w:rPr>
      <w:rFonts w:cs="OpenSymbol"/>
      <w:b w:val="0"/>
      <w:sz w:val="24"/>
    </w:rPr>
  </w:style>
  <w:style w:type="character" w:customStyle="1" w:styleId="ListLabel535">
    <w:name w:val="ListLabel 535"/>
    <w:qFormat/>
    <w:rsid w:val="00000839"/>
    <w:rPr>
      <w:rFonts w:cs="OpenSymbol"/>
    </w:rPr>
  </w:style>
  <w:style w:type="character" w:customStyle="1" w:styleId="ListLabel536">
    <w:name w:val="ListLabel 536"/>
    <w:qFormat/>
    <w:rsid w:val="00000839"/>
    <w:rPr>
      <w:rFonts w:cs="OpenSymbol"/>
    </w:rPr>
  </w:style>
  <w:style w:type="character" w:customStyle="1" w:styleId="ListLabel537">
    <w:name w:val="ListLabel 537"/>
    <w:qFormat/>
    <w:rsid w:val="00000839"/>
    <w:rPr>
      <w:rFonts w:cs="OpenSymbol"/>
    </w:rPr>
  </w:style>
  <w:style w:type="character" w:customStyle="1" w:styleId="ListLabel538">
    <w:name w:val="ListLabel 538"/>
    <w:qFormat/>
    <w:rsid w:val="00000839"/>
    <w:rPr>
      <w:rFonts w:cs="OpenSymbol"/>
    </w:rPr>
  </w:style>
  <w:style w:type="character" w:customStyle="1" w:styleId="ListLabel539">
    <w:name w:val="ListLabel 539"/>
    <w:qFormat/>
    <w:rsid w:val="00000839"/>
    <w:rPr>
      <w:rFonts w:cs="OpenSymbol"/>
    </w:rPr>
  </w:style>
  <w:style w:type="character" w:customStyle="1" w:styleId="ListLabel540">
    <w:name w:val="ListLabel 540"/>
    <w:qFormat/>
    <w:rsid w:val="00000839"/>
    <w:rPr>
      <w:rFonts w:cs="OpenSymbol"/>
    </w:rPr>
  </w:style>
  <w:style w:type="character" w:customStyle="1" w:styleId="ListLabel541">
    <w:name w:val="ListLabel 541"/>
    <w:qFormat/>
    <w:rsid w:val="00000839"/>
    <w:rPr>
      <w:rFonts w:cs="OpenSymbol"/>
    </w:rPr>
  </w:style>
  <w:style w:type="character" w:customStyle="1" w:styleId="ListLabel542">
    <w:name w:val="ListLabel 542"/>
    <w:qFormat/>
    <w:rsid w:val="00000839"/>
    <w:rPr>
      <w:rFonts w:cs="OpenSymbol"/>
    </w:rPr>
  </w:style>
  <w:style w:type="character" w:customStyle="1" w:styleId="ListLabel543">
    <w:name w:val="ListLabel 543"/>
    <w:qFormat/>
    <w:rsid w:val="00000839"/>
    <w:rPr>
      <w:rFonts w:cs="OpenSymbol"/>
      <w:b w:val="0"/>
      <w:sz w:val="24"/>
    </w:rPr>
  </w:style>
  <w:style w:type="character" w:customStyle="1" w:styleId="ListLabel544">
    <w:name w:val="ListLabel 544"/>
    <w:qFormat/>
    <w:rsid w:val="00000839"/>
    <w:rPr>
      <w:rFonts w:cs="OpenSymbol"/>
    </w:rPr>
  </w:style>
  <w:style w:type="character" w:customStyle="1" w:styleId="ListLabel545">
    <w:name w:val="ListLabel 545"/>
    <w:qFormat/>
    <w:rsid w:val="00000839"/>
    <w:rPr>
      <w:rFonts w:cs="OpenSymbol"/>
    </w:rPr>
  </w:style>
  <w:style w:type="character" w:customStyle="1" w:styleId="ListLabel546">
    <w:name w:val="ListLabel 546"/>
    <w:qFormat/>
    <w:rsid w:val="00000839"/>
    <w:rPr>
      <w:rFonts w:cs="OpenSymbol"/>
    </w:rPr>
  </w:style>
  <w:style w:type="character" w:customStyle="1" w:styleId="ListLabel547">
    <w:name w:val="ListLabel 547"/>
    <w:qFormat/>
    <w:rsid w:val="00000839"/>
    <w:rPr>
      <w:rFonts w:cs="OpenSymbol"/>
    </w:rPr>
  </w:style>
  <w:style w:type="character" w:customStyle="1" w:styleId="ListLabel548">
    <w:name w:val="ListLabel 548"/>
    <w:qFormat/>
    <w:rsid w:val="00000839"/>
    <w:rPr>
      <w:rFonts w:cs="OpenSymbol"/>
    </w:rPr>
  </w:style>
  <w:style w:type="character" w:customStyle="1" w:styleId="ListLabel549">
    <w:name w:val="ListLabel 549"/>
    <w:qFormat/>
    <w:rsid w:val="00000839"/>
    <w:rPr>
      <w:rFonts w:cs="OpenSymbol"/>
    </w:rPr>
  </w:style>
  <w:style w:type="character" w:customStyle="1" w:styleId="ListLabel550">
    <w:name w:val="ListLabel 550"/>
    <w:qFormat/>
    <w:rsid w:val="00000839"/>
    <w:rPr>
      <w:rFonts w:cs="OpenSymbol"/>
    </w:rPr>
  </w:style>
  <w:style w:type="character" w:customStyle="1" w:styleId="ListLabel551">
    <w:name w:val="ListLabel 551"/>
    <w:qFormat/>
    <w:rsid w:val="00000839"/>
    <w:rPr>
      <w:rFonts w:cs="OpenSymbol"/>
    </w:rPr>
  </w:style>
  <w:style w:type="character" w:customStyle="1" w:styleId="ListLabel552">
    <w:name w:val="ListLabel 552"/>
    <w:qFormat/>
    <w:rsid w:val="00000839"/>
    <w:rPr>
      <w:rFonts w:cs="OpenSymbol"/>
      <w:b w:val="0"/>
      <w:sz w:val="24"/>
    </w:rPr>
  </w:style>
  <w:style w:type="character" w:customStyle="1" w:styleId="ListLabel553">
    <w:name w:val="ListLabel 553"/>
    <w:qFormat/>
    <w:rsid w:val="00000839"/>
    <w:rPr>
      <w:rFonts w:cs="OpenSymbol"/>
    </w:rPr>
  </w:style>
  <w:style w:type="character" w:customStyle="1" w:styleId="ListLabel554">
    <w:name w:val="ListLabel 554"/>
    <w:qFormat/>
    <w:rsid w:val="00000839"/>
    <w:rPr>
      <w:rFonts w:cs="OpenSymbol"/>
    </w:rPr>
  </w:style>
  <w:style w:type="character" w:customStyle="1" w:styleId="ListLabel555">
    <w:name w:val="ListLabel 555"/>
    <w:qFormat/>
    <w:rsid w:val="00000839"/>
    <w:rPr>
      <w:rFonts w:cs="OpenSymbol"/>
    </w:rPr>
  </w:style>
  <w:style w:type="character" w:customStyle="1" w:styleId="ListLabel556">
    <w:name w:val="ListLabel 556"/>
    <w:qFormat/>
    <w:rsid w:val="00000839"/>
    <w:rPr>
      <w:rFonts w:cs="OpenSymbol"/>
    </w:rPr>
  </w:style>
  <w:style w:type="character" w:customStyle="1" w:styleId="ListLabel557">
    <w:name w:val="ListLabel 557"/>
    <w:qFormat/>
    <w:rsid w:val="00000839"/>
    <w:rPr>
      <w:rFonts w:cs="OpenSymbol"/>
    </w:rPr>
  </w:style>
  <w:style w:type="character" w:customStyle="1" w:styleId="ListLabel558">
    <w:name w:val="ListLabel 558"/>
    <w:qFormat/>
    <w:rsid w:val="00000839"/>
    <w:rPr>
      <w:rFonts w:cs="OpenSymbol"/>
    </w:rPr>
  </w:style>
  <w:style w:type="character" w:customStyle="1" w:styleId="ListLabel559">
    <w:name w:val="ListLabel 559"/>
    <w:qFormat/>
    <w:rsid w:val="00000839"/>
    <w:rPr>
      <w:rFonts w:cs="OpenSymbol"/>
    </w:rPr>
  </w:style>
  <w:style w:type="character" w:customStyle="1" w:styleId="ListLabel560">
    <w:name w:val="ListLabel 560"/>
    <w:qFormat/>
    <w:rsid w:val="00000839"/>
    <w:rPr>
      <w:rFonts w:cs="OpenSymbol"/>
    </w:rPr>
  </w:style>
  <w:style w:type="character" w:customStyle="1" w:styleId="Teksttreci2">
    <w:name w:val="Tekst treści (2)_"/>
    <w:basedOn w:val="Domylnaczcionkaakapitu"/>
    <w:qFormat/>
    <w:rsid w:val="00000839"/>
    <w:rPr>
      <w:rFonts w:ascii="Calibri" w:eastAsia="Calibri" w:hAnsi="Calibri" w:cs="Calibri"/>
      <w:i/>
      <w:iCs/>
      <w:sz w:val="24"/>
      <w:szCs w:val="24"/>
      <w:shd w:val="clear" w:color="auto" w:fill="FFFFFF"/>
    </w:rPr>
  </w:style>
  <w:style w:type="character" w:customStyle="1" w:styleId="PogrubienieTeksttreci213ptBezkursywy">
    <w:name w:val="Pogrubienie;Tekst treści (2) + 13 pt;Bez kursywy"/>
    <w:basedOn w:val="Teksttreci2"/>
    <w:qFormat/>
    <w:rsid w:val="00000839"/>
    <w:rPr>
      <w:rFonts w:ascii="Calibri" w:eastAsia="Calibri" w:hAnsi="Calibri" w:cs="Calibri"/>
      <w:i/>
      <w:iCs/>
      <w:color w:val="000000"/>
      <w:spacing w:val="0"/>
      <w:w w:val="100"/>
      <w:sz w:val="26"/>
      <w:szCs w:val="26"/>
      <w:shd w:val="clear" w:color="auto" w:fill="FFFFFF"/>
      <w:lang w:val="pl-PL" w:eastAsia="pl-PL" w:bidi="pl-PL"/>
    </w:rPr>
  </w:style>
  <w:style w:type="character" w:customStyle="1" w:styleId="Teksttreci214ptBezkursywy">
    <w:name w:val="Tekst treści (2) + 14 pt;Bez kursywy"/>
    <w:basedOn w:val="Teksttreci2"/>
    <w:qFormat/>
    <w:rsid w:val="00000839"/>
    <w:rPr>
      <w:rFonts w:ascii="Calibri" w:eastAsia="Calibri" w:hAnsi="Calibri" w:cs="Calibri"/>
      <w:i/>
      <w:iCs/>
      <w:color w:val="000000"/>
      <w:spacing w:val="0"/>
      <w:w w:val="100"/>
      <w:sz w:val="28"/>
      <w:szCs w:val="28"/>
      <w:shd w:val="clear" w:color="auto" w:fill="FFFFFF"/>
      <w:lang w:val="pl-PL" w:eastAsia="pl-PL" w:bidi="pl-PL"/>
    </w:rPr>
  </w:style>
  <w:style w:type="character" w:customStyle="1" w:styleId="Teksttreci25ptBezkursywy">
    <w:name w:val="Tekst treści (2) + 5 pt;Bez kursywy"/>
    <w:basedOn w:val="Teksttreci2"/>
    <w:qFormat/>
    <w:rsid w:val="00000839"/>
    <w:rPr>
      <w:rFonts w:ascii="Calibri" w:eastAsia="Calibri" w:hAnsi="Calibri" w:cs="Calibri"/>
      <w:i/>
      <w:iCs/>
      <w:color w:val="000000"/>
      <w:spacing w:val="0"/>
      <w:w w:val="100"/>
      <w:sz w:val="10"/>
      <w:szCs w:val="10"/>
      <w:shd w:val="clear" w:color="auto" w:fill="FFFFFF"/>
      <w:lang w:val="pl-PL" w:eastAsia="pl-PL" w:bidi="pl-PL"/>
    </w:rPr>
  </w:style>
  <w:style w:type="character" w:customStyle="1" w:styleId="Teksttreci213ptBezkursywy">
    <w:name w:val="Tekst treści (2) + 13 pt;Bez kursywy"/>
    <w:basedOn w:val="Teksttreci2"/>
    <w:qFormat/>
    <w:rsid w:val="00000839"/>
    <w:rPr>
      <w:rFonts w:ascii="Calibri" w:eastAsia="Calibri" w:hAnsi="Calibri" w:cs="Calibri"/>
      <w:i/>
      <w:iCs/>
      <w:color w:val="000000"/>
      <w:spacing w:val="0"/>
      <w:w w:val="100"/>
      <w:sz w:val="26"/>
      <w:szCs w:val="26"/>
      <w:shd w:val="clear" w:color="auto" w:fill="FFFFFF"/>
      <w:lang w:val="pl-PL" w:eastAsia="pl-PL" w:bidi="pl-PL"/>
    </w:rPr>
  </w:style>
  <w:style w:type="character" w:customStyle="1" w:styleId="ListLabel561">
    <w:name w:val="ListLabel 561"/>
    <w:qFormat/>
    <w:rsid w:val="00000839"/>
    <w:rPr>
      <w:rFonts w:ascii="Times New Roman" w:hAnsi="Times New Roman" w:cs="Symbol"/>
      <w:sz w:val="24"/>
    </w:rPr>
  </w:style>
  <w:style w:type="character" w:customStyle="1" w:styleId="ListLabel562">
    <w:name w:val="ListLabel 562"/>
    <w:qFormat/>
    <w:rsid w:val="00000839"/>
    <w:rPr>
      <w:rFonts w:cs="Wingdings"/>
    </w:rPr>
  </w:style>
  <w:style w:type="character" w:customStyle="1" w:styleId="ListLabel563">
    <w:name w:val="ListLabel 563"/>
    <w:qFormat/>
    <w:rsid w:val="00000839"/>
    <w:rPr>
      <w:rFonts w:cs="Times New Roman"/>
    </w:rPr>
  </w:style>
  <w:style w:type="character" w:customStyle="1" w:styleId="ListLabel564">
    <w:name w:val="ListLabel 564"/>
    <w:qFormat/>
    <w:rsid w:val="00000839"/>
    <w:rPr>
      <w:rFonts w:cs="Symbol"/>
    </w:rPr>
  </w:style>
  <w:style w:type="character" w:customStyle="1" w:styleId="ListLabel565">
    <w:name w:val="ListLabel 565"/>
    <w:qFormat/>
    <w:rsid w:val="00000839"/>
    <w:rPr>
      <w:rFonts w:cs="Courier New"/>
    </w:rPr>
  </w:style>
  <w:style w:type="character" w:customStyle="1" w:styleId="ListLabel566">
    <w:name w:val="ListLabel 566"/>
    <w:qFormat/>
    <w:rsid w:val="00000839"/>
    <w:rPr>
      <w:rFonts w:cs="Wingdings"/>
    </w:rPr>
  </w:style>
  <w:style w:type="character" w:customStyle="1" w:styleId="ListLabel567">
    <w:name w:val="ListLabel 567"/>
    <w:qFormat/>
    <w:rsid w:val="00000839"/>
    <w:rPr>
      <w:rFonts w:cs="Symbol"/>
    </w:rPr>
  </w:style>
  <w:style w:type="character" w:customStyle="1" w:styleId="ListLabel568">
    <w:name w:val="ListLabel 568"/>
    <w:qFormat/>
    <w:rsid w:val="00000839"/>
    <w:rPr>
      <w:rFonts w:cs="Courier New"/>
    </w:rPr>
  </w:style>
  <w:style w:type="character" w:customStyle="1" w:styleId="ListLabel569">
    <w:name w:val="ListLabel 569"/>
    <w:qFormat/>
    <w:rsid w:val="00000839"/>
    <w:rPr>
      <w:rFonts w:cs="Wingdings"/>
    </w:rPr>
  </w:style>
  <w:style w:type="character" w:customStyle="1" w:styleId="ListLabel570">
    <w:name w:val="ListLabel 570"/>
    <w:qFormat/>
    <w:rsid w:val="00000839"/>
    <w:rPr>
      <w:rFonts w:ascii="Times New Roman" w:hAnsi="Times New Roman" w:cs="Symbol"/>
      <w:sz w:val="22"/>
    </w:rPr>
  </w:style>
  <w:style w:type="character" w:customStyle="1" w:styleId="ListLabel571">
    <w:name w:val="ListLabel 571"/>
    <w:qFormat/>
    <w:rsid w:val="00000839"/>
    <w:rPr>
      <w:rFonts w:cs="Wingdings"/>
      <w:sz w:val="24"/>
    </w:rPr>
  </w:style>
  <w:style w:type="character" w:customStyle="1" w:styleId="ListLabel572">
    <w:name w:val="ListLabel 572"/>
    <w:qFormat/>
    <w:rsid w:val="00000839"/>
    <w:rPr>
      <w:rFonts w:cs="Wingdings"/>
      <w:sz w:val="24"/>
    </w:rPr>
  </w:style>
  <w:style w:type="character" w:customStyle="1" w:styleId="ListLabel573">
    <w:name w:val="ListLabel 573"/>
    <w:qFormat/>
    <w:rsid w:val="00000839"/>
    <w:rPr>
      <w:rFonts w:cs="Symbol"/>
    </w:rPr>
  </w:style>
  <w:style w:type="character" w:customStyle="1" w:styleId="ListLabel574">
    <w:name w:val="ListLabel 574"/>
    <w:qFormat/>
    <w:rsid w:val="00000839"/>
    <w:rPr>
      <w:rFonts w:cs="Symbol"/>
    </w:rPr>
  </w:style>
  <w:style w:type="character" w:customStyle="1" w:styleId="ListLabel575">
    <w:name w:val="ListLabel 575"/>
    <w:qFormat/>
    <w:rsid w:val="00000839"/>
    <w:rPr>
      <w:rFonts w:cs="Symbol"/>
    </w:rPr>
  </w:style>
  <w:style w:type="character" w:customStyle="1" w:styleId="ListLabel576">
    <w:name w:val="ListLabel 576"/>
    <w:qFormat/>
    <w:rsid w:val="00000839"/>
    <w:rPr>
      <w:rFonts w:cs="Symbol"/>
    </w:rPr>
  </w:style>
  <w:style w:type="character" w:customStyle="1" w:styleId="ListLabel577">
    <w:name w:val="ListLabel 577"/>
    <w:qFormat/>
    <w:rsid w:val="00000839"/>
    <w:rPr>
      <w:rFonts w:cs="Symbol"/>
    </w:rPr>
  </w:style>
  <w:style w:type="character" w:customStyle="1" w:styleId="ListLabel578">
    <w:name w:val="ListLabel 578"/>
    <w:qFormat/>
    <w:rsid w:val="00000839"/>
    <w:rPr>
      <w:rFonts w:cs="Symbol"/>
    </w:rPr>
  </w:style>
  <w:style w:type="character" w:customStyle="1" w:styleId="ListLabel579">
    <w:name w:val="ListLabel 579"/>
    <w:qFormat/>
    <w:rsid w:val="00000839"/>
    <w:rPr>
      <w:rFonts w:cs="Symbol"/>
    </w:rPr>
  </w:style>
  <w:style w:type="character" w:customStyle="1" w:styleId="ListLabel580">
    <w:name w:val="ListLabel 580"/>
    <w:qFormat/>
    <w:rsid w:val="00000839"/>
    <w:rPr>
      <w:rFonts w:cs="Symbol"/>
    </w:rPr>
  </w:style>
  <w:style w:type="character" w:customStyle="1" w:styleId="ListLabel581">
    <w:name w:val="ListLabel 581"/>
    <w:qFormat/>
    <w:rsid w:val="00000839"/>
    <w:rPr>
      <w:rFonts w:cs="Symbol"/>
    </w:rPr>
  </w:style>
  <w:style w:type="character" w:customStyle="1" w:styleId="ListLabel582">
    <w:name w:val="ListLabel 582"/>
    <w:qFormat/>
    <w:rsid w:val="00000839"/>
    <w:rPr>
      <w:rFonts w:cs="OpenSymbol"/>
    </w:rPr>
  </w:style>
  <w:style w:type="character" w:customStyle="1" w:styleId="ListLabel583">
    <w:name w:val="ListLabel 583"/>
    <w:qFormat/>
    <w:rsid w:val="00000839"/>
    <w:rPr>
      <w:rFonts w:cs="OpenSymbol"/>
    </w:rPr>
  </w:style>
  <w:style w:type="character" w:customStyle="1" w:styleId="ListLabel584">
    <w:name w:val="ListLabel 584"/>
    <w:qFormat/>
    <w:rsid w:val="00000839"/>
    <w:rPr>
      <w:rFonts w:cs="OpenSymbol"/>
    </w:rPr>
  </w:style>
  <w:style w:type="character" w:customStyle="1" w:styleId="ListLabel585">
    <w:name w:val="ListLabel 585"/>
    <w:qFormat/>
    <w:rsid w:val="00000839"/>
    <w:rPr>
      <w:rFonts w:cs="OpenSymbol"/>
    </w:rPr>
  </w:style>
  <w:style w:type="character" w:customStyle="1" w:styleId="ListLabel586">
    <w:name w:val="ListLabel 586"/>
    <w:qFormat/>
    <w:rsid w:val="00000839"/>
    <w:rPr>
      <w:rFonts w:cs="OpenSymbol"/>
    </w:rPr>
  </w:style>
  <w:style w:type="character" w:customStyle="1" w:styleId="ListLabel587">
    <w:name w:val="ListLabel 587"/>
    <w:qFormat/>
    <w:rsid w:val="00000839"/>
    <w:rPr>
      <w:rFonts w:cs="OpenSymbol"/>
    </w:rPr>
  </w:style>
  <w:style w:type="character" w:customStyle="1" w:styleId="ListLabel588">
    <w:name w:val="ListLabel 588"/>
    <w:qFormat/>
    <w:rsid w:val="00000839"/>
    <w:rPr>
      <w:rFonts w:cs="OpenSymbol"/>
    </w:rPr>
  </w:style>
  <w:style w:type="character" w:customStyle="1" w:styleId="ListLabel589">
    <w:name w:val="ListLabel 589"/>
    <w:qFormat/>
    <w:rsid w:val="00000839"/>
    <w:rPr>
      <w:rFonts w:cs="OpenSymbol"/>
    </w:rPr>
  </w:style>
  <w:style w:type="character" w:customStyle="1" w:styleId="ListLabel590">
    <w:name w:val="ListLabel 590"/>
    <w:qFormat/>
    <w:rsid w:val="00000839"/>
    <w:rPr>
      <w:rFonts w:cs="OpenSymbol"/>
    </w:rPr>
  </w:style>
  <w:style w:type="character" w:customStyle="1" w:styleId="ListLabel591">
    <w:name w:val="ListLabel 591"/>
    <w:qFormat/>
    <w:rsid w:val="00000839"/>
    <w:rPr>
      <w:rFonts w:cs="OpenSymbol"/>
      <w:sz w:val="24"/>
    </w:rPr>
  </w:style>
  <w:style w:type="character" w:customStyle="1" w:styleId="ListLabel592">
    <w:name w:val="ListLabel 592"/>
    <w:qFormat/>
    <w:rsid w:val="00000839"/>
    <w:rPr>
      <w:rFonts w:cs="OpenSymbol"/>
    </w:rPr>
  </w:style>
  <w:style w:type="character" w:customStyle="1" w:styleId="ListLabel593">
    <w:name w:val="ListLabel 593"/>
    <w:qFormat/>
    <w:rsid w:val="00000839"/>
    <w:rPr>
      <w:rFonts w:cs="OpenSymbol"/>
    </w:rPr>
  </w:style>
  <w:style w:type="character" w:customStyle="1" w:styleId="ListLabel594">
    <w:name w:val="ListLabel 594"/>
    <w:qFormat/>
    <w:rsid w:val="00000839"/>
    <w:rPr>
      <w:rFonts w:cs="OpenSymbol"/>
    </w:rPr>
  </w:style>
  <w:style w:type="character" w:customStyle="1" w:styleId="ListLabel595">
    <w:name w:val="ListLabel 595"/>
    <w:qFormat/>
    <w:rsid w:val="00000839"/>
    <w:rPr>
      <w:rFonts w:cs="OpenSymbol"/>
    </w:rPr>
  </w:style>
  <w:style w:type="character" w:customStyle="1" w:styleId="ListLabel596">
    <w:name w:val="ListLabel 596"/>
    <w:qFormat/>
    <w:rsid w:val="00000839"/>
    <w:rPr>
      <w:rFonts w:cs="OpenSymbol"/>
    </w:rPr>
  </w:style>
  <w:style w:type="character" w:customStyle="1" w:styleId="ListLabel597">
    <w:name w:val="ListLabel 597"/>
    <w:qFormat/>
    <w:rsid w:val="00000839"/>
    <w:rPr>
      <w:rFonts w:cs="OpenSymbol"/>
    </w:rPr>
  </w:style>
  <w:style w:type="character" w:customStyle="1" w:styleId="ListLabel598">
    <w:name w:val="ListLabel 598"/>
    <w:qFormat/>
    <w:rsid w:val="00000839"/>
    <w:rPr>
      <w:rFonts w:cs="OpenSymbol"/>
    </w:rPr>
  </w:style>
  <w:style w:type="character" w:customStyle="1" w:styleId="ListLabel599">
    <w:name w:val="ListLabel 599"/>
    <w:qFormat/>
    <w:rsid w:val="00000839"/>
    <w:rPr>
      <w:rFonts w:cs="OpenSymbol"/>
    </w:rPr>
  </w:style>
  <w:style w:type="character" w:customStyle="1" w:styleId="ListLabel600">
    <w:name w:val="ListLabel 600"/>
    <w:qFormat/>
    <w:rsid w:val="00000839"/>
    <w:rPr>
      <w:rFonts w:cs="OpenSymbol"/>
      <w:b/>
      <w:sz w:val="24"/>
    </w:rPr>
  </w:style>
  <w:style w:type="character" w:customStyle="1" w:styleId="ListLabel601">
    <w:name w:val="ListLabel 601"/>
    <w:qFormat/>
    <w:rsid w:val="00000839"/>
    <w:rPr>
      <w:rFonts w:cs="OpenSymbol"/>
    </w:rPr>
  </w:style>
  <w:style w:type="character" w:customStyle="1" w:styleId="ListLabel602">
    <w:name w:val="ListLabel 602"/>
    <w:qFormat/>
    <w:rsid w:val="00000839"/>
    <w:rPr>
      <w:rFonts w:cs="OpenSymbol"/>
    </w:rPr>
  </w:style>
  <w:style w:type="character" w:customStyle="1" w:styleId="ListLabel603">
    <w:name w:val="ListLabel 603"/>
    <w:qFormat/>
    <w:rsid w:val="00000839"/>
    <w:rPr>
      <w:rFonts w:cs="OpenSymbol"/>
    </w:rPr>
  </w:style>
  <w:style w:type="character" w:customStyle="1" w:styleId="ListLabel604">
    <w:name w:val="ListLabel 604"/>
    <w:qFormat/>
    <w:rsid w:val="00000839"/>
    <w:rPr>
      <w:rFonts w:cs="OpenSymbol"/>
    </w:rPr>
  </w:style>
  <w:style w:type="character" w:customStyle="1" w:styleId="ListLabel605">
    <w:name w:val="ListLabel 605"/>
    <w:qFormat/>
    <w:rsid w:val="00000839"/>
    <w:rPr>
      <w:rFonts w:cs="OpenSymbol"/>
    </w:rPr>
  </w:style>
  <w:style w:type="character" w:customStyle="1" w:styleId="ListLabel606">
    <w:name w:val="ListLabel 606"/>
    <w:qFormat/>
    <w:rsid w:val="00000839"/>
    <w:rPr>
      <w:rFonts w:cs="OpenSymbol"/>
    </w:rPr>
  </w:style>
  <w:style w:type="character" w:customStyle="1" w:styleId="ListLabel607">
    <w:name w:val="ListLabel 607"/>
    <w:qFormat/>
    <w:rsid w:val="00000839"/>
    <w:rPr>
      <w:rFonts w:cs="OpenSymbol"/>
    </w:rPr>
  </w:style>
  <w:style w:type="character" w:customStyle="1" w:styleId="ListLabel608">
    <w:name w:val="ListLabel 608"/>
    <w:qFormat/>
    <w:rsid w:val="00000839"/>
    <w:rPr>
      <w:rFonts w:cs="OpenSymbol"/>
    </w:rPr>
  </w:style>
  <w:style w:type="character" w:customStyle="1" w:styleId="ListLabel609">
    <w:name w:val="ListLabel 609"/>
    <w:qFormat/>
    <w:rsid w:val="00000839"/>
    <w:rPr>
      <w:rFonts w:cs="OpenSymbol"/>
      <w:sz w:val="22"/>
    </w:rPr>
  </w:style>
  <w:style w:type="character" w:customStyle="1" w:styleId="ListLabel610">
    <w:name w:val="ListLabel 610"/>
    <w:qFormat/>
    <w:rsid w:val="00000839"/>
    <w:rPr>
      <w:rFonts w:cs="OpenSymbol"/>
    </w:rPr>
  </w:style>
  <w:style w:type="character" w:customStyle="1" w:styleId="ListLabel611">
    <w:name w:val="ListLabel 611"/>
    <w:qFormat/>
    <w:rsid w:val="00000839"/>
    <w:rPr>
      <w:rFonts w:cs="OpenSymbol"/>
    </w:rPr>
  </w:style>
  <w:style w:type="character" w:customStyle="1" w:styleId="ListLabel612">
    <w:name w:val="ListLabel 612"/>
    <w:qFormat/>
    <w:rsid w:val="00000839"/>
    <w:rPr>
      <w:rFonts w:cs="OpenSymbol"/>
    </w:rPr>
  </w:style>
  <w:style w:type="character" w:customStyle="1" w:styleId="ListLabel613">
    <w:name w:val="ListLabel 613"/>
    <w:qFormat/>
    <w:rsid w:val="00000839"/>
    <w:rPr>
      <w:rFonts w:cs="OpenSymbol"/>
    </w:rPr>
  </w:style>
  <w:style w:type="character" w:customStyle="1" w:styleId="ListLabel614">
    <w:name w:val="ListLabel 614"/>
    <w:qFormat/>
    <w:rsid w:val="00000839"/>
    <w:rPr>
      <w:rFonts w:cs="OpenSymbol"/>
    </w:rPr>
  </w:style>
  <w:style w:type="character" w:customStyle="1" w:styleId="ListLabel615">
    <w:name w:val="ListLabel 615"/>
    <w:qFormat/>
    <w:rsid w:val="00000839"/>
    <w:rPr>
      <w:rFonts w:cs="OpenSymbol"/>
    </w:rPr>
  </w:style>
  <w:style w:type="character" w:customStyle="1" w:styleId="ListLabel616">
    <w:name w:val="ListLabel 616"/>
    <w:qFormat/>
    <w:rsid w:val="00000839"/>
    <w:rPr>
      <w:rFonts w:cs="OpenSymbol"/>
    </w:rPr>
  </w:style>
  <w:style w:type="character" w:customStyle="1" w:styleId="ListLabel617">
    <w:name w:val="ListLabel 617"/>
    <w:qFormat/>
    <w:rsid w:val="00000839"/>
    <w:rPr>
      <w:rFonts w:cs="OpenSymbol"/>
    </w:rPr>
  </w:style>
  <w:style w:type="character" w:customStyle="1" w:styleId="ListLabel618">
    <w:name w:val="ListLabel 618"/>
    <w:qFormat/>
    <w:rsid w:val="00000839"/>
    <w:rPr>
      <w:rFonts w:cs="OpenSymbol"/>
      <w:b w:val="0"/>
      <w:sz w:val="24"/>
    </w:rPr>
  </w:style>
  <w:style w:type="character" w:customStyle="1" w:styleId="ListLabel619">
    <w:name w:val="ListLabel 619"/>
    <w:qFormat/>
    <w:rsid w:val="00000839"/>
    <w:rPr>
      <w:rFonts w:cs="OpenSymbol"/>
    </w:rPr>
  </w:style>
  <w:style w:type="character" w:customStyle="1" w:styleId="ListLabel620">
    <w:name w:val="ListLabel 620"/>
    <w:qFormat/>
    <w:rsid w:val="00000839"/>
    <w:rPr>
      <w:rFonts w:cs="OpenSymbol"/>
    </w:rPr>
  </w:style>
  <w:style w:type="character" w:customStyle="1" w:styleId="ListLabel621">
    <w:name w:val="ListLabel 621"/>
    <w:qFormat/>
    <w:rsid w:val="00000839"/>
    <w:rPr>
      <w:rFonts w:cs="OpenSymbol"/>
    </w:rPr>
  </w:style>
  <w:style w:type="character" w:customStyle="1" w:styleId="ListLabel622">
    <w:name w:val="ListLabel 622"/>
    <w:qFormat/>
    <w:rsid w:val="00000839"/>
    <w:rPr>
      <w:rFonts w:cs="OpenSymbol"/>
    </w:rPr>
  </w:style>
  <w:style w:type="character" w:customStyle="1" w:styleId="ListLabel623">
    <w:name w:val="ListLabel 623"/>
    <w:qFormat/>
    <w:rsid w:val="00000839"/>
    <w:rPr>
      <w:rFonts w:cs="OpenSymbol"/>
    </w:rPr>
  </w:style>
  <w:style w:type="character" w:customStyle="1" w:styleId="ListLabel624">
    <w:name w:val="ListLabel 624"/>
    <w:qFormat/>
    <w:rsid w:val="00000839"/>
    <w:rPr>
      <w:rFonts w:cs="OpenSymbol"/>
    </w:rPr>
  </w:style>
  <w:style w:type="character" w:customStyle="1" w:styleId="ListLabel625">
    <w:name w:val="ListLabel 625"/>
    <w:qFormat/>
    <w:rsid w:val="00000839"/>
    <w:rPr>
      <w:rFonts w:cs="OpenSymbol"/>
    </w:rPr>
  </w:style>
  <w:style w:type="character" w:customStyle="1" w:styleId="ListLabel626">
    <w:name w:val="ListLabel 626"/>
    <w:qFormat/>
    <w:rsid w:val="00000839"/>
    <w:rPr>
      <w:rFonts w:cs="OpenSymbol"/>
    </w:rPr>
  </w:style>
  <w:style w:type="character" w:customStyle="1" w:styleId="ListLabel627">
    <w:name w:val="ListLabel 627"/>
    <w:qFormat/>
    <w:rsid w:val="00000839"/>
    <w:rPr>
      <w:rFonts w:cs="OpenSymbol"/>
      <w:b w:val="0"/>
      <w:sz w:val="24"/>
    </w:rPr>
  </w:style>
  <w:style w:type="character" w:customStyle="1" w:styleId="ListLabel628">
    <w:name w:val="ListLabel 628"/>
    <w:qFormat/>
    <w:rsid w:val="00000839"/>
    <w:rPr>
      <w:rFonts w:cs="OpenSymbol"/>
    </w:rPr>
  </w:style>
  <w:style w:type="character" w:customStyle="1" w:styleId="ListLabel629">
    <w:name w:val="ListLabel 629"/>
    <w:qFormat/>
    <w:rsid w:val="00000839"/>
    <w:rPr>
      <w:rFonts w:cs="OpenSymbol"/>
    </w:rPr>
  </w:style>
  <w:style w:type="character" w:customStyle="1" w:styleId="ListLabel630">
    <w:name w:val="ListLabel 630"/>
    <w:qFormat/>
    <w:rsid w:val="00000839"/>
    <w:rPr>
      <w:rFonts w:cs="OpenSymbol"/>
    </w:rPr>
  </w:style>
  <w:style w:type="character" w:customStyle="1" w:styleId="ListLabel631">
    <w:name w:val="ListLabel 631"/>
    <w:qFormat/>
    <w:rsid w:val="00000839"/>
    <w:rPr>
      <w:rFonts w:cs="OpenSymbol"/>
    </w:rPr>
  </w:style>
  <w:style w:type="character" w:customStyle="1" w:styleId="ListLabel632">
    <w:name w:val="ListLabel 632"/>
    <w:qFormat/>
    <w:rsid w:val="00000839"/>
    <w:rPr>
      <w:rFonts w:cs="OpenSymbol"/>
    </w:rPr>
  </w:style>
  <w:style w:type="character" w:customStyle="1" w:styleId="ListLabel633">
    <w:name w:val="ListLabel 633"/>
    <w:qFormat/>
    <w:rsid w:val="00000839"/>
    <w:rPr>
      <w:rFonts w:cs="OpenSymbol"/>
    </w:rPr>
  </w:style>
  <w:style w:type="character" w:customStyle="1" w:styleId="ListLabel634">
    <w:name w:val="ListLabel 634"/>
    <w:qFormat/>
    <w:rsid w:val="00000839"/>
    <w:rPr>
      <w:rFonts w:cs="OpenSymbol"/>
    </w:rPr>
  </w:style>
  <w:style w:type="character" w:customStyle="1" w:styleId="ListLabel635">
    <w:name w:val="ListLabel 635"/>
    <w:qFormat/>
    <w:rsid w:val="00000839"/>
    <w:rPr>
      <w:rFonts w:cs="OpenSymbol"/>
    </w:rPr>
  </w:style>
  <w:style w:type="character" w:customStyle="1" w:styleId="ListLabel636">
    <w:name w:val="ListLabel 636"/>
    <w:qFormat/>
    <w:rsid w:val="00000839"/>
    <w:rPr>
      <w:rFonts w:cs="OpenSymbol"/>
      <w:b w:val="0"/>
      <w:sz w:val="24"/>
    </w:rPr>
  </w:style>
  <w:style w:type="character" w:customStyle="1" w:styleId="ListLabel637">
    <w:name w:val="ListLabel 637"/>
    <w:qFormat/>
    <w:rsid w:val="00000839"/>
    <w:rPr>
      <w:rFonts w:cs="OpenSymbol"/>
    </w:rPr>
  </w:style>
  <w:style w:type="character" w:customStyle="1" w:styleId="ListLabel638">
    <w:name w:val="ListLabel 638"/>
    <w:qFormat/>
    <w:rsid w:val="00000839"/>
    <w:rPr>
      <w:rFonts w:cs="OpenSymbol"/>
    </w:rPr>
  </w:style>
  <w:style w:type="character" w:customStyle="1" w:styleId="ListLabel639">
    <w:name w:val="ListLabel 639"/>
    <w:qFormat/>
    <w:rsid w:val="00000839"/>
    <w:rPr>
      <w:rFonts w:cs="OpenSymbol"/>
    </w:rPr>
  </w:style>
  <w:style w:type="character" w:customStyle="1" w:styleId="ListLabel640">
    <w:name w:val="ListLabel 640"/>
    <w:qFormat/>
    <w:rsid w:val="00000839"/>
    <w:rPr>
      <w:rFonts w:cs="OpenSymbol"/>
    </w:rPr>
  </w:style>
  <w:style w:type="character" w:customStyle="1" w:styleId="ListLabel641">
    <w:name w:val="ListLabel 641"/>
    <w:qFormat/>
    <w:rsid w:val="00000839"/>
    <w:rPr>
      <w:rFonts w:cs="OpenSymbol"/>
    </w:rPr>
  </w:style>
  <w:style w:type="character" w:customStyle="1" w:styleId="ListLabel642">
    <w:name w:val="ListLabel 642"/>
    <w:qFormat/>
    <w:rsid w:val="00000839"/>
    <w:rPr>
      <w:rFonts w:cs="OpenSymbol"/>
    </w:rPr>
  </w:style>
  <w:style w:type="character" w:customStyle="1" w:styleId="ListLabel643">
    <w:name w:val="ListLabel 643"/>
    <w:qFormat/>
    <w:rsid w:val="00000839"/>
    <w:rPr>
      <w:rFonts w:cs="OpenSymbol"/>
    </w:rPr>
  </w:style>
  <w:style w:type="character" w:customStyle="1" w:styleId="ListLabel644">
    <w:name w:val="ListLabel 644"/>
    <w:qFormat/>
    <w:rsid w:val="00000839"/>
    <w:rPr>
      <w:rFonts w:cs="OpenSymbol"/>
    </w:rPr>
  </w:style>
  <w:style w:type="character" w:customStyle="1" w:styleId="ListLabel645">
    <w:name w:val="ListLabel 645"/>
    <w:qFormat/>
    <w:rsid w:val="00000839"/>
    <w:rPr>
      <w:rFonts w:ascii="Times New Roman" w:hAnsi="Times New Roman" w:cs="Symbol"/>
      <w:sz w:val="24"/>
    </w:rPr>
  </w:style>
  <w:style w:type="character" w:customStyle="1" w:styleId="ListLabel646">
    <w:name w:val="ListLabel 646"/>
    <w:qFormat/>
    <w:rsid w:val="00000839"/>
    <w:rPr>
      <w:rFonts w:cs="OpenSymbol"/>
    </w:rPr>
  </w:style>
  <w:style w:type="character" w:customStyle="1" w:styleId="ListLabel647">
    <w:name w:val="ListLabel 647"/>
    <w:qFormat/>
    <w:rsid w:val="00000839"/>
    <w:rPr>
      <w:rFonts w:cs="OpenSymbol"/>
    </w:rPr>
  </w:style>
  <w:style w:type="character" w:customStyle="1" w:styleId="ListLabel648">
    <w:name w:val="ListLabel 648"/>
    <w:qFormat/>
    <w:rsid w:val="00000839"/>
    <w:rPr>
      <w:rFonts w:cs="OpenSymbol"/>
    </w:rPr>
  </w:style>
  <w:style w:type="character" w:customStyle="1" w:styleId="ListLabel649">
    <w:name w:val="ListLabel 649"/>
    <w:qFormat/>
    <w:rsid w:val="00000839"/>
    <w:rPr>
      <w:rFonts w:cs="OpenSymbol"/>
    </w:rPr>
  </w:style>
  <w:style w:type="character" w:customStyle="1" w:styleId="ListLabel650">
    <w:name w:val="ListLabel 650"/>
    <w:qFormat/>
    <w:rsid w:val="00000839"/>
    <w:rPr>
      <w:rFonts w:cs="OpenSymbol"/>
    </w:rPr>
  </w:style>
  <w:style w:type="character" w:customStyle="1" w:styleId="ListLabel651">
    <w:name w:val="ListLabel 651"/>
    <w:qFormat/>
    <w:rsid w:val="00000839"/>
    <w:rPr>
      <w:rFonts w:cs="OpenSymbol"/>
    </w:rPr>
  </w:style>
  <w:style w:type="character" w:customStyle="1" w:styleId="ListLabel652">
    <w:name w:val="ListLabel 652"/>
    <w:qFormat/>
    <w:rsid w:val="00000839"/>
    <w:rPr>
      <w:rFonts w:cs="OpenSymbol"/>
    </w:rPr>
  </w:style>
  <w:style w:type="character" w:customStyle="1" w:styleId="ListLabel653">
    <w:name w:val="ListLabel 653"/>
    <w:qFormat/>
    <w:rsid w:val="00000839"/>
    <w:rPr>
      <w:rFonts w:cs="OpenSymbol"/>
    </w:rPr>
  </w:style>
  <w:style w:type="character" w:customStyle="1" w:styleId="ListLabel654">
    <w:name w:val="ListLabel 654"/>
    <w:qFormat/>
    <w:rsid w:val="00000839"/>
    <w:rPr>
      <w:rFonts w:cs="OpenSymbol"/>
    </w:rPr>
  </w:style>
  <w:style w:type="character" w:customStyle="1" w:styleId="ListLabel655">
    <w:name w:val="ListLabel 655"/>
    <w:qFormat/>
    <w:rsid w:val="00000839"/>
    <w:rPr>
      <w:rFonts w:cs="OpenSymbol"/>
    </w:rPr>
  </w:style>
  <w:style w:type="character" w:customStyle="1" w:styleId="ListLabel656">
    <w:name w:val="ListLabel 656"/>
    <w:qFormat/>
    <w:rsid w:val="00000839"/>
    <w:rPr>
      <w:rFonts w:cs="OpenSymbol"/>
    </w:rPr>
  </w:style>
  <w:style w:type="character" w:customStyle="1" w:styleId="ListLabel657">
    <w:name w:val="ListLabel 657"/>
    <w:qFormat/>
    <w:rsid w:val="00000839"/>
    <w:rPr>
      <w:rFonts w:cs="OpenSymbol"/>
    </w:rPr>
  </w:style>
  <w:style w:type="character" w:customStyle="1" w:styleId="ListLabel658">
    <w:name w:val="ListLabel 658"/>
    <w:qFormat/>
    <w:rsid w:val="00000839"/>
    <w:rPr>
      <w:rFonts w:cs="OpenSymbol"/>
    </w:rPr>
  </w:style>
  <w:style w:type="character" w:customStyle="1" w:styleId="ListLabel659">
    <w:name w:val="ListLabel 659"/>
    <w:qFormat/>
    <w:rsid w:val="00000839"/>
    <w:rPr>
      <w:rFonts w:cs="OpenSymbol"/>
    </w:rPr>
  </w:style>
  <w:style w:type="character" w:customStyle="1" w:styleId="ListLabel660">
    <w:name w:val="ListLabel 660"/>
    <w:qFormat/>
    <w:rsid w:val="00000839"/>
    <w:rPr>
      <w:rFonts w:cs="OpenSymbol"/>
    </w:rPr>
  </w:style>
  <w:style w:type="character" w:customStyle="1" w:styleId="ListLabel661">
    <w:name w:val="ListLabel 661"/>
    <w:qFormat/>
    <w:rsid w:val="00000839"/>
    <w:rPr>
      <w:rFonts w:cs="OpenSymbol"/>
    </w:rPr>
  </w:style>
  <w:style w:type="character" w:customStyle="1" w:styleId="ListLabel662">
    <w:name w:val="ListLabel 662"/>
    <w:qFormat/>
    <w:rsid w:val="00000839"/>
    <w:rPr>
      <w:rFonts w:cs="OpenSymbol"/>
    </w:rPr>
  </w:style>
  <w:style w:type="character" w:customStyle="1" w:styleId="ListLabel663">
    <w:name w:val="ListLabel 663"/>
    <w:qFormat/>
    <w:rsid w:val="00000839"/>
    <w:rPr>
      <w:rFonts w:ascii="Times New Roman" w:hAnsi="Times New Roman" w:cs="OpenSymbol"/>
      <w:sz w:val="24"/>
    </w:rPr>
  </w:style>
  <w:style w:type="character" w:customStyle="1" w:styleId="ListLabel664">
    <w:name w:val="ListLabel 664"/>
    <w:qFormat/>
    <w:rsid w:val="00000839"/>
    <w:rPr>
      <w:rFonts w:cs="OpenSymbol"/>
    </w:rPr>
  </w:style>
  <w:style w:type="character" w:customStyle="1" w:styleId="ListLabel665">
    <w:name w:val="ListLabel 665"/>
    <w:qFormat/>
    <w:rsid w:val="00000839"/>
    <w:rPr>
      <w:rFonts w:cs="OpenSymbol"/>
    </w:rPr>
  </w:style>
  <w:style w:type="character" w:customStyle="1" w:styleId="ListLabel666">
    <w:name w:val="ListLabel 666"/>
    <w:qFormat/>
    <w:rsid w:val="00000839"/>
    <w:rPr>
      <w:rFonts w:cs="OpenSymbol"/>
    </w:rPr>
  </w:style>
  <w:style w:type="character" w:customStyle="1" w:styleId="ListLabel667">
    <w:name w:val="ListLabel 667"/>
    <w:qFormat/>
    <w:rsid w:val="00000839"/>
    <w:rPr>
      <w:rFonts w:cs="OpenSymbol"/>
    </w:rPr>
  </w:style>
  <w:style w:type="character" w:customStyle="1" w:styleId="ListLabel668">
    <w:name w:val="ListLabel 668"/>
    <w:qFormat/>
    <w:rsid w:val="00000839"/>
    <w:rPr>
      <w:rFonts w:cs="OpenSymbol"/>
    </w:rPr>
  </w:style>
  <w:style w:type="character" w:customStyle="1" w:styleId="ListLabel669">
    <w:name w:val="ListLabel 669"/>
    <w:qFormat/>
    <w:rsid w:val="00000839"/>
    <w:rPr>
      <w:rFonts w:cs="OpenSymbol"/>
    </w:rPr>
  </w:style>
  <w:style w:type="character" w:customStyle="1" w:styleId="ListLabel670">
    <w:name w:val="ListLabel 670"/>
    <w:qFormat/>
    <w:rsid w:val="00000839"/>
    <w:rPr>
      <w:rFonts w:cs="OpenSymbol"/>
    </w:rPr>
  </w:style>
  <w:style w:type="character" w:customStyle="1" w:styleId="ListLabel671">
    <w:name w:val="ListLabel 671"/>
    <w:qFormat/>
    <w:rsid w:val="00000839"/>
    <w:rPr>
      <w:rFonts w:cs="OpenSymbol"/>
    </w:rPr>
  </w:style>
  <w:style w:type="character" w:customStyle="1" w:styleId="ListLabel672">
    <w:name w:val="ListLabel 672"/>
    <w:qFormat/>
    <w:rsid w:val="00000839"/>
    <w:rPr>
      <w:rFonts w:cs="OpenSymbol"/>
    </w:rPr>
  </w:style>
  <w:style w:type="character" w:customStyle="1" w:styleId="ListLabel673">
    <w:name w:val="ListLabel 673"/>
    <w:qFormat/>
    <w:rsid w:val="00000839"/>
    <w:rPr>
      <w:rFonts w:cs="OpenSymbol"/>
    </w:rPr>
  </w:style>
  <w:style w:type="character" w:customStyle="1" w:styleId="ListLabel674">
    <w:name w:val="ListLabel 674"/>
    <w:qFormat/>
    <w:rsid w:val="00000839"/>
    <w:rPr>
      <w:rFonts w:cs="OpenSymbol"/>
    </w:rPr>
  </w:style>
  <w:style w:type="character" w:customStyle="1" w:styleId="ListLabel675">
    <w:name w:val="ListLabel 675"/>
    <w:qFormat/>
    <w:rsid w:val="00000839"/>
    <w:rPr>
      <w:rFonts w:cs="OpenSymbol"/>
    </w:rPr>
  </w:style>
  <w:style w:type="character" w:customStyle="1" w:styleId="ListLabel676">
    <w:name w:val="ListLabel 676"/>
    <w:qFormat/>
    <w:rsid w:val="00000839"/>
    <w:rPr>
      <w:rFonts w:cs="OpenSymbol"/>
    </w:rPr>
  </w:style>
  <w:style w:type="character" w:customStyle="1" w:styleId="ListLabel677">
    <w:name w:val="ListLabel 677"/>
    <w:qFormat/>
    <w:rsid w:val="00000839"/>
    <w:rPr>
      <w:rFonts w:cs="OpenSymbol"/>
    </w:rPr>
  </w:style>
  <w:style w:type="character" w:customStyle="1" w:styleId="ListLabel678">
    <w:name w:val="ListLabel 678"/>
    <w:qFormat/>
    <w:rsid w:val="00000839"/>
    <w:rPr>
      <w:rFonts w:cs="OpenSymbol"/>
    </w:rPr>
  </w:style>
  <w:style w:type="character" w:customStyle="1" w:styleId="ListLabel679">
    <w:name w:val="ListLabel 679"/>
    <w:qFormat/>
    <w:rsid w:val="00000839"/>
    <w:rPr>
      <w:rFonts w:cs="OpenSymbol"/>
    </w:rPr>
  </w:style>
  <w:style w:type="character" w:customStyle="1" w:styleId="ListLabel680">
    <w:name w:val="ListLabel 680"/>
    <w:qFormat/>
    <w:rsid w:val="00000839"/>
    <w:rPr>
      <w:rFonts w:cs="OpenSymbol"/>
    </w:rPr>
  </w:style>
  <w:style w:type="character" w:customStyle="1" w:styleId="TekstdymkaZnak">
    <w:name w:val="Tekst dymka Znak"/>
    <w:basedOn w:val="Domylnaczcionkaakapitu"/>
    <w:uiPriority w:val="99"/>
    <w:semiHidden/>
    <w:qFormat/>
    <w:rsid w:val="00D02E67"/>
    <w:rPr>
      <w:rFonts w:ascii="Tahoma" w:eastAsia="Times New Roman" w:hAnsi="Tahoma" w:cs="Tahoma"/>
      <w:color w:val="00000A"/>
      <w:sz w:val="16"/>
      <w:szCs w:val="16"/>
      <w:lang w:bidi="ar-SA"/>
    </w:rPr>
  </w:style>
  <w:style w:type="character" w:customStyle="1" w:styleId="FontStyle21">
    <w:name w:val="Font Style21"/>
    <w:qFormat/>
    <w:rsid w:val="00D640C7"/>
    <w:rPr>
      <w:rFonts w:ascii="Arial" w:hAnsi="Arial" w:cs="Arial"/>
      <w:i/>
      <w:iCs/>
      <w:color w:val="000000"/>
      <w:sz w:val="18"/>
      <w:szCs w:val="18"/>
    </w:rPr>
  </w:style>
  <w:style w:type="character" w:customStyle="1" w:styleId="AkapitzlistZnak">
    <w:name w:val="Akapit z listą Znak"/>
    <w:uiPriority w:val="34"/>
    <w:qFormat/>
    <w:locked/>
    <w:rsid w:val="002611E7"/>
    <w:rPr>
      <w:rFonts w:ascii="Times New Roman" w:eastAsia="Times New Roman" w:hAnsi="Times New Roman" w:cs="Times New Roman"/>
      <w:color w:val="00000A"/>
      <w:sz w:val="24"/>
      <w:lang w:bidi="ar-SA"/>
    </w:rPr>
  </w:style>
  <w:style w:type="character" w:customStyle="1" w:styleId="drukpodstawowy">
    <w:name w:val="drukpodstawowy"/>
    <w:basedOn w:val="Domylnaczcionkaakapitu"/>
    <w:qFormat/>
    <w:rsid w:val="00D10838"/>
  </w:style>
  <w:style w:type="character" w:customStyle="1" w:styleId="ListLabel681">
    <w:name w:val="ListLabel 681"/>
    <w:qFormat/>
    <w:rsid w:val="0003341D"/>
    <w:rPr>
      <w:rFonts w:ascii="Times New Roman" w:hAnsi="Times New Roman" w:cs="Symbol"/>
      <w:sz w:val="24"/>
    </w:rPr>
  </w:style>
  <w:style w:type="character" w:customStyle="1" w:styleId="ListLabel682">
    <w:name w:val="ListLabel 682"/>
    <w:qFormat/>
    <w:rsid w:val="0003341D"/>
    <w:rPr>
      <w:rFonts w:cs="Wingdings"/>
    </w:rPr>
  </w:style>
  <w:style w:type="character" w:customStyle="1" w:styleId="ListLabel683">
    <w:name w:val="ListLabel 683"/>
    <w:qFormat/>
    <w:rsid w:val="0003341D"/>
    <w:rPr>
      <w:rFonts w:cs="Times New Roman"/>
    </w:rPr>
  </w:style>
  <w:style w:type="character" w:customStyle="1" w:styleId="ListLabel684">
    <w:name w:val="ListLabel 684"/>
    <w:qFormat/>
    <w:rsid w:val="0003341D"/>
    <w:rPr>
      <w:rFonts w:cs="Symbol"/>
    </w:rPr>
  </w:style>
  <w:style w:type="character" w:customStyle="1" w:styleId="ListLabel685">
    <w:name w:val="ListLabel 685"/>
    <w:qFormat/>
    <w:rsid w:val="0003341D"/>
    <w:rPr>
      <w:rFonts w:cs="Courier New"/>
    </w:rPr>
  </w:style>
  <w:style w:type="character" w:customStyle="1" w:styleId="ListLabel686">
    <w:name w:val="ListLabel 686"/>
    <w:qFormat/>
    <w:rsid w:val="0003341D"/>
    <w:rPr>
      <w:rFonts w:cs="Wingdings"/>
    </w:rPr>
  </w:style>
  <w:style w:type="character" w:customStyle="1" w:styleId="ListLabel687">
    <w:name w:val="ListLabel 687"/>
    <w:qFormat/>
    <w:rsid w:val="0003341D"/>
    <w:rPr>
      <w:rFonts w:cs="Symbol"/>
    </w:rPr>
  </w:style>
  <w:style w:type="character" w:customStyle="1" w:styleId="ListLabel688">
    <w:name w:val="ListLabel 688"/>
    <w:qFormat/>
    <w:rsid w:val="0003341D"/>
    <w:rPr>
      <w:rFonts w:cs="Courier New"/>
    </w:rPr>
  </w:style>
  <w:style w:type="character" w:customStyle="1" w:styleId="ListLabel689">
    <w:name w:val="ListLabel 689"/>
    <w:qFormat/>
    <w:rsid w:val="0003341D"/>
    <w:rPr>
      <w:rFonts w:cs="Wingdings"/>
    </w:rPr>
  </w:style>
  <w:style w:type="character" w:customStyle="1" w:styleId="ListLabel690">
    <w:name w:val="ListLabel 690"/>
    <w:qFormat/>
    <w:rsid w:val="0003341D"/>
    <w:rPr>
      <w:rFonts w:ascii="Times New Roman" w:hAnsi="Times New Roman" w:cs="Symbol"/>
      <w:sz w:val="22"/>
    </w:rPr>
  </w:style>
  <w:style w:type="character" w:customStyle="1" w:styleId="ListLabel691">
    <w:name w:val="ListLabel 691"/>
    <w:qFormat/>
    <w:rsid w:val="0003341D"/>
    <w:rPr>
      <w:rFonts w:cs="Wingdings"/>
      <w:sz w:val="24"/>
    </w:rPr>
  </w:style>
  <w:style w:type="character" w:customStyle="1" w:styleId="ListLabel692">
    <w:name w:val="ListLabel 692"/>
    <w:qFormat/>
    <w:rsid w:val="0003341D"/>
    <w:rPr>
      <w:rFonts w:cs="Wingdings"/>
      <w:sz w:val="24"/>
    </w:rPr>
  </w:style>
  <w:style w:type="character" w:customStyle="1" w:styleId="ListLabel693">
    <w:name w:val="ListLabel 693"/>
    <w:qFormat/>
    <w:rsid w:val="0003341D"/>
    <w:rPr>
      <w:rFonts w:cs="Symbol"/>
    </w:rPr>
  </w:style>
  <w:style w:type="character" w:customStyle="1" w:styleId="ListLabel694">
    <w:name w:val="ListLabel 694"/>
    <w:qFormat/>
    <w:rsid w:val="0003341D"/>
    <w:rPr>
      <w:rFonts w:cs="Symbol"/>
    </w:rPr>
  </w:style>
  <w:style w:type="character" w:customStyle="1" w:styleId="ListLabel695">
    <w:name w:val="ListLabel 695"/>
    <w:qFormat/>
    <w:rsid w:val="0003341D"/>
    <w:rPr>
      <w:rFonts w:cs="Symbol"/>
    </w:rPr>
  </w:style>
  <w:style w:type="character" w:customStyle="1" w:styleId="ListLabel696">
    <w:name w:val="ListLabel 696"/>
    <w:qFormat/>
    <w:rsid w:val="0003341D"/>
    <w:rPr>
      <w:rFonts w:cs="Symbol"/>
    </w:rPr>
  </w:style>
  <w:style w:type="character" w:customStyle="1" w:styleId="ListLabel697">
    <w:name w:val="ListLabel 697"/>
    <w:qFormat/>
    <w:rsid w:val="0003341D"/>
    <w:rPr>
      <w:rFonts w:cs="Symbol"/>
    </w:rPr>
  </w:style>
  <w:style w:type="character" w:customStyle="1" w:styleId="ListLabel698">
    <w:name w:val="ListLabel 698"/>
    <w:qFormat/>
    <w:rsid w:val="0003341D"/>
    <w:rPr>
      <w:rFonts w:cs="Symbol"/>
    </w:rPr>
  </w:style>
  <w:style w:type="character" w:customStyle="1" w:styleId="ListLabel699">
    <w:name w:val="ListLabel 699"/>
    <w:qFormat/>
    <w:rsid w:val="0003341D"/>
    <w:rPr>
      <w:rFonts w:cs="Symbol"/>
    </w:rPr>
  </w:style>
  <w:style w:type="character" w:customStyle="1" w:styleId="ListLabel700">
    <w:name w:val="ListLabel 700"/>
    <w:qFormat/>
    <w:rsid w:val="0003341D"/>
    <w:rPr>
      <w:rFonts w:cs="Symbol"/>
    </w:rPr>
  </w:style>
  <w:style w:type="character" w:customStyle="1" w:styleId="ListLabel701">
    <w:name w:val="ListLabel 701"/>
    <w:qFormat/>
    <w:rsid w:val="0003341D"/>
    <w:rPr>
      <w:rFonts w:cs="Symbol"/>
    </w:rPr>
  </w:style>
  <w:style w:type="character" w:customStyle="1" w:styleId="ListLabel702">
    <w:name w:val="ListLabel 702"/>
    <w:qFormat/>
    <w:rsid w:val="0003341D"/>
    <w:rPr>
      <w:rFonts w:cs="OpenSymbol"/>
    </w:rPr>
  </w:style>
  <w:style w:type="character" w:customStyle="1" w:styleId="ListLabel703">
    <w:name w:val="ListLabel 703"/>
    <w:qFormat/>
    <w:rsid w:val="0003341D"/>
    <w:rPr>
      <w:rFonts w:cs="OpenSymbol"/>
    </w:rPr>
  </w:style>
  <w:style w:type="character" w:customStyle="1" w:styleId="ListLabel704">
    <w:name w:val="ListLabel 704"/>
    <w:qFormat/>
    <w:rsid w:val="0003341D"/>
    <w:rPr>
      <w:rFonts w:cs="OpenSymbol"/>
    </w:rPr>
  </w:style>
  <w:style w:type="character" w:customStyle="1" w:styleId="ListLabel705">
    <w:name w:val="ListLabel 705"/>
    <w:qFormat/>
    <w:rsid w:val="0003341D"/>
    <w:rPr>
      <w:rFonts w:cs="OpenSymbol"/>
    </w:rPr>
  </w:style>
  <w:style w:type="character" w:customStyle="1" w:styleId="ListLabel706">
    <w:name w:val="ListLabel 706"/>
    <w:qFormat/>
    <w:rsid w:val="0003341D"/>
    <w:rPr>
      <w:rFonts w:cs="OpenSymbol"/>
    </w:rPr>
  </w:style>
  <w:style w:type="character" w:customStyle="1" w:styleId="ListLabel707">
    <w:name w:val="ListLabel 707"/>
    <w:qFormat/>
    <w:rsid w:val="0003341D"/>
    <w:rPr>
      <w:rFonts w:cs="OpenSymbol"/>
    </w:rPr>
  </w:style>
  <w:style w:type="character" w:customStyle="1" w:styleId="ListLabel708">
    <w:name w:val="ListLabel 708"/>
    <w:qFormat/>
    <w:rsid w:val="0003341D"/>
    <w:rPr>
      <w:rFonts w:cs="OpenSymbol"/>
    </w:rPr>
  </w:style>
  <w:style w:type="character" w:customStyle="1" w:styleId="ListLabel709">
    <w:name w:val="ListLabel 709"/>
    <w:qFormat/>
    <w:rsid w:val="0003341D"/>
    <w:rPr>
      <w:rFonts w:cs="OpenSymbol"/>
    </w:rPr>
  </w:style>
  <w:style w:type="character" w:customStyle="1" w:styleId="ListLabel710">
    <w:name w:val="ListLabel 710"/>
    <w:qFormat/>
    <w:rsid w:val="0003341D"/>
    <w:rPr>
      <w:rFonts w:cs="OpenSymbol"/>
    </w:rPr>
  </w:style>
  <w:style w:type="character" w:customStyle="1" w:styleId="ListLabel711">
    <w:name w:val="ListLabel 711"/>
    <w:qFormat/>
    <w:rsid w:val="0003341D"/>
    <w:rPr>
      <w:rFonts w:cs="OpenSymbol"/>
      <w:sz w:val="24"/>
    </w:rPr>
  </w:style>
  <w:style w:type="character" w:customStyle="1" w:styleId="ListLabel712">
    <w:name w:val="ListLabel 712"/>
    <w:qFormat/>
    <w:rsid w:val="0003341D"/>
    <w:rPr>
      <w:rFonts w:cs="OpenSymbol"/>
    </w:rPr>
  </w:style>
  <w:style w:type="character" w:customStyle="1" w:styleId="ListLabel713">
    <w:name w:val="ListLabel 713"/>
    <w:qFormat/>
    <w:rsid w:val="0003341D"/>
    <w:rPr>
      <w:rFonts w:cs="OpenSymbol"/>
    </w:rPr>
  </w:style>
  <w:style w:type="character" w:customStyle="1" w:styleId="ListLabel714">
    <w:name w:val="ListLabel 714"/>
    <w:qFormat/>
    <w:rsid w:val="0003341D"/>
    <w:rPr>
      <w:rFonts w:cs="OpenSymbol"/>
    </w:rPr>
  </w:style>
  <w:style w:type="character" w:customStyle="1" w:styleId="ListLabel715">
    <w:name w:val="ListLabel 715"/>
    <w:qFormat/>
    <w:rsid w:val="0003341D"/>
    <w:rPr>
      <w:rFonts w:cs="OpenSymbol"/>
    </w:rPr>
  </w:style>
  <w:style w:type="character" w:customStyle="1" w:styleId="ListLabel716">
    <w:name w:val="ListLabel 716"/>
    <w:qFormat/>
    <w:rsid w:val="0003341D"/>
    <w:rPr>
      <w:rFonts w:cs="OpenSymbol"/>
    </w:rPr>
  </w:style>
  <w:style w:type="character" w:customStyle="1" w:styleId="ListLabel717">
    <w:name w:val="ListLabel 717"/>
    <w:qFormat/>
    <w:rsid w:val="0003341D"/>
    <w:rPr>
      <w:rFonts w:cs="OpenSymbol"/>
    </w:rPr>
  </w:style>
  <w:style w:type="character" w:customStyle="1" w:styleId="ListLabel718">
    <w:name w:val="ListLabel 718"/>
    <w:qFormat/>
    <w:rsid w:val="0003341D"/>
    <w:rPr>
      <w:rFonts w:cs="OpenSymbol"/>
    </w:rPr>
  </w:style>
  <w:style w:type="character" w:customStyle="1" w:styleId="ListLabel719">
    <w:name w:val="ListLabel 719"/>
    <w:qFormat/>
    <w:rsid w:val="0003341D"/>
    <w:rPr>
      <w:rFonts w:cs="OpenSymbol"/>
    </w:rPr>
  </w:style>
  <w:style w:type="character" w:customStyle="1" w:styleId="ListLabel720">
    <w:name w:val="ListLabel 720"/>
    <w:qFormat/>
    <w:rsid w:val="0003341D"/>
    <w:rPr>
      <w:rFonts w:cs="OpenSymbol"/>
      <w:b/>
      <w:sz w:val="24"/>
    </w:rPr>
  </w:style>
  <w:style w:type="character" w:customStyle="1" w:styleId="ListLabel721">
    <w:name w:val="ListLabel 721"/>
    <w:qFormat/>
    <w:rsid w:val="0003341D"/>
    <w:rPr>
      <w:rFonts w:cs="OpenSymbol"/>
    </w:rPr>
  </w:style>
  <w:style w:type="character" w:customStyle="1" w:styleId="ListLabel722">
    <w:name w:val="ListLabel 722"/>
    <w:qFormat/>
    <w:rsid w:val="0003341D"/>
    <w:rPr>
      <w:rFonts w:cs="OpenSymbol"/>
    </w:rPr>
  </w:style>
  <w:style w:type="character" w:customStyle="1" w:styleId="ListLabel723">
    <w:name w:val="ListLabel 723"/>
    <w:qFormat/>
    <w:rsid w:val="0003341D"/>
    <w:rPr>
      <w:rFonts w:cs="OpenSymbol"/>
    </w:rPr>
  </w:style>
  <w:style w:type="character" w:customStyle="1" w:styleId="ListLabel724">
    <w:name w:val="ListLabel 724"/>
    <w:qFormat/>
    <w:rsid w:val="0003341D"/>
    <w:rPr>
      <w:rFonts w:cs="OpenSymbol"/>
    </w:rPr>
  </w:style>
  <w:style w:type="character" w:customStyle="1" w:styleId="ListLabel725">
    <w:name w:val="ListLabel 725"/>
    <w:qFormat/>
    <w:rsid w:val="0003341D"/>
    <w:rPr>
      <w:rFonts w:cs="OpenSymbol"/>
    </w:rPr>
  </w:style>
  <w:style w:type="character" w:customStyle="1" w:styleId="ListLabel726">
    <w:name w:val="ListLabel 726"/>
    <w:qFormat/>
    <w:rsid w:val="0003341D"/>
    <w:rPr>
      <w:rFonts w:cs="OpenSymbol"/>
    </w:rPr>
  </w:style>
  <w:style w:type="character" w:customStyle="1" w:styleId="ListLabel727">
    <w:name w:val="ListLabel 727"/>
    <w:qFormat/>
    <w:rsid w:val="0003341D"/>
    <w:rPr>
      <w:rFonts w:cs="OpenSymbol"/>
    </w:rPr>
  </w:style>
  <w:style w:type="character" w:customStyle="1" w:styleId="ListLabel728">
    <w:name w:val="ListLabel 728"/>
    <w:qFormat/>
    <w:rsid w:val="0003341D"/>
    <w:rPr>
      <w:rFonts w:cs="OpenSymbol"/>
    </w:rPr>
  </w:style>
  <w:style w:type="character" w:customStyle="1" w:styleId="ListLabel729">
    <w:name w:val="ListLabel 729"/>
    <w:qFormat/>
    <w:rsid w:val="0003341D"/>
    <w:rPr>
      <w:rFonts w:cs="OpenSymbol"/>
      <w:sz w:val="22"/>
    </w:rPr>
  </w:style>
  <w:style w:type="character" w:customStyle="1" w:styleId="ListLabel730">
    <w:name w:val="ListLabel 730"/>
    <w:qFormat/>
    <w:rsid w:val="0003341D"/>
    <w:rPr>
      <w:rFonts w:cs="OpenSymbol"/>
    </w:rPr>
  </w:style>
  <w:style w:type="character" w:customStyle="1" w:styleId="ListLabel731">
    <w:name w:val="ListLabel 731"/>
    <w:qFormat/>
    <w:rsid w:val="0003341D"/>
    <w:rPr>
      <w:rFonts w:cs="OpenSymbol"/>
    </w:rPr>
  </w:style>
  <w:style w:type="character" w:customStyle="1" w:styleId="ListLabel732">
    <w:name w:val="ListLabel 732"/>
    <w:qFormat/>
    <w:rsid w:val="0003341D"/>
    <w:rPr>
      <w:rFonts w:cs="OpenSymbol"/>
    </w:rPr>
  </w:style>
  <w:style w:type="character" w:customStyle="1" w:styleId="ListLabel733">
    <w:name w:val="ListLabel 733"/>
    <w:qFormat/>
    <w:rsid w:val="0003341D"/>
    <w:rPr>
      <w:rFonts w:cs="OpenSymbol"/>
    </w:rPr>
  </w:style>
  <w:style w:type="character" w:customStyle="1" w:styleId="ListLabel734">
    <w:name w:val="ListLabel 734"/>
    <w:qFormat/>
    <w:rsid w:val="0003341D"/>
    <w:rPr>
      <w:rFonts w:cs="OpenSymbol"/>
    </w:rPr>
  </w:style>
  <w:style w:type="character" w:customStyle="1" w:styleId="ListLabel735">
    <w:name w:val="ListLabel 735"/>
    <w:qFormat/>
    <w:rsid w:val="0003341D"/>
    <w:rPr>
      <w:rFonts w:cs="OpenSymbol"/>
    </w:rPr>
  </w:style>
  <w:style w:type="character" w:customStyle="1" w:styleId="ListLabel736">
    <w:name w:val="ListLabel 736"/>
    <w:qFormat/>
    <w:rsid w:val="0003341D"/>
    <w:rPr>
      <w:rFonts w:cs="OpenSymbol"/>
    </w:rPr>
  </w:style>
  <w:style w:type="character" w:customStyle="1" w:styleId="ListLabel737">
    <w:name w:val="ListLabel 737"/>
    <w:qFormat/>
    <w:rsid w:val="0003341D"/>
    <w:rPr>
      <w:rFonts w:cs="OpenSymbol"/>
    </w:rPr>
  </w:style>
  <w:style w:type="character" w:customStyle="1" w:styleId="ListLabel738">
    <w:name w:val="ListLabel 738"/>
    <w:qFormat/>
    <w:rsid w:val="0003341D"/>
    <w:rPr>
      <w:rFonts w:cs="OpenSymbol"/>
      <w:b w:val="0"/>
      <w:sz w:val="24"/>
    </w:rPr>
  </w:style>
  <w:style w:type="character" w:customStyle="1" w:styleId="ListLabel739">
    <w:name w:val="ListLabel 739"/>
    <w:qFormat/>
    <w:rsid w:val="0003341D"/>
    <w:rPr>
      <w:rFonts w:cs="OpenSymbol"/>
    </w:rPr>
  </w:style>
  <w:style w:type="character" w:customStyle="1" w:styleId="ListLabel740">
    <w:name w:val="ListLabel 740"/>
    <w:qFormat/>
    <w:rsid w:val="0003341D"/>
    <w:rPr>
      <w:rFonts w:cs="OpenSymbol"/>
    </w:rPr>
  </w:style>
  <w:style w:type="character" w:customStyle="1" w:styleId="ListLabel741">
    <w:name w:val="ListLabel 741"/>
    <w:qFormat/>
    <w:rsid w:val="0003341D"/>
    <w:rPr>
      <w:rFonts w:cs="OpenSymbol"/>
    </w:rPr>
  </w:style>
  <w:style w:type="character" w:customStyle="1" w:styleId="ListLabel742">
    <w:name w:val="ListLabel 742"/>
    <w:qFormat/>
    <w:rsid w:val="0003341D"/>
    <w:rPr>
      <w:rFonts w:cs="OpenSymbol"/>
    </w:rPr>
  </w:style>
  <w:style w:type="character" w:customStyle="1" w:styleId="ListLabel743">
    <w:name w:val="ListLabel 743"/>
    <w:qFormat/>
    <w:rsid w:val="0003341D"/>
    <w:rPr>
      <w:rFonts w:cs="OpenSymbol"/>
    </w:rPr>
  </w:style>
  <w:style w:type="character" w:customStyle="1" w:styleId="ListLabel744">
    <w:name w:val="ListLabel 744"/>
    <w:qFormat/>
    <w:rsid w:val="0003341D"/>
    <w:rPr>
      <w:rFonts w:cs="OpenSymbol"/>
    </w:rPr>
  </w:style>
  <w:style w:type="character" w:customStyle="1" w:styleId="ListLabel745">
    <w:name w:val="ListLabel 745"/>
    <w:qFormat/>
    <w:rsid w:val="0003341D"/>
    <w:rPr>
      <w:rFonts w:cs="OpenSymbol"/>
    </w:rPr>
  </w:style>
  <w:style w:type="character" w:customStyle="1" w:styleId="ListLabel746">
    <w:name w:val="ListLabel 746"/>
    <w:qFormat/>
    <w:rsid w:val="0003341D"/>
    <w:rPr>
      <w:rFonts w:cs="OpenSymbol"/>
    </w:rPr>
  </w:style>
  <w:style w:type="character" w:customStyle="1" w:styleId="ListLabel747">
    <w:name w:val="ListLabel 747"/>
    <w:qFormat/>
    <w:rsid w:val="0003341D"/>
    <w:rPr>
      <w:rFonts w:cs="OpenSymbol"/>
      <w:b w:val="0"/>
      <w:sz w:val="24"/>
    </w:rPr>
  </w:style>
  <w:style w:type="character" w:customStyle="1" w:styleId="ListLabel748">
    <w:name w:val="ListLabel 748"/>
    <w:qFormat/>
    <w:rsid w:val="0003341D"/>
    <w:rPr>
      <w:rFonts w:cs="OpenSymbol"/>
    </w:rPr>
  </w:style>
  <w:style w:type="character" w:customStyle="1" w:styleId="ListLabel749">
    <w:name w:val="ListLabel 749"/>
    <w:qFormat/>
    <w:rsid w:val="0003341D"/>
    <w:rPr>
      <w:rFonts w:cs="OpenSymbol"/>
    </w:rPr>
  </w:style>
  <w:style w:type="character" w:customStyle="1" w:styleId="ListLabel750">
    <w:name w:val="ListLabel 750"/>
    <w:qFormat/>
    <w:rsid w:val="0003341D"/>
    <w:rPr>
      <w:rFonts w:cs="OpenSymbol"/>
    </w:rPr>
  </w:style>
  <w:style w:type="character" w:customStyle="1" w:styleId="ListLabel751">
    <w:name w:val="ListLabel 751"/>
    <w:qFormat/>
    <w:rsid w:val="0003341D"/>
    <w:rPr>
      <w:rFonts w:cs="OpenSymbol"/>
    </w:rPr>
  </w:style>
  <w:style w:type="character" w:customStyle="1" w:styleId="ListLabel752">
    <w:name w:val="ListLabel 752"/>
    <w:qFormat/>
    <w:rsid w:val="0003341D"/>
    <w:rPr>
      <w:rFonts w:cs="OpenSymbol"/>
    </w:rPr>
  </w:style>
  <w:style w:type="character" w:customStyle="1" w:styleId="ListLabel753">
    <w:name w:val="ListLabel 753"/>
    <w:qFormat/>
    <w:rsid w:val="0003341D"/>
    <w:rPr>
      <w:rFonts w:cs="OpenSymbol"/>
    </w:rPr>
  </w:style>
  <w:style w:type="character" w:customStyle="1" w:styleId="ListLabel754">
    <w:name w:val="ListLabel 754"/>
    <w:qFormat/>
    <w:rsid w:val="0003341D"/>
    <w:rPr>
      <w:rFonts w:cs="OpenSymbol"/>
    </w:rPr>
  </w:style>
  <w:style w:type="character" w:customStyle="1" w:styleId="ListLabel755">
    <w:name w:val="ListLabel 755"/>
    <w:qFormat/>
    <w:rsid w:val="0003341D"/>
    <w:rPr>
      <w:rFonts w:cs="OpenSymbol"/>
    </w:rPr>
  </w:style>
  <w:style w:type="character" w:customStyle="1" w:styleId="ListLabel756">
    <w:name w:val="ListLabel 756"/>
    <w:qFormat/>
    <w:rsid w:val="0003341D"/>
    <w:rPr>
      <w:rFonts w:cs="OpenSymbol"/>
      <w:b w:val="0"/>
      <w:sz w:val="24"/>
    </w:rPr>
  </w:style>
  <w:style w:type="character" w:customStyle="1" w:styleId="ListLabel757">
    <w:name w:val="ListLabel 757"/>
    <w:qFormat/>
    <w:rsid w:val="0003341D"/>
    <w:rPr>
      <w:rFonts w:cs="OpenSymbol"/>
    </w:rPr>
  </w:style>
  <w:style w:type="character" w:customStyle="1" w:styleId="ListLabel758">
    <w:name w:val="ListLabel 758"/>
    <w:qFormat/>
    <w:rsid w:val="0003341D"/>
    <w:rPr>
      <w:rFonts w:cs="OpenSymbol"/>
    </w:rPr>
  </w:style>
  <w:style w:type="character" w:customStyle="1" w:styleId="ListLabel759">
    <w:name w:val="ListLabel 759"/>
    <w:qFormat/>
    <w:rsid w:val="0003341D"/>
    <w:rPr>
      <w:rFonts w:cs="OpenSymbol"/>
    </w:rPr>
  </w:style>
  <w:style w:type="character" w:customStyle="1" w:styleId="ListLabel760">
    <w:name w:val="ListLabel 760"/>
    <w:qFormat/>
    <w:rsid w:val="0003341D"/>
    <w:rPr>
      <w:rFonts w:cs="OpenSymbol"/>
    </w:rPr>
  </w:style>
  <w:style w:type="character" w:customStyle="1" w:styleId="ListLabel761">
    <w:name w:val="ListLabel 761"/>
    <w:qFormat/>
    <w:rsid w:val="0003341D"/>
    <w:rPr>
      <w:rFonts w:cs="OpenSymbol"/>
    </w:rPr>
  </w:style>
  <w:style w:type="character" w:customStyle="1" w:styleId="ListLabel762">
    <w:name w:val="ListLabel 762"/>
    <w:qFormat/>
    <w:rsid w:val="0003341D"/>
    <w:rPr>
      <w:rFonts w:cs="OpenSymbol"/>
    </w:rPr>
  </w:style>
  <w:style w:type="character" w:customStyle="1" w:styleId="ListLabel763">
    <w:name w:val="ListLabel 763"/>
    <w:qFormat/>
    <w:rsid w:val="0003341D"/>
    <w:rPr>
      <w:rFonts w:cs="OpenSymbol"/>
    </w:rPr>
  </w:style>
  <w:style w:type="character" w:customStyle="1" w:styleId="ListLabel764">
    <w:name w:val="ListLabel 764"/>
    <w:qFormat/>
    <w:rsid w:val="0003341D"/>
    <w:rPr>
      <w:rFonts w:cs="OpenSymbol"/>
    </w:rPr>
  </w:style>
  <w:style w:type="character" w:customStyle="1" w:styleId="ListLabel765">
    <w:name w:val="ListLabel 765"/>
    <w:qFormat/>
    <w:rsid w:val="0003341D"/>
    <w:rPr>
      <w:rFonts w:ascii="Times New Roman" w:hAnsi="Times New Roman" w:cs="Symbol"/>
      <w:sz w:val="24"/>
    </w:rPr>
  </w:style>
  <w:style w:type="character" w:customStyle="1" w:styleId="ListLabel766">
    <w:name w:val="ListLabel 766"/>
    <w:qFormat/>
    <w:rsid w:val="0003341D"/>
    <w:rPr>
      <w:rFonts w:cs="OpenSymbol"/>
    </w:rPr>
  </w:style>
  <w:style w:type="character" w:customStyle="1" w:styleId="ListLabel767">
    <w:name w:val="ListLabel 767"/>
    <w:qFormat/>
    <w:rsid w:val="0003341D"/>
    <w:rPr>
      <w:rFonts w:cs="OpenSymbol"/>
    </w:rPr>
  </w:style>
  <w:style w:type="character" w:customStyle="1" w:styleId="ListLabel768">
    <w:name w:val="ListLabel 768"/>
    <w:qFormat/>
    <w:rsid w:val="0003341D"/>
    <w:rPr>
      <w:rFonts w:cs="OpenSymbol"/>
    </w:rPr>
  </w:style>
  <w:style w:type="character" w:customStyle="1" w:styleId="ListLabel769">
    <w:name w:val="ListLabel 769"/>
    <w:qFormat/>
    <w:rsid w:val="0003341D"/>
    <w:rPr>
      <w:rFonts w:cs="OpenSymbol"/>
    </w:rPr>
  </w:style>
  <w:style w:type="character" w:customStyle="1" w:styleId="ListLabel770">
    <w:name w:val="ListLabel 770"/>
    <w:qFormat/>
    <w:rsid w:val="0003341D"/>
    <w:rPr>
      <w:rFonts w:cs="OpenSymbol"/>
    </w:rPr>
  </w:style>
  <w:style w:type="character" w:customStyle="1" w:styleId="ListLabel771">
    <w:name w:val="ListLabel 771"/>
    <w:qFormat/>
    <w:rsid w:val="0003341D"/>
    <w:rPr>
      <w:rFonts w:cs="OpenSymbol"/>
    </w:rPr>
  </w:style>
  <w:style w:type="character" w:customStyle="1" w:styleId="ListLabel772">
    <w:name w:val="ListLabel 772"/>
    <w:qFormat/>
    <w:rsid w:val="0003341D"/>
    <w:rPr>
      <w:rFonts w:cs="OpenSymbol"/>
    </w:rPr>
  </w:style>
  <w:style w:type="character" w:customStyle="1" w:styleId="ListLabel773">
    <w:name w:val="ListLabel 773"/>
    <w:qFormat/>
    <w:rsid w:val="0003341D"/>
    <w:rPr>
      <w:rFonts w:cs="OpenSymbol"/>
    </w:rPr>
  </w:style>
  <w:style w:type="character" w:customStyle="1" w:styleId="ListLabel774">
    <w:name w:val="ListLabel 774"/>
    <w:qFormat/>
    <w:rsid w:val="0003341D"/>
    <w:rPr>
      <w:rFonts w:ascii="Times New Roman" w:hAnsi="Times New Roman" w:cs="OpenSymbol"/>
      <w:sz w:val="24"/>
    </w:rPr>
  </w:style>
  <w:style w:type="character" w:customStyle="1" w:styleId="ListLabel775">
    <w:name w:val="ListLabel 775"/>
    <w:qFormat/>
    <w:rsid w:val="0003341D"/>
    <w:rPr>
      <w:rFonts w:cs="OpenSymbol"/>
    </w:rPr>
  </w:style>
  <w:style w:type="character" w:customStyle="1" w:styleId="ListLabel776">
    <w:name w:val="ListLabel 776"/>
    <w:qFormat/>
    <w:rsid w:val="0003341D"/>
    <w:rPr>
      <w:rFonts w:cs="OpenSymbol"/>
    </w:rPr>
  </w:style>
  <w:style w:type="character" w:customStyle="1" w:styleId="ListLabel777">
    <w:name w:val="ListLabel 777"/>
    <w:qFormat/>
    <w:rsid w:val="0003341D"/>
    <w:rPr>
      <w:rFonts w:cs="OpenSymbol"/>
    </w:rPr>
  </w:style>
  <w:style w:type="character" w:customStyle="1" w:styleId="ListLabel778">
    <w:name w:val="ListLabel 778"/>
    <w:qFormat/>
    <w:rsid w:val="0003341D"/>
    <w:rPr>
      <w:rFonts w:cs="OpenSymbol"/>
    </w:rPr>
  </w:style>
  <w:style w:type="character" w:customStyle="1" w:styleId="ListLabel779">
    <w:name w:val="ListLabel 779"/>
    <w:qFormat/>
    <w:rsid w:val="0003341D"/>
    <w:rPr>
      <w:rFonts w:cs="OpenSymbol"/>
    </w:rPr>
  </w:style>
  <w:style w:type="character" w:customStyle="1" w:styleId="ListLabel780">
    <w:name w:val="ListLabel 780"/>
    <w:qFormat/>
    <w:rsid w:val="0003341D"/>
    <w:rPr>
      <w:rFonts w:cs="OpenSymbol"/>
    </w:rPr>
  </w:style>
  <w:style w:type="character" w:customStyle="1" w:styleId="ListLabel781">
    <w:name w:val="ListLabel 781"/>
    <w:qFormat/>
    <w:rsid w:val="0003341D"/>
    <w:rPr>
      <w:rFonts w:cs="OpenSymbol"/>
    </w:rPr>
  </w:style>
  <w:style w:type="character" w:customStyle="1" w:styleId="ListLabel782">
    <w:name w:val="ListLabel 782"/>
    <w:qFormat/>
    <w:rsid w:val="0003341D"/>
    <w:rPr>
      <w:rFonts w:cs="OpenSymbol"/>
    </w:rPr>
  </w:style>
  <w:style w:type="character" w:customStyle="1" w:styleId="ListLabel783">
    <w:name w:val="ListLabel 783"/>
    <w:qFormat/>
    <w:rsid w:val="0003341D"/>
    <w:rPr>
      <w:rFonts w:cs="OpenSymbol"/>
    </w:rPr>
  </w:style>
  <w:style w:type="character" w:customStyle="1" w:styleId="ListLabel784">
    <w:name w:val="ListLabel 784"/>
    <w:qFormat/>
    <w:rsid w:val="0003341D"/>
    <w:rPr>
      <w:rFonts w:cs="OpenSymbol"/>
    </w:rPr>
  </w:style>
  <w:style w:type="character" w:customStyle="1" w:styleId="ListLabel785">
    <w:name w:val="ListLabel 785"/>
    <w:qFormat/>
    <w:rsid w:val="0003341D"/>
    <w:rPr>
      <w:rFonts w:cs="OpenSymbol"/>
    </w:rPr>
  </w:style>
  <w:style w:type="character" w:customStyle="1" w:styleId="ListLabel786">
    <w:name w:val="ListLabel 786"/>
    <w:qFormat/>
    <w:rsid w:val="0003341D"/>
    <w:rPr>
      <w:rFonts w:cs="OpenSymbol"/>
    </w:rPr>
  </w:style>
  <w:style w:type="character" w:customStyle="1" w:styleId="ListLabel787">
    <w:name w:val="ListLabel 787"/>
    <w:qFormat/>
    <w:rsid w:val="0003341D"/>
    <w:rPr>
      <w:rFonts w:cs="OpenSymbol"/>
    </w:rPr>
  </w:style>
  <w:style w:type="character" w:customStyle="1" w:styleId="ListLabel788">
    <w:name w:val="ListLabel 788"/>
    <w:qFormat/>
    <w:rsid w:val="0003341D"/>
    <w:rPr>
      <w:rFonts w:cs="OpenSymbol"/>
    </w:rPr>
  </w:style>
  <w:style w:type="character" w:customStyle="1" w:styleId="ListLabel789">
    <w:name w:val="ListLabel 789"/>
    <w:qFormat/>
    <w:rsid w:val="0003341D"/>
    <w:rPr>
      <w:rFonts w:cs="OpenSymbol"/>
    </w:rPr>
  </w:style>
  <w:style w:type="character" w:customStyle="1" w:styleId="ListLabel790">
    <w:name w:val="ListLabel 790"/>
    <w:qFormat/>
    <w:rsid w:val="0003341D"/>
    <w:rPr>
      <w:rFonts w:cs="OpenSymbol"/>
    </w:rPr>
  </w:style>
  <w:style w:type="character" w:customStyle="1" w:styleId="ListLabel791">
    <w:name w:val="ListLabel 791"/>
    <w:qFormat/>
    <w:rsid w:val="0003341D"/>
    <w:rPr>
      <w:rFonts w:cs="OpenSymbol"/>
    </w:rPr>
  </w:style>
  <w:style w:type="character" w:customStyle="1" w:styleId="ListLabel792">
    <w:name w:val="ListLabel 792"/>
    <w:qFormat/>
    <w:rsid w:val="0003341D"/>
    <w:rPr>
      <w:rFonts w:cs="OpenSymbol"/>
    </w:rPr>
  </w:style>
  <w:style w:type="character" w:customStyle="1" w:styleId="ListLabel793">
    <w:name w:val="ListLabel 793"/>
    <w:qFormat/>
    <w:rsid w:val="0003341D"/>
    <w:rPr>
      <w:rFonts w:cs="OpenSymbol"/>
    </w:rPr>
  </w:style>
  <w:style w:type="character" w:customStyle="1" w:styleId="ListLabel794">
    <w:name w:val="ListLabel 794"/>
    <w:qFormat/>
    <w:rsid w:val="0003341D"/>
    <w:rPr>
      <w:rFonts w:cs="OpenSymbol"/>
    </w:rPr>
  </w:style>
  <w:style w:type="character" w:customStyle="1" w:styleId="ListLabel795">
    <w:name w:val="ListLabel 795"/>
    <w:qFormat/>
    <w:rsid w:val="0003341D"/>
    <w:rPr>
      <w:rFonts w:cs="OpenSymbol"/>
    </w:rPr>
  </w:style>
  <w:style w:type="character" w:customStyle="1" w:styleId="ListLabel796">
    <w:name w:val="ListLabel 796"/>
    <w:qFormat/>
    <w:rsid w:val="0003341D"/>
    <w:rPr>
      <w:rFonts w:cs="OpenSymbol"/>
    </w:rPr>
  </w:style>
  <w:style w:type="character" w:customStyle="1" w:styleId="ListLabel797">
    <w:name w:val="ListLabel 797"/>
    <w:qFormat/>
    <w:rsid w:val="0003341D"/>
    <w:rPr>
      <w:rFonts w:cs="OpenSymbol"/>
    </w:rPr>
  </w:style>
  <w:style w:type="character" w:customStyle="1" w:styleId="ListLabel798">
    <w:name w:val="ListLabel 798"/>
    <w:qFormat/>
    <w:rsid w:val="0003341D"/>
    <w:rPr>
      <w:rFonts w:cs="OpenSymbol"/>
    </w:rPr>
  </w:style>
  <w:style w:type="character" w:customStyle="1" w:styleId="ListLabel799">
    <w:name w:val="ListLabel 799"/>
    <w:qFormat/>
    <w:rsid w:val="0003341D"/>
    <w:rPr>
      <w:rFonts w:cs="OpenSymbol"/>
    </w:rPr>
  </w:style>
  <w:style w:type="character" w:customStyle="1" w:styleId="ListLabel800">
    <w:name w:val="ListLabel 800"/>
    <w:qFormat/>
    <w:rsid w:val="0003341D"/>
    <w:rPr>
      <w:rFonts w:cs="OpenSymbol"/>
    </w:rPr>
  </w:style>
  <w:style w:type="character" w:customStyle="1" w:styleId="ListLabel801">
    <w:name w:val="ListLabel 801"/>
    <w:qFormat/>
    <w:rsid w:val="0003341D"/>
    <w:rPr>
      <w:rFonts w:cs="OpenSymbol"/>
    </w:rPr>
  </w:style>
  <w:style w:type="character" w:customStyle="1" w:styleId="ListLabel802">
    <w:name w:val="ListLabel 802"/>
    <w:qFormat/>
    <w:rsid w:val="0003341D"/>
    <w:rPr>
      <w:rFonts w:cs="OpenSymbol"/>
    </w:rPr>
  </w:style>
  <w:style w:type="character" w:customStyle="1" w:styleId="ListLabel803">
    <w:name w:val="ListLabel 803"/>
    <w:qFormat/>
    <w:rsid w:val="0003341D"/>
    <w:rPr>
      <w:rFonts w:cs="OpenSymbol"/>
    </w:rPr>
  </w:style>
  <w:style w:type="character" w:customStyle="1" w:styleId="ListLabel804">
    <w:name w:val="ListLabel 804"/>
    <w:qFormat/>
    <w:rsid w:val="0003341D"/>
    <w:rPr>
      <w:rFonts w:cs="OpenSymbol"/>
    </w:rPr>
  </w:style>
  <w:style w:type="character" w:customStyle="1" w:styleId="ListLabel805">
    <w:name w:val="ListLabel 805"/>
    <w:qFormat/>
    <w:rsid w:val="0003341D"/>
    <w:rPr>
      <w:rFonts w:cs="OpenSymbol"/>
    </w:rPr>
  </w:style>
  <w:style w:type="character" w:customStyle="1" w:styleId="ListLabel806">
    <w:name w:val="ListLabel 806"/>
    <w:qFormat/>
    <w:rsid w:val="0003341D"/>
    <w:rPr>
      <w:rFonts w:cs="OpenSymbol"/>
    </w:rPr>
  </w:style>
  <w:style w:type="character" w:customStyle="1" w:styleId="ListLabel807">
    <w:name w:val="ListLabel 807"/>
    <w:qFormat/>
    <w:rsid w:val="0003341D"/>
    <w:rPr>
      <w:rFonts w:cs="OpenSymbol"/>
    </w:rPr>
  </w:style>
  <w:style w:type="character" w:customStyle="1" w:styleId="ListLabel808">
    <w:name w:val="ListLabel 808"/>
    <w:qFormat/>
    <w:rsid w:val="0003341D"/>
    <w:rPr>
      <w:rFonts w:cs="OpenSymbol"/>
    </w:rPr>
  </w:style>
  <w:style w:type="character" w:customStyle="1" w:styleId="ListLabel809">
    <w:name w:val="ListLabel 809"/>
    <w:qFormat/>
    <w:rsid w:val="0003341D"/>
    <w:rPr>
      <w:rFonts w:cs="OpenSymbol"/>
    </w:rPr>
  </w:style>
  <w:style w:type="character" w:customStyle="1" w:styleId="ListLabel810">
    <w:name w:val="ListLabel 810"/>
    <w:qFormat/>
    <w:rsid w:val="0003341D"/>
    <w:rPr>
      <w:rFonts w:cs="OpenSymbol"/>
    </w:rPr>
  </w:style>
  <w:style w:type="character" w:customStyle="1" w:styleId="ListLabel811">
    <w:name w:val="ListLabel 811"/>
    <w:qFormat/>
    <w:rsid w:val="0003341D"/>
    <w:rPr>
      <w:rFonts w:cs="OpenSymbol"/>
    </w:rPr>
  </w:style>
  <w:style w:type="character" w:customStyle="1" w:styleId="ListLabel812">
    <w:name w:val="ListLabel 812"/>
    <w:qFormat/>
    <w:rsid w:val="0003341D"/>
    <w:rPr>
      <w:rFonts w:cs="OpenSymbol"/>
    </w:rPr>
  </w:style>
  <w:style w:type="character" w:customStyle="1" w:styleId="ListLabel813">
    <w:name w:val="ListLabel 813"/>
    <w:qFormat/>
    <w:rsid w:val="0003341D"/>
    <w:rPr>
      <w:rFonts w:cs="OpenSymbol"/>
    </w:rPr>
  </w:style>
  <w:style w:type="character" w:customStyle="1" w:styleId="ListLabel814">
    <w:name w:val="ListLabel 814"/>
    <w:qFormat/>
    <w:rsid w:val="0003341D"/>
    <w:rPr>
      <w:rFonts w:cs="OpenSymbol"/>
    </w:rPr>
  </w:style>
  <w:style w:type="character" w:customStyle="1" w:styleId="ListLabel815">
    <w:name w:val="ListLabel 815"/>
    <w:qFormat/>
    <w:rsid w:val="0003341D"/>
    <w:rPr>
      <w:rFonts w:cs="OpenSymbol"/>
    </w:rPr>
  </w:style>
  <w:style w:type="character" w:customStyle="1" w:styleId="ListLabel816">
    <w:name w:val="ListLabel 816"/>
    <w:qFormat/>
    <w:rsid w:val="0003341D"/>
    <w:rPr>
      <w:rFonts w:cs="OpenSymbol"/>
    </w:rPr>
  </w:style>
  <w:style w:type="character" w:customStyle="1" w:styleId="ListLabel817">
    <w:name w:val="ListLabel 817"/>
    <w:qFormat/>
    <w:rsid w:val="0003341D"/>
    <w:rPr>
      <w:rFonts w:cs="OpenSymbol"/>
    </w:rPr>
  </w:style>
  <w:style w:type="character" w:customStyle="1" w:styleId="ListLabel818">
    <w:name w:val="ListLabel 818"/>
    <w:qFormat/>
    <w:rsid w:val="0003341D"/>
    <w:rPr>
      <w:rFonts w:cs="OpenSymbol"/>
    </w:rPr>
  </w:style>
  <w:style w:type="character" w:customStyle="1" w:styleId="ListLabel819">
    <w:name w:val="ListLabel 819"/>
    <w:qFormat/>
    <w:rsid w:val="0003341D"/>
    <w:rPr>
      <w:rFonts w:cs="OpenSymbol"/>
    </w:rPr>
  </w:style>
  <w:style w:type="character" w:customStyle="1" w:styleId="ListLabel820">
    <w:name w:val="ListLabel 820"/>
    <w:qFormat/>
    <w:rsid w:val="0003341D"/>
    <w:rPr>
      <w:rFonts w:cs="OpenSymbol"/>
    </w:rPr>
  </w:style>
  <w:style w:type="character" w:customStyle="1" w:styleId="ListLabel821">
    <w:name w:val="ListLabel 821"/>
    <w:qFormat/>
    <w:rsid w:val="0003341D"/>
    <w:rPr>
      <w:rFonts w:cs="OpenSymbol"/>
    </w:rPr>
  </w:style>
  <w:style w:type="character" w:customStyle="1" w:styleId="ListLabel822">
    <w:name w:val="ListLabel 822"/>
    <w:qFormat/>
    <w:rsid w:val="0003341D"/>
    <w:rPr>
      <w:rFonts w:cs="OpenSymbol"/>
    </w:rPr>
  </w:style>
  <w:style w:type="character" w:customStyle="1" w:styleId="ListLabel823">
    <w:name w:val="ListLabel 823"/>
    <w:qFormat/>
    <w:rsid w:val="0003341D"/>
    <w:rPr>
      <w:rFonts w:cs="OpenSymbol"/>
    </w:rPr>
  </w:style>
  <w:style w:type="character" w:customStyle="1" w:styleId="ListLabel824">
    <w:name w:val="ListLabel 824"/>
    <w:qFormat/>
    <w:rsid w:val="0003341D"/>
    <w:rPr>
      <w:rFonts w:cs="OpenSymbol"/>
    </w:rPr>
  </w:style>
  <w:style w:type="character" w:customStyle="1" w:styleId="ListLabel825">
    <w:name w:val="ListLabel 825"/>
    <w:qFormat/>
    <w:rsid w:val="0003341D"/>
    <w:rPr>
      <w:rFonts w:cs="OpenSymbol"/>
    </w:rPr>
  </w:style>
  <w:style w:type="character" w:customStyle="1" w:styleId="ListLabel826">
    <w:name w:val="ListLabel 826"/>
    <w:qFormat/>
    <w:rsid w:val="0003341D"/>
    <w:rPr>
      <w:rFonts w:cs="OpenSymbol"/>
    </w:rPr>
  </w:style>
  <w:style w:type="character" w:customStyle="1" w:styleId="ListLabel827">
    <w:name w:val="ListLabel 827"/>
    <w:qFormat/>
    <w:rsid w:val="0003341D"/>
    <w:rPr>
      <w:rFonts w:cs="OpenSymbol"/>
    </w:rPr>
  </w:style>
  <w:style w:type="character" w:customStyle="1" w:styleId="ListLabel828">
    <w:name w:val="ListLabel 828"/>
    <w:qFormat/>
    <w:rsid w:val="0003341D"/>
    <w:rPr>
      <w:rFonts w:cs="OpenSymbol"/>
    </w:rPr>
  </w:style>
  <w:style w:type="character" w:customStyle="1" w:styleId="ListLabel829">
    <w:name w:val="ListLabel 829"/>
    <w:qFormat/>
    <w:rsid w:val="0003341D"/>
    <w:rPr>
      <w:rFonts w:cs="OpenSymbol"/>
    </w:rPr>
  </w:style>
  <w:style w:type="character" w:customStyle="1" w:styleId="ListLabel830">
    <w:name w:val="ListLabel 830"/>
    <w:qFormat/>
    <w:rsid w:val="0003341D"/>
    <w:rPr>
      <w:rFonts w:cs="OpenSymbol"/>
    </w:rPr>
  </w:style>
  <w:style w:type="character" w:customStyle="1" w:styleId="ListLabel831">
    <w:name w:val="ListLabel 831"/>
    <w:qFormat/>
    <w:rsid w:val="0003341D"/>
    <w:rPr>
      <w:rFonts w:cs="OpenSymbol"/>
    </w:rPr>
  </w:style>
  <w:style w:type="character" w:customStyle="1" w:styleId="ListLabel832">
    <w:name w:val="ListLabel 832"/>
    <w:qFormat/>
    <w:rsid w:val="0003341D"/>
    <w:rPr>
      <w:rFonts w:cs="OpenSymbol"/>
    </w:rPr>
  </w:style>
  <w:style w:type="character" w:customStyle="1" w:styleId="ListLabel833">
    <w:name w:val="ListLabel 833"/>
    <w:qFormat/>
    <w:rsid w:val="0003341D"/>
    <w:rPr>
      <w:rFonts w:cs="OpenSymbol"/>
    </w:rPr>
  </w:style>
  <w:style w:type="character" w:customStyle="1" w:styleId="ListLabel834">
    <w:name w:val="ListLabel 834"/>
    <w:qFormat/>
    <w:rsid w:val="0003341D"/>
    <w:rPr>
      <w:rFonts w:cs="OpenSymbol"/>
    </w:rPr>
  </w:style>
  <w:style w:type="character" w:customStyle="1" w:styleId="ListLabel835">
    <w:name w:val="ListLabel 835"/>
    <w:qFormat/>
    <w:rsid w:val="0003341D"/>
    <w:rPr>
      <w:rFonts w:cs="OpenSymbol"/>
    </w:rPr>
  </w:style>
  <w:style w:type="character" w:customStyle="1" w:styleId="ListLabel836">
    <w:name w:val="ListLabel 836"/>
    <w:qFormat/>
    <w:rsid w:val="0003341D"/>
    <w:rPr>
      <w:rFonts w:cs="OpenSymbol"/>
    </w:rPr>
  </w:style>
  <w:style w:type="character" w:customStyle="1" w:styleId="ListLabel837">
    <w:name w:val="ListLabel 837"/>
    <w:qFormat/>
    <w:rsid w:val="0003341D"/>
    <w:rPr>
      <w:rFonts w:cs="OpenSymbol"/>
    </w:rPr>
  </w:style>
  <w:style w:type="character" w:customStyle="1" w:styleId="ListLabel838">
    <w:name w:val="ListLabel 838"/>
    <w:qFormat/>
    <w:rsid w:val="0003341D"/>
    <w:rPr>
      <w:rFonts w:cs="OpenSymbol"/>
    </w:rPr>
  </w:style>
  <w:style w:type="character" w:customStyle="1" w:styleId="ListLabel839">
    <w:name w:val="ListLabel 839"/>
    <w:qFormat/>
    <w:rsid w:val="0003341D"/>
    <w:rPr>
      <w:rFonts w:cs="OpenSymbol"/>
    </w:rPr>
  </w:style>
  <w:style w:type="character" w:customStyle="1" w:styleId="ListLabel840">
    <w:name w:val="ListLabel 840"/>
    <w:qFormat/>
    <w:rsid w:val="0003341D"/>
    <w:rPr>
      <w:rFonts w:cs="OpenSymbol"/>
    </w:rPr>
  </w:style>
  <w:style w:type="character" w:customStyle="1" w:styleId="ListLabel841">
    <w:name w:val="ListLabel 841"/>
    <w:qFormat/>
    <w:rsid w:val="0003341D"/>
    <w:rPr>
      <w:rFonts w:cs="OpenSymbol"/>
    </w:rPr>
  </w:style>
  <w:style w:type="character" w:customStyle="1" w:styleId="ListLabel842">
    <w:name w:val="ListLabel 842"/>
    <w:qFormat/>
    <w:rsid w:val="0003341D"/>
    <w:rPr>
      <w:rFonts w:cs="OpenSymbol"/>
    </w:rPr>
  </w:style>
  <w:style w:type="character" w:customStyle="1" w:styleId="ListLabel843">
    <w:name w:val="ListLabel 843"/>
    <w:qFormat/>
    <w:rsid w:val="0003341D"/>
    <w:rPr>
      <w:rFonts w:cs="OpenSymbol"/>
    </w:rPr>
  </w:style>
  <w:style w:type="character" w:customStyle="1" w:styleId="ListLabel844">
    <w:name w:val="ListLabel 844"/>
    <w:qFormat/>
    <w:rsid w:val="0003341D"/>
    <w:rPr>
      <w:rFonts w:cs="OpenSymbol"/>
    </w:rPr>
  </w:style>
  <w:style w:type="character" w:customStyle="1" w:styleId="ListLabel845">
    <w:name w:val="ListLabel 845"/>
    <w:qFormat/>
    <w:rsid w:val="0003341D"/>
    <w:rPr>
      <w:rFonts w:cs="OpenSymbol"/>
    </w:rPr>
  </w:style>
  <w:style w:type="character" w:customStyle="1" w:styleId="ListLabel846">
    <w:name w:val="ListLabel 846"/>
    <w:qFormat/>
    <w:rsid w:val="0003341D"/>
    <w:rPr>
      <w:rFonts w:cs="OpenSymbol"/>
      <w:sz w:val="20"/>
    </w:rPr>
  </w:style>
  <w:style w:type="character" w:customStyle="1" w:styleId="ListLabel847">
    <w:name w:val="ListLabel 847"/>
    <w:qFormat/>
    <w:rsid w:val="0003341D"/>
    <w:rPr>
      <w:rFonts w:cs="OpenSymbol"/>
    </w:rPr>
  </w:style>
  <w:style w:type="character" w:customStyle="1" w:styleId="ListLabel848">
    <w:name w:val="ListLabel 848"/>
    <w:qFormat/>
    <w:rsid w:val="0003341D"/>
    <w:rPr>
      <w:rFonts w:cs="OpenSymbol"/>
    </w:rPr>
  </w:style>
  <w:style w:type="character" w:customStyle="1" w:styleId="ListLabel849">
    <w:name w:val="ListLabel 849"/>
    <w:qFormat/>
    <w:rsid w:val="0003341D"/>
    <w:rPr>
      <w:rFonts w:cs="OpenSymbol"/>
    </w:rPr>
  </w:style>
  <w:style w:type="character" w:customStyle="1" w:styleId="ListLabel850">
    <w:name w:val="ListLabel 850"/>
    <w:qFormat/>
    <w:rsid w:val="0003341D"/>
    <w:rPr>
      <w:rFonts w:cs="OpenSymbol"/>
    </w:rPr>
  </w:style>
  <w:style w:type="character" w:customStyle="1" w:styleId="ListLabel851">
    <w:name w:val="ListLabel 851"/>
    <w:qFormat/>
    <w:rsid w:val="0003341D"/>
    <w:rPr>
      <w:rFonts w:cs="OpenSymbol"/>
    </w:rPr>
  </w:style>
  <w:style w:type="character" w:customStyle="1" w:styleId="ListLabel852">
    <w:name w:val="ListLabel 852"/>
    <w:qFormat/>
    <w:rsid w:val="0003341D"/>
    <w:rPr>
      <w:rFonts w:cs="OpenSymbol"/>
    </w:rPr>
  </w:style>
  <w:style w:type="character" w:customStyle="1" w:styleId="ListLabel853">
    <w:name w:val="ListLabel 853"/>
    <w:qFormat/>
    <w:rsid w:val="0003341D"/>
    <w:rPr>
      <w:rFonts w:cs="OpenSymbol"/>
    </w:rPr>
  </w:style>
  <w:style w:type="character" w:customStyle="1" w:styleId="ListLabel854">
    <w:name w:val="ListLabel 854"/>
    <w:qFormat/>
    <w:rsid w:val="0003341D"/>
    <w:rPr>
      <w:rFonts w:cs="OpenSymbol"/>
    </w:rPr>
  </w:style>
  <w:style w:type="character" w:customStyle="1" w:styleId="ListLabel855">
    <w:name w:val="ListLabel 855"/>
    <w:qFormat/>
    <w:rsid w:val="0003341D"/>
    <w:rPr>
      <w:rFonts w:cs="OpenSymbol"/>
    </w:rPr>
  </w:style>
  <w:style w:type="character" w:customStyle="1" w:styleId="ListLabel856">
    <w:name w:val="ListLabel 856"/>
    <w:qFormat/>
    <w:rsid w:val="0003341D"/>
    <w:rPr>
      <w:rFonts w:cs="OpenSymbol"/>
    </w:rPr>
  </w:style>
  <w:style w:type="character" w:customStyle="1" w:styleId="ListLabel857">
    <w:name w:val="ListLabel 857"/>
    <w:qFormat/>
    <w:rsid w:val="0003341D"/>
    <w:rPr>
      <w:rFonts w:cs="OpenSymbol"/>
    </w:rPr>
  </w:style>
  <w:style w:type="character" w:customStyle="1" w:styleId="ListLabel858">
    <w:name w:val="ListLabel 858"/>
    <w:qFormat/>
    <w:rsid w:val="0003341D"/>
    <w:rPr>
      <w:rFonts w:cs="OpenSymbol"/>
    </w:rPr>
  </w:style>
  <w:style w:type="character" w:customStyle="1" w:styleId="ListLabel859">
    <w:name w:val="ListLabel 859"/>
    <w:qFormat/>
    <w:rsid w:val="0003341D"/>
    <w:rPr>
      <w:rFonts w:cs="OpenSymbol"/>
    </w:rPr>
  </w:style>
  <w:style w:type="character" w:customStyle="1" w:styleId="ListLabel860">
    <w:name w:val="ListLabel 860"/>
    <w:qFormat/>
    <w:rsid w:val="0003341D"/>
    <w:rPr>
      <w:rFonts w:cs="OpenSymbol"/>
    </w:rPr>
  </w:style>
  <w:style w:type="character" w:customStyle="1" w:styleId="ListLabel861">
    <w:name w:val="ListLabel 861"/>
    <w:qFormat/>
    <w:rsid w:val="0003341D"/>
    <w:rPr>
      <w:rFonts w:cs="OpenSymbol"/>
    </w:rPr>
  </w:style>
  <w:style w:type="character" w:customStyle="1" w:styleId="ListLabel862">
    <w:name w:val="ListLabel 862"/>
    <w:qFormat/>
    <w:rsid w:val="0003341D"/>
    <w:rPr>
      <w:rFonts w:cs="OpenSymbol"/>
    </w:rPr>
  </w:style>
  <w:style w:type="character" w:customStyle="1" w:styleId="ListLabel863">
    <w:name w:val="ListLabel 863"/>
    <w:qFormat/>
    <w:rsid w:val="0003341D"/>
    <w:rPr>
      <w:rFonts w:cs="OpenSymbol"/>
    </w:rPr>
  </w:style>
  <w:style w:type="character" w:customStyle="1" w:styleId="ListLabel864">
    <w:name w:val="ListLabel 864"/>
    <w:qFormat/>
    <w:rsid w:val="0003341D"/>
    <w:rPr>
      <w:rFonts w:cs="OpenSymbol"/>
    </w:rPr>
  </w:style>
  <w:style w:type="character" w:customStyle="1" w:styleId="ListLabel865">
    <w:name w:val="ListLabel 865"/>
    <w:qFormat/>
    <w:rsid w:val="0003341D"/>
    <w:rPr>
      <w:rFonts w:cs="OpenSymbol"/>
    </w:rPr>
  </w:style>
  <w:style w:type="character" w:customStyle="1" w:styleId="ListLabel866">
    <w:name w:val="ListLabel 866"/>
    <w:qFormat/>
    <w:rsid w:val="0003341D"/>
    <w:rPr>
      <w:rFonts w:cs="OpenSymbol"/>
    </w:rPr>
  </w:style>
  <w:style w:type="character" w:customStyle="1" w:styleId="ListLabel867">
    <w:name w:val="ListLabel 867"/>
    <w:qFormat/>
    <w:rsid w:val="0003341D"/>
    <w:rPr>
      <w:rFonts w:cs="OpenSymbol"/>
    </w:rPr>
  </w:style>
  <w:style w:type="character" w:customStyle="1" w:styleId="ListLabel868">
    <w:name w:val="ListLabel 868"/>
    <w:qFormat/>
    <w:rsid w:val="0003341D"/>
    <w:rPr>
      <w:rFonts w:cs="OpenSymbol"/>
    </w:rPr>
  </w:style>
  <w:style w:type="character" w:customStyle="1" w:styleId="ListLabel869">
    <w:name w:val="ListLabel 869"/>
    <w:qFormat/>
    <w:rsid w:val="0003341D"/>
    <w:rPr>
      <w:rFonts w:cs="OpenSymbol"/>
    </w:rPr>
  </w:style>
  <w:style w:type="character" w:customStyle="1" w:styleId="ListLabel870">
    <w:name w:val="ListLabel 870"/>
    <w:qFormat/>
    <w:rsid w:val="0003341D"/>
    <w:rPr>
      <w:rFonts w:cs="OpenSymbol"/>
    </w:rPr>
  </w:style>
  <w:style w:type="character" w:customStyle="1" w:styleId="ListLabel871">
    <w:name w:val="ListLabel 871"/>
    <w:qFormat/>
    <w:rsid w:val="0003341D"/>
    <w:rPr>
      <w:rFonts w:cs="OpenSymbol"/>
    </w:rPr>
  </w:style>
  <w:style w:type="character" w:customStyle="1" w:styleId="ListLabel872">
    <w:name w:val="ListLabel 872"/>
    <w:qFormat/>
    <w:rsid w:val="0003341D"/>
    <w:rPr>
      <w:rFonts w:cs="OpenSymbol"/>
    </w:rPr>
  </w:style>
  <w:style w:type="character" w:customStyle="1" w:styleId="ListLabel873">
    <w:name w:val="ListLabel 873"/>
    <w:qFormat/>
    <w:rsid w:val="0003341D"/>
    <w:rPr>
      <w:rFonts w:cs="OpenSymbol"/>
    </w:rPr>
  </w:style>
  <w:style w:type="character" w:customStyle="1" w:styleId="ListLabel874">
    <w:name w:val="ListLabel 874"/>
    <w:qFormat/>
    <w:rsid w:val="0003341D"/>
    <w:rPr>
      <w:rFonts w:cs="OpenSymbol"/>
    </w:rPr>
  </w:style>
  <w:style w:type="character" w:customStyle="1" w:styleId="ListLabel875">
    <w:name w:val="ListLabel 875"/>
    <w:qFormat/>
    <w:rsid w:val="0003341D"/>
    <w:rPr>
      <w:rFonts w:cs="OpenSymbol"/>
    </w:rPr>
  </w:style>
  <w:style w:type="character" w:customStyle="1" w:styleId="ListLabel876">
    <w:name w:val="ListLabel 876"/>
    <w:qFormat/>
    <w:rsid w:val="0003341D"/>
    <w:rPr>
      <w:rFonts w:cs="OpenSymbol"/>
    </w:rPr>
  </w:style>
  <w:style w:type="character" w:customStyle="1" w:styleId="ListLabel877">
    <w:name w:val="ListLabel 877"/>
    <w:qFormat/>
    <w:rsid w:val="0003341D"/>
    <w:rPr>
      <w:rFonts w:cs="OpenSymbol"/>
    </w:rPr>
  </w:style>
  <w:style w:type="character" w:customStyle="1" w:styleId="ListLabel878">
    <w:name w:val="ListLabel 878"/>
    <w:qFormat/>
    <w:rsid w:val="0003341D"/>
    <w:rPr>
      <w:rFonts w:cs="OpenSymbol"/>
    </w:rPr>
  </w:style>
  <w:style w:type="character" w:customStyle="1" w:styleId="ListLabel879">
    <w:name w:val="ListLabel 879"/>
    <w:qFormat/>
    <w:rsid w:val="0003341D"/>
    <w:rPr>
      <w:rFonts w:cs="OpenSymbol"/>
    </w:rPr>
  </w:style>
  <w:style w:type="character" w:customStyle="1" w:styleId="ListLabel880">
    <w:name w:val="ListLabel 880"/>
    <w:qFormat/>
    <w:rsid w:val="0003341D"/>
    <w:rPr>
      <w:rFonts w:cs="OpenSymbol"/>
    </w:rPr>
  </w:style>
  <w:style w:type="character" w:customStyle="1" w:styleId="ListLabel881">
    <w:name w:val="ListLabel 881"/>
    <w:qFormat/>
    <w:rsid w:val="0003341D"/>
    <w:rPr>
      <w:rFonts w:cs="OpenSymbol"/>
    </w:rPr>
  </w:style>
  <w:style w:type="character" w:customStyle="1" w:styleId="ListLabel882">
    <w:name w:val="ListLabel 882"/>
    <w:qFormat/>
    <w:rsid w:val="0003341D"/>
    <w:rPr>
      <w:rFonts w:cs="Courier New"/>
    </w:rPr>
  </w:style>
  <w:style w:type="character" w:customStyle="1" w:styleId="ListLabel883">
    <w:name w:val="ListLabel 883"/>
    <w:qFormat/>
    <w:rsid w:val="0003341D"/>
    <w:rPr>
      <w:rFonts w:cs="Courier New"/>
    </w:rPr>
  </w:style>
  <w:style w:type="character" w:customStyle="1" w:styleId="ListLabel884">
    <w:name w:val="ListLabel 884"/>
    <w:qFormat/>
    <w:rsid w:val="0003341D"/>
    <w:rPr>
      <w:rFonts w:cs="Courier New"/>
    </w:rPr>
  </w:style>
  <w:style w:type="character" w:customStyle="1" w:styleId="ListLabel885">
    <w:name w:val="ListLabel 885"/>
    <w:qFormat/>
    <w:rsid w:val="0003341D"/>
    <w:rPr>
      <w:rFonts w:cs="Courier New"/>
    </w:rPr>
  </w:style>
  <w:style w:type="character" w:customStyle="1" w:styleId="ListLabel886">
    <w:name w:val="ListLabel 886"/>
    <w:qFormat/>
    <w:rsid w:val="0003341D"/>
    <w:rPr>
      <w:rFonts w:cs="Courier New"/>
    </w:rPr>
  </w:style>
  <w:style w:type="character" w:customStyle="1" w:styleId="ListLabel887">
    <w:name w:val="ListLabel 887"/>
    <w:qFormat/>
    <w:rsid w:val="0003341D"/>
    <w:rPr>
      <w:rFonts w:cs="Courier New"/>
    </w:rPr>
  </w:style>
  <w:style w:type="character" w:customStyle="1" w:styleId="ListLabel888">
    <w:name w:val="ListLabel 888"/>
    <w:qFormat/>
    <w:rsid w:val="0003341D"/>
    <w:rPr>
      <w:rFonts w:cs="Symbol"/>
    </w:rPr>
  </w:style>
  <w:style w:type="character" w:customStyle="1" w:styleId="ListLabel889">
    <w:name w:val="ListLabel 889"/>
    <w:qFormat/>
    <w:rsid w:val="0003341D"/>
    <w:rPr>
      <w:rFonts w:cs="Courier New"/>
    </w:rPr>
  </w:style>
  <w:style w:type="character" w:customStyle="1" w:styleId="ListLabel890">
    <w:name w:val="ListLabel 890"/>
    <w:qFormat/>
    <w:rsid w:val="0003341D"/>
    <w:rPr>
      <w:rFonts w:cs="Courier New"/>
    </w:rPr>
  </w:style>
  <w:style w:type="character" w:customStyle="1" w:styleId="ListLabel891">
    <w:name w:val="ListLabel 891"/>
    <w:qFormat/>
    <w:rsid w:val="0003341D"/>
    <w:rPr>
      <w:rFonts w:cs="Courier New"/>
    </w:rPr>
  </w:style>
  <w:style w:type="character" w:customStyle="1" w:styleId="ListLabel892">
    <w:name w:val="ListLabel 892"/>
    <w:qFormat/>
    <w:rsid w:val="0003341D"/>
    <w:rPr>
      <w:rFonts w:cs="Courier New"/>
    </w:rPr>
  </w:style>
  <w:style w:type="character" w:customStyle="1" w:styleId="ListLabel893">
    <w:name w:val="ListLabel 893"/>
    <w:qFormat/>
    <w:rsid w:val="0003341D"/>
    <w:rPr>
      <w:rFonts w:cs="Courier New"/>
    </w:rPr>
  </w:style>
  <w:style w:type="character" w:customStyle="1" w:styleId="ListLabel894">
    <w:name w:val="ListLabel 894"/>
    <w:qFormat/>
    <w:rsid w:val="0003341D"/>
    <w:rPr>
      <w:rFonts w:cs="Courier New"/>
    </w:rPr>
  </w:style>
  <w:style w:type="character" w:customStyle="1" w:styleId="ListLabel895">
    <w:name w:val="ListLabel 895"/>
    <w:qFormat/>
    <w:rsid w:val="0003341D"/>
    <w:rPr>
      <w:b/>
      <w:i/>
      <w:sz w:val="28"/>
    </w:rPr>
  </w:style>
  <w:style w:type="character" w:customStyle="1" w:styleId="ListLabel896">
    <w:name w:val="ListLabel 896"/>
    <w:qFormat/>
    <w:rsid w:val="0003341D"/>
    <w:rPr>
      <w:rFonts w:cs="Courier New"/>
    </w:rPr>
  </w:style>
  <w:style w:type="character" w:customStyle="1" w:styleId="ListLabel897">
    <w:name w:val="ListLabel 897"/>
    <w:qFormat/>
    <w:rsid w:val="0003341D"/>
    <w:rPr>
      <w:rFonts w:cs="Courier New"/>
    </w:rPr>
  </w:style>
  <w:style w:type="character" w:customStyle="1" w:styleId="ListLabel898">
    <w:name w:val="ListLabel 898"/>
    <w:qFormat/>
    <w:rsid w:val="0003341D"/>
    <w:rPr>
      <w:rFonts w:cs="Courier New"/>
    </w:rPr>
  </w:style>
  <w:style w:type="character" w:customStyle="1" w:styleId="ListLabel899">
    <w:name w:val="ListLabel 899"/>
    <w:qFormat/>
    <w:rsid w:val="0003341D"/>
    <w:rPr>
      <w:rFonts w:cs="Courier New"/>
    </w:rPr>
  </w:style>
  <w:style w:type="character" w:customStyle="1" w:styleId="ListLabel900">
    <w:name w:val="ListLabel 900"/>
    <w:qFormat/>
    <w:rsid w:val="0003341D"/>
    <w:rPr>
      <w:rFonts w:cs="Courier New"/>
    </w:rPr>
  </w:style>
  <w:style w:type="character" w:customStyle="1" w:styleId="ListLabel901">
    <w:name w:val="ListLabel 901"/>
    <w:qFormat/>
    <w:rsid w:val="0003341D"/>
    <w:rPr>
      <w:rFonts w:cs="Courier New"/>
    </w:rPr>
  </w:style>
  <w:style w:type="character" w:styleId="Pogrubienie">
    <w:name w:val="Strong"/>
    <w:uiPriority w:val="22"/>
    <w:qFormat/>
    <w:rsid w:val="0003341D"/>
    <w:rPr>
      <w:b/>
      <w:bCs/>
    </w:rPr>
  </w:style>
  <w:style w:type="character" w:customStyle="1" w:styleId="textexposedshow">
    <w:name w:val="text_exposed_show"/>
    <w:basedOn w:val="Domylnaczcionkaakapitu"/>
    <w:qFormat/>
    <w:rsid w:val="0003341D"/>
  </w:style>
  <w:style w:type="character" w:customStyle="1" w:styleId="ListLabel902">
    <w:name w:val="ListLabel 902"/>
    <w:qFormat/>
    <w:rsid w:val="0003341D"/>
    <w:rPr>
      <w:rFonts w:ascii="Times New Roman" w:hAnsi="Times New Roman" w:cs="Symbol"/>
      <w:sz w:val="24"/>
    </w:rPr>
  </w:style>
  <w:style w:type="character" w:customStyle="1" w:styleId="ListLabel903">
    <w:name w:val="ListLabel 903"/>
    <w:qFormat/>
    <w:rsid w:val="0003341D"/>
    <w:rPr>
      <w:rFonts w:cs="Wingdings"/>
    </w:rPr>
  </w:style>
  <w:style w:type="character" w:customStyle="1" w:styleId="ListLabel904">
    <w:name w:val="ListLabel 904"/>
    <w:qFormat/>
    <w:rsid w:val="0003341D"/>
    <w:rPr>
      <w:rFonts w:cs="Times New Roman"/>
    </w:rPr>
  </w:style>
  <w:style w:type="character" w:customStyle="1" w:styleId="ListLabel905">
    <w:name w:val="ListLabel 905"/>
    <w:qFormat/>
    <w:rsid w:val="0003341D"/>
    <w:rPr>
      <w:rFonts w:cs="Symbol"/>
    </w:rPr>
  </w:style>
  <w:style w:type="character" w:customStyle="1" w:styleId="ListLabel906">
    <w:name w:val="ListLabel 906"/>
    <w:qFormat/>
    <w:rsid w:val="0003341D"/>
    <w:rPr>
      <w:rFonts w:cs="Courier New"/>
    </w:rPr>
  </w:style>
  <w:style w:type="character" w:customStyle="1" w:styleId="ListLabel907">
    <w:name w:val="ListLabel 907"/>
    <w:qFormat/>
    <w:rsid w:val="0003341D"/>
    <w:rPr>
      <w:rFonts w:cs="Wingdings"/>
    </w:rPr>
  </w:style>
  <w:style w:type="character" w:customStyle="1" w:styleId="ListLabel908">
    <w:name w:val="ListLabel 908"/>
    <w:qFormat/>
    <w:rsid w:val="0003341D"/>
    <w:rPr>
      <w:rFonts w:cs="Symbol"/>
    </w:rPr>
  </w:style>
  <w:style w:type="character" w:customStyle="1" w:styleId="ListLabel909">
    <w:name w:val="ListLabel 909"/>
    <w:qFormat/>
    <w:rsid w:val="0003341D"/>
    <w:rPr>
      <w:rFonts w:cs="Courier New"/>
    </w:rPr>
  </w:style>
  <w:style w:type="character" w:customStyle="1" w:styleId="ListLabel910">
    <w:name w:val="ListLabel 910"/>
    <w:qFormat/>
    <w:rsid w:val="0003341D"/>
    <w:rPr>
      <w:rFonts w:cs="Wingdings"/>
    </w:rPr>
  </w:style>
  <w:style w:type="character" w:customStyle="1" w:styleId="ListLabel911">
    <w:name w:val="ListLabel 911"/>
    <w:qFormat/>
    <w:rsid w:val="0003341D"/>
    <w:rPr>
      <w:rFonts w:ascii="Times New Roman" w:hAnsi="Times New Roman" w:cs="Symbol"/>
      <w:sz w:val="22"/>
    </w:rPr>
  </w:style>
  <w:style w:type="character" w:customStyle="1" w:styleId="ListLabel912">
    <w:name w:val="ListLabel 912"/>
    <w:qFormat/>
    <w:rsid w:val="0003341D"/>
    <w:rPr>
      <w:rFonts w:cs="Wingdings"/>
      <w:sz w:val="24"/>
    </w:rPr>
  </w:style>
  <w:style w:type="character" w:customStyle="1" w:styleId="ListLabel913">
    <w:name w:val="ListLabel 913"/>
    <w:qFormat/>
    <w:rsid w:val="0003341D"/>
    <w:rPr>
      <w:rFonts w:cs="Wingdings"/>
      <w:sz w:val="24"/>
    </w:rPr>
  </w:style>
  <w:style w:type="character" w:customStyle="1" w:styleId="ListLabel914">
    <w:name w:val="ListLabel 914"/>
    <w:qFormat/>
    <w:rsid w:val="0003341D"/>
    <w:rPr>
      <w:rFonts w:cs="Symbol"/>
      <w:sz w:val="24"/>
    </w:rPr>
  </w:style>
  <w:style w:type="character" w:customStyle="1" w:styleId="ListLabel915">
    <w:name w:val="ListLabel 915"/>
    <w:qFormat/>
    <w:rsid w:val="0003341D"/>
    <w:rPr>
      <w:rFonts w:cs="Symbol"/>
    </w:rPr>
  </w:style>
  <w:style w:type="character" w:customStyle="1" w:styleId="ListLabel916">
    <w:name w:val="ListLabel 916"/>
    <w:qFormat/>
    <w:rsid w:val="0003341D"/>
    <w:rPr>
      <w:rFonts w:cs="Symbol"/>
    </w:rPr>
  </w:style>
  <w:style w:type="character" w:customStyle="1" w:styleId="ListLabel917">
    <w:name w:val="ListLabel 917"/>
    <w:qFormat/>
    <w:rsid w:val="0003341D"/>
    <w:rPr>
      <w:rFonts w:cs="Symbol"/>
    </w:rPr>
  </w:style>
  <w:style w:type="character" w:customStyle="1" w:styleId="ListLabel918">
    <w:name w:val="ListLabel 918"/>
    <w:qFormat/>
    <w:rsid w:val="0003341D"/>
    <w:rPr>
      <w:rFonts w:cs="Symbol"/>
    </w:rPr>
  </w:style>
  <w:style w:type="character" w:customStyle="1" w:styleId="ListLabel919">
    <w:name w:val="ListLabel 919"/>
    <w:qFormat/>
    <w:rsid w:val="0003341D"/>
    <w:rPr>
      <w:rFonts w:cs="Symbol"/>
    </w:rPr>
  </w:style>
  <w:style w:type="character" w:customStyle="1" w:styleId="ListLabel920">
    <w:name w:val="ListLabel 920"/>
    <w:qFormat/>
    <w:rsid w:val="0003341D"/>
    <w:rPr>
      <w:rFonts w:cs="Symbol"/>
    </w:rPr>
  </w:style>
  <w:style w:type="character" w:customStyle="1" w:styleId="ListLabel921">
    <w:name w:val="ListLabel 921"/>
    <w:qFormat/>
    <w:rsid w:val="0003341D"/>
    <w:rPr>
      <w:rFonts w:cs="Symbol"/>
    </w:rPr>
  </w:style>
  <w:style w:type="character" w:customStyle="1" w:styleId="ListLabel922">
    <w:name w:val="ListLabel 922"/>
    <w:qFormat/>
    <w:rsid w:val="0003341D"/>
    <w:rPr>
      <w:rFonts w:cs="Symbol"/>
    </w:rPr>
  </w:style>
  <w:style w:type="character" w:customStyle="1" w:styleId="ListLabel923">
    <w:name w:val="ListLabel 923"/>
    <w:qFormat/>
    <w:rsid w:val="0003341D"/>
    <w:rPr>
      <w:rFonts w:cs="OpenSymbol"/>
    </w:rPr>
  </w:style>
  <w:style w:type="character" w:customStyle="1" w:styleId="ListLabel924">
    <w:name w:val="ListLabel 924"/>
    <w:qFormat/>
    <w:rsid w:val="0003341D"/>
    <w:rPr>
      <w:rFonts w:cs="OpenSymbol"/>
    </w:rPr>
  </w:style>
  <w:style w:type="character" w:customStyle="1" w:styleId="ListLabel925">
    <w:name w:val="ListLabel 925"/>
    <w:qFormat/>
    <w:rsid w:val="0003341D"/>
    <w:rPr>
      <w:rFonts w:cs="OpenSymbol"/>
    </w:rPr>
  </w:style>
  <w:style w:type="character" w:customStyle="1" w:styleId="ListLabel926">
    <w:name w:val="ListLabel 926"/>
    <w:qFormat/>
    <w:rsid w:val="0003341D"/>
    <w:rPr>
      <w:rFonts w:cs="OpenSymbol"/>
    </w:rPr>
  </w:style>
  <w:style w:type="character" w:customStyle="1" w:styleId="ListLabel927">
    <w:name w:val="ListLabel 927"/>
    <w:qFormat/>
    <w:rsid w:val="0003341D"/>
    <w:rPr>
      <w:rFonts w:cs="OpenSymbol"/>
    </w:rPr>
  </w:style>
  <w:style w:type="character" w:customStyle="1" w:styleId="ListLabel928">
    <w:name w:val="ListLabel 928"/>
    <w:qFormat/>
    <w:rsid w:val="0003341D"/>
    <w:rPr>
      <w:rFonts w:cs="OpenSymbol"/>
    </w:rPr>
  </w:style>
  <w:style w:type="character" w:customStyle="1" w:styleId="ListLabel929">
    <w:name w:val="ListLabel 929"/>
    <w:qFormat/>
    <w:rsid w:val="0003341D"/>
    <w:rPr>
      <w:rFonts w:cs="OpenSymbol"/>
    </w:rPr>
  </w:style>
  <w:style w:type="character" w:customStyle="1" w:styleId="ListLabel930">
    <w:name w:val="ListLabel 930"/>
    <w:qFormat/>
    <w:rsid w:val="0003341D"/>
    <w:rPr>
      <w:rFonts w:cs="OpenSymbol"/>
    </w:rPr>
  </w:style>
  <w:style w:type="character" w:customStyle="1" w:styleId="ListLabel931">
    <w:name w:val="ListLabel 931"/>
    <w:qFormat/>
    <w:rsid w:val="0003341D"/>
    <w:rPr>
      <w:rFonts w:cs="OpenSymbol"/>
    </w:rPr>
  </w:style>
  <w:style w:type="character" w:customStyle="1" w:styleId="ListLabel932">
    <w:name w:val="ListLabel 932"/>
    <w:qFormat/>
    <w:rsid w:val="0003341D"/>
    <w:rPr>
      <w:rFonts w:cs="OpenSymbol"/>
      <w:sz w:val="24"/>
    </w:rPr>
  </w:style>
  <w:style w:type="character" w:customStyle="1" w:styleId="ListLabel933">
    <w:name w:val="ListLabel 933"/>
    <w:qFormat/>
    <w:rsid w:val="0003341D"/>
    <w:rPr>
      <w:rFonts w:cs="OpenSymbol"/>
    </w:rPr>
  </w:style>
  <w:style w:type="character" w:customStyle="1" w:styleId="ListLabel934">
    <w:name w:val="ListLabel 934"/>
    <w:qFormat/>
    <w:rsid w:val="0003341D"/>
    <w:rPr>
      <w:rFonts w:cs="OpenSymbol"/>
    </w:rPr>
  </w:style>
  <w:style w:type="character" w:customStyle="1" w:styleId="ListLabel935">
    <w:name w:val="ListLabel 935"/>
    <w:qFormat/>
    <w:rsid w:val="0003341D"/>
    <w:rPr>
      <w:rFonts w:cs="OpenSymbol"/>
    </w:rPr>
  </w:style>
  <w:style w:type="character" w:customStyle="1" w:styleId="ListLabel936">
    <w:name w:val="ListLabel 936"/>
    <w:qFormat/>
    <w:rsid w:val="0003341D"/>
    <w:rPr>
      <w:rFonts w:cs="OpenSymbol"/>
    </w:rPr>
  </w:style>
  <w:style w:type="character" w:customStyle="1" w:styleId="ListLabel937">
    <w:name w:val="ListLabel 937"/>
    <w:qFormat/>
    <w:rsid w:val="0003341D"/>
    <w:rPr>
      <w:rFonts w:cs="OpenSymbol"/>
    </w:rPr>
  </w:style>
  <w:style w:type="character" w:customStyle="1" w:styleId="ListLabel938">
    <w:name w:val="ListLabel 938"/>
    <w:qFormat/>
    <w:rsid w:val="0003341D"/>
    <w:rPr>
      <w:rFonts w:cs="OpenSymbol"/>
    </w:rPr>
  </w:style>
  <w:style w:type="character" w:customStyle="1" w:styleId="ListLabel939">
    <w:name w:val="ListLabel 939"/>
    <w:qFormat/>
    <w:rsid w:val="0003341D"/>
    <w:rPr>
      <w:rFonts w:cs="OpenSymbol"/>
    </w:rPr>
  </w:style>
  <w:style w:type="character" w:customStyle="1" w:styleId="ListLabel940">
    <w:name w:val="ListLabel 940"/>
    <w:qFormat/>
    <w:rsid w:val="0003341D"/>
    <w:rPr>
      <w:rFonts w:cs="OpenSymbol"/>
    </w:rPr>
  </w:style>
  <w:style w:type="character" w:customStyle="1" w:styleId="ListLabel941">
    <w:name w:val="ListLabel 941"/>
    <w:qFormat/>
    <w:rsid w:val="0003341D"/>
    <w:rPr>
      <w:rFonts w:cs="OpenSymbol"/>
      <w:b/>
      <w:sz w:val="24"/>
    </w:rPr>
  </w:style>
  <w:style w:type="character" w:customStyle="1" w:styleId="ListLabel942">
    <w:name w:val="ListLabel 942"/>
    <w:qFormat/>
    <w:rsid w:val="0003341D"/>
    <w:rPr>
      <w:rFonts w:cs="OpenSymbol"/>
    </w:rPr>
  </w:style>
  <w:style w:type="character" w:customStyle="1" w:styleId="ListLabel943">
    <w:name w:val="ListLabel 943"/>
    <w:qFormat/>
    <w:rsid w:val="0003341D"/>
    <w:rPr>
      <w:rFonts w:cs="OpenSymbol"/>
    </w:rPr>
  </w:style>
  <w:style w:type="character" w:customStyle="1" w:styleId="ListLabel944">
    <w:name w:val="ListLabel 944"/>
    <w:qFormat/>
    <w:rsid w:val="0003341D"/>
    <w:rPr>
      <w:rFonts w:cs="OpenSymbol"/>
    </w:rPr>
  </w:style>
  <w:style w:type="character" w:customStyle="1" w:styleId="ListLabel945">
    <w:name w:val="ListLabel 945"/>
    <w:qFormat/>
    <w:rsid w:val="0003341D"/>
    <w:rPr>
      <w:rFonts w:cs="OpenSymbol"/>
    </w:rPr>
  </w:style>
  <w:style w:type="character" w:customStyle="1" w:styleId="ListLabel946">
    <w:name w:val="ListLabel 946"/>
    <w:qFormat/>
    <w:rsid w:val="0003341D"/>
    <w:rPr>
      <w:rFonts w:cs="OpenSymbol"/>
    </w:rPr>
  </w:style>
  <w:style w:type="character" w:customStyle="1" w:styleId="ListLabel947">
    <w:name w:val="ListLabel 947"/>
    <w:qFormat/>
    <w:rsid w:val="0003341D"/>
    <w:rPr>
      <w:rFonts w:cs="OpenSymbol"/>
    </w:rPr>
  </w:style>
  <w:style w:type="character" w:customStyle="1" w:styleId="ListLabel948">
    <w:name w:val="ListLabel 948"/>
    <w:qFormat/>
    <w:rsid w:val="0003341D"/>
    <w:rPr>
      <w:rFonts w:cs="OpenSymbol"/>
    </w:rPr>
  </w:style>
  <w:style w:type="character" w:customStyle="1" w:styleId="ListLabel949">
    <w:name w:val="ListLabel 949"/>
    <w:qFormat/>
    <w:rsid w:val="0003341D"/>
    <w:rPr>
      <w:rFonts w:cs="OpenSymbol"/>
    </w:rPr>
  </w:style>
  <w:style w:type="character" w:customStyle="1" w:styleId="ListLabel950">
    <w:name w:val="ListLabel 950"/>
    <w:qFormat/>
    <w:rsid w:val="0003341D"/>
    <w:rPr>
      <w:rFonts w:cs="OpenSymbol"/>
      <w:sz w:val="22"/>
    </w:rPr>
  </w:style>
  <w:style w:type="character" w:customStyle="1" w:styleId="ListLabel951">
    <w:name w:val="ListLabel 951"/>
    <w:qFormat/>
    <w:rsid w:val="0003341D"/>
    <w:rPr>
      <w:rFonts w:cs="OpenSymbol"/>
    </w:rPr>
  </w:style>
  <w:style w:type="character" w:customStyle="1" w:styleId="ListLabel952">
    <w:name w:val="ListLabel 952"/>
    <w:qFormat/>
    <w:rsid w:val="0003341D"/>
    <w:rPr>
      <w:rFonts w:cs="OpenSymbol"/>
    </w:rPr>
  </w:style>
  <w:style w:type="character" w:customStyle="1" w:styleId="ListLabel953">
    <w:name w:val="ListLabel 953"/>
    <w:qFormat/>
    <w:rsid w:val="0003341D"/>
    <w:rPr>
      <w:rFonts w:cs="OpenSymbol"/>
    </w:rPr>
  </w:style>
  <w:style w:type="character" w:customStyle="1" w:styleId="ListLabel954">
    <w:name w:val="ListLabel 954"/>
    <w:qFormat/>
    <w:rsid w:val="0003341D"/>
    <w:rPr>
      <w:rFonts w:cs="OpenSymbol"/>
    </w:rPr>
  </w:style>
  <w:style w:type="character" w:customStyle="1" w:styleId="ListLabel955">
    <w:name w:val="ListLabel 955"/>
    <w:qFormat/>
    <w:rsid w:val="0003341D"/>
    <w:rPr>
      <w:rFonts w:cs="OpenSymbol"/>
    </w:rPr>
  </w:style>
  <w:style w:type="character" w:customStyle="1" w:styleId="ListLabel956">
    <w:name w:val="ListLabel 956"/>
    <w:qFormat/>
    <w:rsid w:val="0003341D"/>
    <w:rPr>
      <w:rFonts w:cs="OpenSymbol"/>
    </w:rPr>
  </w:style>
  <w:style w:type="character" w:customStyle="1" w:styleId="ListLabel957">
    <w:name w:val="ListLabel 957"/>
    <w:qFormat/>
    <w:rsid w:val="0003341D"/>
    <w:rPr>
      <w:rFonts w:cs="OpenSymbol"/>
    </w:rPr>
  </w:style>
  <w:style w:type="character" w:customStyle="1" w:styleId="ListLabel958">
    <w:name w:val="ListLabel 958"/>
    <w:qFormat/>
    <w:rsid w:val="0003341D"/>
    <w:rPr>
      <w:rFonts w:cs="OpenSymbol"/>
    </w:rPr>
  </w:style>
  <w:style w:type="character" w:customStyle="1" w:styleId="ListLabel959">
    <w:name w:val="ListLabel 959"/>
    <w:qFormat/>
    <w:rsid w:val="0003341D"/>
    <w:rPr>
      <w:rFonts w:cs="OpenSymbol"/>
      <w:b w:val="0"/>
      <w:sz w:val="24"/>
    </w:rPr>
  </w:style>
  <w:style w:type="character" w:customStyle="1" w:styleId="ListLabel960">
    <w:name w:val="ListLabel 960"/>
    <w:qFormat/>
    <w:rsid w:val="0003341D"/>
    <w:rPr>
      <w:rFonts w:cs="OpenSymbol"/>
    </w:rPr>
  </w:style>
  <w:style w:type="character" w:customStyle="1" w:styleId="ListLabel961">
    <w:name w:val="ListLabel 961"/>
    <w:qFormat/>
    <w:rsid w:val="0003341D"/>
    <w:rPr>
      <w:rFonts w:cs="OpenSymbol"/>
    </w:rPr>
  </w:style>
  <w:style w:type="character" w:customStyle="1" w:styleId="ListLabel962">
    <w:name w:val="ListLabel 962"/>
    <w:qFormat/>
    <w:rsid w:val="0003341D"/>
    <w:rPr>
      <w:rFonts w:cs="OpenSymbol"/>
    </w:rPr>
  </w:style>
  <w:style w:type="character" w:customStyle="1" w:styleId="ListLabel963">
    <w:name w:val="ListLabel 963"/>
    <w:qFormat/>
    <w:rsid w:val="0003341D"/>
    <w:rPr>
      <w:rFonts w:cs="OpenSymbol"/>
    </w:rPr>
  </w:style>
  <w:style w:type="character" w:customStyle="1" w:styleId="ListLabel964">
    <w:name w:val="ListLabel 964"/>
    <w:qFormat/>
    <w:rsid w:val="0003341D"/>
    <w:rPr>
      <w:rFonts w:cs="OpenSymbol"/>
    </w:rPr>
  </w:style>
  <w:style w:type="character" w:customStyle="1" w:styleId="ListLabel965">
    <w:name w:val="ListLabel 965"/>
    <w:qFormat/>
    <w:rsid w:val="0003341D"/>
    <w:rPr>
      <w:rFonts w:cs="OpenSymbol"/>
    </w:rPr>
  </w:style>
  <w:style w:type="character" w:customStyle="1" w:styleId="ListLabel966">
    <w:name w:val="ListLabel 966"/>
    <w:qFormat/>
    <w:rsid w:val="0003341D"/>
    <w:rPr>
      <w:rFonts w:cs="OpenSymbol"/>
    </w:rPr>
  </w:style>
  <w:style w:type="character" w:customStyle="1" w:styleId="ListLabel967">
    <w:name w:val="ListLabel 967"/>
    <w:qFormat/>
    <w:rsid w:val="0003341D"/>
    <w:rPr>
      <w:rFonts w:cs="OpenSymbol"/>
    </w:rPr>
  </w:style>
  <w:style w:type="character" w:customStyle="1" w:styleId="ListLabel968">
    <w:name w:val="ListLabel 968"/>
    <w:qFormat/>
    <w:rsid w:val="0003341D"/>
    <w:rPr>
      <w:rFonts w:cs="OpenSymbol"/>
      <w:b w:val="0"/>
      <w:sz w:val="24"/>
    </w:rPr>
  </w:style>
  <w:style w:type="character" w:customStyle="1" w:styleId="ListLabel969">
    <w:name w:val="ListLabel 969"/>
    <w:qFormat/>
    <w:rsid w:val="0003341D"/>
    <w:rPr>
      <w:rFonts w:cs="OpenSymbol"/>
    </w:rPr>
  </w:style>
  <w:style w:type="character" w:customStyle="1" w:styleId="ListLabel970">
    <w:name w:val="ListLabel 970"/>
    <w:qFormat/>
    <w:rsid w:val="0003341D"/>
    <w:rPr>
      <w:rFonts w:cs="OpenSymbol"/>
    </w:rPr>
  </w:style>
  <w:style w:type="character" w:customStyle="1" w:styleId="ListLabel971">
    <w:name w:val="ListLabel 971"/>
    <w:qFormat/>
    <w:rsid w:val="0003341D"/>
    <w:rPr>
      <w:rFonts w:cs="OpenSymbol"/>
    </w:rPr>
  </w:style>
  <w:style w:type="character" w:customStyle="1" w:styleId="ListLabel972">
    <w:name w:val="ListLabel 972"/>
    <w:qFormat/>
    <w:rsid w:val="0003341D"/>
    <w:rPr>
      <w:rFonts w:cs="OpenSymbol"/>
    </w:rPr>
  </w:style>
  <w:style w:type="character" w:customStyle="1" w:styleId="ListLabel973">
    <w:name w:val="ListLabel 973"/>
    <w:qFormat/>
    <w:rsid w:val="0003341D"/>
    <w:rPr>
      <w:rFonts w:cs="OpenSymbol"/>
    </w:rPr>
  </w:style>
  <w:style w:type="character" w:customStyle="1" w:styleId="ListLabel974">
    <w:name w:val="ListLabel 974"/>
    <w:qFormat/>
    <w:rsid w:val="0003341D"/>
    <w:rPr>
      <w:rFonts w:cs="OpenSymbol"/>
    </w:rPr>
  </w:style>
  <w:style w:type="character" w:customStyle="1" w:styleId="ListLabel975">
    <w:name w:val="ListLabel 975"/>
    <w:qFormat/>
    <w:rsid w:val="0003341D"/>
    <w:rPr>
      <w:rFonts w:cs="OpenSymbol"/>
    </w:rPr>
  </w:style>
  <w:style w:type="character" w:customStyle="1" w:styleId="ListLabel976">
    <w:name w:val="ListLabel 976"/>
    <w:qFormat/>
    <w:rsid w:val="0003341D"/>
    <w:rPr>
      <w:rFonts w:cs="OpenSymbol"/>
    </w:rPr>
  </w:style>
  <w:style w:type="character" w:customStyle="1" w:styleId="ListLabel977">
    <w:name w:val="ListLabel 977"/>
    <w:qFormat/>
    <w:rsid w:val="0003341D"/>
    <w:rPr>
      <w:rFonts w:cs="OpenSymbol"/>
      <w:b w:val="0"/>
      <w:sz w:val="24"/>
    </w:rPr>
  </w:style>
  <w:style w:type="character" w:customStyle="1" w:styleId="ListLabel978">
    <w:name w:val="ListLabel 978"/>
    <w:qFormat/>
    <w:rsid w:val="0003341D"/>
    <w:rPr>
      <w:rFonts w:cs="OpenSymbol"/>
    </w:rPr>
  </w:style>
  <w:style w:type="character" w:customStyle="1" w:styleId="ListLabel979">
    <w:name w:val="ListLabel 979"/>
    <w:qFormat/>
    <w:rsid w:val="0003341D"/>
    <w:rPr>
      <w:rFonts w:cs="OpenSymbol"/>
    </w:rPr>
  </w:style>
  <w:style w:type="character" w:customStyle="1" w:styleId="ListLabel980">
    <w:name w:val="ListLabel 980"/>
    <w:qFormat/>
    <w:rsid w:val="0003341D"/>
    <w:rPr>
      <w:rFonts w:cs="OpenSymbol"/>
    </w:rPr>
  </w:style>
  <w:style w:type="character" w:customStyle="1" w:styleId="ListLabel981">
    <w:name w:val="ListLabel 981"/>
    <w:qFormat/>
    <w:rsid w:val="0003341D"/>
    <w:rPr>
      <w:rFonts w:cs="OpenSymbol"/>
    </w:rPr>
  </w:style>
  <w:style w:type="character" w:customStyle="1" w:styleId="ListLabel982">
    <w:name w:val="ListLabel 982"/>
    <w:qFormat/>
    <w:rsid w:val="0003341D"/>
    <w:rPr>
      <w:rFonts w:cs="OpenSymbol"/>
    </w:rPr>
  </w:style>
  <w:style w:type="character" w:customStyle="1" w:styleId="ListLabel983">
    <w:name w:val="ListLabel 983"/>
    <w:qFormat/>
    <w:rsid w:val="0003341D"/>
    <w:rPr>
      <w:rFonts w:cs="OpenSymbol"/>
    </w:rPr>
  </w:style>
  <w:style w:type="character" w:customStyle="1" w:styleId="ListLabel984">
    <w:name w:val="ListLabel 984"/>
    <w:qFormat/>
    <w:rsid w:val="0003341D"/>
    <w:rPr>
      <w:rFonts w:cs="OpenSymbol"/>
    </w:rPr>
  </w:style>
  <w:style w:type="character" w:customStyle="1" w:styleId="ListLabel985">
    <w:name w:val="ListLabel 985"/>
    <w:qFormat/>
    <w:rsid w:val="0003341D"/>
    <w:rPr>
      <w:rFonts w:cs="OpenSymbol"/>
    </w:rPr>
  </w:style>
  <w:style w:type="character" w:customStyle="1" w:styleId="ListLabel986">
    <w:name w:val="ListLabel 986"/>
    <w:qFormat/>
    <w:rsid w:val="0003341D"/>
    <w:rPr>
      <w:rFonts w:ascii="Times New Roman" w:hAnsi="Times New Roman" w:cs="Symbol"/>
      <w:sz w:val="24"/>
    </w:rPr>
  </w:style>
  <w:style w:type="character" w:customStyle="1" w:styleId="ListLabel987">
    <w:name w:val="ListLabel 987"/>
    <w:qFormat/>
    <w:rsid w:val="0003341D"/>
    <w:rPr>
      <w:rFonts w:cs="OpenSymbol"/>
    </w:rPr>
  </w:style>
  <w:style w:type="character" w:customStyle="1" w:styleId="ListLabel988">
    <w:name w:val="ListLabel 988"/>
    <w:qFormat/>
    <w:rsid w:val="0003341D"/>
    <w:rPr>
      <w:rFonts w:cs="OpenSymbol"/>
    </w:rPr>
  </w:style>
  <w:style w:type="character" w:customStyle="1" w:styleId="ListLabel989">
    <w:name w:val="ListLabel 989"/>
    <w:qFormat/>
    <w:rsid w:val="0003341D"/>
    <w:rPr>
      <w:rFonts w:cs="OpenSymbol"/>
    </w:rPr>
  </w:style>
  <w:style w:type="character" w:customStyle="1" w:styleId="ListLabel990">
    <w:name w:val="ListLabel 990"/>
    <w:qFormat/>
    <w:rsid w:val="0003341D"/>
    <w:rPr>
      <w:rFonts w:cs="OpenSymbol"/>
    </w:rPr>
  </w:style>
  <w:style w:type="character" w:customStyle="1" w:styleId="ListLabel991">
    <w:name w:val="ListLabel 991"/>
    <w:qFormat/>
    <w:rsid w:val="0003341D"/>
    <w:rPr>
      <w:rFonts w:cs="OpenSymbol"/>
    </w:rPr>
  </w:style>
  <w:style w:type="character" w:customStyle="1" w:styleId="ListLabel992">
    <w:name w:val="ListLabel 992"/>
    <w:qFormat/>
    <w:rsid w:val="0003341D"/>
    <w:rPr>
      <w:rFonts w:cs="OpenSymbol"/>
    </w:rPr>
  </w:style>
  <w:style w:type="character" w:customStyle="1" w:styleId="ListLabel993">
    <w:name w:val="ListLabel 993"/>
    <w:qFormat/>
    <w:rsid w:val="0003341D"/>
    <w:rPr>
      <w:rFonts w:cs="OpenSymbol"/>
    </w:rPr>
  </w:style>
  <w:style w:type="character" w:customStyle="1" w:styleId="ListLabel994">
    <w:name w:val="ListLabel 994"/>
    <w:qFormat/>
    <w:rsid w:val="0003341D"/>
    <w:rPr>
      <w:rFonts w:cs="OpenSymbol"/>
    </w:rPr>
  </w:style>
  <w:style w:type="character" w:customStyle="1" w:styleId="ListLabel995">
    <w:name w:val="ListLabel 995"/>
    <w:qFormat/>
    <w:rsid w:val="0003341D"/>
    <w:rPr>
      <w:rFonts w:ascii="Times New Roman" w:hAnsi="Times New Roman" w:cs="OpenSymbol"/>
      <w:sz w:val="24"/>
    </w:rPr>
  </w:style>
  <w:style w:type="character" w:customStyle="1" w:styleId="ListLabel996">
    <w:name w:val="ListLabel 996"/>
    <w:qFormat/>
    <w:rsid w:val="0003341D"/>
    <w:rPr>
      <w:rFonts w:cs="OpenSymbol"/>
    </w:rPr>
  </w:style>
  <w:style w:type="character" w:customStyle="1" w:styleId="ListLabel997">
    <w:name w:val="ListLabel 997"/>
    <w:qFormat/>
    <w:rsid w:val="0003341D"/>
    <w:rPr>
      <w:rFonts w:cs="OpenSymbol"/>
    </w:rPr>
  </w:style>
  <w:style w:type="character" w:customStyle="1" w:styleId="ListLabel998">
    <w:name w:val="ListLabel 998"/>
    <w:qFormat/>
    <w:rsid w:val="0003341D"/>
    <w:rPr>
      <w:rFonts w:cs="OpenSymbol"/>
    </w:rPr>
  </w:style>
  <w:style w:type="character" w:customStyle="1" w:styleId="ListLabel999">
    <w:name w:val="ListLabel 999"/>
    <w:qFormat/>
    <w:rsid w:val="0003341D"/>
    <w:rPr>
      <w:rFonts w:cs="OpenSymbol"/>
    </w:rPr>
  </w:style>
  <w:style w:type="character" w:customStyle="1" w:styleId="ListLabel1000">
    <w:name w:val="ListLabel 1000"/>
    <w:qFormat/>
    <w:rsid w:val="0003341D"/>
    <w:rPr>
      <w:rFonts w:cs="OpenSymbol"/>
    </w:rPr>
  </w:style>
  <w:style w:type="character" w:customStyle="1" w:styleId="ListLabel1001">
    <w:name w:val="ListLabel 1001"/>
    <w:qFormat/>
    <w:rsid w:val="0003341D"/>
    <w:rPr>
      <w:rFonts w:cs="OpenSymbol"/>
    </w:rPr>
  </w:style>
  <w:style w:type="character" w:customStyle="1" w:styleId="ListLabel1002">
    <w:name w:val="ListLabel 1002"/>
    <w:qFormat/>
    <w:rsid w:val="0003341D"/>
    <w:rPr>
      <w:rFonts w:cs="OpenSymbol"/>
    </w:rPr>
  </w:style>
  <w:style w:type="character" w:customStyle="1" w:styleId="ListLabel1003">
    <w:name w:val="ListLabel 1003"/>
    <w:qFormat/>
    <w:rsid w:val="0003341D"/>
    <w:rPr>
      <w:rFonts w:cs="OpenSymbol"/>
    </w:rPr>
  </w:style>
  <w:style w:type="character" w:customStyle="1" w:styleId="ListLabel1004">
    <w:name w:val="ListLabel 1004"/>
    <w:qFormat/>
    <w:rsid w:val="0003341D"/>
    <w:rPr>
      <w:rFonts w:cs="OpenSymbol"/>
    </w:rPr>
  </w:style>
  <w:style w:type="character" w:customStyle="1" w:styleId="ListLabel1005">
    <w:name w:val="ListLabel 1005"/>
    <w:qFormat/>
    <w:rsid w:val="0003341D"/>
    <w:rPr>
      <w:rFonts w:cs="OpenSymbol"/>
    </w:rPr>
  </w:style>
  <w:style w:type="character" w:customStyle="1" w:styleId="ListLabel1006">
    <w:name w:val="ListLabel 1006"/>
    <w:qFormat/>
    <w:rsid w:val="0003341D"/>
    <w:rPr>
      <w:rFonts w:cs="OpenSymbol"/>
    </w:rPr>
  </w:style>
  <w:style w:type="character" w:customStyle="1" w:styleId="ListLabel1007">
    <w:name w:val="ListLabel 1007"/>
    <w:qFormat/>
    <w:rsid w:val="0003341D"/>
    <w:rPr>
      <w:rFonts w:cs="OpenSymbol"/>
    </w:rPr>
  </w:style>
  <w:style w:type="character" w:customStyle="1" w:styleId="ListLabel1008">
    <w:name w:val="ListLabel 1008"/>
    <w:qFormat/>
    <w:rsid w:val="0003341D"/>
    <w:rPr>
      <w:rFonts w:cs="OpenSymbol"/>
    </w:rPr>
  </w:style>
  <w:style w:type="character" w:customStyle="1" w:styleId="ListLabel1009">
    <w:name w:val="ListLabel 1009"/>
    <w:qFormat/>
    <w:rsid w:val="0003341D"/>
    <w:rPr>
      <w:rFonts w:cs="OpenSymbol"/>
    </w:rPr>
  </w:style>
  <w:style w:type="character" w:customStyle="1" w:styleId="ListLabel1010">
    <w:name w:val="ListLabel 1010"/>
    <w:qFormat/>
    <w:rsid w:val="0003341D"/>
    <w:rPr>
      <w:rFonts w:cs="OpenSymbol"/>
    </w:rPr>
  </w:style>
  <w:style w:type="character" w:customStyle="1" w:styleId="ListLabel1011">
    <w:name w:val="ListLabel 1011"/>
    <w:qFormat/>
    <w:rsid w:val="0003341D"/>
    <w:rPr>
      <w:rFonts w:cs="OpenSymbol"/>
    </w:rPr>
  </w:style>
  <w:style w:type="character" w:customStyle="1" w:styleId="ListLabel1012">
    <w:name w:val="ListLabel 1012"/>
    <w:qFormat/>
    <w:rsid w:val="0003341D"/>
    <w:rPr>
      <w:rFonts w:cs="OpenSymbol"/>
    </w:rPr>
  </w:style>
  <w:style w:type="character" w:customStyle="1" w:styleId="ListLabel1013">
    <w:name w:val="ListLabel 1013"/>
    <w:qFormat/>
    <w:rsid w:val="0003341D"/>
    <w:rPr>
      <w:rFonts w:cs="OpenSymbol"/>
    </w:rPr>
  </w:style>
  <w:style w:type="character" w:customStyle="1" w:styleId="ListLabel1014">
    <w:name w:val="ListLabel 1014"/>
    <w:qFormat/>
    <w:rsid w:val="0003341D"/>
    <w:rPr>
      <w:rFonts w:cs="OpenSymbol"/>
    </w:rPr>
  </w:style>
  <w:style w:type="character" w:customStyle="1" w:styleId="ListLabel1015">
    <w:name w:val="ListLabel 1015"/>
    <w:qFormat/>
    <w:rsid w:val="0003341D"/>
    <w:rPr>
      <w:rFonts w:cs="OpenSymbol"/>
    </w:rPr>
  </w:style>
  <w:style w:type="character" w:customStyle="1" w:styleId="ListLabel1016">
    <w:name w:val="ListLabel 1016"/>
    <w:qFormat/>
    <w:rsid w:val="0003341D"/>
    <w:rPr>
      <w:rFonts w:cs="OpenSymbol"/>
    </w:rPr>
  </w:style>
  <w:style w:type="character" w:customStyle="1" w:styleId="ListLabel1017">
    <w:name w:val="ListLabel 1017"/>
    <w:qFormat/>
    <w:rsid w:val="0003341D"/>
    <w:rPr>
      <w:rFonts w:cs="OpenSymbol"/>
    </w:rPr>
  </w:style>
  <w:style w:type="character" w:customStyle="1" w:styleId="ListLabel1018">
    <w:name w:val="ListLabel 1018"/>
    <w:qFormat/>
    <w:rsid w:val="0003341D"/>
    <w:rPr>
      <w:rFonts w:cs="OpenSymbol"/>
    </w:rPr>
  </w:style>
  <w:style w:type="character" w:customStyle="1" w:styleId="ListLabel1019">
    <w:name w:val="ListLabel 1019"/>
    <w:qFormat/>
    <w:rsid w:val="0003341D"/>
    <w:rPr>
      <w:rFonts w:cs="OpenSymbol"/>
    </w:rPr>
  </w:style>
  <w:style w:type="character" w:customStyle="1" w:styleId="ListLabel1020">
    <w:name w:val="ListLabel 1020"/>
    <w:qFormat/>
    <w:rsid w:val="0003341D"/>
    <w:rPr>
      <w:rFonts w:cs="OpenSymbol"/>
    </w:rPr>
  </w:style>
  <w:style w:type="character" w:customStyle="1" w:styleId="ListLabel1021">
    <w:name w:val="ListLabel 1021"/>
    <w:qFormat/>
    <w:rsid w:val="0003341D"/>
    <w:rPr>
      <w:rFonts w:cs="OpenSymbol"/>
    </w:rPr>
  </w:style>
  <w:style w:type="character" w:customStyle="1" w:styleId="ListLabel1022">
    <w:name w:val="ListLabel 1022"/>
    <w:qFormat/>
    <w:rsid w:val="0003341D"/>
    <w:rPr>
      <w:rFonts w:cs="OpenSymbol"/>
    </w:rPr>
  </w:style>
  <w:style w:type="character" w:customStyle="1" w:styleId="ListLabel1023">
    <w:name w:val="ListLabel 1023"/>
    <w:qFormat/>
    <w:rsid w:val="0003341D"/>
    <w:rPr>
      <w:rFonts w:cs="OpenSymbol"/>
    </w:rPr>
  </w:style>
  <w:style w:type="character" w:customStyle="1" w:styleId="ListLabel1024">
    <w:name w:val="ListLabel 1024"/>
    <w:qFormat/>
    <w:rsid w:val="0003341D"/>
    <w:rPr>
      <w:rFonts w:cs="OpenSymbol"/>
    </w:rPr>
  </w:style>
  <w:style w:type="character" w:customStyle="1" w:styleId="ListLabel1025">
    <w:name w:val="ListLabel 1025"/>
    <w:qFormat/>
    <w:rsid w:val="0003341D"/>
    <w:rPr>
      <w:rFonts w:cs="OpenSymbol"/>
    </w:rPr>
  </w:style>
  <w:style w:type="character" w:customStyle="1" w:styleId="ListLabel1026">
    <w:name w:val="ListLabel 1026"/>
    <w:qFormat/>
    <w:rsid w:val="0003341D"/>
    <w:rPr>
      <w:rFonts w:cs="OpenSymbol"/>
    </w:rPr>
  </w:style>
  <w:style w:type="character" w:customStyle="1" w:styleId="ListLabel1027">
    <w:name w:val="ListLabel 1027"/>
    <w:qFormat/>
    <w:rsid w:val="0003341D"/>
    <w:rPr>
      <w:rFonts w:cs="OpenSymbol"/>
    </w:rPr>
  </w:style>
  <w:style w:type="character" w:customStyle="1" w:styleId="ListLabel1028">
    <w:name w:val="ListLabel 1028"/>
    <w:qFormat/>
    <w:rsid w:val="0003341D"/>
    <w:rPr>
      <w:rFonts w:cs="OpenSymbol"/>
    </w:rPr>
  </w:style>
  <w:style w:type="character" w:customStyle="1" w:styleId="ListLabel1029">
    <w:name w:val="ListLabel 1029"/>
    <w:qFormat/>
    <w:rsid w:val="0003341D"/>
    <w:rPr>
      <w:rFonts w:cs="OpenSymbol"/>
    </w:rPr>
  </w:style>
  <w:style w:type="character" w:customStyle="1" w:styleId="ListLabel1030">
    <w:name w:val="ListLabel 1030"/>
    <w:qFormat/>
    <w:rsid w:val="0003341D"/>
    <w:rPr>
      <w:rFonts w:cs="OpenSymbol"/>
    </w:rPr>
  </w:style>
  <w:style w:type="character" w:customStyle="1" w:styleId="ListLabel1031">
    <w:name w:val="ListLabel 1031"/>
    <w:qFormat/>
    <w:rsid w:val="0003341D"/>
    <w:rPr>
      <w:rFonts w:cs="OpenSymbol"/>
    </w:rPr>
  </w:style>
  <w:style w:type="character" w:customStyle="1" w:styleId="ListLabel1032">
    <w:name w:val="ListLabel 1032"/>
    <w:qFormat/>
    <w:rsid w:val="0003341D"/>
    <w:rPr>
      <w:rFonts w:cs="OpenSymbol"/>
    </w:rPr>
  </w:style>
  <w:style w:type="character" w:customStyle="1" w:styleId="ListLabel1033">
    <w:name w:val="ListLabel 1033"/>
    <w:qFormat/>
    <w:rsid w:val="0003341D"/>
    <w:rPr>
      <w:rFonts w:cs="OpenSymbol"/>
    </w:rPr>
  </w:style>
  <w:style w:type="character" w:customStyle="1" w:styleId="ListLabel1034">
    <w:name w:val="ListLabel 1034"/>
    <w:qFormat/>
    <w:rsid w:val="0003341D"/>
    <w:rPr>
      <w:rFonts w:cs="OpenSymbol"/>
    </w:rPr>
  </w:style>
  <w:style w:type="character" w:customStyle="1" w:styleId="ListLabel1035">
    <w:name w:val="ListLabel 1035"/>
    <w:qFormat/>
    <w:rsid w:val="0003341D"/>
    <w:rPr>
      <w:rFonts w:cs="OpenSymbol"/>
    </w:rPr>
  </w:style>
  <w:style w:type="character" w:customStyle="1" w:styleId="ListLabel1036">
    <w:name w:val="ListLabel 1036"/>
    <w:qFormat/>
    <w:rsid w:val="0003341D"/>
    <w:rPr>
      <w:rFonts w:cs="OpenSymbol"/>
    </w:rPr>
  </w:style>
  <w:style w:type="character" w:customStyle="1" w:styleId="ListLabel1037">
    <w:name w:val="ListLabel 1037"/>
    <w:qFormat/>
    <w:rsid w:val="0003341D"/>
    <w:rPr>
      <w:rFonts w:cs="OpenSymbol"/>
    </w:rPr>
  </w:style>
  <w:style w:type="character" w:customStyle="1" w:styleId="ListLabel1038">
    <w:name w:val="ListLabel 1038"/>
    <w:qFormat/>
    <w:rsid w:val="0003341D"/>
    <w:rPr>
      <w:rFonts w:cs="OpenSymbol"/>
    </w:rPr>
  </w:style>
  <w:style w:type="character" w:customStyle="1" w:styleId="ListLabel1039">
    <w:name w:val="ListLabel 1039"/>
    <w:qFormat/>
    <w:rsid w:val="0003341D"/>
    <w:rPr>
      <w:rFonts w:cs="OpenSymbol"/>
    </w:rPr>
  </w:style>
  <w:style w:type="character" w:customStyle="1" w:styleId="ListLabel1040">
    <w:name w:val="ListLabel 1040"/>
    <w:qFormat/>
    <w:rsid w:val="0003341D"/>
    <w:rPr>
      <w:rFonts w:cs="OpenSymbol"/>
    </w:rPr>
  </w:style>
  <w:style w:type="character" w:customStyle="1" w:styleId="ListLabel1041">
    <w:name w:val="ListLabel 1041"/>
    <w:qFormat/>
    <w:rsid w:val="0003341D"/>
    <w:rPr>
      <w:rFonts w:cs="OpenSymbol"/>
    </w:rPr>
  </w:style>
  <w:style w:type="character" w:customStyle="1" w:styleId="ListLabel1042">
    <w:name w:val="ListLabel 1042"/>
    <w:qFormat/>
    <w:rsid w:val="0003341D"/>
    <w:rPr>
      <w:rFonts w:cs="OpenSymbol"/>
    </w:rPr>
  </w:style>
  <w:style w:type="character" w:customStyle="1" w:styleId="ListLabel1043">
    <w:name w:val="ListLabel 1043"/>
    <w:qFormat/>
    <w:rsid w:val="0003341D"/>
    <w:rPr>
      <w:rFonts w:cs="OpenSymbol"/>
    </w:rPr>
  </w:style>
  <w:style w:type="character" w:customStyle="1" w:styleId="ListLabel1044">
    <w:name w:val="ListLabel 1044"/>
    <w:qFormat/>
    <w:rsid w:val="0003341D"/>
    <w:rPr>
      <w:rFonts w:cs="OpenSymbol"/>
    </w:rPr>
  </w:style>
  <w:style w:type="character" w:customStyle="1" w:styleId="ListLabel1045">
    <w:name w:val="ListLabel 1045"/>
    <w:qFormat/>
    <w:rsid w:val="0003341D"/>
    <w:rPr>
      <w:rFonts w:cs="OpenSymbol"/>
    </w:rPr>
  </w:style>
  <w:style w:type="character" w:customStyle="1" w:styleId="ListLabel1046">
    <w:name w:val="ListLabel 1046"/>
    <w:qFormat/>
    <w:rsid w:val="0003341D"/>
    <w:rPr>
      <w:rFonts w:cs="OpenSymbol"/>
    </w:rPr>
  </w:style>
  <w:style w:type="character" w:customStyle="1" w:styleId="ListLabel1047">
    <w:name w:val="ListLabel 1047"/>
    <w:qFormat/>
    <w:rsid w:val="0003341D"/>
    <w:rPr>
      <w:rFonts w:cs="OpenSymbol"/>
    </w:rPr>
  </w:style>
  <w:style w:type="character" w:customStyle="1" w:styleId="ListLabel1048">
    <w:name w:val="ListLabel 1048"/>
    <w:qFormat/>
    <w:rsid w:val="0003341D"/>
    <w:rPr>
      <w:rFonts w:cs="OpenSymbol"/>
    </w:rPr>
  </w:style>
  <w:style w:type="character" w:customStyle="1" w:styleId="ListLabel1049">
    <w:name w:val="ListLabel 1049"/>
    <w:qFormat/>
    <w:rsid w:val="0003341D"/>
    <w:rPr>
      <w:rFonts w:cs="OpenSymbol"/>
    </w:rPr>
  </w:style>
  <w:style w:type="character" w:customStyle="1" w:styleId="ListLabel1050">
    <w:name w:val="ListLabel 1050"/>
    <w:qFormat/>
    <w:rsid w:val="0003341D"/>
    <w:rPr>
      <w:rFonts w:cs="OpenSymbol"/>
    </w:rPr>
  </w:style>
  <w:style w:type="character" w:customStyle="1" w:styleId="ListLabel1051">
    <w:name w:val="ListLabel 1051"/>
    <w:qFormat/>
    <w:rsid w:val="0003341D"/>
    <w:rPr>
      <w:rFonts w:cs="OpenSymbol"/>
    </w:rPr>
  </w:style>
  <w:style w:type="character" w:customStyle="1" w:styleId="ListLabel1052">
    <w:name w:val="ListLabel 1052"/>
    <w:qFormat/>
    <w:rsid w:val="0003341D"/>
    <w:rPr>
      <w:rFonts w:cs="OpenSymbol"/>
    </w:rPr>
  </w:style>
  <w:style w:type="character" w:customStyle="1" w:styleId="ListLabel1053">
    <w:name w:val="ListLabel 1053"/>
    <w:qFormat/>
    <w:rsid w:val="0003341D"/>
    <w:rPr>
      <w:rFonts w:cs="OpenSymbol"/>
    </w:rPr>
  </w:style>
  <w:style w:type="character" w:customStyle="1" w:styleId="ListLabel1054">
    <w:name w:val="ListLabel 1054"/>
    <w:qFormat/>
    <w:rsid w:val="0003341D"/>
    <w:rPr>
      <w:rFonts w:cs="OpenSymbol"/>
    </w:rPr>
  </w:style>
  <w:style w:type="character" w:customStyle="1" w:styleId="ListLabel1055">
    <w:name w:val="ListLabel 1055"/>
    <w:qFormat/>
    <w:rsid w:val="0003341D"/>
    <w:rPr>
      <w:rFonts w:cs="OpenSymbol"/>
    </w:rPr>
  </w:style>
  <w:style w:type="character" w:customStyle="1" w:styleId="ListLabel1056">
    <w:name w:val="ListLabel 1056"/>
    <w:qFormat/>
    <w:rsid w:val="0003341D"/>
    <w:rPr>
      <w:rFonts w:cs="OpenSymbol"/>
    </w:rPr>
  </w:style>
  <w:style w:type="character" w:customStyle="1" w:styleId="ListLabel1057">
    <w:name w:val="ListLabel 1057"/>
    <w:qFormat/>
    <w:rsid w:val="0003341D"/>
    <w:rPr>
      <w:rFonts w:cs="OpenSymbol"/>
    </w:rPr>
  </w:style>
  <w:style w:type="character" w:customStyle="1" w:styleId="ListLabel1058">
    <w:name w:val="ListLabel 1058"/>
    <w:qFormat/>
    <w:rsid w:val="0003341D"/>
    <w:rPr>
      <w:rFonts w:cs="OpenSymbol"/>
    </w:rPr>
  </w:style>
  <w:style w:type="character" w:customStyle="1" w:styleId="ListLabel1059">
    <w:name w:val="ListLabel 1059"/>
    <w:qFormat/>
    <w:rsid w:val="0003341D"/>
    <w:rPr>
      <w:rFonts w:cs="OpenSymbol"/>
    </w:rPr>
  </w:style>
  <w:style w:type="character" w:customStyle="1" w:styleId="ListLabel1060">
    <w:name w:val="ListLabel 1060"/>
    <w:qFormat/>
    <w:rsid w:val="0003341D"/>
    <w:rPr>
      <w:rFonts w:cs="OpenSymbol"/>
    </w:rPr>
  </w:style>
  <w:style w:type="character" w:customStyle="1" w:styleId="ListLabel1061">
    <w:name w:val="ListLabel 1061"/>
    <w:qFormat/>
    <w:rsid w:val="0003341D"/>
    <w:rPr>
      <w:rFonts w:cs="OpenSymbol"/>
    </w:rPr>
  </w:style>
  <w:style w:type="character" w:customStyle="1" w:styleId="ListLabel1062">
    <w:name w:val="ListLabel 1062"/>
    <w:qFormat/>
    <w:rsid w:val="0003341D"/>
    <w:rPr>
      <w:rFonts w:cs="OpenSymbol"/>
    </w:rPr>
  </w:style>
  <w:style w:type="character" w:customStyle="1" w:styleId="ListLabel1063">
    <w:name w:val="ListLabel 1063"/>
    <w:qFormat/>
    <w:rsid w:val="0003341D"/>
    <w:rPr>
      <w:rFonts w:cs="OpenSymbol"/>
    </w:rPr>
  </w:style>
  <w:style w:type="character" w:customStyle="1" w:styleId="ListLabel1064">
    <w:name w:val="ListLabel 1064"/>
    <w:qFormat/>
    <w:rsid w:val="0003341D"/>
    <w:rPr>
      <w:rFonts w:cs="OpenSymbol"/>
    </w:rPr>
  </w:style>
  <w:style w:type="character" w:customStyle="1" w:styleId="ListLabel1065">
    <w:name w:val="ListLabel 1065"/>
    <w:qFormat/>
    <w:rsid w:val="0003341D"/>
    <w:rPr>
      <w:rFonts w:cs="OpenSymbol"/>
    </w:rPr>
  </w:style>
  <w:style w:type="character" w:customStyle="1" w:styleId="ListLabel1066">
    <w:name w:val="ListLabel 1066"/>
    <w:qFormat/>
    <w:rsid w:val="0003341D"/>
    <w:rPr>
      <w:rFonts w:cs="OpenSymbol"/>
    </w:rPr>
  </w:style>
  <w:style w:type="character" w:customStyle="1" w:styleId="ListLabel1067">
    <w:name w:val="ListLabel 1067"/>
    <w:qFormat/>
    <w:rsid w:val="0003341D"/>
    <w:rPr>
      <w:rFonts w:cs="OpenSymbol"/>
      <w:sz w:val="20"/>
    </w:rPr>
  </w:style>
  <w:style w:type="character" w:customStyle="1" w:styleId="ListLabel1068">
    <w:name w:val="ListLabel 1068"/>
    <w:qFormat/>
    <w:rsid w:val="0003341D"/>
    <w:rPr>
      <w:rFonts w:cs="OpenSymbol"/>
    </w:rPr>
  </w:style>
  <w:style w:type="character" w:customStyle="1" w:styleId="ListLabel1069">
    <w:name w:val="ListLabel 1069"/>
    <w:qFormat/>
    <w:rsid w:val="0003341D"/>
    <w:rPr>
      <w:rFonts w:cs="OpenSymbol"/>
    </w:rPr>
  </w:style>
  <w:style w:type="character" w:customStyle="1" w:styleId="ListLabel1070">
    <w:name w:val="ListLabel 1070"/>
    <w:qFormat/>
    <w:rsid w:val="0003341D"/>
    <w:rPr>
      <w:rFonts w:cs="OpenSymbol"/>
    </w:rPr>
  </w:style>
  <w:style w:type="character" w:customStyle="1" w:styleId="ListLabel1071">
    <w:name w:val="ListLabel 1071"/>
    <w:qFormat/>
    <w:rsid w:val="0003341D"/>
    <w:rPr>
      <w:rFonts w:cs="OpenSymbol"/>
    </w:rPr>
  </w:style>
  <w:style w:type="character" w:customStyle="1" w:styleId="ListLabel1072">
    <w:name w:val="ListLabel 1072"/>
    <w:qFormat/>
    <w:rsid w:val="0003341D"/>
    <w:rPr>
      <w:rFonts w:cs="OpenSymbol"/>
    </w:rPr>
  </w:style>
  <w:style w:type="character" w:customStyle="1" w:styleId="ListLabel1073">
    <w:name w:val="ListLabel 1073"/>
    <w:qFormat/>
    <w:rsid w:val="0003341D"/>
    <w:rPr>
      <w:rFonts w:cs="OpenSymbol"/>
    </w:rPr>
  </w:style>
  <w:style w:type="character" w:customStyle="1" w:styleId="ListLabel1074">
    <w:name w:val="ListLabel 1074"/>
    <w:qFormat/>
    <w:rsid w:val="0003341D"/>
    <w:rPr>
      <w:rFonts w:cs="OpenSymbol"/>
    </w:rPr>
  </w:style>
  <w:style w:type="character" w:customStyle="1" w:styleId="ListLabel1075">
    <w:name w:val="ListLabel 1075"/>
    <w:qFormat/>
    <w:rsid w:val="0003341D"/>
    <w:rPr>
      <w:rFonts w:cs="OpenSymbol"/>
    </w:rPr>
  </w:style>
  <w:style w:type="character" w:customStyle="1" w:styleId="ListLabel1076">
    <w:name w:val="ListLabel 1076"/>
    <w:qFormat/>
    <w:rsid w:val="0003341D"/>
    <w:rPr>
      <w:rFonts w:cs="OpenSymbol"/>
    </w:rPr>
  </w:style>
  <w:style w:type="character" w:customStyle="1" w:styleId="ListLabel1077">
    <w:name w:val="ListLabel 1077"/>
    <w:qFormat/>
    <w:rsid w:val="0003341D"/>
    <w:rPr>
      <w:rFonts w:cs="OpenSymbol"/>
    </w:rPr>
  </w:style>
  <w:style w:type="character" w:customStyle="1" w:styleId="ListLabel1078">
    <w:name w:val="ListLabel 1078"/>
    <w:qFormat/>
    <w:rsid w:val="0003341D"/>
    <w:rPr>
      <w:rFonts w:cs="OpenSymbol"/>
    </w:rPr>
  </w:style>
  <w:style w:type="character" w:customStyle="1" w:styleId="ListLabel1079">
    <w:name w:val="ListLabel 1079"/>
    <w:qFormat/>
    <w:rsid w:val="0003341D"/>
    <w:rPr>
      <w:rFonts w:cs="OpenSymbol"/>
    </w:rPr>
  </w:style>
  <w:style w:type="character" w:customStyle="1" w:styleId="ListLabel1080">
    <w:name w:val="ListLabel 1080"/>
    <w:qFormat/>
    <w:rsid w:val="0003341D"/>
    <w:rPr>
      <w:rFonts w:cs="OpenSymbol"/>
    </w:rPr>
  </w:style>
  <w:style w:type="character" w:customStyle="1" w:styleId="ListLabel1081">
    <w:name w:val="ListLabel 1081"/>
    <w:qFormat/>
    <w:rsid w:val="0003341D"/>
    <w:rPr>
      <w:rFonts w:cs="OpenSymbol"/>
    </w:rPr>
  </w:style>
  <w:style w:type="character" w:customStyle="1" w:styleId="ListLabel1082">
    <w:name w:val="ListLabel 1082"/>
    <w:qFormat/>
    <w:rsid w:val="0003341D"/>
    <w:rPr>
      <w:rFonts w:cs="OpenSymbol"/>
    </w:rPr>
  </w:style>
  <w:style w:type="character" w:customStyle="1" w:styleId="ListLabel1083">
    <w:name w:val="ListLabel 1083"/>
    <w:qFormat/>
    <w:rsid w:val="0003341D"/>
    <w:rPr>
      <w:rFonts w:cs="OpenSymbol"/>
    </w:rPr>
  </w:style>
  <w:style w:type="character" w:customStyle="1" w:styleId="ListLabel1084">
    <w:name w:val="ListLabel 1084"/>
    <w:qFormat/>
    <w:rsid w:val="0003341D"/>
    <w:rPr>
      <w:rFonts w:cs="OpenSymbol"/>
    </w:rPr>
  </w:style>
  <w:style w:type="character" w:customStyle="1" w:styleId="ListLabel1085">
    <w:name w:val="ListLabel 1085"/>
    <w:qFormat/>
    <w:rsid w:val="0003341D"/>
    <w:rPr>
      <w:rFonts w:cs="OpenSymbol"/>
    </w:rPr>
  </w:style>
  <w:style w:type="character" w:customStyle="1" w:styleId="ListLabel1086">
    <w:name w:val="ListLabel 1086"/>
    <w:qFormat/>
    <w:rsid w:val="0003341D"/>
    <w:rPr>
      <w:rFonts w:cs="OpenSymbol"/>
    </w:rPr>
  </w:style>
  <w:style w:type="character" w:customStyle="1" w:styleId="ListLabel1087">
    <w:name w:val="ListLabel 1087"/>
    <w:qFormat/>
    <w:rsid w:val="0003341D"/>
    <w:rPr>
      <w:rFonts w:cs="OpenSymbol"/>
    </w:rPr>
  </w:style>
  <w:style w:type="character" w:customStyle="1" w:styleId="ListLabel1088">
    <w:name w:val="ListLabel 1088"/>
    <w:qFormat/>
    <w:rsid w:val="0003341D"/>
    <w:rPr>
      <w:rFonts w:cs="OpenSymbol"/>
    </w:rPr>
  </w:style>
  <w:style w:type="character" w:customStyle="1" w:styleId="ListLabel1089">
    <w:name w:val="ListLabel 1089"/>
    <w:qFormat/>
    <w:rsid w:val="0003341D"/>
    <w:rPr>
      <w:rFonts w:cs="OpenSymbol"/>
    </w:rPr>
  </w:style>
  <w:style w:type="character" w:customStyle="1" w:styleId="ListLabel1090">
    <w:name w:val="ListLabel 1090"/>
    <w:qFormat/>
    <w:rsid w:val="0003341D"/>
    <w:rPr>
      <w:rFonts w:cs="OpenSymbol"/>
    </w:rPr>
  </w:style>
  <w:style w:type="character" w:customStyle="1" w:styleId="ListLabel1091">
    <w:name w:val="ListLabel 1091"/>
    <w:qFormat/>
    <w:rsid w:val="0003341D"/>
    <w:rPr>
      <w:rFonts w:cs="OpenSymbol"/>
    </w:rPr>
  </w:style>
  <w:style w:type="character" w:customStyle="1" w:styleId="ListLabel1092">
    <w:name w:val="ListLabel 1092"/>
    <w:qFormat/>
    <w:rsid w:val="0003341D"/>
    <w:rPr>
      <w:rFonts w:cs="OpenSymbol"/>
    </w:rPr>
  </w:style>
  <w:style w:type="character" w:customStyle="1" w:styleId="ListLabel1093">
    <w:name w:val="ListLabel 1093"/>
    <w:qFormat/>
    <w:rsid w:val="0003341D"/>
    <w:rPr>
      <w:rFonts w:cs="OpenSymbol"/>
    </w:rPr>
  </w:style>
  <w:style w:type="character" w:customStyle="1" w:styleId="ListLabel1094">
    <w:name w:val="ListLabel 1094"/>
    <w:qFormat/>
    <w:rsid w:val="0003341D"/>
    <w:rPr>
      <w:rFonts w:cs="OpenSymbol"/>
    </w:rPr>
  </w:style>
  <w:style w:type="character" w:customStyle="1" w:styleId="ListLabel1095">
    <w:name w:val="ListLabel 1095"/>
    <w:qFormat/>
    <w:rsid w:val="0003341D"/>
    <w:rPr>
      <w:rFonts w:cs="OpenSymbol"/>
    </w:rPr>
  </w:style>
  <w:style w:type="character" w:customStyle="1" w:styleId="ListLabel1096">
    <w:name w:val="ListLabel 1096"/>
    <w:qFormat/>
    <w:rsid w:val="0003341D"/>
    <w:rPr>
      <w:rFonts w:cs="OpenSymbol"/>
    </w:rPr>
  </w:style>
  <w:style w:type="character" w:customStyle="1" w:styleId="ListLabel1097">
    <w:name w:val="ListLabel 1097"/>
    <w:qFormat/>
    <w:rsid w:val="0003341D"/>
    <w:rPr>
      <w:rFonts w:cs="OpenSymbol"/>
    </w:rPr>
  </w:style>
  <w:style w:type="character" w:customStyle="1" w:styleId="ListLabel1098">
    <w:name w:val="ListLabel 1098"/>
    <w:qFormat/>
    <w:rsid w:val="0003341D"/>
    <w:rPr>
      <w:rFonts w:cs="OpenSymbol"/>
    </w:rPr>
  </w:style>
  <w:style w:type="character" w:customStyle="1" w:styleId="ListLabel1099">
    <w:name w:val="ListLabel 1099"/>
    <w:qFormat/>
    <w:rsid w:val="0003341D"/>
    <w:rPr>
      <w:rFonts w:cs="OpenSymbol"/>
    </w:rPr>
  </w:style>
  <w:style w:type="character" w:customStyle="1" w:styleId="ListLabel1100">
    <w:name w:val="ListLabel 1100"/>
    <w:qFormat/>
    <w:rsid w:val="0003341D"/>
    <w:rPr>
      <w:rFonts w:cs="OpenSymbol"/>
    </w:rPr>
  </w:style>
  <w:style w:type="character" w:customStyle="1" w:styleId="ListLabel1101">
    <w:name w:val="ListLabel 1101"/>
    <w:qFormat/>
    <w:rsid w:val="0003341D"/>
    <w:rPr>
      <w:rFonts w:cs="OpenSymbol"/>
    </w:rPr>
  </w:style>
  <w:style w:type="character" w:customStyle="1" w:styleId="ListLabel1102">
    <w:name w:val="ListLabel 1102"/>
    <w:qFormat/>
    <w:rsid w:val="0003341D"/>
    <w:rPr>
      <w:rFonts w:cs="OpenSymbol"/>
    </w:rPr>
  </w:style>
  <w:style w:type="character" w:customStyle="1" w:styleId="ListLabel1103">
    <w:name w:val="ListLabel 1103"/>
    <w:qFormat/>
    <w:rsid w:val="0003341D"/>
    <w:rPr>
      <w:rFonts w:cs="Symbol"/>
    </w:rPr>
  </w:style>
  <w:style w:type="character" w:customStyle="1" w:styleId="ListLabel1104">
    <w:name w:val="ListLabel 1104"/>
    <w:qFormat/>
    <w:rsid w:val="0003341D"/>
    <w:rPr>
      <w:rFonts w:cs="Courier New"/>
    </w:rPr>
  </w:style>
  <w:style w:type="character" w:customStyle="1" w:styleId="ListLabel1105">
    <w:name w:val="ListLabel 1105"/>
    <w:qFormat/>
    <w:rsid w:val="0003341D"/>
    <w:rPr>
      <w:rFonts w:cs="Wingdings"/>
    </w:rPr>
  </w:style>
  <w:style w:type="character" w:customStyle="1" w:styleId="ListLabel1106">
    <w:name w:val="ListLabel 1106"/>
    <w:qFormat/>
    <w:rsid w:val="0003341D"/>
    <w:rPr>
      <w:rFonts w:cs="Symbol"/>
    </w:rPr>
  </w:style>
  <w:style w:type="character" w:customStyle="1" w:styleId="ListLabel1107">
    <w:name w:val="ListLabel 1107"/>
    <w:qFormat/>
    <w:rsid w:val="0003341D"/>
    <w:rPr>
      <w:rFonts w:cs="Courier New"/>
    </w:rPr>
  </w:style>
  <w:style w:type="character" w:customStyle="1" w:styleId="ListLabel1108">
    <w:name w:val="ListLabel 1108"/>
    <w:qFormat/>
    <w:rsid w:val="0003341D"/>
    <w:rPr>
      <w:rFonts w:cs="Wingdings"/>
    </w:rPr>
  </w:style>
  <w:style w:type="character" w:customStyle="1" w:styleId="ListLabel1109">
    <w:name w:val="ListLabel 1109"/>
    <w:qFormat/>
    <w:rsid w:val="0003341D"/>
    <w:rPr>
      <w:rFonts w:cs="Symbol"/>
    </w:rPr>
  </w:style>
  <w:style w:type="character" w:customStyle="1" w:styleId="ListLabel1110">
    <w:name w:val="ListLabel 1110"/>
    <w:qFormat/>
    <w:rsid w:val="0003341D"/>
    <w:rPr>
      <w:rFonts w:cs="Courier New"/>
    </w:rPr>
  </w:style>
  <w:style w:type="character" w:customStyle="1" w:styleId="ListLabel1111">
    <w:name w:val="ListLabel 1111"/>
    <w:qFormat/>
    <w:rsid w:val="0003341D"/>
    <w:rPr>
      <w:rFonts w:cs="Wingdings"/>
    </w:rPr>
  </w:style>
  <w:style w:type="character" w:customStyle="1" w:styleId="ListLabel1112">
    <w:name w:val="ListLabel 1112"/>
    <w:qFormat/>
    <w:rsid w:val="0003341D"/>
    <w:rPr>
      <w:rFonts w:cs="Symbol"/>
    </w:rPr>
  </w:style>
  <w:style w:type="character" w:customStyle="1" w:styleId="ListLabel1113">
    <w:name w:val="ListLabel 1113"/>
    <w:qFormat/>
    <w:rsid w:val="0003341D"/>
    <w:rPr>
      <w:rFonts w:cs="Courier New"/>
    </w:rPr>
  </w:style>
  <w:style w:type="character" w:customStyle="1" w:styleId="ListLabel1114">
    <w:name w:val="ListLabel 1114"/>
    <w:qFormat/>
    <w:rsid w:val="0003341D"/>
    <w:rPr>
      <w:rFonts w:cs="Wingdings"/>
    </w:rPr>
  </w:style>
  <w:style w:type="character" w:customStyle="1" w:styleId="ListLabel1115">
    <w:name w:val="ListLabel 1115"/>
    <w:qFormat/>
    <w:rsid w:val="0003341D"/>
    <w:rPr>
      <w:rFonts w:cs="Symbol"/>
    </w:rPr>
  </w:style>
  <w:style w:type="character" w:customStyle="1" w:styleId="ListLabel1116">
    <w:name w:val="ListLabel 1116"/>
    <w:qFormat/>
    <w:rsid w:val="0003341D"/>
    <w:rPr>
      <w:rFonts w:cs="Courier New"/>
    </w:rPr>
  </w:style>
  <w:style w:type="character" w:customStyle="1" w:styleId="ListLabel1117">
    <w:name w:val="ListLabel 1117"/>
    <w:qFormat/>
    <w:rsid w:val="0003341D"/>
    <w:rPr>
      <w:rFonts w:cs="Wingdings"/>
    </w:rPr>
  </w:style>
  <w:style w:type="character" w:customStyle="1" w:styleId="ListLabel1118">
    <w:name w:val="ListLabel 1118"/>
    <w:qFormat/>
    <w:rsid w:val="0003341D"/>
    <w:rPr>
      <w:rFonts w:cs="Symbol"/>
    </w:rPr>
  </w:style>
  <w:style w:type="character" w:customStyle="1" w:styleId="ListLabel1119">
    <w:name w:val="ListLabel 1119"/>
    <w:qFormat/>
    <w:rsid w:val="0003341D"/>
    <w:rPr>
      <w:rFonts w:cs="Courier New"/>
    </w:rPr>
  </w:style>
  <w:style w:type="character" w:customStyle="1" w:styleId="ListLabel1120">
    <w:name w:val="ListLabel 1120"/>
    <w:qFormat/>
    <w:rsid w:val="0003341D"/>
    <w:rPr>
      <w:rFonts w:cs="Wingdings"/>
    </w:rPr>
  </w:style>
  <w:style w:type="character" w:customStyle="1" w:styleId="ListLabel1121">
    <w:name w:val="ListLabel 1121"/>
    <w:qFormat/>
    <w:rsid w:val="0003341D"/>
    <w:rPr>
      <w:rFonts w:cs="Symbol"/>
    </w:rPr>
  </w:style>
  <w:style w:type="character" w:customStyle="1" w:styleId="ListLabel1122">
    <w:name w:val="ListLabel 1122"/>
    <w:qFormat/>
    <w:rsid w:val="0003341D"/>
    <w:rPr>
      <w:rFonts w:ascii="Times New Roman" w:hAnsi="Times New Roman" w:cs="Symbol"/>
      <w:sz w:val="24"/>
    </w:rPr>
  </w:style>
  <w:style w:type="character" w:customStyle="1" w:styleId="ListLabel1123">
    <w:name w:val="ListLabel 1123"/>
    <w:qFormat/>
    <w:rsid w:val="0003341D"/>
    <w:rPr>
      <w:rFonts w:cs="Courier New"/>
    </w:rPr>
  </w:style>
  <w:style w:type="character" w:customStyle="1" w:styleId="ListLabel1124">
    <w:name w:val="ListLabel 1124"/>
    <w:qFormat/>
    <w:rsid w:val="0003341D"/>
    <w:rPr>
      <w:rFonts w:cs="Wingdings"/>
    </w:rPr>
  </w:style>
  <w:style w:type="character" w:customStyle="1" w:styleId="ListLabel1125">
    <w:name w:val="ListLabel 1125"/>
    <w:qFormat/>
    <w:rsid w:val="0003341D"/>
    <w:rPr>
      <w:rFonts w:cs="Symbol"/>
    </w:rPr>
  </w:style>
  <w:style w:type="character" w:customStyle="1" w:styleId="ListLabel1126">
    <w:name w:val="ListLabel 1126"/>
    <w:qFormat/>
    <w:rsid w:val="0003341D"/>
    <w:rPr>
      <w:rFonts w:cs="Courier New"/>
    </w:rPr>
  </w:style>
  <w:style w:type="character" w:customStyle="1" w:styleId="ListLabel1127">
    <w:name w:val="ListLabel 1127"/>
    <w:qFormat/>
    <w:rsid w:val="0003341D"/>
    <w:rPr>
      <w:rFonts w:cs="Wingdings"/>
    </w:rPr>
  </w:style>
  <w:style w:type="character" w:customStyle="1" w:styleId="ListLabel1128">
    <w:name w:val="ListLabel 1128"/>
    <w:qFormat/>
    <w:rsid w:val="0003341D"/>
    <w:rPr>
      <w:rFonts w:cs="Symbol"/>
    </w:rPr>
  </w:style>
  <w:style w:type="character" w:customStyle="1" w:styleId="ListLabel1129">
    <w:name w:val="ListLabel 1129"/>
    <w:qFormat/>
    <w:rsid w:val="0003341D"/>
    <w:rPr>
      <w:rFonts w:cs="Courier New"/>
    </w:rPr>
  </w:style>
  <w:style w:type="character" w:customStyle="1" w:styleId="ListLabel1130">
    <w:name w:val="ListLabel 1130"/>
    <w:qFormat/>
    <w:rsid w:val="0003341D"/>
    <w:rPr>
      <w:rFonts w:cs="Wingdings"/>
    </w:rPr>
  </w:style>
  <w:style w:type="character" w:customStyle="1" w:styleId="ListLabel1131">
    <w:name w:val="ListLabel 1131"/>
    <w:qFormat/>
    <w:rsid w:val="0003341D"/>
    <w:rPr>
      <w:rFonts w:cs="Symbol"/>
    </w:rPr>
  </w:style>
  <w:style w:type="character" w:customStyle="1" w:styleId="ListLabel1132">
    <w:name w:val="ListLabel 1132"/>
    <w:qFormat/>
    <w:rsid w:val="0003341D"/>
    <w:rPr>
      <w:rFonts w:cs="Courier New"/>
    </w:rPr>
  </w:style>
  <w:style w:type="character" w:customStyle="1" w:styleId="ListLabel1133">
    <w:name w:val="ListLabel 1133"/>
    <w:qFormat/>
    <w:rsid w:val="0003341D"/>
    <w:rPr>
      <w:rFonts w:cs="Wingdings"/>
    </w:rPr>
  </w:style>
  <w:style w:type="character" w:customStyle="1" w:styleId="ListLabel1134">
    <w:name w:val="ListLabel 1134"/>
    <w:qFormat/>
    <w:rsid w:val="0003341D"/>
    <w:rPr>
      <w:rFonts w:cs="Symbol"/>
    </w:rPr>
  </w:style>
  <w:style w:type="character" w:customStyle="1" w:styleId="ListLabel1135">
    <w:name w:val="ListLabel 1135"/>
    <w:qFormat/>
    <w:rsid w:val="0003341D"/>
    <w:rPr>
      <w:rFonts w:cs="Courier New"/>
    </w:rPr>
  </w:style>
  <w:style w:type="character" w:customStyle="1" w:styleId="ListLabel1136">
    <w:name w:val="ListLabel 1136"/>
    <w:qFormat/>
    <w:rsid w:val="0003341D"/>
    <w:rPr>
      <w:rFonts w:cs="Wingdings"/>
    </w:rPr>
  </w:style>
  <w:style w:type="character" w:customStyle="1" w:styleId="ListLabel1137">
    <w:name w:val="ListLabel 1137"/>
    <w:qFormat/>
    <w:rsid w:val="0003341D"/>
    <w:rPr>
      <w:rFonts w:cs="Symbol"/>
    </w:rPr>
  </w:style>
  <w:style w:type="character" w:customStyle="1" w:styleId="ListLabel1138">
    <w:name w:val="ListLabel 1138"/>
    <w:qFormat/>
    <w:rsid w:val="0003341D"/>
    <w:rPr>
      <w:rFonts w:cs="Courier New"/>
    </w:rPr>
  </w:style>
  <w:style w:type="character" w:customStyle="1" w:styleId="ListLabel1139">
    <w:name w:val="ListLabel 1139"/>
    <w:qFormat/>
    <w:rsid w:val="0003341D"/>
    <w:rPr>
      <w:rFonts w:cs="Wingdings"/>
    </w:rPr>
  </w:style>
  <w:style w:type="character" w:customStyle="1" w:styleId="ListLabel1140">
    <w:name w:val="ListLabel 1140"/>
    <w:qFormat/>
    <w:rsid w:val="0003341D"/>
    <w:rPr>
      <w:rFonts w:cs="Symbol"/>
    </w:rPr>
  </w:style>
  <w:style w:type="character" w:customStyle="1" w:styleId="ListLabel1141">
    <w:name w:val="ListLabel 1141"/>
    <w:qFormat/>
    <w:rsid w:val="0003341D"/>
    <w:rPr>
      <w:rFonts w:cs="Courier New"/>
    </w:rPr>
  </w:style>
  <w:style w:type="character" w:customStyle="1" w:styleId="ListLabel1142">
    <w:name w:val="ListLabel 1142"/>
    <w:qFormat/>
    <w:rsid w:val="0003341D"/>
    <w:rPr>
      <w:rFonts w:cs="Wingdings"/>
    </w:rPr>
  </w:style>
  <w:style w:type="character" w:customStyle="1" w:styleId="ListLabel1143">
    <w:name w:val="ListLabel 1143"/>
    <w:qFormat/>
    <w:rsid w:val="0003341D"/>
    <w:rPr>
      <w:rFonts w:cs="Symbol"/>
    </w:rPr>
  </w:style>
  <w:style w:type="character" w:customStyle="1" w:styleId="ListLabel1144">
    <w:name w:val="ListLabel 1144"/>
    <w:qFormat/>
    <w:rsid w:val="0003341D"/>
    <w:rPr>
      <w:rFonts w:cs="Courier New"/>
    </w:rPr>
  </w:style>
  <w:style w:type="character" w:customStyle="1" w:styleId="ListLabel1145">
    <w:name w:val="ListLabel 1145"/>
    <w:qFormat/>
    <w:rsid w:val="0003341D"/>
    <w:rPr>
      <w:rFonts w:cs="Wingdings"/>
    </w:rPr>
  </w:style>
  <w:style w:type="character" w:customStyle="1" w:styleId="ListLabel1146">
    <w:name w:val="ListLabel 1146"/>
    <w:qFormat/>
    <w:rsid w:val="0003341D"/>
    <w:rPr>
      <w:rFonts w:cs="Symbol"/>
    </w:rPr>
  </w:style>
  <w:style w:type="character" w:customStyle="1" w:styleId="ListLabel1147">
    <w:name w:val="ListLabel 1147"/>
    <w:qFormat/>
    <w:rsid w:val="0003341D"/>
    <w:rPr>
      <w:rFonts w:cs="Courier New"/>
    </w:rPr>
  </w:style>
  <w:style w:type="character" w:customStyle="1" w:styleId="ListLabel1148">
    <w:name w:val="ListLabel 1148"/>
    <w:qFormat/>
    <w:rsid w:val="0003341D"/>
    <w:rPr>
      <w:rFonts w:cs="Wingdings"/>
    </w:rPr>
  </w:style>
  <w:style w:type="character" w:customStyle="1" w:styleId="ListLabel1149">
    <w:name w:val="ListLabel 1149"/>
    <w:qFormat/>
    <w:rsid w:val="0003341D"/>
    <w:rPr>
      <w:rFonts w:cs="Symbol"/>
    </w:rPr>
  </w:style>
  <w:style w:type="character" w:customStyle="1" w:styleId="ListLabel1150">
    <w:name w:val="ListLabel 1150"/>
    <w:qFormat/>
    <w:rsid w:val="0003341D"/>
    <w:rPr>
      <w:rFonts w:cs="Courier New"/>
    </w:rPr>
  </w:style>
  <w:style w:type="character" w:customStyle="1" w:styleId="ListLabel1151">
    <w:name w:val="ListLabel 1151"/>
    <w:qFormat/>
    <w:rsid w:val="0003341D"/>
    <w:rPr>
      <w:rFonts w:cs="Wingdings"/>
    </w:rPr>
  </w:style>
  <w:style w:type="character" w:customStyle="1" w:styleId="ListLabel1152">
    <w:name w:val="ListLabel 1152"/>
    <w:qFormat/>
    <w:rsid w:val="0003341D"/>
    <w:rPr>
      <w:rFonts w:cs="Symbol"/>
    </w:rPr>
  </w:style>
  <w:style w:type="character" w:customStyle="1" w:styleId="ListLabel1153">
    <w:name w:val="ListLabel 1153"/>
    <w:qFormat/>
    <w:rsid w:val="0003341D"/>
    <w:rPr>
      <w:rFonts w:cs="Courier New"/>
    </w:rPr>
  </w:style>
  <w:style w:type="character" w:customStyle="1" w:styleId="ListLabel1154">
    <w:name w:val="ListLabel 1154"/>
    <w:qFormat/>
    <w:rsid w:val="0003341D"/>
    <w:rPr>
      <w:rFonts w:cs="Wingdings"/>
    </w:rPr>
  </w:style>
  <w:style w:type="character" w:customStyle="1" w:styleId="ListLabel1155">
    <w:name w:val="ListLabel 1155"/>
    <w:qFormat/>
    <w:rsid w:val="0003341D"/>
    <w:rPr>
      <w:rFonts w:cs="Symbol"/>
    </w:rPr>
  </w:style>
  <w:style w:type="character" w:customStyle="1" w:styleId="ListLabel1156">
    <w:name w:val="ListLabel 1156"/>
    <w:qFormat/>
    <w:rsid w:val="0003341D"/>
    <w:rPr>
      <w:rFonts w:cs="Courier New"/>
    </w:rPr>
  </w:style>
  <w:style w:type="character" w:customStyle="1" w:styleId="ListLabel1157">
    <w:name w:val="ListLabel 1157"/>
    <w:qFormat/>
    <w:rsid w:val="0003341D"/>
    <w:rPr>
      <w:rFonts w:cs="Wingdings"/>
    </w:rPr>
  </w:style>
  <w:style w:type="character" w:customStyle="1" w:styleId="ListLabel1158">
    <w:name w:val="ListLabel 1158"/>
    <w:qFormat/>
    <w:rsid w:val="0003341D"/>
    <w:rPr>
      <w:rFonts w:ascii="Times New Roman" w:hAnsi="Times New Roman" w:cs="OpenSymbol"/>
      <w:sz w:val="24"/>
    </w:rPr>
  </w:style>
  <w:style w:type="character" w:customStyle="1" w:styleId="ListLabel1159">
    <w:name w:val="ListLabel 1159"/>
    <w:qFormat/>
    <w:rsid w:val="0003341D"/>
    <w:rPr>
      <w:rFonts w:cs="OpenSymbol"/>
    </w:rPr>
  </w:style>
  <w:style w:type="character" w:customStyle="1" w:styleId="ListLabel1160">
    <w:name w:val="ListLabel 1160"/>
    <w:qFormat/>
    <w:rsid w:val="0003341D"/>
    <w:rPr>
      <w:rFonts w:cs="OpenSymbol"/>
    </w:rPr>
  </w:style>
  <w:style w:type="character" w:customStyle="1" w:styleId="ListLabel1161">
    <w:name w:val="ListLabel 1161"/>
    <w:qFormat/>
    <w:rsid w:val="0003341D"/>
    <w:rPr>
      <w:rFonts w:cs="OpenSymbol"/>
    </w:rPr>
  </w:style>
  <w:style w:type="character" w:customStyle="1" w:styleId="ListLabel1162">
    <w:name w:val="ListLabel 1162"/>
    <w:qFormat/>
    <w:rsid w:val="0003341D"/>
    <w:rPr>
      <w:rFonts w:cs="OpenSymbol"/>
    </w:rPr>
  </w:style>
  <w:style w:type="character" w:customStyle="1" w:styleId="ListLabel1163">
    <w:name w:val="ListLabel 1163"/>
    <w:qFormat/>
    <w:rsid w:val="0003341D"/>
    <w:rPr>
      <w:rFonts w:cs="OpenSymbol"/>
    </w:rPr>
  </w:style>
  <w:style w:type="character" w:customStyle="1" w:styleId="ListLabel1164">
    <w:name w:val="ListLabel 1164"/>
    <w:qFormat/>
    <w:rsid w:val="0003341D"/>
    <w:rPr>
      <w:rFonts w:cs="OpenSymbol"/>
    </w:rPr>
  </w:style>
  <w:style w:type="character" w:customStyle="1" w:styleId="ListLabel1165">
    <w:name w:val="ListLabel 1165"/>
    <w:qFormat/>
    <w:rsid w:val="0003341D"/>
    <w:rPr>
      <w:rFonts w:cs="OpenSymbol"/>
    </w:rPr>
  </w:style>
  <w:style w:type="character" w:customStyle="1" w:styleId="ListLabel1166">
    <w:name w:val="ListLabel 1166"/>
    <w:qFormat/>
    <w:rsid w:val="0003341D"/>
    <w:rPr>
      <w:rFonts w:cs="OpenSymbol"/>
    </w:rPr>
  </w:style>
  <w:style w:type="character" w:customStyle="1" w:styleId="ListLabel1167">
    <w:name w:val="ListLabel 1167"/>
    <w:qFormat/>
    <w:rsid w:val="0003341D"/>
    <w:rPr>
      <w:rFonts w:ascii="Times New Roman" w:hAnsi="Times New Roman" w:cs="OpenSymbol"/>
      <w:sz w:val="24"/>
    </w:rPr>
  </w:style>
  <w:style w:type="character" w:customStyle="1" w:styleId="ListLabel1168">
    <w:name w:val="ListLabel 1168"/>
    <w:qFormat/>
    <w:rsid w:val="0003341D"/>
    <w:rPr>
      <w:rFonts w:cs="OpenSymbol"/>
    </w:rPr>
  </w:style>
  <w:style w:type="character" w:customStyle="1" w:styleId="ListLabel1169">
    <w:name w:val="ListLabel 1169"/>
    <w:qFormat/>
    <w:rsid w:val="0003341D"/>
    <w:rPr>
      <w:rFonts w:cs="OpenSymbol"/>
    </w:rPr>
  </w:style>
  <w:style w:type="character" w:customStyle="1" w:styleId="ListLabel1170">
    <w:name w:val="ListLabel 1170"/>
    <w:qFormat/>
    <w:rsid w:val="0003341D"/>
    <w:rPr>
      <w:rFonts w:cs="OpenSymbol"/>
    </w:rPr>
  </w:style>
  <w:style w:type="character" w:customStyle="1" w:styleId="ListLabel1171">
    <w:name w:val="ListLabel 1171"/>
    <w:qFormat/>
    <w:rsid w:val="0003341D"/>
    <w:rPr>
      <w:rFonts w:cs="OpenSymbol"/>
    </w:rPr>
  </w:style>
  <w:style w:type="character" w:customStyle="1" w:styleId="ListLabel1172">
    <w:name w:val="ListLabel 1172"/>
    <w:qFormat/>
    <w:rsid w:val="0003341D"/>
    <w:rPr>
      <w:rFonts w:cs="OpenSymbol"/>
    </w:rPr>
  </w:style>
  <w:style w:type="character" w:customStyle="1" w:styleId="ListLabel1173">
    <w:name w:val="ListLabel 1173"/>
    <w:qFormat/>
    <w:rsid w:val="0003341D"/>
    <w:rPr>
      <w:rFonts w:cs="OpenSymbol"/>
    </w:rPr>
  </w:style>
  <w:style w:type="character" w:customStyle="1" w:styleId="ListLabel1174">
    <w:name w:val="ListLabel 1174"/>
    <w:qFormat/>
    <w:rsid w:val="0003341D"/>
    <w:rPr>
      <w:rFonts w:cs="OpenSymbol"/>
    </w:rPr>
  </w:style>
  <w:style w:type="character" w:customStyle="1" w:styleId="ListLabel1175">
    <w:name w:val="ListLabel 1175"/>
    <w:qFormat/>
    <w:rsid w:val="0003341D"/>
    <w:rPr>
      <w:rFonts w:cs="OpenSymbol"/>
    </w:rPr>
  </w:style>
  <w:style w:type="character" w:customStyle="1" w:styleId="ListLabel1176">
    <w:name w:val="ListLabel 1176"/>
    <w:qFormat/>
    <w:rsid w:val="0003341D"/>
    <w:rPr>
      <w:rFonts w:ascii="Times New Roman" w:hAnsi="Times New Roman" w:cs="OpenSymbol"/>
      <w:sz w:val="24"/>
    </w:rPr>
  </w:style>
  <w:style w:type="character" w:customStyle="1" w:styleId="ListLabel1177">
    <w:name w:val="ListLabel 1177"/>
    <w:qFormat/>
    <w:rsid w:val="0003341D"/>
    <w:rPr>
      <w:rFonts w:cs="OpenSymbol"/>
    </w:rPr>
  </w:style>
  <w:style w:type="character" w:customStyle="1" w:styleId="ListLabel1178">
    <w:name w:val="ListLabel 1178"/>
    <w:qFormat/>
    <w:rsid w:val="0003341D"/>
    <w:rPr>
      <w:rFonts w:cs="OpenSymbol"/>
    </w:rPr>
  </w:style>
  <w:style w:type="character" w:customStyle="1" w:styleId="ListLabel1179">
    <w:name w:val="ListLabel 1179"/>
    <w:qFormat/>
    <w:rsid w:val="0003341D"/>
    <w:rPr>
      <w:rFonts w:cs="OpenSymbol"/>
    </w:rPr>
  </w:style>
  <w:style w:type="character" w:customStyle="1" w:styleId="ListLabel1180">
    <w:name w:val="ListLabel 1180"/>
    <w:qFormat/>
    <w:rsid w:val="0003341D"/>
    <w:rPr>
      <w:rFonts w:cs="OpenSymbol"/>
    </w:rPr>
  </w:style>
  <w:style w:type="character" w:customStyle="1" w:styleId="ListLabel1181">
    <w:name w:val="ListLabel 1181"/>
    <w:qFormat/>
    <w:rsid w:val="0003341D"/>
    <w:rPr>
      <w:rFonts w:cs="OpenSymbol"/>
    </w:rPr>
  </w:style>
  <w:style w:type="character" w:customStyle="1" w:styleId="ListLabel1182">
    <w:name w:val="ListLabel 1182"/>
    <w:qFormat/>
    <w:rsid w:val="0003341D"/>
    <w:rPr>
      <w:rFonts w:cs="OpenSymbol"/>
    </w:rPr>
  </w:style>
  <w:style w:type="character" w:customStyle="1" w:styleId="ListLabel1183">
    <w:name w:val="ListLabel 1183"/>
    <w:qFormat/>
    <w:rsid w:val="0003341D"/>
    <w:rPr>
      <w:rFonts w:cs="OpenSymbol"/>
    </w:rPr>
  </w:style>
  <w:style w:type="character" w:customStyle="1" w:styleId="ListLabel1184">
    <w:name w:val="ListLabel 1184"/>
    <w:qFormat/>
    <w:rsid w:val="0003341D"/>
    <w:rPr>
      <w:rFonts w:cs="OpenSymbol"/>
    </w:rPr>
  </w:style>
  <w:style w:type="character" w:customStyle="1" w:styleId="ListLabel1185">
    <w:name w:val="ListLabel 1185"/>
    <w:qFormat/>
    <w:rsid w:val="0003341D"/>
    <w:rPr>
      <w:rFonts w:ascii="Times New Roman" w:hAnsi="Times New Roman" w:cs="OpenSymbol"/>
      <w:sz w:val="24"/>
    </w:rPr>
  </w:style>
  <w:style w:type="character" w:customStyle="1" w:styleId="ListLabel1186">
    <w:name w:val="ListLabel 1186"/>
    <w:qFormat/>
    <w:rsid w:val="0003341D"/>
    <w:rPr>
      <w:rFonts w:cs="OpenSymbol"/>
    </w:rPr>
  </w:style>
  <w:style w:type="character" w:customStyle="1" w:styleId="ListLabel1187">
    <w:name w:val="ListLabel 1187"/>
    <w:qFormat/>
    <w:rsid w:val="0003341D"/>
    <w:rPr>
      <w:rFonts w:cs="OpenSymbol"/>
    </w:rPr>
  </w:style>
  <w:style w:type="character" w:customStyle="1" w:styleId="ListLabel1188">
    <w:name w:val="ListLabel 1188"/>
    <w:qFormat/>
    <w:rsid w:val="0003341D"/>
    <w:rPr>
      <w:rFonts w:cs="OpenSymbol"/>
    </w:rPr>
  </w:style>
  <w:style w:type="character" w:customStyle="1" w:styleId="ListLabel1189">
    <w:name w:val="ListLabel 1189"/>
    <w:qFormat/>
    <w:rsid w:val="0003341D"/>
    <w:rPr>
      <w:rFonts w:cs="OpenSymbol"/>
    </w:rPr>
  </w:style>
  <w:style w:type="character" w:customStyle="1" w:styleId="ListLabel1190">
    <w:name w:val="ListLabel 1190"/>
    <w:qFormat/>
    <w:rsid w:val="0003341D"/>
    <w:rPr>
      <w:rFonts w:cs="OpenSymbol"/>
    </w:rPr>
  </w:style>
  <w:style w:type="character" w:customStyle="1" w:styleId="ListLabel1191">
    <w:name w:val="ListLabel 1191"/>
    <w:qFormat/>
    <w:rsid w:val="0003341D"/>
    <w:rPr>
      <w:rFonts w:cs="OpenSymbol"/>
    </w:rPr>
  </w:style>
  <w:style w:type="character" w:customStyle="1" w:styleId="ListLabel1192">
    <w:name w:val="ListLabel 1192"/>
    <w:qFormat/>
    <w:rsid w:val="0003341D"/>
    <w:rPr>
      <w:rFonts w:cs="OpenSymbol"/>
    </w:rPr>
  </w:style>
  <w:style w:type="character" w:customStyle="1" w:styleId="ListLabel1193">
    <w:name w:val="ListLabel 1193"/>
    <w:qFormat/>
    <w:rsid w:val="0003341D"/>
    <w:rPr>
      <w:rFonts w:cs="OpenSymbol"/>
    </w:rPr>
  </w:style>
  <w:style w:type="character" w:customStyle="1" w:styleId="ListLabel1194">
    <w:name w:val="ListLabel 1194"/>
    <w:qFormat/>
    <w:rsid w:val="0003341D"/>
    <w:rPr>
      <w:rFonts w:ascii="Times New Roman" w:hAnsi="Times New Roman" w:cs="OpenSymbol"/>
      <w:sz w:val="24"/>
    </w:rPr>
  </w:style>
  <w:style w:type="character" w:customStyle="1" w:styleId="ListLabel1195">
    <w:name w:val="ListLabel 1195"/>
    <w:qFormat/>
    <w:rsid w:val="0003341D"/>
    <w:rPr>
      <w:rFonts w:cs="OpenSymbol"/>
    </w:rPr>
  </w:style>
  <w:style w:type="character" w:customStyle="1" w:styleId="ListLabel1196">
    <w:name w:val="ListLabel 1196"/>
    <w:qFormat/>
    <w:rsid w:val="0003341D"/>
    <w:rPr>
      <w:rFonts w:cs="OpenSymbol"/>
    </w:rPr>
  </w:style>
  <w:style w:type="character" w:customStyle="1" w:styleId="ListLabel1197">
    <w:name w:val="ListLabel 1197"/>
    <w:qFormat/>
    <w:rsid w:val="0003341D"/>
    <w:rPr>
      <w:rFonts w:cs="OpenSymbol"/>
    </w:rPr>
  </w:style>
  <w:style w:type="character" w:customStyle="1" w:styleId="ListLabel1198">
    <w:name w:val="ListLabel 1198"/>
    <w:qFormat/>
    <w:rsid w:val="0003341D"/>
    <w:rPr>
      <w:rFonts w:cs="OpenSymbol"/>
    </w:rPr>
  </w:style>
  <w:style w:type="character" w:customStyle="1" w:styleId="ListLabel1199">
    <w:name w:val="ListLabel 1199"/>
    <w:qFormat/>
    <w:rsid w:val="0003341D"/>
    <w:rPr>
      <w:rFonts w:cs="OpenSymbol"/>
    </w:rPr>
  </w:style>
  <w:style w:type="character" w:customStyle="1" w:styleId="ListLabel1200">
    <w:name w:val="ListLabel 1200"/>
    <w:qFormat/>
    <w:rsid w:val="0003341D"/>
    <w:rPr>
      <w:rFonts w:cs="OpenSymbol"/>
    </w:rPr>
  </w:style>
  <w:style w:type="character" w:customStyle="1" w:styleId="ListLabel1201">
    <w:name w:val="ListLabel 1201"/>
    <w:qFormat/>
    <w:rsid w:val="0003341D"/>
    <w:rPr>
      <w:rFonts w:cs="OpenSymbol"/>
    </w:rPr>
  </w:style>
  <w:style w:type="character" w:customStyle="1" w:styleId="ListLabel1202">
    <w:name w:val="ListLabel 1202"/>
    <w:qFormat/>
    <w:rsid w:val="0003341D"/>
    <w:rPr>
      <w:rFonts w:cs="OpenSymbol"/>
    </w:rPr>
  </w:style>
  <w:style w:type="character" w:customStyle="1" w:styleId="ListLabel1203">
    <w:name w:val="ListLabel 1203"/>
    <w:qFormat/>
    <w:rsid w:val="0003341D"/>
    <w:rPr>
      <w:rFonts w:cs="OpenSymbol"/>
    </w:rPr>
  </w:style>
  <w:style w:type="character" w:customStyle="1" w:styleId="ListLabel1204">
    <w:name w:val="ListLabel 1204"/>
    <w:qFormat/>
    <w:rsid w:val="0003341D"/>
    <w:rPr>
      <w:rFonts w:cs="OpenSymbol"/>
    </w:rPr>
  </w:style>
  <w:style w:type="character" w:customStyle="1" w:styleId="ListLabel1205">
    <w:name w:val="ListLabel 1205"/>
    <w:qFormat/>
    <w:rsid w:val="0003341D"/>
    <w:rPr>
      <w:rFonts w:cs="OpenSymbol"/>
    </w:rPr>
  </w:style>
  <w:style w:type="character" w:customStyle="1" w:styleId="ListLabel1206">
    <w:name w:val="ListLabel 1206"/>
    <w:qFormat/>
    <w:rsid w:val="0003341D"/>
    <w:rPr>
      <w:rFonts w:cs="OpenSymbol"/>
    </w:rPr>
  </w:style>
  <w:style w:type="character" w:customStyle="1" w:styleId="ListLabel1207">
    <w:name w:val="ListLabel 1207"/>
    <w:qFormat/>
    <w:rsid w:val="0003341D"/>
    <w:rPr>
      <w:rFonts w:cs="OpenSymbol"/>
    </w:rPr>
  </w:style>
  <w:style w:type="character" w:customStyle="1" w:styleId="ListLabel1208">
    <w:name w:val="ListLabel 1208"/>
    <w:qFormat/>
    <w:rsid w:val="0003341D"/>
    <w:rPr>
      <w:rFonts w:cs="OpenSymbol"/>
    </w:rPr>
  </w:style>
  <w:style w:type="character" w:customStyle="1" w:styleId="ListLabel1209">
    <w:name w:val="ListLabel 1209"/>
    <w:qFormat/>
    <w:rsid w:val="0003341D"/>
    <w:rPr>
      <w:rFonts w:cs="OpenSymbol"/>
    </w:rPr>
  </w:style>
  <w:style w:type="character" w:customStyle="1" w:styleId="ListLabel1210">
    <w:name w:val="ListLabel 1210"/>
    <w:qFormat/>
    <w:rsid w:val="0003341D"/>
    <w:rPr>
      <w:rFonts w:cs="OpenSymbol"/>
    </w:rPr>
  </w:style>
  <w:style w:type="character" w:customStyle="1" w:styleId="ListLabel1211">
    <w:name w:val="ListLabel 1211"/>
    <w:qFormat/>
    <w:rsid w:val="0003341D"/>
    <w:rPr>
      <w:rFonts w:cs="OpenSymbol"/>
    </w:rPr>
  </w:style>
  <w:style w:type="character" w:customStyle="1" w:styleId="ListLabel1212">
    <w:name w:val="ListLabel 1212"/>
    <w:qFormat/>
    <w:rsid w:val="0003341D"/>
    <w:rPr>
      <w:rFonts w:cs="OpenSymbol"/>
    </w:rPr>
  </w:style>
  <w:style w:type="character" w:customStyle="1" w:styleId="ListLabel1213">
    <w:name w:val="ListLabel 1213"/>
    <w:qFormat/>
    <w:rsid w:val="0003341D"/>
    <w:rPr>
      <w:rFonts w:cs="OpenSymbol"/>
    </w:rPr>
  </w:style>
  <w:style w:type="character" w:customStyle="1" w:styleId="ListLabel1214">
    <w:name w:val="ListLabel 1214"/>
    <w:qFormat/>
    <w:rsid w:val="0003341D"/>
    <w:rPr>
      <w:rFonts w:cs="OpenSymbol"/>
    </w:rPr>
  </w:style>
  <w:style w:type="character" w:customStyle="1" w:styleId="ListLabel1215">
    <w:name w:val="ListLabel 1215"/>
    <w:qFormat/>
    <w:rsid w:val="0003341D"/>
    <w:rPr>
      <w:rFonts w:cs="OpenSymbol"/>
    </w:rPr>
  </w:style>
  <w:style w:type="character" w:customStyle="1" w:styleId="ListLabel1216">
    <w:name w:val="ListLabel 1216"/>
    <w:qFormat/>
    <w:rsid w:val="0003341D"/>
    <w:rPr>
      <w:rFonts w:cs="OpenSymbol"/>
    </w:rPr>
  </w:style>
  <w:style w:type="character" w:customStyle="1" w:styleId="ListLabel1217">
    <w:name w:val="ListLabel 1217"/>
    <w:qFormat/>
    <w:rsid w:val="0003341D"/>
    <w:rPr>
      <w:rFonts w:cs="OpenSymbol"/>
    </w:rPr>
  </w:style>
  <w:style w:type="character" w:customStyle="1" w:styleId="ListLabel1218">
    <w:name w:val="ListLabel 1218"/>
    <w:qFormat/>
    <w:rsid w:val="0003341D"/>
    <w:rPr>
      <w:rFonts w:cs="OpenSymbol"/>
    </w:rPr>
  </w:style>
  <w:style w:type="character" w:customStyle="1" w:styleId="ListLabel1219">
    <w:name w:val="ListLabel 1219"/>
    <w:qFormat/>
    <w:rsid w:val="0003341D"/>
    <w:rPr>
      <w:rFonts w:cs="OpenSymbol"/>
    </w:rPr>
  </w:style>
  <w:style w:type="character" w:customStyle="1" w:styleId="ListLabel1220">
    <w:name w:val="ListLabel 1220"/>
    <w:qFormat/>
    <w:rsid w:val="0003341D"/>
    <w:rPr>
      <w:rFonts w:cs="OpenSymbol"/>
    </w:rPr>
  </w:style>
  <w:style w:type="character" w:customStyle="1" w:styleId="ListLabel1221">
    <w:name w:val="ListLabel 1221"/>
    <w:qFormat/>
    <w:rsid w:val="0003341D"/>
    <w:rPr>
      <w:rFonts w:ascii="Times New Roman" w:hAnsi="Times New Roman" w:cs="OpenSymbol"/>
      <w:b w:val="0"/>
      <w:sz w:val="24"/>
    </w:rPr>
  </w:style>
  <w:style w:type="character" w:customStyle="1" w:styleId="ListLabel1222">
    <w:name w:val="ListLabel 1222"/>
    <w:qFormat/>
    <w:rsid w:val="0003341D"/>
    <w:rPr>
      <w:rFonts w:cs="OpenSymbol"/>
    </w:rPr>
  </w:style>
  <w:style w:type="character" w:customStyle="1" w:styleId="ListLabel1223">
    <w:name w:val="ListLabel 1223"/>
    <w:qFormat/>
    <w:rsid w:val="0003341D"/>
    <w:rPr>
      <w:rFonts w:cs="OpenSymbol"/>
    </w:rPr>
  </w:style>
  <w:style w:type="character" w:customStyle="1" w:styleId="ListLabel1224">
    <w:name w:val="ListLabel 1224"/>
    <w:qFormat/>
    <w:rsid w:val="0003341D"/>
    <w:rPr>
      <w:rFonts w:cs="OpenSymbol"/>
    </w:rPr>
  </w:style>
  <w:style w:type="character" w:customStyle="1" w:styleId="ListLabel1225">
    <w:name w:val="ListLabel 1225"/>
    <w:qFormat/>
    <w:rsid w:val="0003341D"/>
    <w:rPr>
      <w:rFonts w:cs="OpenSymbol"/>
    </w:rPr>
  </w:style>
  <w:style w:type="character" w:customStyle="1" w:styleId="ListLabel1226">
    <w:name w:val="ListLabel 1226"/>
    <w:qFormat/>
    <w:rsid w:val="0003341D"/>
    <w:rPr>
      <w:rFonts w:cs="OpenSymbol"/>
    </w:rPr>
  </w:style>
  <w:style w:type="character" w:customStyle="1" w:styleId="ListLabel1227">
    <w:name w:val="ListLabel 1227"/>
    <w:qFormat/>
    <w:rsid w:val="0003341D"/>
    <w:rPr>
      <w:rFonts w:cs="OpenSymbol"/>
    </w:rPr>
  </w:style>
  <w:style w:type="character" w:customStyle="1" w:styleId="ListLabel1228">
    <w:name w:val="ListLabel 1228"/>
    <w:qFormat/>
    <w:rsid w:val="0003341D"/>
    <w:rPr>
      <w:rFonts w:cs="OpenSymbol"/>
    </w:rPr>
  </w:style>
  <w:style w:type="character" w:customStyle="1" w:styleId="ListLabel1229">
    <w:name w:val="ListLabel 1229"/>
    <w:qFormat/>
    <w:rsid w:val="0003341D"/>
    <w:rPr>
      <w:rFonts w:cs="OpenSymbol"/>
    </w:rPr>
  </w:style>
  <w:style w:type="character" w:customStyle="1" w:styleId="ListLabel1230">
    <w:name w:val="ListLabel 1230"/>
    <w:qFormat/>
    <w:rsid w:val="0003341D"/>
    <w:rPr>
      <w:rFonts w:ascii="Times New Roman" w:hAnsi="Times New Roman" w:cs="OpenSymbol"/>
      <w:b w:val="0"/>
      <w:sz w:val="24"/>
    </w:rPr>
  </w:style>
  <w:style w:type="character" w:customStyle="1" w:styleId="ListLabel1231">
    <w:name w:val="ListLabel 1231"/>
    <w:qFormat/>
    <w:rsid w:val="0003341D"/>
    <w:rPr>
      <w:rFonts w:cs="OpenSymbol"/>
    </w:rPr>
  </w:style>
  <w:style w:type="character" w:customStyle="1" w:styleId="ListLabel1232">
    <w:name w:val="ListLabel 1232"/>
    <w:qFormat/>
    <w:rsid w:val="0003341D"/>
    <w:rPr>
      <w:rFonts w:cs="OpenSymbol"/>
    </w:rPr>
  </w:style>
  <w:style w:type="character" w:customStyle="1" w:styleId="ListLabel1233">
    <w:name w:val="ListLabel 1233"/>
    <w:qFormat/>
    <w:rsid w:val="0003341D"/>
    <w:rPr>
      <w:rFonts w:cs="OpenSymbol"/>
    </w:rPr>
  </w:style>
  <w:style w:type="character" w:customStyle="1" w:styleId="ListLabel1234">
    <w:name w:val="ListLabel 1234"/>
    <w:qFormat/>
    <w:rsid w:val="0003341D"/>
    <w:rPr>
      <w:rFonts w:cs="OpenSymbol"/>
    </w:rPr>
  </w:style>
  <w:style w:type="character" w:customStyle="1" w:styleId="ListLabel1235">
    <w:name w:val="ListLabel 1235"/>
    <w:qFormat/>
    <w:rsid w:val="0003341D"/>
    <w:rPr>
      <w:rFonts w:cs="OpenSymbol"/>
    </w:rPr>
  </w:style>
  <w:style w:type="character" w:customStyle="1" w:styleId="ListLabel1236">
    <w:name w:val="ListLabel 1236"/>
    <w:qFormat/>
    <w:rsid w:val="0003341D"/>
    <w:rPr>
      <w:rFonts w:cs="OpenSymbol"/>
    </w:rPr>
  </w:style>
  <w:style w:type="character" w:customStyle="1" w:styleId="ListLabel1237">
    <w:name w:val="ListLabel 1237"/>
    <w:qFormat/>
    <w:rsid w:val="0003341D"/>
    <w:rPr>
      <w:rFonts w:cs="OpenSymbol"/>
    </w:rPr>
  </w:style>
  <w:style w:type="character" w:customStyle="1" w:styleId="ListLabel1238">
    <w:name w:val="ListLabel 1238"/>
    <w:qFormat/>
    <w:rsid w:val="0003341D"/>
    <w:rPr>
      <w:rFonts w:cs="OpenSymbol"/>
    </w:rPr>
  </w:style>
  <w:style w:type="character" w:customStyle="1" w:styleId="ListLabel1239">
    <w:name w:val="ListLabel 1239"/>
    <w:qFormat/>
    <w:rsid w:val="0003341D"/>
    <w:rPr>
      <w:rFonts w:ascii="Times New Roman" w:hAnsi="Times New Roman" w:cs="OpenSymbol"/>
    </w:rPr>
  </w:style>
  <w:style w:type="character" w:customStyle="1" w:styleId="ListLabel1240">
    <w:name w:val="ListLabel 1240"/>
    <w:qFormat/>
    <w:rsid w:val="0003341D"/>
    <w:rPr>
      <w:rFonts w:cs="OpenSymbol"/>
    </w:rPr>
  </w:style>
  <w:style w:type="character" w:customStyle="1" w:styleId="ListLabel1241">
    <w:name w:val="ListLabel 1241"/>
    <w:qFormat/>
    <w:rsid w:val="0003341D"/>
    <w:rPr>
      <w:rFonts w:cs="OpenSymbol"/>
    </w:rPr>
  </w:style>
  <w:style w:type="character" w:customStyle="1" w:styleId="ListLabel1242">
    <w:name w:val="ListLabel 1242"/>
    <w:qFormat/>
    <w:rsid w:val="0003341D"/>
    <w:rPr>
      <w:rFonts w:cs="OpenSymbol"/>
    </w:rPr>
  </w:style>
  <w:style w:type="character" w:customStyle="1" w:styleId="ListLabel1243">
    <w:name w:val="ListLabel 1243"/>
    <w:qFormat/>
    <w:rsid w:val="0003341D"/>
    <w:rPr>
      <w:rFonts w:cs="OpenSymbol"/>
    </w:rPr>
  </w:style>
  <w:style w:type="character" w:customStyle="1" w:styleId="ListLabel1244">
    <w:name w:val="ListLabel 1244"/>
    <w:qFormat/>
    <w:rsid w:val="0003341D"/>
    <w:rPr>
      <w:rFonts w:cs="OpenSymbol"/>
    </w:rPr>
  </w:style>
  <w:style w:type="character" w:customStyle="1" w:styleId="ListLabel1245">
    <w:name w:val="ListLabel 1245"/>
    <w:qFormat/>
    <w:rsid w:val="0003341D"/>
    <w:rPr>
      <w:rFonts w:cs="OpenSymbol"/>
    </w:rPr>
  </w:style>
  <w:style w:type="character" w:customStyle="1" w:styleId="ListLabel1246">
    <w:name w:val="ListLabel 1246"/>
    <w:qFormat/>
    <w:rsid w:val="0003341D"/>
    <w:rPr>
      <w:rFonts w:cs="OpenSymbol"/>
    </w:rPr>
  </w:style>
  <w:style w:type="character" w:customStyle="1" w:styleId="ListLabel1247">
    <w:name w:val="ListLabel 1247"/>
    <w:qFormat/>
    <w:rsid w:val="0003341D"/>
    <w:rPr>
      <w:rFonts w:cs="OpenSymbol"/>
    </w:rPr>
  </w:style>
  <w:style w:type="character" w:customStyle="1" w:styleId="ListLabel1248">
    <w:name w:val="ListLabel 1248"/>
    <w:qFormat/>
    <w:rsid w:val="0003341D"/>
    <w:rPr>
      <w:rFonts w:ascii="Times New Roman" w:hAnsi="Times New Roman" w:cs="OpenSymbol"/>
      <w:sz w:val="24"/>
    </w:rPr>
  </w:style>
  <w:style w:type="character" w:customStyle="1" w:styleId="ListLabel1249">
    <w:name w:val="ListLabel 1249"/>
    <w:qFormat/>
    <w:rsid w:val="0003341D"/>
    <w:rPr>
      <w:rFonts w:cs="OpenSymbol"/>
    </w:rPr>
  </w:style>
  <w:style w:type="character" w:customStyle="1" w:styleId="ListLabel1250">
    <w:name w:val="ListLabel 1250"/>
    <w:qFormat/>
    <w:rsid w:val="0003341D"/>
    <w:rPr>
      <w:rFonts w:cs="OpenSymbol"/>
    </w:rPr>
  </w:style>
  <w:style w:type="character" w:customStyle="1" w:styleId="ListLabel1251">
    <w:name w:val="ListLabel 1251"/>
    <w:qFormat/>
    <w:rsid w:val="0003341D"/>
    <w:rPr>
      <w:rFonts w:cs="OpenSymbol"/>
    </w:rPr>
  </w:style>
  <w:style w:type="character" w:customStyle="1" w:styleId="ListLabel1252">
    <w:name w:val="ListLabel 1252"/>
    <w:qFormat/>
    <w:rsid w:val="0003341D"/>
    <w:rPr>
      <w:rFonts w:cs="OpenSymbol"/>
    </w:rPr>
  </w:style>
  <w:style w:type="character" w:customStyle="1" w:styleId="ListLabel1253">
    <w:name w:val="ListLabel 1253"/>
    <w:qFormat/>
    <w:rsid w:val="0003341D"/>
    <w:rPr>
      <w:rFonts w:cs="OpenSymbol"/>
    </w:rPr>
  </w:style>
  <w:style w:type="character" w:customStyle="1" w:styleId="ListLabel1254">
    <w:name w:val="ListLabel 1254"/>
    <w:qFormat/>
    <w:rsid w:val="0003341D"/>
    <w:rPr>
      <w:rFonts w:cs="OpenSymbol"/>
    </w:rPr>
  </w:style>
  <w:style w:type="character" w:customStyle="1" w:styleId="ListLabel1255">
    <w:name w:val="ListLabel 1255"/>
    <w:qFormat/>
    <w:rsid w:val="0003341D"/>
    <w:rPr>
      <w:rFonts w:cs="OpenSymbol"/>
    </w:rPr>
  </w:style>
  <w:style w:type="character" w:customStyle="1" w:styleId="ListLabel1256">
    <w:name w:val="ListLabel 1256"/>
    <w:qFormat/>
    <w:rsid w:val="0003341D"/>
    <w:rPr>
      <w:rFonts w:cs="OpenSymbol"/>
    </w:rPr>
  </w:style>
  <w:style w:type="character" w:customStyle="1" w:styleId="ListLabel1257">
    <w:name w:val="ListLabel 1257"/>
    <w:qFormat/>
    <w:rsid w:val="0003341D"/>
    <w:rPr>
      <w:rFonts w:ascii="Times New Roman" w:hAnsi="Times New Roman" w:cs="OpenSymbol"/>
      <w:sz w:val="24"/>
    </w:rPr>
  </w:style>
  <w:style w:type="character" w:customStyle="1" w:styleId="ListLabel1258">
    <w:name w:val="ListLabel 1258"/>
    <w:qFormat/>
    <w:rsid w:val="0003341D"/>
    <w:rPr>
      <w:rFonts w:cs="OpenSymbol"/>
    </w:rPr>
  </w:style>
  <w:style w:type="character" w:customStyle="1" w:styleId="ListLabel1259">
    <w:name w:val="ListLabel 1259"/>
    <w:qFormat/>
    <w:rsid w:val="0003341D"/>
    <w:rPr>
      <w:rFonts w:cs="OpenSymbol"/>
    </w:rPr>
  </w:style>
  <w:style w:type="character" w:customStyle="1" w:styleId="ListLabel1260">
    <w:name w:val="ListLabel 1260"/>
    <w:qFormat/>
    <w:rsid w:val="0003341D"/>
    <w:rPr>
      <w:rFonts w:cs="OpenSymbol"/>
    </w:rPr>
  </w:style>
  <w:style w:type="character" w:customStyle="1" w:styleId="ListLabel1261">
    <w:name w:val="ListLabel 1261"/>
    <w:qFormat/>
    <w:rsid w:val="0003341D"/>
    <w:rPr>
      <w:rFonts w:cs="OpenSymbol"/>
    </w:rPr>
  </w:style>
  <w:style w:type="character" w:customStyle="1" w:styleId="ListLabel1262">
    <w:name w:val="ListLabel 1262"/>
    <w:qFormat/>
    <w:rsid w:val="0003341D"/>
    <w:rPr>
      <w:rFonts w:cs="OpenSymbol"/>
    </w:rPr>
  </w:style>
  <w:style w:type="character" w:customStyle="1" w:styleId="ListLabel1263">
    <w:name w:val="ListLabel 1263"/>
    <w:qFormat/>
    <w:rsid w:val="0003341D"/>
    <w:rPr>
      <w:rFonts w:cs="OpenSymbol"/>
    </w:rPr>
  </w:style>
  <w:style w:type="character" w:customStyle="1" w:styleId="ListLabel1264">
    <w:name w:val="ListLabel 1264"/>
    <w:qFormat/>
    <w:rsid w:val="0003341D"/>
    <w:rPr>
      <w:rFonts w:cs="OpenSymbol"/>
    </w:rPr>
  </w:style>
  <w:style w:type="character" w:customStyle="1" w:styleId="ListLabel1265">
    <w:name w:val="ListLabel 1265"/>
    <w:qFormat/>
    <w:rsid w:val="0003341D"/>
    <w:rPr>
      <w:rFonts w:cs="OpenSymbol"/>
    </w:rPr>
  </w:style>
  <w:style w:type="character" w:customStyle="1" w:styleId="ListLabel1266">
    <w:name w:val="ListLabel 1266"/>
    <w:qFormat/>
    <w:rsid w:val="0003341D"/>
    <w:rPr>
      <w:rFonts w:cs="OpenSymbol"/>
    </w:rPr>
  </w:style>
  <w:style w:type="character" w:customStyle="1" w:styleId="ListLabel1267">
    <w:name w:val="ListLabel 1267"/>
    <w:qFormat/>
    <w:rsid w:val="0003341D"/>
    <w:rPr>
      <w:rFonts w:cs="OpenSymbol"/>
    </w:rPr>
  </w:style>
  <w:style w:type="character" w:customStyle="1" w:styleId="ListLabel1268">
    <w:name w:val="ListLabel 1268"/>
    <w:qFormat/>
    <w:rsid w:val="0003341D"/>
    <w:rPr>
      <w:rFonts w:cs="OpenSymbol"/>
    </w:rPr>
  </w:style>
  <w:style w:type="character" w:customStyle="1" w:styleId="ListLabel1269">
    <w:name w:val="ListLabel 1269"/>
    <w:qFormat/>
    <w:rsid w:val="0003341D"/>
    <w:rPr>
      <w:rFonts w:cs="OpenSymbol"/>
    </w:rPr>
  </w:style>
  <w:style w:type="character" w:customStyle="1" w:styleId="ListLabel1270">
    <w:name w:val="ListLabel 1270"/>
    <w:qFormat/>
    <w:rsid w:val="0003341D"/>
    <w:rPr>
      <w:rFonts w:cs="OpenSymbol"/>
    </w:rPr>
  </w:style>
  <w:style w:type="character" w:customStyle="1" w:styleId="ListLabel1271">
    <w:name w:val="ListLabel 1271"/>
    <w:qFormat/>
    <w:rsid w:val="0003341D"/>
    <w:rPr>
      <w:rFonts w:cs="OpenSymbol"/>
    </w:rPr>
  </w:style>
  <w:style w:type="character" w:customStyle="1" w:styleId="ListLabel1272">
    <w:name w:val="ListLabel 1272"/>
    <w:qFormat/>
    <w:rsid w:val="0003341D"/>
    <w:rPr>
      <w:rFonts w:cs="OpenSymbol"/>
    </w:rPr>
  </w:style>
  <w:style w:type="character" w:customStyle="1" w:styleId="ListLabel1273">
    <w:name w:val="ListLabel 1273"/>
    <w:qFormat/>
    <w:rsid w:val="0003341D"/>
    <w:rPr>
      <w:rFonts w:cs="OpenSymbol"/>
    </w:rPr>
  </w:style>
  <w:style w:type="character" w:customStyle="1" w:styleId="ListLabel1274">
    <w:name w:val="ListLabel 1274"/>
    <w:qFormat/>
    <w:rsid w:val="0003341D"/>
    <w:rPr>
      <w:rFonts w:cs="OpenSymbol"/>
    </w:rPr>
  </w:style>
  <w:style w:type="character" w:customStyle="1" w:styleId="ListLabel1275">
    <w:name w:val="ListLabel 1275"/>
    <w:qFormat/>
    <w:rsid w:val="0003341D"/>
    <w:rPr>
      <w:rFonts w:cs="OpenSymbol"/>
    </w:rPr>
  </w:style>
  <w:style w:type="character" w:customStyle="1" w:styleId="ListLabel1276">
    <w:name w:val="ListLabel 1276"/>
    <w:qFormat/>
    <w:rsid w:val="0003341D"/>
    <w:rPr>
      <w:rFonts w:cs="OpenSymbol"/>
    </w:rPr>
  </w:style>
  <w:style w:type="character" w:customStyle="1" w:styleId="ListLabel1277">
    <w:name w:val="ListLabel 1277"/>
    <w:qFormat/>
    <w:rsid w:val="0003341D"/>
    <w:rPr>
      <w:rFonts w:cs="OpenSymbol"/>
    </w:rPr>
  </w:style>
  <w:style w:type="character" w:customStyle="1" w:styleId="ListLabel1278">
    <w:name w:val="ListLabel 1278"/>
    <w:qFormat/>
    <w:rsid w:val="0003341D"/>
    <w:rPr>
      <w:rFonts w:cs="OpenSymbol"/>
    </w:rPr>
  </w:style>
  <w:style w:type="character" w:customStyle="1" w:styleId="ListLabel1279">
    <w:name w:val="ListLabel 1279"/>
    <w:qFormat/>
    <w:rsid w:val="0003341D"/>
    <w:rPr>
      <w:rFonts w:cs="OpenSymbol"/>
    </w:rPr>
  </w:style>
  <w:style w:type="character" w:customStyle="1" w:styleId="ListLabel1280">
    <w:name w:val="ListLabel 1280"/>
    <w:qFormat/>
    <w:rsid w:val="0003341D"/>
    <w:rPr>
      <w:rFonts w:cs="OpenSymbol"/>
    </w:rPr>
  </w:style>
  <w:style w:type="character" w:customStyle="1" w:styleId="ListLabel1281">
    <w:name w:val="ListLabel 1281"/>
    <w:qFormat/>
    <w:rsid w:val="0003341D"/>
    <w:rPr>
      <w:rFonts w:cs="OpenSymbol"/>
    </w:rPr>
  </w:style>
  <w:style w:type="character" w:customStyle="1" w:styleId="ListLabel1282">
    <w:name w:val="ListLabel 1282"/>
    <w:qFormat/>
    <w:rsid w:val="0003341D"/>
    <w:rPr>
      <w:rFonts w:cs="OpenSymbol"/>
    </w:rPr>
  </w:style>
  <w:style w:type="character" w:customStyle="1" w:styleId="ListLabel1283">
    <w:name w:val="ListLabel 1283"/>
    <w:qFormat/>
    <w:rsid w:val="0003341D"/>
    <w:rPr>
      <w:rFonts w:cs="OpenSymbol"/>
    </w:rPr>
  </w:style>
  <w:style w:type="character" w:customStyle="1" w:styleId="ListLabel1284">
    <w:name w:val="ListLabel 1284"/>
    <w:qFormat/>
    <w:rsid w:val="0003341D"/>
    <w:rPr>
      <w:rFonts w:ascii="Times New Roman" w:hAnsi="Times New Roman" w:cs="Symbol"/>
      <w:sz w:val="24"/>
    </w:rPr>
  </w:style>
  <w:style w:type="character" w:customStyle="1" w:styleId="ListLabel1285">
    <w:name w:val="ListLabel 1285"/>
    <w:qFormat/>
    <w:rsid w:val="0003341D"/>
    <w:rPr>
      <w:rFonts w:cs="Wingdings"/>
    </w:rPr>
  </w:style>
  <w:style w:type="character" w:customStyle="1" w:styleId="ListLabel1286">
    <w:name w:val="ListLabel 1286"/>
    <w:qFormat/>
    <w:rsid w:val="0003341D"/>
    <w:rPr>
      <w:rFonts w:cs="Times New Roman"/>
    </w:rPr>
  </w:style>
  <w:style w:type="character" w:customStyle="1" w:styleId="ListLabel1287">
    <w:name w:val="ListLabel 1287"/>
    <w:qFormat/>
    <w:rsid w:val="0003341D"/>
    <w:rPr>
      <w:rFonts w:cs="Symbol"/>
    </w:rPr>
  </w:style>
  <w:style w:type="character" w:customStyle="1" w:styleId="ListLabel1288">
    <w:name w:val="ListLabel 1288"/>
    <w:qFormat/>
    <w:rsid w:val="0003341D"/>
    <w:rPr>
      <w:rFonts w:cs="Courier New"/>
    </w:rPr>
  </w:style>
  <w:style w:type="character" w:customStyle="1" w:styleId="ListLabel1289">
    <w:name w:val="ListLabel 1289"/>
    <w:qFormat/>
    <w:rsid w:val="0003341D"/>
    <w:rPr>
      <w:rFonts w:cs="Wingdings"/>
    </w:rPr>
  </w:style>
  <w:style w:type="character" w:customStyle="1" w:styleId="ListLabel1290">
    <w:name w:val="ListLabel 1290"/>
    <w:qFormat/>
    <w:rsid w:val="0003341D"/>
    <w:rPr>
      <w:rFonts w:cs="Symbol"/>
    </w:rPr>
  </w:style>
  <w:style w:type="character" w:customStyle="1" w:styleId="ListLabel1291">
    <w:name w:val="ListLabel 1291"/>
    <w:qFormat/>
    <w:rsid w:val="0003341D"/>
    <w:rPr>
      <w:rFonts w:cs="Courier New"/>
    </w:rPr>
  </w:style>
  <w:style w:type="character" w:customStyle="1" w:styleId="ListLabel1292">
    <w:name w:val="ListLabel 1292"/>
    <w:qFormat/>
    <w:rsid w:val="0003341D"/>
    <w:rPr>
      <w:rFonts w:cs="Wingdings"/>
    </w:rPr>
  </w:style>
  <w:style w:type="character" w:customStyle="1" w:styleId="ListLabel1293">
    <w:name w:val="ListLabel 1293"/>
    <w:qFormat/>
    <w:rsid w:val="0003341D"/>
    <w:rPr>
      <w:rFonts w:ascii="Times New Roman" w:hAnsi="Times New Roman" w:cs="Symbol"/>
      <w:sz w:val="22"/>
    </w:rPr>
  </w:style>
  <w:style w:type="character" w:customStyle="1" w:styleId="ListLabel1294">
    <w:name w:val="ListLabel 1294"/>
    <w:qFormat/>
    <w:rsid w:val="0003341D"/>
    <w:rPr>
      <w:rFonts w:cs="Wingdings"/>
      <w:sz w:val="24"/>
    </w:rPr>
  </w:style>
  <w:style w:type="character" w:customStyle="1" w:styleId="ListLabel1295">
    <w:name w:val="ListLabel 1295"/>
    <w:qFormat/>
    <w:rsid w:val="0003341D"/>
    <w:rPr>
      <w:rFonts w:cs="Wingdings"/>
      <w:sz w:val="24"/>
    </w:rPr>
  </w:style>
  <w:style w:type="character" w:customStyle="1" w:styleId="ListLabel1296">
    <w:name w:val="ListLabel 1296"/>
    <w:qFormat/>
    <w:rsid w:val="0003341D"/>
    <w:rPr>
      <w:rFonts w:cs="Symbol"/>
      <w:sz w:val="24"/>
    </w:rPr>
  </w:style>
  <w:style w:type="character" w:customStyle="1" w:styleId="ListLabel1297">
    <w:name w:val="ListLabel 1297"/>
    <w:qFormat/>
    <w:rsid w:val="0003341D"/>
    <w:rPr>
      <w:rFonts w:cs="Symbol"/>
    </w:rPr>
  </w:style>
  <w:style w:type="character" w:customStyle="1" w:styleId="ListLabel1298">
    <w:name w:val="ListLabel 1298"/>
    <w:qFormat/>
    <w:rsid w:val="0003341D"/>
    <w:rPr>
      <w:rFonts w:cs="Symbol"/>
    </w:rPr>
  </w:style>
  <w:style w:type="character" w:customStyle="1" w:styleId="ListLabel1299">
    <w:name w:val="ListLabel 1299"/>
    <w:qFormat/>
    <w:rsid w:val="0003341D"/>
    <w:rPr>
      <w:rFonts w:cs="Symbol"/>
    </w:rPr>
  </w:style>
  <w:style w:type="character" w:customStyle="1" w:styleId="ListLabel1300">
    <w:name w:val="ListLabel 1300"/>
    <w:qFormat/>
    <w:rsid w:val="0003341D"/>
    <w:rPr>
      <w:rFonts w:cs="Symbol"/>
    </w:rPr>
  </w:style>
  <w:style w:type="character" w:customStyle="1" w:styleId="ListLabel1301">
    <w:name w:val="ListLabel 1301"/>
    <w:qFormat/>
    <w:rsid w:val="0003341D"/>
    <w:rPr>
      <w:rFonts w:cs="Symbol"/>
    </w:rPr>
  </w:style>
  <w:style w:type="character" w:customStyle="1" w:styleId="ListLabel1302">
    <w:name w:val="ListLabel 1302"/>
    <w:qFormat/>
    <w:rsid w:val="0003341D"/>
    <w:rPr>
      <w:rFonts w:cs="Symbol"/>
    </w:rPr>
  </w:style>
  <w:style w:type="character" w:customStyle="1" w:styleId="ListLabel1303">
    <w:name w:val="ListLabel 1303"/>
    <w:qFormat/>
    <w:rsid w:val="0003341D"/>
    <w:rPr>
      <w:rFonts w:cs="Symbol"/>
    </w:rPr>
  </w:style>
  <w:style w:type="character" w:customStyle="1" w:styleId="ListLabel1304">
    <w:name w:val="ListLabel 1304"/>
    <w:qFormat/>
    <w:rsid w:val="0003341D"/>
    <w:rPr>
      <w:rFonts w:cs="Symbol"/>
    </w:rPr>
  </w:style>
  <w:style w:type="character" w:customStyle="1" w:styleId="ListLabel1305">
    <w:name w:val="ListLabel 1305"/>
    <w:qFormat/>
    <w:rsid w:val="0003341D"/>
    <w:rPr>
      <w:rFonts w:cs="OpenSymbol"/>
    </w:rPr>
  </w:style>
  <w:style w:type="character" w:customStyle="1" w:styleId="ListLabel1306">
    <w:name w:val="ListLabel 1306"/>
    <w:qFormat/>
    <w:rsid w:val="0003341D"/>
    <w:rPr>
      <w:rFonts w:cs="OpenSymbol"/>
    </w:rPr>
  </w:style>
  <w:style w:type="character" w:customStyle="1" w:styleId="ListLabel1307">
    <w:name w:val="ListLabel 1307"/>
    <w:qFormat/>
    <w:rsid w:val="0003341D"/>
    <w:rPr>
      <w:rFonts w:cs="OpenSymbol"/>
    </w:rPr>
  </w:style>
  <w:style w:type="character" w:customStyle="1" w:styleId="ListLabel1308">
    <w:name w:val="ListLabel 1308"/>
    <w:qFormat/>
    <w:rsid w:val="0003341D"/>
    <w:rPr>
      <w:rFonts w:cs="OpenSymbol"/>
    </w:rPr>
  </w:style>
  <w:style w:type="character" w:customStyle="1" w:styleId="ListLabel1309">
    <w:name w:val="ListLabel 1309"/>
    <w:qFormat/>
    <w:rsid w:val="0003341D"/>
    <w:rPr>
      <w:rFonts w:cs="OpenSymbol"/>
    </w:rPr>
  </w:style>
  <w:style w:type="character" w:customStyle="1" w:styleId="ListLabel1310">
    <w:name w:val="ListLabel 1310"/>
    <w:qFormat/>
    <w:rsid w:val="0003341D"/>
    <w:rPr>
      <w:rFonts w:cs="OpenSymbol"/>
    </w:rPr>
  </w:style>
  <w:style w:type="character" w:customStyle="1" w:styleId="ListLabel1311">
    <w:name w:val="ListLabel 1311"/>
    <w:qFormat/>
    <w:rsid w:val="0003341D"/>
    <w:rPr>
      <w:rFonts w:cs="OpenSymbol"/>
    </w:rPr>
  </w:style>
  <w:style w:type="character" w:customStyle="1" w:styleId="ListLabel1312">
    <w:name w:val="ListLabel 1312"/>
    <w:qFormat/>
    <w:rsid w:val="0003341D"/>
    <w:rPr>
      <w:rFonts w:cs="OpenSymbol"/>
    </w:rPr>
  </w:style>
  <w:style w:type="character" w:customStyle="1" w:styleId="ListLabel1313">
    <w:name w:val="ListLabel 1313"/>
    <w:qFormat/>
    <w:rsid w:val="0003341D"/>
    <w:rPr>
      <w:rFonts w:cs="OpenSymbol"/>
    </w:rPr>
  </w:style>
  <w:style w:type="character" w:customStyle="1" w:styleId="ListLabel1314">
    <w:name w:val="ListLabel 1314"/>
    <w:qFormat/>
    <w:rsid w:val="0003341D"/>
    <w:rPr>
      <w:rFonts w:cs="OpenSymbol"/>
      <w:sz w:val="24"/>
    </w:rPr>
  </w:style>
  <w:style w:type="character" w:customStyle="1" w:styleId="ListLabel1315">
    <w:name w:val="ListLabel 1315"/>
    <w:qFormat/>
    <w:rsid w:val="0003341D"/>
    <w:rPr>
      <w:rFonts w:cs="OpenSymbol"/>
    </w:rPr>
  </w:style>
  <w:style w:type="character" w:customStyle="1" w:styleId="ListLabel1316">
    <w:name w:val="ListLabel 1316"/>
    <w:qFormat/>
    <w:rsid w:val="0003341D"/>
    <w:rPr>
      <w:rFonts w:cs="OpenSymbol"/>
    </w:rPr>
  </w:style>
  <w:style w:type="character" w:customStyle="1" w:styleId="ListLabel1317">
    <w:name w:val="ListLabel 1317"/>
    <w:qFormat/>
    <w:rsid w:val="0003341D"/>
    <w:rPr>
      <w:rFonts w:cs="OpenSymbol"/>
    </w:rPr>
  </w:style>
  <w:style w:type="character" w:customStyle="1" w:styleId="ListLabel1318">
    <w:name w:val="ListLabel 1318"/>
    <w:qFormat/>
    <w:rsid w:val="0003341D"/>
    <w:rPr>
      <w:rFonts w:cs="OpenSymbol"/>
    </w:rPr>
  </w:style>
  <w:style w:type="character" w:customStyle="1" w:styleId="ListLabel1319">
    <w:name w:val="ListLabel 1319"/>
    <w:qFormat/>
    <w:rsid w:val="0003341D"/>
    <w:rPr>
      <w:rFonts w:cs="OpenSymbol"/>
    </w:rPr>
  </w:style>
  <w:style w:type="character" w:customStyle="1" w:styleId="ListLabel1320">
    <w:name w:val="ListLabel 1320"/>
    <w:qFormat/>
    <w:rsid w:val="0003341D"/>
    <w:rPr>
      <w:rFonts w:cs="OpenSymbol"/>
    </w:rPr>
  </w:style>
  <w:style w:type="character" w:customStyle="1" w:styleId="ListLabel1321">
    <w:name w:val="ListLabel 1321"/>
    <w:qFormat/>
    <w:rsid w:val="0003341D"/>
    <w:rPr>
      <w:rFonts w:cs="OpenSymbol"/>
    </w:rPr>
  </w:style>
  <w:style w:type="character" w:customStyle="1" w:styleId="ListLabel1322">
    <w:name w:val="ListLabel 1322"/>
    <w:qFormat/>
    <w:rsid w:val="0003341D"/>
    <w:rPr>
      <w:rFonts w:cs="OpenSymbol"/>
    </w:rPr>
  </w:style>
  <w:style w:type="character" w:customStyle="1" w:styleId="ListLabel1323">
    <w:name w:val="ListLabel 1323"/>
    <w:qFormat/>
    <w:rsid w:val="0003341D"/>
    <w:rPr>
      <w:rFonts w:cs="OpenSymbol"/>
      <w:b/>
      <w:sz w:val="24"/>
    </w:rPr>
  </w:style>
  <w:style w:type="character" w:customStyle="1" w:styleId="ListLabel1324">
    <w:name w:val="ListLabel 1324"/>
    <w:qFormat/>
    <w:rsid w:val="0003341D"/>
    <w:rPr>
      <w:rFonts w:cs="OpenSymbol"/>
    </w:rPr>
  </w:style>
  <w:style w:type="character" w:customStyle="1" w:styleId="ListLabel1325">
    <w:name w:val="ListLabel 1325"/>
    <w:qFormat/>
    <w:rsid w:val="0003341D"/>
    <w:rPr>
      <w:rFonts w:cs="OpenSymbol"/>
    </w:rPr>
  </w:style>
  <w:style w:type="character" w:customStyle="1" w:styleId="ListLabel1326">
    <w:name w:val="ListLabel 1326"/>
    <w:qFormat/>
    <w:rsid w:val="0003341D"/>
    <w:rPr>
      <w:rFonts w:cs="OpenSymbol"/>
    </w:rPr>
  </w:style>
  <w:style w:type="character" w:customStyle="1" w:styleId="ListLabel1327">
    <w:name w:val="ListLabel 1327"/>
    <w:qFormat/>
    <w:rsid w:val="0003341D"/>
    <w:rPr>
      <w:rFonts w:cs="OpenSymbol"/>
    </w:rPr>
  </w:style>
  <w:style w:type="character" w:customStyle="1" w:styleId="ListLabel1328">
    <w:name w:val="ListLabel 1328"/>
    <w:qFormat/>
    <w:rsid w:val="0003341D"/>
    <w:rPr>
      <w:rFonts w:cs="OpenSymbol"/>
    </w:rPr>
  </w:style>
  <w:style w:type="character" w:customStyle="1" w:styleId="ListLabel1329">
    <w:name w:val="ListLabel 1329"/>
    <w:qFormat/>
    <w:rsid w:val="0003341D"/>
    <w:rPr>
      <w:rFonts w:cs="OpenSymbol"/>
    </w:rPr>
  </w:style>
  <w:style w:type="character" w:customStyle="1" w:styleId="ListLabel1330">
    <w:name w:val="ListLabel 1330"/>
    <w:qFormat/>
    <w:rsid w:val="0003341D"/>
    <w:rPr>
      <w:rFonts w:cs="OpenSymbol"/>
    </w:rPr>
  </w:style>
  <w:style w:type="character" w:customStyle="1" w:styleId="ListLabel1331">
    <w:name w:val="ListLabel 1331"/>
    <w:qFormat/>
    <w:rsid w:val="0003341D"/>
    <w:rPr>
      <w:rFonts w:cs="OpenSymbol"/>
    </w:rPr>
  </w:style>
  <w:style w:type="character" w:customStyle="1" w:styleId="ListLabel1332">
    <w:name w:val="ListLabel 1332"/>
    <w:qFormat/>
    <w:rsid w:val="0003341D"/>
    <w:rPr>
      <w:rFonts w:cs="OpenSymbol"/>
      <w:sz w:val="22"/>
    </w:rPr>
  </w:style>
  <w:style w:type="character" w:customStyle="1" w:styleId="ListLabel1333">
    <w:name w:val="ListLabel 1333"/>
    <w:qFormat/>
    <w:rsid w:val="0003341D"/>
    <w:rPr>
      <w:rFonts w:cs="OpenSymbol"/>
    </w:rPr>
  </w:style>
  <w:style w:type="character" w:customStyle="1" w:styleId="ListLabel1334">
    <w:name w:val="ListLabel 1334"/>
    <w:qFormat/>
    <w:rsid w:val="0003341D"/>
    <w:rPr>
      <w:rFonts w:cs="OpenSymbol"/>
    </w:rPr>
  </w:style>
  <w:style w:type="character" w:customStyle="1" w:styleId="ListLabel1335">
    <w:name w:val="ListLabel 1335"/>
    <w:qFormat/>
    <w:rsid w:val="0003341D"/>
    <w:rPr>
      <w:rFonts w:cs="OpenSymbol"/>
    </w:rPr>
  </w:style>
  <w:style w:type="character" w:customStyle="1" w:styleId="ListLabel1336">
    <w:name w:val="ListLabel 1336"/>
    <w:qFormat/>
    <w:rsid w:val="0003341D"/>
    <w:rPr>
      <w:rFonts w:cs="OpenSymbol"/>
    </w:rPr>
  </w:style>
  <w:style w:type="character" w:customStyle="1" w:styleId="ListLabel1337">
    <w:name w:val="ListLabel 1337"/>
    <w:qFormat/>
    <w:rsid w:val="0003341D"/>
    <w:rPr>
      <w:rFonts w:cs="OpenSymbol"/>
    </w:rPr>
  </w:style>
  <w:style w:type="character" w:customStyle="1" w:styleId="ListLabel1338">
    <w:name w:val="ListLabel 1338"/>
    <w:qFormat/>
    <w:rsid w:val="0003341D"/>
    <w:rPr>
      <w:rFonts w:cs="OpenSymbol"/>
    </w:rPr>
  </w:style>
  <w:style w:type="character" w:customStyle="1" w:styleId="ListLabel1339">
    <w:name w:val="ListLabel 1339"/>
    <w:qFormat/>
    <w:rsid w:val="0003341D"/>
    <w:rPr>
      <w:rFonts w:cs="OpenSymbol"/>
    </w:rPr>
  </w:style>
  <w:style w:type="character" w:customStyle="1" w:styleId="ListLabel1340">
    <w:name w:val="ListLabel 1340"/>
    <w:qFormat/>
    <w:rsid w:val="0003341D"/>
    <w:rPr>
      <w:rFonts w:cs="OpenSymbol"/>
    </w:rPr>
  </w:style>
  <w:style w:type="character" w:customStyle="1" w:styleId="ListLabel1341">
    <w:name w:val="ListLabel 1341"/>
    <w:qFormat/>
    <w:rsid w:val="0003341D"/>
    <w:rPr>
      <w:rFonts w:cs="OpenSymbol"/>
      <w:b w:val="0"/>
      <w:sz w:val="24"/>
    </w:rPr>
  </w:style>
  <w:style w:type="character" w:customStyle="1" w:styleId="ListLabel1342">
    <w:name w:val="ListLabel 1342"/>
    <w:qFormat/>
    <w:rsid w:val="0003341D"/>
    <w:rPr>
      <w:rFonts w:cs="OpenSymbol"/>
    </w:rPr>
  </w:style>
  <w:style w:type="character" w:customStyle="1" w:styleId="ListLabel1343">
    <w:name w:val="ListLabel 1343"/>
    <w:qFormat/>
    <w:rsid w:val="0003341D"/>
    <w:rPr>
      <w:rFonts w:cs="OpenSymbol"/>
    </w:rPr>
  </w:style>
  <w:style w:type="character" w:customStyle="1" w:styleId="ListLabel1344">
    <w:name w:val="ListLabel 1344"/>
    <w:qFormat/>
    <w:rsid w:val="0003341D"/>
    <w:rPr>
      <w:rFonts w:cs="OpenSymbol"/>
    </w:rPr>
  </w:style>
  <w:style w:type="character" w:customStyle="1" w:styleId="ListLabel1345">
    <w:name w:val="ListLabel 1345"/>
    <w:qFormat/>
    <w:rsid w:val="0003341D"/>
    <w:rPr>
      <w:rFonts w:cs="OpenSymbol"/>
    </w:rPr>
  </w:style>
  <w:style w:type="character" w:customStyle="1" w:styleId="ListLabel1346">
    <w:name w:val="ListLabel 1346"/>
    <w:qFormat/>
    <w:rsid w:val="0003341D"/>
    <w:rPr>
      <w:rFonts w:cs="OpenSymbol"/>
    </w:rPr>
  </w:style>
  <w:style w:type="character" w:customStyle="1" w:styleId="ListLabel1347">
    <w:name w:val="ListLabel 1347"/>
    <w:qFormat/>
    <w:rsid w:val="0003341D"/>
    <w:rPr>
      <w:rFonts w:cs="OpenSymbol"/>
    </w:rPr>
  </w:style>
  <w:style w:type="character" w:customStyle="1" w:styleId="ListLabel1348">
    <w:name w:val="ListLabel 1348"/>
    <w:qFormat/>
    <w:rsid w:val="0003341D"/>
    <w:rPr>
      <w:rFonts w:cs="OpenSymbol"/>
    </w:rPr>
  </w:style>
  <w:style w:type="character" w:customStyle="1" w:styleId="ListLabel1349">
    <w:name w:val="ListLabel 1349"/>
    <w:qFormat/>
    <w:rsid w:val="0003341D"/>
    <w:rPr>
      <w:rFonts w:cs="OpenSymbol"/>
    </w:rPr>
  </w:style>
  <w:style w:type="character" w:customStyle="1" w:styleId="ListLabel1350">
    <w:name w:val="ListLabel 1350"/>
    <w:qFormat/>
    <w:rsid w:val="0003341D"/>
    <w:rPr>
      <w:rFonts w:cs="OpenSymbol"/>
      <w:b w:val="0"/>
      <w:sz w:val="24"/>
    </w:rPr>
  </w:style>
  <w:style w:type="character" w:customStyle="1" w:styleId="ListLabel1351">
    <w:name w:val="ListLabel 1351"/>
    <w:qFormat/>
    <w:rsid w:val="0003341D"/>
    <w:rPr>
      <w:rFonts w:cs="OpenSymbol"/>
    </w:rPr>
  </w:style>
  <w:style w:type="character" w:customStyle="1" w:styleId="ListLabel1352">
    <w:name w:val="ListLabel 1352"/>
    <w:qFormat/>
    <w:rsid w:val="0003341D"/>
    <w:rPr>
      <w:rFonts w:cs="OpenSymbol"/>
    </w:rPr>
  </w:style>
  <w:style w:type="character" w:customStyle="1" w:styleId="ListLabel1353">
    <w:name w:val="ListLabel 1353"/>
    <w:qFormat/>
    <w:rsid w:val="0003341D"/>
    <w:rPr>
      <w:rFonts w:cs="OpenSymbol"/>
    </w:rPr>
  </w:style>
  <w:style w:type="character" w:customStyle="1" w:styleId="ListLabel1354">
    <w:name w:val="ListLabel 1354"/>
    <w:qFormat/>
    <w:rsid w:val="0003341D"/>
    <w:rPr>
      <w:rFonts w:cs="OpenSymbol"/>
    </w:rPr>
  </w:style>
  <w:style w:type="character" w:customStyle="1" w:styleId="ListLabel1355">
    <w:name w:val="ListLabel 1355"/>
    <w:qFormat/>
    <w:rsid w:val="0003341D"/>
    <w:rPr>
      <w:rFonts w:cs="OpenSymbol"/>
    </w:rPr>
  </w:style>
  <w:style w:type="character" w:customStyle="1" w:styleId="ListLabel1356">
    <w:name w:val="ListLabel 1356"/>
    <w:qFormat/>
    <w:rsid w:val="0003341D"/>
    <w:rPr>
      <w:rFonts w:cs="OpenSymbol"/>
    </w:rPr>
  </w:style>
  <w:style w:type="character" w:customStyle="1" w:styleId="ListLabel1357">
    <w:name w:val="ListLabel 1357"/>
    <w:qFormat/>
    <w:rsid w:val="0003341D"/>
    <w:rPr>
      <w:rFonts w:cs="OpenSymbol"/>
    </w:rPr>
  </w:style>
  <w:style w:type="character" w:customStyle="1" w:styleId="ListLabel1358">
    <w:name w:val="ListLabel 1358"/>
    <w:qFormat/>
    <w:rsid w:val="0003341D"/>
    <w:rPr>
      <w:rFonts w:cs="OpenSymbol"/>
    </w:rPr>
  </w:style>
  <w:style w:type="character" w:customStyle="1" w:styleId="ListLabel1359">
    <w:name w:val="ListLabel 1359"/>
    <w:qFormat/>
    <w:rsid w:val="0003341D"/>
    <w:rPr>
      <w:rFonts w:cs="OpenSymbol"/>
      <w:b w:val="0"/>
      <w:sz w:val="24"/>
    </w:rPr>
  </w:style>
  <w:style w:type="character" w:customStyle="1" w:styleId="ListLabel1360">
    <w:name w:val="ListLabel 1360"/>
    <w:qFormat/>
    <w:rsid w:val="0003341D"/>
    <w:rPr>
      <w:rFonts w:cs="OpenSymbol"/>
    </w:rPr>
  </w:style>
  <w:style w:type="character" w:customStyle="1" w:styleId="ListLabel1361">
    <w:name w:val="ListLabel 1361"/>
    <w:qFormat/>
    <w:rsid w:val="0003341D"/>
    <w:rPr>
      <w:rFonts w:cs="OpenSymbol"/>
    </w:rPr>
  </w:style>
  <w:style w:type="character" w:customStyle="1" w:styleId="ListLabel1362">
    <w:name w:val="ListLabel 1362"/>
    <w:qFormat/>
    <w:rsid w:val="0003341D"/>
    <w:rPr>
      <w:rFonts w:cs="OpenSymbol"/>
    </w:rPr>
  </w:style>
  <w:style w:type="character" w:customStyle="1" w:styleId="ListLabel1363">
    <w:name w:val="ListLabel 1363"/>
    <w:qFormat/>
    <w:rsid w:val="0003341D"/>
    <w:rPr>
      <w:rFonts w:cs="OpenSymbol"/>
    </w:rPr>
  </w:style>
  <w:style w:type="character" w:customStyle="1" w:styleId="ListLabel1364">
    <w:name w:val="ListLabel 1364"/>
    <w:qFormat/>
    <w:rsid w:val="0003341D"/>
    <w:rPr>
      <w:rFonts w:cs="OpenSymbol"/>
    </w:rPr>
  </w:style>
  <w:style w:type="character" w:customStyle="1" w:styleId="ListLabel1365">
    <w:name w:val="ListLabel 1365"/>
    <w:qFormat/>
    <w:rsid w:val="0003341D"/>
    <w:rPr>
      <w:rFonts w:cs="OpenSymbol"/>
    </w:rPr>
  </w:style>
  <w:style w:type="character" w:customStyle="1" w:styleId="ListLabel1366">
    <w:name w:val="ListLabel 1366"/>
    <w:qFormat/>
    <w:rsid w:val="0003341D"/>
    <w:rPr>
      <w:rFonts w:cs="OpenSymbol"/>
    </w:rPr>
  </w:style>
  <w:style w:type="character" w:customStyle="1" w:styleId="ListLabel1367">
    <w:name w:val="ListLabel 1367"/>
    <w:qFormat/>
    <w:rsid w:val="0003341D"/>
    <w:rPr>
      <w:rFonts w:cs="OpenSymbol"/>
    </w:rPr>
  </w:style>
  <w:style w:type="character" w:customStyle="1" w:styleId="ListLabel1368">
    <w:name w:val="ListLabel 1368"/>
    <w:qFormat/>
    <w:rsid w:val="0003341D"/>
    <w:rPr>
      <w:rFonts w:ascii="Times New Roman" w:hAnsi="Times New Roman" w:cs="Symbol"/>
      <w:sz w:val="24"/>
    </w:rPr>
  </w:style>
  <w:style w:type="character" w:customStyle="1" w:styleId="ListLabel1369">
    <w:name w:val="ListLabel 1369"/>
    <w:qFormat/>
    <w:rsid w:val="0003341D"/>
    <w:rPr>
      <w:rFonts w:cs="OpenSymbol"/>
    </w:rPr>
  </w:style>
  <w:style w:type="character" w:customStyle="1" w:styleId="ListLabel1370">
    <w:name w:val="ListLabel 1370"/>
    <w:qFormat/>
    <w:rsid w:val="0003341D"/>
    <w:rPr>
      <w:rFonts w:cs="OpenSymbol"/>
    </w:rPr>
  </w:style>
  <w:style w:type="character" w:customStyle="1" w:styleId="ListLabel1371">
    <w:name w:val="ListLabel 1371"/>
    <w:qFormat/>
    <w:rsid w:val="0003341D"/>
    <w:rPr>
      <w:rFonts w:cs="OpenSymbol"/>
    </w:rPr>
  </w:style>
  <w:style w:type="character" w:customStyle="1" w:styleId="ListLabel1372">
    <w:name w:val="ListLabel 1372"/>
    <w:qFormat/>
    <w:rsid w:val="0003341D"/>
    <w:rPr>
      <w:rFonts w:cs="OpenSymbol"/>
    </w:rPr>
  </w:style>
  <w:style w:type="character" w:customStyle="1" w:styleId="ListLabel1373">
    <w:name w:val="ListLabel 1373"/>
    <w:qFormat/>
    <w:rsid w:val="0003341D"/>
    <w:rPr>
      <w:rFonts w:cs="OpenSymbol"/>
    </w:rPr>
  </w:style>
  <w:style w:type="character" w:customStyle="1" w:styleId="ListLabel1374">
    <w:name w:val="ListLabel 1374"/>
    <w:qFormat/>
    <w:rsid w:val="0003341D"/>
    <w:rPr>
      <w:rFonts w:cs="OpenSymbol"/>
    </w:rPr>
  </w:style>
  <w:style w:type="character" w:customStyle="1" w:styleId="ListLabel1375">
    <w:name w:val="ListLabel 1375"/>
    <w:qFormat/>
    <w:rsid w:val="0003341D"/>
    <w:rPr>
      <w:rFonts w:cs="OpenSymbol"/>
    </w:rPr>
  </w:style>
  <w:style w:type="character" w:customStyle="1" w:styleId="ListLabel1376">
    <w:name w:val="ListLabel 1376"/>
    <w:qFormat/>
    <w:rsid w:val="0003341D"/>
    <w:rPr>
      <w:rFonts w:cs="OpenSymbol"/>
    </w:rPr>
  </w:style>
  <w:style w:type="character" w:customStyle="1" w:styleId="ListLabel1377">
    <w:name w:val="ListLabel 1377"/>
    <w:qFormat/>
    <w:rsid w:val="0003341D"/>
    <w:rPr>
      <w:rFonts w:ascii="Times New Roman" w:hAnsi="Times New Roman" w:cs="OpenSymbol"/>
      <w:sz w:val="24"/>
    </w:rPr>
  </w:style>
  <w:style w:type="character" w:customStyle="1" w:styleId="ListLabel1378">
    <w:name w:val="ListLabel 1378"/>
    <w:qFormat/>
    <w:rsid w:val="0003341D"/>
    <w:rPr>
      <w:rFonts w:cs="OpenSymbol"/>
    </w:rPr>
  </w:style>
  <w:style w:type="character" w:customStyle="1" w:styleId="ListLabel1379">
    <w:name w:val="ListLabel 1379"/>
    <w:qFormat/>
    <w:rsid w:val="0003341D"/>
    <w:rPr>
      <w:rFonts w:cs="OpenSymbol"/>
    </w:rPr>
  </w:style>
  <w:style w:type="character" w:customStyle="1" w:styleId="ListLabel1380">
    <w:name w:val="ListLabel 1380"/>
    <w:qFormat/>
    <w:rsid w:val="0003341D"/>
    <w:rPr>
      <w:rFonts w:cs="OpenSymbol"/>
    </w:rPr>
  </w:style>
  <w:style w:type="character" w:customStyle="1" w:styleId="ListLabel1381">
    <w:name w:val="ListLabel 1381"/>
    <w:qFormat/>
    <w:rsid w:val="0003341D"/>
    <w:rPr>
      <w:rFonts w:cs="OpenSymbol"/>
    </w:rPr>
  </w:style>
  <w:style w:type="character" w:customStyle="1" w:styleId="ListLabel1382">
    <w:name w:val="ListLabel 1382"/>
    <w:qFormat/>
    <w:rsid w:val="0003341D"/>
    <w:rPr>
      <w:rFonts w:cs="OpenSymbol"/>
    </w:rPr>
  </w:style>
  <w:style w:type="character" w:customStyle="1" w:styleId="ListLabel1383">
    <w:name w:val="ListLabel 1383"/>
    <w:qFormat/>
    <w:rsid w:val="0003341D"/>
    <w:rPr>
      <w:rFonts w:cs="OpenSymbol"/>
    </w:rPr>
  </w:style>
  <w:style w:type="character" w:customStyle="1" w:styleId="ListLabel1384">
    <w:name w:val="ListLabel 1384"/>
    <w:qFormat/>
    <w:rsid w:val="0003341D"/>
    <w:rPr>
      <w:rFonts w:cs="OpenSymbol"/>
    </w:rPr>
  </w:style>
  <w:style w:type="character" w:customStyle="1" w:styleId="ListLabel1385">
    <w:name w:val="ListLabel 1385"/>
    <w:qFormat/>
    <w:rsid w:val="0003341D"/>
    <w:rPr>
      <w:rFonts w:cs="OpenSymbol"/>
    </w:rPr>
  </w:style>
  <w:style w:type="character" w:customStyle="1" w:styleId="ListLabel1386">
    <w:name w:val="ListLabel 1386"/>
    <w:qFormat/>
    <w:rsid w:val="0003341D"/>
    <w:rPr>
      <w:rFonts w:cs="OpenSymbol"/>
    </w:rPr>
  </w:style>
  <w:style w:type="character" w:customStyle="1" w:styleId="ListLabel1387">
    <w:name w:val="ListLabel 1387"/>
    <w:qFormat/>
    <w:rsid w:val="0003341D"/>
    <w:rPr>
      <w:rFonts w:cs="OpenSymbol"/>
    </w:rPr>
  </w:style>
  <w:style w:type="character" w:customStyle="1" w:styleId="ListLabel1388">
    <w:name w:val="ListLabel 1388"/>
    <w:qFormat/>
    <w:rsid w:val="0003341D"/>
    <w:rPr>
      <w:rFonts w:cs="OpenSymbol"/>
    </w:rPr>
  </w:style>
  <w:style w:type="character" w:customStyle="1" w:styleId="ListLabel1389">
    <w:name w:val="ListLabel 1389"/>
    <w:qFormat/>
    <w:rsid w:val="0003341D"/>
    <w:rPr>
      <w:rFonts w:cs="OpenSymbol"/>
    </w:rPr>
  </w:style>
  <w:style w:type="character" w:customStyle="1" w:styleId="ListLabel1390">
    <w:name w:val="ListLabel 1390"/>
    <w:qFormat/>
    <w:rsid w:val="0003341D"/>
    <w:rPr>
      <w:rFonts w:cs="OpenSymbol"/>
    </w:rPr>
  </w:style>
  <w:style w:type="character" w:customStyle="1" w:styleId="ListLabel1391">
    <w:name w:val="ListLabel 1391"/>
    <w:qFormat/>
    <w:rsid w:val="0003341D"/>
    <w:rPr>
      <w:rFonts w:cs="OpenSymbol"/>
    </w:rPr>
  </w:style>
  <w:style w:type="character" w:customStyle="1" w:styleId="ListLabel1392">
    <w:name w:val="ListLabel 1392"/>
    <w:qFormat/>
    <w:rsid w:val="0003341D"/>
    <w:rPr>
      <w:rFonts w:cs="OpenSymbol"/>
    </w:rPr>
  </w:style>
  <w:style w:type="character" w:customStyle="1" w:styleId="ListLabel1393">
    <w:name w:val="ListLabel 1393"/>
    <w:qFormat/>
    <w:rsid w:val="0003341D"/>
    <w:rPr>
      <w:rFonts w:cs="OpenSymbol"/>
    </w:rPr>
  </w:style>
  <w:style w:type="character" w:customStyle="1" w:styleId="ListLabel1394">
    <w:name w:val="ListLabel 1394"/>
    <w:qFormat/>
    <w:rsid w:val="0003341D"/>
    <w:rPr>
      <w:rFonts w:cs="OpenSymbol"/>
    </w:rPr>
  </w:style>
  <w:style w:type="character" w:customStyle="1" w:styleId="ListLabel1395">
    <w:name w:val="ListLabel 1395"/>
    <w:qFormat/>
    <w:rsid w:val="0003341D"/>
    <w:rPr>
      <w:rFonts w:cs="OpenSymbol"/>
    </w:rPr>
  </w:style>
  <w:style w:type="character" w:customStyle="1" w:styleId="ListLabel1396">
    <w:name w:val="ListLabel 1396"/>
    <w:qFormat/>
    <w:rsid w:val="0003341D"/>
    <w:rPr>
      <w:rFonts w:cs="OpenSymbol"/>
    </w:rPr>
  </w:style>
  <w:style w:type="character" w:customStyle="1" w:styleId="ListLabel1397">
    <w:name w:val="ListLabel 1397"/>
    <w:qFormat/>
    <w:rsid w:val="0003341D"/>
    <w:rPr>
      <w:rFonts w:cs="OpenSymbol"/>
    </w:rPr>
  </w:style>
  <w:style w:type="character" w:customStyle="1" w:styleId="ListLabel1398">
    <w:name w:val="ListLabel 1398"/>
    <w:qFormat/>
    <w:rsid w:val="0003341D"/>
    <w:rPr>
      <w:rFonts w:cs="OpenSymbol"/>
    </w:rPr>
  </w:style>
  <w:style w:type="character" w:customStyle="1" w:styleId="ListLabel1399">
    <w:name w:val="ListLabel 1399"/>
    <w:qFormat/>
    <w:rsid w:val="0003341D"/>
    <w:rPr>
      <w:rFonts w:cs="OpenSymbol"/>
    </w:rPr>
  </w:style>
  <w:style w:type="character" w:customStyle="1" w:styleId="ListLabel1400">
    <w:name w:val="ListLabel 1400"/>
    <w:qFormat/>
    <w:rsid w:val="0003341D"/>
    <w:rPr>
      <w:rFonts w:cs="OpenSymbol"/>
    </w:rPr>
  </w:style>
  <w:style w:type="character" w:customStyle="1" w:styleId="ListLabel1401">
    <w:name w:val="ListLabel 1401"/>
    <w:qFormat/>
    <w:rsid w:val="0003341D"/>
    <w:rPr>
      <w:rFonts w:cs="OpenSymbol"/>
    </w:rPr>
  </w:style>
  <w:style w:type="character" w:customStyle="1" w:styleId="ListLabel1402">
    <w:name w:val="ListLabel 1402"/>
    <w:qFormat/>
    <w:rsid w:val="0003341D"/>
    <w:rPr>
      <w:rFonts w:cs="OpenSymbol"/>
    </w:rPr>
  </w:style>
  <w:style w:type="character" w:customStyle="1" w:styleId="ListLabel1403">
    <w:name w:val="ListLabel 1403"/>
    <w:qFormat/>
    <w:rsid w:val="0003341D"/>
    <w:rPr>
      <w:rFonts w:cs="OpenSymbol"/>
    </w:rPr>
  </w:style>
  <w:style w:type="character" w:customStyle="1" w:styleId="ListLabel1404">
    <w:name w:val="ListLabel 1404"/>
    <w:qFormat/>
    <w:rsid w:val="0003341D"/>
    <w:rPr>
      <w:rFonts w:cs="OpenSymbol"/>
    </w:rPr>
  </w:style>
  <w:style w:type="character" w:customStyle="1" w:styleId="ListLabel1405">
    <w:name w:val="ListLabel 1405"/>
    <w:qFormat/>
    <w:rsid w:val="0003341D"/>
    <w:rPr>
      <w:rFonts w:cs="OpenSymbol"/>
    </w:rPr>
  </w:style>
  <w:style w:type="character" w:customStyle="1" w:styleId="ListLabel1406">
    <w:name w:val="ListLabel 1406"/>
    <w:qFormat/>
    <w:rsid w:val="0003341D"/>
    <w:rPr>
      <w:rFonts w:cs="OpenSymbol"/>
    </w:rPr>
  </w:style>
  <w:style w:type="character" w:customStyle="1" w:styleId="ListLabel1407">
    <w:name w:val="ListLabel 1407"/>
    <w:qFormat/>
    <w:rsid w:val="0003341D"/>
    <w:rPr>
      <w:rFonts w:cs="OpenSymbol"/>
    </w:rPr>
  </w:style>
  <w:style w:type="character" w:customStyle="1" w:styleId="ListLabel1408">
    <w:name w:val="ListLabel 1408"/>
    <w:qFormat/>
    <w:rsid w:val="0003341D"/>
    <w:rPr>
      <w:rFonts w:cs="OpenSymbol"/>
    </w:rPr>
  </w:style>
  <w:style w:type="character" w:customStyle="1" w:styleId="ListLabel1409">
    <w:name w:val="ListLabel 1409"/>
    <w:qFormat/>
    <w:rsid w:val="0003341D"/>
    <w:rPr>
      <w:rFonts w:cs="OpenSymbol"/>
    </w:rPr>
  </w:style>
  <w:style w:type="character" w:customStyle="1" w:styleId="ListLabel1410">
    <w:name w:val="ListLabel 1410"/>
    <w:qFormat/>
    <w:rsid w:val="0003341D"/>
    <w:rPr>
      <w:rFonts w:cs="OpenSymbol"/>
    </w:rPr>
  </w:style>
  <w:style w:type="character" w:customStyle="1" w:styleId="ListLabel1411">
    <w:name w:val="ListLabel 1411"/>
    <w:qFormat/>
    <w:rsid w:val="0003341D"/>
    <w:rPr>
      <w:rFonts w:cs="OpenSymbol"/>
    </w:rPr>
  </w:style>
  <w:style w:type="character" w:customStyle="1" w:styleId="ListLabel1412">
    <w:name w:val="ListLabel 1412"/>
    <w:qFormat/>
    <w:rsid w:val="0003341D"/>
    <w:rPr>
      <w:rFonts w:cs="OpenSymbol"/>
    </w:rPr>
  </w:style>
  <w:style w:type="character" w:customStyle="1" w:styleId="ListLabel1413">
    <w:name w:val="ListLabel 1413"/>
    <w:qFormat/>
    <w:rsid w:val="0003341D"/>
    <w:rPr>
      <w:rFonts w:cs="OpenSymbol"/>
    </w:rPr>
  </w:style>
  <w:style w:type="character" w:customStyle="1" w:styleId="ListLabel1414">
    <w:name w:val="ListLabel 1414"/>
    <w:qFormat/>
    <w:rsid w:val="0003341D"/>
    <w:rPr>
      <w:rFonts w:cs="OpenSymbol"/>
    </w:rPr>
  </w:style>
  <w:style w:type="character" w:customStyle="1" w:styleId="ListLabel1415">
    <w:name w:val="ListLabel 1415"/>
    <w:qFormat/>
    <w:rsid w:val="0003341D"/>
    <w:rPr>
      <w:rFonts w:cs="OpenSymbol"/>
    </w:rPr>
  </w:style>
  <w:style w:type="character" w:customStyle="1" w:styleId="ListLabel1416">
    <w:name w:val="ListLabel 1416"/>
    <w:qFormat/>
    <w:rsid w:val="0003341D"/>
    <w:rPr>
      <w:rFonts w:cs="OpenSymbol"/>
    </w:rPr>
  </w:style>
  <w:style w:type="character" w:customStyle="1" w:styleId="ListLabel1417">
    <w:name w:val="ListLabel 1417"/>
    <w:qFormat/>
    <w:rsid w:val="0003341D"/>
    <w:rPr>
      <w:rFonts w:cs="OpenSymbol"/>
    </w:rPr>
  </w:style>
  <w:style w:type="character" w:customStyle="1" w:styleId="ListLabel1418">
    <w:name w:val="ListLabel 1418"/>
    <w:qFormat/>
    <w:rsid w:val="0003341D"/>
    <w:rPr>
      <w:rFonts w:cs="OpenSymbol"/>
    </w:rPr>
  </w:style>
  <w:style w:type="character" w:customStyle="1" w:styleId="ListLabel1419">
    <w:name w:val="ListLabel 1419"/>
    <w:qFormat/>
    <w:rsid w:val="0003341D"/>
    <w:rPr>
      <w:rFonts w:cs="OpenSymbol"/>
    </w:rPr>
  </w:style>
  <w:style w:type="character" w:customStyle="1" w:styleId="ListLabel1420">
    <w:name w:val="ListLabel 1420"/>
    <w:qFormat/>
    <w:rsid w:val="0003341D"/>
    <w:rPr>
      <w:rFonts w:cs="OpenSymbol"/>
    </w:rPr>
  </w:style>
  <w:style w:type="character" w:customStyle="1" w:styleId="ListLabel1421">
    <w:name w:val="ListLabel 1421"/>
    <w:qFormat/>
    <w:rsid w:val="0003341D"/>
    <w:rPr>
      <w:rFonts w:cs="OpenSymbol"/>
    </w:rPr>
  </w:style>
  <w:style w:type="character" w:customStyle="1" w:styleId="ListLabel1422">
    <w:name w:val="ListLabel 1422"/>
    <w:qFormat/>
    <w:rsid w:val="0003341D"/>
    <w:rPr>
      <w:rFonts w:cs="OpenSymbol"/>
    </w:rPr>
  </w:style>
  <w:style w:type="character" w:customStyle="1" w:styleId="ListLabel1423">
    <w:name w:val="ListLabel 1423"/>
    <w:qFormat/>
    <w:rsid w:val="0003341D"/>
    <w:rPr>
      <w:rFonts w:cs="OpenSymbol"/>
    </w:rPr>
  </w:style>
  <w:style w:type="character" w:customStyle="1" w:styleId="ListLabel1424">
    <w:name w:val="ListLabel 1424"/>
    <w:qFormat/>
    <w:rsid w:val="0003341D"/>
    <w:rPr>
      <w:rFonts w:cs="OpenSymbol"/>
    </w:rPr>
  </w:style>
  <w:style w:type="character" w:customStyle="1" w:styleId="ListLabel1425">
    <w:name w:val="ListLabel 1425"/>
    <w:qFormat/>
    <w:rsid w:val="0003341D"/>
    <w:rPr>
      <w:rFonts w:cs="OpenSymbol"/>
    </w:rPr>
  </w:style>
  <w:style w:type="character" w:customStyle="1" w:styleId="ListLabel1426">
    <w:name w:val="ListLabel 1426"/>
    <w:qFormat/>
    <w:rsid w:val="0003341D"/>
    <w:rPr>
      <w:rFonts w:cs="OpenSymbol"/>
    </w:rPr>
  </w:style>
  <w:style w:type="character" w:customStyle="1" w:styleId="ListLabel1427">
    <w:name w:val="ListLabel 1427"/>
    <w:qFormat/>
    <w:rsid w:val="0003341D"/>
    <w:rPr>
      <w:rFonts w:cs="OpenSymbol"/>
    </w:rPr>
  </w:style>
  <w:style w:type="character" w:customStyle="1" w:styleId="ListLabel1428">
    <w:name w:val="ListLabel 1428"/>
    <w:qFormat/>
    <w:rsid w:val="0003341D"/>
    <w:rPr>
      <w:rFonts w:cs="OpenSymbol"/>
    </w:rPr>
  </w:style>
  <w:style w:type="character" w:customStyle="1" w:styleId="ListLabel1429">
    <w:name w:val="ListLabel 1429"/>
    <w:qFormat/>
    <w:rsid w:val="0003341D"/>
    <w:rPr>
      <w:rFonts w:cs="OpenSymbol"/>
    </w:rPr>
  </w:style>
  <w:style w:type="character" w:customStyle="1" w:styleId="ListLabel1430">
    <w:name w:val="ListLabel 1430"/>
    <w:qFormat/>
    <w:rsid w:val="0003341D"/>
    <w:rPr>
      <w:rFonts w:cs="OpenSymbol"/>
    </w:rPr>
  </w:style>
  <w:style w:type="character" w:customStyle="1" w:styleId="ListLabel1431">
    <w:name w:val="ListLabel 1431"/>
    <w:qFormat/>
    <w:rsid w:val="0003341D"/>
    <w:rPr>
      <w:rFonts w:cs="OpenSymbol"/>
    </w:rPr>
  </w:style>
  <w:style w:type="character" w:customStyle="1" w:styleId="ListLabel1432">
    <w:name w:val="ListLabel 1432"/>
    <w:qFormat/>
    <w:rsid w:val="0003341D"/>
    <w:rPr>
      <w:rFonts w:cs="OpenSymbol"/>
    </w:rPr>
  </w:style>
  <w:style w:type="character" w:customStyle="1" w:styleId="ListLabel1433">
    <w:name w:val="ListLabel 1433"/>
    <w:qFormat/>
    <w:rsid w:val="0003341D"/>
    <w:rPr>
      <w:rFonts w:cs="OpenSymbol"/>
    </w:rPr>
  </w:style>
  <w:style w:type="character" w:customStyle="1" w:styleId="ListLabel1434">
    <w:name w:val="ListLabel 1434"/>
    <w:qFormat/>
    <w:rsid w:val="0003341D"/>
    <w:rPr>
      <w:rFonts w:cs="OpenSymbol"/>
    </w:rPr>
  </w:style>
  <w:style w:type="character" w:customStyle="1" w:styleId="ListLabel1435">
    <w:name w:val="ListLabel 1435"/>
    <w:qFormat/>
    <w:rsid w:val="0003341D"/>
    <w:rPr>
      <w:rFonts w:cs="OpenSymbol"/>
    </w:rPr>
  </w:style>
  <w:style w:type="character" w:customStyle="1" w:styleId="ListLabel1436">
    <w:name w:val="ListLabel 1436"/>
    <w:qFormat/>
    <w:rsid w:val="0003341D"/>
    <w:rPr>
      <w:rFonts w:cs="OpenSymbol"/>
    </w:rPr>
  </w:style>
  <w:style w:type="character" w:customStyle="1" w:styleId="ListLabel1437">
    <w:name w:val="ListLabel 1437"/>
    <w:qFormat/>
    <w:rsid w:val="0003341D"/>
    <w:rPr>
      <w:rFonts w:cs="OpenSymbol"/>
    </w:rPr>
  </w:style>
  <w:style w:type="character" w:customStyle="1" w:styleId="ListLabel1438">
    <w:name w:val="ListLabel 1438"/>
    <w:qFormat/>
    <w:rsid w:val="0003341D"/>
    <w:rPr>
      <w:rFonts w:cs="OpenSymbol"/>
    </w:rPr>
  </w:style>
  <w:style w:type="character" w:customStyle="1" w:styleId="ListLabel1439">
    <w:name w:val="ListLabel 1439"/>
    <w:qFormat/>
    <w:rsid w:val="0003341D"/>
    <w:rPr>
      <w:rFonts w:cs="OpenSymbol"/>
    </w:rPr>
  </w:style>
  <w:style w:type="character" w:customStyle="1" w:styleId="ListLabel1440">
    <w:name w:val="ListLabel 1440"/>
    <w:qFormat/>
    <w:rsid w:val="0003341D"/>
    <w:rPr>
      <w:rFonts w:cs="OpenSymbol"/>
    </w:rPr>
  </w:style>
  <w:style w:type="character" w:customStyle="1" w:styleId="ListLabel1441">
    <w:name w:val="ListLabel 1441"/>
    <w:qFormat/>
    <w:rsid w:val="0003341D"/>
    <w:rPr>
      <w:rFonts w:cs="OpenSymbol"/>
    </w:rPr>
  </w:style>
  <w:style w:type="character" w:customStyle="1" w:styleId="ListLabel1442">
    <w:name w:val="ListLabel 1442"/>
    <w:qFormat/>
    <w:rsid w:val="0003341D"/>
    <w:rPr>
      <w:rFonts w:cs="OpenSymbol"/>
    </w:rPr>
  </w:style>
  <w:style w:type="character" w:customStyle="1" w:styleId="ListLabel1443">
    <w:name w:val="ListLabel 1443"/>
    <w:qFormat/>
    <w:rsid w:val="0003341D"/>
    <w:rPr>
      <w:rFonts w:cs="OpenSymbol"/>
    </w:rPr>
  </w:style>
  <w:style w:type="character" w:customStyle="1" w:styleId="ListLabel1444">
    <w:name w:val="ListLabel 1444"/>
    <w:qFormat/>
    <w:rsid w:val="0003341D"/>
    <w:rPr>
      <w:rFonts w:cs="OpenSymbol"/>
    </w:rPr>
  </w:style>
  <w:style w:type="character" w:customStyle="1" w:styleId="ListLabel1445">
    <w:name w:val="ListLabel 1445"/>
    <w:qFormat/>
    <w:rsid w:val="0003341D"/>
    <w:rPr>
      <w:rFonts w:cs="OpenSymbol"/>
    </w:rPr>
  </w:style>
  <w:style w:type="character" w:customStyle="1" w:styleId="ListLabel1446">
    <w:name w:val="ListLabel 1446"/>
    <w:qFormat/>
    <w:rsid w:val="0003341D"/>
    <w:rPr>
      <w:rFonts w:cs="OpenSymbol"/>
    </w:rPr>
  </w:style>
  <w:style w:type="character" w:customStyle="1" w:styleId="ListLabel1447">
    <w:name w:val="ListLabel 1447"/>
    <w:qFormat/>
    <w:rsid w:val="0003341D"/>
    <w:rPr>
      <w:rFonts w:cs="OpenSymbol"/>
    </w:rPr>
  </w:style>
  <w:style w:type="character" w:customStyle="1" w:styleId="ListLabel1448">
    <w:name w:val="ListLabel 1448"/>
    <w:qFormat/>
    <w:rsid w:val="0003341D"/>
    <w:rPr>
      <w:rFonts w:cs="OpenSymbol"/>
    </w:rPr>
  </w:style>
  <w:style w:type="character" w:customStyle="1" w:styleId="ListLabel1449">
    <w:name w:val="ListLabel 1449"/>
    <w:qFormat/>
    <w:rsid w:val="0003341D"/>
    <w:rPr>
      <w:rFonts w:cs="OpenSymbol"/>
      <w:sz w:val="20"/>
    </w:rPr>
  </w:style>
  <w:style w:type="character" w:customStyle="1" w:styleId="ListLabel1450">
    <w:name w:val="ListLabel 1450"/>
    <w:qFormat/>
    <w:rsid w:val="0003341D"/>
    <w:rPr>
      <w:rFonts w:cs="OpenSymbol"/>
    </w:rPr>
  </w:style>
  <w:style w:type="character" w:customStyle="1" w:styleId="ListLabel1451">
    <w:name w:val="ListLabel 1451"/>
    <w:qFormat/>
    <w:rsid w:val="0003341D"/>
    <w:rPr>
      <w:rFonts w:cs="OpenSymbol"/>
    </w:rPr>
  </w:style>
  <w:style w:type="character" w:customStyle="1" w:styleId="ListLabel1452">
    <w:name w:val="ListLabel 1452"/>
    <w:qFormat/>
    <w:rsid w:val="0003341D"/>
    <w:rPr>
      <w:rFonts w:cs="OpenSymbol"/>
    </w:rPr>
  </w:style>
  <w:style w:type="character" w:customStyle="1" w:styleId="ListLabel1453">
    <w:name w:val="ListLabel 1453"/>
    <w:qFormat/>
    <w:rsid w:val="0003341D"/>
    <w:rPr>
      <w:rFonts w:cs="OpenSymbol"/>
    </w:rPr>
  </w:style>
  <w:style w:type="character" w:customStyle="1" w:styleId="ListLabel1454">
    <w:name w:val="ListLabel 1454"/>
    <w:qFormat/>
    <w:rsid w:val="0003341D"/>
    <w:rPr>
      <w:rFonts w:cs="OpenSymbol"/>
    </w:rPr>
  </w:style>
  <w:style w:type="character" w:customStyle="1" w:styleId="ListLabel1455">
    <w:name w:val="ListLabel 1455"/>
    <w:qFormat/>
    <w:rsid w:val="0003341D"/>
    <w:rPr>
      <w:rFonts w:cs="OpenSymbol"/>
    </w:rPr>
  </w:style>
  <w:style w:type="character" w:customStyle="1" w:styleId="ListLabel1456">
    <w:name w:val="ListLabel 1456"/>
    <w:qFormat/>
    <w:rsid w:val="0003341D"/>
    <w:rPr>
      <w:rFonts w:cs="OpenSymbol"/>
    </w:rPr>
  </w:style>
  <w:style w:type="character" w:customStyle="1" w:styleId="ListLabel1457">
    <w:name w:val="ListLabel 1457"/>
    <w:qFormat/>
    <w:rsid w:val="0003341D"/>
    <w:rPr>
      <w:rFonts w:cs="OpenSymbol"/>
    </w:rPr>
  </w:style>
  <w:style w:type="character" w:customStyle="1" w:styleId="ListLabel1458">
    <w:name w:val="ListLabel 1458"/>
    <w:qFormat/>
    <w:rsid w:val="0003341D"/>
    <w:rPr>
      <w:rFonts w:cs="OpenSymbol"/>
    </w:rPr>
  </w:style>
  <w:style w:type="character" w:customStyle="1" w:styleId="ListLabel1459">
    <w:name w:val="ListLabel 1459"/>
    <w:qFormat/>
    <w:rsid w:val="0003341D"/>
    <w:rPr>
      <w:rFonts w:cs="OpenSymbol"/>
    </w:rPr>
  </w:style>
  <w:style w:type="character" w:customStyle="1" w:styleId="ListLabel1460">
    <w:name w:val="ListLabel 1460"/>
    <w:qFormat/>
    <w:rsid w:val="0003341D"/>
    <w:rPr>
      <w:rFonts w:cs="OpenSymbol"/>
    </w:rPr>
  </w:style>
  <w:style w:type="character" w:customStyle="1" w:styleId="ListLabel1461">
    <w:name w:val="ListLabel 1461"/>
    <w:qFormat/>
    <w:rsid w:val="0003341D"/>
    <w:rPr>
      <w:rFonts w:cs="OpenSymbol"/>
    </w:rPr>
  </w:style>
  <w:style w:type="character" w:customStyle="1" w:styleId="ListLabel1462">
    <w:name w:val="ListLabel 1462"/>
    <w:qFormat/>
    <w:rsid w:val="0003341D"/>
    <w:rPr>
      <w:rFonts w:cs="OpenSymbol"/>
    </w:rPr>
  </w:style>
  <w:style w:type="character" w:customStyle="1" w:styleId="ListLabel1463">
    <w:name w:val="ListLabel 1463"/>
    <w:qFormat/>
    <w:rsid w:val="0003341D"/>
    <w:rPr>
      <w:rFonts w:cs="OpenSymbol"/>
    </w:rPr>
  </w:style>
  <w:style w:type="character" w:customStyle="1" w:styleId="ListLabel1464">
    <w:name w:val="ListLabel 1464"/>
    <w:qFormat/>
    <w:rsid w:val="0003341D"/>
    <w:rPr>
      <w:rFonts w:cs="OpenSymbol"/>
    </w:rPr>
  </w:style>
  <w:style w:type="character" w:customStyle="1" w:styleId="ListLabel1465">
    <w:name w:val="ListLabel 1465"/>
    <w:qFormat/>
    <w:rsid w:val="0003341D"/>
    <w:rPr>
      <w:rFonts w:cs="OpenSymbol"/>
    </w:rPr>
  </w:style>
  <w:style w:type="character" w:customStyle="1" w:styleId="ListLabel1466">
    <w:name w:val="ListLabel 1466"/>
    <w:qFormat/>
    <w:rsid w:val="0003341D"/>
    <w:rPr>
      <w:rFonts w:cs="OpenSymbol"/>
    </w:rPr>
  </w:style>
  <w:style w:type="character" w:customStyle="1" w:styleId="ListLabel1467">
    <w:name w:val="ListLabel 1467"/>
    <w:qFormat/>
    <w:rsid w:val="0003341D"/>
    <w:rPr>
      <w:rFonts w:cs="OpenSymbol"/>
    </w:rPr>
  </w:style>
  <w:style w:type="character" w:customStyle="1" w:styleId="ListLabel1468">
    <w:name w:val="ListLabel 1468"/>
    <w:qFormat/>
    <w:rsid w:val="0003341D"/>
    <w:rPr>
      <w:rFonts w:cs="OpenSymbol"/>
    </w:rPr>
  </w:style>
  <w:style w:type="character" w:customStyle="1" w:styleId="ListLabel1469">
    <w:name w:val="ListLabel 1469"/>
    <w:qFormat/>
    <w:rsid w:val="0003341D"/>
    <w:rPr>
      <w:rFonts w:cs="OpenSymbol"/>
    </w:rPr>
  </w:style>
  <w:style w:type="character" w:customStyle="1" w:styleId="ListLabel1470">
    <w:name w:val="ListLabel 1470"/>
    <w:qFormat/>
    <w:rsid w:val="0003341D"/>
    <w:rPr>
      <w:rFonts w:cs="OpenSymbol"/>
    </w:rPr>
  </w:style>
  <w:style w:type="character" w:customStyle="1" w:styleId="ListLabel1471">
    <w:name w:val="ListLabel 1471"/>
    <w:qFormat/>
    <w:rsid w:val="0003341D"/>
    <w:rPr>
      <w:rFonts w:cs="OpenSymbol"/>
    </w:rPr>
  </w:style>
  <w:style w:type="character" w:customStyle="1" w:styleId="ListLabel1472">
    <w:name w:val="ListLabel 1472"/>
    <w:qFormat/>
    <w:rsid w:val="0003341D"/>
    <w:rPr>
      <w:rFonts w:cs="OpenSymbol"/>
    </w:rPr>
  </w:style>
  <w:style w:type="character" w:customStyle="1" w:styleId="ListLabel1473">
    <w:name w:val="ListLabel 1473"/>
    <w:qFormat/>
    <w:rsid w:val="0003341D"/>
    <w:rPr>
      <w:rFonts w:cs="OpenSymbol"/>
    </w:rPr>
  </w:style>
  <w:style w:type="character" w:customStyle="1" w:styleId="ListLabel1474">
    <w:name w:val="ListLabel 1474"/>
    <w:qFormat/>
    <w:rsid w:val="0003341D"/>
    <w:rPr>
      <w:rFonts w:cs="OpenSymbol"/>
    </w:rPr>
  </w:style>
  <w:style w:type="character" w:customStyle="1" w:styleId="ListLabel1475">
    <w:name w:val="ListLabel 1475"/>
    <w:qFormat/>
    <w:rsid w:val="0003341D"/>
    <w:rPr>
      <w:rFonts w:cs="OpenSymbol"/>
    </w:rPr>
  </w:style>
  <w:style w:type="character" w:customStyle="1" w:styleId="ListLabel1476">
    <w:name w:val="ListLabel 1476"/>
    <w:qFormat/>
    <w:rsid w:val="0003341D"/>
    <w:rPr>
      <w:rFonts w:cs="OpenSymbol"/>
    </w:rPr>
  </w:style>
  <w:style w:type="character" w:customStyle="1" w:styleId="ListLabel1477">
    <w:name w:val="ListLabel 1477"/>
    <w:qFormat/>
    <w:rsid w:val="0003341D"/>
    <w:rPr>
      <w:rFonts w:cs="OpenSymbol"/>
    </w:rPr>
  </w:style>
  <w:style w:type="character" w:customStyle="1" w:styleId="ListLabel1478">
    <w:name w:val="ListLabel 1478"/>
    <w:qFormat/>
    <w:rsid w:val="0003341D"/>
    <w:rPr>
      <w:rFonts w:cs="OpenSymbol"/>
    </w:rPr>
  </w:style>
  <w:style w:type="character" w:customStyle="1" w:styleId="ListLabel1479">
    <w:name w:val="ListLabel 1479"/>
    <w:qFormat/>
    <w:rsid w:val="0003341D"/>
    <w:rPr>
      <w:rFonts w:cs="OpenSymbol"/>
    </w:rPr>
  </w:style>
  <w:style w:type="character" w:customStyle="1" w:styleId="ListLabel1480">
    <w:name w:val="ListLabel 1480"/>
    <w:qFormat/>
    <w:rsid w:val="0003341D"/>
    <w:rPr>
      <w:rFonts w:cs="OpenSymbol"/>
    </w:rPr>
  </w:style>
  <w:style w:type="character" w:customStyle="1" w:styleId="ListLabel1481">
    <w:name w:val="ListLabel 1481"/>
    <w:qFormat/>
    <w:rsid w:val="0003341D"/>
    <w:rPr>
      <w:rFonts w:cs="OpenSymbol"/>
    </w:rPr>
  </w:style>
  <w:style w:type="character" w:customStyle="1" w:styleId="ListLabel1482">
    <w:name w:val="ListLabel 1482"/>
    <w:qFormat/>
    <w:rsid w:val="0003341D"/>
    <w:rPr>
      <w:rFonts w:cs="OpenSymbol"/>
    </w:rPr>
  </w:style>
  <w:style w:type="character" w:customStyle="1" w:styleId="ListLabel1483">
    <w:name w:val="ListLabel 1483"/>
    <w:qFormat/>
    <w:rsid w:val="0003341D"/>
    <w:rPr>
      <w:rFonts w:cs="OpenSymbol"/>
    </w:rPr>
  </w:style>
  <w:style w:type="character" w:customStyle="1" w:styleId="ListLabel1484">
    <w:name w:val="ListLabel 1484"/>
    <w:qFormat/>
    <w:rsid w:val="0003341D"/>
    <w:rPr>
      <w:rFonts w:cs="OpenSymbol"/>
    </w:rPr>
  </w:style>
  <w:style w:type="character" w:customStyle="1" w:styleId="ListLabel1485">
    <w:name w:val="ListLabel 1485"/>
    <w:qFormat/>
    <w:rsid w:val="0003341D"/>
    <w:rPr>
      <w:rFonts w:cs="Symbol"/>
    </w:rPr>
  </w:style>
  <w:style w:type="character" w:customStyle="1" w:styleId="ListLabel1486">
    <w:name w:val="ListLabel 1486"/>
    <w:qFormat/>
    <w:rsid w:val="0003341D"/>
    <w:rPr>
      <w:rFonts w:cs="Courier New"/>
    </w:rPr>
  </w:style>
  <w:style w:type="character" w:customStyle="1" w:styleId="ListLabel1487">
    <w:name w:val="ListLabel 1487"/>
    <w:qFormat/>
    <w:rsid w:val="0003341D"/>
    <w:rPr>
      <w:rFonts w:cs="Wingdings"/>
    </w:rPr>
  </w:style>
  <w:style w:type="character" w:customStyle="1" w:styleId="ListLabel1488">
    <w:name w:val="ListLabel 1488"/>
    <w:qFormat/>
    <w:rsid w:val="0003341D"/>
    <w:rPr>
      <w:rFonts w:cs="Symbol"/>
    </w:rPr>
  </w:style>
  <w:style w:type="character" w:customStyle="1" w:styleId="ListLabel1489">
    <w:name w:val="ListLabel 1489"/>
    <w:qFormat/>
    <w:rsid w:val="0003341D"/>
    <w:rPr>
      <w:rFonts w:cs="Courier New"/>
    </w:rPr>
  </w:style>
  <w:style w:type="character" w:customStyle="1" w:styleId="ListLabel1490">
    <w:name w:val="ListLabel 1490"/>
    <w:qFormat/>
    <w:rsid w:val="0003341D"/>
    <w:rPr>
      <w:rFonts w:cs="Wingdings"/>
    </w:rPr>
  </w:style>
  <w:style w:type="character" w:customStyle="1" w:styleId="ListLabel1491">
    <w:name w:val="ListLabel 1491"/>
    <w:qFormat/>
    <w:rsid w:val="0003341D"/>
    <w:rPr>
      <w:rFonts w:cs="Symbol"/>
    </w:rPr>
  </w:style>
  <w:style w:type="character" w:customStyle="1" w:styleId="ListLabel1492">
    <w:name w:val="ListLabel 1492"/>
    <w:qFormat/>
    <w:rsid w:val="0003341D"/>
    <w:rPr>
      <w:rFonts w:cs="Courier New"/>
    </w:rPr>
  </w:style>
  <w:style w:type="character" w:customStyle="1" w:styleId="ListLabel1493">
    <w:name w:val="ListLabel 1493"/>
    <w:qFormat/>
    <w:rsid w:val="0003341D"/>
    <w:rPr>
      <w:rFonts w:cs="Wingdings"/>
    </w:rPr>
  </w:style>
  <w:style w:type="character" w:customStyle="1" w:styleId="ListLabel1494">
    <w:name w:val="ListLabel 1494"/>
    <w:qFormat/>
    <w:rsid w:val="0003341D"/>
    <w:rPr>
      <w:rFonts w:cs="Symbol"/>
    </w:rPr>
  </w:style>
  <w:style w:type="character" w:customStyle="1" w:styleId="ListLabel1495">
    <w:name w:val="ListLabel 1495"/>
    <w:qFormat/>
    <w:rsid w:val="0003341D"/>
    <w:rPr>
      <w:rFonts w:cs="Courier New"/>
    </w:rPr>
  </w:style>
  <w:style w:type="character" w:customStyle="1" w:styleId="ListLabel1496">
    <w:name w:val="ListLabel 1496"/>
    <w:qFormat/>
    <w:rsid w:val="0003341D"/>
    <w:rPr>
      <w:rFonts w:cs="Wingdings"/>
    </w:rPr>
  </w:style>
  <w:style w:type="character" w:customStyle="1" w:styleId="ListLabel1497">
    <w:name w:val="ListLabel 1497"/>
    <w:qFormat/>
    <w:rsid w:val="0003341D"/>
    <w:rPr>
      <w:rFonts w:cs="Symbol"/>
    </w:rPr>
  </w:style>
  <w:style w:type="character" w:customStyle="1" w:styleId="ListLabel1498">
    <w:name w:val="ListLabel 1498"/>
    <w:qFormat/>
    <w:rsid w:val="0003341D"/>
    <w:rPr>
      <w:rFonts w:cs="Courier New"/>
    </w:rPr>
  </w:style>
  <w:style w:type="character" w:customStyle="1" w:styleId="ListLabel1499">
    <w:name w:val="ListLabel 1499"/>
    <w:qFormat/>
    <w:rsid w:val="0003341D"/>
    <w:rPr>
      <w:rFonts w:cs="Wingdings"/>
    </w:rPr>
  </w:style>
  <w:style w:type="character" w:customStyle="1" w:styleId="ListLabel1500">
    <w:name w:val="ListLabel 1500"/>
    <w:qFormat/>
    <w:rsid w:val="0003341D"/>
    <w:rPr>
      <w:rFonts w:cs="Symbol"/>
    </w:rPr>
  </w:style>
  <w:style w:type="character" w:customStyle="1" w:styleId="ListLabel1501">
    <w:name w:val="ListLabel 1501"/>
    <w:qFormat/>
    <w:rsid w:val="0003341D"/>
    <w:rPr>
      <w:rFonts w:cs="Courier New"/>
    </w:rPr>
  </w:style>
  <w:style w:type="character" w:customStyle="1" w:styleId="ListLabel1502">
    <w:name w:val="ListLabel 1502"/>
    <w:qFormat/>
    <w:rsid w:val="0003341D"/>
    <w:rPr>
      <w:rFonts w:cs="Wingdings"/>
    </w:rPr>
  </w:style>
  <w:style w:type="character" w:customStyle="1" w:styleId="ListLabel1503">
    <w:name w:val="ListLabel 1503"/>
    <w:qFormat/>
    <w:rsid w:val="0003341D"/>
    <w:rPr>
      <w:rFonts w:cs="Symbol"/>
    </w:rPr>
  </w:style>
  <w:style w:type="character" w:customStyle="1" w:styleId="ListLabel1504">
    <w:name w:val="ListLabel 1504"/>
    <w:qFormat/>
    <w:rsid w:val="0003341D"/>
    <w:rPr>
      <w:rFonts w:ascii="Times New Roman" w:hAnsi="Times New Roman" w:cs="Symbol"/>
      <w:sz w:val="24"/>
    </w:rPr>
  </w:style>
  <w:style w:type="character" w:customStyle="1" w:styleId="ListLabel1505">
    <w:name w:val="ListLabel 1505"/>
    <w:qFormat/>
    <w:rsid w:val="0003341D"/>
    <w:rPr>
      <w:rFonts w:cs="Courier New"/>
    </w:rPr>
  </w:style>
  <w:style w:type="character" w:customStyle="1" w:styleId="ListLabel1506">
    <w:name w:val="ListLabel 1506"/>
    <w:qFormat/>
    <w:rsid w:val="0003341D"/>
    <w:rPr>
      <w:rFonts w:cs="Wingdings"/>
    </w:rPr>
  </w:style>
  <w:style w:type="character" w:customStyle="1" w:styleId="ListLabel1507">
    <w:name w:val="ListLabel 1507"/>
    <w:qFormat/>
    <w:rsid w:val="0003341D"/>
    <w:rPr>
      <w:rFonts w:cs="Symbol"/>
    </w:rPr>
  </w:style>
  <w:style w:type="character" w:customStyle="1" w:styleId="ListLabel1508">
    <w:name w:val="ListLabel 1508"/>
    <w:qFormat/>
    <w:rsid w:val="0003341D"/>
    <w:rPr>
      <w:rFonts w:cs="Courier New"/>
    </w:rPr>
  </w:style>
  <w:style w:type="character" w:customStyle="1" w:styleId="ListLabel1509">
    <w:name w:val="ListLabel 1509"/>
    <w:qFormat/>
    <w:rsid w:val="0003341D"/>
    <w:rPr>
      <w:rFonts w:cs="Wingdings"/>
    </w:rPr>
  </w:style>
  <w:style w:type="character" w:customStyle="1" w:styleId="ListLabel1510">
    <w:name w:val="ListLabel 1510"/>
    <w:qFormat/>
    <w:rsid w:val="0003341D"/>
    <w:rPr>
      <w:rFonts w:cs="Symbol"/>
    </w:rPr>
  </w:style>
  <w:style w:type="character" w:customStyle="1" w:styleId="ListLabel1511">
    <w:name w:val="ListLabel 1511"/>
    <w:qFormat/>
    <w:rsid w:val="0003341D"/>
    <w:rPr>
      <w:rFonts w:cs="Courier New"/>
    </w:rPr>
  </w:style>
  <w:style w:type="character" w:customStyle="1" w:styleId="ListLabel1512">
    <w:name w:val="ListLabel 1512"/>
    <w:qFormat/>
    <w:rsid w:val="0003341D"/>
    <w:rPr>
      <w:rFonts w:cs="Wingdings"/>
    </w:rPr>
  </w:style>
  <w:style w:type="character" w:customStyle="1" w:styleId="ListLabel1513">
    <w:name w:val="ListLabel 1513"/>
    <w:qFormat/>
    <w:rsid w:val="0003341D"/>
    <w:rPr>
      <w:rFonts w:cs="Symbol"/>
    </w:rPr>
  </w:style>
  <w:style w:type="character" w:customStyle="1" w:styleId="ListLabel1514">
    <w:name w:val="ListLabel 1514"/>
    <w:qFormat/>
    <w:rsid w:val="0003341D"/>
    <w:rPr>
      <w:rFonts w:cs="Courier New"/>
    </w:rPr>
  </w:style>
  <w:style w:type="character" w:customStyle="1" w:styleId="ListLabel1515">
    <w:name w:val="ListLabel 1515"/>
    <w:qFormat/>
    <w:rsid w:val="0003341D"/>
    <w:rPr>
      <w:rFonts w:cs="Wingdings"/>
    </w:rPr>
  </w:style>
  <w:style w:type="character" w:customStyle="1" w:styleId="ListLabel1516">
    <w:name w:val="ListLabel 1516"/>
    <w:qFormat/>
    <w:rsid w:val="0003341D"/>
    <w:rPr>
      <w:rFonts w:cs="Symbol"/>
    </w:rPr>
  </w:style>
  <w:style w:type="character" w:customStyle="1" w:styleId="ListLabel1517">
    <w:name w:val="ListLabel 1517"/>
    <w:qFormat/>
    <w:rsid w:val="0003341D"/>
    <w:rPr>
      <w:rFonts w:cs="Courier New"/>
    </w:rPr>
  </w:style>
  <w:style w:type="character" w:customStyle="1" w:styleId="ListLabel1518">
    <w:name w:val="ListLabel 1518"/>
    <w:qFormat/>
    <w:rsid w:val="0003341D"/>
    <w:rPr>
      <w:rFonts w:cs="Wingdings"/>
    </w:rPr>
  </w:style>
  <w:style w:type="character" w:customStyle="1" w:styleId="ListLabel1519">
    <w:name w:val="ListLabel 1519"/>
    <w:qFormat/>
    <w:rsid w:val="0003341D"/>
    <w:rPr>
      <w:rFonts w:cs="Symbol"/>
    </w:rPr>
  </w:style>
  <w:style w:type="character" w:customStyle="1" w:styleId="ListLabel1520">
    <w:name w:val="ListLabel 1520"/>
    <w:qFormat/>
    <w:rsid w:val="0003341D"/>
    <w:rPr>
      <w:rFonts w:cs="Courier New"/>
    </w:rPr>
  </w:style>
  <w:style w:type="character" w:customStyle="1" w:styleId="ListLabel1521">
    <w:name w:val="ListLabel 1521"/>
    <w:qFormat/>
    <w:rsid w:val="0003341D"/>
    <w:rPr>
      <w:rFonts w:cs="Wingdings"/>
    </w:rPr>
  </w:style>
  <w:style w:type="character" w:customStyle="1" w:styleId="ListLabel1522">
    <w:name w:val="ListLabel 1522"/>
    <w:qFormat/>
    <w:rsid w:val="0003341D"/>
    <w:rPr>
      <w:rFonts w:cs="Symbol"/>
    </w:rPr>
  </w:style>
  <w:style w:type="character" w:customStyle="1" w:styleId="ListLabel1523">
    <w:name w:val="ListLabel 1523"/>
    <w:qFormat/>
    <w:rsid w:val="0003341D"/>
    <w:rPr>
      <w:rFonts w:cs="Courier New"/>
    </w:rPr>
  </w:style>
  <w:style w:type="character" w:customStyle="1" w:styleId="ListLabel1524">
    <w:name w:val="ListLabel 1524"/>
    <w:qFormat/>
    <w:rsid w:val="0003341D"/>
    <w:rPr>
      <w:rFonts w:cs="Wingdings"/>
    </w:rPr>
  </w:style>
  <w:style w:type="character" w:customStyle="1" w:styleId="ListLabel1525">
    <w:name w:val="ListLabel 1525"/>
    <w:qFormat/>
    <w:rsid w:val="0003341D"/>
    <w:rPr>
      <w:rFonts w:cs="Symbol"/>
    </w:rPr>
  </w:style>
  <w:style w:type="character" w:customStyle="1" w:styleId="ListLabel1526">
    <w:name w:val="ListLabel 1526"/>
    <w:qFormat/>
    <w:rsid w:val="0003341D"/>
    <w:rPr>
      <w:rFonts w:cs="Courier New"/>
    </w:rPr>
  </w:style>
  <w:style w:type="character" w:customStyle="1" w:styleId="ListLabel1527">
    <w:name w:val="ListLabel 1527"/>
    <w:qFormat/>
    <w:rsid w:val="0003341D"/>
    <w:rPr>
      <w:rFonts w:cs="Wingdings"/>
    </w:rPr>
  </w:style>
  <w:style w:type="character" w:customStyle="1" w:styleId="ListLabel1528">
    <w:name w:val="ListLabel 1528"/>
    <w:qFormat/>
    <w:rsid w:val="0003341D"/>
    <w:rPr>
      <w:rFonts w:cs="Symbol"/>
    </w:rPr>
  </w:style>
  <w:style w:type="character" w:customStyle="1" w:styleId="ListLabel1529">
    <w:name w:val="ListLabel 1529"/>
    <w:qFormat/>
    <w:rsid w:val="0003341D"/>
    <w:rPr>
      <w:rFonts w:cs="Courier New"/>
    </w:rPr>
  </w:style>
  <w:style w:type="character" w:customStyle="1" w:styleId="ListLabel1530">
    <w:name w:val="ListLabel 1530"/>
    <w:qFormat/>
    <w:rsid w:val="0003341D"/>
    <w:rPr>
      <w:rFonts w:cs="Wingdings"/>
    </w:rPr>
  </w:style>
  <w:style w:type="character" w:customStyle="1" w:styleId="ListLabel1531">
    <w:name w:val="ListLabel 1531"/>
    <w:qFormat/>
    <w:rsid w:val="0003341D"/>
    <w:rPr>
      <w:rFonts w:cs="Symbol"/>
    </w:rPr>
  </w:style>
  <w:style w:type="character" w:customStyle="1" w:styleId="ListLabel1532">
    <w:name w:val="ListLabel 1532"/>
    <w:qFormat/>
    <w:rsid w:val="0003341D"/>
    <w:rPr>
      <w:rFonts w:cs="Courier New"/>
    </w:rPr>
  </w:style>
  <w:style w:type="character" w:customStyle="1" w:styleId="ListLabel1533">
    <w:name w:val="ListLabel 1533"/>
    <w:qFormat/>
    <w:rsid w:val="0003341D"/>
    <w:rPr>
      <w:rFonts w:cs="Wingdings"/>
    </w:rPr>
  </w:style>
  <w:style w:type="character" w:customStyle="1" w:styleId="ListLabel1534">
    <w:name w:val="ListLabel 1534"/>
    <w:qFormat/>
    <w:rsid w:val="0003341D"/>
    <w:rPr>
      <w:rFonts w:cs="Symbol"/>
    </w:rPr>
  </w:style>
  <w:style w:type="character" w:customStyle="1" w:styleId="ListLabel1535">
    <w:name w:val="ListLabel 1535"/>
    <w:qFormat/>
    <w:rsid w:val="0003341D"/>
    <w:rPr>
      <w:rFonts w:cs="Courier New"/>
    </w:rPr>
  </w:style>
  <w:style w:type="character" w:customStyle="1" w:styleId="ListLabel1536">
    <w:name w:val="ListLabel 1536"/>
    <w:qFormat/>
    <w:rsid w:val="0003341D"/>
    <w:rPr>
      <w:rFonts w:cs="Wingdings"/>
    </w:rPr>
  </w:style>
  <w:style w:type="character" w:customStyle="1" w:styleId="ListLabel1537">
    <w:name w:val="ListLabel 1537"/>
    <w:qFormat/>
    <w:rsid w:val="0003341D"/>
    <w:rPr>
      <w:rFonts w:cs="Symbol"/>
    </w:rPr>
  </w:style>
  <w:style w:type="character" w:customStyle="1" w:styleId="ListLabel1538">
    <w:name w:val="ListLabel 1538"/>
    <w:qFormat/>
    <w:rsid w:val="0003341D"/>
    <w:rPr>
      <w:rFonts w:cs="Courier New"/>
    </w:rPr>
  </w:style>
  <w:style w:type="character" w:customStyle="1" w:styleId="ListLabel1539">
    <w:name w:val="ListLabel 1539"/>
    <w:qFormat/>
    <w:rsid w:val="0003341D"/>
    <w:rPr>
      <w:rFonts w:cs="Wingdings"/>
    </w:rPr>
  </w:style>
  <w:style w:type="character" w:customStyle="1" w:styleId="ListLabel1540">
    <w:name w:val="ListLabel 1540"/>
    <w:qFormat/>
    <w:rsid w:val="0003341D"/>
    <w:rPr>
      <w:rFonts w:ascii="Times New Roman" w:hAnsi="Times New Roman" w:cs="OpenSymbol"/>
      <w:sz w:val="24"/>
    </w:rPr>
  </w:style>
  <w:style w:type="character" w:customStyle="1" w:styleId="ListLabel1541">
    <w:name w:val="ListLabel 1541"/>
    <w:qFormat/>
    <w:rsid w:val="0003341D"/>
    <w:rPr>
      <w:rFonts w:cs="OpenSymbol"/>
    </w:rPr>
  </w:style>
  <w:style w:type="character" w:customStyle="1" w:styleId="ListLabel1542">
    <w:name w:val="ListLabel 1542"/>
    <w:qFormat/>
    <w:rsid w:val="0003341D"/>
    <w:rPr>
      <w:rFonts w:cs="OpenSymbol"/>
    </w:rPr>
  </w:style>
  <w:style w:type="character" w:customStyle="1" w:styleId="ListLabel1543">
    <w:name w:val="ListLabel 1543"/>
    <w:qFormat/>
    <w:rsid w:val="0003341D"/>
    <w:rPr>
      <w:rFonts w:cs="OpenSymbol"/>
    </w:rPr>
  </w:style>
  <w:style w:type="character" w:customStyle="1" w:styleId="ListLabel1544">
    <w:name w:val="ListLabel 1544"/>
    <w:qFormat/>
    <w:rsid w:val="0003341D"/>
    <w:rPr>
      <w:rFonts w:cs="OpenSymbol"/>
    </w:rPr>
  </w:style>
  <w:style w:type="character" w:customStyle="1" w:styleId="ListLabel1545">
    <w:name w:val="ListLabel 1545"/>
    <w:qFormat/>
    <w:rsid w:val="0003341D"/>
    <w:rPr>
      <w:rFonts w:cs="OpenSymbol"/>
    </w:rPr>
  </w:style>
  <w:style w:type="character" w:customStyle="1" w:styleId="ListLabel1546">
    <w:name w:val="ListLabel 1546"/>
    <w:qFormat/>
    <w:rsid w:val="0003341D"/>
    <w:rPr>
      <w:rFonts w:cs="OpenSymbol"/>
    </w:rPr>
  </w:style>
  <w:style w:type="character" w:customStyle="1" w:styleId="ListLabel1547">
    <w:name w:val="ListLabel 1547"/>
    <w:qFormat/>
    <w:rsid w:val="0003341D"/>
    <w:rPr>
      <w:rFonts w:cs="OpenSymbol"/>
    </w:rPr>
  </w:style>
  <w:style w:type="character" w:customStyle="1" w:styleId="ListLabel1548">
    <w:name w:val="ListLabel 1548"/>
    <w:qFormat/>
    <w:rsid w:val="0003341D"/>
    <w:rPr>
      <w:rFonts w:cs="OpenSymbol"/>
    </w:rPr>
  </w:style>
  <w:style w:type="character" w:customStyle="1" w:styleId="ListLabel1549">
    <w:name w:val="ListLabel 1549"/>
    <w:qFormat/>
    <w:rsid w:val="0003341D"/>
    <w:rPr>
      <w:rFonts w:ascii="Times New Roman" w:hAnsi="Times New Roman" w:cs="OpenSymbol"/>
      <w:sz w:val="24"/>
    </w:rPr>
  </w:style>
  <w:style w:type="character" w:customStyle="1" w:styleId="ListLabel1550">
    <w:name w:val="ListLabel 1550"/>
    <w:qFormat/>
    <w:rsid w:val="0003341D"/>
    <w:rPr>
      <w:rFonts w:cs="OpenSymbol"/>
    </w:rPr>
  </w:style>
  <w:style w:type="character" w:customStyle="1" w:styleId="ListLabel1551">
    <w:name w:val="ListLabel 1551"/>
    <w:qFormat/>
    <w:rsid w:val="0003341D"/>
    <w:rPr>
      <w:rFonts w:cs="OpenSymbol"/>
    </w:rPr>
  </w:style>
  <w:style w:type="character" w:customStyle="1" w:styleId="ListLabel1552">
    <w:name w:val="ListLabel 1552"/>
    <w:qFormat/>
    <w:rsid w:val="0003341D"/>
    <w:rPr>
      <w:rFonts w:cs="OpenSymbol"/>
    </w:rPr>
  </w:style>
  <w:style w:type="character" w:customStyle="1" w:styleId="ListLabel1553">
    <w:name w:val="ListLabel 1553"/>
    <w:qFormat/>
    <w:rsid w:val="0003341D"/>
    <w:rPr>
      <w:rFonts w:cs="OpenSymbol"/>
    </w:rPr>
  </w:style>
  <w:style w:type="character" w:customStyle="1" w:styleId="ListLabel1554">
    <w:name w:val="ListLabel 1554"/>
    <w:qFormat/>
    <w:rsid w:val="0003341D"/>
    <w:rPr>
      <w:rFonts w:cs="OpenSymbol"/>
    </w:rPr>
  </w:style>
  <w:style w:type="character" w:customStyle="1" w:styleId="ListLabel1555">
    <w:name w:val="ListLabel 1555"/>
    <w:qFormat/>
    <w:rsid w:val="0003341D"/>
    <w:rPr>
      <w:rFonts w:cs="OpenSymbol"/>
    </w:rPr>
  </w:style>
  <w:style w:type="character" w:customStyle="1" w:styleId="ListLabel1556">
    <w:name w:val="ListLabel 1556"/>
    <w:qFormat/>
    <w:rsid w:val="0003341D"/>
    <w:rPr>
      <w:rFonts w:cs="OpenSymbol"/>
    </w:rPr>
  </w:style>
  <w:style w:type="character" w:customStyle="1" w:styleId="ListLabel1557">
    <w:name w:val="ListLabel 1557"/>
    <w:qFormat/>
    <w:rsid w:val="0003341D"/>
    <w:rPr>
      <w:rFonts w:cs="OpenSymbol"/>
    </w:rPr>
  </w:style>
  <w:style w:type="character" w:customStyle="1" w:styleId="ListLabel1558">
    <w:name w:val="ListLabel 1558"/>
    <w:qFormat/>
    <w:rsid w:val="0003341D"/>
    <w:rPr>
      <w:rFonts w:ascii="Times New Roman" w:hAnsi="Times New Roman" w:cs="OpenSymbol"/>
      <w:sz w:val="24"/>
    </w:rPr>
  </w:style>
  <w:style w:type="character" w:customStyle="1" w:styleId="ListLabel1559">
    <w:name w:val="ListLabel 1559"/>
    <w:qFormat/>
    <w:rsid w:val="0003341D"/>
    <w:rPr>
      <w:rFonts w:cs="OpenSymbol"/>
    </w:rPr>
  </w:style>
  <w:style w:type="character" w:customStyle="1" w:styleId="ListLabel1560">
    <w:name w:val="ListLabel 1560"/>
    <w:qFormat/>
    <w:rsid w:val="0003341D"/>
    <w:rPr>
      <w:rFonts w:cs="OpenSymbol"/>
    </w:rPr>
  </w:style>
  <w:style w:type="character" w:customStyle="1" w:styleId="ListLabel1561">
    <w:name w:val="ListLabel 1561"/>
    <w:qFormat/>
    <w:rsid w:val="0003341D"/>
    <w:rPr>
      <w:rFonts w:cs="OpenSymbol"/>
    </w:rPr>
  </w:style>
  <w:style w:type="character" w:customStyle="1" w:styleId="ListLabel1562">
    <w:name w:val="ListLabel 1562"/>
    <w:qFormat/>
    <w:rsid w:val="0003341D"/>
    <w:rPr>
      <w:rFonts w:cs="OpenSymbol"/>
    </w:rPr>
  </w:style>
  <w:style w:type="character" w:customStyle="1" w:styleId="ListLabel1563">
    <w:name w:val="ListLabel 1563"/>
    <w:qFormat/>
    <w:rsid w:val="0003341D"/>
    <w:rPr>
      <w:rFonts w:cs="OpenSymbol"/>
    </w:rPr>
  </w:style>
  <w:style w:type="character" w:customStyle="1" w:styleId="ListLabel1564">
    <w:name w:val="ListLabel 1564"/>
    <w:qFormat/>
    <w:rsid w:val="0003341D"/>
    <w:rPr>
      <w:rFonts w:cs="OpenSymbol"/>
    </w:rPr>
  </w:style>
  <w:style w:type="character" w:customStyle="1" w:styleId="ListLabel1565">
    <w:name w:val="ListLabel 1565"/>
    <w:qFormat/>
    <w:rsid w:val="0003341D"/>
    <w:rPr>
      <w:rFonts w:cs="OpenSymbol"/>
    </w:rPr>
  </w:style>
  <w:style w:type="character" w:customStyle="1" w:styleId="ListLabel1566">
    <w:name w:val="ListLabel 1566"/>
    <w:qFormat/>
    <w:rsid w:val="0003341D"/>
    <w:rPr>
      <w:rFonts w:cs="OpenSymbol"/>
    </w:rPr>
  </w:style>
  <w:style w:type="character" w:customStyle="1" w:styleId="ListLabel1567">
    <w:name w:val="ListLabel 1567"/>
    <w:qFormat/>
    <w:rsid w:val="0003341D"/>
    <w:rPr>
      <w:rFonts w:ascii="Times New Roman" w:hAnsi="Times New Roman" w:cs="OpenSymbol"/>
      <w:sz w:val="24"/>
    </w:rPr>
  </w:style>
  <w:style w:type="character" w:customStyle="1" w:styleId="ListLabel1568">
    <w:name w:val="ListLabel 1568"/>
    <w:qFormat/>
    <w:rsid w:val="0003341D"/>
    <w:rPr>
      <w:rFonts w:cs="OpenSymbol"/>
    </w:rPr>
  </w:style>
  <w:style w:type="character" w:customStyle="1" w:styleId="ListLabel1569">
    <w:name w:val="ListLabel 1569"/>
    <w:qFormat/>
    <w:rsid w:val="0003341D"/>
    <w:rPr>
      <w:rFonts w:cs="OpenSymbol"/>
    </w:rPr>
  </w:style>
  <w:style w:type="character" w:customStyle="1" w:styleId="ListLabel1570">
    <w:name w:val="ListLabel 1570"/>
    <w:qFormat/>
    <w:rsid w:val="0003341D"/>
    <w:rPr>
      <w:rFonts w:cs="OpenSymbol"/>
    </w:rPr>
  </w:style>
  <w:style w:type="character" w:customStyle="1" w:styleId="ListLabel1571">
    <w:name w:val="ListLabel 1571"/>
    <w:qFormat/>
    <w:rsid w:val="0003341D"/>
    <w:rPr>
      <w:rFonts w:cs="OpenSymbol"/>
    </w:rPr>
  </w:style>
  <w:style w:type="character" w:customStyle="1" w:styleId="ListLabel1572">
    <w:name w:val="ListLabel 1572"/>
    <w:qFormat/>
    <w:rsid w:val="0003341D"/>
    <w:rPr>
      <w:rFonts w:cs="OpenSymbol"/>
    </w:rPr>
  </w:style>
  <w:style w:type="character" w:customStyle="1" w:styleId="ListLabel1573">
    <w:name w:val="ListLabel 1573"/>
    <w:qFormat/>
    <w:rsid w:val="0003341D"/>
    <w:rPr>
      <w:rFonts w:cs="OpenSymbol"/>
    </w:rPr>
  </w:style>
  <w:style w:type="character" w:customStyle="1" w:styleId="ListLabel1574">
    <w:name w:val="ListLabel 1574"/>
    <w:qFormat/>
    <w:rsid w:val="0003341D"/>
    <w:rPr>
      <w:rFonts w:cs="OpenSymbol"/>
    </w:rPr>
  </w:style>
  <w:style w:type="character" w:customStyle="1" w:styleId="ListLabel1575">
    <w:name w:val="ListLabel 1575"/>
    <w:qFormat/>
    <w:rsid w:val="0003341D"/>
    <w:rPr>
      <w:rFonts w:cs="OpenSymbol"/>
    </w:rPr>
  </w:style>
  <w:style w:type="character" w:customStyle="1" w:styleId="ListLabel1576">
    <w:name w:val="ListLabel 1576"/>
    <w:qFormat/>
    <w:rsid w:val="0003341D"/>
    <w:rPr>
      <w:rFonts w:ascii="Times New Roman" w:hAnsi="Times New Roman" w:cs="OpenSymbol"/>
      <w:sz w:val="24"/>
    </w:rPr>
  </w:style>
  <w:style w:type="character" w:customStyle="1" w:styleId="ListLabel1577">
    <w:name w:val="ListLabel 1577"/>
    <w:qFormat/>
    <w:rsid w:val="0003341D"/>
    <w:rPr>
      <w:rFonts w:cs="OpenSymbol"/>
    </w:rPr>
  </w:style>
  <w:style w:type="character" w:customStyle="1" w:styleId="ListLabel1578">
    <w:name w:val="ListLabel 1578"/>
    <w:qFormat/>
    <w:rsid w:val="0003341D"/>
    <w:rPr>
      <w:rFonts w:cs="OpenSymbol"/>
    </w:rPr>
  </w:style>
  <w:style w:type="character" w:customStyle="1" w:styleId="ListLabel1579">
    <w:name w:val="ListLabel 1579"/>
    <w:qFormat/>
    <w:rsid w:val="0003341D"/>
    <w:rPr>
      <w:rFonts w:cs="OpenSymbol"/>
    </w:rPr>
  </w:style>
  <w:style w:type="character" w:customStyle="1" w:styleId="ListLabel1580">
    <w:name w:val="ListLabel 1580"/>
    <w:qFormat/>
    <w:rsid w:val="0003341D"/>
    <w:rPr>
      <w:rFonts w:cs="OpenSymbol"/>
    </w:rPr>
  </w:style>
  <w:style w:type="character" w:customStyle="1" w:styleId="ListLabel1581">
    <w:name w:val="ListLabel 1581"/>
    <w:qFormat/>
    <w:rsid w:val="0003341D"/>
    <w:rPr>
      <w:rFonts w:cs="OpenSymbol"/>
    </w:rPr>
  </w:style>
  <w:style w:type="character" w:customStyle="1" w:styleId="ListLabel1582">
    <w:name w:val="ListLabel 1582"/>
    <w:qFormat/>
    <w:rsid w:val="0003341D"/>
    <w:rPr>
      <w:rFonts w:cs="OpenSymbol"/>
    </w:rPr>
  </w:style>
  <w:style w:type="character" w:customStyle="1" w:styleId="ListLabel1583">
    <w:name w:val="ListLabel 1583"/>
    <w:qFormat/>
    <w:rsid w:val="0003341D"/>
    <w:rPr>
      <w:rFonts w:cs="OpenSymbol"/>
    </w:rPr>
  </w:style>
  <w:style w:type="character" w:customStyle="1" w:styleId="ListLabel1584">
    <w:name w:val="ListLabel 1584"/>
    <w:qFormat/>
    <w:rsid w:val="0003341D"/>
    <w:rPr>
      <w:rFonts w:cs="OpenSymbol"/>
    </w:rPr>
  </w:style>
  <w:style w:type="character" w:customStyle="1" w:styleId="ListLabel1585">
    <w:name w:val="ListLabel 1585"/>
    <w:qFormat/>
    <w:rsid w:val="0003341D"/>
    <w:rPr>
      <w:rFonts w:cs="OpenSymbol"/>
    </w:rPr>
  </w:style>
  <w:style w:type="character" w:customStyle="1" w:styleId="ListLabel1586">
    <w:name w:val="ListLabel 1586"/>
    <w:qFormat/>
    <w:rsid w:val="0003341D"/>
    <w:rPr>
      <w:rFonts w:cs="OpenSymbol"/>
    </w:rPr>
  </w:style>
  <w:style w:type="character" w:customStyle="1" w:styleId="ListLabel1587">
    <w:name w:val="ListLabel 1587"/>
    <w:qFormat/>
    <w:rsid w:val="0003341D"/>
    <w:rPr>
      <w:rFonts w:cs="OpenSymbol"/>
    </w:rPr>
  </w:style>
  <w:style w:type="character" w:customStyle="1" w:styleId="ListLabel1588">
    <w:name w:val="ListLabel 1588"/>
    <w:qFormat/>
    <w:rsid w:val="0003341D"/>
    <w:rPr>
      <w:rFonts w:cs="OpenSymbol"/>
    </w:rPr>
  </w:style>
  <w:style w:type="character" w:customStyle="1" w:styleId="ListLabel1589">
    <w:name w:val="ListLabel 1589"/>
    <w:qFormat/>
    <w:rsid w:val="0003341D"/>
    <w:rPr>
      <w:rFonts w:cs="OpenSymbol"/>
    </w:rPr>
  </w:style>
  <w:style w:type="character" w:customStyle="1" w:styleId="ListLabel1590">
    <w:name w:val="ListLabel 1590"/>
    <w:qFormat/>
    <w:rsid w:val="0003341D"/>
    <w:rPr>
      <w:rFonts w:cs="OpenSymbol"/>
    </w:rPr>
  </w:style>
  <w:style w:type="character" w:customStyle="1" w:styleId="ListLabel1591">
    <w:name w:val="ListLabel 1591"/>
    <w:qFormat/>
    <w:rsid w:val="0003341D"/>
    <w:rPr>
      <w:rFonts w:cs="OpenSymbol"/>
    </w:rPr>
  </w:style>
  <w:style w:type="character" w:customStyle="1" w:styleId="ListLabel1592">
    <w:name w:val="ListLabel 1592"/>
    <w:qFormat/>
    <w:rsid w:val="0003341D"/>
    <w:rPr>
      <w:rFonts w:cs="OpenSymbol"/>
    </w:rPr>
  </w:style>
  <w:style w:type="character" w:customStyle="1" w:styleId="ListLabel1593">
    <w:name w:val="ListLabel 1593"/>
    <w:qFormat/>
    <w:rsid w:val="0003341D"/>
    <w:rPr>
      <w:rFonts w:cs="OpenSymbol"/>
    </w:rPr>
  </w:style>
  <w:style w:type="character" w:customStyle="1" w:styleId="ListLabel1594">
    <w:name w:val="ListLabel 1594"/>
    <w:qFormat/>
    <w:rsid w:val="0003341D"/>
    <w:rPr>
      <w:rFonts w:cs="OpenSymbol"/>
    </w:rPr>
  </w:style>
  <w:style w:type="character" w:customStyle="1" w:styleId="ListLabel1595">
    <w:name w:val="ListLabel 1595"/>
    <w:qFormat/>
    <w:rsid w:val="0003341D"/>
    <w:rPr>
      <w:rFonts w:cs="OpenSymbol"/>
    </w:rPr>
  </w:style>
  <w:style w:type="character" w:customStyle="1" w:styleId="ListLabel1596">
    <w:name w:val="ListLabel 1596"/>
    <w:qFormat/>
    <w:rsid w:val="0003341D"/>
    <w:rPr>
      <w:rFonts w:cs="OpenSymbol"/>
    </w:rPr>
  </w:style>
  <w:style w:type="character" w:customStyle="1" w:styleId="ListLabel1597">
    <w:name w:val="ListLabel 1597"/>
    <w:qFormat/>
    <w:rsid w:val="0003341D"/>
    <w:rPr>
      <w:rFonts w:cs="OpenSymbol"/>
    </w:rPr>
  </w:style>
  <w:style w:type="character" w:customStyle="1" w:styleId="ListLabel1598">
    <w:name w:val="ListLabel 1598"/>
    <w:qFormat/>
    <w:rsid w:val="0003341D"/>
    <w:rPr>
      <w:rFonts w:cs="OpenSymbol"/>
    </w:rPr>
  </w:style>
  <w:style w:type="character" w:customStyle="1" w:styleId="ListLabel1599">
    <w:name w:val="ListLabel 1599"/>
    <w:qFormat/>
    <w:rsid w:val="0003341D"/>
    <w:rPr>
      <w:rFonts w:cs="OpenSymbol"/>
    </w:rPr>
  </w:style>
  <w:style w:type="character" w:customStyle="1" w:styleId="ListLabel1600">
    <w:name w:val="ListLabel 1600"/>
    <w:qFormat/>
    <w:rsid w:val="0003341D"/>
    <w:rPr>
      <w:rFonts w:cs="OpenSymbol"/>
    </w:rPr>
  </w:style>
  <w:style w:type="character" w:customStyle="1" w:styleId="ListLabel1601">
    <w:name w:val="ListLabel 1601"/>
    <w:qFormat/>
    <w:rsid w:val="0003341D"/>
    <w:rPr>
      <w:rFonts w:cs="OpenSymbol"/>
    </w:rPr>
  </w:style>
  <w:style w:type="character" w:customStyle="1" w:styleId="ListLabel1602">
    <w:name w:val="ListLabel 1602"/>
    <w:qFormat/>
    <w:rsid w:val="0003341D"/>
    <w:rPr>
      <w:rFonts w:cs="OpenSymbol"/>
    </w:rPr>
  </w:style>
  <w:style w:type="character" w:customStyle="1" w:styleId="ListLabel1603">
    <w:name w:val="ListLabel 1603"/>
    <w:qFormat/>
    <w:rsid w:val="0003341D"/>
    <w:rPr>
      <w:rFonts w:ascii="Times New Roman" w:hAnsi="Times New Roman" w:cs="OpenSymbol"/>
      <w:b w:val="0"/>
      <w:sz w:val="24"/>
    </w:rPr>
  </w:style>
  <w:style w:type="character" w:customStyle="1" w:styleId="ListLabel1604">
    <w:name w:val="ListLabel 1604"/>
    <w:qFormat/>
    <w:rsid w:val="0003341D"/>
    <w:rPr>
      <w:rFonts w:cs="OpenSymbol"/>
    </w:rPr>
  </w:style>
  <w:style w:type="character" w:customStyle="1" w:styleId="ListLabel1605">
    <w:name w:val="ListLabel 1605"/>
    <w:qFormat/>
    <w:rsid w:val="0003341D"/>
    <w:rPr>
      <w:rFonts w:cs="OpenSymbol"/>
    </w:rPr>
  </w:style>
  <w:style w:type="character" w:customStyle="1" w:styleId="ListLabel1606">
    <w:name w:val="ListLabel 1606"/>
    <w:qFormat/>
    <w:rsid w:val="0003341D"/>
    <w:rPr>
      <w:rFonts w:cs="OpenSymbol"/>
    </w:rPr>
  </w:style>
  <w:style w:type="character" w:customStyle="1" w:styleId="ListLabel1607">
    <w:name w:val="ListLabel 1607"/>
    <w:qFormat/>
    <w:rsid w:val="0003341D"/>
    <w:rPr>
      <w:rFonts w:cs="OpenSymbol"/>
    </w:rPr>
  </w:style>
  <w:style w:type="character" w:customStyle="1" w:styleId="ListLabel1608">
    <w:name w:val="ListLabel 1608"/>
    <w:qFormat/>
    <w:rsid w:val="0003341D"/>
    <w:rPr>
      <w:rFonts w:cs="OpenSymbol"/>
    </w:rPr>
  </w:style>
  <w:style w:type="character" w:customStyle="1" w:styleId="ListLabel1609">
    <w:name w:val="ListLabel 1609"/>
    <w:qFormat/>
    <w:rsid w:val="0003341D"/>
    <w:rPr>
      <w:rFonts w:cs="OpenSymbol"/>
    </w:rPr>
  </w:style>
  <w:style w:type="character" w:customStyle="1" w:styleId="ListLabel1610">
    <w:name w:val="ListLabel 1610"/>
    <w:qFormat/>
    <w:rsid w:val="0003341D"/>
    <w:rPr>
      <w:rFonts w:cs="OpenSymbol"/>
    </w:rPr>
  </w:style>
  <w:style w:type="character" w:customStyle="1" w:styleId="ListLabel1611">
    <w:name w:val="ListLabel 1611"/>
    <w:qFormat/>
    <w:rsid w:val="0003341D"/>
    <w:rPr>
      <w:rFonts w:cs="OpenSymbol"/>
    </w:rPr>
  </w:style>
  <w:style w:type="character" w:customStyle="1" w:styleId="ListLabel1612">
    <w:name w:val="ListLabel 1612"/>
    <w:qFormat/>
    <w:rsid w:val="0003341D"/>
    <w:rPr>
      <w:rFonts w:ascii="Times New Roman" w:hAnsi="Times New Roman" w:cs="OpenSymbol"/>
      <w:b w:val="0"/>
      <w:sz w:val="24"/>
    </w:rPr>
  </w:style>
  <w:style w:type="character" w:customStyle="1" w:styleId="ListLabel1613">
    <w:name w:val="ListLabel 1613"/>
    <w:qFormat/>
    <w:rsid w:val="0003341D"/>
    <w:rPr>
      <w:rFonts w:cs="OpenSymbol"/>
    </w:rPr>
  </w:style>
  <w:style w:type="character" w:customStyle="1" w:styleId="ListLabel1614">
    <w:name w:val="ListLabel 1614"/>
    <w:qFormat/>
    <w:rsid w:val="0003341D"/>
    <w:rPr>
      <w:rFonts w:cs="OpenSymbol"/>
    </w:rPr>
  </w:style>
  <w:style w:type="character" w:customStyle="1" w:styleId="ListLabel1615">
    <w:name w:val="ListLabel 1615"/>
    <w:qFormat/>
    <w:rsid w:val="0003341D"/>
    <w:rPr>
      <w:rFonts w:cs="OpenSymbol"/>
    </w:rPr>
  </w:style>
  <w:style w:type="character" w:customStyle="1" w:styleId="ListLabel1616">
    <w:name w:val="ListLabel 1616"/>
    <w:qFormat/>
    <w:rsid w:val="0003341D"/>
    <w:rPr>
      <w:rFonts w:cs="OpenSymbol"/>
    </w:rPr>
  </w:style>
  <w:style w:type="character" w:customStyle="1" w:styleId="ListLabel1617">
    <w:name w:val="ListLabel 1617"/>
    <w:qFormat/>
    <w:rsid w:val="0003341D"/>
    <w:rPr>
      <w:rFonts w:cs="OpenSymbol"/>
    </w:rPr>
  </w:style>
  <w:style w:type="character" w:customStyle="1" w:styleId="ListLabel1618">
    <w:name w:val="ListLabel 1618"/>
    <w:qFormat/>
    <w:rsid w:val="0003341D"/>
    <w:rPr>
      <w:rFonts w:cs="OpenSymbol"/>
    </w:rPr>
  </w:style>
  <w:style w:type="character" w:customStyle="1" w:styleId="ListLabel1619">
    <w:name w:val="ListLabel 1619"/>
    <w:qFormat/>
    <w:rsid w:val="0003341D"/>
    <w:rPr>
      <w:rFonts w:cs="OpenSymbol"/>
    </w:rPr>
  </w:style>
  <w:style w:type="character" w:customStyle="1" w:styleId="ListLabel1620">
    <w:name w:val="ListLabel 1620"/>
    <w:qFormat/>
    <w:rsid w:val="0003341D"/>
    <w:rPr>
      <w:rFonts w:cs="OpenSymbol"/>
    </w:rPr>
  </w:style>
  <w:style w:type="character" w:customStyle="1" w:styleId="ListLabel1621">
    <w:name w:val="ListLabel 1621"/>
    <w:qFormat/>
    <w:rsid w:val="0003341D"/>
    <w:rPr>
      <w:rFonts w:ascii="Times New Roman" w:hAnsi="Times New Roman" w:cs="OpenSymbol"/>
    </w:rPr>
  </w:style>
  <w:style w:type="character" w:customStyle="1" w:styleId="ListLabel1622">
    <w:name w:val="ListLabel 1622"/>
    <w:qFormat/>
    <w:rsid w:val="0003341D"/>
    <w:rPr>
      <w:rFonts w:cs="OpenSymbol"/>
    </w:rPr>
  </w:style>
  <w:style w:type="character" w:customStyle="1" w:styleId="ListLabel1623">
    <w:name w:val="ListLabel 1623"/>
    <w:qFormat/>
    <w:rsid w:val="0003341D"/>
    <w:rPr>
      <w:rFonts w:cs="OpenSymbol"/>
    </w:rPr>
  </w:style>
  <w:style w:type="character" w:customStyle="1" w:styleId="ListLabel1624">
    <w:name w:val="ListLabel 1624"/>
    <w:qFormat/>
    <w:rsid w:val="0003341D"/>
    <w:rPr>
      <w:rFonts w:cs="OpenSymbol"/>
    </w:rPr>
  </w:style>
  <w:style w:type="character" w:customStyle="1" w:styleId="ListLabel1625">
    <w:name w:val="ListLabel 1625"/>
    <w:qFormat/>
    <w:rsid w:val="0003341D"/>
    <w:rPr>
      <w:rFonts w:cs="OpenSymbol"/>
    </w:rPr>
  </w:style>
  <w:style w:type="character" w:customStyle="1" w:styleId="ListLabel1626">
    <w:name w:val="ListLabel 1626"/>
    <w:qFormat/>
    <w:rsid w:val="0003341D"/>
    <w:rPr>
      <w:rFonts w:cs="OpenSymbol"/>
    </w:rPr>
  </w:style>
  <w:style w:type="character" w:customStyle="1" w:styleId="ListLabel1627">
    <w:name w:val="ListLabel 1627"/>
    <w:qFormat/>
    <w:rsid w:val="0003341D"/>
    <w:rPr>
      <w:rFonts w:cs="OpenSymbol"/>
    </w:rPr>
  </w:style>
  <w:style w:type="character" w:customStyle="1" w:styleId="ListLabel1628">
    <w:name w:val="ListLabel 1628"/>
    <w:qFormat/>
    <w:rsid w:val="0003341D"/>
    <w:rPr>
      <w:rFonts w:cs="OpenSymbol"/>
    </w:rPr>
  </w:style>
  <w:style w:type="character" w:customStyle="1" w:styleId="ListLabel1629">
    <w:name w:val="ListLabel 1629"/>
    <w:qFormat/>
    <w:rsid w:val="0003341D"/>
    <w:rPr>
      <w:rFonts w:cs="OpenSymbol"/>
    </w:rPr>
  </w:style>
  <w:style w:type="character" w:customStyle="1" w:styleId="ListLabel1630">
    <w:name w:val="ListLabel 1630"/>
    <w:qFormat/>
    <w:rsid w:val="0003341D"/>
    <w:rPr>
      <w:rFonts w:ascii="Times New Roman" w:hAnsi="Times New Roman" w:cs="OpenSymbol"/>
      <w:sz w:val="24"/>
    </w:rPr>
  </w:style>
  <w:style w:type="character" w:customStyle="1" w:styleId="ListLabel1631">
    <w:name w:val="ListLabel 1631"/>
    <w:qFormat/>
    <w:rsid w:val="0003341D"/>
    <w:rPr>
      <w:rFonts w:cs="OpenSymbol"/>
    </w:rPr>
  </w:style>
  <w:style w:type="character" w:customStyle="1" w:styleId="ListLabel1632">
    <w:name w:val="ListLabel 1632"/>
    <w:qFormat/>
    <w:rsid w:val="0003341D"/>
    <w:rPr>
      <w:rFonts w:cs="OpenSymbol"/>
    </w:rPr>
  </w:style>
  <w:style w:type="character" w:customStyle="1" w:styleId="ListLabel1633">
    <w:name w:val="ListLabel 1633"/>
    <w:qFormat/>
    <w:rsid w:val="0003341D"/>
    <w:rPr>
      <w:rFonts w:cs="OpenSymbol"/>
    </w:rPr>
  </w:style>
  <w:style w:type="character" w:customStyle="1" w:styleId="ListLabel1634">
    <w:name w:val="ListLabel 1634"/>
    <w:qFormat/>
    <w:rsid w:val="0003341D"/>
    <w:rPr>
      <w:rFonts w:cs="OpenSymbol"/>
    </w:rPr>
  </w:style>
  <w:style w:type="character" w:customStyle="1" w:styleId="ListLabel1635">
    <w:name w:val="ListLabel 1635"/>
    <w:qFormat/>
    <w:rsid w:val="0003341D"/>
    <w:rPr>
      <w:rFonts w:cs="OpenSymbol"/>
    </w:rPr>
  </w:style>
  <w:style w:type="character" w:customStyle="1" w:styleId="ListLabel1636">
    <w:name w:val="ListLabel 1636"/>
    <w:qFormat/>
    <w:rsid w:val="0003341D"/>
    <w:rPr>
      <w:rFonts w:cs="OpenSymbol"/>
    </w:rPr>
  </w:style>
  <w:style w:type="character" w:customStyle="1" w:styleId="ListLabel1637">
    <w:name w:val="ListLabel 1637"/>
    <w:qFormat/>
    <w:rsid w:val="0003341D"/>
    <w:rPr>
      <w:rFonts w:cs="OpenSymbol"/>
    </w:rPr>
  </w:style>
  <w:style w:type="character" w:customStyle="1" w:styleId="ListLabel1638">
    <w:name w:val="ListLabel 1638"/>
    <w:qFormat/>
    <w:rsid w:val="0003341D"/>
    <w:rPr>
      <w:rFonts w:cs="OpenSymbol"/>
    </w:rPr>
  </w:style>
  <w:style w:type="character" w:customStyle="1" w:styleId="ListLabel1639">
    <w:name w:val="ListLabel 1639"/>
    <w:qFormat/>
    <w:rsid w:val="0003341D"/>
    <w:rPr>
      <w:rFonts w:ascii="Times New Roman" w:hAnsi="Times New Roman" w:cs="OpenSymbol"/>
      <w:sz w:val="24"/>
    </w:rPr>
  </w:style>
  <w:style w:type="character" w:customStyle="1" w:styleId="ListLabel1640">
    <w:name w:val="ListLabel 1640"/>
    <w:qFormat/>
    <w:rsid w:val="0003341D"/>
    <w:rPr>
      <w:rFonts w:cs="OpenSymbol"/>
    </w:rPr>
  </w:style>
  <w:style w:type="character" w:customStyle="1" w:styleId="ListLabel1641">
    <w:name w:val="ListLabel 1641"/>
    <w:qFormat/>
    <w:rsid w:val="0003341D"/>
    <w:rPr>
      <w:rFonts w:cs="OpenSymbol"/>
    </w:rPr>
  </w:style>
  <w:style w:type="character" w:customStyle="1" w:styleId="ListLabel1642">
    <w:name w:val="ListLabel 1642"/>
    <w:qFormat/>
    <w:rsid w:val="0003341D"/>
    <w:rPr>
      <w:rFonts w:cs="OpenSymbol"/>
    </w:rPr>
  </w:style>
  <w:style w:type="character" w:customStyle="1" w:styleId="ListLabel1643">
    <w:name w:val="ListLabel 1643"/>
    <w:qFormat/>
    <w:rsid w:val="0003341D"/>
    <w:rPr>
      <w:rFonts w:cs="OpenSymbol"/>
    </w:rPr>
  </w:style>
  <w:style w:type="character" w:customStyle="1" w:styleId="ListLabel1644">
    <w:name w:val="ListLabel 1644"/>
    <w:qFormat/>
    <w:rsid w:val="0003341D"/>
    <w:rPr>
      <w:rFonts w:cs="OpenSymbol"/>
    </w:rPr>
  </w:style>
  <w:style w:type="character" w:customStyle="1" w:styleId="ListLabel1645">
    <w:name w:val="ListLabel 1645"/>
    <w:qFormat/>
    <w:rsid w:val="0003341D"/>
    <w:rPr>
      <w:rFonts w:cs="OpenSymbol"/>
    </w:rPr>
  </w:style>
  <w:style w:type="character" w:customStyle="1" w:styleId="ListLabel1646">
    <w:name w:val="ListLabel 1646"/>
    <w:qFormat/>
    <w:rsid w:val="0003341D"/>
    <w:rPr>
      <w:rFonts w:cs="OpenSymbol"/>
    </w:rPr>
  </w:style>
  <w:style w:type="character" w:customStyle="1" w:styleId="ListLabel1647">
    <w:name w:val="ListLabel 1647"/>
    <w:qFormat/>
    <w:rsid w:val="0003341D"/>
    <w:rPr>
      <w:rFonts w:cs="OpenSymbol"/>
    </w:rPr>
  </w:style>
  <w:style w:type="character" w:customStyle="1" w:styleId="ListLabel1648">
    <w:name w:val="ListLabel 1648"/>
    <w:qFormat/>
    <w:rsid w:val="0003341D"/>
    <w:rPr>
      <w:rFonts w:cs="OpenSymbol"/>
    </w:rPr>
  </w:style>
  <w:style w:type="character" w:customStyle="1" w:styleId="ListLabel1649">
    <w:name w:val="ListLabel 1649"/>
    <w:qFormat/>
    <w:rsid w:val="0003341D"/>
    <w:rPr>
      <w:rFonts w:cs="OpenSymbol"/>
    </w:rPr>
  </w:style>
  <w:style w:type="character" w:customStyle="1" w:styleId="ListLabel1650">
    <w:name w:val="ListLabel 1650"/>
    <w:qFormat/>
    <w:rsid w:val="0003341D"/>
    <w:rPr>
      <w:rFonts w:cs="OpenSymbol"/>
    </w:rPr>
  </w:style>
  <w:style w:type="character" w:customStyle="1" w:styleId="ListLabel1651">
    <w:name w:val="ListLabel 1651"/>
    <w:qFormat/>
    <w:rsid w:val="0003341D"/>
    <w:rPr>
      <w:rFonts w:cs="OpenSymbol"/>
    </w:rPr>
  </w:style>
  <w:style w:type="character" w:customStyle="1" w:styleId="ListLabel1652">
    <w:name w:val="ListLabel 1652"/>
    <w:qFormat/>
    <w:rsid w:val="0003341D"/>
    <w:rPr>
      <w:rFonts w:cs="OpenSymbol"/>
    </w:rPr>
  </w:style>
  <w:style w:type="character" w:customStyle="1" w:styleId="ListLabel1653">
    <w:name w:val="ListLabel 1653"/>
    <w:qFormat/>
    <w:rsid w:val="0003341D"/>
    <w:rPr>
      <w:rFonts w:cs="OpenSymbol"/>
    </w:rPr>
  </w:style>
  <w:style w:type="character" w:customStyle="1" w:styleId="ListLabel1654">
    <w:name w:val="ListLabel 1654"/>
    <w:qFormat/>
    <w:rsid w:val="0003341D"/>
    <w:rPr>
      <w:rFonts w:cs="OpenSymbol"/>
    </w:rPr>
  </w:style>
  <w:style w:type="character" w:customStyle="1" w:styleId="ListLabel1655">
    <w:name w:val="ListLabel 1655"/>
    <w:qFormat/>
    <w:rsid w:val="0003341D"/>
    <w:rPr>
      <w:rFonts w:cs="OpenSymbol"/>
    </w:rPr>
  </w:style>
  <w:style w:type="character" w:customStyle="1" w:styleId="ListLabel1656">
    <w:name w:val="ListLabel 1656"/>
    <w:qFormat/>
    <w:rsid w:val="0003341D"/>
    <w:rPr>
      <w:rFonts w:cs="OpenSymbol"/>
    </w:rPr>
  </w:style>
  <w:style w:type="character" w:customStyle="1" w:styleId="ListLabel1657">
    <w:name w:val="ListLabel 1657"/>
    <w:qFormat/>
    <w:rsid w:val="0003341D"/>
    <w:rPr>
      <w:rFonts w:cs="OpenSymbol"/>
    </w:rPr>
  </w:style>
  <w:style w:type="character" w:customStyle="1" w:styleId="ListLabel1658">
    <w:name w:val="ListLabel 1658"/>
    <w:qFormat/>
    <w:rsid w:val="0003341D"/>
    <w:rPr>
      <w:rFonts w:cs="OpenSymbol"/>
    </w:rPr>
  </w:style>
  <w:style w:type="character" w:customStyle="1" w:styleId="ListLabel1659">
    <w:name w:val="ListLabel 1659"/>
    <w:qFormat/>
    <w:rsid w:val="0003341D"/>
    <w:rPr>
      <w:rFonts w:cs="OpenSymbol"/>
    </w:rPr>
  </w:style>
  <w:style w:type="character" w:customStyle="1" w:styleId="ListLabel1660">
    <w:name w:val="ListLabel 1660"/>
    <w:qFormat/>
    <w:rsid w:val="0003341D"/>
    <w:rPr>
      <w:rFonts w:cs="OpenSymbol"/>
    </w:rPr>
  </w:style>
  <w:style w:type="character" w:customStyle="1" w:styleId="ListLabel1661">
    <w:name w:val="ListLabel 1661"/>
    <w:qFormat/>
    <w:rsid w:val="0003341D"/>
    <w:rPr>
      <w:rFonts w:cs="OpenSymbol"/>
    </w:rPr>
  </w:style>
  <w:style w:type="character" w:customStyle="1" w:styleId="ListLabel1662">
    <w:name w:val="ListLabel 1662"/>
    <w:qFormat/>
    <w:rsid w:val="0003341D"/>
    <w:rPr>
      <w:rFonts w:cs="OpenSymbol"/>
    </w:rPr>
  </w:style>
  <w:style w:type="character" w:customStyle="1" w:styleId="ListLabel1663">
    <w:name w:val="ListLabel 1663"/>
    <w:qFormat/>
    <w:rsid w:val="0003341D"/>
    <w:rPr>
      <w:rFonts w:cs="OpenSymbol"/>
    </w:rPr>
  </w:style>
  <w:style w:type="character" w:customStyle="1" w:styleId="ListLabel1664">
    <w:name w:val="ListLabel 1664"/>
    <w:qFormat/>
    <w:rsid w:val="0003341D"/>
    <w:rPr>
      <w:rFonts w:cs="OpenSymbol"/>
    </w:rPr>
  </w:style>
  <w:style w:type="character" w:customStyle="1" w:styleId="ListLabel1665">
    <w:name w:val="ListLabel 1665"/>
    <w:qFormat/>
    <w:rsid w:val="0003341D"/>
    <w:rPr>
      <w:rFonts w:cs="OpenSymbol"/>
    </w:rPr>
  </w:style>
  <w:style w:type="character" w:customStyle="1" w:styleId="ListLabel1666">
    <w:name w:val="ListLabel 1666"/>
    <w:qFormat/>
    <w:rsid w:val="0003341D"/>
    <w:rPr>
      <w:rFonts w:cs="OpenSymbol"/>
    </w:rPr>
  </w:style>
  <w:style w:type="character" w:customStyle="1" w:styleId="ListLabel1667">
    <w:name w:val="ListLabel 1667"/>
    <w:qFormat/>
    <w:rsid w:val="0003341D"/>
    <w:rPr>
      <w:rFonts w:cs="OpenSymbol"/>
    </w:rPr>
  </w:style>
  <w:style w:type="character" w:customStyle="1" w:styleId="ListLabel1668">
    <w:name w:val="ListLabel 1668"/>
    <w:qFormat/>
    <w:rsid w:val="0003341D"/>
    <w:rPr>
      <w:rFonts w:cs="OpenSymbol"/>
    </w:rPr>
  </w:style>
  <w:style w:type="character" w:customStyle="1" w:styleId="ListLabel1669">
    <w:name w:val="ListLabel 1669"/>
    <w:qFormat/>
    <w:rsid w:val="0003341D"/>
    <w:rPr>
      <w:rFonts w:cs="OpenSymbol"/>
    </w:rPr>
  </w:style>
  <w:style w:type="character" w:customStyle="1" w:styleId="ListLabel1670">
    <w:name w:val="ListLabel 1670"/>
    <w:qFormat/>
    <w:rsid w:val="0003341D"/>
    <w:rPr>
      <w:rFonts w:cs="OpenSymbol"/>
    </w:rPr>
  </w:style>
  <w:style w:type="character" w:customStyle="1" w:styleId="ListLabel1671">
    <w:name w:val="ListLabel 1671"/>
    <w:qFormat/>
    <w:rsid w:val="0003341D"/>
    <w:rPr>
      <w:rFonts w:cs="OpenSymbol"/>
    </w:rPr>
  </w:style>
  <w:style w:type="character" w:customStyle="1" w:styleId="ListLabel1672">
    <w:name w:val="ListLabel 1672"/>
    <w:qFormat/>
    <w:rsid w:val="0003341D"/>
    <w:rPr>
      <w:rFonts w:cs="OpenSymbol"/>
    </w:rPr>
  </w:style>
  <w:style w:type="character" w:customStyle="1" w:styleId="ListLabel1673">
    <w:name w:val="ListLabel 1673"/>
    <w:qFormat/>
    <w:rsid w:val="0003341D"/>
    <w:rPr>
      <w:rFonts w:cs="OpenSymbol"/>
    </w:rPr>
  </w:style>
  <w:style w:type="character" w:customStyle="1" w:styleId="ListLabel1674">
    <w:name w:val="ListLabel 1674"/>
    <w:qFormat/>
    <w:rsid w:val="0003341D"/>
    <w:rPr>
      <w:rFonts w:cs="OpenSymbol"/>
    </w:rPr>
  </w:style>
  <w:style w:type="character" w:customStyle="1" w:styleId="ListLabel1675">
    <w:name w:val="ListLabel 1675"/>
    <w:qFormat/>
    <w:rsid w:val="0003341D"/>
    <w:rPr>
      <w:rFonts w:cs="OpenSymbol"/>
    </w:rPr>
  </w:style>
  <w:style w:type="character" w:customStyle="1" w:styleId="ListLabel1676">
    <w:name w:val="ListLabel 1676"/>
    <w:qFormat/>
    <w:rsid w:val="0003341D"/>
    <w:rPr>
      <w:rFonts w:cs="OpenSymbol"/>
    </w:rPr>
  </w:style>
  <w:style w:type="character" w:customStyle="1" w:styleId="ListLabel1677">
    <w:name w:val="ListLabel 1677"/>
    <w:qFormat/>
    <w:rsid w:val="0003341D"/>
    <w:rPr>
      <w:rFonts w:cs="OpenSymbol"/>
    </w:rPr>
  </w:style>
  <w:style w:type="character" w:customStyle="1" w:styleId="ListLabel1678">
    <w:name w:val="ListLabel 1678"/>
    <w:qFormat/>
    <w:rsid w:val="0003341D"/>
    <w:rPr>
      <w:rFonts w:cs="OpenSymbol"/>
    </w:rPr>
  </w:style>
  <w:style w:type="character" w:customStyle="1" w:styleId="ListLabel1679">
    <w:name w:val="ListLabel 1679"/>
    <w:qFormat/>
    <w:rsid w:val="0003341D"/>
    <w:rPr>
      <w:rFonts w:cs="OpenSymbol"/>
    </w:rPr>
  </w:style>
  <w:style w:type="character" w:customStyle="1" w:styleId="ListLabel1680">
    <w:name w:val="ListLabel 1680"/>
    <w:qFormat/>
    <w:rsid w:val="0003341D"/>
    <w:rPr>
      <w:rFonts w:cs="OpenSymbol"/>
    </w:rPr>
  </w:style>
  <w:style w:type="character" w:customStyle="1" w:styleId="ListLabel1681">
    <w:name w:val="ListLabel 1681"/>
    <w:qFormat/>
    <w:rsid w:val="0003341D"/>
    <w:rPr>
      <w:rFonts w:cs="OpenSymbol"/>
    </w:rPr>
  </w:style>
  <w:style w:type="character" w:customStyle="1" w:styleId="ListLabel1682">
    <w:name w:val="ListLabel 1682"/>
    <w:qFormat/>
    <w:rsid w:val="0003341D"/>
    <w:rPr>
      <w:rFonts w:cs="OpenSymbol"/>
    </w:rPr>
  </w:style>
  <w:style w:type="character" w:customStyle="1" w:styleId="ListLabel1683">
    <w:name w:val="ListLabel 1683"/>
    <w:qFormat/>
    <w:rsid w:val="0003341D"/>
    <w:rPr>
      <w:rFonts w:cs="OpenSymbol"/>
    </w:rPr>
  </w:style>
  <w:style w:type="character" w:customStyle="1" w:styleId="ListLabel1684">
    <w:name w:val="ListLabel 1684"/>
    <w:qFormat/>
    <w:rsid w:val="0003341D"/>
    <w:rPr>
      <w:rFonts w:cs="OpenSymbol"/>
    </w:rPr>
  </w:style>
  <w:style w:type="character" w:customStyle="1" w:styleId="ListLabel1685">
    <w:name w:val="ListLabel 1685"/>
    <w:qFormat/>
    <w:rsid w:val="0003341D"/>
    <w:rPr>
      <w:rFonts w:cs="OpenSymbol"/>
    </w:rPr>
  </w:style>
  <w:style w:type="character" w:customStyle="1" w:styleId="ListLabel1686">
    <w:name w:val="ListLabel 1686"/>
    <w:qFormat/>
    <w:rsid w:val="0003341D"/>
    <w:rPr>
      <w:rFonts w:cs="OpenSymbol"/>
    </w:rPr>
  </w:style>
  <w:style w:type="character" w:customStyle="1" w:styleId="ListLabel1687">
    <w:name w:val="ListLabel 1687"/>
    <w:qFormat/>
    <w:rsid w:val="0003341D"/>
    <w:rPr>
      <w:rFonts w:cs="OpenSymbol"/>
    </w:rPr>
  </w:style>
  <w:style w:type="character" w:customStyle="1" w:styleId="ListLabel1688">
    <w:name w:val="ListLabel 1688"/>
    <w:qFormat/>
    <w:rsid w:val="0003341D"/>
    <w:rPr>
      <w:rFonts w:cs="OpenSymbol"/>
    </w:rPr>
  </w:style>
  <w:style w:type="character" w:customStyle="1" w:styleId="ListLabel1689">
    <w:name w:val="ListLabel 1689"/>
    <w:qFormat/>
    <w:rsid w:val="0003341D"/>
    <w:rPr>
      <w:rFonts w:cs="OpenSymbol"/>
    </w:rPr>
  </w:style>
  <w:style w:type="character" w:customStyle="1" w:styleId="ListLabel1690">
    <w:name w:val="ListLabel 1690"/>
    <w:qFormat/>
    <w:rsid w:val="0003341D"/>
    <w:rPr>
      <w:rFonts w:cs="OpenSymbol"/>
    </w:rPr>
  </w:style>
  <w:style w:type="character" w:customStyle="1" w:styleId="ListLabel1691">
    <w:name w:val="ListLabel 1691"/>
    <w:qFormat/>
    <w:rsid w:val="0003341D"/>
    <w:rPr>
      <w:rFonts w:cs="OpenSymbol"/>
    </w:rPr>
  </w:style>
  <w:style w:type="character" w:customStyle="1" w:styleId="ListLabel1692">
    <w:name w:val="ListLabel 1692"/>
    <w:qFormat/>
    <w:rsid w:val="0003341D"/>
    <w:rPr>
      <w:rFonts w:cs="OpenSymbol"/>
    </w:rPr>
  </w:style>
  <w:style w:type="character" w:customStyle="1" w:styleId="ListLabel1693">
    <w:name w:val="ListLabel 1693"/>
    <w:qFormat/>
    <w:rsid w:val="0003341D"/>
    <w:rPr>
      <w:rFonts w:cs="OpenSymbol"/>
    </w:rPr>
  </w:style>
  <w:style w:type="character" w:customStyle="1" w:styleId="ListLabel1694">
    <w:name w:val="ListLabel 1694"/>
    <w:qFormat/>
    <w:rsid w:val="0003341D"/>
    <w:rPr>
      <w:rFonts w:cs="OpenSymbol"/>
    </w:rPr>
  </w:style>
  <w:style w:type="character" w:customStyle="1" w:styleId="ListLabel1695">
    <w:name w:val="ListLabel 1695"/>
    <w:qFormat/>
    <w:rsid w:val="0003341D"/>
    <w:rPr>
      <w:rFonts w:cs="OpenSymbol"/>
    </w:rPr>
  </w:style>
  <w:style w:type="character" w:customStyle="1" w:styleId="ListLabel1696">
    <w:name w:val="ListLabel 1696"/>
    <w:qFormat/>
    <w:rsid w:val="0003341D"/>
    <w:rPr>
      <w:rFonts w:cs="OpenSymbol"/>
    </w:rPr>
  </w:style>
  <w:style w:type="character" w:customStyle="1" w:styleId="ListLabel1697">
    <w:name w:val="ListLabel 1697"/>
    <w:qFormat/>
    <w:rsid w:val="0003341D"/>
    <w:rPr>
      <w:rFonts w:cs="OpenSymbol"/>
    </w:rPr>
  </w:style>
  <w:style w:type="character" w:customStyle="1" w:styleId="ListLabel1698">
    <w:name w:val="ListLabel 1698"/>
    <w:qFormat/>
    <w:rsid w:val="0003341D"/>
    <w:rPr>
      <w:rFonts w:cs="OpenSymbol"/>
    </w:rPr>
  </w:style>
  <w:style w:type="character" w:customStyle="1" w:styleId="ListLabel1699">
    <w:name w:val="ListLabel 1699"/>
    <w:qFormat/>
    <w:rsid w:val="0003341D"/>
    <w:rPr>
      <w:rFonts w:cs="OpenSymbol"/>
    </w:rPr>
  </w:style>
  <w:style w:type="character" w:customStyle="1" w:styleId="ListLabel1700">
    <w:name w:val="ListLabel 1700"/>
    <w:qFormat/>
    <w:rsid w:val="0003341D"/>
    <w:rPr>
      <w:rFonts w:cs="OpenSymbol"/>
    </w:rPr>
  </w:style>
  <w:style w:type="character" w:customStyle="1" w:styleId="ListLabel1701">
    <w:name w:val="ListLabel 1701"/>
    <w:qFormat/>
    <w:rsid w:val="0003341D"/>
    <w:rPr>
      <w:rFonts w:cs="OpenSymbol"/>
    </w:rPr>
  </w:style>
  <w:style w:type="character" w:customStyle="1" w:styleId="ListLabel1702">
    <w:name w:val="ListLabel 1702"/>
    <w:qFormat/>
    <w:rsid w:val="0003341D"/>
    <w:rPr>
      <w:rFonts w:cs="OpenSymbol"/>
    </w:rPr>
  </w:style>
  <w:style w:type="character" w:customStyle="1" w:styleId="ListLabel1703">
    <w:name w:val="ListLabel 1703"/>
    <w:qFormat/>
    <w:rsid w:val="0003341D"/>
    <w:rPr>
      <w:rFonts w:cs="OpenSymbol"/>
    </w:rPr>
  </w:style>
  <w:style w:type="character" w:customStyle="1" w:styleId="ListLabel1704">
    <w:name w:val="ListLabel 1704"/>
    <w:qFormat/>
    <w:rsid w:val="0003341D"/>
    <w:rPr>
      <w:rFonts w:cs="OpenSymbol"/>
    </w:rPr>
  </w:style>
  <w:style w:type="character" w:customStyle="1" w:styleId="ListLabel1705">
    <w:name w:val="ListLabel 1705"/>
    <w:qFormat/>
    <w:rsid w:val="0003341D"/>
    <w:rPr>
      <w:rFonts w:cs="OpenSymbol"/>
    </w:rPr>
  </w:style>
  <w:style w:type="character" w:customStyle="1" w:styleId="ListLabel1706">
    <w:name w:val="ListLabel 1706"/>
    <w:qFormat/>
    <w:rsid w:val="0003341D"/>
    <w:rPr>
      <w:rFonts w:cs="OpenSymbol"/>
    </w:rPr>
  </w:style>
  <w:style w:type="character" w:customStyle="1" w:styleId="ListLabel1707">
    <w:name w:val="ListLabel 1707"/>
    <w:qFormat/>
    <w:rsid w:val="0003341D"/>
    <w:rPr>
      <w:rFonts w:cs="OpenSymbol"/>
    </w:rPr>
  </w:style>
  <w:style w:type="character" w:customStyle="1" w:styleId="ListLabel1708">
    <w:name w:val="ListLabel 1708"/>
    <w:qFormat/>
    <w:rsid w:val="0003341D"/>
    <w:rPr>
      <w:rFonts w:cs="OpenSymbol"/>
    </w:rPr>
  </w:style>
  <w:style w:type="character" w:customStyle="1" w:styleId="ListLabel1709">
    <w:name w:val="ListLabel 1709"/>
    <w:qFormat/>
    <w:rsid w:val="0003341D"/>
    <w:rPr>
      <w:rFonts w:cs="OpenSymbol"/>
    </w:rPr>
  </w:style>
  <w:style w:type="character" w:customStyle="1" w:styleId="ListLabel1710">
    <w:name w:val="ListLabel 1710"/>
    <w:qFormat/>
    <w:rsid w:val="0003341D"/>
    <w:rPr>
      <w:rFonts w:cs="OpenSymbol"/>
    </w:rPr>
  </w:style>
  <w:style w:type="character" w:customStyle="1" w:styleId="ListLabel1711">
    <w:name w:val="ListLabel 1711"/>
    <w:qFormat/>
    <w:rsid w:val="0003341D"/>
    <w:rPr>
      <w:rFonts w:cs="OpenSymbol"/>
    </w:rPr>
  </w:style>
  <w:style w:type="character" w:customStyle="1" w:styleId="ListLabel1712">
    <w:name w:val="ListLabel 1712"/>
    <w:qFormat/>
    <w:rsid w:val="0003341D"/>
    <w:rPr>
      <w:rFonts w:cs="OpenSymbol"/>
    </w:rPr>
  </w:style>
  <w:style w:type="character" w:customStyle="1" w:styleId="ListLabel1713">
    <w:name w:val="ListLabel 1713"/>
    <w:qFormat/>
    <w:rsid w:val="0003341D"/>
    <w:rPr>
      <w:rFonts w:cs="OpenSymbol"/>
    </w:rPr>
  </w:style>
  <w:style w:type="character" w:customStyle="1" w:styleId="ListLabel1714">
    <w:name w:val="ListLabel 1714"/>
    <w:qFormat/>
    <w:rsid w:val="0003341D"/>
    <w:rPr>
      <w:rFonts w:cs="OpenSymbol"/>
    </w:rPr>
  </w:style>
  <w:style w:type="character" w:customStyle="1" w:styleId="ListLabel1715">
    <w:name w:val="ListLabel 1715"/>
    <w:qFormat/>
    <w:rsid w:val="0003341D"/>
    <w:rPr>
      <w:rFonts w:cs="OpenSymbol"/>
    </w:rPr>
  </w:style>
  <w:style w:type="character" w:customStyle="1" w:styleId="ListLabel1716">
    <w:name w:val="ListLabel 1716"/>
    <w:qFormat/>
    <w:rsid w:val="0003341D"/>
    <w:rPr>
      <w:rFonts w:cs="OpenSymbol"/>
    </w:rPr>
  </w:style>
  <w:style w:type="character" w:customStyle="1" w:styleId="ListLabel1717">
    <w:name w:val="ListLabel 1717"/>
    <w:qFormat/>
    <w:rsid w:val="0003341D"/>
    <w:rPr>
      <w:rFonts w:cs="OpenSymbol"/>
    </w:rPr>
  </w:style>
  <w:style w:type="character" w:customStyle="1" w:styleId="ListLabel1718">
    <w:name w:val="ListLabel 1718"/>
    <w:qFormat/>
    <w:rsid w:val="0003341D"/>
    <w:rPr>
      <w:rFonts w:cs="OpenSymbol"/>
    </w:rPr>
  </w:style>
  <w:style w:type="character" w:customStyle="1" w:styleId="ListLabel1719">
    <w:name w:val="ListLabel 1719"/>
    <w:qFormat/>
    <w:rsid w:val="0003341D"/>
    <w:rPr>
      <w:rFonts w:cs="OpenSymbol"/>
    </w:rPr>
  </w:style>
  <w:style w:type="character" w:customStyle="1" w:styleId="ListLabel1720">
    <w:name w:val="ListLabel 1720"/>
    <w:qFormat/>
    <w:rsid w:val="0003341D"/>
    <w:rPr>
      <w:rFonts w:cs="OpenSymbol"/>
    </w:rPr>
  </w:style>
  <w:style w:type="character" w:customStyle="1" w:styleId="ListLabel1721">
    <w:name w:val="ListLabel 1721"/>
    <w:qFormat/>
    <w:rsid w:val="0003341D"/>
    <w:rPr>
      <w:rFonts w:cs="OpenSymbol"/>
    </w:rPr>
  </w:style>
  <w:style w:type="character" w:customStyle="1" w:styleId="ListLabel1722">
    <w:name w:val="ListLabel 1722"/>
    <w:qFormat/>
    <w:rsid w:val="0003341D"/>
    <w:rPr>
      <w:rFonts w:cs="OpenSymbol"/>
    </w:rPr>
  </w:style>
  <w:style w:type="character" w:customStyle="1" w:styleId="ListLabel1723">
    <w:name w:val="ListLabel 1723"/>
    <w:qFormat/>
    <w:rsid w:val="0003341D"/>
    <w:rPr>
      <w:rFonts w:cs="OpenSymbol"/>
    </w:rPr>
  </w:style>
  <w:style w:type="character" w:customStyle="1" w:styleId="ListLabel1724">
    <w:name w:val="ListLabel 1724"/>
    <w:qFormat/>
    <w:rsid w:val="0003341D"/>
    <w:rPr>
      <w:rFonts w:cs="OpenSymbol"/>
    </w:rPr>
  </w:style>
  <w:style w:type="character" w:customStyle="1" w:styleId="ListLabel1725">
    <w:name w:val="ListLabel 1725"/>
    <w:qFormat/>
    <w:rsid w:val="0003341D"/>
    <w:rPr>
      <w:rFonts w:cs="OpenSymbol"/>
    </w:rPr>
  </w:style>
  <w:style w:type="character" w:customStyle="1" w:styleId="ListLabel1726">
    <w:name w:val="ListLabel 1726"/>
    <w:qFormat/>
    <w:rsid w:val="0003341D"/>
    <w:rPr>
      <w:rFonts w:cs="OpenSymbol"/>
    </w:rPr>
  </w:style>
  <w:style w:type="character" w:customStyle="1" w:styleId="ListLabel1727">
    <w:name w:val="ListLabel 1727"/>
    <w:qFormat/>
    <w:rsid w:val="0003341D"/>
    <w:rPr>
      <w:rFonts w:cs="OpenSymbol"/>
    </w:rPr>
  </w:style>
  <w:style w:type="character" w:customStyle="1" w:styleId="ListLabel1728">
    <w:name w:val="ListLabel 1728"/>
    <w:qFormat/>
    <w:rsid w:val="0003341D"/>
    <w:rPr>
      <w:rFonts w:cs="OpenSymbol"/>
    </w:rPr>
  </w:style>
  <w:style w:type="character" w:customStyle="1" w:styleId="ListLabel1729">
    <w:name w:val="ListLabel 1729"/>
    <w:qFormat/>
    <w:rsid w:val="0003341D"/>
    <w:rPr>
      <w:rFonts w:cs="OpenSymbol"/>
    </w:rPr>
  </w:style>
  <w:style w:type="character" w:customStyle="1" w:styleId="ListLabel1730">
    <w:name w:val="ListLabel 1730"/>
    <w:qFormat/>
    <w:rsid w:val="0003341D"/>
    <w:rPr>
      <w:rFonts w:cs="OpenSymbol"/>
    </w:rPr>
  </w:style>
  <w:style w:type="character" w:customStyle="1" w:styleId="ListLabel1731">
    <w:name w:val="ListLabel 1731"/>
    <w:qFormat/>
    <w:rsid w:val="0003341D"/>
    <w:rPr>
      <w:rFonts w:cs="OpenSymbol"/>
    </w:rPr>
  </w:style>
  <w:style w:type="character" w:customStyle="1" w:styleId="ListLabel1732">
    <w:name w:val="ListLabel 1732"/>
    <w:qFormat/>
    <w:rsid w:val="0003341D"/>
    <w:rPr>
      <w:rFonts w:cs="OpenSymbol"/>
    </w:rPr>
  </w:style>
  <w:style w:type="character" w:customStyle="1" w:styleId="ListLabel1733">
    <w:name w:val="ListLabel 1733"/>
    <w:qFormat/>
    <w:rsid w:val="0003341D"/>
    <w:rPr>
      <w:rFonts w:cs="OpenSymbol"/>
    </w:rPr>
  </w:style>
  <w:style w:type="character" w:customStyle="1" w:styleId="ListLabel1734">
    <w:name w:val="ListLabel 1734"/>
    <w:qFormat/>
    <w:rsid w:val="0003341D"/>
    <w:rPr>
      <w:rFonts w:cs="OpenSymbol"/>
    </w:rPr>
  </w:style>
  <w:style w:type="character" w:customStyle="1" w:styleId="ListLabel1735">
    <w:name w:val="ListLabel 1735"/>
    <w:qFormat/>
    <w:rsid w:val="0003341D"/>
    <w:rPr>
      <w:rFonts w:cs="OpenSymbol"/>
    </w:rPr>
  </w:style>
  <w:style w:type="character" w:customStyle="1" w:styleId="ListLabel1736">
    <w:name w:val="ListLabel 1736"/>
    <w:qFormat/>
    <w:rsid w:val="0003341D"/>
    <w:rPr>
      <w:rFonts w:cs="OpenSymbol"/>
    </w:rPr>
  </w:style>
  <w:style w:type="character" w:customStyle="1" w:styleId="ListLabel1737">
    <w:name w:val="ListLabel 1737"/>
    <w:qFormat/>
    <w:rsid w:val="0003341D"/>
    <w:rPr>
      <w:rFonts w:cs="OpenSymbol"/>
    </w:rPr>
  </w:style>
  <w:style w:type="character" w:customStyle="1" w:styleId="ListLabel1738">
    <w:name w:val="ListLabel 1738"/>
    <w:qFormat/>
    <w:rsid w:val="0003341D"/>
    <w:rPr>
      <w:rFonts w:cs="OpenSymbol"/>
    </w:rPr>
  </w:style>
  <w:style w:type="character" w:customStyle="1" w:styleId="ListLabel1739">
    <w:name w:val="ListLabel 1739"/>
    <w:qFormat/>
    <w:rsid w:val="0003341D"/>
    <w:rPr>
      <w:rFonts w:cs="OpenSymbol"/>
    </w:rPr>
  </w:style>
  <w:style w:type="character" w:customStyle="1" w:styleId="ListLabel1740">
    <w:name w:val="ListLabel 1740"/>
    <w:qFormat/>
    <w:rsid w:val="0003341D"/>
    <w:rPr>
      <w:rFonts w:cs="OpenSymbol"/>
    </w:rPr>
  </w:style>
  <w:style w:type="character" w:customStyle="1" w:styleId="ListLabel1741">
    <w:name w:val="ListLabel 1741"/>
    <w:qFormat/>
    <w:rsid w:val="0003341D"/>
    <w:rPr>
      <w:rFonts w:cs="OpenSymbol"/>
    </w:rPr>
  </w:style>
  <w:style w:type="character" w:customStyle="1" w:styleId="ListLabel1742">
    <w:name w:val="ListLabel 1742"/>
    <w:qFormat/>
    <w:rsid w:val="0003341D"/>
    <w:rPr>
      <w:rFonts w:cs="OpenSymbol"/>
    </w:rPr>
  </w:style>
  <w:style w:type="character" w:customStyle="1" w:styleId="ListLabel1743">
    <w:name w:val="ListLabel 1743"/>
    <w:qFormat/>
    <w:rsid w:val="0003341D"/>
    <w:rPr>
      <w:rFonts w:cs="OpenSymbol"/>
    </w:rPr>
  </w:style>
  <w:style w:type="character" w:customStyle="1" w:styleId="ListLabel1744">
    <w:name w:val="ListLabel 1744"/>
    <w:qFormat/>
    <w:rsid w:val="0003341D"/>
    <w:rPr>
      <w:rFonts w:cs="OpenSymbol"/>
    </w:rPr>
  </w:style>
  <w:style w:type="character" w:customStyle="1" w:styleId="ListLabel1745">
    <w:name w:val="ListLabel 1745"/>
    <w:qFormat/>
    <w:rsid w:val="0003341D"/>
    <w:rPr>
      <w:rFonts w:cs="OpenSymbol"/>
    </w:rPr>
  </w:style>
  <w:style w:type="character" w:customStyle="1" w:styleId="ListLabel1746">
    <w:name w:val="ListLabel 1746"/>
    <w:qFormat/>
    <w:rsid w:val="0003341D"/>
    <w:rPr>
      <w:rFonts w:cs="OpenSymbol"/>
    </w:rPr>
  </w:style>
  <w:style w:type="character" w:customStyle="1" w:styleId="ListLabel1747">
    <w:name w:val="ListLabel 1747"/>
    <w:qFormat/>
    <w:rsid w:val="0003341D"/>
    <w:rPr>
      <w:rFonts w:cs="OpenSymbol"/>
    </w:rPr>
  </w:style>
  <w:style w:type="character" w:customStyle="1" w:styleId="ListLabel1748">
    <w:name w:val="ListLabel 1748"/>
    <w:qFormat/>
    <w:rsid w:val="0003341D"/>
    <w:rPr>
      <w:rFonts w:cs="OpenSymbol"/>
    </w:rPr>
  </w:style>
  <w:style w:type="character" w:customStyle="1" w:styleId="ListLabel1749">
    <w:name w:val="ListLabel 1749"/>
    <w:qFormat/>
    <w:rsid w:val="0003341D"/>
    <w:rPr>
      <w:rFonts w:cs="OpenSymbol"/>
    </w:rPr>
  </w:style>
  <w:style w:type="character" w:customStyle="1" w:styleId="ListLabel1750">
    <w:name w:val="ListLabel 1750"/>
    <w:qFormat/>
    <w:rsid w:val="0003341D"/>
    <w:rPr>
      <w:rFonts w:cs="OpenSymbol"/>
    </w:rPr>
  </w:style>
  <w:style w:type="character" w:customStyle="1" w:styleId="ListLabel1751">
    <w:name w:val="ListLabel 1751"/>
    <w:qFormat/>
    <w:rsid w:val="0003341D"/>
    <w:rPr>
      <w:rFonts w:cs="OpenSymbol"/>
    </w:rPr>
  </w:style>
  <w:style w:type="character" w:customStyle="1" w:styleId="ListLabel1752">
    <w:name w:val="ListLabel 1752"/>
    <w:qFormat/>
    <w:rsid w:val="0003341D"/>
    <w:rPr>
      <w:rFonts w:cs="OpenSymbol"/>
    </w:rPr>
  </w:style>
  <w:style w:type="character" w:customStyle="1" w:styleId="ListLabel1753">
    <w:name w:val="ListLabel 1753"/>
    <w:qFormat/>
    <w:rsid w:val="0003341D"/>
    <w:rPr>
      <w:rFonts w:cs="OpenSymbol"/>
    </w:rPr>
  </w:style>
  <w:style w:type="character" w:customStyle="1" w:styleId="ListLabel1754">
    <w:name w:val="ListLabel 1754"/>
    <w:qFormat/>
    <w:rsid w:val="0003341D"/>
    <w:rPr>
      <w:rFonts w:cs="OpenSymbol"/>
    </w:rPr>
  </w:style>
  <w:style w:type="character" w:customStyle="1" w:styleId="ListLabel1755">
    <w:name w:val="ListLabel 1755"/>
    <w:qFormat/>
    <w:rsid w:val="0003341D"/>
    <w:rPr>
      <w:rFonts w:cs="OpenSymbol"/>
    </w:rPr>
  </w:style>
  <w:style w:type="character" w:customStyle="1" w:styleId="ListLabel1756">
    <w:name w:val="ListLabel 1756"/>
    <w:qFormat/>
    <w:rsid w:val="0003341D"/>
    <w:rPr>
      <w:rFonts w:cs="OpenSymbol"/>
    </w:rPr>
  </w:style>
  <w:style w:type="character" w:customStyle="1" w:styleId="ListLabel1757">
    <w:name w:val="ListLabel 1757"/>
    <w:qFormat/>
    <w:rsid w:val="0003341D"/>
    <w:rPr>
      <w:rFonts w:cs="OpenSymbol"/>
    </w:rPr>
  </w:style>
  <w:style w:type="character" w:customStyle="1" w:styleId="ListLabel1758">
    <w:name w:val="ListLabel 1758"/>
    <w:qFormat/>
    <w:rsid w:val="0003341D"/>
    <w:rPr>
      <w:rFonts w:cs="OpenSymbol"/>
    </w:rPr>
  </w:style>
  <w:style w:type="character" w:customStyle="1" w:styleId="ListLabel1759">
    <w:name w:val="ListLabel 1759"/>
    <w:qFormat/>
    <w:rsid w:val="0003341D"/>
    <w:rPr>
      <w:rFonts w:cs="OpenSymbol"/>
    </w:rPr>
  </w:style>
  <w:style w:type="character" w:customStyle="1" w:styleId="ListLabel1760">
    <w:name w:val="ListLabel 1760"/>
    <w:qFormat/>
    <w:rsid w:val="0003341D"/>
    <w:rPr>
      <w:rFonts w:cs="OpenSymbol"/>
    </w:rPr>
  </w:style>
  <w:style w:type="character" w:customStyle="1" w:styleId="ListLabel1761">
    <w:name w:val="ListLabel 1761"/>
    <w:qFormat/>
    <w:rsid w:val="0003341D"/>
    <w:rPr>
      <w:rFonts w:cs="OpenSymbol"/>
    </w:rPr>
  </w:style>
  <w:style w:type="character" w:customStyle="1" w:styleId="ListLabel1762">
    <w:name w:val="ListLabel 1762"/>
    <w:qFormat/>
    <w:rsid w:val="0003341D"/>
    <w:rPr>
      <w:rFonts w:cs="OpenSymbol"/>
    </w:rPr>
  </w:style>
  <w:style w:type="character" w:customStyle="1" w:styleId="ListLabel1763">
    <w:name w:val="ListLabel 1763"/>
    <w:qFormat/>
    <w:rsid w:val="0003341D"/>
    <w:rPr>
      <w:rFonts w:cs="OpenSymbol"/>
    </w:rPr>
  </w:style>
  <w:style w:type="character" w:customStyle="1" w:styleId="ListLabel1764">
    <w:name w:val="ListLabel 1764"/>
    <w:qFormat/>
    <w:rsid w:val="0003341D"/>
    <w:rPr>
      <w:rFonts w:cs="OpenSymbol"/>
    </w:rPr>
  </w:style>
  <w:style w:type="character" w:customStyle="1" w:styleId="ListLabel1765">
    <w:name w:val="ListLabel 1765"/>
    <w:qFormat/>
    <w:rsid w:val="0003341D"/>
    <w:rPr>
      <w:rFonts w:cs="OpenSymbol"/>
    </w:rPr>
  </w:style>
  <w:style w:type="character" w:customStyle="1" w:styleId="ListLabel1766">
    <w:name w:val="ListLabel 1766"/>
    <w:qFormat/>
    <w:rsid w:val="0003341D"/>
    <w:rPr>
      <w:rFonts w:cs="OpenSymbol"/>
    </w:rPr>
  </w:style>
  <w:style w:type="character" w:customStyle="1" w:styleId="ListLabel1767">
    <w:name w:val="ListLabel 1767"/>
    <w:qFormat/>
    <w:rsid w:val="0003341D"/>
    <w:rPr>
      <w:rFonts w:cs="OpenSymbol"/>
    </w:rPr>
  </w:style>
  <w:style w:type="character" w:customStyle="1" w:styleId="ListLabel1768">
    <w:name w:val="ListLabel 1768"/>
    <w:qFormat/>
    <w:rsid w:val="0003341D"/>
    <w:rPr>
      <w:rFonts w:cs="OpenSymbol"/>
    </w:rPr>
  </w:style>
  <w:style w:type="character" w:customStyle="1" w:styleId="ListLabel1769">
    <w:name w:val="ListLabel 1769"/>
    <w:qFormat/>
    <w:rsid w:val="0003341D"/>
    <w:rPr>
      <w:rFonts w:cs="OpenSymbol"/>
    </w:rPr>
  </w:style>
  <w:style w:type="character" w:customStyle="1" w:styleId="ListLabel1770">
    <w:name w:val="ListLabel 1770"/>
    <w:qFormat/>
    <w:rsid w:val="0003341D"/>
    <w:rPr>
      <w:rFonts w:cs="OpenSymbol"/>
    </w:rPr>
  </w:style>
  <w:style w:type="character" w:customStyle="1" w:styleId="ListLabel1771">
    <w:name w:val="ListLabel 1771"/>
    <w:qFormat/>
    <w:rsid w:val="0003341D"/>
    <w:rPr>
      <w:rFonts w:cs="OpenSymbol"/>
    </w:rPr>
  </w:style>
  <w:style w:type="character" w:customStyle="1" w:styleId="ListLabel1772">
    <w:name w:val="ListLabel 1772"/>
    <w:qFormat/>
    <w:rsid w:val="0003341D"/>
    <w:rPr>
      <w:rFonts w:cs="OpenSymbol"/>
    </w:rPr>
  </w:style>
  <w:style w:type="character" w:customStyle="1" w:styleId="ListLabel1773">
    <w:name w:val="ListLabel 1773"/>
    <w:qFormat/>
    <w:rsid w:val="0003341D"/>
    <w:rPr>
      <w:rFonts w:cs="OpenSymbol"/>
    </w:rPr>
  </w:style>
  <w:style w:type="character" w:customStyle="1" w:styleId="ListLabel1774">
    <w:name w:val="ListLabel 1774"/>
    <w:qFormat/>
    <w:rsid w:val="0003341D"/>
    <w:rPr>
      <w:rFonts w:ascii="Times New Roman" w:hAnsi="Times New Roman" w:cs="Symbol"/>
      <w:sz w:val="24"/>
    </w:rPr>
  </w:style>
  <w:style w:type="character" w:customStyle="1" w:styleId="ListLabel1775">
    <w:name w:val="ListLabel 1775"/>
    <w:qFormat/>
    <w:rsid w:val="0003341D"/>
    <w:rPr>
      <w:rFonts w:cs="Wingdings"/>
    </w:rPr>
  </w:style>
  <w:style w:type="character" w:customStyle="1" w:styleId="ListLabel1776">
    <w:name w:val="ListLabel 1776"/>
    <w:qFormat/>
    <w:rsid w:val="0003341D"/>
    <w:rPr>
      <w:rFonts w:cs="Times New Roman"/>
    </w:rPr>
  </w:style>
  <w:style w:type="character" w:customStyle="1" w:styleId="ListLabel1777">
    <w:name w:val="ListLabel 1777"/>
    <w:qFormat/>
    <w:rsid w:val="0003341D"/>
    <w:rPr>
      <w:rFonts w:cs="Symbol"/>
    </w:rPr>
  </w:style>
  <w:style w:type="character" w:customStyle="1" w:styleId="ListLabel1778">
    <w:name w:val="ListLabel 1778"/>
    <w:qFormat/>
    <w:rsid w:val="0003341D"/>
    <w:rPr>
      <w:rFonts w:cs="Courier New"/>
    </w:rPr>
  </w:style>
  <w:style w:type="character" w:customStyle="1" w:styleId="ListLabel1779">
    <w:name w:val="ListLabel 1779"/>
    <w:qFormat/>
    <w:rsid w:val="0003341D"/>
    <w:rPr>
      <w:rFonts w:cs="Wingdings"/>
    </w:rPr>
  </w:style>
  <w:style w:type="character" w:customStyle="1" w:styleId="ListLabel1780">
    <w:name w:val="ListLabel 1780"/>
    <w:qFormat/>
    <w:rsid w:val="0003341D"/>
    <w:rPr>
      <w:rFonts w:cs="Symbol"/>
    </w:rPr>
  </w:style>
  <w:style w:type="character" w:customStyle="1" w:styleId="ListLabel1781">
    <w:name w:val="ListLabel 1781"/>
    <w:qFormat/>
    <w:rsid w:val="0003341D"/>
    <w:rPr>
      <w:rFonts w:cs="Courier New"/>
    </w:rPr>
  </w:style>
  <w:style w:type="character" w:customStyle="1" w:styleId="ListLabel1782">
    <w:name w:val="ListLabel 1782"/>
    <w:qFormat/>
    <w:rsid w:val="0003341D"/>
    <w:rPr>
      <w:rFonts w:cs="Wingdings"/>
    </w:rPr>
  </w:style>
  <w:style w:type="character" w:customStyle="1" w:styleId="ListLabel1783">
    <w:name w:val="ListLabel 1783"/>
    <w:qFormat/>
    <w:rsid w:val="0003341D"/>
    <w:rPr>
      <w:rFonts w:ascii="Times New Roman" w:hAnsi="Times New Roman" w:cs="Symbol"/>
      <w:sz w:val="22"/>
    </w:rPr>
  </w:style>
  <w:style w:type="character" w:customStyle="1" w:styleId="ListLabel1784">
    <w:name w:val="ListLabel 1784"/>
    <w:qFormat/>
    <w:rsid w:val="0003341D"/>
    <w:rPr>
      <w:rFonts w:cs="Wingdings"/>
      <w:sz w:val="24"/>
    </w:rPr>
  </w:style>
  <w:style w:type="character" w:customStyle="1" w:styleId="ListLabel1785">
    <w:name w:val="ListLabel 1785"/>
    <w:qFormat/>
    <w:rsid w:val="0003341D"/>
    <w:rPr>
      <w:rFonts w:cs="Wingdings"/>
      <w:sz w:val="24"/>
    </w:rPr>
  </w:style>
  <w:style w:type="character" w:customStyle="1" w:styleId="ListLabel1786">
    <w:name w:val="ListLabel 1786"/>
    <w:qFormat/>
    <w:rsid w:val="0003341D"/>
    <w:rPr>
      <w:rFonts w:cs="Symbol"/>
      <w:sz w:val="24"/>
    </w:rPr>
  </w:style>
  <w:style w:type="character" w:customStyle="1" w:styleId="ListLabel1787">
    <w:name w:val="ListLabel 1787"/>
    <w:qFormat/>
    <w:rsid w:val="0003341D"/>
    <w:rPr>
      <w:rFonts w:cs="Symbol"/>
    </w:rPr>
  </w:style>
  <w:style w:type="character" w:customStyle="1" w:styleId="ListLabel1788">
    <w:name w:val="ListLabel 1788"/>
    <w:qFormat/>
    <w:rsid w:val="0003341D"/>
    <w:rPr>
      <w:rFonts w:cs="Symbol"/>
    </w:rPr>
  </w:style>
  <w:style w:type="character" w:customStyle="1" w:styleId="ListLabel1789">
    <w:name w:val="ListLabel 1789"/>
    <w:qFormat/>
    <w:rsid w:val="0003341D"/>
    <w:rPr>
      <w:rFonts w:cs="Symbol"/>
    </w:rPr>
  </w:style>
  <w:style w:type="character" w:customStyle="1" w:styleId="ListLabel1790">
    <w:name w:val="ListLabel 1790"/>
    <w:qFormat/>
    <w:rsid w:val="0003341D"/>
    <w:rPr>
      <w:rFonts w:cs="Symbol"/>
    </w:rPr>
  </w:style>
  <w:style w:type="character" w:customStyle="1" w:styleId="ListLabel1791">
    <w:name w:val="ListLabel 1791"/>
    <w:qFormat/>
    <w:rsid w:val="0003341D"/>
    <w:rPr>
      <w:rFonts w:cs="Symbol"/>
    </w:rPr>
  </w:style>
  <w:style w:type="character" w:customStyle="1" w:styleId="ListLabel1792">
    <w:name w:val="ListLabel 1792"/>
    <w:qFormat/>
    <w:rsid w:val="0003341D"/>
    <w:rPr>
      <w:rFonts w:cs="Symbol"/>
    </w:rPr>
  </w:style>
  <w:style w:type="character" w:customStyle="1" w:styleId="ListLabel1793">
    <w:name w:val="ListLabel 1793"/>
    <w:qFormat/>
    <w:rsid w:val="0003341D"/>
    <w:rPr>
      <w:rFonts w:cs="Symbol"/>
    </w:rPr>
  </w:style>
  <w:style w:type="character" w:customStyle="1" w:styleId="ListLabel1794">
    <w:name w:val="ListLabel 1794"/>
    <w:qFormat/>
    <w:rsid w:val="0003341D"/>
    <w:rPr>
      <w:rFonts w:cs="Symbol"/>
    </w:rPr>
  </w:style>
  <w:style w:type="character" w:customStyle="1" w:styleId="ListLabel1795">
    <w:name w:val="ListLabel 1795"/>
    <w:qFormat/>
    <w:rsid w:val="0003341D"/>
    <w:rPr>
      <w:rFonts w:cs="OpenSymbol"/>
    </w:rPr>
  </w:style>
  <w:style w:type="character" w:customStyle="1" w:styleId="ListLabel1796">
    <w:name w:val="ListLabel 1796"/>
    <w:qFormat/>
    <w:rsid w:val="0003341D"/>
    <w:rPr>
      <w:rFonts w:cs="OpenSymbol"/>
    </w:rPr>
  </w:style>
  <w:style w:type="character" w:customStyle="1" w:styleId="ListLabel1797">
    <w:name w:val="ListLabel 1797"/>
    <w:qFormat/>
    <w:rsid w:val="0003341D"/>
    <w:rPr>
      <w:rFonts w:cs="OpenSymbol"/>
    </w:rPr>
  </w:style>
  <w:style w:type="character" w:customStyle="1" w:styleId="ListLabel1798">
    <w:name w:val="ListLabel 1798"/>
    <w:qFormat/>
    <w:rsid w:val="0003341D"/>
    <w:rPr>
      <w:rFonts w:cs="OpenSymbol"/>
    </w:rPr>
  </w:style>
  <w:style w:type="character" w:customStyle="1" w:styleId="ListLabel1799">
    <w:name w:val="ListLabel 1799"/>
    <w:qFormat/>
    <w:rsid w:val="0003341D"/>
    <w:rPr>
      <w:rFonts w:cs="OpenSymbol"/>
    </w:rPr>
  </w:style>
  <w:style w:type="character" w:customStyle="1" w:styleId="ListLabel1800">
    <w:name w:val="ListLabel 1800"/>
    <w:qFormat/>
    <w:rsid w:val="0003341D"/>
    <w:rPr>
      <w:rFonts w:cs="OpenSymbol"/>
    </w:rPr>
  </w:style>
  <w:style w:type="character" w:customStyle="1" w:styleId="ListLabel1801">
    <w:name w:val="ListLabel 1801"/>
    <w:qFormat/>
    <w:rsid w:val="0003341D"/>
    <w:rPr>
      <w:rFonts w:cs="OpenSymbol"/>
    </w:rPr>
  </w:style>
  <w:style w:type="character" w:customStyle="1" w:styleId="ListLabel1802">
    <w:name w:val="ListLabel 1802"/>
    <w:qFormat/>
    <w:rsid w:val="0003341D"/>
    <w:rPr>
      <w:rFonts w:cs="OpenSymbol"/>
    </w:rPr>
  </w:style>
  <w:style w:type="character" w:customStyle="1" w:styleId="ListLabel1803">
    <w:name w:val="ListLabel 1803"/>
    <w:qFormat/>
    <w:rsid w:val="0003341D"/>
    <w:rPr>
      <w:rFonts w:cs="OpenSymbol"/>
    </w:rPr>
  </w:style>
  <w:style w:type="character" w:customStyle="1" w:styleId="ListLabel1804">
    <w:name w:val="ListLabel 1804"/>
    <w:qFormat/>
    <w:rsid w:val="0003341D"/>
    <w:rPr>
      <w:rFonts w:cs="OpenSymbol"/>
      <w:sz w:val="24"/>
    </w:rPr>
  </w:style>
  <w:style w:type="character" w:customStyle="1" w:styleId="ListLabel1805">
    <w:name w:val="ListLabel 1805"/>
    <w:qFormat/>
    <w:rsid w:val="0003341D"/>
    <w:rPr>
      <w:rFonts w:cs="OpenSymbol"/>
    </w:rPr>
  </w:style>
  <w:style w:type="character" w:customStyle="1" w:styleId="ListLabel1806">
    <w:name w:val="ListLabel 1806"/>
    <w:qFormat/>
    <w:rsid w:val="0003341D"/>
    <w:rPr>
      <w:rFonts w:cs="OpenSymbol"/>
    </w:rPr>
  </w:style>
  <w:style w:type="character" w:customStyle="1" w:styleId="ListLabel1807">
    <w:name w:val="ListLabel 1807"/>
    <w:qFormat/>
    <w:rsid w:val="0003341D"/>
    <w:rPr>
      <w:rFonts w:cs="OpenSymbol"/>
    </w:rPr>
  </w:style>
  <w:style w:type="character" w:customStyle="1" w:styleId="ListLabel1808">
    <w:name w:val="ListLabel 1808"/>
    <w:qFormat/>
    <w:rsid w:val="0003341D"/>
    <w:rPr>
      <w:rFonts w:cs="OpenSymbol"/>
    </w:rPr>
  </w:style>
  <w:style w:type="character" w:customStyle="1" w:styleId="ListLabel1809">
    <w:name w:val="ListLabel 1809"/>
    <w:qFormat/>
    <w:rsid w:val="0003341D"/>
    <w:rPr>
      <w:rFonts w:cs="OpenSymbol"/>
    </w:rPr>
  </w:style>
  <w:style w:type="character" w:customStyle="1" w:styleId="ListLabel1810">
    <w:name w:val="ListLabel 1810"/>
    <w:qFormat/>
    <w:rsid w:val="0003341D"/>
    <w:rPr>
      <w:rFonts w:cs="OpenSymbol"/>
    </w:rPr>
  </w:style>
  <w:style w:type="character" w:customStyle="1" w:styleId="ListLabel1811">
    <w:name w:val="ListLabel 1811"/>
    <w:qFormat/>
    <w:rsid w:val="0003341D"/>
    <w:rPr>
      <w:rFonts w:cs="OpenSymbol"/>
    </w:rPr>
  </w:style>
  <w:style w:type="character" w:customStyle="1" w:styleId="ListLabel1812">
    <w:name w:val="ListLabel 1812"/>
    <w:qFormat/>
    <w:rsid w:val="0003341D"/>
    <w:rPr>
      <w:rFonts w:cs="OpenSymbol"/>
    </w:rPr>
  </w:style>
  <w:style w:type="character" w:customStyle="1" w:styleId="ListLabel1813">
    <w:name w:val="ListLabel 1813"/>
    <w:qFormat/>
    <w:rsid w:val="0003341D"/>
    <w:rPr>
      <w:rFonts w:cs="OpenSymbol"/>
      <w:b/>
      <w:sz w:val="24"/>
    </w:rPr>
  </w:style>
  <w:style w:type="character" w:customStyle="1" w:styleId="ListLabel1814">
    <w:name w:val="ListLabel 1814"/>
    <w:qFormat/>
    <w:rsid w:val="0003341D"/>
    <w:rPr>
      <w:rFonts w:cs="OpenSymbol"/>
    </w:rPr>
  </w:style>
  <w:style w:type="character" w:customStyle="1" w:styleId="ListLabel1815">
    <w:name w:val="ListLabel 1815"/>
    <w:qFormat/>
    <w:rsid w:val="0003341D"/>
    <w:rPr>
      <w:rFonts w:cs="OpenSymbol"/>
    </w:rPr>
  </w:style>
  <w:style w:type="character" w:customStyle="1" w:styleId="ListLabel1816">
    <w:name w:val="ListLabel 1816"/>
    <w:qFormat/>
    <w:rsid w:val="0003341D"/>
    <w:rPr>
      <w:rFonts w:cs="OpenSymbol"/>
    </w:rPr>
  </w:style>
  <w:style w:type="character" w:customStyle="1" w:styleId="ListLabel1817">
    <w:name w:val="ListLabel 1817"/>
    <w:qFormat/>
    <w:rsid w:val="0003341D"/>
    <w:rPr>
      <w:rFonts w:cs="OpenSymbol"/>
    </w:rPr>
  </w:style>
  <w:style w:type="character" w:customStyle="1" w:styleId="ListLabel1818">
    <w:name w:val="ListLabel 1818"/>
    <w:qFormat/>
    <w:rsid w:val="0003341D"/>
    <w:rPr>
      <w:rFonts w:cs="OpenSymbol"/>
    </w:rPr>
  </w:style>
  <w:style w:type="character" w:customStyle="1" w:styleId="ListLabel1819">
    <w:name w:val="ListLabel 1819"/>
    <w:qFormat/>
    <w:rsid w:val="0003341D"/>
    <w:rPr>
      <w:rFonts w:cs="OpenSymbol"/>
    </w:rPr>
  </w:style>
  <w:style w:type="character" w:customStyle="1" w:styleId="ListLabel1820">
    <w:name w:val="ListLabel 1820"/>
    <w:qFormat/>
    <w:rsid w:val="0003341D"/>
    <w:rPr>
      <w:rFonts w:cs="OpenSymbol"/>
    </w:rPr>
  </w:style>
  <w:style w:type="character" w:customStyle="1" w:styleId="ListLabel1821">
    <w:name w:val="ListLabel 1821"/>
    <w:qFormat/>
    <w:rsid w:val="0003341D"/>
    <w:rPr>
      <w:rFonts w:cs="OpenSymbol"/>
    </w:rPr>
  </w:style>
  <w:style w:type="character" w:customStyle="1" w:styleId="ListLabel1822">
    <w:name w:val="ListLabel 1822"/>
    <w:qFormat/>
    <w:rsid w:val="0003341D"/>
    <w:rPr>
      <w:rFonts w:cs="OpenSymbol"/>
      <w:sz w:val="22"/>
    </w:rPr>
  </w:style>
  <w:style w:type="character" w:customStyle="1" w:styleId="ListLabel1823">
    <w:name w:val="ListLabel 1823"/>
    <w:qFormat/>
    <w:rsid w:val="0003341D"/>
    <w:rPr>
      <w:rFonts w:cs="OpenSymbol"/>
    </w:rPr>
  </w:style>
  <w:style w:type="character" w:customStyle="1" w:styleId="ListLabel1824">
    <w:name w:val="ListLabel 1824"/>
    <w:qFormat/>
    <w:rsid w:val="0003341D"/>
    <w:rPr>
      <w:rFonts w:cs="OpenSymbol"/>
    </w:rPr>
  </w:style>
  <w:style w:type="character" w:customStyle="1" w:styleId="ListLabel1825">
    <w:name w:val="ListLabel 1825"/>
    <w:qFormat/>
    <w:rsid w:val="0003341D"/>
    <w:rPr>
      <w:rFonts w:cs="OpenSymbol"/>
    </w:rPr>
  </w:style>
  <w:style w:type="character" w:customStyle="1" w:styleId="ListLabel1826">
    <w:name w:val="ListLabel 1826"/>
    <w:qFormat/>
    <w:rsid w:val="0003341D"/>
    <w:rPr>
      <w:rFonts w:cs="OpenSymbol"/>
    </w:rPr>
  </w:style>
  <w:style w:type="character" w:customStyle="1" w:styleId="ListLabel1827">
    <w:name w:val="ListLabel 1827"/>
    <w:qFormat/>
    <w:rsid w:val="0003341D"/>
    <w:rPr>
      <w:rFonts w:cs="OpenSymbol"/>
    </w:rPr>
  </w:style>
  <w:style w:type="character" w:customStyle="1" w:styleId="ListLabel1828">
    <w:name w:val="ListLabel 1828"/>
    <w:qFormat/>
    <w:rsid w:val="0003341D"/>
    <w:rPr>
      <w:rFonts w:cs="OpenSymbol"/>
    </w:rPr>
  </w:style>
  <w:style w:type="character" w:customStyle="1" w:styleId="ListLabel1829">
    <w:name w:val="ListLabel 1829"/>
    <w:qFormat/>
    <w:rsid w:val="0003341D"/>
    <w:rPr>
      <w:rFonts w:cs="OpenSymbol"/>
    </w:rPr>
  </w:style>
  <w:style w:type="character" w:customStyle="1" w:styleId="ListLabel1830">
    <w:name w:val="ListLabel 1830"/>
    <w:qFormat/>
    <w:rsid w:val="0003341D"/>
    <w:rPr>
      <w:rFonts w:cs="OpenSymbol"/>
    </w:rPr>
  </w:style>
  <w:style w:type="character" w:customStyle="1" w:styleId="ListLabel1831">
    <w:name w:val="ListLabel 1831"/>
    <w:qFormat/>
    <w:rsid w:val="0003341D"/>
    <w:rPr>
      <w:rFonts w:cs="OpenSymbol"/>
      <w:b w:val="0"/>
      <w:sz w:val="24"/>
    </w:rPr>
  </w:style>
  <w:style w:type="character" w:customStyle="1" w:styleId="ListLabel1832">
    <w:name w:val="ListLabel 1832"/>
    <w:qFormat/>
    <w:rsid w:val="0003341D"/>
    <w:rPr>
      <w:rFonts w:cs="OpenSymbol"/>
    </w:rPr>
  </w:style>
  <w:style w:type="character" w:customStyle="1" w:styleId="ListLabel1833">
    <w:name w:val="ListLabel 1833"/>
    <w:qFormat/>
    <w:rsid w:val="0003341D"/>
    <w:rPr>
      <w:rFonts w:cs="OpenSymbol"/>
    </w:rPr>
  </w:style>
  <w:style w:type="character" w:customStyle="1" w:styleId="ListLabel1834">
    <w:name w:val="ListLabel 1834"/>
    <w:qFormat/>
    <w:rsid w:val="0003341D"/>
    <w:rPr>
      <w:rFonts w:cs="OpenSymbol"/>
    </w:rPr>
  </w:style>
  <w:style w:type="character" w:customStyle="1" w:styleId="ListLabel1835">
    <w:name w:val="ListLabel 1835"/>
    <w:qFormat/>
    <w:rsid w:val="0003341D"/>
    <w:rPr>
      <w:rFonts w:cs="OpenSymbol"/>
    </w:rPr>
  </w:style>
  <w:style w:type="character" w:customStyle="1" w:styleId="ListLabel1836">
    <w:name w:val="ListLabel 1836"/>
    <w:qFormat/>
    <w:rsid w:val="0003341D"/>
    <w:rPr>
      <w:rFonts w:cs="OpenSymbol"/>
    </w:rPr>
  </w:style>
  <w:style w:type="character" w:customStyle="1" w:styleId="ListLabel1837">
    <w:name w:val="ListLabel 1837"/>
    <w:qFormat/>
    <w:rsid w:val="0003341D"/>
    <w:rPr>
      <w:rFonts w:cs="OpenSymbol"/>
    </w:rPr>
  </w:style>
  <w:style w:type="character" w:customStyle="1" w:styleId="ListLabel1838">
    <w:name w:val="ListLabel 1838"/>
    <w:qFormat/>
    <w:rsid w:val="0003341D"/>
    <w:rPr>
      <w:rFonts w:cs="OpenSymbol"/>
    </w:rPr>
  </w:style>
  <w:style w:type="character" w:customStyle="1" w:styleId="ListLabel1839">
    <w:name w:val="ListLabel 1839"/>
    <w:qFormat/>
    <w:rsid w:val="0003341D"/>
    <w:rPr>
      <w:rFonts w:cs="OpenSymbol"/>
    </w:rPr>
  </w:style>
  <w:style w:type="character" w:customStyle="1" w:styleId="ListLabel1840">
    <w:name w:val="ListLabel 1840"/>
    <w:qFormat/>
    <w:rsid w:val="0003341D"/>
    <w:rPr>
      <w:rFonts w:cs="OpenSymbol"/>
      <w:b w:val="0"/>
      <w:sz w:val="24"/>
    </w:rPr>
  </w:style>
  <w:style w:type="character" w:customStyle="1" w:styleId="ListLabel1841">
    <w:name w:val="ListLabel 1841"/>
    <w:qFormat/>
    <w:rsid w:val="0003341D"/>
    <w:rPr>
      <w:rFonts w:cs="OpenSymbol"/>
    </w:rPr>
  </w:style>
  <w:style w:type="character" w:customStyle="1" w:styleId="ListLabel1842">
    <w:name w:val="ListLabel 1842"/>
    <w:qFormat/>
    <w:rsid w:val="0003341D"/>
    <w:rPr>
      <w:rFonts w:cs="OpenSymbol"/>
    </w:rPr>
  </w:style>
  <w:style w:type="character" w:customStyle="1" w:styleId="ListLabel1843">
    <w:name w:val="ListLabel 1843"/>
    <w:qFormat/>
    <w:rsid w:val="0003341D"/>
    <w:rPr>
      <w:rFonts w:cs="OpenSymbol"/>
    </w:rPr>
  </w:style>
  <w:style w:type="character" w:customStyle="1" w:styleId="ListLabel1844">
    <w:name w:val="ListLabel 1844"/>
    <w:qFormat/>
    <w:rsid w:val="0003341D"/>
    <w:rPr>
      <w:rFonts w:cs="OpenSymbol"/>
    </w:rPr>
  </w:style>
  <w:style w:type="character" w:customStyle="1" w:styleId="ListLabel1845">
    <w:name w:val="ListLabel 1845"/>
    <w:qFormat/>
    <w:rsid w:val="0003341D"/>
    <w:rPr>
      <w:rFonts w:cs="OpenSymbol"/>
    </w:rPr>
  </w:style>
  <w:style w:type="character" w:customStyle="1" w:styleId="ListLabel1846">
    <w:name w:val="ListLabel 1846"/>
    <w:qFormat/>
    <w:rsid w:val="0003341D"/>
    <w:rPr>
      <w:rFonts w:cs="OpenSymbol"/>
    </w:rPr>
  </w:style>
  <w:style w:type="character" w:customStyle="1" w:styleId="ListLabel1847">
    <w:name w:val="ListLabel 1847"/>
    <w:qFormat/>
    <w:rsid w:val="0003341D"/>
    <w:rPr>
      <w:rFonts w:cs="OpenSymbol"/>
    </w:rPr>
  </w:style>
  <w:style w:type="character" w:customStyle="1" w:styleId="ListLabel1848">
    <w:name w:val="ListLabel 1848"/>
    <w:qFormat/>
    <w:rsid w:val="0003341D"/>
    <w:rPr>
      <w:rFonts w:cs="OpenSymbol"/>
    </w:rPr>
  </w:style>
  <w:style w:type="character" w:customStyle="1" w:styleId="ListLabel1849">
    <w:name w:val="ListLabel 1849"/>
    <w:qFormat/>
    <w:rsid w:val="0003341D"/>
    <w:rPr>
      <w:rFonts w:cs="OpenSymbol"/>
      <w:b w:val="0"/>
      <w:sz w:val="24"/>
    </w:rPr>
  </w:style>
  <w:style w:type="character" w:customStyle="1" w:styleId="ListLabel1850">
    <w:name w:val="ListLabel 1850"/>
    <w:qFormat/>
    <w:rsid w:val="0003341D"/>
    <w:rPr>
      <w:rFonts w:cs="OpenSymbol"/>
    </w:rPr>
  </w:style>
  <w:style w:type="character" w:customStyle="1" w:styleId="ListLabel1851">
    <w:name w:val="ListLabel 1851"/>
    <w:qFormat/>
    <w:rsid w:val="0003341D"/>
    <w:rPr>
      <w:rFonts w:cs="OpenSymbol"/>
    </w:rPr>
  </w:style>
  <w:style w:type="character" w:customStyle="1" w:styleId="ListLabel1852">
    <w:name w:val="ListLabel 1852"/>
    <w:qFormat/>
    <w:rsid w:val="0003341D"/>
    <w:rPr>
      <w:rFonts w:cs="OpenSymbol"/>
    </w:rPr>
  </w:style>
  <w:style w:type="character" w:customStyle="1" w:styleId="ListLabel1853">
    <w:name w:val="ListLabel 1853"/>
    <w:qFormat/>
    <w:rsid w:val="0003341D"/>
    <w:rPr>
      <w:rFonts w:cs="OpenSymbol"/>
    </w:rPr>
  </w:style>
  <w:style w:type="character" w:customStyle="1" w:styleId="ListLabel1854">
    <w:name w:val="ListLabel 1854"/>
    <w:qFormat/>
    <w:rsid w:val="0003341D"/>
    <w:rPr>
      <w:rFonts w:cs="OpenSymbol"/>
    </w:rPr>
  </w:style>
  <w:style w:type="character" w:customStyle="1" w:styleId="ListLabel1855">
    <w:name w:val="ListLabel 1855"/>
    <w:qFormat/>
    <w:rsid w:val="0003341D"/>
    <w:rPr>
      <w:rFonts w:cs="OpenSymbol"/>
    </w:rPr>
  </w:style>
  <w:style w:type="character" w:customStyle="1" w:styleId="ListLabel1856">
    <w:name w:val="ListLabel 1856"/>
    <w:qFormat/>
    <w:rsid w:val="0003341D"/>
    <w:rPr>
      <w:rFonts w:cs="OpenSymbol"/>
    </w:rPr>
  </w:style>
  <w:style w:type="character" w:customStyle="1" w:styleId="ListLabel1857">
    <w:name w:val="ListLabel 1857"/>
    <w:qFormat/>
    <w:rsid w:val="0003341D"/>
    <w:rPr>
      <w:rFonts w:cs="OpenSymbol"/>
    </w:rPr>
  </w:style>
  <w:style w:type="character" w:customStyle="1" w:styleId="ListLabel1858">
    <w:name w:val="ListLabel 1858"/>
    <w:qFormat/>
    <w:rsid w:val="0003341D"/>
    <w:rPr>
      <w:rFonts w:ascii="Times New Roman" w:hAnsi="Times New Roman" w:cs="Symbol"/>
      <w:sz w:val="24"/>
    </w:rPr>
  </w:style>
  <w:style w:type="character" w:customStyle="1" w:styleId="ListLabel1859">
    <w:name w:val="ListLabel 1859"/>
    <w:qFormat/>
    <w:rsid w:val="0003341D"/>
    <w:rPr>
      <w:rFonts w:cs="OpenSymbol"/>
    </w:rPr>
  </w:style>
  <w:style w:type="character" w:customStyle="1" w:styleId="ListLabel1860">
    <w:name w:val="ListLabel 1860"/>
    <w:qFormat/>
    <w:rsid w:val="0003341D"/>
    <w:rPr>
      <w:rFonts w:cs="OpenSymbol"/>
    </w:rPr>
  </w:style>
  <w:style w:type="character" w:customStyle="1" w:styleId="ListLabel1861">
    <w:name w:val="ListLabel 1861"/>
    <w:qFormat/>
    <w:rsid w:val="0003341D"/>
    <w:rPr>
      <w:rFonts w:cs="OpenSymbol"/>
    </w:rPr>
  </w:style>
  <w:style w:type="character" w:customStyle="1" w:styleId="ListLabel1862">
    <w:name w:val="ListLabel 1862"/>
    <w:qFormat/>
    <w:rsid w:val="0003341D"/>
    <w:rPr>
      <w:rFonts w:cs="OpenSymbol"/>
    </w:rPr>
  </w:style>
  <w:style w:type="character" w:customStyle="1" w:styleId="ListLabel1863">
    <w:name w:val="ListLabel 1863"/>
    <w:qFormat/>
    <w:rsid w:val="0003341D"/>
    <w:rPr>
      <w:rFonts w:cs="OpenSymbol"/>
    </w:rPr>
  </w:style>
  <w:style w:type="character" w:customStyle="1" w:styleId="ListLabel1864">
    <w:name w:val="ListLabel 1864"/>
    <w:qFormat/>
    <w:rsid w:val="0003341D"/>
    <w:rPr>
      <w:rFonts w:cs="OpenSymbol"/>
    </w:rPr>
  </w:style>
  <w:style w:type="character" w:customStyle="1" w:styleId="ListLabel1865">
    <w:name w:val="ListLabel 1865"/>
    <w:qFormat/>
    <w:rsid w:val="0003341D"/>
    <w:rPr>
      <w:rFonts w:cs="OpenSymbol"/>
    </w:rPr>
  </w:style>
  <w:style w:type="character" w:customStyle="1" w:styleId="ListLabel1866">
    <w:name w:val="ListLabel 1866"/>
    <w:qFormat/>
    <w:rsid w:val="0003341D"/>
    <w:rPr>
      <w:rFonts w:cs="OpenSymbol"/>
    </w:rPr>
  </w:style>
  <w:style w:type="character" w:customStyle="1" w:styleId="ListLabel1867">
    <w:name w:val="ListLabel 1867"/>
    <w:qFormat/>
    <w:rsid w:val="0003341D"/>
    <w:rPr>
      <w:rFonts w:ascii="Times New Roman" w:hAnsi="Times New Roman" w:cs="OpenSymbol"/>
      <w:sz w:val="24"/>
    </w:rPr>
  </w:style>
  <w:style w:type="character" w:customStyle="1" w:styleId="ListLabel1868">
    <w:name w:val="ListLabel 1868"/>
    <w:qFormat/>
    <w:rsid w:val="0003341D"/>
    <w:rPr>
      <w:rFonts w:cs="OpenSymbol"/>
    </w:rPr>
  </w:style>
  <w:style w:type="character" w:customStyle="1" w:styleId="ListLabel1869">
    <w:name w:val="ListLabel 1869"/>
    <w:qFormat/>
    <w:rsid w:val="0003341D"/>
    <w:rPr>
      <w:rFonts w:cs="OpenSymbol"/>
    </w:rPr>
  </w:style>
  <w:style w:type="character" w:customStyle="1" w:styleId="ListLabel1870">
    <w:name w:val="ListLabel 1870"/>
    <w:qFormat/>
    <w:rsid w:val="0003341D"/>
    <w:rPr>
      <w:rFonts w:cs="OpenSymbol"/>
    </w:rPr>
  </w:style>
  <w:style w:type="character" w:customStyle="1" w:styleId="ListLabel1871">
    <w:name w:val="ListLabel 1871"/>
    <w:qFormat/>
    <w:rsid w:val="0003341D"/>
    <w:rPr>
      <w:rFonts w:cs="OpenSymbol"/>
    </w:rPr>
  </w:style>
  <w:style w:type="character" w:customStyle="1" w:styleId="ListLabel1872">
    <w:name w:val="ListLabel 1872"/>
    <w:qFormat/>
    <w:rsid w:val="0003341D"/>
    <w:rPr>
      <w:rFonts w:cs="OpenSymbol"/>
    </w:rPr>
  </w:style>
  <w:style w:type="character" w:customStyle="1" w:styleId="ListLabel1873">
    <w:name w:val="ListLabel 1873"/>
    <w:qFormat/>
    <w:rsid w:val="0003341D"/>
    <w:rPr>
      <w:rFonts w:cs="OpenSymbol"/>
    </w:rPr>
  </w:style>
  <w:style w:type="character" w:customStyle="1" w:styleId="ListLabel1874">
    <w:name w:val="ListLabel 1874"/>
    <w:qFormat/>
    <w:rsid w:val="0003341D"/>
    <w:rPr>
      <w:rFonts w:cs="OpenSymbol"/>
    </w:rPr>
  </w:style>
  <w:style w:type="character" w:customStyle="1" w:styleId="ListLabel1875">
    <w:name w:val="ListLabel 1875"/>
    <w:qFormat/>
    <w:rsid w:val="0003341D"/>
    <w:rPr>
      <w:rFonts w:cs="OpenSymbol"/>
    </w:rPr>
  </w:style>
  <w:style w:type="character" w:customStyle="1" w:styleId="ListLabel1876">
    <w:name w:val="ListLabel 1876"/>
    <w:qFormat/>
    <w:rsid w:val="0003341D"/>
    <w:rPr>
      <w:rFonts w:cs="OpenSymbol"/>
    </w:rPr>
  </w:style>
  <w:style w:type="character" w:customStyle="1" w:styleId="ListLabel1877">
    <w:name w:val="ListLabel 1877"/>
    <w:qFormat/>
    <w:rsid w:val="0003341D"/>
    <w:rPr>
      <w:rFonts w:cs="OpenSymbol"/>
    </w:rPr>
  </w:style>
  <w:style w:type="character" w:customStyle="1" w:styleId="ListLabel1878">
    <w:name w:val="ListLabel 1878"/>
    <w:qFormat/>
    <w:rsid w:val="0003341D"/>
    <w:rPr>
      <w:rFonts w:cs="OpenSymbol"/>
    </w:rPr>
  </w:style>
  <w:style w:type="character" w:customStyle="1" w:styleId="ListLabel1879">
    <w:name w:val="ListLabel 1879"/>
    <w:qFormat/>
    <w:rsid w:val="0003341D"/>
    <w:rPr>
      <w:rFonts w:cs="OpenSymbol"/>
    </w:rPr>
  </w:style>
  <w:style w:type="character" w:customStyle="1" w:styleId="ListLabel1880">
    <w:name w:val="ListLabel 1880"/>
    <w:qFormat/>
    <w:rsid w:val="0003341D"/>
    <w:rPr>
      <w:rFonts w:cs="OpenSymbol"/>
    </w:rPr>
  </w:style>
  <w:style w:type="character" w:customStyle="1" w:styleId="ListLabel1881">
    <w:name w:val="ListLabel 1881"/>
    <w:qFormat/>
    <w:rsid w:val="0003341D"/>
    <w:rPr>
      <w:rFonts w:cs="OpenSymbol"/>
    </w:rPr>
  </w:style>
  <w:style w:type="character" w:customStyle="1" w:styleId="ListLabel1882">
    <w:name w:val="ListLabel 1882"/>
    <w:qFormat/>
    <w:rsid w:val="0003341D"/>
    <w:rPr>
      <w:rFonts w:cs="OpenSymbol"/>
    </w:rPr>
  </w:style>
  <w:style w:type="character" w:customStyle="1" w:styleId="ListLabel1883">
    <w:name w:val="ListLabel 1883"/>
    <w:qFormat/>
    <w:rsid w:val="0003341D"/>
    <w:rPr>
      <w:rFonts w:cs="OpenSymbol"/>
    </w:rPr>
  </w:style>
  <w:style w:type="character" w:customStyle="1" w:styleId="ListLabel1884">
    <w:name w:val="ListLabel 1884"/>
    <w:qFormat/>
    <w:rsid w:val="0003341D"/>
    <w:rPr>
      <w:rFonts w:cs="OpenSymbol"/>
    </w:rPr>
  </w:style>
  <w:style w:type="character" w:customStyle="1" w:styleId="ListLabel1885">
    <w:name w:val="ListLabel 1885"/>
    <w:qFormat/>
    <w:rsid w:val="0003341D"/>
    <w:rPr>
      <w:rFonts w:cs="OpenSymbol"/>
    </w:rPr>
  </w:style>
  <w:style w:type="character" w:customStyle="1" w:styleId="ListLabel1886">
    <w:name w:val="ListLabel 1886"/>
    <w:qFormat/>
    <w:rsid w:val="0003341D"/>
    <w:rPr>
      <w:rFonts w:cs="OpenSymbol"/>
    </w:rPr>
  </w:style>
  <w:style w:type="character" w:customStyle="1" w:styleId="ListLabel1887">
    <w:name w:val="ListLabel 1887"/>
    <w:qFormat/>
    <w:rsid w:val="0003341D"/>
    <w:rPr>
      <w:rFonts w:cs="OpenSymbol"/>
    </w:rPr>
  </w:style>
  <w:style w:type="character" w:customStyle="1" w:styleId="ListLabel1888">
    <w:name w:val="ListLabel 1888"/>
    <w:qFormat/>
    <w:rsid w:val="0003341D"/>
    <w:rPr>
      <w:rFonts w:cs="OpenSymbol"/>
    </w:rPr>
  </w:style>
  <w:style w:type="character" w:customStyle="1" w:styleId="ListLabel1889">
    <w:name w:val="ListLabel 1889"/>
    <w:qFormat/>
    <w:rsid w:val="0003341D"/>
    <w:rPr>
      <w:rFonts w:cs="OpenSymbol"/>
    </w:rPr>
  </w:style>
  <w:style w:type="character" w:customStyle="1" w:styleId="ListLabel1890">
    <w:name w:val="ListLabel 1890"/>
    <w:qFormat/>
    <w:rsid w:val="0003341D"/>
    <w:rPr>
      <w:rFonts w:cs="OpenSymbol"/>
    </w:rPr>
  </w:style>
  <w:style w:type="character" w:customStyle="1" w:styleId="ListLabel1891">
    <w:name w:val="ListLabel 1891"/>
    <w:qFormat/>
    <w:rsid w:val="0003341D"/>
    <w:rPr>
      <w:rFonts w:cs="OpenSymbol"/>
    </w:rPr>
  </w:style>
  <w:style w:type="character" w:customStyle="1" w:styleId="ListLabel1892">
    <w:name w:val="ListLabel 1892"/>
    <w:qFormat/>
    <w:rsid w:val="0003341D"/>
    <w:rPr>
      <w:rFonts w:cs="OpenSymbol"/>
    </w:rPr>
  </w:style>
  <w:style w:type="character" w:customStyle="1" w:styleId="ListLabel1893">
    <w:name w:val="ListLabel 1893"/>
    <w:qFormat/>
    <w:rsid w:val="0003341D"/>
    <w:rPr>
      <w:rFonts w:cs="OpenSymbol"/>
    </w:rPr>
  </w:style>
  <w:style w:type="character" w:customStyle="1" w:styleId="ListLabel1894">
    <w:name w:val="ListLabel 1894"/>
    <w:qFormat/>
    <w:rsid w:val="0003341D"/>
    <w:rPr>
      <w:rFonts w:cs="OpenSymbol"/>
    </w:rPr>
  </w:style>
  <w:style w:type="character" w:customStyle="1" w:styleId="ListLabel1895">
    <w:name w:val="ListLabel 1895"/>
    <w:qFormat/>
    <w:rsid w:val="0003341D"/>
    <w:rPr>
      <w:rFonts w:cs="OpenSymbol"/>
    </w:rPr>
  </w:style>
  <w:style w:type="character" w:customStyle="1" w:styleId="ListLabel1896">
    <w:name w:val="ListLabel 1896"/>
    <w:qFormat/>
    <w:rsid w:val="0003341D"/>
    <w:rPr>
      <w:rFonts w:cs="OpenSymbol"/>
    </w:rPr>
  </w:style>
  <w:style w:type="character" w:customStyle="1" w:styleId="ListLabel1897">
    <w:name w:val="ListLabel 1897"/>
    <w:qFormat/>
    <w:rsid w:val="0003341D"/>
    <w:rPr>
      <w:rFonts w:cs="OpenSymbol"/>
    </w:rPr>
  </w:style>
  <w:style w:type="character" w:customStyle="1" w:styleId="ListLabel1898">
    <w:name w:val="ListLabel 1898"/>
    <w:qFormat/>
    <w:rsid w:val="0003341D"/>
    <w:rPr>
      <w:rFonts w:cs="OpenSymbol"/>
    </w:rPr>
  </w:style>
  <w:style w:type="character" w:customStyle="1" w:styleId="ListLabel1899">
    <w:name w:val="ListLabel 1899"/>
    <w:qFormat/>
    <w:rsid w:val="0003341D"/>
    <w:rPr>
      <w:rFonts w:cs="OpenSymbol"/>
    </w:rPr>
  </w:style>
  <w:style w:type="character" w:customStyle="1" w:styleId="ListLabel1900">
    <w:name w:val="ListLabel 1900"/>
    <w:qFormat/>
    <w:rsid w:val="0003341D"/>
    <w:rPr>
      <w:rFonts w:cs="OpenSymbol"/>
    </w:rPr>
  </w:style>
  <w:style w:type="character" w:customStyle="1" w:styleId="ListLabel1901">
    <w:name w:val="ListLabel 1901"/>
    <w:qFormat/>
    <w:rsid w:val="0003341D"/>
    <w:rPr>
      <w:rFonts w:cs="OpenSymbol"/>
    </w:rPr>
  </w:style>
  <w:style w:type="character" w:customStyle="1" w:styleId="ListLabel1902">
    <w:name w:val="ListLabel 1902"/>
    <w:qFormat/>
    <w:rsid w:val="0003341D"/>
    <w:rPr>
      <w:rFonts w:cs="OpenSymbol"/>
    </w:rPr>
  </w:style>
  <w:style w:type="character" w:customStyle="1" w:styleId="ListLabel1903">
    <w:name w:val="ListLabel 1903"/>
    <w:qFormat/>
    <w:rsid w:val="0003341D"/>
    <w:rPr>
      <w:rFonts w:cs="OpenSymbol"/>
    </w:rPr>
  </w:style>
  <w:style w:type="character" w:customStyle="1" w:styleId="ListLabel1904">
    <w:name w:val="ListLabel 1904"/>
    <w:qFormat/>
    <w:rsid w:val="0003341D"/>
    <w:rPr>
      <w:rFonts w:cs="OpenSymbol"/>
    </w:rPr>
  </w:style>
  <w:style w:type="character" w:customStyle="1" w:styleId="ListLabel1905">
    <w:name w:val="ListLabel 1905"/>
    <w:qFormat/>
    <w:rsid w:val="0003341D"/>
    <w:rPr>
      <w:rFonts w:cs="OpenSymbol"/>
    </w:rPr>
  </w:style>
  <w:style w:type="character" w:customStyle="1" w:styleId="ListLabel1906">
    <w:name w:val="ListLabel 1906"/>
    <w:qFormat/>
    <w:rsid w:val="0003341D"/>
    <w:rPr>
      <w:rFonts w:cs="OpenSymbol"/>
    </w:rPr>
  </w:style>
  <w:style w:type="character" w:customStyle="1" w:styleId="ListLabel1907">
    <w:name w:val="ListLabel 1907"/>
    <w:qFormat/>
    <w:rsid w:val="0003341D"/>
    <w:rPr>
      <w:rFonts w:cs="OpenSymbol"/>
    </w:rPr>
  </w:style>
  <w:style w:type="character" w:customStyle="1" w:styleId="ListLabel1908">
    <w:name w:val="ListLabel 1908"/>
    <w:qFormat/>
    <w:rsid w:val="0003341D"/>
    <w:rPr>
      <w:rFonts w:cs="OpenSymbol"/>
    </w:rPr>
  </w:style>
  <w:style w:type="character" w:customStyle="1" w:styleId="ListLabel1909">
    <w:name w:val="ListLabel 1909"/>
    <w:qFormat/>
    <w:rsid w:val="0003341D"/>
    <w:rPr>
      <w:rFonts w:cs="OpenSymbol"/>
    </w:rPr>
  </w:style>
  <w:style w:type="character" w:customStyle="1" w:styleId="ListLabel1910">
    <w:name w:val="ListLabel 1910"/>
    <w:qFormat/>
    <w:rsid w:val="0003341D"/>
    <w:rPr>
      <w:rFonts w:cs="OpenSymbol"/>
    </w:rPr>
  </w:style>
  <w:style w:type="character" w:customStyle="1" w:styleId="ListLabel1911">
    <w:name w:val="ListLabel 1911"/>
    <w:qFormat/>
    <w:rsid w:val="0003341D"/>
    <w:rPr>
      <w:rFonts w:cs="OpenSymbol"/>
    </w:rPr>
  </w:style>
  <w:style w:type="character" w:customStyle="1" w:styleId="ListLabel1912">
    <w:name w:val="ListLabel 1912"/>
    <w:qFormat/>
    <w:rsid w:val="0003341D"/>
    <w:rPr>
      <w:rFonts w:cs="OpenSymbol"/>
    </w:rPr>
  </w:style>
  <w:style w:type="character" w:customStyle="1" w:styleId="ListLabel1913">
    <w:name w:val="ListLabel 1913"/>
    <w:qFormat/>
    <w:rsid w:val="0003341D"/>
    <w:rPr>
      <w:rFonts w:cs="OpenSymbol"/>
    </w:rPr>
  </w:style>
  <w:style w:type="character" w:customStyle="1" w:styleId="ListLabel1914">
    <w:name w:val="ListLabel 1914"/>
    <w:qFormat/>
    <w:rsid w:val="0003341D"/>
    <w:rPr>
      <w:rFonts w:cs="OpenSymbol"/>
    </w:rPr>
  </w:style>
  <w:style w:type="character" w:customStyle="1" w:styleId="ListLabel1915">
    <w:name w:val="ListLabel 1915"/>
    <w:qFormat/>
    <w:rsid w:val="0003341D"/>
    <w:rPr>
      <w:rFonts w:cs="OpenSymbol"/>
    </w:rPr>
  </w:style>
  <w:style w:type="character" w:customStyle="1" w:styleId="ListLabel1916">
    <w:name w:val="ListLabel 1916"/>
    <w:qFormat/>
    <w:rsid w:val="0003341D"/>
    <w:rPr>
      <w:rFonts w:cs="OpenSymbol"/>
    </w:rPr>
  </w:style>
  <w:style w:type="character" w:customStyle="1" w:styleId="ListLabel1917">
    <w:name w:val="ListLabel 1917"/>
    <w:qFormat/>
    <w:rsid w:val="0003341D"/>
    <w:rPr>
      <w:rFonts w:cs="OpenSymbol"/>
    </w:rPr>
  </w:style>
  <w:style w:type="character" w:customStyle="1" w:styleId="ListLabel1918">
    <w:name w:val="ListLabel 1918"/>
    <w:qFormat/>
    <w:rsid w:val="0003341D"/>
    <w:rPr>
      <w:rFonts w:cs="OpenSymbol"/>
    </w:rPr>
  </w:style>
  <w:style w:type="character" w:customStyle="1" w:styleId="ListLabel1919">
    <w:name w:val="ListLabel 1919"/>
    <w:qFormat/>
    <w:rsid w:val="0003341D"/>
    <w:rPr>
      <w:rFonts w:cs="OpenSymbol"/>
    </w:rPr>
  </w:style>
  <w:style w:type="character" w:customStyle="1" w:styleId="ListLabel1920">
    <w:name w:val="ListLabel 1920"/>
    <w:qFormat/>
    <w:rsid w:val="0003341D"/>
    <w:rPr>
      <w:rFonts w:cs="OpenSymbol"/>
    </w:rPr>
  </w:style>
  <w:style w:type="character" w:customStyle="1" w:styleId="ListLabel1921">
    <w:name w:val="ListLabel 1921"/>
    <w:qFormat/>
    <w:rsid w:val="0003341D"/>
    <w:rPr>
      <w:rFonts w:cs="OpenSymbol"/>
    </w:rPr>
  </w:style>
  <w:style w:type="character" w:customStyle="1" w:styleId="ListLabel1922">
    <w:name w:val="ListLabel 1922"/>
    <w:qFormat/>
    <w:rsid w:val="0003341D"/>
    <w:rPr>
      <w:rFonts w:cs="OpenSymbol"/>
    </w:rPr>
  </w:style>
  <w:style w:type="character" w:customStyle="1" w:styleId="ListLabel1923">
    <w:name w:val="ListLabel 1923"/>
    <w:qFormat/>
    <w:rsid w:val="0003341D"/>
    <w:rPr>
      <w:rFonts w:cs="OpenSymbol"/>
    </w:rPr>
  </w:style>
  <w:style w:type="character" w:customStyle="1" w:styleId="ListLabel1924">
    <w:name w:val="ListLabel 1924"/>
    <w:qFormat/>
    <w:rsid w:val="0003341D"/>
    <w:rPr>
      <w:rFonts w:cs="OpenSymbol"/>
    </w:rPr>
  </w:style>
  <w:style w:type="character" w:customStyle="1" w:styleId="ListLabel1925">
    <w:name w:val="ListLabel 1925"/>
    <w:qFormat/>
    <w:rsid w:val="0003341D"/>
    <w:rPr>
      <w:rFonts w:cs="OpenSymbol"/>
    </w:rPr>
  </w:style>
  <w:style w:type="character" w:customStyle="1" w:styleId="ListLabel1926">
    <w:name w:val="ListLabel 1926"/>
    <w:qFormat/>
    <w:rsid w:val="0003341D"/>
    <w:rPr>
      <w:rFonts w:cs="OpenSymbol"/>
    </w:rPr>
  </w:style>
  <w:style w:type="character" w:customStyle="1" w:styleId="ListLabel1927">
    <w:name w:val="ListLabel 1927"/>
    <w:qFormat/>
    <w:rsid w:val="0003341D"/>
    <w:rPr>
      <w:rFonts w:cs="OpenSymbol"/>
    </w:rPr>
  </w:style>
  <w:style w:type="character" w:customStyle="1" w:styleId="ListLabel1928">
    <w:name w:val="ListLabel 1928"/>
    <w:qFormat/>
    <w:rsid w:val="0003341D"/>
    <w:rPr>
      <w:rFonts w:cs="OpenSymbol"/>
    </w:rPr>
  </w:style>
  <w:style w:type="character" w:customStyle="1" w:styleId="ListLabel1929">
    <w:name w:val="ListLabel 1929"/>
    <w:qFormat/>
    <w:rsid w:val="0003341D"/>
    <w:rPr>
      <w:rFonts w:cs="OpenSymbol"/>
    </w:rPr>
  </w:style>
  <w:style w:type="character" w:customStyle="1" w:styleId="ListLabel1930">
    <w:name w:val="ListLabel 1930"/>
    <w:qFormat/>
    <w:rsid w:val="0003341D"/>
    <w:rPr>
      <w:rFonts w:cs="OpenSymbol"/>
    </w:rPr>
  </w:style>
  <w:style w:type="character" w:customStyle="1" w:styleId="ListLabel1931">
    <w:name w:val="ListLabel 1931"/>
    <w:qFormat/>
    <w:rsid w:val="0003341D"/>
    <w:rPr>
      <w:rFonts w:cs="OpenSymbol"/>
    </w:rPr>
  </w:style>
  <w:style w:type="character" w:customStyle="1" w:styleId="ListLabel1932">
    <w:name w:val="ListLabel 1932"/>
    <w:qFormat/>
    <w:rsid w:val="0003341D"/>
    <w:rPr>
      <w:rFonts w:cs="OpenSymbol"/>
    </w:rPr>
  </w:style>
  <w:style w:type="character" w:customStyle="1" w:styleId="ListLabel1933">
    <w:name w:val="ListLabel 1933"/>
    <w:qFormat/>
    <w:rsid w:val="0003341D"/>
    <w:rPr>
      <w:rFonts w:cs="OpenSymbol"/>
    </w:rPr>
  </w:style>
  <w:style w:type="character" w:customStyle="1" w:styleId="ListLabel1934">
    <w:name w:val="ListLabel 1934"/>
    <w:qFormat/>
    <w:rsid w:val="0003341D"/>
    <w:rPr>
      <w:rFonts w:cs="OpenSymbol"/>
    </w:rPr>
  </w:style>
  <w:style w:type="character" w:customStyle="1" w:styleId="ListLabel1935">
    <w:name w:val="ListLabel 1935"/>
    <w:qFormat/>
    <w:rsid w:val="0003341D"/>
    <w:rPr>
      <w:rFonts w:cs="OpenSymbol"/>
    </w:rPr>
  </w:style>
  <w:style w:type="character" w:customStyle="1" w:styleId="ListLabel1936">
    <w:name w:val="ListLabel 1936"/>
    <w:qFormat/>
    <w:rsid w:val="0003341D"/>
    <w:rPr>
      <w:rFonts w:cs="OpenSymbol"/>
    </w:rPr>
  </w:style>
  <w:style w:type="character" w:customStyle="1" w:styleId="ListLabel1937">
    <w:name w:val="ListLabel 1937"/>
    <w:qFormat/>
    <w:rsid w:val="0003341D"/>
    <w:rPr>
      <w:rFonts w:cs="OpenSymbol"/>
    </w:rPr>
  </w:style>
  <w:style w:type="character" w:customStyle="1" w:styleId="ListLabel1938">
    <w:name w:val="ListLabel 1938"/>
    <w:qFormat/>
    <w:rsid w:val="0003341D"/>
    <w:rPr>
      <w:rFonts w:cs="OpenSymbol"/>
    </w:rPr>
  </w:style>
  <w:style w:type="character" w:customStyle="1" w:styleId="ListLabel1939">
    <w:name w:val="ListLabel 1939"/>
    <w:qFormat/>
    <w:rsid w:val="0003341D"/>
    <w:rPr>
      <w:rFonts w:cs="OpenSymbol"/>
      <w:sz w:val="20"/>
    </w:rPr>
  </w:style>
  <w:style w:type="character" w:customStyle="1" w:styleId="ListLabel1940">
    <w:name w:val="ListLabel 1940"/>
    <w:qFormat/>
    <w:rsid w:val="0003341D"/>
    <w:rPr>
      <w:rFonts w:cs="OpenSymbol"/>
    </w:rPr>
  </w:style>
  <w:style w:type="character" w:customStyle="1" w:styleId="ListLabel1941">
    <w:name w:val="ListLabel 1941"/>
    <w:qFormat/>
    <w:rsid w:val="0003341D"/>
    <w:rPr>
      <w:rFonts w:cs="OpenSymbol"/>
    </w:rPr>
  </w:style>
  <w:style w:type="character" w:customStyle="1" w:styleId="ListLabel1942">
    <w:name w:val="ListLabel 1942"/>
    <w:qFormat/>
    <w:rsid w:val="0003341D"/>
    <w:rPr>
      <w:rFonts w:cs="OpenSymbol"/>
    </w:rPr>
  </w:style>
  <w:style w:type="character" w:customStyle="1" w:styleId="ListLabel1943">
    <w:name w:val="ListLabel 1943"/>
    <w:qFormat/>
    <w:rsid w:val="0003341D"/>
    <w:rPr>
      <w:rFonts w:cs="OpenSymbol"/>
    </w:rPr>
  </w:style>
  <w:style w:type="character" w:customStyle="1" w:styleId="ListLabel1944">
    <w:name w:val="ListLabel 1944"/>
    <w:qFormat/>
    <w:rsid w:val="0003341D"/>
    <w:rPr>
      <w:rFonts w:cs="OpenSymbol"/>
    </w:rPr>
  </w:style>
  <w:style w:type="character" w:customStyle="1" w:styleId="ListLabel1945">
    <w:name w:val="ListLabel 1945"/>
    <w:qFormat/>
    <w:rsid w:val="0003341D"/>
    <w:rPr>
      <w:rFonts w:cs="OpenSymbol"/>
    </w:rPr>
  </w:style>
  <w:style w:type="character" w:customStyle="1" w:styleId="ListLabel1946">
    <w:name w:val="ListLabel 1946"/>
    <w:qFormat/>
    <w:rsid w:val="0003341D"/>
    <w:rPr>
      <w:rFonts w:cs="OpenSymbol"/>
    </w:rPr>
  </w:style>
  <w:style w:type="character" w:customStyle="1" w:styleId="ListLabel1947">
    <w:name w:val="ListLabel 1947"/>
    <w:qFormat/>
    <w:rsid w:val="0003341D"/>
    <w:rPr>
      <w:rFonts w:cs="OpenSymbol"/>
    </w:rPr>
  </w:style>
  <w:style w:type="character" w:customStyle="1" w:styleId="ListLabel1948">
    <w:name w:val="ListLabel 1948"/>
    <w:qFormat/>
    <w:rsid w:val="0003341D"/>
    <w:rPr>
      <w:rFonts w:cs="OpenSymbol"/>
    </w:rPr>
  </w:style>
  <w:style w:type="character" w:customStyle="1" w:styleId="ListLabel1949">
    <w:name w:val="ListLabel 1949"/>
    <w:qFormat/>
    <w:rsid w:val="0003341D"/>
    <w:rPr>
      <w:rFonts w:cs="OpenSymbol"/>
    </w:rPr>
  </w:style>
  <w:style w:type="character" w:customStyle="1" w:styleId="ListLabel1950">
    <w:name w:val="ListLabel 1950"/>
    <w:qFormat/>
    <w:rsid w:val="0003341D"/>
    <w:rPr>
      <w:rFonts w:cs="OpenSymbol"/>
    </w:rPr>
  </w:style>
  <w:style w:type="character" w:customStyle="1" w:styleId="ListLabel1951">
    <w:name w:val="ListLabel 1951"/>
    <w:qFormat/>
    <w:rsid w:val="0003341D"/>
    <w:rPr>
      <w:rFonts w:cs="OpenSymbol"/>
    </w:rPr>
  </w:style>
  <w:style w:type="character" w:customStyle="1" w:styleId="ListLabel1952">
    <w:name w:val="ListLabel 1952"/>
    <w:qFormat/>
    <w:rsid w:val="0003341D"/>
    <w:rPr>
      <w:rFonts w:cs="OpenSymbol"/>
    </w:rPr>
  </w:style>
  <w:style w:type="character" w:customStyle="1" w:styleId="ListLabel1953">
    <w:name w:val="ListLabel 1953"/>
    <w:qFormat/>
    <w:rsid w:val="0003341D"/>
    <w:rPr>
      <w:rFonts w:cs="OpenSymbol"/>
    </w:rPr>
  </w:style>
  <w:style w:type="character" w:customStyle="1" w:styleId="ListLabel1954">
    <w:name w:val="ListLabel 1954"/>
    <w:qFormat/>
    <w:rsid w:val="0003341D"/>
    <w:rPr>
      <w:rFonts w:cs="OpenSymbol"/>
    </w:rPr>
  </w:style>
  <w:style w:type="character" w:customStyle="1" w:styleId="ListLabel1955">
    <w:name w:val="ListLabel 1955"/>
    <w:qFormat/>
    <w:rsid w:val="0003341D"/>
    <w:rPr>
      <w:rFonts w:cs="OpenSymbol"/>
    </w:rPr>
  </w:style>
  <w:style w:type="character" w:customStyle="1" w:styleId="ListLabel1956">
    <w:name w:val="ListLabel 1956"/>
    <w:qFormat/>
    <w:rsid w:val="0003341D"/>
    <w:rPr>
      <w:rFonts w:cs="OpenSymbol"/>
    </w:rPr>
  </w:style>
  <w:style w:type="character" w:customStyle="1" w:styleId="ListLabel1957">
    <w:name w:val="ListLabel 1957"/>
    <w:qFormat/>
    <w:rsid w:val="0003341D"/>
    <w:rPr>
      <w:rFonts w:cs="OpenSymbol"/>
    </w:rPr>
  </w:style>
  <w:style w:type="character" w:customStyle="1" w:styleId="ListLabel1958">
    <w:name w:val="ListLabel 1958"/>
    <w:qFormat/>
    <w:rsid w:val="0003341D"/>
    <w:rPr>
      <w:rFonts w:cs="OpenSymbol"/>
    </w:rPr>
  </w:style>
  <w:style w:type="character" w:customStyle="1" w:styleId="ListLabel1959">
    <w:name w:val="ListLabel 1959"/>
    <w:qFormat/>
    <w:rsid w:val="0003341D"/>
    <w:rPr>
      <w:rFonts w:cs="OpenSymbol"/>
    </w:rPr>
  </w:style>
  <w:style w:type="character" w:customStyle="1" w:styleId="ListLabel1960">
    <w:name w:val="ListLabel 1960"/>
    <w:qFormat/>
    <w:rsid w:val="0003341D"/>
    <w:rPr>
      <w:rFonts w:cs="OpenSymbol"/>
    </w:rPr>
  </w:style>
  <w:style w:type="character" w:customStyle="1" w:styleId="ListLabel1961">
    <w:name w:val="ListLabel 1961"/>
    <w:qFormat/>
    <w:rsid w:val="0003341D"/>
    <w:rPr>
      <w:rFonts w:cs="OpenSymbol"/>
    </w:rPr>
  </w:style>
  <w:style w:type="character" w:customStyle="1" w:styleId="ListLabel1962">
    <w:name w:val="ListLabel 1962"/>
    <w:qFormat/>
    <w:rsid w:val="0003341D"/>
    <w:rPr>
      <w:rFonts w:cs="OpenSymbol"/>
    </w:rPr>
  </w:style>
  <w:style w:type="character" w:customStyle="1" w:styleId="ListLabel1963">
    <w:name w:val="ListLabel 1963"/>
    <w:qFormat/>
    <w:rsid w:val="0003341D"/>
    <w:rPr>
      <w:rFonts w:cs="OpenSymbol"/>
    </w:rPr>
  </w:style>
  <w:style w:type="character" w:customStyle="1" w:styleId="ListLabel1964">
    <w:name w:val="ListLabel 1964"/>
    <w:qFormat/>
    <w:rsid w:val="0003341D"/>
    <w:rPr>
      <w:rFonts w:cs="OpenSymbol"/>
    </w:rPr>
  </w:style>
  <w:style w:type="character" w:customStyle="1" w:styleId="ListLabel1965">
    <w:name w:val="ListLabel 1965"/>
    <w:qFormat/>
    <w:rsid w:val="0003341D"/>
    <w:rPr>
      <w:rFonts w:cs="OpenSymbol"/>
    </w:rPr>
  </w:style>
  <w:style w:type="character" w:customStyle="1" w:styleId="ListLabel1966">
    <w:name w:val="ListLabel 1966"/>
    <w:qFormat/>
    <w:rsid w:val="0003341D"/>
    <w:rPr>
      <w:rFonts w:cs="OpenSymbol"/>
    </w:rPr>
  </w:style>
  <w:style w:type="character" w:customStyle="1" w:styleId="ListLabel1967">
    <w:name w:val="ListLabel 1967"/>
    <w:qFormat/>
    <w:rsid w:val="0003341D"/>
    <w:rPr>
      <w:rFonts w:cs="OpenSymbol"/>
    </w:rPr>
  </w:style>
  <w:style w:type="character" w:customStyle="1" w:styleId="ListLabel1968">
    <w:name w:val="ListLabel 1968"/>
    <w:qFormat/>
    <w:rsid w:val="0003341D"/>
    <w:rPr>
      <w:rFonts w:cs="OpenSymbol"/>
    </w:rPr>
  </w:style>
  <w:style w:type="character" w:customStyle="1" w:styleId="ListLabel1969">
    <w:name w:val="ListLabel 1969"/>
    <w:qFormat/>
    <w:rsid w:val="0003341D"/>
    <w:rPr>
      <w:rFonts w:cs="OpenSymbol"/>
    </w:rPr>
  </w:style>
  <w:style w:type="character" w:customStyle="1" w:styleId="ListLabel1970">
    <w:name w:val="ListLabel 1970"/>
    <w:qFormat/>
    <w:rsid w:val="0003341D"/>
    <w:rPr>
      <w:rFonts w:cs="OpenSymbol"/>
    </w:rPr>
  </w:style>
  <w:style w:type="character" w:customStyle="1" w:styleId="ListLabel1971">
    <w:name w:val="ListLabel 1971"/>
    <w:qFormat/>
    <w:rsid w:val="0003341D"/>
    <w:rPr>
      <w:rFonts w:cs="OpenSymbol"/>
    </w:rPr>
  </w:style>
  <w:style w:type="character" w:customStyle="1" w:styleId="ListLabel1972">
    <w:name w:val="ListLabel 1972"/>
    <w:qFormat/>
    <w:rsid w:val="0003341D"/>
    <w:rPr>
      <w:rFonts w:cs="OpenSymbol"/>
    </w:rPr>
  </w:style>
  <w:style w:type="character" w:customStyle="1" w:styleId="ListLabel1973">
    <w:name w:val="ListLabel 1973"/>
    <w:qFormat/>
    <w:rsid w:val="0003341D"/>
    <w:rPr>
      <w:rFonts w:cs="OpenSymbol"/>
    </w:rPr>
  </w:style>
  <w:style w:type="character" w:customStyle="1" w:styleId="ListLabel1974">
    <w:name w:val="ListLabel 1974"/>
    <w:qFormat/>
    <w:rsid w:val="0003341D"/>
    <w:rPr>
      <w:rFonts w:cs="OpenSymbol"/>
    </w:rPr>
  </w:style>
  <w:style w:type="character" w:customStyle="1" w:styleId="ListLabel1975">
    <w:name w:val="ListLabel 1975"/>
    <w:qFormat/>
    <w:rsid w:val="0003341D"/>
    <w:rPr>
      <w:rFonts w:cs="Symbol"/>
    </w:rPr>
  </w:style>
  <w:style w:type="character" w:customStyle="1" w:styleId="ListLabel1976">
    <w:name w:val="ListLabel 1976"/>
    <w:qFormat/>
    <w:rsid w:val="0003341D"/>
    <w:rPr>
      <w:rFonts w:cs="Courier New"/>
    </w:rPr>
  </w:style>
  <w:style w:type="character" w:customStyle="1" w:styleId="ListLabel1977">
    <w:name w:val="ListLabel 1977"/>
    <w:qFormat/>
    <w:rsid w:val="0003341D"/>
    <w:rPr>
      <w:rFonts w:cs="Wingdings"/>
    </w:rPr>
  </w:style>
  <w:style w:type="character" w:customStyle="1" w:styleId="ListLabel1978">
    <w:name w:val="ListLabel 1978"/>
    <w:qFormat/>
    <w:rsid w:val="0003341D"/>
    <w:rPr>
      <w:rFonts w:cs="Symbol"/>
    </w:rPr>
  </w:style>
  <w:style w:type="character" w:customStyle="1" w:styleId="ListLabel1979">
    <w:name w:val="ListLabel 1979"/>
    <w:qFormat/>
    <w:rsid w:val="0003341D"/>
    <w:rPr>
      <w:rFonts w:cs="Courier New"/>
    </w:rPr>
  </w:style>
  <w:style w:type="character" w:customStyle="1" w:styleId="ListLabel1980">
    <w:name w:val="ListLabel 1980"/>
    <w:qFormat/>
    <w:rsid w:val="0003341D"/>
    <w:rPr>
      <w:rFonts w:cs="Wingdings"/>
    </w:rPr>
  </w:style>
  <w:style w:type="character" w:customStyle="1" w:styleId="ListLabel1981">
    <w:name w:val="ListLabel 1981"/>
    <w:qFormat/>
    <w:rsid w:val="0003341D"/>
    <w:rPr>
      <w:rFonts w:cs="Symbol"/>
    </w:rPr>
  </w:style>
  <w:style w:type="character" w:customStyle="1" w:styleId="ListLabel1982">
    <w:name w:val="ListLabel 1982"/>
    <w:qFormat/>
    <w:rsid w:val="0003341D"/>
    <w:rPr>
      <w:rFonts w:cs="Courier New"/>
    </w:rPr>
  </w:style>
  <w:style w:type="character" w:customStyle="1" w:styleId="ListLabel1983">
    <w:name w:val="ListLabel 1983"/>
    <w:qFormat/>
    <w:rsid w:val="0003341D"/>
    <w:rPr>
      <w:rFonts w:cs="Wingdings"/>
    </w:rPr>
  </w:style>
  <w:style w:type="character" w:customStyle="1" w:styleId="ListLabel1984">
    <w:name w:val="ListLabel 1984"/>
    <w:qFormat/>
    <w:rsid w:val="0003341D"/>
    <w:rPr>
      <w:rFonts w:cs="Symbol"/>
    </w:rPr>
  </w:style>
  <w:style w:type="character" w:customStyle="1" w:styleId="ListLabel1985">
    <w:name w:val="ListLabel 1985"/>
    <w:qFormat/>
    <w:rsid w:val="0003341D"/>
    <w:rPr>
      <w:rFonts w:cs="Courier New"/>
    </w:rPr>
  </w:style>
  <w:style w:type="character" w:customStyle="1" w:styleId="ListLabel1986">
    <w:name w:val="ListLabel 1986"/>
    <w:qFormat/>
    <w:rsid w:val="0003341D"/>
    <w:rPr>
      <w:rFonts w:cs="Wingdings"/>
    </w:rPr>
  </w:style>
  <w:style w:type="character" w:customStyle="1" w:styleId="ListLabel1987">
    <w:name w:val="ListLabel 1987"/>
    <w:qFormat/>
    <w:rsid w:val="0003341D"/>
    <w:rPr>
      <w:rFonts w:cs="Symbol"/>
    </w:rPr>
  </w:style>
  <w:style w:type="character" w:customStyle="1" w:styleId="ListLabel1988">
    <w:name w:val="ListLabel 1988"/>
    <w:qFormat/>
    <w:rsid w:val="0003341D"/>
    <w:rPr>
      <w:rFonts w:cs="Courier New"/>
    </w:rPr>
  </w:style>
  <w:style w:type="character" w:customStyle="1" w:styleId="ListLabel1989">
    <w:name w:val="ListLabel 1989"/>
    <w:qFormat/>
    <w:rsid w:val="0003341D"/>
    <w:rPr>
      <w:rFonts w:cs="Wingdings"/>
    </w:rPr>
  </w:style>
  <w:style w:type="character" w:customStyle="1" w:styleId="ListLabel1990">
    <w:name w:val="ListLabel 1990"/>
    <w:qFormat/>
    <w:rsid w:val="0003341D"/>
    <w:rPr>
      <w:rFonts w:cs="Symbol"/>
    </w:rPr>
  </w:style>
  <w:style w:type="character" w:customStyle="1" w:styleId="ListLabel1991">
    <w:name w:val="ListLabel 1991"/>
    <w:qFormat/>
    <w:rsid w:val="0003341D"/>
    <w:rPr>
      <w:rFonts w:cs="Courier New"/>
    </w:rPr>
  </w:style>
  <w:style w:type="character" w:customStyle="1" w:styleId="ListLabel1992">
    <w:name w:val="ListLabel 1992"/>
    <w:qFormat/>
    <w:rsid w:val="0003341D"/>
    <w:rPr>
      <w:rFonts w:cs="Wingdings"/>
    </w:rPr>
  </w:style>
  <w:style w:type="character" w:customStyle="1" w:styleId="ListLabel1993">
    <w:name w:val="ListLabel 1993"/>
    <w:qFormat/>
    <w:rsid w:val="0003341D"/>
    <w:rPr>
      <w:rFonts w:cs="Symbol"/>
    </w:rPr>
  </w:style>
  <w:style w:type="character" w:customStyle="1" w:styleId="ListLabel1994">
    <w:name w:val="ListLabel 1994"/>
    <w:qFormat/>
    <w:rsid w:val="0003341D"/>
    <w:rPr>
      <w:rFonts w:ascii="Times New Roman" w:hAnsi="Times New Roman" w:cs="Symbol"/>
      <w:sz w:val="24"/>
    </w:rPr>
  </w:style>
  <w:style w:type="character" w:customStyle="1" w:styleId="ListLabel1995">
    <w:name w:val="ListLabel 1995"/>
    <w:qFormat/>
    <w:rsid w:val="0003341D"/>
    <w:rPr>
      <w:rFonts w:cs="Courier New"/>
    </w:rPr>
  </w:style>
  <w:style w:type="character" w:customStyle="1" w:styleId="ListLabel1996">
    <w:name w:val="ListLabel 1996"/>
    <w:qFormat/>
    <w:rsid w:val="0003341D"/>
    <w:rPr>
      <w:rFonts w:cs="Wingdings"/>
    </w:rPr>
  </w:style>
  <w:style w:type="character" w:customStyle="1" w:styleId="ListLabel1997">
    <w:name w:val="ListLabel 1997"/>
    <w:qFormat/>
    <w:rsid w:val="0003341D"/>
    <w:rPr>
      <w:rFonts w:cs="Symbol"/>
    </w:rPr>
  </w:style>
  <w:style w:type="character" w:customStyle="1" w:styleId="ListLabel1998">
    <w:name w:val="ListLabel 1998"/>
    <w:qFormat/>
    <w:rsid w:val="0003341D"/>
    <w:rPr>
      <w:rFonts w:cs="Courier New"/>
    </w:rPr>
  </w:style>
  <w:style w:type="character" w:customStyle="1" w:styleId="ListLabel1999">
    <w:name w:val="ListLabel 1999"/>
    <w:qFormat/>
    <w:rsid w:val="0003341D"/>
    <w:rPr>
      <w:rFonts w:cs="Wingdings"/>
    </w:rPr>
  </w:style>
  <w:style w:type="character" w:customStyle="1" w:styleId="ListLabel2000">
    <w:name w:val="ListLabel 2000"/>
    <w:qFormat/>
    <w:rsid w:val="0003341D"/>
    <w:rPr>
      <w:rFonts w:cs="Symbol"/>
    </w:rPr>
  </w:style>
  <w:style w:type="character" w:customStyle="1" w:styleId="ListLabel2001">
    <w:name w:val="ListLabel 2001"/>
    <w:qFormat/>
    <w:rsid w:val="0003341D"/>
    <w:rPr>
      <w:rFonts w:cs="Courier New"/>
    </w:rPr>
  </w:style>
  <w:style w:type="character" w:customStyle="1" w:styleId="ListLabel2002">
    <w:name w:val="ListLabel 2002"/>
    <w:qFormat/>
    <w:rsid w:val="0003341D"/>
    <w:rPr>
      <w:rFonts w:cs="Wingdings"/>
    </w:rPr>
  </w:style>
  <w:style w:type="character" w:customStyle="1" w:styleId="ListLabel2003">
    <w:name w:val="ListLabel 2003"/>
    <w:qFormat/>
    <w:rsid w:val="0003341D"/>
    <w:rPr>
      <w:rFonts w:cs="Symbol"/>
    </w:rPr>
  </w:style>
  <w:style w:type="character" w:customStyle="1" w:styleId="ListLabel2004">
    <w:name w:val="ListLabel 2004"/>
    <w:qFormat/>
    <w:rsid w:val="0003341D"/>
    <w:rPr>
      <w:rFonts w:cs="Courier New"/>
    </w:rPr>
  </w:style>
  <w:style w:type="character" w:customStyle="1" w:styleId="ListLabel2005">
    <w:name w:val="ListLabel 2005"/>
    <w:qFormat/>
    <w:rsid w:val="0003341D"/>
    <w:rPr>
      <w:rFonts w:cs="Wingdings"/>
    </w:rPr>
  </w:style>
  <w:style w:type="character" w:customStyle="1" w:styleId="ListLabel2006">
    <w:name w:val="ListLabel 2006"/>
    <w:qFormat/>
    <w:rsid w:val="0003341D"/>
    <w:rPr>
      <w:rFonts w:cs="Symbol"/>
    </w:rPr>
  </w:style>
  <w:style w:type="character" w:customStyle="1" w:styleId="ListLabel2007">
    <w:name w:val="ListLabel 2007"/>
    <w:qFormat/>
    <w:rsid w:val="0003341D"/>
    <w:rPr>
      <w:rFonts w:cs="Courier New"/>
    </w:rPr>
  </w:style>
  <w:style w:type="character" w:customStyle="1" w:styleId="ListLabel2008">
    <w:name w:val="ListLabel 2008"/>
    <w:qFormat/>
    <w:rsid w:val="0003341D"/>
    <w:rPr>
      <w:rFonts w:cs="Wingdings"/>
    </w:rPr>
  </w:style>
  <w:style w:type="character" w:customStyle="1" w:styleId="ListLabel2009">
    <w:name w:val="ListLabel 2009"/>
    <w:qFormat/>
    <w:rsid w:val="0003341D"/>
    <w:rPr>
      <w:rFonts w:cs="Symbol"/>
    </w:rPr>
  </w:style>
  <w:style w:type="character" w:customStyle="1" w:styleId="ListLabel2010">
    <w:name w:val="ListLabel 2010"/>
    <w:qFormat/>
    <w:rsid w:val="0003341D"/>
    <w:rPr>
      <w:rFonts w:cs="Courier New"/>
    </w:rPr>
  </w:style>
  <w:style w:type="character" w:customStyle="1" w:styleId="ListLabel2011">
    <w:name w:val="ListLabel 2011"/>
    <w:qFormat/>
    <w:rsid w:val="0003341D"/>
    <w:rPr>
      <w:rFonts w:cs="Wingdings"/>
    </w:rPr>
  </w:style>
  <w:style w:type="character" w:customStyle="1" w:styleId="ListLabel2012">
    <w:name w:val="ListLabel 2012"/>
    <w:qFormat/>
    <w:rsid w:val="0003341D"/>
    <w:rPr>
      <w:rFonts w:cs="Symbol"/>
    </w:rPr>
  </w:style>
  <w:style w:type="character" w:customStyle="1" w:styleId="ListLabel2013">
    <w:name w:val="ListLabel 2013"/>
    <w:qFormat/>
    <w:rsid w:val="0003341D"/>
    <w:rPr>
      <w:rFonts w:cs="Courier New"/>
    </w:rPr>
  </w:style>
  <w:style w:type="character" w:customStyle="1" w:styleId="ListLabel2014">
    <w:name w:val="ListLabel 2014"/>
    <w:qFormat/>
    <w:rsid w:val="0003341D"/>
    <w:rPr>
      <w:rFonts w:cs="Wingdings"/>
    </w:rPr>
  </w:style>
  <w:style w:type="character" w:customStyle="1" w:styleId="ListLabel2015">
    <w:name w:val="ListLabel 2015"/>
    <w:qFormat/>
    <w:rsid w:val="0003341D"/>
    <w:rPr>
      <w:rFonts w:cs="Symbol"/>
    </w:rPr>
  </w:style>
  <w:style w:type="character" w:customStyle="1" w:styleId="ListLabel2016">
    <w:name w:val="ListLabel 2016"/>
    <w:qFormat/>
    <w:rsid w:val="0003341D"/>
    <w:rPr>
      <w:rFonts w:cs="Courier New"/>
    </w:rPr>
  </w:style>
  <w:style w:type="character" w:customStyle="1" w:styleId="ListLabel2017">
    <w:name w:val="ListLabel 2017"/>
    <w:qFormat/>
    <w:rsid w:val="0003341D"/>
    <w:rPr>
      <w:rFonts w:cs="Wingdings"/>
    </w:rPr>
  </w:style>
  <w:style w:type="character" w:customStyle="1" w:styleId="ListLabel2018">
    <w:name w:val="ListLabel 2018"/>
    <w:qFormat/>
    <w:rsid w:val="0003341D"/>
    <w:rPr>
      <w:rFonts w:cs="Symbol"/>
    </w:rPr>
  </w:style>
  <w:style w:type="character" w:customStyle="1" w:styleId="ListLabel2019">
    <w:name w:val="ListLabel 2019"/>
    <w:qFormat/>
    <w:rsid w:val="0003341D"/>
    <w:rPr>
      <w:rFonts w:cs="Courier New"/>
    </w:rPr>
  </w:style>
  <w:style w:type="character" w:customStyle="1" w:styleId="ListLabel2020">
    <w:name w:val="ListLabel 2020"/>
    <w:qFormat/>
    <w:rsid w:val="0003341D"/>
    <w:rPr>
      <w:rFonts w:cs="Wingdings"/>
    </w:rPr>
  </w:style>
  <w:style w:type="character" w:customStyle="1" w:styleId="ListLabel2021">
    <w:name w:val="ListLabel 2021"/>
    <w:qFormat/>
    <w:rsid w:val="0003341D"/>
    <w:rPr>
      <w:rFonts w:cs="Symbol"/>
    </w:rPr>
  </w:style>
  <w:style w:type="character" w:customStyle="1" w:styleId="ListLabel2022">
    <w:name w:val="ListLabel 2022"/>
    <w:qFormat/>
    <w:rsid w:val="0003341D"/>
    <w:rPr>
      <w:rFonts w:cs="Courier New"/>
    </w:rPr>
  </w:style>
  <w:style w:type="character" w:customStyle="1" w:styleId="ListLabel2023">
    <w:name w:val="ListLabel 2023"/>
    <w:qFormat/>
    <w:rsid w:val="0003341D"/>
    <w:rPr>
      <w:rFonts w:cs="Wingdings"/>
    </w:rPr>
  </w:style>
  <w:style w:type="character" w:customStyle="1" w:styleId="ListLabel2024">
    <w:name w:val="ListLabel 2024"/>
    <w:qFormat/>
    <w:rsid w:val="0003341D"/>
    <w:rPr>
      <w:rFonts w:cs="Symbol"/>
    </w:rPr>
  </w:style>
  <w:style w:type="character" w:customStyle="1" w:styleId="ListLabel2025">
    <w:name w:val="ListLabel 2025"/>
    <w:qFormat/>
    <w:rsid w:val="0003341D"/>
    <w:rPr>
      <w:rFonts w:cs="Courier New"/>
    </w:rPr>
  </w:style>
  <w:style w:type="character" w:customStyle="1" w:styleId="ListLabel2026">
    <w:name w:val="ListLabel 2026"/>
    <w:qFormat/>
    <w:rsid w:val="0003341D"/>
    <w:rPr>
      <w:rFonts w:cs="Wingdings"/>
    </w:rPr>
  </w:style>
  <w:style w:type="character" w:customStyle="1" w:styleId="ListLabel2027">
    <w:name w:val="ListLabel 2027"/>
    <w:qFormat/>
    <w:rsid w:val="0003341D"/>
    <w:rPr>
      <w:rFonts w:cs="Symbol"/>
    </w:rPr>
  </w:style>
  <w:style w:type="character" w:customStyle="1" w:styleId="ListLabel2028">
    <w:name w:val="ListLabel 2028"/>
    <w:qFormat/>
    <w:rsid w:val="0003341D"/>
    <w:rPr>
      <w:rFonts w:cs="Courier New"/>
    </w:rPr>
  </w:style>
  <w:style w:type="character" w:customStyle="1" w:styleId="ListLabel2029">
    <w:name w:val="ListLabel 2029"/>
    <w:qFormat/>
    <w:rsid w:val="0003341D"/>
    <w:rPr>
      <w:rFonts w:cs="Wingdings"/>
    </w:rPr>
  </w:style>
  <w:style w:type="character" w:customStyle="1" w:styleId="ListLabel2030">
    <w:name w:val="ListLabel 2030"/>
    <w:qFormat/>
    <w:rsid w:val="0003341D"/>
    <w:rPr>
      <w:rFonts w:ascii="Times New Roman" w:hAnsi="Times New Roman" w:cs="OpenSymbol"/>
      <w:sz w:val="24"/>
    </w:rPr>
  </w:style>
  <w:style w:type="character" w:customStyle="1" w:styleId="ListLabel2031">
    <w:name w:val="ListLabel 2031"/>
    <w:qFormat/>
    <w:rsid w:val="0003341D"/>
    <w:rPr>
      <w:rFonts w:cs="OpenSymbol"/>
    </w:rPr>
  </w:style>
  <w:style w:type="character" w:customStyle="1" w:styleId="ListLabel2032">
    <w:name w:val="ListLabel 2032"/>
    <w:qFormat/>
    <w:rsid w:val="0003341D"/>
    <w:rPr>
      <w:rFonts w:cs="OpenSymbol"/>
    </w:rPr>
  </w:style>
  <w:style w:type="character" w:customStyle="1" w:styleId="ListLabel2033">
    <w:name w:val="ListLabel 2033"/>
    <w:qFormat/>
    <w:rsid w:val="0003341D"/>
    <w:rPr>
      <w:rFonts w:cs="OpenSymbol"/>
    </w:rPr>
  </w:style>
  <w:style w:type="character" w:customStyle="1" w:styleId="ListLabel2034">
    <w:name w:val="ListLabel 2034"/>
    <w:qFormat/>
    <w:rsid w:val="0003341D"/>
    <w:rPr>
      <w:rFonts w:cs="OpenSymbol"/>
    </w:rPr>
  </w:style>
  <w:style w:type="character" w:customStyle="1" w:styleId="ListLabel2035">
    <w:name w:val="ListLabel 2035"/>
    <w:qFormat/>
    <w:rsid w:val="0003341D"/>
    <w:rPr>
      <w:rFonts w:cs="OpenSymbol"/>
    </w:rPr>
  </w:style>
  <w:style w:type="character" w:customStyle="1" w:styleId="ListLabel2036">
    <w:name w:val="ListLabel 2036"/>
    <w:qFormat/>
    <w:rsid w:val="0003341D"/>
    <w:rPr>
      <w:rFonts w:cs="OpenSymbol"/>
    </w:rPr>
  </w:style>
  <w:style w:type="character" w:customStyle="1" w:styleId="ListLabel2037">
    <w:name w:val="ListLabel 2037"/>
    <w:qFormat/>
    <w:rsid w:val="0003341D"/>
    <w:rPr>
      <w:rFonts w:cs="OpenSymbol"/>
    </w:rPr>
  </w:style>
  <w:style w:type="character" w:customStyle="1" w:styleId="ListLabel2038">
    <w:name w:val="ListLabel 2038"/>
    <w:qFormat/>
    <w:rsid w:val="0003341D"/>
    <w:rPr>
      <w:rFonts w:cs="OpenSymbol"/>
    </w:rPr>
  </w:style>
  <w:style w:type="character" w:customStyle="1" w:styleId="ListLabel2039">
    <w:name w:val="ListLabel 2039"/>
    <w:qFormat/>
    <w:rsid w:val="0003341D"/>
    <w:rPr>
      <w:rFonts w:ascii="Times New Roman" w:hAnsi="Times New Roman" w:cs="OpenSymbol"/>
      <w:sz w:val="24"/>
    </w:rPr>
  </w:style>
  <w:style w:type="character" w:customStyle="1" w:styleId="ListLabel2040">
    <w:name w:val="ListLabel 2040"/>
    <w:qFormat/>
    <w:rsid w:val="0003341D"/>
    <w:rPr>
      <w:rFonts w:cs="OpenSymbol"/>
    </w:rPr>
  </w:style>
  <w:style w:type="character" w:customStyle="1" w:styleId="ListLabel2041">
    <w:name w:val="ListLabel 2041"/>
    <w:qFormat/>
    <w:rsid w:val="0003341D"/>
    <w:rPr>
      <w:rFonts w:cs="OpenSymbol"/>
    </w:rPr>
  </w:style>
  <w:style w:type="character" w:customStyle="1" w:styleId="ListLabel2042">
    <w:name w:val="ListLabel 2042"/>
    <w:qFormat/>
    <w:rsid w:val="0003341D"/>
    <w:rPr>
      <w:rFonts w:cs="OpenSymbol"/>
    </w:rPr>
  </w:style>
  <w:style w:type="character" w:customStyle="1" w:styleId="ListLabel2043">
    <w:name w:val="ListLabel 2043"/>
    <w:qFormat/>
    <w:rsid w:val="0003341D"/>
    <w:rPr>
      <w:rFonts w:cs="OpenSymbol"/>
    </w:rPr>
  </w:style>
  <w:style w:type="character" w:customStyle="1" w:styleId="ListLabel2044">
    <w:name w:val="ListLabel 2044"/>
    <w:qFormat/>
    <w:rsid w:val="0003341D"/>
    <w:rPr>
      <w:rFonts w:cs="OpenSymbol"/>
    </w:rPr>
  </w:style>
  <w:style w:type="character" w:customStyle="1" w:styleId="ListLabel2045">
    <w:name w:val="ListLabel 2045"/>
    <w:qFormat/>
    <w:rsid w:val="0003341D"/>
    <w:rPr>
      <w:rFonts w:cs="OpenSymbol"/>
    </w:rPr>
  </w:style>
  <w:style w:type="character" w:customStyle="1" w:styleId="ListLabel2046">
    <w:name w:val="ListLabel 2046"/>
    <w:qFormat/>
    <w:rsid w:val="0003341D"/>
    <w:rPr>
      <w:rFonts w:cs="OpenSymbol"/>
    </w:rPr>
  </w:style>
  <w:style w:type="character" w:customStyle="1" w:styleId="ListLabel2047">
    <w:name w:val="ListLabel 2047"/>
    <w:qFormat/>
    <w:rsid w:val="0003341D"/>
    <w:rPr>
      <w:rFonts w:cs="OpenSymbol"/>
    </w:rPr>
  </w:style>
  <w:style w:type="character" w:customStyle="1" w:styleId="ListLabel2048">
    <w:name w:val="ListLabel 2048"/>
    <w:qFormat/>
    <w:rsid w:val="0003341D"/>
    <w:rPr>
      <w:rFonts w:ascii="Times New Roman" w:hAnsi="Times New Roman" w:cs="OpenSymbol"/>
      <w:sz w:val="24"/>
    </w:rPr>
  </w:style>
  <w:style w:type="character" w:customStyle="1" w:styleId="ListLabel2049">
    <w:name w:val="ListLabel 2049"/>
    <w:qFormat/>
    <w:rsid w:val="0003341D"/>
    <w:rPr>
      <w:rFonts w:cs="OpenSymbol"/>
    </w:rPr>
  </w:style>
  <w:style w:type="character" w:customStyle="1" w:styleId="ListLabel2050">
    <w:name w:val="ListLabel 2050"/>
    <w:qFormat/>
    <w:rsid w:val="0003341D"/>
    <w:rPr>
      <w:rFonts w:cs="OpenSymbol"/>
    </w:rPr>
  </w:style>
  <w:style w:type="character" w:customStyle="1" w:styleId="ListLabel2051">
    <w:name w:val="ListLabel 2051"/>
    <w:qFormat/>
    <w:rsid w:val="0003341D"/>
    <w:rPr>
      <w:rFonts w:cs="OpenSymbol"/>
    </w:rPr>
  </w:style>
  <w:style w:type="character" w:customStyle="1" w:styleId="ListLabel2052">
    <w:name w:val="ListLabel 2052"/>
    <w:qFormat/>
    <w:rsid w:val="0003341D"/>
    <w:rPr>
      <w:rFonts w:cs="OpenSymbol"/>
    </w:rPr>
  </w:style>
  <w:style w:type="character" w:customStyle="1" w:styleId="ListLabel2053">
    <w:name w:val="ListLabel 2053"/>
    <w:qFormat/>
    <w:rsid w:val="0003341D"/>
    <w:rPr>
      <w:rFonts w:cs="OpenSymbol"/>
    </w:rPr>
  </w:style>
  <w:style w:type="character" w:customStyle="1" w:styleId="ListLabel2054">
    <w:name w:val="ListLabel 2054"/>
    <w:qFormat/>
    <w:rsid w:val="0003341D"/>
    <w:rPr>
      <w:rFonts w:cs="OpenSymbol"/>
    </w:rPr>
  </w:style>
  <w:style w:type="character" w:customStyle="1" w:styleId="ListLabel2055">
    <w:name w:val="ListLabel 2055"/>
    <w:qFormat/>
    <w:rsid w:val="0003341D"/>
    <w:rPr>
      <w:rFonts w:cs="OpenSymbol"/>
    </w:rPr>
  </w:style>
  <w:style w:type="character" w:customStyle="1" w:styleId="ListLabel2056">
    <w:name w:val="ListLabel 2056"/>
    <w:qFormat/>
    <w:rsid w:val="0003341D"/>
    <w:rPr>
      <w:rFonts w:cs="OpenSymbol"/>
    </w:rPr>
  </w:style>
  <w:style w:type="character" w:customStyle="1" w:styleId="ListLabel2057">
    <w:name w:val="ListLabel 2057"/>
    <w:qFormat/>
    <w:rsid w:val="0003341D"/>
    <w:rPr>
      <w:rFonts w:ascii="Times New Roman" w:hAnsi="Times New Roman" w:cs="OpenSymbol"/>
      <w:sz w:val="24"/>
    </w:rPr>
  </w:style>
  <w:style w:type="character" w:customStyle="1" w:styleId="ListLabel2058">
    <w:name w:val="ListLabel 2058"/>
    <w:qFormat/>
    <w:rsid w:val="0003341D"/>
    <w:rPr>
      <w:rFonts w:cs="OpenSymbol"/>
    </w:rPr>
  </w:style>
  <w:style w:type="character" w:customStyle="1" w:styleId="ListLabel2059">
    <w:name w:val="ListLabel 2059"/>
    <w:qFormat/>
    <w:rsid w:val="0003341D"/>
    <w:rPr>
      <w:rFonts w:cs="OpenSymbol"/>
    </w:rPr>
  </w:style>
  <w:style w:type="character" w:customStyle="1" w:styleId="ListLabel2060">
    <w:name w:val="ListLabel 2060"/>
    <w:qFormat/>
    <w:rsid w:val="0003341D"/>
    <w:rPr>
      <w:rFonts w:cs="OpenSymbol"/>
    </w:rPr>
  </w:style>
  <w:style w:type="character" w:customStyle="1" w:styleId="ListLabel2061">
    <w:name w:val="ListLabel 2061"/>
    <w:qFormat/>
    <w:rsid w:val="0003341D"/>
    <w:rPr>
      <w:rFonts w:cs="OpenSymbol"/>
    </w:rPr>
  </w:style>
  <w:style w:type="character" w:customStyle="1" w:styleId="ListLabel2062">
    <w:name w:val="ListLabel 2062"/>
    <w:qFormat/>
    <w:rsid w:val="0003341D"/>
    <w:rPr>
      <w:rFonts w:cs="OpenSymbol"/>
    </w:rPr>
  </w:style>
  <w:style w:type="character" w:customStyle="1" w:styleId="ListLabel2063">
    <w:name w:val="ListLabel 2063"/>
    <w:qFormat/>
    <w:rsid w:val="0003341D"/>
    <w:rPr>
      <w:rFonts w:cs="OpenSymbol"/>
    </w:rPr>
  </w:style>
  <w:style w:type="character" w:customStyle="1" w:styleId="ListLabel2064">
    <w:name w:val="ListLabel 2064"/>
    <w:qFormat/>
    <w:rsid w:val="0003341D"/>
    <w:rPr>
      <w:rFonts w:cs="OpenSymbol"/>
    </w:rPr>
  </w:style>
  <w:style w:type="character" w:customStyle="1" w:styleId="ListLabel2065">
    <w:name w:val="ListLabel 2065"/>
    <w:qFormat/>
    <w:rsid w:val="0003341D"/>
    <w:rPr>
      <w:rFonts w:cs="OpenSymbol"/>
    </w:rPr>
  </w:style>
  <w:style w:type="character" w:customStyle="1" w:styleId="ListLabel2066">
    <w:name w:val="ListLabel 2066"/>
    <w:qFormat/>
    <w:rsid w:val="0003341D"/>
    <w:rPr>
      <w:rFonts w:ascii="Times New Roman" w:hAnsi="Times New Roman" w:cs="OpenSymbol"/>
      <w:sz w:val="24"/>
    </w:rPr>
  </w:style>
  <w:style w:type="character" w:customStyle="1" w:styleId="ListLabel2067">
    <w:name w:val="ListLabel 2067"/>
    <w:qFormat/>
    <w:rsid w:val="0003341D"/>
    <w:rPr>
      <w:rFonts w:cs="OpenSymbol"/>
    </w:rPr>
  </w:style>
  <w:style w:type="character" w:customStyle="1" w:styleId="ListLabel2068">
    <w:name w:val="ListLabel 2068"/>
    <w:qFormat/>
    <w:rsid w:val="0003341D"/>
    <w:rPr>
      <w:rFonts w:cs="OpenSymbol"/>
    </w:rPr>
  </w:style>
  <w:style w:type="character" w:customStyle="1" w:styleId="ListLabel2069">
    <w:name w:val="ListLabel 2069"/>
    <w:qFormat/>
    <w:rsid w:val="0003341D"/>
    <w:rPr>
      <w:rFonts w:cs="OpenSymbol"/>
    </w:rPr>
  </w:style>
  <w:style w:type="character" w:customStyle="1" w:styleId="ListLabel2070">
    <w:name w:val="ListLabel 2070"/>
    <w:qFormat/>
    <w:rsid w:val="0003341D"/>
    <w:rPr>
      <w:rFonts w:cs="OpenSymbol"/>
    </w:rPr>
  </w:style>
  <w:style w:type="character" w:customStyle="1" w:styleId="ListLabel2071">
    <w:name w:val="ListLabel 2071"/>
    <w:qFormat/>
    <w:rsid w:val="0003341D"/>
    <w:rPr>
      <w:rFonts w:cs="OpenSymbol"/>
    </w:rPr>
  </w:style>
  <w:style w:type="character" w:customStyle="1" w:styleId="ListLabel2072">
    <w:name w:val="ListLabel 2072"/>
    <w:qFormat/>
    <w:rsid w:val="0003341D"/>
    <w:rPr>
      <w:rFonts w:cs="OpenSymbol"/>
    </w:rPr>
  </w:style>
  <w:style w:type="character" w:customStyle="1" w:styleId="ListLabel2073">
    <w:name w:val="ListLabel 2073"/>
    <w:qFormat/>
    <w:rsid w:val="0003341D"/>
    <w:rPr>
      <w:rFonts w:cs="OpenSymbol"/>
    </w:rPr>
  </w:style>
  <w:style w:type="character" w:customStyle="1" w:styleId="ListLabel2074">
    <w:name w:val="ListLabel 2074"/>
    <w:qFormat/>
    <w:rsid w:val="0003341D"/>
    <w:rPr>
      <w:rFonts w:cs="OpenSymbol"/>
    </w:rPr>
  </w:style>
  <w:style w:type="character" w:customStyle="1" w:styleId="ListLabel2075">
    <w:name w:val="ListLabel 2075"/>
    <w:qFormat/>
    <w:rsid w:val="0003341D"/>
    <w:rPr>
      <w:rFonts w:cs="OpenSymbol"/>
    </w:rPr>
  </w:style>
  <w:style w:type="character" w:customStyle="1" w:styleId="ListLabel2076">
    <w:name w:val="ListLabel 2076"/>
    <w:qFormat/>
    <w:rsid w:val="0003341D"/>
    <w:rPr>
      <w:rFonts w:cs="OpenSymbol"/>
    </w:rPr>
  </w:style>
  <w:style w:type="character" w:customStyle="1" w:styleId="ListLabel2077">
    <w:name w:val="ListLabel 2077"/>
    <w:qFormat/>
    <w:rsid w:val="0003341D"/>
    <w:rPr>
      <w:rFonts w:cs="OpenSymbol"/>
    </w:rPr>
  </w:style>
  <w:style w:type="character" w:customStyle="1" w:styleId="ListLabel2078">
    <w:name w:val="ListLabel 2078"/>
    <w:qFormat/>
    <w:rsid w:val="0003341D"/>
    <w:rPr>
      <w:rFonts w:cs="OpenSymbol"/>
    </w:rPr>
  </w:style>
  <w:style w:type="character" w:customStyle="1" w:styleId="ListLabel2079">
    <w:name w:val="ListLabel 2079"/>
    <w:qFormat/>
    <w:rsid w:val="0003341D"/>
    <w:rPr>
      <w:rFonts w:cs="OpenSymbol"/>
    </w:rPr>
  </w:style>
  <w:style w:type="character" w:customStyle="1" w:styleId="ListLabel2080">
    <w:name w:val="ListLabel 2080"/>
    <w:qFormat/>
    <w:rsid w:val="0003341D"/>
    <w:rPr>
      <w:rFonts w:cs="OpenSymbol"/>
    </w:rPr>
  </w:style>
  <w:style w:type="character" w:customStyle="1" w:styleId="ListLabel2081">
    <w:name w:val="ListLabel 2081"/>
    <w:qFormat/>
    <w:rsid w:val="0003341D"/>
    <w:rPr>
      <w:rFonts w:cs="OpenSymbol"/>
    </w:rPr>
  </w:style>
  <w:style w:type="character" w:customStyle="1" w:styleId="ListLabel2082">
    <w:name w:val="ListLabel 2082"/>
    <w:qFormat/>
    <w:rsid w:val="0003341D"/>
    <w:rPr>
      <w:rFonts w:cs="OpenSymbol"/>
    </w:rPr>
  </w:style>
  <w:style w:type="character" w:customStyle="1" w:styleId="ListLabel2083">
    <w:name w:val="ListLabel 2083"/>
    <w:qFormat/>
    <w:rsid w:val="0003341D"/>
    <w:rPr>
      <w:rFonts w:cs="OpenSymbol"/>
    </w:rPr>
  </w:style>
  <w:style w:type="character" w:customStyle="1" w:styleId="ListLabel2084">
    <w:name w:val="ListLabel 2084"/>
    <w:qFormat/>
    <w:rsid w:val="0003341D"/>
    <w:rPr>
      <w:rFonts w:cs="OpenSymbol"/>
    </w:rPr>
  </w:style>
  <w:style w:type="character" w:customStyle="1" w:styleId="ListLabel2085">
    <w:name w:val="ListLabel 2085"/>
    <w:qFormat/>
    <w:rsid w:val="0003341D"/>
    <w:rPr>
      <w:rFonts w:cs="OpenSymbol"/>
    </w:rPr>
  </w:style>
  <w:style w:type="character" w:customStyle="1" w:styleId="ListLabel2086">
    <w:name w:val="ListLabel 2086"/>
    <w:qFormat/>
    <w:rsid w:val="0003341D"/>
    <w:rPr>
      <w:rFonts w:cs="OpenSymbol"/>
    </w:rPr>
  </w:style>
  <w:style w:type="character" w:customStyle="1" w:styleId="ListLabel2087">
    <w:name w:val="ListLabel 2087"/>
    <w:qFormat/>
    <w:rsid w:val="0003341D"/>
    <w:rPr>
      <w:rFonts w:cs="OpenSymbol"/>
    </w:rPr>
  </w:style>
  <w:style w:type="character" w:customStyle="1" w:styleId="ListLabel2088">
    <w:name w:val="ListLabel 2088"/>
    <w:qFormat/>
    <w:rsid w:val="0003341D"/>
    <w:rPr>
      <w:rFonts w:cs="OpenSymbol"/>
    </w:rPr>
  </w:style>
  <w:style w:type="character" w:customStyle="1" w:styleId="ListLabel2089">
    <w:name w:val="ListLabel 2089"/>
    <w:qFormat/>
    <w:rsid w:val="0003341D"/>
    <w:rPr>
      <w:rFonts w:cs="OpenSymbol"/>
    </w:rPr>
  </w:style>
  <w:style w:type="character" w:customStyle="1" w:styleId="ListLabel2090">
    <w:name w:val="ListLabel 2090"/>
    <w:qFormat/>
    <w:rsid w:val="0003341D"/>
    <w:rPr>
      <w:rFonts w:cs="OpenSymbol"/>
    </w:rPr>
  </w:style>
  <w:style w:type="character" w:customStyle="1" w:styleId="ListLabel2091">
    <w:name w:val="ListLabel 2091"/>
    <w:qFormat/>
    <w:rsid w:val="0003341D"/>
    <w:rPr>
      <w:rFonts w:cs="OpenSymbol"/>
    </w:rPr>
  </w:style>
  <w:style w:type="character" w:customStyle="1" w:styleId="ListLabel2092">
    <w:name w:val="ListLabel 2092"/>
    <w:qFormat/>
    <w:rsid w:val="0003341D"/>
    <w:rPr>
      <w:rFonts w:cs="OpenSymbol"/>
    </w:rPr>
  </w:style>
  <w:style w:type="character" w:customStyle="1" w:styleId="ListLabel2093">
    <w:name w:val="ListLabel 2093"/>
    <w:qFormat/>
    <w:rsid w:val="0003341D"/>
    <w:rPr>
      <w:rFonts w:ascii="Times New Roman" w:hAnsi="Times New Roman" w:cs="OpenSymbol"/>
      <w:b w:val="0"/>
      <w:sz w:val="24"/>
    </w:rPr>
  </w:style>
  <w:style w:type="character" w:customStyle="1" w:styleId="ListLabel2094">
    <w:name w:val="ListLabel 2094"/>
    <w:qFormat/>
    <w:rsid w:val="0003341D"/>
    <w:rPr>
      <w:rFonts w:cs="OpenSymbol"/>
    </w:rPr>
  </w:style>
  <w:style w:type="character" w:customStyle="1" w:styleId="ListLabel2095">
    <w:name w:val="ListLabel 2095"/>
    <w:qFormat/>
    <w:rsid w:val="0003341D"/>
    <w:rPr>
      <w:rFonts w:cs="OpenSymbol"/>
    </w:rPr>
  </w:style>
  <w:style w:type="character" w:customStyle="1" w:styleId="ListLabel2096">
    <w:name w:val="ListLabel 2096"/>
    <w:qFormat/>
    <w:rsid w:val="0003341D"/>
    <w:rPr>
      <w:rFonts w:cs="OpenSymbol"/>
    </w:rPr>
  </w:style>
  <w:style w:type="character" w:customStyle="1" w:styleId="ListLabel2097">
    <w:name w:val="ListLabel 2097"/>
    <w:qFormat/>
    <w:rsid w:val="0003341D"/>
    <w:rPr>
      <w:rFonts w:cs="OpenSymbol"/>
    </w:rPr>
  </w:style>
  <w:style w:type="character" w:customStyle="1" w:styleId="ListLabel2098">
    <w:name w:val="ListLabel 2098"/>
    <w:qFormat/>
    <w:rsid w:val="0003341D"/>
    <w:rPr>
      <w:rFonts w:cs="OpenSymbol"/>
    </w:rPr>
  </w:style>
  <w:style w:type="character" w:customStyle="1" w:styleId="ListLabel2099">
    <w:name w:val="ListLabel 2099"/>
    <w:qFormat/>
    <w:rsid w:val="0003341D"/>
    <w:rPr>
      <w:rFonts w:cs="OpenSymbol"/>
    </w:rPr>
  </w:style>
  <w:style w:type="character" w:customStyle="1" w:styleId="ListLabel2100">
    <w:name w:val="ListLabel 2100"/>
    <w:qFormat/>
    <w:rsid w:val="0003341D"/>
    <w:rPr>
      <w:rFonts w:cs="OpenSymbol"/>
    </w:rPr>
  </w:style>
  <w:style w:type="character" w:customStyle="1" w:styleId="ListLabel2101">
    <w:name w:val="ListLabel 2101"/>
    <w:qFormat/>
    <w:rsid w:val="0003341D"/>
    <w:rPr>
      <w:rFonts w:cs="OpenSymbol"/>
    </w:rPr>
  </w:style>
  <w:style w:type="character" w:customStyle="1" w:styleId="ListLabel2102">
    <w:name w:val="ListLabel 2102"/>
    <w:qFormat/>
    <w:rsid w:val="0003341D"/>
    <w:rPr>
      <w:rFonts w:ascii="Times New Roman" w:hAnsi="Times New Roman" w:cs="OpenSymbol"/>
      <w:b w:val="0"/>
      <w:sz w:val="24"/>
    </w:rPr>
  </w:style>
  <w:style w:type="character" w:customStyle="1" w:styleId="ListLabel2103">
    <w:name w:val="ListLabel 2103"/>
    <w:qFormat/>
    <w:rsid w:val="0003341D"/>
    <w:rPr>
      <w:rFonts w:cs="OpenSymbol"/>
    </w:rPr>
  </w:style>
  <w:style w:type="character" w:customStyle="1" w:styleId="ListLabel2104">
    <w:name w:val="ListLabel 2104"/>
    <w:qFormat/>
    <w:rsid w:val="0003341D"/>
    <w:rPr>
      <w:rFonts w:cs="OpenSymbol"/>
    </w:rPr>
  </w:style>
  <w:style w:type="character" w:customStyle="1" w:styleId="ListLabel2105">
    <w:name w:val="ListLabel 2105"/>
    <w:qFormat/>
    <w:rsid w:val="0003341D"/>
    <w:rPr>
      <w:rFonts w:cs="OpenSymbol"/>
    </w:rPr>
  </w:style>
  <w:style w:type="character" w:customStyle="1" w:styleId="ListLabel2106">
    <w:name w:val="ListLabel 2106"/>
    <w:qFormat/>
    <w:rsid w:val="0003341D"/>
    <w:rPr>
      <w:rFonts w:cs="OpenSymbol"/>
    </w:rPr>
  </w:style>
  <w:style w:type="character" w:customStyle="1" w:styleId="ListLabel2107">
    <w:name w:val="ListLabel 2107"/>
    <w:qFormat/>
    <w:rsid w:val="0003341D"/>
    <w:rPr>
      <w:rFonts w:cs="OpenSymbol"/>
    </w:rPr>
  </w:style>
  <w:style w:type="character" w:customStyle="1" w:styleId="ListLabel2108">
    <w:name w:val="ListLabel 2108"/>
    <w:qFormat/>
    <w:rsid w:val="0003341D"/>
    <w:rPr>
      <w:rFonts w:cs="OpenSymbol"/>
    </w:rPr>
  </w:style>
  <w:style w:type="character" w:customStyle="1" w:styleId="ListLabel2109">
    <w:name w:val="ListLabel 2109"/>
    <w:qFormat/>
    <w:rsid w:val="0003341D"/>
    <w:rPr>
      <w:rFonts w:cs="OpenSymbol"/>
    </w:rPr>
  </w:style>
  <w:style w:type="character" w:customStyle="1" w:styleId="ListLabel2110">
    <w:name w:val="ListLabel 2110"/>
    <w:qFormat/>
    <w:rsid w:val="0003341D"/>
    <w:rPr>
      <w:rFonts w:cs="OpenSymbol"/>
    </w:rPr>
  </w:style>
  <w:style w:type="character" w:customStyle="1" w:styleId="ListLabel2111">
    <w:name w:val="ListLabel 2111"/>
    <w:qFormat/>
    <w:rsid w:val="0003341D"/>
    <w:rPr>
      <w:rFonts w:ascii="Times New Roman" w:hAnsi="Times New Roman" w:cs="OpenSymbol"/>
    </w:rPr>
  </w:style>
  <w:style w:type="character" w:customStyle="1" w:styleId="ListLabel2112">
    <w:name w:val="ListLabel 2112"/>
    <w:qFormat/>
    <w:rsid w:val="0003341D"/>
    <w:rPr>
      <w:rFonts w:cs="OpenSymbol"/>
    </w:rPr>
  </w:style>
  <w:style w:type="character" w:customStyle="1" w:styleId="ListLabel2113">
    <w:name w:val="ListLabel 2113"/>
    <w:qFormat/>
    <w:rsid w:val="0003341D"/>
    <w:rPr>
      <w:rFonts w:cs="OpenSymbol"/>
    </w:rPr>
  </w:style>
  <w:style w:type="character" w:customStyle="1" w:styleId="ListLabel2114">
    <w:name w:val="ListLabel 2114"/>
    <w:qFormat/>
    <w:rsid w:val="0003341D"/>
    <w:rPr>
      <w:rFonts w:cs="OpenSymbol"/>
    </w:rPr>
  </w:style>
  <w:style w:type="character" w:customStyle="1" w:styleId="ListLabel2115">
    <w:name w:val="ListLabel 2115"/>
    <w:qFormat/>
    <w:rsid w:val="0003341D"/>
    <w:rPr>
      <w:rFonts w:cs="OpenSymbol"/>
    </w:rPr>
  </w:style>
  <w:style w:type="character" w:customStyle="1" w:styleId="ListLabel2116">
    <w:name w:val="ListLabel 2116"/>
    <w:qFormat/>
    <w:rsid w:val="0003341D"/>
    <w:rPr>
      <w:rFonts w:cs="OpenSymbol"/>
    </w:rPr>
  </w:style>
  <w:style w:type="character" w:customStyle="1" w:styleId="ListLabel2117">
    <w:name w:val="ListLabel 2117"/>
    <w:qFormat/>
    <w:rsid w:val="0003341D"/>
    <w:rPr>
      <w:rFonts w:cs="OpenSymbol"/>
    </w:rPr>
  </w:style>
  <w:style w:type="character" w:customStyle="1" w:styleId="ListLabel2118">
    <w:name w:val="ListLabel 2118"/>
    <w:qFormat/>
    <w:rsid w:val="0003341D"/>
    <w:rPr>
      <w:rFonts w:cs="OpenSymbol"/>
    </w:rPr>
  </w:style>
  <w:style w:type="character" w:customStyle="1" w:styleId="ListLabel2119">
    <w:name w:val="ListLabel 2119"/>
    <w:qFormat/>
    <w:rsid w:val="0003341D"/>
    <w:rPr>
      <w:rFonts w:cs="OpenSymbol"/>
    </w:rPr>
  </w:style>
  <w:style w:type="character" w:customStyle="1" w:styleId="ListLabel2120">
    <w:name w:val="ListLabel 2120"/>
    <w:qFormat/>
    <w:rsid w:val="0003341D"/>
    <w:rPr>
      <w:rFonts w:ascii="Times New Roman" w:hAnsi="Times New Roman" w:cs="OpenSymbol"/>
      <w:sz w:val="24"/>
    </w:rPr>
  </w:style>
  <w:style w:type="character" w:customStyle="1" w:styleId="ListLabel2121">
    <w:name w:val="ListLabel 2121"/>
    <w:qFormat/>
    <w:rsid w:val="0003341D"/>
    <w:rPr>
      <w:rFonts w:cs="OpenSymbol"/>
    </w:rPr>
  </w:style>
  <w:style w:type="character" w:customStyle="1" w:styleId="ListLabel2122">
    <w:name w:val="ListLabel 2122"/>
    <w:qFormat/>
    <w:rsid w:val="0003341D"/>
    <w:rPr>
      <w:rFonts w:cs="OpenSymbol"/>
    </w:rPr>
  </w:style>
  <w:style w:type="character" w:customStyle="1" w:styleId="ListLabel2123">
    <w:name w:val="ListLabel 2123"/>
    <w:qFormat/>
    <w:rsid w:val="0003341D"/>
    <w:rPr>
      <w:rFonts w:cs="OpenSymbol"/>
    </w:rPr>
  </w:style>
  <w:style w:type="character" w:customStyle="1" w:styleId="ListLabel2124">
    <w:name w:val="ListLabel 2124"/>
    <w:qFormat/>
    <w:rsid w:val="0003341D"/>
    <w:rPr>
      <w:rFonts w:cs="OpenSymbol"/>
    </w:rPr>
  </w:style>
  <w:style w:type="character" w:customStyle="1" w:styleId="ListLabel2125">
    <w:name w:val="ListLabel 2125"/>
    <w:qFormat/>
    <w:rsid w:val="0003341D"/>
    <w:rPr>
      <w:rFonts w:cs="OpenSymbol"/>
    </w:rPr>
  </w:style>
  <w:style w:type="character" w:customStyle="1" w:styleId="ListLabel2126">
    <w:name w:val="ListLabel 2126"/>
    <w:qFormat/>
    <w:rsid w:val="0003341D"/>
    <w:rPr>
      <w:rFonts w:cs="OpenSymbol"/>
    </w:rPr>
  </w:style>
  <w:style w:type="character" w:customStyle="1" w:styleId="ListLabel2127">
    <w:name w:val="ListLabel 2127"/>
    <w:qFormat/>
    <w:rsid w:val="0003341D"/>
    <w:rPr>
      <w:rFonts w:cs="OpenSymbol"/>
    </w:rPr>
  </w:style>
  <w:style w:type="character" w:customStyle="1" w:styleId="ListLabel2128">
    <w:name w:val="ListLabel 2128"/>
    <w:qFormat/>
    <w:rsid w:val="0003341D"/>
    <w:rPr>
      <w:rFonts w:cs="OpenSymbol"/>
    </w:rPr>
  </w:style>
  <w:style w:type="character" w:customStyle="1" w:styleId="ListLabel2129">
    <w:name w:val="ListLabel 2129"/>
    <w:qFormat/>
    <w:rsid w:val="0003341D"/>
    <w:rPr>
      <w:rFonts w:ascii="Times New Roman" w:hAnsi="Times New Roman" w:cs="OpenSymbol"/>
      <w:sz w:val="24"/>
    </w:rPr>
  </w:style>
  <w:style w:type="character" w:customStyle="1" w:styleId="ListLabel2130">
    <w:name w:val="ListLabel 2130"/>
    <w:qFormat/>
    <w:rsid w:val="0003341D"/>
    <w:rPr>
      <w:rFonts w:cs="OpenSymbol"/>
    </w:rPr>
  </w:style>
  <w:style w:type="character" w:customStyle="1" w:styleId="ListLabel2131">
    <w:name w:val="ListLabel 2131"/>
    <w:qFormat/>
    <w:rsid w:val="0003341D"/>
    <w:rPr>
      <w:rFonts w:cs="OpenSymbol"/>
    </w:rPr>
  </w:style>
  <w:style w:type="character" w:customStyle="1" w:styleId="ListLabel2132">
    <w:name w:val="ListLabel 2132"/>
    <w:qFormat/>
    <w:rsid w:val="0003341D"/>
    <w:rPr>
      <w:rFonts w:cs="OpenSymbol"/>
    </w:rPr>
  </w:style>
  <w:style w:type="character" w:customStyle="1" w:styleId="ListLabel2133">
    <w:name w:val="ListLabel 2133"/>
    <w:qFormat/>
    <w:rsid w:val="0003341D"/>
    <w:rPr>
      <w:rFonts w:cs="OpenSymbol"/>
    </w:rPr>
  </w:style>
  <w:style w:type="character" w:customStyle="1" w:styleId="ListLabel2134">
    <w:name w:val="ListLabel 2134"/>
    <w:qFormat/>
    <w:rsid w:val="0003341D"/>
    <w:rPr>
      <w:rFonts w:cs="OpenSymbol"/>
    </w:rPr>
  </w:style>
  <w:style w:type="character" w:customStyle="1" w:styleId="ListLabel2135">
    <w:name w:val="ListLabel 2135"/>
    <w:qFormat/>
    <w:rsid w:val="0003341D"/>
    <w:rPr>
      <w:rFonts w:cs="OpenSymbol"/>
    </w:rPr>
  </w:style>
  <w:style w:type="character" w:customStyle="1" w:styleId="ListLabel2136">
    <w:name w:val="ListLabel 2136"/>
    <w:qFormat/>
    <w:rsid w:val="0003341D"/>
    <w:rPr>
      <w:rFonts w:cs="OpenSymbol"/>
    </w:rPr>
  </w:style>
  <w:style w:type="character" w:customStyle="1" w:styleId="ListLabel2137">
    <w:name w:val="ListLabel 2137"/>
    <w:qFormat/>
    <w:rsid w:val="0003341D"/>
    <w:rPr>
      <w:rFonts w:cs="OpenSymbol"/>
    </w:rPr>
  </w:style>
  <w:style w:type="character" w:customStyle="1" w:styleId="ListLabel2138">
    <w:name w:val="ListLabel 2138"/>
    <w:qFormat/>
    <w:rsid w:val="0003341D"/>
    <w:rPr>
      <w:rFonts w:cs="OpenSymbol"/>
    </w:rPr>
  </w:style>
  <w:style w:type="character" w:customStyle="1" w:styleId="ListLabel2139">
    <w:name w:val="ListLabel 2139"/>
    <w:qFormat/>
    <w:rsid w:val="0003341D"/>
    <w:rPr>
      <w:rFonts w:cs="OpenSymbol"/>
    </w:rPr>
  </w:style>
  <w:style w:type="character" w:customStyle="1" w:styleId="ListLabel2140">
    <w:name w:val="ListLabel 2140"/>
    <w:qFormat/>
    <w:rsid w:val="0003341D"/>
    <w:rPr>
      <w:rFonts w:cs="OpenSymbol"/>
    </w:rPr>
  </w:style>
  <w:style w:type="character" w:customStyle="1" w:styleId="ListLabel2141">
    <w:name w:val="ListLabel 2141"/>
    <w:qFormat/>
    <w:rsid w:val="0003341D"/>
    <w:rPr>
      <w:rFonts w:cs="OpenSymbol"/>
    </w:rPr>
  </w:style>
  <w:style w:type="character" w:customStyle="1" w:styleId="ListLabel2142">
    <w:name w:val="ListLabel 2142"/>
    <w:qFormat/>
    <w:rsid w:val="0003341D"/>
    <w:rPr>
      <w:rFonts w:cs="OpenSymbol"/>
    </w:rPr>
  </w:style>
  <w:style w:type="character" w:customStyle="1" w:styleId="ListLabel2143">
    <w:name w:val="ListLabel 2143"/>
    <w:qFormat/>
    <w:rsid w:val="0003341D"/>
    <w:rPr>
      <w:rFonts w:cs="OpenSymbol"/>
    </w:rPr>
  </w:style>
  <w:style w:type="character" w:customStyle="1" w:styleId="ListLabel2144">
    <w:name w:val="ListLabel 2144"/>
    <w:qFormat/>
    <w:rsid w:val="0003341D"/>
    <w:rPr>
      <w:rFonts w:cs="OpenSymbol"/>
    </w:rPr>
  </w:style>
  <w:style w:type="character" w:customStyle="1" w:styleId="ListLabel2145">
    <w:name w:val="ListLabel 2145"/>
    <w:qFormat/>
    <w:rsid w:val="0003341D"/>
    <w:rPr>
      <w:rFonts w:cs="OpenSymbol"/>
    </w:rPr>
  </w:style>
  <w:style w:type="character" w:customStyle="1" w:styleId="ListLabel2146">
    <w:name w:val="ListLabel 2146"/>
    <w:qFormat/>
    <w:rsid w:val="0003341D"/>
    <w:rPr>
      <w:rFonts w:cs="OpenSymbol"/>
    </w:rPr>
  </w:style>
  <w:style w:type="character" w:customStyle="1" w:styleId="ListLabel2147">
    <w:name w:val="ListLabel 2147"/>
    <w:qFormat/>
    <w:rsid w:val="0003341D"/>
    <w:rPr>
      <w:rFonts w:cs="OpenSymbol"/>
    </w:rPr>
  </w:style>
  <w:style w:type="character" w:customStyle="1" w:styleId="ListLabel2148">
    <w:name w:val="ListLabel 2148"/>
    <w:qFormat/>
    <w:rsid w:val="0003341D"/>
    <w:rPr>
      <w:rFonts w:cs="OpenSymbol"/>
    </w:rPr>
  </w:style>
  <w:style w:type="character" w:customStyle="1" w:styleId="ListLabel2149">
    <w:name w:val="ListLabel 2149"/>
    <w:qFormat/>
    <w:rsid w:val="0003341D"/>
    <w:rPr>
      <w:rFonts w:cs="OpenSymbol"/>
    </w:rPr>
  </w:style>
  <w:style w:type="character" w:customStyle="1" w:styleId="ListLabel2150">
    <w:name w:val="ListLabel 2150"/>
    <w:qFormat/>
    <w:rsid w:val="0003341D"/>
    <w:rPr>
      <w:rFonts w:cs="OpenSymbol"/>
    </w:rPr>
  </w:style>
  <w:style w:type="character" w:customStyle="1" w:styleId="ListLabel2151">
    <w:name w:val="ListLabel 2151"/>
    <w:qFormat/>
    <w:rsid w:val="0003341D"/>
    <w:rPr>
      <w:rFonts w:cs="OpenSymbol"/>
    </w:rPr>
  </w:style>
  <w:style w:type="character" w:customStyle="1" w:styleId="ListLabel2152">
    <w:name w:val="ListLabel 2152"/>
    <w:qFormat/>
    <w:rsid w:val="0003341D"/>
    <w:rPr>
      <w:rFonts w:cs="OpenSymbol"/>
    </w:rPr>
  </w:style>
  <w:style w:type="character" w:customStyle="1" w:styleId="ListLabel2153">
    <w:name w:val="ListLabel 2153"/>
    <w:qFormat/>
    <w:rsid w:val="0003341D"/>
    <w:rPr>
      <w:rFonts w:cs="OpenSymbol"/>
    </w:rPr>
  </w:style>
  <w:style w:type="character" w:customStyle="1" w:styleId="ListLabel2154">
    <w:name w:val="ListLabel 2154"/>
    <w:qFormat/>
    <w:rsid w:val="0003341D"/>
    <w:rPr>
      <w:rFonts w:cs="OpenSymbol"/>
    </w:rPr>
  </w:style>
  <w:style w:type="character" w:customStyle="1" w:styleId="ListLabel2155">
    <w:name w:val="ListLabel 2155"/>
    <w:qFormat/>
    <w:rsid w:val="0003341D"/>
    <w:rPr>
      <w:rFonts w:cs="OpenSymbol"/>
    </w:rPr>
  </w:style>
  <w:style w:type="character" w:customStyle="1" w:styleId="ListLabel2156">
    <w:name w:val="ListLabel 2156"/>
    <w:qFormat/>
    <w:rsid w:val="0003341D"/>
    <w:rPr>
      <w:rFonts w:cs="OpenSymbol"/>
    </w:rPr>
  </w:style>
  <w:style w:type="character" w:customStyle="1" w:styleId="ListLabel2157">
    <w:name w:val="ListLabel 2157"/>
    <w:qFormat/>
    <w:rsid w:val="0003341D"/>
    <w:rPr>
      <w:rFonts w:cs="OpenSymbol"/>
    </w:rPr>
  </w:style>
  <w:style w:type="character" w:customStyle="1" w:styleId="ListLabel2158">
    <w:name w:val="ListLabel 2158"/>
    <w:qFormat/>
    <w:rsid w:val="0003341D"/>
    <w:rPr>
      <w:rFonts w:cs="OpenSymbol"/>
    </w:rPr>
  </w:style>
  <w:style w:type="character" w:customStyle="1" w:styleId="ListLabel2159">
    <w:name w:val="ListLabel 2159"/>
    <w:qFormat/>
    <w:rsid w:val="0003341D"/>
    <w:rPr>
      <w:rFonts w:cs="OpenSymbol"/>
    </w:rPr>
  </w:style>
  <w:style w:type="character" w:customStyle="1" w:styleId="ListLabel2160">
    <w:name w:val="ListLabel 2160"/>
    <w:qFormat/>
    <w:rsid w:val="0003341D"/>
    <w:rPr>
      <w:rFonts w:cs="OpenSymbol"/>
    </w:rPr>
  </w:style>
  <w:style w:type="character" w:customStyle="1" w:styleId="ListLabel2161">
    <w:name w:val="ListLabel 2161"/>
    <w:qFormat/>
    <w:rsid w:val="0003341D"/>
    <w:rPr>
      <w:rFonts w:cs="OpenSymbol"/>
    </w:rPr>
  </w:style>
  <w:style w:type="character" w:customStyle="1" w:styleId="ListLabel2162">
    <w:name w:val="ListLabel 2162"/>
    <w:qFormat/>
    <w:rsid w:val="0003341D"/>
    <w:rPr>
      <w:rFonts w:cs="OpenSymbol"/>
    </w:rPr>
  </w:style>
  <w:style w:type="character" w:customStyle="1" w:styleId="ListLabel2163">
    <w:name w:val="ListLabel 2163"/>
    <w:qFormat/>
    <w:rsid w:val="0003341D"/>
    <w:rPr>
      <w:rFonts w:cs="OpenSymbol"/>
    </w:rPr>
  </w:style>
  <w:style w:type="character" w:customStyle="1" w:styleId="ListLabel2164">
    <w:name w:val="ListLabel 2164"/>
    <w:qFormat/>
    <w:rsid w:val="0003341D"/>
    <w:rPr>
      <w:rFonts w:cs="OpenSymbol"/>
    </w:rPr>
  </w:style>
  <w:style w:type="character" w:customStyle="1" w:styleId="ListLabel2165">
    <w:name w:val="ListLabel 2165"/>
    <w:qFormat/>
    <w:rsid w:val="0003341D"/>
    <w:rPr>
      <w:rFonts w:cs="OpenSymbol"/>
    </w:rPr>
  </w:style>
  <w:style w:type="character" w:customStyle="1" w:styleId="ListLabel2166">
    <w:name w:val="ListLabel 2166"/>
    <w:qFormat/>
    <w:rsid w:val="0003341D"/>
    <w:rPr>
      <w:rFonts w:cs="OpenSymbol"/>
    </w:rPr>
  </w:style>
  <w:style w:type="character" w:customStyle="1" w:styleId="ListLabel2167">
    <w:name w:val="ListLabel 2167"/>
    <w:qFormat/>
    <w:rsid w:val="0003341D"/>
    <w:rPr>
      <w:rFonts w:cs="OpenSymbol"/>
    </w:rPr>
  </w:style>
  <w:style w:type="character" w:customStyle="1" w:styleId="ListLabel2168">
    <w:name w:val="ListLabel 2168"/>
    <w:qFormat/>
    <w:rsid w:val="0003341D"/>
    <w:rPr>
      <w:rFonts w:cs="OpenSymbol"/>
    </w:rPr>
  </w:style>
  <w:style w:type="character" w:customStyle="1" w:styleId="ListLabel2169">
    <w:name w:val="ListLabel 2169"/>
    <w:qFormat/>
    <w:rsid w:val="0003341D"/>
    <w:rPr>
      <w:rFonts w:cs="OpenSymbol"/>
    </w:rPr>
  </w:style>
  <w:style w:type="character" w:customStyle="1" w:styleId="ListLabel2170">
    <w:name w:val="ListLabel 2170"/>
    <w:qFormat/>
    <w:rsid w:val="0003341D"/>
    <w:rPr>
      <w:rFonts w:cs="OpenSymbol"/>
    </w:rPr>
  </w:style>
  <w:style w:type="character" w:customStyle="1" w:styleId="ListLabel2171">
    <w:name w:val="ListLabel 2171"/>
    <w:qFormat/>
    <w:rsid w:val="0003341D"/>
    <w:rPr>
      <w:rFonts w:cs="OpenSymbol"/>
    </w:rPr>
  </w:style>
  <w:style w:type="character" w:customStyle="1" w:styleId="ListLabel2172">
    <w:name w:val="ListLabel 2172"/>
    <w:qFormat/>
    <w:rsid w:val="0003341D"/>
    <w:rPr>
      <w:rFonts w:cs="OpenSymbol"/>
    </w:rPr>
  </w:style>
  <w:style w:type="character" w:customStyle="1" w:styleId="ListLabel2173">
    <w:name w:val="ListLabel 2173"/>
    <w:qFormat/>
    <w:rsid w:val="0003341D"/>
    <w:rPr>
      <w:rFonts w:cs="OpenSymbol"/>
    </w:rPr>
  </w:style>
  <w:style w:type="character" w:customStyle="1" w:styleId="ListLabel2174">
    <w:name w:val="ListLabel 2174"/>
    <w:qFormat/>
    <w:rsid w:val="0003341D"/>
    <w:rPr>
      <w:rFonts w:cs="OpenSymbol"/>
    </w:rPr>
  </w:style>
  <w:style w:type="character" w:customStyle="1" w:styleId="ListLabel2175">
    <w:name w:val="ListLabel 2175"/>
    <w:qFormat/>
    <w:rsid w:val="0003341D"/>
    <w:rPr>
      <w:rFonts w:cs="OpenSymbol"/>
    </w:rPr>
  </w:style>
  <w:style w:type="character" w:customStyle="1" w:styleId="ListLabel2176">
    <w:name w:val="ListLabel 2176"/>
    <w:qFormat/>
    <w:rsid w:val="0003341D"/>
    <w:rPr>
      <w:rFonts w:cs="OpenSymbol"/>
    </w:rPr>
  </w:style>
  <w:style w:type="character" w:customStyle="1" w:styleId="ListLabel2177">
    <w:name w:val="ListLabel 2177"/>
    <w:qFormat/>
    <w:rsid w:val="0003341D"/>
    <w:rPr>
      <w:rFonts w:cs="OpenSymbol"/>
    </w:rPr>
  </w:style>
  <w:style w:type="character" w:customStyle="1" w:styleId="ListLabel2178">
    <w:name w:val="ListLabel 2178"/>
    <w:qFormat/>
    <w:rsid w:val="0003341D"/>
    <w:rPr>
      <w:rFonts w:cs="OpenSymbol"/>
    </w:rPr>
  </w:style>
  <w:style w:type="character" w:customStyle="1" w:styleId="ListLabel2179">
    <w:name w:val="ListLabel 2179"/>
    <w:qFormat/>
    <w:rsid w:val="0003341D"/>
    <w:rPr>
      <w:rFonts w:cs="OpenSymbol"/>
    </w:rPr>
  </w:style>
  <w:style w:type="character" w:customStyle="1" w:styleId="ListLabel2180">
    <w:name w:val="ListLabel 2180"/>
    <w:qFormat/>
    <w:rsid w:val="0003341D"/>
    <w:rPr>
      <w:rFonts w:cs="OpenSymbol"/>
    </w:rPr>
  </w:style>
  <w:style w:type="character" w:customStyle="1" w:styleId="ListLabel2181">
    <w:name w:val="ListLabel 2181"/>
    <w:qFormat/>
    <w:rsid w:val="0003341D"/>
    <w:rPr>
      <w:rFonts w:cs="OpenSymbol"/>
    </w:rPr>
  </w:style>
  <w:style w:type="character" w:customStyle="1" w:styleId="ListLabel2182">
    <w:name w:val="ListLabel 2182"/>
    <w:qFormat/>
    <w:rsid w:val="0003341D"/>
    <w:rPr>
      <w:rFonts w:cs="OpenSymbol"/>
    </w:rPr>
  </w:style>
  <w:style w:type="character" w:customStyle="1" w:styleId="ListLabel2183">
    <w:name w:val="ListLabel 2183"/>
    <w:qFormat/>
    <w:rsid w:val="0003341D"/>
    <w:rPr>
      <w:rFonts w:cs="OpenSymbol"/>
    </w:rPr>
  </w:style>
  <w:style w:type="character" w:customStyle="1" w:styleId="ListLabel2184">
    <w:name w:val="ListLabel 2184"/>
    <w:qFormat/>
    <w:rsid w:val="0003341D"/>
    <w:rPr>
      <w:rFonts w:cs="OpenSymbol"/>
    </w:rPr>
  </w:style>
  <w:style w:type="character" w:customStyle="1" w:styleId="ListLabel2185">
    <w:name w:val="ListLabel 2185"/>
    <w:qFormat/>
    <w:rsid w:val="0003341D"/>
    <w:rPr>
      <w:rFonts w:cs="OpenSymbol"/>
    </w:rPr>
  </w:style>
  <w:style w:type="character" w:customStyle="1" w:styleId="ListLabel2186">
    <w:name w:val="ListLabel 2186"/>
    <w:qFormat/>
    <w:rsid w:val="0003341D"/>
    <w:rPr>
      <w:rFonts w:cs="OpenSymbol"/>
    </w:rPr>
  </w:style>
  <w:style w:type="character" w:customStyle="1" w:styleId="ListLabel2187">
    <w:name w:val="ListLabel 2187"/>
    <w:qFormat/>
    <w:rsid w:val="0003341D"/>
    <w:rPr>
      <w:rFonts w:cs="OpenSymbol"/>
    </w:rPr>
  </w:style>
  <w:style w:type="character" w:customStyle="1" w:styleId="ListLabel2188">
    <w:name w:val="ListLabel 2188"/>
    <w:qFormat/>
    <w:rsid w:val="0003341D"/>
    <w:rPr>
      <w:rFonts w:cs="OpenSymbol"/>
    </w:rPr>
  </w:style>
  <w:style w:type="character" w:customStyle="1" w:styleId="ListLabel2189">
    <w:name w:val="ListLabel 2189"/>
    <w:qFormat/>
    <w:rsid w:val="0003341D"/>
    <w:rPr>
      <w:rFonts w:cs="OpenSymbol"/>
    </w:rPr>
  </w:style>
  <w:style w:type="character" w:customStyle="1" w:styleId="ListLabel2190">
    <w:name w:val="ListLabel 2190"/>
    <w:qFormat/>
    <w:rsid w:val="0003341D"/>
    <w:rPr>
      <w:rFonts w:cs="OpenSymbol"/>
    </w:rPr>
  </w:style>
  <w:style w:type="character" w:customStyle="1" w:styleId="ListLabel2191">
    <w:name w:val="ListLabel 2191"/>
    <w:qFormat/>
    <w:rsid w:val="0003341D"/>
    <w:rPr>
      <w:rFonts w:cs="OpenSymbol"/>
    </w:rPr>
  </w:style>
  <w:style w:type="character" w:customStyle="1" w:styleId="ListLabel2192">
    <w:name w:val="ListLabel 2192"/>
    <w:qFormat/>
    <w:rsid w:val="0003341D"/>
    <w:rPr>
      <w:rFonts w:cs="OpenSymbol"/>
    </w:rPr>
  </w:style>
  <w:style w:type="character" w:customStyle="1" w:styleId="ListLabel2193">
    <w:name w:val="ListLabel 2193"/>
    <w:qFormat/>
    <w:rsid w:val="0003341D"/>
    <w:rPr>
      <w:rFonts w:cs="OpenSymbol"/>
    </w:rPr>
  </w:style>
  <w:style w:type="character" w:customStyle="1" w:styleId="ListLabel2194">
    <w:name w:val="ListLabel 2194"/>
    <w:qFormat/>
    <w:rsid w:val="0003341D"/>
    <w:rPr>
      <w:rFonts w:cs="OpenSymbol"/>
    </w:rPr>
  </w:style>
  <w:style w:type="character" w:customStyle="1" w:styleId="ListLabel2195">
    <w:name w:val="ListLabel 2195"/>
    <w:qFormat/>
    <w:rsid w:val="0003341D"/>
    <w:rPr>
      <w:rFonts w:cs="OpenSymbol"/>
    </w:rPr>
  </w:style>
  <w:style w:type="character" w:customStyle="1" w:styleId="ListLabel2196">
    <w:name w:val="ListLabel 2196"/>
    <w:qFormat/>
    <w:rsid w:val="0003341D"/>
    <w:rPr>
      <w:rFonts w:cs="OpenSymbol"/>
    </w:rPr>
  </w:style>
  <w:style w:type="character" w:customStyle="1" w:styleId="ListLabel2197">
    <w:name w:val="ListLabel 2197"/>
    <w:qFormat/>
    <w:rsid w:val="0003341D"/>
    <w:rPr>
      <w:rFonts w:cs="OpenSymbol"/>
    </w:rPr>
  </w:style>
  <w:style w:type="character" w:customStyle="1" w:styleId="ListLabel2198">
    <w:name w:val="ListLabel 2198"/>
    <w:qFormat/>
    <w:rsid w:val="0003341D"/>
    <w:rPr>
      <w:rFonts w:cs="OpenSymbol"/>
    </w:rPr>
  </w:style>
  <w:style w:type="character" w:customStyle="1" w:styleId="ListLabel2199">
    <w:name w:val="ListLabel 2199"/>
    <w:qFormat/>
    <w:rsid w:val="0003341D"/>
    <w:rPr>
      <w:rFonts w:cs="OpenSymbol"/>
    </w:rPr>
  </w:style>
  <w:style w:type="character" w:customStyle="1" w:styleId="ListLabel2200">
    <w:name w:val="ListLabel 2200"/>
    <w:qFormat/>
    <w:rsid w:val="0003341D"/>
    <w:rPr>
      <w:rFonts w:cs="OpenSymbol"/>
    </w:rPr>
  </w:style>
  <w:style w:type="character" w:customStyle="1" w:styleId="ListLabel2201">
    <w:name w:val="ListLabel 2201"/>
    <w:qFormat/>
    <w:rsid w:val="0003341D"/>
    <w:rPr>
      <w:rFonts w:cs="OpenSymbol"/>
    </w:rPr>
  </w:style>
  <w:style w:type="character" w:customStyle="1" w:styleId="ListLabel2202">
    <w:name w:val="ListLabel 2202"/>
    <w:qFormat/>
    <w:rsid w:val="0003341D"/>
    <w:rPr>
      <w:rFonts w:cs="OpenSymbol"/>
    </w:rPr>
  </w:style>
  <w:style w:type="character" w:customStyle="1" w:styleId="ListLabel2203">
    <w:name w:val="ListLabel 2203"/>
    <w:qFormat/>
    <w:rsid w:val="0003341D"/>
    <w:rPr>
      <w:rFonts w:cs="OpenSymbol"/>
    </w:rPr>
  </w:style>
  <w:style w:type="character" w:customStyle="1" w:styleId="ListLabel2204">
    <w:name w:val="ListLabel 2204"/>
    <w:qFormat/>
    <w:rsid w:val="0003341D"/>
    <w:rPr>
      <w:rFonts w:cs="OpenSymbol"/>
    </w:rPr>
  </w:style>
  <w:style w:type="character" w:customStyle="1" w:styleId="ListLabel2205">
    <w:name w:val="ListLabel 2205"/>
    <w:qFormat/>
    <w:rsid w:val="0003341D"/>
    <w:rPr>
      <w:rFonts w:cs="OpenSymbol"/>
    </w:rPr>
  </w:style>
  <w:style w:type="character" w:customStyle="1" w:styleId="ListLabel2206">
    <w:name w:val="ListLabel 2206"/>
    <w:qFormat/>
    <w:rsid w:val="0003341D"/>
    <w:rPr>
      <w:rFonts w:cs="OpenSymbol"/>
    </w:rPr>
  </w:style>
  <w:style w:type="character" w:customStyle="1" w:styleId="ListLabel2207">
    <w:name w:val="ListLabel 2207"/>
    <w:qFormat/>
    <w:rsid w:val="0003341D"/>
    <w:rPr>
      <w:rFonts w:cs="OpenSymbol"/>
    </w:rPr>
  </w:style>
  <w:style w:type="character" w:customStyle="1" w:styleId="ListLabel2208">
    <w:name w:val="ListLabel 2208"/>
    <w:qFormat/>
    <w:rsid w:val="0003341D"/>
    <w:rPr>
      <w:rFonts w:cs="OpenSymbol"/>
    </w:rPr>
  </w:style>
  <w:style w:type="character" w:customStyle="1" w:styleId="ListLabel2209">
    <w:name w:val="ListLabel 2209"/>
    <w:qFormat/>
    <w:rsid w:val="0003341D"/>
    <w:rPr>
      <w:rFonts w:cs="OpenSymbol"/>
    </w:rPr>
  </w:style>
  <w:style w:type="character" w:customStyle="1" w:styleId="ListLabel2210">
    <w:name w:val="ListLabel 2210"/>
    <w:qFormat/>
    <w:rsid w:val="0003341D"/>
    <w:rPr>
      <w:rFonts w:cs="OpenSymbol"/>
    </w:rPr>
  </w:style>
  <w:style w:type="character" w:customStyle="1" w:styleId="ListLabel2211">
    <w:name w:val="ListLabel 2211"/>
    <w:qFormat/>
    <w:rsid w:val="0003341D"/>
    <w:rPr>
      <w:rFonts w:cs="OpenSymbol"/>
    </w:rPr>
  </w:style>
  <w:style w:type="character" w:customStyle="1" w:styleId="ListLabel2212">
    <w:name w:val="ListLabel 2212"/>
    <w:qFormat/>
    <w:rsid w:val="0003341D"/>
    <w:rPr>
      <w:rFonts w:cs="OpenSymbol"/>
    </w:rPr>
  </w:style>
  <w:style w:type="character" w:customStyle="1" w:styleId="ListLabel2213">
    <w:name w:val="ListLabel 2213"/>
    <w:qFormat/>
    <w:rsid w:val="0003341D"/>
    <w:rPr>
      <w:rFonts w:cs="OpenSymbol"/>
    </w:rPr>
  </w:style>
  <w:style w:type="character" w:customStyle="1" w:styleId="ListLabel2214">
    <w:name w:val="ListLabel 2214"/>
    <w:qFormat/>
    <w:rsid w:val="0003341D"/>
    <w:rPr>
      <w:rFonts w:cs="OpenSymbol"/>
    </w:rPr>
  </w:style>
  <w:style w:type="character" w:customStyle="1" w:styleId="ListLabel2215">
    <w:name w:val="ListLabel 2215"/>
    <w:qFormat/>
    <w:rsid w:val="0003341D"/>
    <w:rPr>
      <w:rFonts w:cs="OpenSymbol"/>
    </w:rPr>
  </w:style>
  <w:style w:type="character" w:customStyle="1" w:styleId="ListLabel2216">
    <w:name w:val="ListLabel 2216"/>
    <w:qFormat/>
    <w:rsid w:val="0003341D"/>
    <w:rPr>
      <w:rFonts w:cs="OpenSymbol"/>
    </w:rPr>
  </w:style>
  <w:style w:type="character" w:customStyle="1" w:styleId="ListLabel2217">
    <w:name w:val="ListLabel 2217"/>
    <w:qFormat/>
    <w:rsid w:val="0003341D"/>
    <w:rPr>
      <w:rFonts w:cs="OpenSymbol"/>
    </w:rPr>
  </w:style>
  <w:style w:type="character" w:customStyle="1" w:styleId="ListLabel2218">
    <w:name w:val="ListLabel 2218"/>
    <w:qFormat/>
    <w:rsid w:val="0003341D"/>
    <w:rPr>
      <w:rFonts w:cs="OpenSymbol"/>
    </w:rPr>
  </w:style>
  <w:style w:type="character" w:customStyle="1" w:styleId="ListLabel2219">
    <w:name w:val="ListLabel 2219"/>
    <w:qFormat/>
    <w:rsid w:val="0003341D"/>
    <w:rPr>
      <w:rFonts w:cs="OpenSymbol"/>
    </w:rPr>
  </w:style>
  <w:style w:type="character" w:customStyle="1" w:styleId="ListLabel2220">
    <w:name w:val="ListLabel 2220"/>
    <w:qFormat/>
    <w:rsid w:val="0003341D"/>
    <w:rPr>
      <w:rFonts w:cs="OpenSymbol"/>
    </w:rPr>
  </w:style>
  <w:style w:type="character" w:customStyle="1" w:styleId="ListLabel2221">
    <w:name w:val="ListLabel 2221"/>
    <w:qFormat/>
    <w:rsid w:val="0003341D"/>
    <w:rPr>
      <w:rFonts w:cs="OpenSymbol"/>
    </w:rPr>
  </w:style>
  <w:style w:type="character" w:customStyle="1" w:styleId="ListLabel2222">
    <w:name w:val="ListLabel 2222"/>
    <w:qFormat/>
    <w:rsid w:val="0003341D"/>
    <w:rPr>
      <w:rFonts w:cs="OpenSymbol"/>
    </w:rPr>
  </w:style>
  <w:style w:type="character" w:customStyle="1" w:styleId="ListLabel2223">
    <w:name w:val="ListLabel 2223"/>
    <w:qFormat/>
    <w:rsid w:val="0003341D"/>
    <w:rPr>
      <w:rFonts w:cs="OpenSymbol"/>
    </w:rPr>
  </w:style>
  <w:style w:type="character" w:customStyle="1" w:styleId="ListLabel2224">
    <w:name w:val="ListLabel 2224"/>
    <w:qFormat/>
    <w:rsid w:val="0003341D"/>
    <w:rPr>
      <w:rFonts w:cs="OpenSymbol"/>
    </w:rPr>
  </w:style>
  <w:style w:type="character" w:customStyle="1" w:styleId="ListLabel2225">
    <w:name w:val="ListLabel 2225"/>
    <w:qFormat/>
    <w:rsid w:val="0003341D"/>
    <w:rPr>
      <w:rFonts w:cs="OpenSymbol"/>
    </w:rPr>
  </w:style>
  <w:style w:type="character" w:customStyle="1" w:styleId="ListLabel2226">
    <w:name w:val="ListLabel 2226"/>
    <w:qFormat/>
    <w:rsid w:val="0003341D"/>
    <w:rPr>
      <w:rFonts w:cs="OpenSymbol"/>
    </w:rPr>
  </w:style>
  <w:style w:type="character" w:customStyle="1" w:styleId="ListLabel2227">
    <w:name w:val="ListLabel 2227"/>
    <w:qFormat/>
    <w:rsid w:val="0003341D"/>
    <w:rPr>
      <w:rFonts w:cs="OpenSymbol"/>
    </w:rPr>
  </w:style>
  <w:style w:type="character" w:customStyle="1" w:styleId="ListLabel2228">
    <w:name w:val="ListLabel 2228"/>
    <w:qFormat/>
    <w:rsid w:val="0003341D"/>
    <w:rPr>
      <w:rFonts w:cs="OpenSymbol"/>
    </w:rPr>
  </w:style>
  <w:style w:type="character" w:customStyle="1" w:styleId="ListLabel2229">
    <w:name w:val="ListLabel 2229"/>
    <w:qFormat/>
    <w:rsid w:val="0003341D"/>
    <w:rPr>
      <w:rFonts w:cs="OpenSymbol"/>
    </w:rPr>
  </w:style>
  <w:style w:type="character" w:customStyle="1" w:styleId="ListLabel2230">
    <w:name w:val="ListLabel 2230"/>
    <w:qFormat/>
    <w:rsid w:val="0003341D"/>
    <w:rPr>
      <w:rFonts w:cs="OpenSymbol"/>
    </w:rPr>
  </w:style>
  <w:style w:type="character" w:customStyle="1" w:styleId="ListLabel2231">
    <w:name w:val="ListLabel 2231"/>
    <w:qFormat/>
    <w:rsid w:val="0003341D"/>
    <w:rPr>
      <w:rFonts w:cs="OpenSymbol"/>
    </w:rPr>
  </w:style>
  <w:style w:type="character" w:customStyle="1" w:styleId="ListLabel2232">
    <w:name w:val="ListLabel 2232"/>
    <w:qFormat/>
    <w:rsid w:val="0003341D"/>
    <w:rPr>
      <w:rFonts w:cs="OpenSymbol"/>
    </w:rPr>
  </w:style>
  <w:style w:type="character" w:customStyle="1" w:styleId="ListLabel2233">
    <w:name w:val="ListLabel 2233"/>
    <w:qFormat/>
    <w:rsid w:val="0003341D"/>
    <w:rPr>
      <w:rFonts w:cs="OpenSymbol"/>
    </w:rPr>
  </w:style>
  <w:style w:type="character" w:customStyle="1" w:styleId="ListLabel2234">
    <w:name w:val="ListLabel 2234"/>
    <w:qFormat/>
    <w:rsid w:val="0003341D"/>
    <w:rPr>
      <w:rFonts w:cs="OpenSymbol"/>
    </w:rPr>
  </w:style>
  <w:style w:type="character" w:customStyle="1" w:styleId="ListLabel2235">
    <w:name w:val="ListLabel 2235"/>
    <w:qFormat/>
    <w:rsid w:val="0003341D"/>
    <w:rPr>
      <w:rFonts w:cs="OpenSymbol"/>
    </w:rPr>
  </w:style>
  <w:style w:type="character" w:customStyle="1" w:styleId="ListLabel2236">
    <w:name w:val="ListLabel 2236"/>
    <w:qFormat/>
    <w:rsid w:val="0003341D"/>
    <w:rPr>
      <w:rFonts w:cs="OpenSymbol"/>
    </w:rPr>
  </w:style>
  <w:style w:type="character" w:customStyle="1" w:styleId="ListLabel2237">
    <w:name w:val="ListLabel 2237"/>
    <w:qFormat/>
    <w:rsid w:val="0003341D"/>
    <w:rPr>
      <w:rFonts w:cs="OpenSymbol"/>
    </w:rPr>
  </w:style>
  <w:style w:type="character" w:customStyle="1" w:styleId="ListLabel2238">
    <w:name w:val="ListLabel 2238"/>
    <w:qFormat/>
    <w:rsid w:val="0003341D"/>
    <w:rPr>
      <w:rFonts w:cs="OpenSymbol"/>
    </w:rPr>
  </w:style>
  <w:style w:type="character" w:customStyle="1" w:styleId="ListLabel2239">
    <w:name w:val="ListLabel 2239"/>
    <w:qFormat/>
    <w:rsid w:val="0003341D"/>
    <w:rPr>
      <w:rFonts w:cs="OpenSymbol"/>
    </w:rPr>
  </w:style>
  <w:style w:type="character" w:customStyle="1" w:styleId="ListLabel2240">
    <w:name w:val="ListLabel 2240"/>
    <w:qFormat/>
    <w:rsid w:val="0003341D"/>
    <w:rPr>
      <w:rFonts w:cs="OpenSymbol"/>
    </w:rPr>
  </w:style>
  <w:style w:type="character" w:customStyle="1" w:styleId="ListLabel2241">
    <w:name w:val="ListLabel 2241"/>
    <w:qFormat/>
    <w:rsid w:val="0003341D"/>
    <w:rPr>
      <w:rFonts w:cs="OpenSymbol"/>
    </w:rPr>
  </w:style>
  <w:style w:type="character" w:customStyle="1" w:styleId="ListLabel2242">
    <w:name w:val="ListLabel 2242"/>
    <w:qFormat/>
    <w:rsid w:val="0003341D"/>
    <w:rPr>
      <w:rFonts w:cs="OpenSymbol"/>
    </w:rPr>
  </w:style>
  <w:style w:type="character" w:customStyle="1" w:styleId="ListLabel2243">
    <w:name w:val="ListLabel 2243"/>
    <w:qFormat/>
    <w:rsid w:val="0003341D"/>
    <w:rPr>
      <w:rFonts w:cs="OpenSymbol"/>
    </w:rPr>
  </w:style>
  <w:style w:type="character" w:customStyle="1" w:styleId="ListLabel2244">
    <w:name w:val="ListLabel 2244"/>
    <w:qFormat/>
    <w:rsid w:val="0003341D"/>
    <w:rPr>
      <w:rFonts w:cs="OpenSymbol"/>
    </w:rPr>
  </w:style>
  <w:style w:type="character" w:customStyle="1" w:styleId="ListLabel2245">
    <w:name w:val="ListLabel 2245"/>
    <w:qFormat/>
    <w:rsid w:val="0003341D"/>
    <w:rPr>
      <w:rFonts w:cs="OpenSymbol"/>
    </w:rPr>
  </w:style>
  <w:style w:type="character" w:customStyle="1" w:styleId="ListLabel2246">
    <w:name w:val="ListLabel 2246"/>
    <w:qFormat/>
    <w:rsid w:val="0003341D"/>
    <w:rPr>
      <w:rFonts w:cs="OpenSymbol"/>
    </w:rPr>
  </w:style>
  <w:style w:type="character" w:customStyle="1" w:styleId="ListLabel2247">
    <w:name w:val="ListLabel 2247"/>
    <w:qFormat/>
    <w:rsid w:val="0003341D"/>
    <w:rPr>
      <w:rFonts w:cs="OpenSymbol"/>
    </w:rPr>
  </w:style>
  <w:style w:type="character" w:customStyle="1" w:styleId="ListLabel2248">
    <w:name w:val="ListLabel 2248"/>
    <w:qFormat/>
    <w:rsid w:val="0003341D"/>
    <w:rPr>
      <w:rFonts w:cs="OpenSymbol"/>
    </w:rPr>
  </w:style>
  <w:style w:type="character" w:customStyle="1" w:styleId="ListLabel2249">
    <w:name w:val="ListLabel 2249"/>
    <w:qFormat/>
    <w:rsid w:val="0003341D"/>
    <w:rPr>
      <w:rFonts w:cs="OpenSymbol"/>
    </w:rPr>
  </w:style>
  <w:style w:type="character" w:customStyle="1" w:styleId="ListLabel2250">
    <w:name w:val="ListLabel 2250"/>
    <w:qFormat/>
    <w:rsid w:val="0003341D"/>
    <w:rPr>
      <w:rFonts w:cs="OpenSymbol"/>
    </w:rPr>
  </w:style>
  <w:style w:type="character" w:customStyle="1" w:styleId="ListLabel2251">
    <w:name w:val="ListLabel 2251"/>
    <w:qFormat/>
    <w:rsid w:val="0003341D"/>
    <w:rPr>
      <w:rFonts w:cs="OpenSymbol"/>
    </w:rPr>
  </w:style>
  <w:style w:type="character" w:customStyle="1" w:styleId="ListLabel2252">
    <w:name w:val="ListLabel 2252"/>
    <w:qFormat/>
    <w:rsid w:val="0003341D"/>
    <w:rPr>
      <w:rFonts w:cs="OpenSymbol"/>
    </w:rPr>
  </w:style>
  <w:style w:type="character" w:customStyle="1" w:styleId="ListLabel2253">
    <w:name w:val="ListLabel 2253"/>
    <w:qFormat/>
    <w:rsid w:val="0003341D"/>
    <w:rPr>
      <w:rFonts w:cs="OpenSymbol"/>
    </w:rPr>
  </w:style>
  <w:style w:type="character" w:customStyle="1" w:styleId="ListLabel2254">
    <w:name w:val="ListLabel 2254"/>
    <w:qFormat/>
    <w:rsid w:val="0003341D"/>
    <w:rPr>
      <w:rFonts w:cs="OpenSymbol"/>
    </w:rPr>
  </w:style>
  <w:style w:type="character" w:customStyle="1" w:styleId="ListLabel2255">
    <w:name w:val="ListLabel 2255"/>
    <w:qFormat/>
    <w:rsid w:val="0003341D"/>
    <w:rPr>
      <w:rFonts w:cs="OpenSymbol"/>
    </w:rPr>
  </w:style>
  <w:style w:type="character" w:customStyle="1" w:styleId="ListLabel2256">
    <w:name w:val="ListLabel 2256"/>
    <w:qFormat/>
    <w:rsid w:val="0003341D"/>
    <w:rPr>
      <w:rFonts w:cs="OpenSymbol"/>
    </w:rPr>
  </w:style>
  <w:style w:type="character" w:customStyle="1" w:styleId="ListLabel2257">
    <w:name w:val="ListLabel 2257"/>
    <w:qFormat/>
    <w:rsid w:val="0003341D"/>
    <w:rPr>
      <w:rFonts w:cs="OpenSymbol"/>
    </w:rPr>
  </w:style>
  <w:style w:type="character" w:customStyle="1" w:styleId="ListLabel2258">
    <w:name w:val="ListLabel 2258"/>
    <w:qFormat/>
    <w:rsid w:val="0003341D"/>
    <w:rPr>
      <w:rFonts w:cs="OpenSymbol"/>
    </w:rPr>
  </w:style>
  <w:style w:type="character" w:customStyle="1" w:styleId="ListLabel2259">
    <w:name w:val="ListLabel 2259"/>
    <w:qFormat/>
    <w:rsid w:val="0003341D"/>
    <w:rPr>
      <w:rFonts w:cs="OpenSymbol"/>
    </w:rPr>
  </w:style>
  <w:style w:type="character" w:customStyle="1" w:styleId="ListLabel2260">
    <w:name w:val="ListLabel 2260"/>
    <w:qFormat/>
    <w:rsid w:val="0003341D"/>
    <w:rPr>
      <w:rFonts w:cs="OpenSymbol"/>
    </w:rPr>
  </w:style>
  <w:style w:type="character" w:customStyle="1" w:styleId="ListLabel2261">
    <w:name w:val="ListLabel 2261"/>
    <w:qFormat/>
    <w:rsid w:val="0003341D"/>
    <w:rPr>
      <w:rFonts w:cs="OpenSymbol"/>
    </w:rPr>
  </w:style>
  <w:style w:type="character" w:customStyle="1" w:styleId="ListLabel2262">
    <w:name w:val="ListLabel 2262"/>
    <w:qFormat/>
    <w:rsid w:val="0003341D"/>
    <w:rPr>
      <w:rFonts w:cs="OpenSymbol"/>
    </w:rPr>
  </w:style>
  <w:style w:type="character" w:customStyle="1" w:styleId="ListLabel2263">
    <w:name w:val="ListLabel 2263"/>
    <w:qFormat/>
    <w:rsid w:val="0003341D"/>
    <w:rPr>
      <w:rFonts w:cs="OpenSymbol"/>
    </w:rPr>
  </w:style>
  <w:style w:type="character" w:customStyle="1" w:styleId="ListLabel2264">
    <w:name w:val="ListLabel 2264"/>
    <w:qFormat/>
    <w:rsid w:val="0003341D"/>
    <w:rPr>
      <w:rFonts w:cs="OpenSymbol"/>
      <w:sz w:val="22"/>
    </w:rPr>
  </w:style>
  <w:style w:type="character" w:customStyle="1" w:styleId="ListLabel2265">
    <w:name w:val="ListLabel 2265"/>
    <w:qFormat/>
    <w:rsid w:val="0003341D"/>
    <w:rPr>
      <w:rFonts w:cs="OpenSymbol"/>
    </w:rPr>
  </w:style>
  <w:style w:type="character" w:customStyle="1" w:styleId="ListLabel2266">
    <w:name w:val="ListLabel 2266"/>
    <w:qFormat/>
    <w:rsid w:val="0003341D"/>
    <w:rPr>
      <w:rFonts w:cs="OpenSymbol"/>
    </w:rPr>
  </w:style>
  <w:style w:type="character" w:customStyle="1" w:styleId="ListLabel2267">
    <w:name w:val="ListLabel 2267"/>
    <w:qFormat/>
    <w:rsid w:val="0003341D"/>
    <w:rPr>
      <w:rFonts w:cs="OpenSymbol"/>
    </w:rPr>
  </w:style>
  <w:style w:type="character" w:customStyle="1" w:styleId="ListLabel2268">
    <w:name w:val="ListLabel 2268"/>
    <w:qFormat/>
    <w:rsid w:val="0003341D"/>
    <w:rPr>
      <w:rFonts w:cs="OpenSymbol"/>
    </w:rPr>
  </w:style>
  <w:style w:type="character" w:customStyle="1" w:styleId="ListLabel2269">
    <w:name w:val="ListLabel 2269"/>
    <w:qFormat/>
    <w:rsid w:val="0003341D"/>
    <w:rPr>
      <w:rFonts w:cs="OpenSymbol"/>
    </w:rPr>
  </w:style>
  <w:style w:type="character" w:customStyle="1" w:styleId="ListLabel2270">
    <w:name w:val="ListLabel 2270"/>
    <w:qFormat/>
    <w:rsid w:val="0003341D"/>
    <w:rPr>
      <w:rFonts w:cs="OpenSymbol"/>
    </w:rPr>
  </w:style>
  <w:style w:type="character" w:customStyle="1" w:styleId="ListLabel2271">
    <w:name w:val="ListLabel 2271"/>
    <w:qFormat/>
    <w:rsid w:val="0003341D"/>
    <w:rPr>
      <w:rFonts w:cs="OpenSymbol"/>
    </w:rPr>
  </w:style>
  <w:style w:type="character" w:customStyle="1" w:styleId="ListLabel2272">
    <w:name w:val="ListLabel 2272"/>
    <w:qFormat/>
    <w:rsid w:val="0003341D"/>
    <w:rPr>
      <w:rFonts w:cs="OpenSymbol"/>
    </w:rPr>
  </w:style>
  <w:style w:type="character" w:customStyle="1" w:styleId="ListLabel2273">
    <w:name w:val="ListLabel 2273"/>
    <w:qFormat/>
    <w:rsid w:val="0003341D"/>
    <w:rPr>
      <w:rFonts w:ascii="Times New Roman" w:hAnsi="Times New Roman" w:cs="Symbol"/>
      <w:sz w:val="24"/>
    </w:rPr>
  </w:style>
  <w:style w:type="character" w:customStyle="1" w:styleId="ListLabel2274">
    <w:name w:val="ListLabel 2274"/>
    <w:qFormat/>
    <w:rsid w:val="0003341D"/>
    <w:rPr>
      <w:rFonts w:cs="Wingdings"/>
    </w:rPr>
  </w:style>
  <w:style w:type="character" w:customStyle="1" w:styleId="ListLabel2275">
    <w:name w:val="ListLabel 2275"/>
    <w:qFormat/>
    <w:rsid w:val="0003341D"/>
    <w:rPr>
      <w:rFonts w:cs="Times New Roman"/>
    </w:rPr>
  </w:style>
  <w:style w:type="character" w:customStyle="1" w:styleId="ListLabel2276">
    <w:name w:val="ListLabel 2276"/>
    <w:qFormat/>
    <w:rsid w:val="0003341D"/>
    <w:rPr>
      <w:rFonts w:cs="Symbol"/>
    </w:rPr>
  </w:style>
  <w:style w:type="character" w:customStyle="1" w:styleId="ListLabel2277">
    <w:name w:val="ListLabel 2277"/>
    <w:qFormat/>
    <w:rsid w:val="0003341D"/>
    <w:rPr>
      <w:rFonts w:cs="Courier New"/>
    </w:rPr>
  </w:style>
  <w:style w:type="character" w:customStyle="1" w:styleId="ListLabel2278">
    <w:name w:val="ListLabel 2278"/>
    <w:qFormat/>
    <w:rsid w:val="0003341D"/>
    <w:rPr>
      <w:rFonts w:cs="Wingdings"/>
    </w:rPr>
  </w:style>
  <w:style w:type="character" w:customStyle="1" w:styleId="ListLabel2279">
    <w:name w:val="ListLabel 2279"/>
    <w:qFormat/>
    <w:rsid w:val="0003341D"/>
    <w:rPr>
      <w:rFonts w:cs="Symbol"/>
    </w:rPr>
  </w:style>
  <w:style w:type="character" w:customStyle="1" w:styleId="ListLabel2280">
    <w:name w:val="ListLabel 2280"/>
    <w:qFormat/>
    <w:rsid w:val="0003341D"/>
    <w:rPr>
      <w:rFonts w:cs="Courier New"/>
    </w:rPr>
  </w:style>
  <w:style w:type="character" w:customStyle="1" w:styleId="ListLabel2281">
    <w:name w:val="ListLabel 2281"/>
    <w:qFormat/>
    <w:rsid w:val="0003341D"/>
    <w:rPr>
      <w:rFonts w:cs="Wingdings"/>
    </w:rPr>
  </w:style>
  <w:style w:type="character" w:customStyle="1" w:styleId="ListLabel2282">
    <w:name w:val="ListLabel 2282"/>
    <w:qFormat/>
    <w:rsid w:val="0003341D"/>
    <w:rPr>
      <w:rFonts w:ascii="Times New Roman" w:hAnsi="Times New Roman" w:cs="Symbol"/>
      <w:sz w:val="22"/>
    </w:rPr>
  </w:style>
  <w:style w:type="character" w:customStyle="1" w:styleId="ListLabel2283">
    <w:name w:val="ListLabel 2283"/>
    <w:qFormat/>
    <w:rsid w:val="0003341D"/>
    <w:rPr>
      <w:rFonts w:cs="Wingdings"/>
      <w:sz w:val="24"/>
    </w:rPr>
  </w:style>
  <w:style w:type="character" w:customStyle="1" w:styleId="ListLabel2284">
    <w:name w:val="ListLabel 2284"/>
    <w:qFormat/>
    <w:rsid w:val="0003341D"/>
    <w:rPr>
      <w:rFonts w:cs="Wingdings"/>
      <w:sz w:val="24"/>
    </w:rPr>
  </w:style>
  <w:style w:type="character" w:customStyle="1" w:styleId="ListLabel2285">
    <w:name w:val="ListLabel 2285"/>
    <w:qFormat/>
    <w:rsid w:val="0003341D"/>
    <w:rPr>
      <w:rFonts w:cs="Symbol"/>
      <w:sz w:val="24"/>
    </w:rPr>
  </w:style>
  <w:style w:type="character" w:customStyle="1" w:styleId="ListLabel2286">
    <w:name w:val="ListLabel 2286"/>
    <w:qFormat/>
    <w:rsid w:val="0003341D"/>
    <w:rPr>
      <w:rFonts w:cs="Symbol"/>
    </w:rPr>
  </w:style>
  <w:style w:type="character" w:customStyle="1" w:styleId="ListLabel2287">
    <w:name w:val="ListLabel 2287"/>
    <w:qFormat/>
    <w:rsid w:val="0003341D"/>
    <w:rPr>
      <w:rFonts w:cs="Symbol"/>
    </w:rPr>
  </w:style>
  <w:style w:type="character" w:customStyle="1" w:styleId="ListLabel2288">
    <w:name w:val="ListLabel 2288"/>
    <w:qFormat/>
    <w:rsid w:val="0003341D"/>
    <w:rPr>
      <w:rFonts w:cs="Symbol"/>
    </w:rPr>
  </w:style>
  <w:style w:type="character" w:customStyle="1" w:styleId="ListLabel2289">
    <w:name w:val="ListLabel 2289"/>
    <w:qFormat/>
    <w:rsid w:val="0003341D"/>
    <w:rPr>
      <w:rFonts w:cs="Symbol"/>
    </w:rPr>
  </w:style>
  <w:style w:type="character" w:customStyle="1" w:styleId="ListLabel2290">
    <w:name w:val="ListLabel 2290"/>
    <w:qFormat/>
    <w:rsid w:val="0003341D"/>
    <w:rPr>
      <w:rFonts w:cs="Symbol"/>
    </w:rPr>
  </w:style>
  <w:style w:type="character" w:customStyle="1" w:styleId="ListLabel2291">
    <w:name w:val="ListLabel 2291"/>
    <w:qFormat/>
    <w:rsid w:val="0003341D"/>
    <w:rPr>
      <w:rFonts w:cs="Symbol"/>
    </w:rPr>
  </w:style>
  <w:style w:type="character" w:customStyle="1" w:styleId="ListLabel2292">
    <w:name w:val="ListLabel 2292"/>
    <w:qFormat/>
    <w:rsid w:val="0003341D"/>
    <w:rPr>
      <w:rFonts w:cs="Symbol"/>
    </w:rPr>
  </w:style>
  <w:style w:type="character" w:customStyle="1" w:styleId="ListLabel2293">
    <w:name w:val="ListLabel 2293"/>
    <w:qFormat/>
    <w:rsid w:val="0003341D"/>
    <w:rPr>
      <w:rFonts w:cs="Symbol"/>
    </w:rPr>
  </w:style>
  <w:style w:type="character" w:customStyle="1" w:styleId="ListLabel2294">
    <w:name w:val="ListLabel 2294"/>
    <w:qFormat/>
    <w:rsid w:val="0003341D"/>
    <w:rPr>
      <w:rFonts w:ascii="Times New Roman" w:hAnsi="Times New Roman" w:cs="OpenSymbol"/>
      <w:sz w:val="24"/>
    </w:rPr>
  </w:style>
  <w:style w:type="character" w:customStyle="1" w:styleId="ListLabel2295">
    <w:name w:val="ListLabel 2295"/>
    <w:qFormat/>
    <w:rsid w:val="0003341D"/>
    <w:rPr>
      <w:rFonts w:cs="OpenSymbol"/>
    </w:rPr>
  </w:style>
  <w:style w:type="character" w:customStyle="1" w:styleId="ListLabel2296">
    <w:name w:val="ListLabel 2296"/>
    <w:qFormat/>
    <w:rsid w:val="0003341D"/>
    <w:rPr>
      <w:rFonts w:cs="OpenSymbol"/>
    </w:rPr>
  </w:style>
  <w:style w:type="character" w:customStyle="1" w:styleId="ListLabel2297">
    <w:name w:val="ListLabel 2297"/>
    <w:qFormat/>
    <w:rsid w:val="0003341D"/>
    <w:rPr>
      <w:rFonts w:cs="OpenSymbol"/>
    </w:rPr>
  </w:style>
  <w:style w:type="character" w:customStyle="1" w:styleId="ListLabel2298">
    <w:name w:val="ListLabel 2298"/>
    <w:qFormat/>
    <w:rsid w:val="0003341D"/>
    <w:rPr>
      <w:rFonts w:cs="OpenSymbol"/>
    </w:rPr>
  </w:style>
  <w:style w:type="character" w:customStyle="1" w:styleId="ListLabel2299">
    <w:name w:val="ListLabel 2299"/>
    <w:qFormat/>
    <w:rsid w:val="0003341D"/>
    <w:rPr>
      <w:rFonts w:cs="OpenSymbol"/>
    </w:rPr>
  </w:style>
  <w:style w:type="character" w:customStyle="1" w:styleId="ListLabel2300">
    <w:name w:val="ListLabel 2300"/>
    <w:qFormat/>
    <w:rsid w:val="0003341D"/>
    <w:rPr>
      <w:rFonts w:cs="OpenSymbol"/>
    </w:rPr>
  </w:style>
  <w:style w:type="character" w:customStyle="1" w:styleId="ListLabel2301">
    <w:name w:val="ListLabel 2301"/>
    <w:qFormat/>
    <w:rsid w:val="0003341D"/>
    <w:rPr>
      <w:rFonts w:cs="OpenSymbol"/>
    </w:rPr>
  </w:style>
  <w:style w:type="character" w:customStyle="1" w:styleId="ListLabel2302">
    <w:name w:val="ListLabel 2302"/>
    <w:qFormat/>
    <w:rsid w:val="0003341D"/>
    <w:rPr>
      <w:rFonts w:cs="OpenSymbol"/>
    </w:rPr>
  </w:style>
  <w:style w:type="character" w:customStyle="1" w:styleId="ListLabel2303">
    <w:name w:val="ListLabel 2303"/>
    <w:qFormat/>
    <w:rsid w:val="0003341D"/>
    <w:rPr>
      <w:rFonts w:cs="OpenSymbol"/>
      <w:sz w:val="24"/>
    </w:rPr>
  </w:style>
  <w:style w:type="character" w:customStyle="1" w:styleId="ListLabel2304">
    <w:name w:val="ListLabel 2304"/>
    <w:qFormat/>
    <w:rsid w:val="0003341D"/>
    <w:rPr>
      <w:rFonts w:cs="OpenSymbol"/>
    </w:rPr>
  </w:style>
  <w:style w:type="character" w:customStyle="1" w:styleId="ListLabel2305">
    <w:name w:val="ListLabel 2305"/>
    <w:qFormat/>
    <w:rsid w:val="0003341D"/>
    <w:rPr>
      <w:rFonts w:cs="OpenSymbol"/>
    </w:rPr>
  </w:style>
  <w:style w:type="character" w:customStyle="1" w:styleId="ListLabel2306">
    <w:name w:val="ListLabel 2306"/>
    <w:qFormat/>
    <w:rsid w:val="0003341D"/>
    <w:rPr>
      <w:rFonts w:cs="OpenSymbol"/>
    </w:rPr>
  </w:style>
  <w:style w:type="character" w:customStyle="1" w:styleId="ListLabel2307">
    <w:name w:val="ListLabel 2307"/>
    <w:qFormat/>
    <w:rsid w:val="0003341D"/>
    <w:rPr>
      <w:rFonts w:cs="OpenSymbol"/>
    </w:rPr>
  </w:style>
  <w:style w:type="character" w:customStyle="1" w:styleId="ListLabel2308">
    <w:name w:val="ListLabel 2308"/>
    <w:qFormat/>
    <w:rsid w:val="0003341D"/>
    <w:rPr>
      <w:rFonts w:cs="OpenSymbol"/>
    </w:rPr>
  </w:style>
  <w:style w:type="character" w:customStyle="1" w:styleId="ListLabel2309">
    <w:name w:val="ListLabel 2309"/>
    <w:qFormat/>
    <w:rsid w:val="0003341D"/>
    <w:rPr>
      <w:rFonts w:cs="OpenSymbol"/>
    </w:rPr>
  </w:style>
  <w:style w:type="character" w:customStyle="1" w:styleId="ListLabel2310">
    <w:name w:val="ListLabel 2310"/>
    <w:qFormat/>
    <w:rsid w:val="0003341D"/>
    <w:rPr>
      <w:rFonts w:cs="OpenSymbol"/>
    </w:rPr>
  </w:style>
  <w:style w:type="character" w:customStyle="1" w:styleId="ListLabel2311">
    <w:name w:val="ListLabel 2311"/>
    <w:qFormat/>
    <w:rsid w:val="0003341D"/>
    <w:rPr>
      <w:rFonts w:cs="OpenSymbol"/>
    </w:rPr>
  </w:style>
  <w:style w:type="character" w:customStyle="1" w:styleId="ListLabel2312">
    <w:name w:val="ListLabel 2312"/>
    <w:qFormat/>
    <w:rsid w:val="0003341D"/>
    <w:rPr>
      <w:rFonts w:cs="OpenSymbol"/>
      <w:b/>
      <w:sz w:val="24"/>
    </w:rPr>
  </w:style>
  <w:style w:type="character" w:customStyle="1" w:styleId="ListLabel2313">
    <w:name w:val="ListLabel 2313"/>
    <w:qFormat/>
    <w:rsid w:val="0003341D"/>
    <w:rPr>
      <w:rFonts w:cs="OpenSymbol"/>
    </w:rPr>
  </w:style>
  <w:style w:type="character" w:customStyle="1" w:styleId="ListLabel2314">
    <w:name w:val="ListLabel 2314"/>
    <w:qFormat/>
    <w:rsid w:val="0003341D"/>
    <w:rPr>
      <w:rFonts w:cs="OpenSymbol"/>
    </w:rPr>
  </w:style>
  <w:style w:type="character" w:customStyle="1" w:styleId="ListLabel2315">
    <w:name w:val="ListLabel 2315"/>
    <w:qFormat/>
    <w:rsid w:val="0003341D"/>
    <w:rPr>
      <w:rFonts w:cs="OpenSymbol"/>
    </w:rPr>
  </w:style>
  <w:style w:type="character" w:customStyle="1" w:styleId="ListLabel2316">
    <w:name w:val="ListLabel 2316"/>
    <w:qFormat/>
    <w:rsid w:val="0003341D"/>
    <w:rPr>
      <w:rFonts w:cs="OpenSymbol"/>
    </w:rPr>
  </w:style>
  <w:style w:type="character" w:customStyle="1" w:styleId="ListLabel2317">
    <w:name w:val="ListLabel 2317"/>
    <w:qFormat/>
    <w:rsid w:val="0003341D"/>
    <w:rPr>
      <w:rFonts w:cs="OpenSymbol"/>
    </w:rPr>
  </w:style>
  <w:style w:type="character" w:customStyle="1" w:styleId="ListLabel2318">
    <w:name w:val="ListLabel 2318"/>
    <w:qFormat/>
    <w:rsid w:val="0003341D"/>
    <w:rPr>
      <w:rFonts w:cs="OpenSymbol"/>
    </w:rPr>
  </w:style>
  <w:style w:type="character" w:customStyle="1" w:styleId="ListLabel2319">
    <w:name w:val="ListLabel 2319"/>
    <w:qFormat/>
    <w:rsid w:val="0003341D"/>
    <w:rPr>
      <w:rFonts w:cs="OpenSymbol"/>
    </w:rPr>
  </w:style>
  <w:style w:type="character" w:customStyle="1" w:styleId="ListLabel2320">
    <w:name w:val="ListLabel 2320"/>
    <w:qFormat/>
    <w:rsid w:val="0003341D"/>
    <w:rPr>
      <w:rFonts w:cs="OpenSymbol"/>
    </w:rPr>
  </w:style>
  <w:style w:type="character" w:customStyle="1" w:styleId="ListLabel2321">
    <w:name w:val="ListLabel 2321"/>
    <w:qFormat/>
    <w:rsid w:val="0003341D"/>
    <w:rPr>
      <w:rFonts w:cs="OpenSymbol"/>
      <w:sz w:val="22"/>
    </w:rPr>
  </w:style>
  <w:style w:type="character" w:customStyle="1" w:styleId="ListLabel2322">
    <w:name w:val="ListLabel 2322"/>
    <w:qFormat/>
    <w:rsid w:val="0003341D"/>
    <w:rPr>
      <w:rFonts w:cs="OpenSymbol"/>
    </w:rPr>
  </w:style>
  <w:style w:type="character" w:customStyle="1" w:styleId="ListLabel2323">
    <w:name w:val="ListLabel 2323"/>
    <w:qFormat/>
    <w:rsid w:val="0003341D"/>
    <w:rPr>
      <w:rFonts w:cs="OpenSymbol"/>
    </w:rPr>
  </w:style>
  <w:style w:type="character" w:customStyle="1" w:styleId="ListLabel2324">
    <w:name w:val="ListLabel 2324"/>
    <w:qFormat/>
    <w:rsid w:val="0003341D"/>
    <w:rPr>
      <w:rFonts w:cs="OpenSymbol"/>
    </w:rPr>
  </w:style>
  <w:style w:type="character" w:customStyle="1" w:styleId="ListLabel2325">
    <w:name w:val="ListLabel 2325"/>
    <w:qFormat/>
    <w:rsid w:val="0003341D"/>
    <w:rPr>
      <w:rFonts w:cs="OpenSymbol"/>
    </w:rPr>
  </w:style>
  <w:style w:type="character" w:customStyle="1" w:styleId="ListLabel2326">
    <w:name w:val="ListLabel 2326"/>
    <w:qFormat/>
    <w:rsid w:val="0003341D"/>
    <w:rPr>
      <w:rFonts w:cs="OpenSymbol"/>
    </w:rPr>
  </w:style>
  <w:style w:type="character" w:customStyle="1" w:styleId="ListLabel2327">
    <w:name w:val="ListLabel 2327"/>
    <w:qFormat/>
    <w:rsid w:val="0003341D"/>
    <w:rPr>
      <w:rFonts w:cs="OpenSymbol"/>
    </w:rPr>
  </w:style>
  <w:style w:type="character" w:customStyle="1" w:styleId="ListLabel2328">
    <w:name w:val="ListLabel 2328"/>
    <w:qFormat/>
    <w:rsid w:val="0003341D"/>
    <w:rPr>
      <w:rFonts w:cs="OpenSymbol"/>
    </w:rPr>
  </w:style>
  <w:style w:type="character" w:customStyle="1" w:styleId="ListLabel2329">
    <w:name w:val="ListLabel 2329"/>
    <w:qFormat/>
    <w:rsid w:val="0003341D"/>
    <w:rPr>
      <w:rFonts w:cs="OpenSymbol"/>
    </w:rPr>
  </w:style>
  <w:style w:type="character" w:customStyle="1" w:styleId="ListLabel2330">
    <w:name w:val="ListLabel 2330"/>
    <w:qFormat/>
    <w:rsid w:val="0003341D"/>
    <w:rPr>
      <w:rFonts w:cs="OpenSymbol"/>
      <w:b w:val="0"/>
      <w:sz w:val="24"/>
    </w:rPr>
  </w:style>
  <w:style w:type="character" w:customStyle="1" w:styleId="ListLabel2331">
    <w:name w:val="ListLabel 2331"/>
    <w:qFormat/>
    <w:rsid w:val="0003341D"/>
    <w:rPr>
      <w:rFonts w:cs="OpenSymbol"/>
    </w:rPr>
  </w:style>
  <w:style w:type="character" w:customStyle="1" w:styleId="ListLabel2332">
    <w:name w:val="ListLabel 2332"/>
    <w:qFormat/>
    <w:rsid w:val="0003341D"/>
    <w:rPr>
      <w:rFonts w:cs="OpenSymbol"/>
    </w:rPr>
  </w:style>
  <w:style w:type="character" w:customStyle="1" w:styleId="ListLabel2333">
    <w:name w:val="ListLabel 2333"/>
    <w:qFormat/>
    <w:rsid w:val="0003341D"/>
    <w:rPr>
      <w:rFonts w:cs="OpenSymbol"/>
    </w:rPr>
  </w:style>
  <w:style w:type="character" w:customStyle="1" w:styleId="ListLabel2334">
    <w:name w:val="ListLabel 2334"/>
    <w:qFormat/>
    <w:rsid w:val="0003341D"/>
    <w:rPr>
      <w:rFonts w:cs="OpenSymbol"/>
    </w:rPr>
  </w:style>
  <w:style w:type="character" w:customStyle="1" w:styleId="ListLabel2335">
    <w:name w:val="ListLabel 2335"/>
    <w:qFormat/>
    <w:rsid w:val="0003341D"/>
    <w:rPr>
      <w:rFonts w:cs="OpenSymbol"/>
    </w:rPr>
  </w:style>
  <w:style w:type="character" w:customStyle="1" w:styleId="ListLabel2336">
    <w:name w:val="ListLabel 2336"/>
    <w:qFormat/>
    <w:rsid w:val="0003341D"/>
    <w:rPr>
      <w:rFonts w:cs="OpenSymbol"/>
    </w:rPr>
  </w:style>
  <w:style w:type="character" w:customStyle="1" w:styleId="ListLabel2337">
    <w:name w:val="ListLabel 2337"/>
    <w:qFormat/>
    <w:rsid w:val="0003341D"/>
    <w:rPr>
      <w:rFonts w:cs="OpenSymbol"/>
    </w:rPr>
  </w:style>
  <w:style w:type="character" w:customStyle="1" w:styleId="ListLabel2338">
    <w:name w:val="ListLabel 2338"/>
    <w:qFormat/>
    <w:rsid w:val="0003341D"/>
    <w:rPr>
      <w:rFonts w:cs="OpenSymbol"/>
    </w:rPr>
  </w:style>
  <w:style w:type="character" w:customStyle="1" w:styleId="ListLabel2339">
    <w:name w:val="ListLabel 2339"/>
    <w:qFormat/>
    <w:rsid w:val="0003341D"/>
    <w:rPr>
      <w:rFonts w:cs="OpenSymbol"/>
      <w:b w:val="0"/>
      <w:sz w:val="24"/>
    </w:rPr>
  </w:style>
  <w:style w:type="character" w:customStyle="1" w:styleId="ListLabel2340">
    <w:name w:val="ListLabel 2340"/>
    <w:qFormat/>
    <w:rsid w:val="0003341D"/>
    <w:rPr>
      <w:rFonts w:cs="OpenSymbol"/>
    </w:rPr>
  </w:style>
  <w:style w:type="character" w:customStyle="1" w:styleId="ListLabel2341">
    <w:name w:val="ListLabel 2341"/>
    <w:qFormat/>
    <w:rsid w:val="0003341D"/>
    <w:rPr>
      <w:rFonts w:cs="OpenSymbol"/>
    </w:rPr>
  </w:style>
  <w:style w:type="character" w:customStyle="1" w:styleId="ListLabel2342">
    <w:name w:val="ListLabel 2342"/>
    <w:qFormat/>
    <w:rsid w:val="0003341D"/>
    <w:rPr>
      <w:rFonts w:cs="OpenSymbol"/>
    </w:rPr>
  </w:style>
  <w:style w:type="character" w:customStyle="1" w:styleId="ListLabel2343">
    <w:name w:val="ListLabel 2343"/>
    <w:qFormat/>
    <w:rsid w:val="0003341D"/>
    <w:rPr>
      <w:rFonts w:cs="OpenSymbol"/>
    </w:rPr>
  </w:style>
  <w:style w:type="character" w:customStyle="1" w:styleId="ListLabel2344">
    <w:name w:val="ListLabel 2344"/>
    <w:qFormat/>
    <w:rsid w:val="0003341D"/>
    <w:rPr>
      <w:rFonts w:cs="OpenSymbol"/>
    </w:rPr>
  </w:style>
  <w:style w:type="character" w:customStyle="1" w:styleId="ListLabel2345">
    <w:name w:val="ListLabel 2345"/>
    <w:qFormat/>
    <w:rsid w:val="0003341D"/>
    <w:rPr>
      <w:rFonts w:cs="OpenSymbol"/>
    </w:rPr>
  </w:style>
  <w:style w:type="character" w:customStyle="1" w:styleId="ListLabel2346">
    <w:name w:val="ListLabel 2346"/>
    <w:qFormat/>
    <w:rsid w:val="0003341D"/>
    <w:rPr>
      <w:rFonts w:cs="OpenSymbol"/>
    </w:rPr>
  </w:style>
  <w:style w:type="character" w:customStyle="1" w:styleId="ListLabel2347">
    <w:name w:val="ListLabel 2347"/>
    <w:qFormat/>
    <w:rsid w:val="0003341D"/>
    <w:rPr>
      <w:rFonts w:cs="OpenSymbol"/>
    </w:rPr>
  </w:style>
  <w:style w:type="character" w:customStyle="1" w:styleId="ListLabel2348">
    <w:name w:val="ListLabel 2348"/>
    <w:qFormat/>
    <w:rsid w:val="0003341D"/>
    <w:rPr>
      <w:rFonts w:cs="OpenSymbol"/>
      <w:b w:val="0"/>
      <w:sz w:val="24"/>
    </w:rPr>
  </w:style>
  <w:style w:type="character" w:customStyle="1" w:styleId="ListLabel2349">
    <w:name w:val="ListLabel 2349"/>
    <w:qFormat/>
    <w:rsid w:val="0003341D"/>
    <w:rPr>
      <w:rFonts w:cs="OpenSymbol"/>
    </w:rPr>
  </w:style>
  <w:style w:type="character" w:customStyle="1" w:styleId="ListLabel2350">
    <w:name w:val="ListLabel 2350"/>
    <w:qFormat/>
    <w:rsid w:val="0003341D"/>
    <w:rPr>
      <w:rFonts w:cs="OpenSymbol"/>
    </w:rPr>
  </w:style>
  <w:style w:type="character" w:customStyle="1" w:styleId="ListLabel2351">
    <w:name w:val="ListLabel 2351"/>
    <w:qFormat/>
    <w:rsid w:val="0003341D"/>
    <w:rPr>
      <w:rFonts w:cs="OpenSymbol"/>
    </w:rPr>
  </w:style>
  <w:style w:type="character" w:customStyle="1" w:styleId="ListLabel2352">
    <w:name w:val="ListLabel 2352"/>
    <w:qFormat/>
    <w:rsid w:val="0003341D"/>
    <w:rPr>
      <w:rFonts w:cs="OpenSymbol"/>
    </w:rPr>
  </w:style>
  <w:style w:type="character" w:customStyle="1" w:styleId="ListLabel2353">
    <w:name w:val="ListLabel 2353"/>
    <w:qFormat/>
    <w:rsid w:val="0003341D"/>
    <w:rPr>
      <w:rFonts w:cs="OpenSymbol"/>
    </w:rPr>
  </w:style>
  <w:style w:type="character" w:customStyle="1" w:styleId="ListLabel2354">
    <w:name w:val="ListLabel 2354"/>
    <w:qFormat/>
    <w:rsid w:val="0003341D"/>
    <w:rPr>
      <w:rFonts w:cs="OpenSymbol"/>
    </w:rPr>
  </w:style>
  <w:style w:type="character" w:customStyle="1" w:styleId="ListLabel2355">
    <w:name w:val="ListLabel 2355"/>
    <w:qFormat/>
    <w:rsid w:val="0003341D"/>
    <w:rPr>
      <w:rFonts w:cs="OpenSymbol"/>
    </w:rPr>
  </w:style>
  <w:style w:type="character" w:customStyle="1" w:styleId="ListLabel2356">
    <w:name w:val="ListLabel 2356"/>
    <w:qFormat/>
    <w:rsid w:val="0003341D"/>
    <w:rPr>
      <w:rFonts w:cs="OpenSymbol"/>
    </w:rPr>
  </w:style>
  <w:style w:type="character" w:customStyle="1" w:styleId="ListLabel2357">
    <w:name w:val="ListLabel 2357"/>
    <w:qFormat/>
    <w:rsid w:val="0003341D"/>
    <w:rPr>
      <w:rFonts w:ascii="Times New Roman" w:hAnsi="Times New Roman" w:cs="Symbol"/>
      <w:sz w:val="24"/>
    </w:rPr>
  </w:style>
  <w:style w:type="character" w:customStyle="1" w:styleId="ListLabel2358">
    <w:name w:val="ListLabel 2358"/>
    <w:qFormat/>
    <w:rsid w:val="0003341D"/>
    <w:rPr>
      <w:rFonts w:cs="OpenSymbol"/>
    </w:rPr>
  </w:style>
  <w:style w:type="character" w:customStyle="1" w:styleId="ListLabel2359">
    <w:name w:val="ListLabel 2359"/>
    <w:qFormat/>
    <w:rsid w:val="0003341D"/>
    <w:rPr>
      <w:rFonts w:cs="OpenSymbol"/>
    </w:rPr>
  </w:style>
  <w:style w:type="character" w:customStyle="1" w:styleId="ListLabel2360">
    <w:name w:val="ListLabel 2360"/>
    <w:qFormat/>
    <w:rsid w:val="0003341D"/>
    <w:rPr>
      <w:rFonts w:cs="OpenSymbol"/>
    </w:rPr>
  </w:style>
  <w:style w:type="character" w:customStyle="1" w:styleId="ListLabel2361">
    <w:name w:val="ListLabel 2361"/>
    <w:qFormat/>
    <w:rsid w:val="0003341D"/>
    <w:rPr>
      <w:rFonts w:cs="OpenSymbol"/>
    </w:rPr>
  </w:style>
  <w:style w:type="character" w:customStyle="1" w:styleId="ListLabel2362">
    <w:name w:val="ListLabel 2362"/>
    <w:qFormat/>
    <w:rsid w:val="0003341D"/>
    <w:rPr>
      <w:rFonts w:cs="OpenSymbol"/>
    </w:rPr>
  </w:style>
  <w:style w:type="character" w:customStyle="1" w:styleId="ListLabel2363">
    <w:name w:val="ListLabel 2363"/>
    <w:qFormat/>
    <w:rsid w:val="0003341D"/>
    <w:rPr>
      <w:rFonts w:cs="OpenSymbol"/>
    </w:rPr>
  </w:style>
  <w:style w:type="character" w:customStyle="1" w:styleId="ListLabel2364">
    <w:name w:val="ListLabel 2364"/>
    <w:qFormat/>
    <w:rsid w:val="0003341D"/>
    <w:rPr>
      <w:rFonts w:cs="OpenSymbol"/>
    </w:rPr>
  </w:style>
  <w:style w:type="character" w:customStyle="1" w:styleId="ListLabel2365">
    <w:name w:val="ListLabel 2365"/>
    <w:qFormat/>
    <w:rsid w:val="0003341D"/>
    <w:rPr>
      <w:rFonts w:cs="OpenSymbol"/>
    </w:rPr>
  </w:style>
  <w:style w:type="character" w:customStyle="1" w:styleId="ListLabel2366">
    <w:name w:val="ListLabel 2366"/>
    <w:qFormat/>
    <w:rsid w:val="0003341D"/>
    <w:rPr>
      <w:rFonts w:ascii="Times New Roman" w:hAnsi="Times New Roman" w:cs="OpenSymbol"/>
      <w:sz w:val="24"/>
    </w:rPr>
  </w:style>
  <w:style w:type="character" w:customStyle="1" w:styleId="ListLabel2367">
    <w:name w:val="ListLabel 2367"/>
    <w:qFormat/>
    <w:rsid w:val="0003341D"/>
    <w:rPr>
      <w:rFonts w:cs="OpenSymbol"/>
    </w:rPr>
  </w:style>
  <w:style w:type="character" w:customStyle="1" w:styleId="ListLabel2368">
    <w:name w:val="ListLabel 2368"/>
    <w:qFormat/>
    <w:rsid w:val="0003341D"/>
    <w:rPr>
      <w:rFonts w:cs="OpenSymbol"/>
    </w:rPr>
  </w:style>
  <w:style w:type="character" w:customStyle="1" w:styleId="ListLabel2369">
    <w:name w:val="ListLabel 2369"/>
    <w:qFormat/>
    <w:rsid w:val="0003341D"/>
    <w:rPr>
      <w:rFonts w:cs="OpenSymbol"/>
    </w:rPr>
  </w:style>
  <w:style w:type="character" w:customStyle="1" w:styleId="ListLabel2370">
    <w:name w:val="ListLabel 2370"/>
    <w:qFormat/>
    <w:rsid w:val="0003341D"/>
    <w:rPr>
      <w:rFonts w:cs="OpenSymbol"/>
    </w:rPr>
  </w:style>
  <w:style w:type="character" w:customStyle="1" w:styleId="ListLabel2371">
    <w:name w:val="ListLabel 2371"/>
    <w:qFormat/>
    <w:rsid w:val="0003341D"/>
    <w:rPr>
      <w:rFonts w:cs="OpenSymbol"/>
    </w:rPr>
  </w:style>
  <w:style w:type="character" w:customStyle="1" w:styleId="ListLabel2372">
    <w:name w:val="ListLabel 2372"/>
    <w:qFormat/>
    <w:rsid w:val="0003341D"/>
    <w:rPr>
      <w:rFonts w:cs="OpenSymbol"/>
    </w:rPr>
  </w:style>
  <w:style w:type="character" w:customStyle="1" w:styleId="ListLabel2373">
    <w:name w:val="ListLabel 2373"/>
    <w:qFormat/>
    <w:rsid w:val="0003341D"/>
    <w:rPr>
      <w:rFonts w:cs="OpenSymbol"/>
    </w:rPr>
  </w:style>
  <w:style w:type="character" w:customStyle="1" w:styleId="ListLabel2374">
    <w:name w:val="ListLabel 2374"/>
    <w:qFormat/>
    <w:rsid w:val="0003341D"/>
    <w:rPr>
      <w:rFonts w:cs="OpenSymbol"/>
    </w:rPr>
  </w:style>
  <w:style w:type="character" w:customStyle="1" w:styleId="ListLabel2375">
    <w:name w:val="ListLabel 2375"/>
    <w:qFormat/>
    <w:rsid w:val="0003341D"/>
    <w:rPr>
      <w:rFonts w:cs="OpenSymbol"/>
    </w:rPr>
  </w:style>
  <w:style w:type="character" w:customStyle="1" w:styleId="ListLabel2376">
    <w:name w:val="ListLabel 2376"/>
    <w:qFormat/>
    <w:rsid w:val="0003341D"/>
    <w:rPr>
      <w:rFonts w:cs="OpenSymbol"/>
    </w:rPr>
  </w:style>
  <w:style w:type="character" w:customStyle="1" w:styleId="ListLabel2377">
    <w:name w:val="ListLabel 2377"/>
    <w:qFormat/>
    <w:rsid w:val="0003341D"/>
    <w:rPr>
      <w:rFonts w:cs="OpenSymbol"/>
    </w:rPr>
  </w:style>
  <w:style w:type="character" w:customStyle="1" w:styleId="ListLabel2378">
    <w:name w:val="ListLabel 2378"/>
    <w:qFormat/>
    <w:rsid w:val="0003341D"/>
    <w:rPr>
      <w:rFonts w:cs="OpenSymbol"/>
    </w:rPr>
  </w:style>
  <w:style w:type="character" w:customStyle="1" w:styleId="ListLabel2379">
    <w:name w:val="ListLabel 2379"/>
    <w:qFormat/>
    <w:rsid w:val="0003341D"/>
    <w:rPr>
      <w:rFonts w:cs="OpenSymbol"/>
    </w:rPr>
  </w:style>
  <w:style w:type="character" w:customStyle="1" w:styleId="ListLabel2380">
    <w:name w:val="ListLabel 2380"/>
    <w:qFormat/>
    <w:rsid w:val="0003341D"/>
    <w:rPr>
      <w:rFonts w:cs="OpenSymbol"/>
    </w:rPr>
  </w:style>
  <w:style w:type="character" w:customStyle="1" w:styleId="ListLabel2381">
    <w:name w:val="ListLabel 2381"/>
    <w:qFormat/>
    <w:rsid w:val="0003341D"/>
    <w:rPr>
      <w:rFonts w:cs="OpenSymbol"/>
    </w:rPr>
  </w:style>
  <w:style w:type="character" w:customStyle="1" w:styleId="ListLabel2382">
    <w:name w:val="ListLabel 2382"/>
    <w:qFormat/>
    <w:rsid w:val="0003341D"/>
    <w:rPr>
      <w:rFonts w:cs="OpenSymbol"/>
    </w:rPr>
  </w:style>
  <w:style w:type="character" w:customStyle="1" w:styleId="ListLabel2383">
    <w:name w:val="ListLabel 2383"/>
    <w:qFormat/>
    <w:rsid w:val="0003341D"/>
    <w:rPr>
      <w:rFonts w:cs="OpenSymbol"/>
    </w:rPr>
  </w:style>
  <w:style w:type="character" w:customStyle="1" w:styleId="ListLabel2384">
    <w:name w:val="ListLabel 2384"/>
    <w:qFormat/>
    <w:rsid w:val="0003341D"/>
    <w:rPr>
      <w:rFonts w:cs="OpenSymbol"/>
    </w:rPr>
  </w:style>
  <w:style w:type="character" w:customStyle="1" w:styleId="ListLabel2385">
    <w:name w:val="ListLabel 2385"/>
    <w:qFormat/>
    <w:rsid w:val="0003341D"/>
    <w:rPr>
      <w:rFonts w:cs="OpenSymbol"/>
    </w:rPr>
  </w:style>
  <w:style w:type="character" w:customStyle="1" w:styleId="ListLabel2386">
    <w:name w:val="ListLabel 2386"/>
    <w:qFormat/>
    <w:rsid w:val="0003341D"/>
    <w:rPr>
      <w:rFonts w:cs="OpenSymbol"/>
    </w:rPr>
  </w:style>
  <w:style w:type="character" w:customStyle="1" w:styleId="ListLabel2387">
    <w:name w:val="ListLabel 2387"/>
    <w:qFormat/>
    <w:rsid w:val="0003341D"/>
    <w:rPr>
      <w:rFonts w:cs="OpenSymbol"/>
    </w:rPr>
  </w:style>
  <w:style w:type="character" w:customStyle="1" w:styleId="ListLabel2388">
    <w:name w:val="ListLabel 2388"/>
    <w:qFormat/>
    <w:rsid w:val="0003341D"/>
    <w:rPr>
      <w:rFonts w:cs="OpenSymbol"/>
    </w:rPr>
  </w:style>
  <w:style w:type="character" w:customStyle="1" w:styleId="ListLabel2389">
    <w:name w:val="ListLabel 2389"/>
    <w:qFormat/>
    <w:rsid w:val="0003341D"/>
    <w:rPr>
      <w:rFonts w:cs="OpenSymbol"/>
    </w:rPr>
  </w:style>
  <w:style w:type="character" w:customStyle="1" w:styleId="ListLabel2390">
    <w:name w:val="ListLabel 2390"/>
    <w:qFormat/>
    <w:rsid w:val="0003341D"/>
    <w:rPr>
      <w:rFonts w:cs="OpenSymbol"/>
    </w:rPr>
  </w:style>
  <w:style w:type="character" w:customStyle="1" w:styleId="ListLabel2391">
    <w:name w:val="ListLabel 2391"/>
    <w:qFormat/>
    <w:rsid w:val="0003341D"/>
    <w:rPr>
      <w:rFonts w:cs="OpenSymbol"/>
    </w:rPr>
  </w:style>
  <w:style w:type="character" w:customStyle="1" w:styleId="ListLabel2392">
    <w:name w:val="ListLabel 2392"/>
    <w:qFormat/>
    <w:rsid w:val="0003341D"/>
    <w:rPr>
      <w:rFonts w:cs="OpenSymbol"/>
    </w:rPr>
  </w:style>
  <w:style w:type="character" w:customStyle="1" w:styleId="ListLabel2393">
    <w:name w:val="ListLabel 2393"/>
    <w:qFormat/>
    <w:rsid w:val="0003341D"/>
    <w:rPr>
      <w:rFonts w:cs="OpenSymbol"/>
    </w:rPr>
  </w:style>
  <w:style w:type="character" w:customStyle="1" w:styleId="ListLabel2394">
    <w:name w:val="ListLabel 2394"/>
    <w:qFormat/>
    <w:rsid w:val="0003341D"/>
    <w:rPr>
      <w:rFonts w:cs="OpenSymbol"/>
    </w:rPr>
  </w:style>
  <w:style w:type="character" w:customStyle="1" w:styleId="ListLabel2395">
    <w:name w:val="ListLabel 2395"/>
    <w:qFormat/>
    <w:rsid w:val="0003341D"/>
    <w:rPr>
      <w:rFonts w:cs="OpenSymbol"/>
    </w:rPr>
  </w:style>
  <w:style w:type="character" w:customStyle="1" w:styleId="ListLabel2396">
    <w:name w:val="ListLabel 2396"/>
    <w:qFormat/>
    <w:rsid w:val="0003341D"/>
    <w:rPr>
      <w:rFonts w:cs="OpenSymbol"/>
    </w:rPr>
  </w:style>
  <w:style w:type="character" w:customStyle="1" w:styleId="ListLabel2397">
    <w:name w:val="ListLabel 2397"/>
    <w:qFormat/>
    <w:rsid w:val="0003341D"/>
    <w:rPr>
      <w:rFonts w:cs="OpenSymbol"/>
    </w:rPr>
  </w:style>
  <w:style w:type="character" w:customStyle="1" w:styleId="ListLabel2398">
    <w:name w:val="ListLabel 2398"/>
    <w:qFormat/>
    <w:rsid w:val="0003341D"/>
    <w:rPr>
      <w:rFonts w:cs="OpenSymbol"/>
    </w:rPr>
  </w:style>
  <w:style w:type="character" w:customStyle="1" w:styleId="ListLabel2399">
    <w:name w:val="ListLabel 2399"/>
    <w:qFormat/>
    <w:rsid w:val="0003341D"/>
    <w:rPr>
      <w:rFonts w:cs="OpenSymbol"/>
    </w:rPr>
  </w:style>
  <w:style w:type="character" w:customStyle="1" w:styleId="ListLabel2400">
    <w:name w:val="ListLabel 2400"/>
    <w:qFormat/>
    <w:rsid w:val="0003341D"/>
    <w:rPr>
      <w:rFonts w:cs="OpenSymbol"/>
    </w:rPr>
  </w:style>
  <w:style w:type="character" w:customStyle="1" w:styleId="ListLabel2401">
    <w:name w:val="ListLabel 2401"/>
    <w:qFormat/>
    <w:rsid w:val="0003341D"/>
    <w:rPr>
      <w:rFonts w:cs="OpenSymbol"/>
    </w:rPr>
  </w:style>
  <w:style w:type="character" w:customStyle="1" w:styleId="ListLabel2402">
    <w:name w:val="ListLabel 2402"/>
    <w:qFormat/>
    <w:rsid w:val="0003341D"/>
    <w:rPr>
      <w:rFonts w:cs="OpenSymbol"/>
    </w:rPr>
  </w:style>
  <w:style w:type="character" w:customStyle="1" w:styleId="ListLabel2403">
    <w:name w:val="ListLabel 2403"/>
    <w:qFormat/>
    <w:rsid w:val="0003341D"/>
    <w:rPr>
      <w:rFonts w:cs="OpenSymbol"/>
    </w:rPr>
  </w:style>
  <w:style w:type="character" w:customStyle="1" w:styleId="ListLabel2404">
    <w:name w:val="ListLabel 2404"/>
    <w:qFormat/>
    <w:rsid w:val="0003341D"/>
    <w:rPr>
      <w:rFonts w:cs="OpenSymbol"/>
    </w:rPr>
  </w:style>
  <w:style w:type="character" w:customStyle="1" w:styleId="ListLabel2405">
    <w:name w:val="ListLabel 2405"/>
    <w:qFormat/>
    <w:rsid w:val="0003341D"/>
    <w:rPr>
      <w:rFonts w:cs="OpenSymbol"/>
    </w:rPr>
  </w:style>
  <w:style w:type="character" w:customStyle="1" w:styleId="ListLabel2406">
    <w:name w:val="ListLabel 2406"/>
    <w:qFormat/>
    <w:rsid w:val="0003341D"/>
    <w:rPr>
      <w:rFonts w:cs="OpenSymbol"/>
    </w:rPr>
  </w:style>
  <w:style w:type="character" w:customStyle="1" w:styleId="ListLabel2407">
    <w:name w:val="ListLabel 2407"/>
    <w:qFormat/>
    <w:rsid w:val="0003341D"/>
    <w:rPr>
      <w:rFonts w:cs="OpenSymbol"/>
    </w:rPr>
  </w:style>
  <w:style w:type="character" w:customStyle="1" w:styleId="ListLabel2408">
    <w:name w:val="ListLabel 2408"/>
    <w:qFormat/>
    <w:rsid w:val="0003341D"/>
    <w:rPr>
      <w:rFonts w:cs="OpenSymbol"/>
    </w:rPr>
  </w:style>
  <w:style w:type="character" w:customStyle="1" w:styleId="ListLabel2409">
    <w:name w:val="ListLabel 2409"/>
    <w:qFormat/>
    <w:rsid w:val="0003341D"/>
    <w:rPr>
      <w:rFonts w:cs="OpenSymbol"/>
    </w:rPr>
  </w:style>
  <w:style w:type="character" w:customStyle="1" w:styleId="ListLabel2410">
    <w:name w:val="ListLabel 2410"/>
    <w:qFormat/>
    <w:rsid w:val="0003341D"/>
    <w:rPr>
      <w:rFonts w:cs="OpenSymbol"/>
    </w:rPr>
  </w:style>
  <w:style w:type="character" w:customStyle="1" w:styleId="ListLabel2411">
    <w:name w:val="ListLabel 2411"/>
    <w:qFormat/>
    <w:rsid w:val="0003341D"/>
    <w:rPr>
      <w:rFonts w:cs="OpenSymbol"/>
    </w:rPr>
  </w:style>
  <w:style w:type="character" w:customStyle="1" w:styleId="ListLabel2412">
    <w:name w:val="ListLabel 2412"/>
    <w:qFormat/>
    <w:rsid w:val="0003341D"/>
    <w:rPr>
      <w:rFonts w:cs="OpenSymbol"/>
    </w:rPr>
  </w:style>
  <w:style w:type="character" w:customStyle="1" w:styleId="ListLabel2413">
    <w:name w:val="ListLabel 2413"/>
    <w:qFormat/>
    <w:rsid w:val="0003341D"/>
    <w:rPr>
      <w:rFonts w:cs="OpenSymbol"/>
    </w:rPr>
  </w:style>
  <w:style w:type="character" w:customStyle="1" w:styleId="ListLabel2414">
    <w:name w:val="ListLabel 2414"/>
    <w:qFormat/>
    <w:rsid w:val="0003341D"/>
    <w:rPr>
      <w:rFonts w:cs="OpenSymbol"/>
    </w:rPr>
  </w:style>
  <w:style w:type="character" w:customStyle="1" w:styleId="ListLabel2415">
    <w:name w:val="ListLabel 2415"/>
    <w:qFormat/>
    <w:rsid w:val="0003341D"/>
    <w:rPr>
      <w:rFonts w:cs="OpenSymbol"/>
    </w:rPr>
  </w:style>
  <w:style w:type="character" w:customStyle="1" w:styleId="ListLabel2416">
    <w:name w:val="ListLabel 2416"/>
    <w:qFormat/>
    <w:rsid w:val="0003341D"/>
    <w:rPr>
      <w:rFonts w:cs="OpenSymbol"/>
    </w:rPr>
  </w:style>
  <w:style w:type="character" w:customStyle="1" w:styleId="ListLabel2417">
    <w:name w:val="ListLabel 2417"/>
    <w:qFormat/>
    <w:rsid w:val="0003341D"/>
    <w:rPr>
      <w:rFonts w:cs="OpenSymbol"/>
    </w:rPr>
  </w:style>
  <w:style w:type="character" w:customStyle="1" w:styleId="ListLabel2418">
    <w:name w:val="ListLabel 2418"/>
    <w:qFormat/>
    <w:rsid w:val="0003341D"/>
    <w:rPr>
      <w:rFonts w:cs="OpenSymbol"/>
    </w:rPr>
  </w:style>
  <w:style w:type="character" w:customStyle="1" w:styleId="ListLabel2419">
    <w:name w:val="ListLabel 2419"/>
    <w:qFormat/>
    <w:rsid w:val="0003341D"/>
    <w:rPr>
      <w:rFonts w:cs="OpenSymbol"/>
    </w:rPr>
  </w:style>
  <w:style w:type="character" w:customStyle="1" w:styleId="ListLabel2420">
    <w:name w:val="ListLabel 2420"/>
    <w:qFormat/>
    <w:rsid w:val="0003341D"/>
    <w:rPr>
      <w:rFonts w:cs="OpenSymbol"/>
    </w:rPr>
  </w:style>
  <w:style w:type="character" w:customStyle="1" w:styleId="ListLabel2421">
    <w:name w:val="ListLabel 2421"/>
    <w:qFormat/>
    <w:rsid w:val="0003341D"/>
    <w:rPr>
      <w:rFonts w:cs="OpenSymbol"/>
    </w:rPr>
  </w:style>
  <w:style w:type="character" w:customStyle="1" w:styleId="ListLabel2422">
    <w:name w:val="ListLabel 2422"/>
    <w:qFormat/>
    <w:rsid w:val="0003341D"/>
    <w:rPr>
      <w:rFonts w:cs="OpenSymbol"/>
    </w:rPr>
  </w:style>
  <w:style w:type="character" w:customStyle="1" w:styleId="ListLabel2423">
    <w:name w:val="ListLabel 2423"/>
    <w:qFormat/>
    <w:rsid w:val="0003341D"/>
    <w:rPr>
      <w:rFonts w:cs="OpenSymbol"/>
    </w:rPr>
  </w:style>
  <w:style w:type="character" w:customStyle="1" w:styleId="ListLabel2424">
    <w:name w:val="ListLabel 2424"/>
    <w:qFormat/>
    <w:rsid w:val="0003341D"/>
    <w:rPr>
      <w:rFonts w:cs="OpenSymbol"/>
    </w:rPr>
  </w:style>
  <w:style w:type="character" w:customStyle="1" w:styleId="ListLabel2425">
    <w:name w:val="ListLabel 2425"/>
    <w:qFormat/>
    <w:rsid w:val="0003341D"/>
    <w:rPr>
      <w:rFonts w:cs="OpenSymbol"/>
    </w:rPr>
  </w:style>
  <w:style w:type="character" w:customStyle="1" w:styleId="ListLabel2426">
    <w:name w:val="ListLabel 2426"/>
    <w:qFormat/>
    <w:rsid w:val="0003341D"/>
    <w:rPr>
      <w:rFonts w:cs="OpenSymbol"/>
    </w:rPr>
  </w:style>
  <w:style w:type="character" w:customStyle="1" w:styleId="ListLabel2427">
    <w:name w:val="ListLabel 2427"/>
    <w:qFormat/>
    <w:rsid w:val="0003341D"/>
    <w:rPr>
      <w:rFonts w:cs="OpenSymbol"/>
    </w:rPr>
  </w:style>
  <w:style w:type="character" w:customStyle="1" w:styleId="ListLabel2428">
    <w:name w:val="ListLabel 2428"/>
    <w:qFormat/>
    <w:rsid w:val="0003341D"/>
    <w:rPr>
      <w:rFonts w:cs="OpenSymbol"/>
    </w:rPr>
  </w:style>
  <w:style w:type="character" w:customStyle="1" w:styleId="ListLabel2429">
    <w:name w:val="ListLabel 2429"/>
    <w:qFormat/>
    <w:rsid w:val="0003341D"/>
    <w:rPr>
      <w:rFonts w:cs="OpenSymbol"/>
    </w:rPr>
  </w:style>
  <w:style w:type="character" w:customStyle="1" w:styleId="ListLabel2430">
    <w:name w:val="ListLabel 2430"/>
    <w:qFormat/>
    <w:rsid w:val="0003341D"/>
    <w:rPr>
      <w:rFonts w:cs="OpenSymbol"/>
    </w:rPr>
  </w:style>
  <w:style w:type="character" w:customStyle="1" w:styleId="ListLabel2431">
    <w:name w:val="ListLabel 2431"/>
    <w:qFormat/>
    <w:rsid w:val="0003341D"/>
    <w:rPr>
      <w:rFonts w:cs="OpenSymbol"/>
    </w:rPr>
  </w:style>
  <w:style w:type="character" w:customStyle="1" w:styleId="ListLabel2432">
    <w:name w:val="ListLabel 2432"/>
    <w:qFormat/>
    <w:rsid w:val="0003341D"/>
    <w:rPr>
      <w:rFonts w:cs="OpenSymbol"/>
    </w:rPr>
  </w:style>
  <w:style w:type="character" w:customStyle="1" w:styleId="ListLabel2433">
    <w:name w:val="ListLabel 2433"/>
    <w:qFormat/>
    <w:rsid w:val="0003341D"/>
    <w:rPr>
      <w:rFonts w:cs="OpenSymbol"/>
    </w:rPr>
  </w:style>
  <w:style w:type="character" w:customStyle="1" w:styleId="ListLabel2434">
    <w:name w:val="ListLabel 2434"/>
    <w:qFormat/>
    <w:rsid w:val="0003341D"/>
    <w:rPr>
      <w:rFonts w:cs="OpenSymbol"/>
    </w:rPr>
  </w:style>
  <w:style w:type="character" w:customStyle="1" w:styleId="ListLabel2435">
    <w:name w:val="ListLabel 2435"/>
    <w:qFormat/>
    <w:rsid w:val="0003341D"/>
    <w:rPr>
      <w:rFonts w:cs="OpenSymbol"/>
    </w:rPr>
  </w:style>
  <w:style w:type="character" w:customStyle="1" w:styleId="ListLabel2436">
    <w:name w:val="ListLabel 2436"/>
    <w:qFormat/>
    <w:rsid w:val="0003341D"/>
    <w:rPr>
      <w:rFonts w:cs="OpenSymbol"/>
    </w:rPr>
  </w:style>
  <w:style w:type="character" w:customStyle="1" w:styleId="ListLabel2437">
    <w:name w:val="ListLabel 2437"/>
    <w:qFormat/>
    <w:rsid w:val="0003341D"/>
    <w:rPr>
      <w:rFonts w:cs="OpenSymbol"/>
    </w:rPr>
  </w:style>
  <w:style w:type="character" w:customStyle="1" w:styleId="ListLabel2438">
    <w:name w:val="ListLabel 2438"/>
    <w:qFormat/>
    <w:rsid w:val="0003341D"/>
    <w:rPr>
      <w:rFonts w:cs="OpenSymbol"/>
      <w:sz w:val="20"/>
    </w:rPr>
  </w:style>
  <w:style w:type="character" w:customStyle="1" w:styleId="ListLabel2439">
    <w:name w:val="ListLabel 2439"/>
    <w:qFormat/>
    <w:rsid w:val="0003341D"/>
    <w:rPr>
      <w:rFonts w:cs="OpenSymbol"/>
    </w:rPr>
  </w:style>
  <w:style w:type="character" w:customStyle="1" w:styleId="ListLabel2440">
    <w:name w:val="ListLabel 2440"/>
    <w:qFormat/>
    <w:rsid w:val="0003341D"/>
    <w:rPr>
      <w:rFonts w:cs="OpenSymbol"/>
    </w:rPr>
  </w:style>
  <w:style w:type="character" w:customStyle="1" w:styleId="ListLabel2441">
    <w:name w:val="ListLabel 2441"/>
    <w:qFormat/>
    <w:rsid w:val="0003341D"/>
    <w:rPr>
      <w:rFonts w:cs="OpenSymbol"/>
    </w:rPr>
  </w:style>
  <w:style w:type="character" w:customStyle="1" w:styleId="ListLabel2442">
    <w:name w:val="ListLabel 2442"/>
    <w:qFormat/>
    <w:rsid w:val="0003341D"/>
    <w:rPr>
      <w:rFonts w:cs="OpenSymbol"/>
    </w:rPr>
  </w:style>
  <w:style w:type="character" w:customStyle="1" w:styleId="ListLabel2443">
    <w:name w:val="ListLabel 2443"/>
    <w:qFormat/>
    <w:rsid w:val="0003341D"/>
    <w:rPr>
      <w:rFonts w:cs="OpenSymbol"/>
    </w:rPr>
  </w:style>
  <w:style w:type="character" w:customStyle="1" w:styleId="ListLabel2444">
    <w:name w:val="ListLabel 2444"/>
    <w:qFormat/>
    <w:rsid w:val="0003341D"/>
    <w:rPr>
      <w:rFonts w:cs="OpenSymbol"/>
    </w:rPr>
  </w:style>
  <w:style w:type="character" w:customStyle="1" w:styleId="ListLabel2445">
    <w:name w:val="ListLabel 2445"/>
    <w:qFormat/>
    <w:rsid w:val="0003341D"/>
    <w:rPr>
      <w:rFonts w:cs="OpenSymbol"/>
    </w:rPr>
  </w:style>
  <w:style w:type="character" w:customStyle="1" w:styleId="ListLabel2446">
    <w:name w:val="ListLabel 2446"/>
    <w:qFormat/>
    <w:rsid w:val="0003341D"/>
    <w:rPr>
      <w:rFonts w:cs="OpenSymbol"/>
    </w:rPr>
  </w:style>
  <w:style w:type="character" w:customStyle="1" w:styleId="ListLabel2447">
    <w:name w:val="ListLabel 2447"/>
    <w:qFormat/>
    <w:rsid w:val="0003341D"/>
    <w:rPr>
      <w:rFonts w:cs="OpenSymbol"/>
    </w:rPr>
  </w:style>
  <w:style w:type="character" w:customStyle="1" w:styleId="ListLabel2448">
    <w:name w:val="ListLabel 2448"/>
    <w:qFormat/>
    <w:rsid w:val="0003341D"/>
    <w:rPr>
      <w:rFonts w:cs="OpenSymbol"/>
    </w:rPr>
  </w:style>
  <w:style w:type="character" w:customStyle="1" w:styleId="ListLabel2449">
    <w:name w:val="ListLabel 2449"/>
    <w:qFormat/>
    <w:rsid w:val="0003341D"/>
    <w:rPr>
      <w:rFonts w:cs="OpenSymbol"/>
    </w:rPr>
  </w:style>
  <w:style w:type="character" w:customStyle="1" w:styleId="ListLabel2450">
    <w:name w:val="ListLabel 2450"/>
    <w:qFormat/>
    <w:rsid w:val="0003341D"/>
    <w:rPr>
      <w:rFonts w:cs="OpenSymbol"/>
    </w:rPr>
  </w:style>
  <w:style w:type="character" w:customStyle="1" w:styleId="ListLabel2451">
    <w:name w:val="ListLabel 2451"/>
    <w:qFormat/>
    <w:rsid w:val="0003341D"/>
    <w:rPr>
      <w:rFonts w:cs="OpenSymbol"/>
    </w:rPr>
  </w:style>
  <w:style w:type="character" w:customStyle="1" w:styleId="ListLabel2452">
    <w:name w:val="ListLabel 2452"/>
    <w:qFormat/>
    <w:rsid w:val="0003341D"/>
    <w:rPr>
      <w:rFonts w:cs="OpenSymbol"/>
    </w:rPr>
  </w:style>
  <w:style w:type="character" w:customStyle="1" w:styleId="ListLabel2453">
    <w:name w:val="ListLabel 2453"/>
    <w:qFormat/>
    <w:rsid w:val="0003341D"/>
    <w:rPr>
      <w:rFonts w:cs="OpenSymbol"/>
    </w:rPr>
  </w:style>
  <w:style w:type="character" w:customStyle="1" w:styleId="ListLabel2454">
    <w:name w:val="ListLabel 2454"/>
    <w:qFormat/>
    <w:rsid w:val="0003341D"/>
    <w:rPr>
      <w:rFonts w:cs="OpenSymbol"/>
    </w:rPr>
  </w:style>
  <w:style w:type="character" w:customStyle="1" w:styleId="ListLabel2455">
    <w:name w:val="ListLabel 2455"/>
    <w:qFormat/>
    <w:rsid w:val="0003341D"/>
    <w:rPr>
      <w:rFonts w:cs="OpenSymbol"/>
    </w:rPr>
  </w:style>
  <w:style w:type="character" w:customStyle="1" w:styleId="ListLabel2456">
    <w:name w:val="ListLabel 2456"/>
    <w:qFormat/>
    <w:rsid w:val="0003341D"/>
    <w:rPr>
      <w:rFonts w:cs="OpenSymbol"/>
    </w:rPr>
  </w:style>
  <w:style w:type="character" w:customStyle="1" w:styleId="ListLabel2457">
    <w:name w:val="ListLabel 2457"/>
    <w:qFormat/>
    <w:rsid w:val="0003341D"/>
    <w:rPr>
      <w:rFonts w:cs="OpenSymbol"/>
    </w:rPr>
  </w:style>
  <w:style w:type="character" w:customStyle="1" w:styleId="ListLabel2458">
    <w:name w:val="ListLabel 2458"/>
    <w:qFormat/>
    <w:rsid w:val="0003341D"/>
    <w:rPr>
      <w:rFonts w:cs="OpenSymbol"/>
    </w:rPr>
  </w:style>
  <w:style w:type="character" w:customStyle="1" w:styleId="ListLabel2459">
    <w:name w:val="ListLabel 2459"/>
    <w:qFormat/>
    <w:rsid w:val="0003341D"/>
    <w:rPr>
      <w:rFonts w:cs="OpenSymbol"/>
    </w:rPr>
  </w:style>
  <w:style w:type="character" w:customStyle="1" w:styleId="ListLabel2460">
    <w:name w:val="ListLabel 2460"/>
    <w:qFormat/>
    <w:rsid w:val="0003341D"/>
    <w:rPr>
      <w:rFonts w:cs="OpenSymbol"/>
    </w:rPr>
  </w:style>
  <w:style w:type="character" w:customStyle="1" w:styleId="ListLabel2461">
    <w:name w:val="ListLabel 2461"/>
    <w:qFormat/>
    <w:rsid w:val="0003341D"/>
    <w:rPr>
      <w:rFonts w:cs="OpenSymbol"/>
    </w:rPr>
  </w:style>
  <w:style w:type="character" w:customStyle="1" w:styleId="ListLabel2462">
    <w:name w:val="ListLabel 2462"/>
    <w:qFormat/>
    <w:rsid w:val="0003341D"/>
    <w:rPr>
      <w:rFonts w:cs="OpenSymbol"/>
    </w:rPr>
  </w:style>
  <w:style w:type="character" w:customStyle="1" w:styleId="ListLabel2463">
    <w:name w:val="ListLabel 2463"/>
    <w:qFormat/>
    <w:rsid w:val="0003341D"/>
    <w:rPr>
      <w:rFonts w:cs="OpenSymbol"/>
    </w:rPr>
  </w:style>
  <w:style w:type="character" w:customStyle="1" w:styleId="ListLabel2464">
    <w:name w:val="ListLabel 2464"/>
    <w:qFormat/>
    <w:rsid w:val="0003341D"/>
    <w:rPr>
      <w:rFonts w:cs="OpenSymbol"/>
    </w:rPr>
  </w:style>
  <w:style w:type="character" w:customStyle="1" w:styleId="ListLabel2465">
    <w:name w:val="ListLabel 2465"/>
    <w:qFormat/>
    <w:rsid w:val="0003341D"/>
    <w:rPr>
      <w:rFonts w:cs="OpenSymbol"/>
    </w:rPr>
  </w:style>
  <w:style w:type="character" w:customStyle="1" w:styleId="ListLabel2466">
    <w:name w:val="ListLabel 2466"/>
    <w:qFormat/>
    <w:rsid w:val="0003341D"/>
    <w:rPr>
      <w:rFonts w:cs="OpenSymbol"/>
    </w:rPr>
  </w:style>
  <w:style w:type="character" w:customStyle="1" w:styleId="ListLabel2467">
    <w:name w:val="ListLabel 2467"/>
    <w:qFormat/>
    <w:rsid w:val="0003341D"/>
    <w:rPr>
      <w:rFonts w:cs="OpenSymbol"/>
    </w:rPr>
  </w:style>
  <w:style w:type="character" w:customStyle="1" w:styleId="ListLabel2468">
    <w:name w:val="ListLabel 2468"/>
    <w:qFormat/>
    <w:rsid w:val="0003341D"/>
    <w:rPr>
      <w:rFonts w:cs="OpenSymbol"/>
    </w:rPr>
  </w:style>
  <w:style w:type="character" w:customStyle="1" w:styleId="ListLabel2469">
    <w:name w:val="ListLabel 2469"/>
    <w:qFormat/>
    <w:rsid w:val="0003341D"/>
    <w:rPr>
      <w:rFonts w:cs="OpenSymbol"/>
    </w:rPr>
  </w:style>
  <w:style w:type="character" w:customStyle="1" w:styleId="ListLabel2470">
    <w:name w:val="ListLabel 2470"/>
    <w:qFormat/>
    <w:rsid w:val="0003341D"/>
    <w:rPr>
      <w:rFonts w:cs="OpenSymbol"/>
    </w:rPr>
  </w:style>
  <w:style w:type="character" w:customStyle="1" w:styleId="ListLabel2471">
    <w:name w:val="ListLabel 2471"/>
    <w:qFormat/>
    <w:rsid w:val="0003341D"/>
    <w:rPr>
      <w:rFonts w:cs="OpenSymbol"/>
    </w:rPr>
  </w:style>
  <w:style w:type="character" w:customStyle="1" w:styleId="ListLabel2472">
    <w:name w:val="ListLabel 2472"/>
    <w:qFormat/>
    <w:rsid w:val="0003341D"/>
    <w:rPr>
      <w:rFonts w:cs="OpenSymbol"/>
    </w:rPr>
  </w:style>
  <w:style w:type="character" w:customStyle="1" w:styleId="ListLabel2473">
    <w:name w:val="ListLabel 2473"/>
    <w:qFormat/>
    <w:rsid w:val="0003341D"/>
    <w:rPr>
      <w:rFonts w:cs="OpenSymbol"/>
    </w:rPr>
  </w:style>
  <w:style w:type="character" w:customStyle="1" w:styleId="ListLabel2474">
    <w:name w:val="ListLabel 2474"/>
    <w:qFormat/>
    <w:rsid w:val="0003341D"/>
    <w:rPr>
      <w:rFonts w:cs="Symbol"/>
    </w:rPr>
  </w:style>
  <w:style w:type="character" w:customStyle="1" w:styleId="ListLabel2475">
    <w:name w:val="ListLabel 2475"/>
    <w:qFormat/>
    <w:rsid w:val="0003341D"/>
    <w:rPr>
      <w:rFonts w:cs="Courier New"/>
    </w:rPr>
  </w:style>
  <w:style w:type="character" w:customStyle="1" w:styleId="ListLabel2476">
    <w:name w:val="ListLabel 2476"/>
    <w:qFormat/>
    <w:rsid w:val="0003341D"/>
    <w:rPr>
      <w:rFonts w:cs="Wingdings"/>
    </w:rPr>
  </w:style>
  <w:style w:type="character" w:customStyle="1" w:styleId="ListLabel2477">
    <w:name w:val="ListLabel 2477"/>
    <w:qFormat/>
    <w:rsid w:val="0003341D"/>
    <w:rPr>
      <w:rFonts w:cs="Symbol"/>
    </w:rPr>
  </w:style>
  <w:style w:type="character" w:customStyle="1" w:styleId="ListLabel2478">
    <w:name w:val="ListLabel 2478"/>
    <w:qFormat/>
    <w:rsid w:val="0003341D"/>
    <w:rPr>
      <w:rFonts w:cs="Courier New"/>
    </w:rPr>
  </w:style>
  <w:style w:type="character" w:customStyle="1" w:styleId="ListLabel2479">
    <w:name w:val="ListLabel 2479"/>
    <w:qFormat/>
    <w:rsid w:val="0003341D"/>
    <w:rPr>
      <w:rFonts w:cs="Wingdings"/>
    </w:rPr>
  </w:style>
  <w:style w:type="character" w:customStyle="1" w:styleId="ListLabel2480">
    <w:name w:val="ListLabel 2480"/>
    <w:qFormat/>
    <w:rsid w:val="0003341D"/>
    <w:rPr>
      <w:rFonts w:cs="Symbol"/>
    </w:rPr>
  </w:style>
  <w:style w:type="character" w:customStyle="1" w:styleId="ListLabel2481">
    <w:name w:val="ListLabel 2481"/>
    <w:qFormat/>
    <w:rsid w:val="0003341D"/>
    <w:rPr>
      <w:rFonts w:cs="Courier New"/>
    </w:rPr>
  </w:style>
  <w:style w:type="character" w:customStyle="1" w:styleId="ListLabel2482">
    <w:name w:val="ListLabel 2482"/>
    <w:qFormat/>
    <w:rsid w:val="0003341D"/>
    <w:rPr>
      <w:rFonts w:cs="Wingdings"/>
    </w:rPr>
  </w:style>
  <w:style w:type="character" w:customStyle="1" w:styleId="ListLabel2483">
    <w:name w:val="ListLabel 2483"/>
    <w:qFormat/>
    <w:rsid w:val="0003341D"/>
    <w:rPr>
      <w:rFonts w:cs="Symbol"/>
    </w:rPr>
  </w:style>
  <w:style w:type="character" w:customStyle="1" w:styleId="ListLabel2484">
    <w:name w:val="ListLabel 2484"/>
    <w:qFormat/>
    <w:rsid w:val="0003341D"/>
    <w:rPr>
      <w:rFonts w:cs="Courier New"/>
    </w:rPr>
  </w:style>
  <w:style w:type="character" w:customStyle="1" w:styleId="ListLabel2485">
    <w:name w:val="ListLabel 2485"/>
    <w:qFormat/>
    <w:rsid w:val="0003341D"/>
    <w:rPr>
      <w:rFonts w:cs="Wingdings"/>
    </w:rPr>
  </w:style>
  <w:style w:type="character" w:customStyle="1" w:styleId="ListLabel2486">
    <w:name w:val="ListLabel 2486"/>
    <w:qFormat/>
    <w:rsid w:val="0003341D"/>
    <w:rPr>
      <w:rFonts w:cs="Symbol"/>
    </w:rPr>
  </w:style>
  <w:style w:type="character" w:customStyle="1" w:styleId="ListLabel2487">
    <w:name w:val="ListLabel 2487"/>
    <w:qFormat/>
    <w:rsid w:val="0003341D"/>
    <w:rPr>
      <w:rFonts w:cs="Courier New"/>
    </w:rPr>
  </w:style>
  <w:style w:type="character" w:customStyle="1" w:styleId="ListLabel2488">
    <w:name w:val="ListLabel 2488"/>
    <w:qFormat/>
    <w:rsid w:val="0003341D"/>
    <w:rPr>
      <w:rFonts w:cs="Wingdings"/>
    </w:rPr>
  </w:style>
  <w:style w:type="character" w:customStyle="1" w:styleId="ListLabel2489">
    <w:name w:val="ListLabel 2489"/>
    <w:qFormat/>
    <w:rsid w:val="0003341D"/>
    <w:rPr>
      <w:rFonts w:cs="Symbol"/>
    </w:rPr>
  </w:style>
  <w:style w:type="character" w:customStyle="1" w:styleId="ListLabel2490">
    <w:name w:val="ListLabel 2490"/>
    <w:qFormat/>
    <w:rsid w:val="0003341D"/>
    <w:rPr>
      <w:rFonts w:cs="Courier New"/>
    </w:rPr>
  </w:style>
  <w:style w:type="character" w:customStyle="1" w:styleId="ListLabel2491">
    <w:name w:val="ListLabel 2491"/>
    <w:qFormat/>
    <w:rsid w:val="0003341D"/>
    <w:rPr>
      <w:rFonts w:cs="Wingdings"/>
    </w:rPr>
  </w:style>
  <w:style w:type="character" w:customStyle="1" w:styleId="ListLabel2492">
    <w:name w:val="ListLabel 2492"/>
    <w:qFormat/>
    <w:rsid w:val="0003341D"/>
    <w:rPr>
      <w:rFonts w:cs="Symbol"/>
    </w:rPr>
  </w:style>
  <w:style w:type="character" w:customStyle="1" w:styleId="ListLabel2493">
    <w:name w:val="ListLabel 2493"/>
    <w:qFormat/>
    <w:rsid w:val="0003341D"/>
    <w:rPr>
      <w:rFonts w:ascii="Times New Roman" w:hAnsi="Times New Roman" w:cs="Symbol"/>
      <w:sz w:val="24"/>
    </w:rPr>
  </w:style>
  <w:style w:type="character" w:customStyle="1" w:styleId="ListLabel2494">
    <w:name w:val="ListLabel 2494"/>
    <w:qFormat/>
    <w:rsid w:val="0003341D"/>
    <w:rPr>
      <w:rFonts w:cs="Courier New"/>
    </w:rPr>
  </w:style>
  <w:style w:type="character" w:customStyle="1" w:styleId="ListLabel2495">
    <w:name w:val="ListLabel 2495"/>
    <w:qFormat/>
    <w:rsid w:val="0003341D"/>
    <w:rPr>
      <w:rFonts w:cs="Wingdings"/>
    </w:rPr>
  </w:style>
  <w:style w:type="character" w:customStyle="1" w:styleId="ListLabel2496">
    <w:name w:val="ListLabel 2496"/>
    <w:qFormat/>
    <w:rsid w:val="0003341D"/>
    <w:rPr>
      <w:rFonts w:cs="Symbol"/>
    </w:rPr>
  </w:style>
  <w:style w:type="character" w:customStyle="1" w:styleId="ListLabel2497">
    <w:name w:val="ListLabel 2497"/>
    <w:qFormat/>
    <w:rsid w:val="0003341D"/>
    <w:rPr>
      <w:rFonts w:cs="Courier New"/>
    </w:rPr>
  </w:style>
  <w:style w:type="character" w:customStyle="1" w:styleId="ListLabel2498">
    <w:name w:val="ListLabel 2498"/>
    <w:qFormat/>
    <w:rsid w:val="0003341D"/>
    <w:rPr>
      <w:rFonts w:cs="Wingdings"/>
    </w:rPr>
  </w:style>
  <w:style w:type="character" w:customStyle="1" w:styleId="ListLabel2499">
    <w:name w:val="ListLabel 2499"/>
    <w:qFormat/>
    <w:rsid w:val="0003341D"/>
    <w:rPr>
      <w:rFonts w:cs="Symbol"/>
    </w:rPr>
  </w:style>
  <w:style w:type="character" w:customStyle="1" w:styleId="ListLabel2500">
    <w:name w:val="ListLabel 2500"/>
    <w:qFormat/>
    <w:rsid w:val="0003341D"/>
    <w:rPr>
      <w:rFonts w:cs="Courier New"/>
    </w:rPr>
  </w:style>
  <w:style w:type="character" w:customStyle="1" w:styleId="ListLabel2501">
    <w:name w:val="ListLabel 2501"/>
    <w:qFormat/>
    <w:rsid w:val="0003341D"/>
    <w:rPr>
      <w:rFonts w:cs="Wingdings"/>
    </w:rPr>
  </w:style>
  <w:style w:type="character" w:customStyle="1" w:styleId="ListLabel2502">
    <w:name w:val="ListLabel 2502"/>
    <w:qFormat/>
    <w:rsid w:val="0003341D"/>
    <w:rPr>
      <w:rFonts w:cs="Symbol"/>
    </w:rPr>
  </w:style>
  <w:style w:type="character" w:customStyle="1" w:styleId="ListLabel2503">
    <w:name w:val="ListLabel 2503"/>
    <w:qFormat/>
    <w:rsid w:val="0003341D"/>
    <w:rPr>
      <w:rFonts w:cs="Courier New"/>
    </w:rPr>
  </w:style>
  <w:style w:type="character" w:customStyle="1" w:styleId="ListLabel2504">
    <w:name w:val="ListLabel 2504"/>
    <w:qFormat/>
    <w:rsid w:val="0003341D"/>
    <w:rPr>
      <w:rFonts w:cs="Wingdings"/>
    </w:rPr>
  </w:style>
  <w:style w:type="character" w:customStyle="1" w:styleId="ListLabel2505">
    <w:name w:val="ListLabel 2505"/>
    <w:qFormat/>
    <w:rsid w:val="0003341D"/>
    <w:rPr>
      <w:rFonts w:cs="Symbol"/>
    </w:rPr>
  </w:style>
  <w:style w:type="character" w:customStyle="1" w:styleId="ListLabel2506">
    <w:name w:val="ListLabel 2506"/>
    <w:qFormat/>
    <w:rsid w:val="0003341D"/>
    <w:rPr>
      <w:rFonts w:cs="Courier New"/>
    </w:rPr>
  </w:style>
  <w:style w:type="character" w:customStyle="1" w:styleId="ListLabel2507">
    <w:name w:val="ListLabel 2507"/>
    <w:qFormat/>
    <w:rsid w:val="0003341D"/>
    <w:rPr>
      <w:rFonts w:cs="Wingdings"/>
    </w:rPr>
  </w:style>
  <w:style w:type="character" w:customStyle="1" w:styleId="ListLabel2508">
    <w:name w:val="ListLabel 2508"/>
    <w:qFormat/>
    <w:rsid w:val="0003341D"/>
    <w:rPr>
      <w:rFonts w:cs="Symbol"/>
    </w:rPr>
  </w:style>
  <w:style w:type="character" w:customStyle="1" w:styleId="ListLabel2509">
    <w:name w:val="ListLabel 2509"/>
    <w:qFormat/>
    <w:rsid w:val="0003341D"/>
    <w:rPr>
      <w:rFonts w:cs="Courier New"/>
    </w:rPr>
  </w:style>
  <w:style w:type="character" w:customStyle="1" w:styleId="ListLabel2510">
    <w:name w:val="ListLabel 2510"/>
    <w:qFormat/>
    <w:rsid w:val="0003341D"/>
    <w:rPr>
      <w:rFonts w:cs="Wingdings"/>
    </w:rPr>
  </w:style>
  <w:style w:type="character" w:customStyle="1" w:styleId="ListLabel2511">
    <w:name w:val="ListLabel 2511"/>
    <w:qFormat/>
    <w:rsid w:val="0003341D"/>
    <w:rPr>
      <w:rFonts w:cs="Symbol"/>
    </w:rPr>
  </w:style>
  <w:style w:type="character" w:customStyle="1" w:styleId="ListLabel2512">
    <w:name w:val="ListLabel 2512"/>
    <w:qFormat/>
    <w:rsid w:val="0003341D"/>
    <w:rPr>
      <w:rFonts w:cs="Courier New"/>
    </w:rPr>
  </w:style>
  <w:style w:type="character" w:customStyle="1" w:styleId="ListLabel2513">
    <w:name w:val="ListLabel 2513"/>
    <w:qFormat/>
    <w:rsid w:val="0003341D"/>
    <w:rPr>
      <w:rFonts w:cs="Wingdings"/>
    </w:rPr>
  </w:style>
  <w:style w:type="character" w:customStyle="1" w:styleId="ListLabel2514">
    <w:name w:val="ListLabel 2514"/>
    <w:qFormat/>
    <w:rsid w:val="0003341D"/>
    <w:rPr>
      <w:rFonts w:cs="Symbol"/>
    </w:rPr>
  </w:style>
  <w:style w:type="character" w:customStyle="1" w:styleId="ListLabel2515">
    <w:name w:val="ListLabel 2515"/>
    <w:qFormat/>
    <w:rsid w:val="0003341D"/>
    <w:rPr>
      <w:rFonts w:cs="Courier New"/>
    </w:rPr>
  </w:style>
  <w:style w:type="character" w:customStyle="1" w:styleId="ListLabel2516">
    <w:name w:val="ListLabel 2516"/>
    <w:qFormat/>
    <w:rsid w:val="0003341D"/>
    <w:rPr>
      <w:rFonts w:cs="Wingdings"/>
    </w:rPr>
  </w:style>
  <w:style w:type="character" w:customStyle="1" w:styleId="ListLabel2517">
    <w:name w:val="ListLabel 2517"/>
    <w:qFormat/>
    <w:rsid w:val="0003341D"/>
    <w:rPr>
      <w:rFonts w:cs="Symbol"/>
    </w:rPr>
  </w:style>
  <w:style w:type="character" w:customStyle="1" w:styleId="ListLabel2518">
    <w:name w:val="ListLabel 2518"/>
    <w:qFormat/>
    <w:rsid w:val="0003341D"/>
    <w:rPr>
      <w:rFonts w:cs="Courier New"/>
    </w:rPr>
  </w:style>
  <w:style w:type="character" w:customStyle="1" w:styleId="ListLabel2519">
    <w:name w:val="ListLabel 2519"/>
    <w:qFormat/>
    <w:rsid w:val="0003341D"/>
    <w:rPr>
      <w:rFonts w:cs="Wingdings"/>
    </w:rPr>
  </w:style>
  <w:style w:type="character" w:customStyle="1" w:styleId="ListLabel2520">
    <w:name w:val="ListLabel 2520"/>
    <w:qFormat/>
    <w:rsid w:val="0003341D"/>
    <w:rPr>
      <w:rFonts w:cs="Symbol"/>
    </w:rPr>
  </w:style>
  <w:style w:type="character" w:customStyle="1" w:styleId="ListLabel2521">
    <w:name w:val="ListLabel 2521"/>
    <w:qFormat/>
    <w:rsid w:val="0003341D"/>
    <w:rPr>
      <w:rFonts w:cs="Courier New"/>
    </w:rPr>
  </w:style>
  <w:style w:type="character" w:customStyle="1" w:styleId="ListLabel2522">
    <w:name w:val="ListLabel 2522"/>
    <w:qFormat/>
    <w:rsid w:val="0003341D"/>
    <w:rPr>
      <w:rFonts w:cs="Wingdings"/>
    </w:rPr>
  </w:style>
  <w:style w:type="character" w:customStyle="1" w:styleId="ListLabel2523">
    <w:name w:val="ListLabel 2523"/>
    <w:qFormat/>
    <w:rsid w:val="0003341D"/>
    <w:rPr>
      <w:rFonts w:cs="Symbol"/>
    </w:rPr>
  </w:style>
  <w:style w:type="character" w:customStyle="1" w:styleId="ListLabel2524">
    <w:name w:val="ListLabel 2524"/>
    <w:qFormat/>
    <w:rsid w:val="0003341D"/>
    <w:rPr>
      <w:rFonts w:cs="Courier New"/>
    </w:rPr>
  </w:style>
  <w:style w:type="character" w:customStyle="1" w:styleId="ListLabel2525">
    <w:name w:val="ListLabel 2525"/>
    <w:qFormat/>
    <w:rsid w:val="0003341D"/>
    <w:rPr>
      <w:rFonts w:cs="Wingdings"/>
    </w:rPr>
  </w:style>
  <w:style w:type="character" w:customStyle="1" w:styleId="ListLabel2526">
    <w:name w:val="ListLabel 2526"/>
    <w:qFormat/>
    <w:rsid w:val="0003341D"/>
    <w:rPr>
      <w:rFonts w:cs="Symbol"/>
    </w:rPr>
  </w:style>
  <w:style w:type="character" w:customStyle="1" w:styleId="ListLabel2527">
    <w:name w:val="ListLabel 2527"/>
    <w:qFormat/>
    <w:rsid w:val="0003341D"/>
    <w:rPr>
      <w:rFonts w:cs="Courier New"/>
    </w:rPr>
  </w:style>
  <w:style w:type="character" w:customStyle="1" w:styleId="ListLabel2528">
    <w:name w:val="ListLabel 2528"/>
    <w:qFormat/>
    <w:rsid w:val="0003341D"/>
    <w:rPr>
      <w:rFonts w:cs="Wingdings"/>
    </w:rPr>
  </w:style>
  <w:style w:type="character" w:customStyle="1" w:styleId="ListLabel2529">
    <w:name w:val="ListLabel 2529"/>
    <w:qFormat/>
    <w:rsid w:val="0003341D"/>
    <w:rPr>
      <w:rFonts w:ascii="Times New Roman" w:hAnsi="Times New Roman" w:cs="OpenSymbol"/>
      <w:sz w:val="24"/>
    </w:rPr>
  </w:style>
  <w:style w:type="character" w:customStyle="1" w:styleId="ListLabel2530">
    <w:name w:val="ListLabel 2530"/>
    <w:qFormat/>
    <w:rsid w:val="0003341D"/>
    <w:rPr>
      <w:rFonts w:cs="OpenSymbol"/>
    </w:rPr>
  </w:style>
  <w:style w:type="character" w:customStyle="1" w:styleId="ListLabel2531">
    <w:name w:val="ListLabel 2531"/>
    <w:qFormat/>
    <w:rsid w:val="0003341D"/>
    <w:rPr>
      <w:rFonts w:cs="OpenSymbol"/>
    </w:rPr>
  </w:style>
  <w:style w:type="character" w:customStyle="1" w:styleId="ListLabel2532">
    <w:name w:val="ListLabel 2532"/>
    <w:qFormat/>
    <w:rsid w:val="0003341D"/>
    <w:rPr>
      <w:rFonts w:cs="OpenSymbol"/>
    </w:rPr>
  </w:style>
  <w:style w:type="character" w:customStyle="1" w:styleId="ListLabel2533">
    <w:name w:val="ListLabel 2533"/>
    <w:qFormat/>
    <w:rsid w:val="0003341D"/>
    <w:rPr>
      <w:rFonts w:cs="OpenSymbol"/>
    </w:rPr>
  </w:style>
  <w:style w:type="character" w:customStyle="1" w:styleId="ListLabel2534">
    <w:name w:val="ListLabel 2534"/>
    <w:qFormat/>
    <w:rsid w:val="0003341D"/>
    <w:rPr>
      <w:rFonts w:cs="OpenSymbol"/>
    </w:rPr>
  </w:style>
  <w:style w:type="character" w:customStyle="1" w:styleId="ListLabel2535">
    <w:name w:val="ListLabel 2535"/>
    <w:qFormat/>
    <w:rsid w:val="0003341D"/>
    <w:rPr>
      <w:rFonts w:cs="OpenSymbol"/>
    </w:rPr>
  </w:style>
  <w:style w:type="character" w:customStyle="1" w:styleId="ListLabel2536">
    <w:name w:val="ListLabel 2536"/>
    <w:qFormat/>
    <w:rsid w:val="0003341D"/>
    <w:rPr>
      <w:rFonts w:cs="OpenSymbol"/>
    </w:rPr>
  </w:style>
  <w:style w:type="character" w:customStyle="1" w:styleId="ListLabel2537">
    <w:name w:val="ListLabel 2537"/>
    <w:qFormat/>
    <w:rsid w:val="0003341D"/>
    <w:rPr>
      <w:rFonts w:cs="OpenSymbol"/>
    </w:rPr>
  </w:style>
  <w:style w:type="character" w:customStyle="1" w:styleId="ListLabel2538">
    <w:name w:val="ListLabel 2538"/>
    <w:qFormat/>
    <w:rsid w:val="0003341D"/>
    <w:rPr>
      <w:rFonts w:ascii="Times New Roman" w:hAnsi="Times New Roman" w:cs="OpenSymbol"/>
      <w:sz w:val="24"/>
    </w:rPr>
  </w:style>
  <w:style w:type="character" w:customStyle="1" w:styleId="ListLabel2539">
    <w:name w:val="ListLabel 2539"/>
    <w:qFormat/>
    <w:rsid w:val="0003341D"/>
    <w:rPr>
      <w:rFonts w:cs="OpenSymbol"/>
    </w:rPr>
  </w:style>
  <w:style w:type="character" w:customStyle="1" w:styleId="ListLabel2540">
    <w:name w:val="ListLabel 2540"/>
    <w:qFormat/>
    <w:rsid w:val="0003341D"/>
    <w:rPr>
      <w:rFonts w:cs="OpenSymbol"/>
    </w:rPr>
  </w:style>
  <w:style w:type="character" w:customStyle="1" w:styleId="ListLabel2541">
    <w:name w:val="ListLabel 2541"/>
    <w:qFormat/>
    <w:rsid w:val="0003341D"/>
    <w:rPr>
      <w:rFonts w:cs="OpenSymbol"/>
    </w:rPr>
  </w:style>
  <w:style w:type="character" w:customStyle="1" w:styleId="ListLabel2542">
    <w:name w:val="ListLabel 2542"/>
    <w:qFormat/>
    <w:rsid w:val="0003341D"/>
    <w:rPr>
      <w:rFonts w:cs="OpenSymbol"/>
    </w:rPr>
  </w:style>
  <w:style w:type="character" w:customStyle="1" w:styleId="ListLabel2543">
    <w:name w:val="ListLabel 2543"/>
    <w:qFormat/>
    <w:rsid w:val="0003341D"/>
    <w:rPr>
      <w:rFonts w:cs="OpenSymbol"/>
    </w:rPr>
  </w:style>
  <w:style w:type="character" w:customStyle="1" w:styleId="ListLabel2544">
    <w:name w:val="ListLabel 2544"/>
    <w:qFormat/>
    <w:rsid w:val="0003341D"/>
    <w:rPr>
      <w:rFonts w:cs="OpenSymbol"/>
    </w:rPr>
  </w:style>
  <w:style w:type="character" w:customStyle="1" w:styleId="ListLabel2545">
    <w:name w:val="ListLabel 2545"/>
    <w:qFormat/>
    <w:rsid w:val="0003341D"/>
    <w:rPr>
      <w:rFonts w:cs="OpenSymbol"/>
    </w:rPr>
  </w:style>
  <w:style w:type="character" w:customStyle="1" w:styleId="ListLabel2546">
    <w:name w:val="ListLabel 2546"/>
    <w:qFormat/>
    <w:rsid w:val="0003341D"/>
    <w:rPr>
      <w:rFonts w:cs="OpenSymbol"/>
    </w:rPr>
  </w:style>
  <w:style w:type="character" w:customStyle="1" w:styleId="ListLabel2547">
    <w:name w:val="ListLabel 2547"/>
    <w:qFormat/>
    <w:rsid w:val="0003341D"/>
    <w:rPr>
      <w:rFonts w:ascii="Times New Roman" w:hAnsi="Times New Roman" w:cs="OpenSymbol"/>
      <w:sz w:val="24"/>
    </w:rPr>
  </w:style>
  <w:style w:type="character" w:customStyle="1" w:styleId="ListLabel2548">
    <w:name w:val="ListLabel 2548"/>
    <w:qFormat/>
    <w:rsid w:val="0003341D"/>
    <w:rPr>
      <w:rFonts w:cs="OpenSymbol"/>
    </w:rPr>
  </w:style>
  <w:style w:type="character" w:customStyle="1" w:styleId="ListLabel2549">
    <w:name w:val="ListLabel 2549"/>
    <w:qFormat/>
    <w:rsid w:val="0003341D"/>
    <w:rPr>
      <w:rFonts w:cs="OpenSymbol"/>
    </w:rPr>
  </w:style>
  <w:style w:type="character" w:customStyle="1" w:styleId="ListLabel2550">
    <w:name w:val="ListLabel 2550"/>
    <w:qFormat/>
    <w:rsid w:val="0003341D"/>
    <w:rPr>
      <w:rFonts w:cs="OpenSymbol"/>
    </w:rPr>
  </w:style>
  <w:style w:type="character" w:customStyle="1" w:styleId="ListLabel2551">
    <w:name w:val="ListLabel 2551"/>
    <w:qFormat/>
    <w:rsid w:val="0003341D"/>
    <w:rPr>
      <w:rFonts w:cs="OpenSymbol"/>
    </w:rPr>
  </w:style>
  <w:style w:type="character" w:customStyle="1" w:styleId="ListLabel2552">
    <w:name w:val="ListLabel 2552"/>
    <w:qFormat/>
    <w:rsid w:val="0003341D"/>
    <w:rPr>
      <w:rFonts w:cs="OpenSymbol"/>
    </w:rPr>
  </w:style>
  <w:style w:type="character" w:customStyle="1" w:styleId="ListLabel2553">
    <w:name w:val="ListLabel 2553"/>
    <w:qFormat/>
    <w:rsid w:val="0003341D"/>
    <w:rPr>
      <w:rFonts w:cs="OpenSymbol"/>
    </w:rPr>
  </w:style>
  <w:style w:type="character" w:customStyle="1" w:styleId="ListLabel2554">
    <w:name w:val="ListLabel 2554"/>
    <w:qFormat/>
    <w:rsid w:val="0003341D"/>
    <w:rPr>
      <w:rFonts w:cs="OpenSymbol"/>
    </w:rPr>
  </w:style>
  <w:style w:type="character" w:customStyle="1" w:styleId="ListLabel2555">
    <w:name w:val="ListLabel 2555"/>
    <w:qFormat/>
    <w:rsid w:val="0003341D"/>
    <w:rPr>
      <w:rFonts w:cs="OpenSymbol"/>
    </w:rPr>
  </w:style>
  <w:style w:type="character" w:customStyle="1" w:styleId="ListLabel2556">
    <w:name w:val="ListLabel 2556"/>
    <w:qFormat/>
    <w:rsid w:val="0003341D"/>
    <w:rPr>
      <w:rFonts w:ascii="Times New Roman" w:hAnsi="Times New Roman" w:cs="OpenSymbol"/>
      <w:sz w:val="24"/>
    </w:rPr>
  </w:style>
  <w:style w:type="character" w:customStyle="1" w:styleId="ListLabel2557">
    <w:name w:val="ListLabel 2557"/>
    <w:qFormat/>
    <w:rsid w:val="0003341D"/>
    <w:rPr>
      <w:rFonts w:cs="OpenSymbol"/>
    </w:rPr>
  </w:style>
  <w:style w:type="character" w:customStyle="1" w:styleId="ListLabel2558">
    <w:name w:val="ListLabel 2558"/>
    <w:qFormat/>
    <w:rsid w:val="0003341D"/>
    <w:rPr>
      <w:rFonts w:cs="OpenSymbol"/>
    </w:rPr>
  </w:style>
  <w:style w:type="character" w:customStyle="1" w:styleId="ListLabel2559">
    <w:name w:val="ListLabel 2559"/>
    <w:qFormat/>
    <w:rsid w:val="0003341D"/>
    <w:rPr>
      <w:rFonts w:cs="OpenSymbol"/>
    </w:rPr>
  </w:style>
  <w:style w:type="character" w:customStyle="1" w:styleId="ListLabel2560">
    <w:name w:val="ListLabel 2560"/>
    <w:qFormat/>
    <w:rsid w:val="0003341D"/>
    <w:rPr>
      <w:rFonts w:cs="OpenSymbol"/>
    </w:rPr>
  </w:style>
  <w:style w:type="character" w:customStyle="1" w:styleId="ListLabel2561">
    <w:name w:val="ListLabel 2561"/>
    <w:qFormat/>
    <w:rsid w:val="0003341D"/>
    <w:rPr>
      <w:rFonts w:cs="OpenSymbol"/>
    </w:rPr>
  </w:style>
  <w:style w:type="character" w:customStyle="1" w:styleId="ListLabel2562">
    <w:name w:val="ListLabel 2562"/>
    <w:qFormat/>
    <w:rsid w:val="0003341D"/>
    <w:rPr>
      <w:rFonts w:cs="OpenSymbol"/>
    </w:rPr>
  </w:style>
  <w:style w:type="character" w:customStyle="1" w:styleId="ListLabel2563">
    <w:name w:val="ListLabel 2563"/>
    <w:qFormat/>
    <w:rsid w:val="0003341D"/>
    <w:rPr>
      <w:rFonts w:cs="OpenSymbol"/>
    </w:rPr>
  </w:style>
  <w:style w:type="character" w:customStyle="1" w:styleId="ListLabel2564">
    <w:name w:val="ListLabel 2564"/>
    <w:qFormat/>
    <w:rsid w:val="0003341D"/>
    <w:rPr>
      <w:rFonts w:cs="OpenSymbol"/>
    </w:rPr>
  </w:style>
  <w:style w:type="character" w:customStyle="1" w:styleId="ListLabel2565">
    <w:name w:val="ListLabel 2565"/>
    <w:qFormat/>
    <w:rsid w:val="0003341D"/>
    <w:rPr>
      <w:rFonts w:ascii="Times New Roman" w:hAnsi="Times New Roman" w:cs="OpenSymbol"/>
      <w:sz w:val="24"/>
    </w:rPr>
  </w:style>
  <w:style w:type="character" w:customStyle="1" w:styleId="ListLabel2566">
    <w:name w:val="ListLabel 2566"/>
    <w:qFormat/>
    <w:rsid w:val="0003341D"/>
    <w:rPr>
      <w:rFonts w:cs="OpenSymbol"/>
    </w:rPr>
  </w:style>
  <w:style w:type="character" w:customStyle="1" w:styleId="ListLabel2567">
    <w:name w:val="ListLabel 2567"/>
    <w:qFormat/>
    <w:rsid w:val="0003341D"/>
    <w:rPr>
      <w:rFonts w:cs="OpenSymbol"/>
    </w:rPr>
  </w:style>
  <w:style w:type="character" w:customStyle="1" w:styleId="ListLabel2568">
    <w:name w:val="ListLabel 2568"/>
    <w:qFormat/>
    <w:rsid w:val="0003341D"/>
    <w:rPr>
      <w:rFonts w:cs="OpenSymbol"/>
    </w:rPr>
  </w:style>
  <w:style w:type="character" w:customStyle="1" w:styleId="ListLabel2569">
    <w:name w:val="ListLabel 2569"/>
    <w:qFormat/>
    <w:rsid w:val="0003341D"/>
    <w:rPr>
      <w:rFonts w:cs="OpenSymbol"/>
    </w:rPr>
  </w:style>
  <w:style w:type="character" w:customStyle="1" w:styleId="ListLabel2570">
    <w:name w:val="ListLabel 2570"/>
    <w:qFormat/>
    <w:rsid w:val="0003341D"/>
    <w:rPr>
      <w:rFonts w:cs="OpenSymbol"/>
    </w:rPr>
  </w:style>
  <w:style w:type="character" w:customStyle="1" w:styleId="ListLabel2571">
    <w:name w:val="ListLabel 2571"/>
    <w:qFormat/>
    <w:rsid w:val="0003341D"/>
    <w:rPr>
      <w:rFonts w:cs="OpenSymbol"/>
    </w:rPr>
  </w:style>
  <w:style w:type="character" w:customStyle="1" w:styleId="ListLabel2572">
    <w:name w:val="ListLabel 2572"/>
    <w:qFormat/>
    <w:rsid w:val="0003341D"/>
    <w:rPr>
      <w:rFonts w:cs="OpenSymbol"/>
    </w:rPr>
  </w:style>
  <w:style w:type="character" w:customStyle="1" w:styleId="ListLabel2573">
    <w:name w:val="ListLabel 2573"/>
    <w:qFormat/>
    <w:rsid w:val="0003341D"/>
    <w:rPr>
      <w:rFonts w:cs="OpenSymbol"/>
    </w:rPr>
  </w:style>
  <w:style w:type="character" w:customStyle="1" w:styleId="ListLabel2574">
    <w:name w:val="ListLabel 2574"/>
    <w:qFormat/>
    <w:rsid w:val="0003341D"/>
    <w:rPr>
      <w:rFonts w:cs="OpenSymbol"/>
    </w:rPr>
  </w:style>
  <w:style w:type="character" w:customStyle="1" w:styleId="ListLabel2575">
    <w:name w:val="ListLabel 2575"/>
    <w:qFormat/>
    <w:rsid w:val="0003341D"/>
    <w:rPr>
      <w:rFonts w:cs="OpenSymbol"/>
    </w:rPr>
  </w:style>
  <w:style w:type="character" w:customStyle="1" w:styleId="ListLabel2576">
    <w:name w:val="ListLabel 2576"/>
    <w:qFormat/>
    <w:rsid w:val="0003341D"/>
    <w:rPr>
      <w:rFonts w:cs="OpenSymbol"/>
    </w:rPr>
  </w:style>
  <w:style w:type="character" w:customStyle="1" w:styleId="ListLabel2577">
    <w:name w:val="ListLabel 2577"/>
    <w:qFormat/>
    <w:rsid w:val="0003341D"/>
    <w:rPr>
      <w:rFonts w:cs="OpenSymbol"/>
    </w:rPr>
  </w:style>
  <w:style w:type="character" w:customStyle="1" w:styleId="ListLabel2578">
    <w:name w:val="ListLabel 2578"/>
    <w:qFormat/>
    <w:rsid w:val="0003341D"/>
    <w:rPr>
      <w:rFonts w:cs="OpenSymbol"/>
    </w:rPr>
  </w:style>
  <w:style w:type="character" w:customStyle="1" w:styleId="ListLabel2579">
    <w:name w:val="ListLabel 2579"/>
    <w:qFormat/>
    <w:rsid w:val="0003341D"/>
    <w:rPr>
      <w:rFonts w:cs="OpenSymbol"/>
    </w:rPr>
  </w:style>
  <w:style w:type="character" w:customStyle="1" w:styleId="ListLabel2580">
    <w:name w:val="ListLabel 2580"/>
    <w:qFormat/>
    <w:rsid w:val="0003341D"/>
    <w:rPr>
      <w:rFonts w:cs="OpenSymbol"/>
    </w:rPr>
  </w:style>
  <w:style w:type="character" w:customStyle="1" w:styleId="ListLabel2581">
    <w:name w:val="ListLabel 2581"/>
    <w:qFormat/>
    <w:rsid w:val="0003341D"/>
    <w:rPr>
      <w:rFonts w:cs="OpenSymbol"/>
    </w:rPr>
  </w:style>
  <w:style w:type="character" w:customStyle="1" w:styleId="ListLabel2582">
    <w:name w:val="ListLabel 2582"/>
    <w:qFormat/>
    <w:rsid w:val="0003341D"/>
    <w:rPr>
      <w:rFonts w:cs="OpenSymbol"/>
    </w:rPr>
  </w:style>
  <w:style w:type="character" w:customStyle="1" w:styleId="ListLabel2583">
    <w:name w:val="ListLabel 2583"/>
    <w:qFormat/>
    <w:rsid w:val="0003341D"/>
    <w:rPr>
      <w:rFonts w:cs="OpenSymbol"/>
    </w:rPr>
  </w:style>
  <w:style w:type="character" w:customStyle="1" w:styleId="ListLabel2584">
    <w:name w:val="ListLabel 2584"/>
    <w:qFormat/>
    <w:rsid w:val="0003341D"/>
    <w:rPr>
      <w:rFonts w:cs="OpenSymbol"/>
    </w:rPr>
  </w:style>
  <w:style w:type="character" w:customStyle="1" w:styleId="ListLabel2585">
    <w:name w:val="ListLabel 2585"/>
    <w:qFormat/>
    <w:rsid w:val="0003341D"/>
    <w:rPr>
      <w:rFonts w:cs="OpenSymbol"/>
    </w:rPr>
  </w:style>
  <w:style w:type="character" w:customStyle="1" w:styleId="ListLabel2586">
    <w:name w:val="ListLabel 2586"/>
    <w:qFormat/>
    <w:rsid w:val="0003341D"/>
    <w:rPr>
      <w:rFonts w:cs="OpenSymbol"/>
    </w:rPr>
  </w:style>
  <w:style w:type="character" w:customStyle="1" w:styleId="ListLabel2587">
    <w:name w:val="ListLabel 2587"/>
    <w:qFormat/>
    <w:rsid w:val="0003341D"/>
    <w:rPr>
      <w:rFonts w:cs="OpenSymbol"/>
    </w:rPr>
  </w:style>
  <w:style w:type="character" w:customStyle="1" w:styleId="ListLabel2588">
    <w:name w:val="ListLabel 2588"/>
    <w:qFormat/>
    <w:rsid w:val="0003341D"/>
    <w:rPr>
      <w:rFonts w:cs="OpenSymbol"/>
    </w:rPr>
  </w:style>
  <w:style w:type="character" w:customStyle="1" w:styleId="ListLabel2589">
    <w:name w:val="ListLabel 2589"/>
    <w:qFormat/>
    <w:rsid w:val="0003341D"/>
    <w:rPr>
      <w:rFonts w:cs="OpenSymbol"/>
    </w:rPr>
  </w:style>
  <w:style w:type="character" w:customStyle="1" w:styleId="ListLabel2590">
    <w:name w:val="ListLabel 2590"/>
    <w:qFormat/>
    <w:rsid w:val="0003341D"/>
    <w:rPr>
      <w:rFonts w:cs="OpenSymbol"/>
    </w:rPr>
  </w:style>
  <w:style w:type="character" w:customStyle="1" w:styleId="ListLabel2591">
    <w:name w:val="ListLabel 2591"/>
    <w:qFormat/>
    <w:rsid w:val="0003341D"/>
    <w:rPr>
      <w:rFonts w:cs="OpenSymbol"/>
    </w:rPr>
  </w:style>
  <w:style w:type="character" w:customStyle="1" w:styleId="ListLabel2592">
    <w:name w:val="ListLabel 2592"/>
    <w:qFormat/>
    <w:rsid w:val="0003341D"/>
    <w:rPr>
      <w:rFonts w:ascii="Times New Roman" w:hAnsi="Times New Roman" w:cs="OpenSymbol"/>
      <w:b w:val="0"/>
      <w:sz w:val="24"/>
    </w:rPr>
  </w:style>
  <w:style w:type="character" w:customStyle="1" w:styleId="ListLabel2593">
    <w:name w:val="ListLabel 2593"/>
    <w:qFormat/>
    <w:rsid w:val="0003341D"/>
    <w:rPr>
      <w:rFonts w:cs="OpenSymbol"/>
    </w:rPr>
  </w:style>
  <w:style w:type="character" w:customStyle="1" w:styleId="ListLabel2594">
    <w:name w:val="ListLabel 2594"/>
    <w:qFormat/>
    <w:rsid w:val="0003341D"/>
    <w:rPr>
      <w:rFonts w:cs="OpenSymbol"/>
    </w:rPr>
  </w:style>
  <w:style w:type="character" w:customStyle="1" w:styleId="ListLabel2595">
    <w:name w:val="ListLabel 2595"/>
    <w:qFormat/>
    <w:rsid w:val="0003341D"/>
    <w:rPr>
      <w:rFonts w:cs="OpenSymbol"/>
    </w:rPr>
  </w:style>
  <w:style w:type="character" w:customStyle="1" w:styleId="ListLabel2596">
    <w:name w:val="ListLabel 2596"/>
    <w:qFormat/>
    <w:rsid w:val="0003341D"/>
    <w:rPr>
      <w:rFonts w:cs="OpenSymbol"/>
    </w:rPr>
  </w:style>
  <w:style w:type="character" w:customStyle="1" w:styleId="ListLabel2597">
    <w:name w:val="ListLabel 2597"/>
    <w:qFormat/>
    <w:rsid w:val="0003341D"/>
    <w:rPr>
      <w:rFonts w:cs="OpenSymbol"/>
    </w:rPr>
  </w:style>
  <w:style w:type="character" w:customStyle="1" w:styleId="ListLabel2598">
    <w:name w:val="ListLabel 2598"/>
    <w:qFormat/>
    <w:rsid w:val="0003341D"/>
    <w:rPr>
      <w:rFonts w:cs="OpenSymbol"/>
    </w:rPr>
  </w:style>
  <w:style w:type="character" w:customStyle="1" w:styleId="ListLabel2599">
    <w:name w:val="ListLabel 2599"/>
    <w:qFormat/>
    <w:rsid w:val="0003341D"/>
    <w:rPr>
      <w:rFonts w:cs="OpenSymbol"/>
    </w:rPr>
  </w:style>
  <w:style w:type="character" w:customStyle="1" w:styleId="ListLabel2600">
    <w:name w:val="ListLabel 2600"/>
    <w:qFormat/>
    <w:rsid w:val="0003341D"/>
    <w:rPr>
      <w:rFonts w:cs="OpenSymbol"/>
    </w:rPr>
  </w:style>
  <w:style w:type="character" w:customStyle="1" w:styleId="ListLabel2601">
    <w:name w:val="ListLabel 2601"/>
    <w:qFormat/>
    <w:rsid w:val="0003341D"/>
    <w:rPr>
      <w:rFonts w:ascii="Times New Roman" w:hAnsi="Times New Roman" w:cs="OpenSymbol"/>
      <w:b w:val="0"/>
      <w:sz w:val="24"/>
    </w:rPr>
  </w:style>
  <w:style w:type="character" w:customStyle="1" w:styleId="ListLabel2602">
    <w:name w:val="ListLabel 2602"/>
    <w:qFormat/>
    <w:rsid w:val="0003341D"/>
    <w:rPr>
      <w:rFonts w:cs="OpenSymbol"/>
    </w:rPr>
  </w:style>
  <w:style w:type="character" w:customStyle="1" w:styleId="ListLabel2603">
    <w:name w:val="ListLabel 2603"/>
    <w:qFormat/>
    <w:rsid w:val="0003341D"/>
    <w:rPr>
      <w:rFonts w:cs="OpenSymbol"/>
    </w:rPr>
  </w:style>
  <w:style w:type="character" w:customStyle="1" w:styleId="ListLabel2604">
    <w:name w:val="ListLabel 2604"/>
    <w:qFormat/>
    <w:rsid w:val="0003341D"/>
    <w:rPr>
      <w:rFonts w:cs="OpenSymbol"/>
    </w:rPr>
  </w:style>
  <w:style w:type="character" w:customStyle="1" w:styleId="ListLabel2605">
    <w:name w:val="ListLabel 2605"/>
    <w:qFormat/>
    <w:rsid w:val="0003341D"/>
    <w:rPr>
      <w:rFonts w:cs="OpenSymbol"/>
    </w:rPr>
  </w:style>
  <w:style w:type="character" w:customStyle="1" w:styleId="ListLabel2606">
    <w:name w:val="ListLabel 2606"/>
    <w:qFormat/>
    <w:rsid w:val="0003341D"/>
    <w:rPr>
      <w:rFonts w:cs="OpenSymbol"/>
    </w:rPr>
  </w:style>
  <w:style w:type="character" w:customStyle="1" w:styleId="ListLabel2607">
    <w:name w:val="ListLabel 2607"/>
    <w:qFormat/>
    <w:rsid w:val="0003341D"/>
    <w:rPr>
      <w:rFonts w:cs="OpenSymbol"/>
    </w:rPr>
  </w:style>
  <w:style w:type="character" w:customStyle="1" w:styleId="ListLabel2608">
    <w:name w:val="ListLabel 2608"/>
    <w:qFormat/>
    <w:rsid w:val="0003341D"/>
    <w:rPr>
      <w:rFonts w:cs="OpenSymbol"/>
    </w:rPr>
  </w:style>
  <w:style w:type="character" w:customStyle="1" w:styleId="ListLabel2609">
    <w:name w:val="ListLabel 2609"/>
    <w:qFormat/>
    <w:rsid w:val="0003341D"/>
    <w:rPr>
      <w:rFonts w:cs="OpenSymbol"/>
    </w:rPr>
  </w:style>
  <w:style w:type="character" w:customStyle="1" w:styleId="ListLabel2610">
    <w:name w:val="ListLabel 2610"/>
    <w:qFormat/>
    <w:rsid w:val="0003341D"/>
    <w:rPr>
      <w:rFonts w:ascii="Times New Roman" w:hAnsi="Times New Roman" w:cs="OpenSymbol"/>
    </w:rPr>
  </w:style>
  <w:style w:type="character" w:customStyle="1" w:styleId="ListLabel2611">
    <w:name w:val="ListLabel 2611"/>
    <w:qFormat/>
    <w:rsid w:val="0003341D"/>
    <w:rPr>
      <w:rFonts w:cs="OpenSymbol"/>
    </w:rPr>
  </w:style>
  <w:style w:type="character" w:customStyle="1" w:styleId="ListLabel2612">
    <w:name w:val="ListLabel 2612"/>
    <w:qFormat/>
    <w:rsid w:val="0003341D"/>
    <w:rPr>
      <w:rFonts w:cs="OpenSymbol"/>
    </w:rPr>
  </w:style>
  <w:style w:type="character" w:customStyle="1" w:styleId="ListLabel2613">
    <w:name w:val="ListLabel 2613"/>
    <w:qFormat/>
    <w:rsid w:val="0003341D"/>
    <w:rPr>
      <w:rFonts w:cs="OpenSymbol"/>
    </w:rPr>
  </w:style>
  <w:style w:type="character" w:customStyle="1" w:styleId="ListLabel2614">
    <w:name w:val="ListLabel 2614"/>
    <w:qFormat/>
    <w:rsid w:val="0003341D"/>
    <w:rPr>
      <w:rFonts w:cs="OpenSymbol"/>
    </w:rPr>
  </w:style>
  <w:style w:type="character" w:customStyle="1" w:styleId="ListLabel2615">
    <w:name w:val="ListLabel 2615"/>
    <w:qFormat/>
    <w:rsid w:val="0003341D"/>
    <w:rPr>
      <w:rFonts w:cs="OpenSymbol"/>
    </w:rPr>
  </w:style>
  <w:style w:type="character" w:customStyle="1" w:styleId="ListLabel2616">
    <w:name w:val="ListLabel 2616"/>
    <w:qFormat/>
    <w:rsid w:val="0003341D"/>
    <w:rPr>
      <w:rFonts w:cs="OpenSymbol"/>
    </w:rPr>
  </w:style>
  <w:style w:type="character" w:customStyle="1" w:styleId="ListLabel2617">
    <w:name w:val="ListLabel 2617"/>
    <w:qFormat/>
    <w:rsid w:val="0003341D"/>
    <w:rPr>
      <w:rFonts w:cs="OpenSymbol"/>
    </w:rPr>
  </w:style>
  <w:style w:type="character" w:customStyle="1" w:styleId="ListLabel2618">
    <w:name w:val="ListLabel 2618"/>
    <w:qFormat/>
    <w:rsid w:val="0003341D"/>
    <w:rPr>
      <w:rFonts w:cs="OpenSymbol"/>
    </w:rPr>
  </w:style>
  <w:style w:type="character" w:customStyle="1" w:styleId="ListLabel2619">
    <w:name w:val="ListLabel 2619"/>
    <w:qFormat/>
    <w:rsid w:val="0003341D"/>
    <w:rPr>
      <w:rFonts w:ascii="Times New Roman" w:hAnsi="Times New Roman" w:cs="OpenSymbol"/>
      <w:sz w:val="24"/>
    </w:rPr>
  </w:style>
  <w:style w:type="character" w:customStyle="1" w:styleId="ListLabel2620">
    <w:name w:val="ListLabel 2620"/>
    <w:qFormat/>
    <w:rsid w:val="0003341D"/>
    <w:rPr>
      <w:rFonts w:cs="OpenSymbol"/>
    </w:rPr>
  </w:style>
  <w:style w:type="character" w:customStyle="1" w:styleId="ListLabel2621">
    <w:name w:val="ListLabel 2621"/>
    <w:qFormat/>
    <w:rsid w:val="0003341D"/>
    <w:rPr>
      <w:rFonts w:cs="OpenSymbol"/>
    </w:rPr>
  </w:style>
  <w:style w:type="character" w:customStyle="1" w:styleId="ListLabel2622">
    <w:name w:val="ListLabel 2622"/>
    <w:qFormat/>
    <w:rsid w:val="0003341D"/>
    <w:rPr>
      <w:rFonts w:cs="OpenSymbol"/>
    </w:rPr>
  </w:style>
  <w:style w:type="character" w:customStyle="1" w:styleId="ListLabel2623">
    <w:name w:val="ListLabel 2623"/>
    <w:qFormat/>
    <w:rsid w:val="0003341D"/>
    <w:rPr>
      <w:rFonts w:cs="OpenSymbol"/>
    </w:rPr>
  </w:style>
  <w:style w:type="character" w:customStyle="1" w:styleId="ListLabel2624">
    <w:name w:val="ListLabel 2624"/>
    <w:qFormat/>
    <w:rsid w:val="0003341D"/>
    <w:rPr>
      <w:rFonts w:cs="OpenSymbol"/>
    </w:rPr>
  </w:style>
  <w:style w:type="character" w:customStyle="1" w:styleId="ListLabel2625">
    <w:name w:val="ListLabel 2625"/>
    <w:qFormat/>
    <w:rsid w:val="0003341D"/>
    <w:rPr>
      <w:rFonts w:cs="OpenSymbol"/>
    </w:rPr>
  </w:style>
  <w:style w:type="character" w:customStyle="1" w:styleId="ListLabel2626">
    <w:name w:val="ListLabel 2626"/>
    <w:qFormat/>
    <w:rsid w:val="0003341D"/>
    <w:rPr>
      <w:rFonts w:cs="OpenSymbol"/>
    </w:rPr>
  </w:style>
  <w:style w:type="character" w:customStyle="1" w:styleId="ListLabel2627">
    <w:name w:val="ListLabel 2627"/>
    <w:qFormat/>
    <w:rsid w:val="0003341D"/>
    <w:rPr>
      <w:rFonts w:cs="OpenSymbol"/>
    </w:rPr>
  </w:style>
  <w:style w:type="character" w:customStyle="1" w:styleId="ListLabel2628">
    <w:name w:val="ListLabel 2628"/>
    <w:qFormat/>
    <w:rsid w:val="0003341D"/>
    <w:rPr>
      <w:rFonts w:ascii="Times New Roman" w:hAnsi="Times New Roman" w:cs="OpenSymbol"/>
      <w:sz w:val="24"/>
    </w:rPr>
  </w:style>
  <w:style w:type="character" w:customStyle="1" w:styleId="ListLabel2629">
    <w:name w:val="ListLabel 2629"/>
    <w:qFormat/>
    <w:rsid w:val="0003341D"/>
    <w:rPr>
      <w:rFonts w:cs="OpenSymbol"/>
    </w:rPr>
  </w:style>
  <w:style w:type="character" w:customStyle="1" w:styleId="ListLabel2630">
    <w:name w:val="ListLabel 2630"/>
    <w:qFormat/>
    <w:rsid w:val="0003341D"/>
    <w:rPr>
      <w:rFonts w:cs="OpenSymbol"/>
    </w:rPr>
  </w:style>
  <w:style w:type="character" w:customStyle="1" w:styleId="ListLabel2631">
    <w:name w:val="ListLabel 2631"/>
    <w:qFormat/>
    <w:rsid w:val="0003341D"/>
    <w:rPr>
      <w:rFonts w:cs="OpenSymbol"/>
    </w:rPr>
  </w:style>
  <w:style w:type="character" w:customStyle="1" w:styleId="ListLabel2632">
    <w:name w:val="ListLabel 2632"/>
    <w:qFormat/>
    <w:rsid w:val="0003341D"/>
    <w:rPr>
      <w:rFonts w:cs="OpenSymbol"/>
    </w:rPr>
  </w:style>
  <w:style w:type="character" w:customStyle="1" w:styleId="ListLabel2633">
    <w:name w:val="ListLabel 2633"/>
    <w:qFormat/>
    <w:rsid w:val="0003341D"/>
    <w:rPr>
      <w:rFonts w:cs="OpenSymbol"/>
    </w:rPr>
  </w:style>
  <w:style w:type="character" w:customStyle="1" w:styleId="ListLabel2634">
    <w:name w:val="ListLabel 2634"/>
    <w:qFormat/>
    <w:rsid w:val="0003341D"/>
    <w:rPr>
      <w:rFonts w:cs="OpenSymbol"/>
    </w:rPr>
  </w:style>
  <w:style w:type="character" w:customStyle="1" w:styleId="ListLabel2635">
    <w:name w:val="ListLabel 2635"/>
    <w:qFormat/>
    <w:rsid w:val="0003341D"/>
    <w:rPr>
      <w:rFonts w:cs="OpenSymbol"/>
    </w:rPr>
  </w:style>
  <w:style w:type="character" w:customStyle="1" w:styleId="ListLabel2636">
    <w:name w:val="ListLabel 2636"/>
    <w:qFormat/>
    <w:rsid w:val="0003341D"/>
    <w:rPr>
      <w:rFonts w:cs="OpenSymbol"/>
    </w:rPr>
  </w:style>
  <w:style w:type="character" w:customStyle="1" w:styleId="ListLabel2637">
    <w:name w:val="ListLabel 2637"/>
    <w:qFormat/>
    <w:rsid w:val="0003341D"/>
    <w:rPr>
      <w:rFonts w:cs="OpenSymbol"/>
    </w:rPr>
  </w:style>
  <w:style w:type="character" w:customStyle="1" w:styleId="ListLabel2638">
    <w:name w:val="ListLabel 2638"/>
    <w:qFormat/>
    <w:rsid w:val="0003341D"/>
    <w:rPr>
      <w:rFonts w:cs="OpenSymbol"/>
    </w:rPr>
  </w:style>
  <w:style w:type="character" w:customStyle="1" w:styleId="ListLabel2639">
    <w:name w:val="ListLabel 2639"/>
    <w:qFormat/>
    <w:rsid w:val="0003341D"/>
    <w:rPr>
      <w:rFonts w:cs="OpenSymbol"/>
    </w:rPr>
  </w:style>
  <w:style w:type="character" w:customStyle="1" w:styleId="ListLabel2640">
    <w:name w:val="ListLabel 2640"/>
    <w:qFormat/>
    <w:rsid w:val="0003341D"/>
    <w:rPr>
      <w:rFonts w:cs="OpenSymbol"/>
    </w:rPr>
  </w:style>
  <w:style w:type="character" w:customStyle="1" w:styleId="ListLabel2641">
    <w:name w:val="ListLabel 2641"/>
    <w:qFormat/>
    <w:rsid w:val="0003341D"/>
    <w:rPr>
      <w:rFonts w:cs="OpenSymbol"/>
    </w:rPr>
  </w:style>
  <w:style w:type="character" w:customStyle="1" w:styleId="ListLabel2642">
    <w:name w:val="ListLabel 2642"/>
    <w:qFormat/>
    <w:rsid w:val="0003341D"/>
    <w:rPr>
      <w:rFonts w:cs="OpenSymbol"/>
    </w:rPr>
  </w:style>
  <w:style w:type="character" w:customStyle="1" w:styleId="ListLabel2643">
    <w:name w:val="ListLabel 2643"/>
    <w:qFormat/>
    <w:rsid w:val="0003341D"/>
    <w:rPr>
      <w:rFonts w:cs="OpenSymbol"/>
    </w:rPr>
  </w:style>
  <w:style w:type="character" w:customStyle="1" w:styleId="ListLabel2644">
    <w:name w:val="ListLabel 2644"/>
    <w:qFormat/>
    <w:rsid w:val="0003341D"/>
    <w:rPr>
      <w:rFonts w:cs="OpenSymbol"/>
    </w:rPr>
  </w:style>
  <w:style w:type="character" w:customStyle="1" w:styleId="ListLabel2645">
    <w:name w:val="ListLabel 2645"/>
    <w:qFormat/>
    <w:rsid w:val="0003341D"/>
    <w:rPr>
      <w:rFonts w:cs="OpenSymbol"/>
    </w:rPr>
  </w:style>
  <w:style w:type="character" w:customStyle="1" w:styleId="ListLabel2646">
    <w:name w:val="ListLabel 2646"/>
    <w:qFormat/>
    <w:rsid w:val="0003341D"/>
    <w:rPr>
      <w:rFonts w:cs="OpenSymbol"/>
    </w:rPr>
  </w:style>
  <w:style w:type="character" w:customStyle="1" w:styleId="ListLabel2647">
    <w:name w:val="ListLabel 2647"/>
    <w:qFormat/>
    <w:rsid w:val="0003341D"/>
    <w:rPr>
      <w:rFonts w:cs="OpenSymbol"/>
    </w:rPr>
  </w:style>
  <w:style w:type="character" w:customStyle="1" w:styleId="ListLabel2648">
    <w:name w:val="ListLabel 2648"/>
    <w:qFormat/>
    <w:rsid w:val="0003341D"/>
    <w:rPr>
      <w:rFonts w:cs="OpenSymbol"/>
    </w:rPr>
  </w:style>
  <w:style w:type="character" w:customStyle="1" w:styleId="ListLabel2649">
    <w:name w:val="ListLabel 2649"/>
    <w:qFormat/>
    <w:rsid w:val="0003341D"/>
    <w:rPr>
      <w:rFonts w:cs="OpenSymbol"/>
    </w:rPr>
  </w:style>
  <w:style w:type="character" w:customStyle="1" w:styleId="ListLabel2650">
    <w:name w:val="ListLabel 2650"/>
    <w:qFormat/>
    <w:rsid w:val="0003341D"/>
    <w:rPr>
      <w:rFonts w:cs="OpenSymbol"/>
    </w:rPr>
  </w:style>
  <w:style w:type="character" w:customStyle="1" w:styleId="ListLabel2651">
    <w:name w:val="ListLabel 2651"/>
    <w:qFormat/>
    <w:rsid w:val="0003341D"/>
    <w:rPr>
      <w:rFonts w:cs="OpenSymbol"/>
    </w:rPr>
  </w:style>
  <w:style w:type="character" w:customStyle="1" w:styleId="ListLabel2652">
    <w:name w:val="ListLabel 2652"/>
    <w:qFormat/>
    <w:rsid w:val="0003341D"/>
    <w:rPr>
      <w:rFonts w:cs="OpenSymbol"/>
    </w:rPr>
  </w:style>
  <w:style w:type="character" w:customStyle="1" w:styleId="ListLabel2653">
    <w:name w:val="ListLabel 2653"/>
    <w:qFormat/>
    <w:rsid w:val="0003341D"/>
    <w:rPr>
      <w:rFonts w:cs="OpenSymbol"/>
    </w:rPr>
  </w:style>
  <w:style w:type="character" w:customStyle="1" w:styleId="ListLabel2654">
    <w:name w:val="ListLabel 2654"/>
    <w:qFormat/>
    <w:rsid w:val="0003341D"/>
    <w:rPr>
      <w:rFonts w:cs="OpenSymbol"/>
    </w:rPr>
  </w:style>
  <w:style w:type="character" w:customStyle="1" w:styleId="ListLabel2655">
    <w:name w:val="ListLabel 2655"/>
    <w:qFormat/>
    <w:rsid w:val="0003341D"/>
    <w:rPr>
      <w:rFonts w:cs="OpenSymbol"/>
    </w:rPr>
  </w:style>
  <w:style w:type="character" w:customStyle="1" w:styleId="ListLabel2656">
    <w:name w:val="ListLabel 2656"/>
    <w:qFormat/>
    <w:rsid w:val="0003341D"/>
    <w:rPr>
      <w:rFonts w:cs="OpenSymbol"/>
    </w:rPr>
  </w:style>
  <w:style w:type="character" w:customStyle="1" w:styleId="ListLabel2657">
    <w:name w:val="ListLabel 2657"/>
    <w:qFormat/>
    <w:rsid w:val="0003341D"/>
    <w:rPr>
      <w:rFonts w:cs="OpenSymbol"/>
    </w:rPr>
  </w:style>
  <w:style w:type="character" w:customStyle="1" w:styleId="ListLabel2658">
    <w:name w:val="ListLabel 2658"/>
    <w:qFormat/>
    <w:rsid w:val="0003341D"/>
    <w:rPr>
      <w:rFonts w:cs="OpenSymbol"/>
    </w:rPr>
  </w:style>
  <w:style w:type="character" w:customStyle="1" w:styleId="ListLabel2659">
    <w:name w:val="ListLabel 2659"/>
    <w:qFormat/>
    <w:rsid w:val="0003341D"/>
    <w:rPr>
      <w:rFonts w:cs="OpenSymbol"/>
    </w:rPr>
  </w:style>
  <w:style w:type="character" w:customStyle="1" w:styleId="ListLabel2660">
    <w:name w:val="ListLabel 2660"/>
    <w:qFormat/>
    <w:rsid w:val="0003341D"/>
    <w:rPr>
      <w:rFonts w:cs="OpenSymbol"/>
    </w:rPr>
  </w:style>
  <w:style w:type="character" w:customStyle="1" w:styleId="ListLabel2661">
    <w:name w:val="ListLabel 2661"/>
    <w:qFormat/>
    <w:rsid w:val="0003341D"/>
    <w:rPr>
      <w:rFonts w:cs="OpenSymbol"/>
    </w:rPr>
  </w:style>
  <w:style w:type="character" w:customStyle="1" w:styleId="ListLabel2662">
    <w:name w:val="ListLabel 2662"/>
    <w:qFormat/>
    <w:rsid w:val="0003341D"/>
    <w:rPr>
      <w:rFonts w:cs="OpenSymbol"/>
    </w:rPr>
  </w:style>
  <w:style w:type="character" w:customStyle="1" w:styleId="ListLabel2663">
    <w:name w:val="ListLabel 2663"/>
    <w:qFormat/>
    <w:rsid w:val="0003341D"/>
    <w:rPr>
      <w:rFonts w:cs="OpenSymbol"/>
    </w:rPr>
  </w:style>
  <w:style w:type="character" w:customStyle="1" w:styleId="ListLabel2664">
    <w:name w:val="ListLabel 2664"/>
    <w:qFormat/>
    <w:rsid w:val="0003341D"/>
    <w:rPr>
      <w:rFonts w:cs="OpenSymbol"/>
    </w:rPr>
  </w:style>
  <w:style w:type="character" w:customStyle="1" w:styleId="ListLabel2665">
    <w:name w:val="ListLabel 2665"/>
    <w:qFormat/>
    <w:rsid w:val="0003341D"/>
    <w:rPr>
      <w:rFonts w:cs="OpenSymbol"/>
    </w:rPr>
  </w:style>
  <w:style w:type="character" w:customStyle="1" w:styleId="ListLabel2666">
    <w:name w:val="ListLabel 2666"/>
    <w:qFormat/>
    <w:rsid w:val="0003341D"/>
    <w:rPr>
      <w:rFonts w:cs="OpenSymbol"/>
    </w:rPr>
  </w:style>
  <w:style w:type="character" w:customStyle="1" w:styleId="ListLabel2667">
    <w:name w:val="ListLabel 2667"/>
    <w:qFormat/>
    <w:rsid w:val="0003341D"/>
    <w:rPr>
      <w:rFonts w:cs="OpenSymbol"/>
    </w:rPr>
  </w:style>
  <w:style w:type="character" w:customStyle="1" w:styleId="ListLabel2668">
    <w:name w:val="ListLabel 2668"/>
    <w:qFormat/>
    <w:rsid w:val="0003341D"/>
    <w:rPr>
      <w:rFonts w:cs="OpenSymbol"/>
    </w:rPr>
  </w:style>
  <w:style w:type="character" w:customStyle="1" w:styleId="ListLabel2669">
    <w:name w:val="ListLabel 2669"/>
    <w:qFormat/>
    <w:rsid w:val="0003341D"/>
    <w:rPr>
      <w:rFonts w:cs="OpenSymbol"/>
    </w:rPr>
  </w:style>
  <w:style w:type="character" w:customStyle="1" w:styleId="ListLabel2670">
    <w:name w:val="ListLabel 2670"/>
    <w:qFormat/>
    <w:rsid w:val="0003341D"/>
    <w:rPr>
      <w:rFonts w:cs="OpenSymbol"/>
    </w:rPr>
  </w:style>
  <w:style w:type="character" w:customStyle="1" w:styleId="ListLabel2671">
    <w:name w:val="ListLabel 2671"/>
    <w:qFormat/>
    <w:rsid w:val="0003341D"/>
    <w:rPr>
      <w:rFonts w:cs="OpenSymbol"/>
    </w:rPr>
  </w:style>
  <w:style w:type="character" w:customStyle="1" w:styleId="ListLabel2672">
    <w:name w:val="ListLabel 2672"/>
    <w:qFormat/>
    <w:rsid w:val="0003341D"/>
    <w:rPr>
      <w:rFonts w:cs="OpenSymbol"/>
    </w:rPr>
  </w:style>
  <w:style w:type="character" w:customStyle="1" w:styleId="ListLabel2673">
    <w:name w:val="ListLabel 2673"/>
    <w:qFormat/>
    <w:rsid w:val="0003341D"/>
    <w:rPr>
      <w:rFonts w:cs="OpenSymbol"/>
    </w:rPr>
  </w:style>
  <w:style w:type="character" w:customStyle="1" w:styleId="ListLabel2674">
    <w:name w:val="ListLabel 2674"/>
    <w:qFormat/>
    <w:rsid w:val="0003341D"/>
    <w:rPr>
      <w:rFonts w:cs="OpenSymbol"/>
    </w:rPr>
  </w:style>
  <w:style w:type="character" w:customStyle="1" w:styleId="ListLabel2675">
    <w:name w:val="ListLabel 2675"/>
    <w:qFormat/>
    <w:rsid w:val="0003341D"/>
    <w:rPr>
      <w:rFonts w:cs="OpenSymbol"/>
    </w:rPr>
  </w:style>
  <w:style w:type="character" w:customStyle="1" w:styleId="ListLabel2676">
    <w:name w:val="ListLabel 2676"/>
    <w:qFormat/>
    <w:rsid w:val="0003341D"/>
    <w:rPr>
      <w:rFonts w:cs="OpenSymbol"/>
    </w:rPr>
  </w:style>
  <w:style w:type="character" w:customStyle="1" w:styleId="ListLabel2677">
    <w:name w:val="ListLabel 2677"/>
    <w:qFormat/>
    <w:rsid w:val="0003341D"/>
    <w:rPr>
      <w:rFonts w:cs="OpenSymbol"/>
    </w:rPr>
  </w:style>
  <w:style w:type="character" w:customStyle="1" w:styleId="ListLabel2678">
    <w:name w:val="ListLabel 2678"/>
    <w:qFormat/>
    <w:rsid w:val="0003341D"/>
    <w:rPr>
      <w:rFonts w:cs="OpenSymbol"/>
    </w:rPr>
  </w:style>
  <w:style w:type="character" w:customStyle="1" w:styleId="ListLabel2679">
    <w:name w:val="ListLabel 2679"/>
    <w:qFormat/>
    <w:rsid w:val="0003341D"/>
    <w:rPr>
      <w:rFonts w:cs="OpenSymbol"/>
    </w:rPr>
  </w:style>
  <w:style w:type="character" w:customStyle="1" w:styleId="ListLabel2680">
    <w:name w:val="ListLabel 2680"/>
    <w:qFormat/>
    <w:rsid w:val="0003341D"/>
    <w:rPr>
      <w:rFonts w:cs="OpenSymbol"/>
    </w:rPr>
  </w:style>
  <w:style w:type="character" w:customStyle="1" w:styleId="ListLabel2681">
    <w:name w:val="ListLabel 2681"/>
    <w:qFormat/>
    <w:rsid w:val="0003341D"/>
    <w:rPr>
      <w:rFonts w:cs="OpenSymbol"/>
    </w:rPr>
  </w:style>
  <w:style w:type="character" w:customStyle="1" w:styleId="ListLabel2682">
    <w:name w:val="ListLabel 2682"/>
    <w:qFormat/>
    <w:rsid w:val="0003341D"/>
    <w:rPr>
      <w:rFonts w:cs="OpenSymbol"/>
    </w:rPr>
  </w:style>
  <w:style w:type="character" w:customStyle="1" w:styleId="ListLabel2683">
    <w:name w:val="ListLabel 2683"/>
    <w:qFormat/>
    <w:rsid w:val="0003341D"/>
    <w:rPr>
      <w:rFonts w:cs="OpenSymbol"/>
    </w:rPr>
  </w:style>
  <w:style w:type="character" w:customStyle="1" w:styleId="ListLabel2684">
    <w:name w:val="ListLabel 2684"/>
    <w:qFormat/>
    <w:rsid w:val="0003341D"/>
    <w:rPr>
      <w:rFonts w:cs="OpenSymbol"/>
    </w:rPr>
  </w:style>
  <w:style w:type="character" w:customStyle="1" w:styleId="ListLabel2685">
    <w:name w:val="ListLabel 2685"/>
    <w:qFormat/>
    <w:rsid w:val="0003341D"/>
    <w:rPr>
      <w:rFonts w:cs="OpenSymbol"/>
    </w:rPr>
  </w:style>
  <w:style w:type="character" w:customStyle="1" w:styleId="ListLabel2686">
    <w:name w:val="ListLabel 2686"/>
    <w:qFormat/>
    <w:rsid w:val="0003341D"/>
    <w:rPr>
      <w:rFonts w:cs="OpenSymbol"/>
    </w:rPr>
  </w:style>
  <w:style w:type="character" w:customStyle="1" w:styleId="ListLabel2687">
    <w:name w:val="ListLabel 2687"/>
    <w:qFormat/>
    <w:rsid w:val="0003341D"/>
    <w:rPr>
      <w:rFonts w:cs="OpenSymbol"/>
    </w:rPr>
  </w:style>
  <w:style w:type="character" w:customStyle="1" w:styleId="ListLabel2688">
    <w:name w:val="ListLabel 2688"/>
    <w:qFormat/>
    <w:rsid w:val="0003341D"/>
    <w:rPr>
      <w:rFonts w:cs="OpenSymbol"/>
    </w:rPr>
  </w:style>
  <w:style w:type="character" w:customStyle="1" w:styleId="ListLabel2689">
    <w:name w:val="ListLabel 2689"/>
    <w:qFormat/>
    <w:rsid w:val="0003341D"/>
    <w:rPr>
      <w:rFonts w:cs="OpenSymbol"/>
    </w:rPr>
  </w:style>
  <w:style w:type="character" w:customStyle="1" w:styleId="ListLabel2690">
    <w:name w:val="ListLabel 2690"/>
    <w:qFormat/>
    <w:rsid w:val="0003341D"/>
    <w:rPr>
      <w:rFonts w:cs="OpenSymbol"/>
    </w:rPr>
  </w:style>
  <w:style w:type="character" w:customStyle="1" w:styleId="ListLabel2691">
    <w:name w:val="ListLabel 2691"/>
    <w:qFormat/>
    <w:rsid w:val="0003341D"/>
    <w:rPr>
      <w:rFonts w:cs="OpenSymbol"/>
    </w:rPr>
  </w:style>
  <w:style w:type="character" w:customStyle="1" w:styleId="ListLabel2692">
    <w:name w:val="ListLabel 2692"/>
    <w:qFormat/>
    <w:rsid w:val="0003341D"/>
    <w:rPr>
      <w:rFonts w:cs="OpenSymbol"/>
    </w:rPr>
  </w:style>
  <w:style w:type="character" w:customStyle="1" w:styleId="ListLabel2693">
    <w:name w:val="ListLabel 2693"/>
    <w:qFormat/>
    <w:rsid w:val="0003341D"/>
    <w:rPr>
      <w:rFonts w:cs="OpenSymbol"/>
    </w:rPr>
  </w:style>
  <w:style w:type="character" w:customStyle="1" w:styleId="ListLabel2694">
    <w:name w:val="ListLabel 2694"/>
    <w:qFormat/>
    <w:rsid w:val="0003341D"/>
    <w:rPr>
      <w:rFonts w:cs="OpenSymbol"/>
    </w:rPr>
  </w:style>
  <w:style w:type="character" w:customStyle="1" w:styleId="ListLabel2695">
    <w:name w:val="ListLabel 2695"/>
    <w:qFormat/>
    <w:rsid w:val="0003341D"/>
    <w:rPr>
      <w:rFonts w:cs="OpenSymbol"/>
    </w:rPr>
  </w:style>
  <w:style w:type="character" w:customStyle="1" w:styleId="ListLabel2696">
    <w:name w:val="ListLabel 2696"/>
    <w:qFormat/>
    <w:rsid w:val="0003341D"/>
    <w:rPr>
      <w:rFonts w:cs="OpenSymbol"/>
    </w:rPr>
  </w:style>
  <w:style w:type="character" w:customStyle="1" w:styleId="ListLabel2697">
    <w:name w:val="ListLabel 2697"/>
    <w:qFormat/>
    <w:rsid w:val="0003341D"/>
    <w:rPr>
      <w:rFonts w:cs="OpenSymbol"/>
    </w:rPr>
  </w:style>
  <w:style w:type="character" w:customStyle="1" w:styleId="ListLabel2698">
    <w:name w:val="ListLabel 2698"/>
    <w:qFormat/>
    <w:rsid w:val="0003341D"/>
    <w:rPr>
      <w:rFonts w:cs="OpenSymbol"/>
    </w:rPr>
  </w:style>
  <w:style w:type="character" w:customStyle="1" w:styleId="ListLabel2699">
    <w:name w:val="ListLabel 2699"/>
    <w:qFormat/>
    <w:rsid w:val="0003341D"/>
    <w:rPr>
      <w:rFonts w:cs="OpenSymbol"/>
    </w:rPr>
  </w:style>
  <w:style w:type="character" w:customStyle="1" w:styleId="ListLabel2700">
    <w:name w:val="ListLabel 2700"/>
    <w:qFormat/>
    <w:rsid w:val="0003341D"/>
    <w:rPr>
      <w:rFonts w:cs="OpenSymbol"/>
    </w:rPr>
  </w:style>
  <w:style w:type="character" w:customStyle="1" w:styleId="ListLabel2701">
    <w:name w:val="ListLabel 2701"/>
    <w:qFormat/>
    <w:rsid w:val="0003341D"/>
    <w:rPr>
      <w:rFonts w:cs="OpenSymbol"/>
    </w:rPr>
  </w:style>
  <w:style w:type="character" w:customStyle="1" w:styleId="ListLabel2702">
    <w:name w:val="ListLabel 2702"/>
    <w:qFormat/>
    <w:rsid w:val="0003341D"/>
    <w:rPr>
      <w:rFonts w:cs="OpenSymbol"/>
    </w:rPr>
  </w:style>
  <w:style w:type="character" w:customStyle="1" w:styleId="ListLabel2703">
    <w:name w:val="ListLabel 2703"/>
    <w:qFormat/>
    <w:rsid w:val="0003341D"/>
    <w:rPr>
      <w:rFonts w:cs="OpenSymbol"/>
    </w:rPr>
  </w:style>
  <w:style w:type="character" w:customStyle="1" w:styleId="ListLabel2704">
    <w:name w:val="ListLabel 2704"/>
    <w:qFormat/>
    <w:rsid w:val="0003341D"/>
    <w:rPr>
      <w:rFonts w:cs="OpenSymbol"/>
    </w:rPr>
  </w:style>
  <w:style w:type="character" w:customStyle="1" w:styleId="ListLabel2705">
    <w:name w:val="ListLabel 2705"/>
    <w:qFormat/>
    <w:rsid w:val="0003341D"/>
    <w:rPr>
      <w:rFonts w:cs="OpenSymbol"/>
    </w:rPr>
  </w:style>
  <w:style w:type="character" w:customStyle="1" w:styleId="ListLabel2706">
    <w:name w:val="ListLabel 2706"/>
    <w:qFormat/>
    <w:rsid w:val="0003341D"/>
    <w:rPr>
      <w:rFonts w:cs="OpenSymbol"/>
    </w:rPr>
  </w:style>
  <w:style w:type="character" w:customStyle="1" w:styleId="ListLabel2707">
    <w:name w:val="ListLabel 2707"/>
    <w:qFormat/>
    <w:rsid w:val="0003341D"/>
    <w:rPr>
      <w:rFonts w:cs="OpenSymbol"/>
    </w:rPr>
  </w:style>
  <w:style w:type="character" w:customStyle="1" w:styleId="ListLabel2708">
    <w:name w:val="ListLabel 2708"/>
    <w:qFormat/>
    <w:rsid w:val="0003341D"/>
    <w:rPr>
      <w:rFonts w:cs="OpenSymbol"/>
    </w:rPr>
  </w:style>
  <w:style w:type="character" w:customStyle="1" w:styleId="ListLabel2709">
    <w:name w:val="ListLabel 2709"/>
    <w:qFormat/>
    <w:rsid w:val="0003341D"/>
    <w:rPr>
      <w:rFonts w:cs="OpenSymbol"/>
    </w:rPr>
  </w:style>
  <w:style w:type="character" w:customStyle="1" w:styleId="ListLabel2710">
    <w:name w:val="ListLabel 2710"/>
    <w:qFormat/>
    <w:rsid w:val="0003341D"/>
    <w:rPr>
      <w:rFonts w:cs="OpenSymbol"/>
    </w:rPr>
  </w:style>
  <w:style w:type="character" w:customStyle="1" w:styleId="ListLabel2711">
    <w:name w:val="ListLabel 2711"/>
    <w:qFormat/>
    <w:rsid w:val="0003341D"/>
    <w:rPr>
      <w:rFonts w:cs="OpenSymbol"/>
    </w:rPr>
  </w:style>
  <w:style w:type="character" w:customStyle="1" w:styleId="ListLabel2712">
    <w:name w:val="ListLabel 2712"/>
    <w:qFormat/>
    <w:rsid w:val="0003341D"/>
    <w:rPr>
      <w:rFonts w:cs="OpenSymbol"/>
    </w:rPr>
  </w:style>
  <w:style w:type="character" w:customStyle="1" w:styleId="ListLabel2713">
    <w:name w:val="ListLabel 2713"/>
    <w:qFormat/>
    <w:rsid w:val="0003341D"/>
    <w:rPr>
      <w:rFonts w:cs="OpenSymbol"/>
    </w:rPr>
  </w:style>
  <w:style w:type="character" w:customStyle="1" w:styleId="ListLabel2714">
    <w:name w:val="ListLabel 2714"/>
    <w:qFormat/>
    <w:rsid w:val="0003341D"/>
    <w:rPr>
      <w:rFonts w:cs="OpenSymbol"/>
    </w:rPr>
  </w:style>
  <w:style w:type="character" w:customStyle="1" w:styleId="ListLabel2715">
    <w:name w:val="ListLabel 2715"/>
    <w:qFormat/>
    <w:rsid w:val="0003341D"/>
    <w:rPr>
      <w:rFonts w:cs="OpenSymbol"/>
    </w:rPr>
  </w:style>
  <w:style w:type="character" w:customStyle="1" w:styleId="ListLabel2716">
    <w:name w:val="ListLabel 2716"/>
    <w:qFormat/>
    <w:rsid w:val="0003341D"/>
    <w:rPr>
      <w:rFonts w:cs="OpenSymbol"/>
    </w:rPr>
  </w:style>
  <w:style w:type="character" w:customStyle="1" w:styleId="ListLabel2717">
    <w:name w:val="ListLabel 2717"/>
    <w:qFormat/>
    <w:rsid w:val="0003341D"/>
    <w:rPr>
      <w:rFonts w:cs="OpenSymbol"/>
    </w:rPr>
  </w:style>
  <w:style w:type="character" w:customStyle="1" w:styleId="ListLabel2718">
    <w:name w:val="ListLabel 2718"/>
    <w:qFormat/>
    <w:rsid w:val="0003341D"/>
    <w:rPr>
      <w:rFonts w:cs="OpenSymbol"/>
    </w:rPr>
  </w:style>
  <w:style w:type="character" w:customStyle="1" w:styleId="ListLabel2719">
    <w:name w:val="ListLabel 2719"/>
    <w:qFormat/>
    <w:rsid w:val="0003341D"/>
    <w:rPr>
      <w:rFonts w:cs="OpenSymbol"/>
    </w:rPr>
  </w:style>
  <w:style w:type="character" w:customStyle="1" w:styleId="ListLabel2720">
    <w:name w:val="ListLabel 2720"/>
    <w:qFormat/>
    <w:rsid w:val="0003341D"/>
    <w:rPr>
      <w:rFonts w:cs="OpenSymbol"/>
    </w:rPr>
  </w:style>
  <w:style w:type="character" w:customStyle="1" w:styleId="ListLabel2721">
    <w:name w:val="ListLabel 2721"/>
    <w:qFormat/>
    <w:rsid w:val="0003341D"/>
    <w:rPr>
      <w:rFonts w:cs="OpenSymbol"/>
    </w:rPr>
  </w:style>
  <w:style w:type="character" w:customStyle="1" w:styleId="ListLabel2722">
    <w:name w:val="ListLabel 2722"/>
    <w:qFormat/>
    <w:rsid w:val="0003341D"/>
    <w:rPr>
      <w:rFonts w:cs="OpenSymbol"/>
    </w:rPr>
  </w:style>
  <w:style w:type="character" w:customStyle="1" w:styleId="ListLabel2723">
    <w:name w:val="ListLabel 2723"/>
    <w:qFormat/>
    <w:rsid w:val="0003341D"/>
    <w:rPr>
      <w:rFonts w:cs="OpenSymbol"/>
    </w:rPr>
  </w:style>
  <w:style w:type="character" w:customStyle="1" w:styleId="ListLabel2724">
    <w:name w:val="ListLabel 2724"/>
    <w:qFormat/>
    <w:rsid w:val="0003341D"/>
    <w:rPr>
      <w:rFonts w:cs="OpenSymbol"/>
    </w:rPr>
  </w:style>
  <w:style w:type="character" w:customStyle="1" w:styleId="ListLabel2725">
    <w:name w:val="ListLabel 2725"/>
    <w:qFormat/>
    <w:rsid w:val="0003341D"/>
    <w:rPr>
      <w:rFonts w:cs="OpenSymbol"/>
    </w:rPr>
  </w:style>
  <w:style w:type="character" w:customStyle="1" w:styleId="ListLabel2726">
    <w:name w:val="ListLabel 2726"/>
    <w:qFormat/>
    <w:rsid w:val="0003341D"/>
    <w:rPr>
      <w:rFonts w:cs="OpenSymbol"/>
    </w:rPr>
  </w:style>
  <w:style w:type="character" w:customStyle="1" w:styleId="ListLabel2727">
    <w:name w:val="ListLabel 2727"/>
    <w:qFormat/>
    <w:rsid w:val="0003341D"/>
    <w:rPr>
      <w:rFonts w:cs="OpenSymbol"/>
    </w:rPr>
  </w:style>
  <w:style w:type="character" w:customStyle="1" w:styleId="ListLabel2728">
    <w:name w:val="ListLabel 2728"/>
    <w:qFormat/>
    <w:rsid w:val="0003341D"/>
    <w:rPr>
      <w:rFonts w:cs="OpenSymbol"/>
    </w:rPr>
  </w:style>
  <w:style w:type="character" w:customStyle="1" w:styleId="ListLabel2729">
    <w:name w:val="ListLabel 2729"/>
    <w:qFormat/>
    <w:rsid w:val="0003341D"/>
    <w:rPr>
      <w:rFonts w:cs="OpenSymbol"/>
    </w:rPr>
  </w:style>
  <w:style w:type="character" w:customStyle="1" w:styleId="ListLabel2730">
    <w:name w:val="ListLabel 2730"/>
    <w:qFormat/>
    <w:rsid w:val="0003341D"/>
    <w:rPr>
      <w:rFonts w:cs="OpenSymbol"/>
    </w:rPr>
  </w:style>
  <w:style w:type="character" w:customStyle="1" w:styleId="ListLabel2731">
    <w:name w:val="ListLabel 2731"/>
    <w:qFormat/>
    <w:rsid w:val="0003341D"/>
    <w:rPr>
      <w:rFonts w:cs="OpenSymbol"/>
    </w:rPr>
  </w:style>
  <w:style w:type="character" w:customStyle="1" w:styleId="ListLabel2732">
    <w:name w:val="ListLabel 2732"/>
    <w:qFormat/>
    <w:rsid w:val="0003341D"/>
    <w:rPr>
      <w:rFonts w:cs="OpenSymbol"/>
    </w:rPr>
  </w:style>
  <w:style w:type="character" w:customStyle="1" w:styleId="ListLabel2733">
    <w:name w:val="ListLabel 2733"/>
    <w:qFormat/>
    <w:rsid w:val="0003341D"/>
    <w:rPr>
      <w:rFonts w:cs="OpenSymbol"/>
    </w:rPr>
  </w:style>
  <w:style w:type="character" w:customStyle="1" w:styleId="ListLabel2734">
    <w:name w:val="ListLabel 2734"/>
    <w:qFormat/>
    <w:rsid w:val="0003341D"/>
    <w:rPr>
      <w:rFonts w:cs="OpenSymbol"/>
    </w:rPr>
  </w:style>
  <w:style w:type="character" w:customStyle="1" w:styleId="ListLabel2735">
    <w:name w:val="ListLabel 2735"/>
    <w:qFormat/>
    <w:rsid w:val="0003341D"/>
    <w:rPr>
      <w:rFonts w:cs="OpenSymbol"/>
    </w:rPr>
  </w:style>
  <w:style w:type="character" w:customStyle="1" w:styleId="ListLabel2736">
    <w:name w:val="ListLabel 2736"/>
    <w:qFormat/>
    <w:rsid w:val="0003341D"/>
    <w:rPr>
      <w:rFonts w:cs="OpenSymbol"/>
    </w:rPr>
  </w:style>
  <w:style w:type="character" w:customStyle="1" w:styleId="ListLabel2737">
    <w:name w:val="ListLabel 2737"/>
    <w:qFormat/>
    <w:rsid w:val="0003341D"/>
    <w:rPr>
      <w:rFonts w:cs="OpenSymbol"/>
    </w:rPr>
  </w:style>
  <w:style w:type="character" w:customStyle="1" w:styleId="ListLabel2738">
    <w:name w:val="ListLabel 2738"/>
    <w:qFormat/>
    <w:rsid w:val="0003341D"/>
    <w:rPr>
      <w:rFonts w:cs="OpenSymbol"/>
    </w:rPr>
  </w:style>
  <w:style w:type="character" w:customStyle="1" w:styleId="ListLabel2739">
    <w:name w:val="ListLabel 2739"/>
    <w:qFormat/>
    <w:rsid w:val="0003341D"/>
    <w:rPr>
      <w:rFonts w:cs="OpenSymbol"/>
    </w:rPr>
  </w:style>
  <w:style w:type="character" w:customStyle="1" w:styleId="ListLabel2740">
    <w:name w:val="ListLabel 2740"/>
    <w:qFormat/>
    <w:rsid w:val="0003341D"/>
    <w:rPr>
      <w:rFonts w:cs="OpenSymbol"/>
    </w:rPr>
  </w:style>
  <w:style w:type="character" w:customStyle="1" w:styleId="ListLabel2741">
    <w:name w:val="ListLabel 2741"/>
    <w:qFormat/>
    <w:rsid w:val="0003341D"/>
    <w:rPr>
      <w:rFonts w:cs="OpenSymbol"/>
    </w:rPr>
  </w:style>
  <w:style w:type="character" w:customStyle="1" w:styleId="ListLabel2742">
    <w:name w:val="ListLabel 2742"/>
    <w:qFormat/>
    <w:rsid w:val="0003341D"/>
    <w:rPr>
      <w:rFonts w:cs="OpenSymbol"/>
    </w:rPr>
  </w:style>
  <w:style w:type="character" w:customStyle="1" w:styleId="ListLabel2743">
    <w:name w:val="ListLabel 2743"/>
    <w:qFormat/>
    <w:rsid w:val="0003341D"/>
    <w:rPr>
      <w:rFonts w:cs="OpenSymbol"/>
    </w:rPr>
  </w:style>
  <w:style w:type="character" w:customStyle="1" w:styleId="ListLabel2744">
    <w:name w:val="ListLabel 2744"/>
    <w:qFormat/>
    <w:rsid w:val="0003341D"/>
    <w:rPr>
      <w:rFonts w:cs="OpenSymbol"/>
    </w:rPr>
  </w:style>
  <w:style w:type="character" w:customStyle="1" w:styleId="ListLabel2745">
    <w:name w:val="ListLabel 2745"/>
    <w:qFormat/>
    <w:rsid w:val="0003341D"/>
    <w:rPr>
      <w:rFonts w:cs="OpenSymbol"/>
    </w:rPr>
  </w:style>
  <w:style w:type="character" w:customStyle="1" w:styleId="ListLabel2746">
    <w:name w:val="ListLabel 2746"/>
    <w:qFormat/>
    <w:rsid w:val="0003341D"/>
    <w:rPr>
      <w:rFonts w:cs="OpenSymbol"/>
    </w:rPr>
  </w:style>
  <w:style w:type="character" w:customStyle="1" w:styleId="ListLabel2747">
    <w:name w:val="ListLabel 2747"/>
    <w:qFormat/>
    <w:rsid w:val="0003341D"/>
    <w:rPr>
      <w:rFonts w:cs="OpenSymbol"/>
    </w:rPr>
  </w:style>
  <w:style w:type="character" w:customStyle="1" w:styleId="ListLabel2748">
    <w:name w:val="ListLabel 2748"/>
    <w:qFormat/>
    <w:rsid w:val="0003341D"/>
    <w:rPr>
      <w:rFonts w:cs="OpenSymbol"/>
    </w:rPr>
  </w:style>
  <w:style w:type="character" w:customStyle="1" w:styleId="ListLabel2749">
    <w:name w:val="ListLabel 2749"/>
    <w:qFormat/>
    <w:rsid w:val="0003341D"/>
    <w:rPr>
      <w:rFonts w:cs="OpenSymbol"/>
    </w:rPr>
  </w:style>
  <w:style w:type="character" w:customStyle="1" w:styleId="ListLabel2750">
    <w:name w:val="ListLabel 2750"/>
    <w:qFormat/>
    <w:rsid w:val="0003341D"/>
    <w:rPr>
      <w:rFonts w:cs="OpenSymbol"/>
    </w:rPr>
  </w:style>
  <w:style w:type="character" w:customStyle="1" w:styleId="ListLabel2751">
    <w:name w:val="ListLabel 2751"/>
    <w:qFormat/>
    <w:rsid w:val="0003341D"/>
    <w:rPr>
      <w:rFonts w:cs="OpenSymbol"/>
    </w:rPr>
  </w:style>
  <w:style w:type="character" w:customStyle="1" w:styleId="ListLabel2752">
    <w:name w:val="ListLabel 2752"/>
    <w:qFormat/>
    <w:rsid w:val="0003341D"/>
    <w:rPr>
      <w:rFonts w:cs="OpenSymbol"/>
    </w:rPr>
  </w:style>
  <w:style w:type="character" w:customStyle="1" w:styleId="ListLabel2753">
    <w:name w:val="ListLabel 2753"/>
    <w:qFormat/>
    <w:rsid w:val="0003341D"/>
    <w:rPr>
      <w:rFonts w:cs="OpenSymbol"/>
    </w:rPr>
  </w:style>
  <w:style w:type="character" w:customStyle="1" w:styleId="ListLabel2754">
    <w:name w:val="ListLabel 2754"/>
    <w:qFormat/>
    <w:rsid w:val="0003341D"/>
    <w:rPr>
      <w:rFonts w:cs="OpenSymbol"/>
    </w:rPr>
  </w:style>
  <w:style w:type="character" w:customStyle="1" w:styleId="ListLabel2755">
    <w:name w:val="ListLabel 2755"/>
    <w:qFormat/>
    <w:rsid w:val="0003341D"/>
    <w:rPr>
      <w:rFonts w:cs="OpenSymbol"/>
    </w:rPr>
  </w:style>
  <w:style w:type="character" w:customStyle="1" w:styleId="ListLabel2756">
    <w:name w:val="ListLabel 2756"/>
    <w:qFormat/>
    <w:rsid w:val="0003341D"/>
    <w:rPr>
      <w:rFonts w:cs="OpenSymbol"/>
    </w:rPr>
  </w:style>
  <w:style w:type="character" w:customStyle="1" w:styleId="ListLabel2757">
    <w:name w:val="ListLabel 2757"/>
    <w:qFormat/>
    <w:rsid w:val="0003341D"/>
    <w:rPr>
      <w:rFonts w:cs="OpenSymbol"/>
    </w:rPr>
  </w:style>
  <w:style w:type="character" w:customStyle="1" w:styleId="ListLabel2758">
    <w:name w:val="ListLabel 2758"/>
    <w:qFormat/>
    <w:rsid w:val="0003341D"/>
    <w:rPr>
      <w:rFonts w:cs="OpenSymbol"/>
    </w:rPr>
  </w:style>
  <w:style w:type="character" w:customStyle="1" w:styleId="ListLabel2759">
    <w:name w:val="ListLabel 2759"/>
    <w:qFormat/>
    <w:rsid w:val="0003341D"/>
    <w:rPr>
      <w:rFonts w:cs="OpenSymbol"/>
    </w:rPr>
  </w:style>
  <w:style w:type="character" w:customStyle="1" w:styleId="ListLabel2760">
    <w:name w:val="ListLabel 2760"/>
    <w:qFormat/>
    <w:rsid w:val="0003341D"/>
    <w:rPr>
      <w:rFonts w:cs="OpenSymbol"/>
    </w:rPr>
  </w:style>
  <w:style w:type="character" w:customStyle="1" w:styleId="ListLabel2761">
    <w:name w:val="ListLabel 2761"/>
    <w:qFormat/>
    <w:rsid w:val="0003341D"/>
    <w:rPr>
      <w:rFonts w:cs="OpenSymbol"/>
    </w:rPr>
  </w:style>
  <w:style w:type="character" w:customStyle="1" w:styleId="ListLabel2762">
    <w:name w:val="ListLabel 2762"/>
    <w:qFormat/>
    <w:rsid w:val="0003341D"/>
    <w:rPr>
      <w:rFonts w:cs="OpenSymbol"/>
    </w:rPr>
  </w:style>
  <w:style w:type="character" w:customStyle="1" w:styleId="ListLabel2763">
    <w:name w:val="ListLabel 2763"/>
    <w:qFormat/>
    <w:rsid w:val="0003341D"/>
    <w:rPr>
      <w:rFonts w:cs="OpenSymbol"/>
      <w:sz w:val="22"/>
    </w:rPr>
  </w:style>
  <w:style w:type="character" w:customStyle="1" w:styleId="ListLabel2764">
    <w:name w:val="ListLabel 2764"/>
    <w:qFormat/>
    <w:rsid w:val="0003341D"/>
    <w:rPr>
      <w:rFonts w:cs="OpenSymbol"/>
    </w:rPr>
  </w:style>
  <w:style w:type="character" w:customStyle="1" w:styleId="ListLabel2765">
    <w:name w:val="ListLabel 2765"/>
    <w:qFormat/>
    <w:rsid w:val="0003341D"/>
    <w:rPr>
      <w:rFonts w:cs="OpenSymbol"/>
    </w:rPr>
  </w:style>
  <w:style w:type="character" w:customStyle="1" w:styleId="ListLabel2766">
    <w:name w:val="ListLabel 2766"/>
    <w:qFormat/>
    <w:rsid w:val="0003341D"/>
    <w:rPr>
      <w:rFonts w:cs="OpenSymbol"/>
    </w:rPr>
  </w:style>
  <w:style w:type="character" w:customStyle="1" w:styleId="ListLabel2767">
    <w:name w:val="ListLabel 2767"/>
    <w:qFormat/>
    <w:rsid w:val="0003341D"/>
    <w:rPr>
      <w:rFonts w:cs="OpenSymbol"/>
    </w:rPr>
  </w:style>
  <w:style w:type="character" w:customStyle="1" w:styleId="ListLabel2768">
    <w:name w:val="ListLabel 2768"/>
    <w:qFormat/>
    <w:rsid w:val="0003341D"/>
    <w:rPr>
      <w:rFonts w:cs="OpenSymbol"/>
    </w:rPr>
  </w:style>
  <w:style w:type="character" w:customStyle="1" w:styleId="ListLabel2769">
    <w:name w:val="ListLabel 2769"/>
    <w:qFormat/>
    <w:rsid w:val="0003341D"/>
    <w:rPr>
      <w:rFonts w:cs="OpenSymbol"/>
    </w:rPr>
  </w:style>
  <w:style w:type="character" w:customStyle="1" w:styleId="ListLabel2770">
    <w:name w:val="ListLabel 2770"/>
    <w:qFormat/>
    <w:rsid w:val="0003341D"/>
    <w:rPr>
      <w:rFonts w:cs="OpenSymbol"/>
    </w:rPr>
  </w:style>
  <w:style w:type="character" w:customStyle="1" w:styleId="ListLabel2771">
    <w:name w:val="ListLabel 2771"/>
    <w:qFormat/>
    <w:rsid w:val="0003341D"/>
    <w:rPr>
      <w:rFonts w:cs="OpenSymbol"/>
    </w:rPr>
  </w:style>
  <w:style w:type="character" w:customStyle="1" w:styleId="ListLabel2772">
    <w:name w:val="ListLabel 2772"/>
    <w:qFormat/>
    <w:rsid w:val="0003341D"/>
    <w:rPr>
      <w:rFonts w:ascii="Times New Roman" w:hAnsi="Times New Roman" w:cs="Symbol"/>
      <w:sz w:val="24"/>
    </w:rPr>
  </w:style>
  <w:style w:type="character" w:customStyle="1" w:styleId="ListLabel2773">
    <w:name w:val="ListLabel 2773"/>
    <w:qFormat/>
    <w:rsid w:val="0003341D"/>
    <w:rPr>
      <w:rFonts w:cs="Wingdings"/>
    </w:rPr>
  </w:style>
  <w:style w:type="character" w:customStyle="1" w:styleId="ListLabel2774">
    <w:name w:val="ListLabel 2774"/>
    <w:qFormat/>
    <w:rsid w:val="0003341D"/>
    <w:rPr>
      <w:rFonts w:cs="Times New Roman"/>
    </w:rPr>
  </w:style>
  <w:style w:type="character" w:customStyle="1" w:styleId="ListLabel2775">
    <w:name w:val="ListLabel 2775"/>
    <w:qFormat/>
    <w:rsid w:val="0003341D"/>
    <w:rPr>
      <w:rFonts w:cs="Symbol"/>
    </w:rPr>
  </w:style>
  <w:style w:type="character" w:customStyle="1" w:styleId="ListLabel2776">
    <w:name w:val="ListLabel 2776"/>
    <w:qFormat/>
    <w:rsid w:val="0003341D"/>
    <w:rPr>
      <w:rFonts w:cs="Courier New"/>
    </w:rPr>
  </w:style>
  <w:style w:type="character" w:customStyle="1" w:styleId="ListLabel2777">
    <w:name w:val="ListLabel 2777"/>
    <w:qFormat/>
    <w:rsid w:val="0003341D"/>
    <w:rPr>
      <w:rFonts w:cs="Wingdings"/>
    </w:rPr>
  </w:style>
  <w:style w:type="character" w:customStyle="1" w:styleId="ListLabel2778">
    <w:name w:val="ListLabel 2778"/>
    <w:qFormat/>
    <w:rsid w:val="0003341D"/>
    <w:rPr>
      <w:rFonts w:cs="Symbol"/>
    </w:rPr>
  </w:style>
  <w:style w:type="character" w:customStyle="1" w:styleId="ListLabel2779">
    <w:name w:val="ListLabel 2779"/>
    <w:qFormat/>
    <w:rsid w:val="0003341D"/>
    <w:rPr>
      <w:rFonts w:cs="Courier New"/>
    </w:rPr>
  </w:style>
  <w:style w:type="character" w:customStyle="1" w:styleId="ListLabel2780">
    <w:name w:val="ListLabel 2780"/>
    <w:qFormat/>
    <w:rsid w:val="0003341D"/>
    <w:rPr>
      <w:rFonts w:cs="Wingdings"/>
    </w:rPr>
  </w:style>
  <w:style w:type="character" w:customStyle="1" w:styleId="ListLabel2781">
    <w:name w:val="ListLabel 2781"/>
    <w:qFormat/>
    <w:rsid w:val="0003341D"/>
    <w:rPr>
      <w:rFonts w:ascii="Times New Roman" w:hAnsi="Times New Roman" w:cs="Symbol"/>
      <w:sz w:val="22"/>
    </w:rPr>
  </w:style>
  <w:style w:type="character" w:customStyle="1" w:styleId="ListLabel2782">
    <w:name w:val="ListLabel 2782"/>
    <w:qFormat/>
    <w:rsid w:val="0003341D"/>
    <w:rPr>
      <w:rFonts w:cs="Wingdings"/>
      <w:sz w:val="24"/>
    </w:rPr>
  </w:style>
  <w:style w:type="character" w:customStyle="1" w:styleId="ListLabel2783">
    <w:name w:val="ListLabel 2783"/>
    <w:qFormat/>
    <w:rsid w:val="0003341D"/>
    <w:rPr>
      <w:rFonts w:cs="Wingdings"/>
      <w:sz w:val="24"/>
    </w:rPr>
  </w:style>
  <w:style w:type="character" w:customStyle="1" w:styleId="ListLabel2784">
    <w:name w:val="ListLabel 2784"/>
    <w:qFormat/>
    <w:rsid w:val="0003341D"/>
    <w:rPr>
      <w:rFonts w:cs="Symbol"/>
      <w:sz w:val="24"/>
    </w:rPr>
  </w:style>
  <w:style w:type="character" w:customStyle="1" w:styleId="ListLabel2785">
    <w:name w:val="ListLabel 2785"/>
    <w:qFormat/>
    <w:rsid w:val="0003341D"/>
    <w:rPr>
      <w:rFonts w:cs="Symbol"/>
    </w:rPr>
  </w:style>
  <w:style w:type="character" w:customStyle="1" w:styleId="ListLabel2786">
    <w:name w:val="ListLabel 2786"/>
    <w:qFormat/>
    <w:rsid w:val="0003341D"/>
    <w:rPr>
      <w:rFonts w:cs="Symbol"/>
    </w:rPr>
  </w:style>
  <w:style w:type="character" w:customStyle="1" w:styleId="ListLabel2787">
    <w:name w:val="ListLabel 2787"/>
    <w:qFormat/>
    <w:rsid w:val="0003341D"/>
    <w:rPr>
      <w:rFonts w:cs="Symbol"/>
    </w:rPr>
  </w:style>
  <w:style w:type="character" w:customStyle="1" w:styleId="ListLabel2788">
    <w:name w:val="ListLabel 2788"/>
    <w:qFormat/>
    <w:rsid w:val="0003341D"/>
    <w:rPr>
      <w:rFonts w:cs="Symbol"/>
    </w:rPr>
  </w:style>
  <w:style w:type="character" w:customStyle="1" w:styleId="ListLabel2789">
    <w:name w:val="ListLabel 2789"/>
    <w:qFormat/>
    <w:rsid w:val="0003341D"/>
    <w:rPr>
      <w:rFonts w:cs="Symbol"/>
    </w:rPr>
  </w:style>
  <w:style w:type="character" w:customStyle="1" w:styleId="ListLabel2790">
    <w:name w:val="ListLabel 2790"/>
    <w:qFormat/>
    <w:rsid w:val="0003341D"/>
    <w:rPr>
      <w:rFonts w:cs="Symbol"/>
    </w:rPr>
  </w:style>
  <w:style w:type="character" w:customStyle="1" w:styleId="ListLabel2791">
    <w:name w:val="ListLabel 2791"/>
    <w:qFormat/>
    <w:rsid w:val="0003341D"/>
    <w:rPr>
      <w:rFonts w:cs="Symbol"/>
    </w:rPr>
  </w:style>
  <w:style w:type="character" w:customStyle="1" w:styleId="ListLabel2792">
    <w:name w:val="ListLabel 2792"/>
    <w:qFormat/>
    <w:rsid w:val="0003341D"/>
    <w:rPr>
      <w:rFonts w:cs="Symbol"/>
    </w:rPr>
  </w:style>
  <w:style w:type="character" w:customStyle="1" w:styleId="ListLabel2793">
    <w:name w:val="ListLabel 2793"/>
    <w:qFormat/>
    <w:rsid w:val="0003341D"/>
    <w:rPr>
      <w:rFonts w:ascii="Times New Roman" w:hAnsi="Times New Roman" w:cs="OpenSymbol"/>
      <w:sz w:val="24"/>
    </w:rPr>
  </w:style>
  <w:style w:type="character" w:customStyle="1" w:styleId="ListLabel2794">
    <w:name w:val="ListLabel 2794"/>
    <w:qFormat/>
    <w:rsid w:val="0003341D"/>
    <w:rPr>
      <w:rFonts w:cs="OpenSymbol"/>
    </w:rPr>
  </w:style>
  <w:style w:type="character" w:customStyle="1" w:styleId="ListLabel2795">
    <w:name w:val="ListLabel 2795"/>
    <w:qFormat/>
    <w:rsid w:val="0003341D"/>
    <w:rPr>
      <w:rFonts w:cs="OpenSymbol"/>
    </w:rPr>
  </w:style>
  <w:style w:type="character" w:customStyle="1" w:styleId="ListLabel2796">
    <w:name w:val="ListLabel 2796"/>
    <w:qFormat/>
    <w:rsid w:val="0003341D"/>
    <w:rPr>
      <w:rFonts w:cs="OpenSymbol"/>
    </w:rPr>
  </w:style>
  <w:style w:type="character" w:customStyle="1" w:styleId="ListLabel2797">
    <w:name w:val="ListLabel 2797"/>
    <w:qFormat/>
    <w:rsid w:val="0003341D"/>
    <w:rPr>
      <w:rFonts w:cs="OpenSymbol"/>
    </w:rPr>
  </w:style>
  <w:style w:type="character" w:customStyle="1" w:styleId="ListLabel2798">
    <w:name w:val="ListLabel 2798"/>
    <w:qFormat/>
    <w:rsid w:val="0003341D"/>
    <w:rPr>
      <w:rFonts w:cs="OpenSymbol"/>
    </w:rPr>
  </w:style>
  <w:style w:type="character" w:customStyle="1" w:styleId="ListLabel2799">
    <w:name w:val="ListLabel 2799"/>
    <w:qFormat/>
    <w:rsid w:val="0003341D"/>
    <w:rPr>
      <w:rFonts w:cs="OpenSymbol"/>
    </w:rPr>
  </w:style>
  <w:style w:type="character" w:customStyle="1" w:styleId="ListLabel2800">
    <w:name w:val="ListLabel 2800"/>
    <w:qFormat/>
    <w:rsid w:val="0003341D"/>
    <w:rPr>
      <w:rFonts w:cs="OpenSymbol"/>
    </w:rPr>
  </w:style>
  <w:style w:type="character" w:customStyle="1" w:styleId="ListLabel2801">
    <w:name w:val="ListLabel 2801"/>
    <w:qFormat/>
    <w:rsid w:val="0003341D"/>
    <w:rPr>
      <w:rFonts w:cs="OpenSymbol"/>
    </w:rPr>
  </w:style>
  <w:style w:type="character" w:customStyle="1" w:styleId="ListLabel2802">
    <w:name w:val="ListLabel 2802"/>
    <w:qFormat/>
    <w:rsid w:val="0003341D"/>
    <w:rPr>
      <w:rFonts w:cs="OpenSymbol"/>
      <w:sz w:val="24"/>
    </w:rPr>
  </w:style>
  <w:style w:type="character" w:customStyle="1" w:styleId="ListLabel2803">
    <w:name w:val="ListLabel 2803"/>
    <w:qFormat/>
    <w:rsid w:val="0003341D"/>
    <w:rPr>
      <w:rFonts w:cs="OpenSymbol"/>
    </w:rPr>
  </w:style>
  <w:style w:type="character" w:customStyle="1" w:styleId="ListLabel2804">
    <w:name w:val="ListLabel 2804"/>
    <w:qFormat/>
    <w:rsid w:val="0003341D"/>
    <w:rPr>
      <w:rFonts w:cs="OpenSymbol"/>
    </w:rPr>
  </w:style>
  <w:style w:type="character" w:customStyle="1" w:styleId="ListLabel2805">
    <w:name w:val="ListLabel 2805"/>
    <w:qFormat/>
    <w:rsid w:val="0003341D"/>
    <w:rPr>
      <w:rFonts w:cs="OpenSymbol"/>
    </w:rPr>
  </w:style>
  <w:style w:type="character" w:customStyle="1" w:styleId="ListLabel2806">
    <w:name w:val="ListLabel 2806"/>
    <w:qFormat/>
    <w:rsid w:val="0003341D"/>
    <w:rPr>
      <w:rFonts w:cs="OpenSymbol"/>
    </w:rPr>
  </w:style>
  <w:style w:type="character" w:customStyle="1" w:styleId="ListLabel2807">
    <w:name w:val="ListLabel 2807"/>
    <w:qFormat/>
    <w:rsid w:val="0003341D"/>
    <w:rPr>
      <w:rFonts w:cs="OpenSymbol"/>
    </w:rPr>
  </w:style>
  <w:style w:type="character" w:customStyle="1" w:styleId="ListLabel2808">
    <w:name w:val="ListLabel 2808"/>
    <w:qFormat/>
    <w:rsid w:val="0003341D"/>
    <w:rPr>
      <w:rFonts w:cs="OpenSymbol"/>
    </w:rPr>
  </w:style>
  <w:style w:type="character" w:customStyle="1" w:styleId="ListLabel2809">
    <w:name w:val="ListLabel 2809"/>
    <w:qFormat/>
    <w:rsid w:val="0003341D"/>
    <w:rPr>
      <w:rFonts w:cs="OpenSymbol"/>
    </w:rPr>
  </w:style>
  <w:style w:type="character" w:customStyle="1" w:styleId="ListLabel2810">
    <w:name w:val="ListLabel 2810"/>
    <w:qFormat/>
    <w:rsid w:val="0003341D"/>
    <w:rPr>
      <w:rFonts w:cs="OpenSymbol"/>
    </w:rPr>
  </w:style>
  <w:style w:type="character" w:customStyle="1" w:styleId="ListLabel2811">
    <w:name w:val="ListLabel 2811"/>
    <w:qFormat/>
    <w:rsid w:val="0003341D"/>
    <w:rPr>
      <w:rFonts w:cs="OpenSymbol"/>
      <w:b/>
      <w:sz w:val="24"/>
    </w:rPr>
  </w:style>
  <w:style w:type="character" w:customStyle="1" w:styleId="ListLabel2812">
    <w:name w:val="ListLabel 2812"/>
    <w:qFormat/>
    <w:rsid w:val="0003341D"/>
    <w:rPr>
      <w:rFonts w:cs="OpenSymbol"/>
    </w:rPr>
  </w:style>
  <w:style w:type="character" w:customStyle="1" w:styleId="ListLabel2813">
    <w:name w:val="ListLabel 2813"/>
    <w:qFormat/>
    <w:rsid w:val="0003341D"/>
    <w:rPr>
      <w:rFonts w:cs="OpenSymbol"/>
    </w:rPr>
  </w:style>
  <w:style w:type="character" w:customStyle="1" w:styleId="ListLabel2814">
    <w:name w:val="ListLabel 2814"/>
    <w:qFormat/>
    <w:rsid w:val="0003341D"/>
    <w:rPr>
      <w:rFonts w:cs="OpenSymbol"/>
    </w:rPr>
  </w:style>
  <w:style w:type="character" w:customStyle="1" w:styleId="ListLabel2815">
    <w:name w:val="ListLabel 2815"/>
    <w:qFormat/>
    <w:rsid w:val="0003341D"/>
    <w:rPr>
      <w:rFonts w:cs="OpenSymbol"/>
    </w:rPr>
  </w:style>
  <w:style w:type="character" w:customStyle="1" w:styleId="ListLabel2816">
    <w:name w:val="ListLabel 2816"/>
    <w:qFormat/>
    <w:rsid w:val="0003341D"/>
    <w:rPr>
      <w:rFonts w:cs="OpenSymbol"/>
    </w:rPr>
  </w:style>
  <w:style w:type="character" w:customStyle="1" w:styleId="ListLabel2817">
    <w:name w:val="ListLabel 2817"/>
    <w:qFormat/>
    <w:rsid w:val="0003341D"/>
    <w:rPr>
      <w:rFonts w:cs="OpenSymbol"/>
    </w:rPr>
  </w:style>
  <w:style w:type="character" w:customStyle="1" w:styleId="ListLabel2818">
    <w:name w:val="ListLabel 2818"/>
    <w:qFormat/>
    <w:rsid w:val="0003341D"/>
    <w:rPr>
      <w:rFonts w:cs="OpenSymbol"/>
    </w:rPr>
  </w:style>
  <w:style w:type="character" w:customStyle="1" w:styleId="ListLabel2819">
    <w:name w:val="ListLabel 2819"/>
    <w:qFormat/>
    <w:rsid w:val="0003341D"/>
    <w:rPr>
      <w:rFonts w:cs="OpenSymbol"/>
    </w:rPr>
  </w:style>
  <w:style w:type="character" w:customStyle="1" w:styleId="ListLabel2820">
    <w:name w:val="ListLabel 2820"/>
    <w:qFormat/>
    <w:rsid w:val="0003341D"/>
    <w:rPr>
      <w:rFonts w:cs="OpenSymbol"/>
      <w:sz w:val="22"/>
    </w:rPr>
  </w:style>
  <w:style w:type="character" w:customStyle="1" w:styleId="ListLabel2821">
    <w:name w:val="ListLabel 2821"/>
    <w:qFormat/>
    <w:rsid w:val="0003341D"/>
    <w:rPr>
      <w:rFonts w:cs="OpenSymbol"/>
    </w:rPr>
  </w:style>
  <w:style w:type="character" w:customStyle="1" w:styleId="ListLabel2822">
    <w:name w:val="ListLabel 2822"/>
    <w:qFormat/>
    <w:rsid w:val="0003341D"/>
    <w:rPr>
      <w:rFonts w:cs="OpenSymbol"/>
    </w:rPr>
  </w:style>
  <w:style w:type="character" w:customStyle="1" w:styleId="ListLabel2823">
    <w:name w:val="ListLabel 2823"/>
    <w:qFormat/>
    <w:rsid w:val="0003341D"/>
    <w:rPr>
      <w:rFonts w:cs="OpenSymbol"/>
    </w:rPr>
  </w:style>
  <w:style w:type="character" w:customStyle="1" w:styleId="ListLabel2824">
    <w:name w:val="ListLabel 2824"/>
    <w:qFormat/>
    <w:rsid w:val="0003341D"/>
    <w:rPr>
      <w:rFonts w:cs="OpenSymbol"/>
    </w:rPr>
  </w:style>
  <w:style w:type="character" w:customStyle="1" w:styleId="ListLabel2825">
    <w:name w:val="ListLabel 2825"/>
    <w:qFormat/>
    <w:rsid w:val="0003341D"/>
    <w:rPr>
      <w:rFonts w:cs="OpenSymbol"/>
    </w:rPr>
  </w:style>
  <w:style w:type="character" w:customStyle="1" w:styleId="ListLabel2826">
    <w:name w:val="ListLabel 2826"/>
    <w:qFormat/>
    <w:rsid w:val="0003341D"/>
    <w:rPr>
      <w:rFonts w:cs="OpenSymbol"/>
    </w:rPr>
  </w:style>
  <w:style w:type="character" w:customStyle="1" w:styleId="ListLabel2827">
    <w:name w:val="ListLabel 2827"/>
    <w:qFormat/>
    <w:rsid w:val="0003341D"/>
    <w:rPr>
      <w:rFonts w:cs="OpenSymbol"/>
    </w:rPr>
  </w:style>
  <w:style w:type="character" w:customStyle="1" w:styleId="ListLabel2828">
    <w:name w:val="ListLabel 2828"/>
    <w:qFormat/>
    <w:rsid w:val="0003341D"/>
    <w:rPr>
      <w:rFonts w:cs="OpenSymbol"/>
    </w:rPr>
  </w:style>
  <w:style w:type="character" w:customStyle="1" w:styleId="ListLabel2829">
    <w:name w:val="ListLabel 2829"/>
    <w:qFormat/>
    <w:rsid w:val="0003341D"/>
    <w:rPr>
      <w:rFonts w:cs="OpenSymbol"/>
      <w:b w:val="0"/>
      <w:sz w:val="24"/>
    </w:rPr>
  </w:style>
  <w:style w:type="character" w:customStyle="1" w:styleId="ListLabel2830">
    <w:name w:val="ListLabel 2830"/>
    <w:qFormat/>
    <w:rsid w:val="0003341D"/>
    <w:rPr>
      <w:rFonts w:cs="OpenSymbol"/>
    </w:rPr>
  </w:style>
  <w:style w:type="character" w:customStyle="1" w:styleId="ListLabel2831">
    <w:name w:val="ListLabel 2831"/>
    <w:qFormat/>
    <w:rsid w:val="0003341D"/>
    <w:rPr>
      <w:rFonts w:cs="OpenSymbol"/>
    </w:rPr>
  </w:style>
  <w:style w:type="character" w:customStyle="1" w:styleId="ListLabel2832">
    <w:name w:val="ListLabel 2832"/>
    <w:qFormat/>
    <w:rsid w:val="0003341D"/>
    <w:rPr>
      <w:rFonts w:cs="OpenSymbol"/>
    </w:rPr>
  </w:style>
  <w:style w:type="character" w:customStyle="1" w:styleId="ListLabel2833">
    <w:name w:val="ListLabel 2833"/>
    <w:qFormat/>
    <w:rsid w:val="0003341D"/>
    <w:rPr>
      <w:rFonts w:cs="OpenSymbol"/>
    </w:rPr>
  </w:style>
  <w:style w:type="character" w:customStyle="1" w:styleId="ListLabel2834">
    <w:name w:val="ListLabel 2834"/>
    <w:qFormat/>
    <w:rsid w:val="0003341D"/>
    <w:rPr>
      <w:rFonts w:cs="OpenSymbol"/>
    </w:rPr>
  </w:style>
  <w:style w:type="character" w:customStyle="1" w:styleId="ListLabel2835">
    <w:name w:val="ListLabel 2835"/>
    <w:qFormat/>
    <w:rsid w:val="0003341D"/>
    <w:rPr>
      <w:rFonts w:cs="OpenSymbol"/>
    </w:rPr>
  </w:style>
  <w:style w:type="character" w:customStyle="1" w:styleId="ListLabel2836">
    <w:name w:val="ListLabel 2836"/>
    <w:qFormat/>
    <w:rsid w:val="0003341D"/>
    <w:rPr>
      <w:rFonts w:cs="OpenSymbol"/>
    </w:rPr>
  </w:style>
  <w:style w:type="character" w:customStyle="1" w:styleId="ListLabel2837">
    <w:name w:val="ListLabel 2837"/>
    <w:qFormat/>
    <w:rsid w:val="0003341D"/>
    <w:rPr>
      <w:rFonts w:cs="OpenSymbol"/>
    </w:rPr>
  </w:style>
  <w:style w:type="character" w:customStyle="1" w:styleId="ListLabel2838">
    <w:name w:val="ListLabel 2838"/>
    <w:qFormat/>
    <w:rsid w:val="0003341D"/>
    <w:rPr>
      <w:rFonts w:cs="OpenSymbol"/>
      <w:b w:val="0"/>
      <w:sz w:val="24"/>
    </w:rPr>
  </w:style>
  <w:style w:type="character" w:customStyle="1" w:styleId="ListLabel2839">
    <w:name w:val="ListLabel 2839"/>
    <w:qFormat/>
    <w:rsid w:val="0003341D"/>
    <w:rPr>
      <w:rFonts w:cs="OpenSymbol"/>
    </w:rPr>
  </w:style>
  <w:style w:type="character" w:customStyle="1" w:styleId="ListLabel2840">
    <w:name w:val="ListLabel 2840"/>
    <w:qFormat/>
    <w:rsid w:val="0003341D"/>
    <w:rPr>
      <w:rFonts w:cs="OpenSymbol"/>
    </w:rPr>
  </w:style>
  <w:style w:type="character" w:customStyle="1" w:styleId="ListLabel2841">
    <w:name w:val="ListLabel 2841"/>
    <w:qFormat/>
    <w:rsid w:val="0003341D"/>
    <w:rPr>
      <w:rFonts w:cs="OpenSymbol"/>
    </w:rPr>
  </w:style>
  <w:style w:type="character" w:customStyle="1" w:styleId="ListLabel2842">
    <w:name w:val="ListLabel 2842"/>
    <w:qFormat/>
    <w:rsid w:val="0003341D"/>
    <w:rPr>
      <w:rFonts w:cs="OpenSymbol"/>
    </w:rPr>
  </w:style>
  <w:style w:type="character" w:customStyle="1" w:styleId="ListLabel2843">
    <w:name w:val="ListLabel 2843"/>
    <w:qFormat/>
    <w:rsid w:val="0003341D"/>
    <w:rPr>
      <w:rFonts w:cs="OpenSymbol"/>
    </w:rPr>
  </w:style>
  <w:style w:type="character" w:customStyle="1" w:styleId="ListLabel2844">
    <w:name w:val="ListLabel 2844"/>
    <w:qFormat/>
    <w:rsid w:val="0003341D"/>
    <w:rPr>
      <w:rFonts w:cs="OpenSymbol"/>
    </w:rPr>
  </w:style>
  <w:style w:type="character" w:customStyle="1" w:styleId="ListLabel2845">
    <w:name w:val="ListLabel 2845"/>
    <w:qFormat/>
    <w:rsid w:val="0003341D"/>
    <w:rPr>
      <w:rFonts w:cs="OpenSymbol"/>
    </w:rPr>
  </w:style>
  <w:style w:type="character" w:customStyle="1" w:styleId="ListLabel2846">
    <w:name w:val="ListLabel 2846"/>
    <w:qFormat/>
    <w:rsid w:val="0003341D"/>
    <w:rPr>
      <w:rFonts w:cs="OpenSymbol"/>
    </w:rPr>
  </w:style>
  <w:style w:type="character" w:customStyle="1" w:styleId="ListLabel2847">
    <w:name w:val="ListLabel 2847"/>
    <w:qFormat/>
    <w:rsid w:val="0003341D"/>
    <w:rPr>
      <w:rFonts w:cs="OpenSymbol"/>
      <w:b w:val="0"/>
      <w:sz w:val="24"/>
    </w:rPr>
  </w:style>
  <w:style w:type="character" w:customStyle="1" w:styleId="ListLabel2848">
    <w:name w:val="ListLabel 2848"/>
    <w:qFormat/>
    <w:rsid w:val="0003341D"/>
    <w:rPr>
      <w:rFonts w:cs="OpenSymbol"/>
    </w:rPr>
  </w:style>
  <w:style w:type="character" w:customStyle="1" w:styleId="ListLabel2849">
    <w:name w:val="ListLabel 2849"/>
    <w:qFormat/>
    <w:rsid w:val="0003341D"/>
    <w:rPr>
      <w:rFonts w:cs="OpenSymbol"/>
    </w:rPr>
  </w:style>
  <w:style w:type="character" w:customStyle="1" w:styleId="ListLabel2850">
    <w:name w:val="ListLabel 2850"/>
    <w:qFormat/>
    <w:rsid w:val="0003341D"/>
    <w:rPr>
      <w:rFonts w:cs="OpenSymbol"/>
    </w:rPr>
  </w:style>
  <w:style w:type="character" w:customStyle="1" w:styleId="ListLabel2851">
    <w:name w:val="ListLabel 2851"/>
    <w:qFormat/>
    <w:rsid w:val="0003341D"/>
    <w:rPr>
      <w:rFonts w:cs="OpenSymbol"/>
    </w:rPr>
  </w:style>
  <w:style w:type="character" w:customStyle="1" w:styleId="ListLabel2852">
    <w:name w:val="ListLabel 2852"/>
    <w:qFormat/>
    <w:rsid w:val="0003341D"/>
    <w:rPr>
      <w:rFonts w:cs="OpenSymbol"/>
    </w:rPr>
  </w:style>
  <w:style w:type="character" w:customStyle="1" w:styleId="ListLabel2853">
    <w:name w:val="ListLabel 2853"/>
    <w:qFormat/>
    <w:rsid w:val="0003341D"/>
    <w:rPr>
      <w:rFonts w:cs="OpenSymbol"/>
    </w:rPr>
  </w:style>
  <w:style w:type="character" w:customStyle="1" w:styleId="ListLabel2854">
    <w:name w:val="ListLabel 2854"/>
    <w:qFormat/>
    <w:rsid w:val="0003341D"/>
    <w:rPr>
      <w:rFonts w:cs="OpenSymbol"/>
    </w:rPr>
  </w:style>
  <w:style w:type="character" w:customStyle="1" w:styleId="ListLabel2855">
    <w:name w:val="ListLabel 2855"/>
    <w:qFormat/>
    <w:rsid w:val="0003341D"/>
    <w:rPr>
      <w:rFonts w:cs="OpenSymbol"/>
    </w:rPr>
  </w:style>
  <w:style w:type="character" w:customStyle="1" w:styleId="ListLabel2856">
    <w:name w:val="ListLabel 2856"/>
    <w:qFormat/>
    <w:rsid w:val="0003341D"/>
    <w:rPr>
      <w:rFonts w:ascii="Times New Roman" w:hAnsi="Times New Roman" w:cs="Symbol"/>
      <w:b/>
      <w:sz w:val="24"/>
    </w:rPr>
  </w:style>
  <w:style w:type="character" w:customStyle="1" w:styleId="ListLabel2857">
    <w:name w:val="ListLabel 2857"/>
    <w:qFormat/>
    <w:rsid w:val="0003341D"/>
    <w:rPr>
      <w:rFonts w:cs="OpenSymbol"/>
    </w:rPr>
  </w:style>
  <w:style w:type="character" w:customStyle="1" w:styleId="ListLabel2858">
    <w:name w:val="ListLabel 2858"/>
    <w:qFormat/>
    <w:rsid w:val="0003341D"/>
    <w:rPr>
      <w:rFonts w:cs="OpenSymbol"/>
    </w:rPr>
  </w:style>
  <w:style w:type="character" w:customStyle="1" w:styleId="ListLabel2859">
    <w:name w:val="ListLabel 2859"/>
    <w:qFormat/>
    <w:rsid w:val="0003341D"/>
    <w:rPr>
      <w:rFonts w:cs="OpenSymbol"/>
    </w:rPr>
  </w:style>
  <w:style w:type="character" w:customStyle="1" w:styleId="ListLabel2860">
    <w:name w:val="ListLabel 2860"/>
    <w:qFormat/>
    <w:rsid w:val="0003341D"/>
    <w:rPr>
      <w:rFonts w:cs="OpenSymbol"/>
    </w:rPr>
  </w:style>
  <w:style w:type="character" w:customStyle="1" w:styleId="ListLabel2861">
    <w:name w:val="ListLabel 2861"/>
    <w:qFormat/>
    <w:rsid w:val="0003341D"/>
    <w:rPr>
      <w:rFonts w:cs="OpenSymbol"/>
    </w:rPr>
  </w:style>
  <w:style w:type="character" w:customStyle="1" w:styleId="ListLabel2862">
    <w:name w:val="ListLabel 2862"/>
    <w:qFormat/>
    <w:rsid w:val="0003341D"/>
    <w:rPr>
      <w:rFonts w:cs="OpenSymbol"/>
    </w:rPr>
  </w:style>
  <w:style w:type="character" w:customStyle="1" w:styleId="ListLabel2863">
    <w:name w:val="ListLabel 2863"/>
    <w:qFormat/>
    <w:rsid w:val="0003341D"/>
    <w:rPr>
      <w:rFonts w:cs="OpenSymbol"/>
    </w:rPr>
  </w:style>
  <w:style w:type="character" w:customStyle="1" w:styleId="ListLabel2864">
    <w:name w:val="ListLabel 2864"/>
    <w:qFormat/>
    <w:rsid w:val="0003341D"/>
    <w:rPr>
      <w:rFonts w:cs="OpenSymbol"/>
    </w:rPr>
  </w:style>
  <w:style w:type="character" w:customStyle="1" w:styleId="ListLabel2865">
    <w:name w:val="ListLabel 2865"/>
    <w:qFormat/>
    <w:rsid w:val="0003341D"/>
    <w:rPr>
      <w:rFonts w:ascii="Times New Roman" w:hAnsi="Times New Roman" w:cs="OpenSymbol"/>
      <w:sz w:val="24"/>
    </w:rPr>
  </w:style>
  <w:style w:type="character" w:customStyle="1" w:styleId="ListLabel2866">
    <w:name w:val="ListLabel 2866"/>
    <w:qFormat/>
    <w:rsid w:val="0003341D"/>
    <w:rPr>
      <w:rFonts w:cs="OpenSymbol"/>
    </w:rPr>
  </w:style>
  <w:style w:type="character" w:customStyle="1" w:styleId="ListLabel2867">
    <w:name w:val="ListLabel 2867"/>
    <w:qFormat/>
    <w:rsid w:val="0003341D"/>
    <w:rPr>
      <w:rFonts w:cs="OpenSymbol"/>
    </w:rPr>
  </w:style>
  <w:style w:type="character" w:customStyle="1" w:styleId="ListLabel2868">
    <w:name w:val="ListLabel 2868"/>
    <w:qFormat/>
    <w:rsid w:val="0003341D"/>
    <w:rPr>
      <w:rFonts w:cs="OpenSymbol"/>
    </w:rPr>
  </w:style>
  <w:style w:type="character" w:customStyle="1" w:styleId="ListLabel2869">
    <w:name w:val="ListLabel 2869"/>
    <w:qFormat/>
    <w:rsid w:val="0003341D"/>
    <w:rPr>
      <w:rFonts w:cs="OpenSymbol"/>
    </w:rPr>
  </w:style>
  <w:style w:type="character" w:customStyle="1" w:styleId="ListLabel2870">
    <w:name w:val="ListLabel 2870"/>
    <w:qFormat/>
    <w:rsid w:val="0003341D"/>
    <w:rPr>
      <w:rFonts w:cs="OpenSymbol"/>
    </w:rPr>
  </w:style>
  <w:style w:type="character" w:customStyle="1" w:styleId="ListLabel2871">
    <w:name w:val="ListLabel 2871"/>
    <w:qFormat/>
    <w:rsid w:val="0003341D"/>
    <w:rPr>
      <w:rFonts w:cs="OpenSymbol"/>
    </w:rPr>
  </w:style>
  <w:style w:type="character" w:customStyle="1" w:styleId="ListLabel2872">
    <w:name w:val="ListLabel 2872"/>
    <w:qFormat/>
    <w:rsid w:val="0003341D"/>
    <w:rPr>
      <w:rFonts w:cs="OpenSymbol"/>
    </w:rPr>
  </w:style>
  <w:style w:type="character" w:customStyle="1" w:styleId="ListLabel2873">
    <w:name w:val="ListLabel 2873"/>
    <w:qFormat/>
    <w:rsid w:val="0003341D"/>
    <w:rPr>
      <w:rFonts w:cs="OpenSymbol"/>
    </w:rPr>
  </w:style>
  <w:style w:type="character" w:customStyle="1" w:styleId="ListLabel2874">
    <w:name w:val="ListLabel 2874"/>
    <w:qFormat/>
    <w:rsid w:val="0003341D"/>
    <w:rPr>
      <w:rFonts w:cs="OpenSymbol"/>
    </w:rPr>
  </w:style>
  <w:style w:type="character" w:customStyle="1" w:styleId="ListLabel2875">
    <w:name w:val="ListLabel 2875"/>
    <w:qFormat/>
    <w:rsid w:val="0003341D"/>
    <w:rPr>
      <w:rFonts w:cs="OpenSymbol"/>
    </w:rPr>
  </w:style>
  <w:style w:type="character" w:customStyle="1" w:styleId="ListLabel2876">
    <w:name w:val="ListLabel 2876"/>
    <w:qFormat/>
    <w:rsid w:val="0003341D"/>
    <w:rPr>
      <w:rFonts w:cs="OpenSymbol"/>
    </w:rPr>
  </w:style>
  <w:style w:type="character" w:customStyle="1" w:styleId="ListLabel2877">
    <w:name w:val="ListLabel 2877"/>
    <w:qFormat/>
    <w:rsid w:val="0003341D"/>
    <w:rPr>
      <w:rFonts w:cs="OpenSymbol"/>
    </w:rPr>
  </w:style>
  <w:style w:type="character" w:customStyle="1" w:styleId="ListLabel2878">
    <w:name w:val="ListLabel 2878"/>
    <w:qFormat/>
    <w:rsid w:val="0003341D"/>
    <w:rPr>
      <w:rFonts w:cs="OpenSymbol"/>
    </w:rPr>
  </w:style>
  <w:style w:type="character" w:customStyle="1" w:styleId="ListLabel2879">
    <w:name w:val="ListLabel 2879"/>
    <w:qFormat/>
    <w:rsid w:val="0003341D"/>
    <w:rPr>
      <w:rFonts w:cs="OpenSymbol"/>
    </w:rPr>
  </w:style>
  <w:style w:type="character" w:customStyle="1" w:styleId="ListLabel2880">
    <w:name w:val="ListLabel 2880"/>
    <w:qFormat/>
    <w:rsid w:val="0003341D"/>
    <w:rPr>
      <w:rFonts w:cs="OpenSymbol"/>
    </w:rPr>
  </w:style>
  <w:style w:type="character" w:customStyle="1" w:styleId="ListLabel2881">
    <w:name w:val="ListLabel 2881"/>
    <w:qFormat/>
    <w:rsid w:val="0003341D"/>
    <w:rPr>
      <w:rFonts w:cs="OpenSymbol"/>
    </w:rPr>
  </w:style>
  <w:style w:type="character" w:customStyle="1" w:styleId="ListLabel2882">
    <w:name w:val="ListLabel 2882"/>
    <w:qFormat/>
    <w:rsid w:val="0003341D"/>
    <w:rPr>
      <w:rFonts w:cs="OpenSymbol"/>
    </w:rPr>
  </w:style>
  <w:style w:type="character" w:customStyle="1" w:styleId="ListLabel2883">
    <w:name w:val="ListLabel 2883"/>
    <w:qFormat/>
    <w:rsid w:val="0003341D"/>
    <w:rPr>
      <w:rFonts w:cs="OpenSymbol"/>
    </w:rPr>
  </w:style>
  <w:style w:type="character" w:customStyle="1" w:styleId="ListLabel2884">
    <w:name w:val="ListLabel 2884"/>
    <w:qFormat/>
    <w:rsid w:val="0003341D"/>
    <w:rPr>
      <w:rFonts w:cs="OpenSymbol"/>
    </w:rPr>
  </w:style>
  <w:style w:type="character" w:customStyle="1" w:styleId="ListLabel2885">
    <w:name w:val="ListLabel 2885"/>
    <w:qFormat/>
    <w:rsid w:val="0003341D"/>
    <w:rPr>
      <w:rFonts w:cs="OpenSymbol"/>
    </w:rPr>
  </w:style>
  <w:style w:type="character" w:customStyle="1" w:styleId="ListLabel2886">
    <w:name w:val="ListLabel 2886"/>
    <w:qFormat/>
    <w:rsid w:val="0003341D"/>
    <w:rPr>
      <w:rFonts w:cs="OpenSymbol"/>
    </w:rPr>
  </w:style>
  <w:style w:type="character" w:customStyle="1" w:styleId="ListLabel2887">
    <w:name w:val="ListLabel 2887"/>
    <w:qFormat/>
    <w:rsid w:val="0003341D"/>
    <w:rPr>
      <w:rFonts w:cs="OpenSymbol"/>
    </w:rPr>
  </w:style>
  <w:style w:type="character" w:customStyle="1" w:styleId="ListLabel2888">
    <w:name w:val="ListLabel 2888"/>
    <w:qFormat/>
    <w:rsid w:val="0003341D"/>
    <w:rPr>
      <w:rFonts w:cs="OpenSymbol"/>
    </w:rPr>
  </w:style>
  <w:style w:type="character" w:customStyle="1" w:styleId="ListLabel2889">
    <w:name w:val="ListLabel 2889"/>
    <w:qFormat/>
    <w:rsid w:val="0003341D"/>
    <w:rPr>
      <w:rFonts w:cs="OpenSymbol"/>
    </w:rPr>
  </w:style>
  <w:style w:type="character" w:customStyle="1" w:styleId="ListLabel2890">
    <w:name w:val="ListLabel 2890"/>
    <w:qFormat/>
    <w:rsid w:val="0003341D"/>
    <w:rPr>
      <w:rFonts w:cs="OpenSymbol"/>
    </w:rPr>
  </w:style>
  <w:style w:type="character" w:customStyle="1" w:styleId="ListLabel2891">
    <w:name w:val="ListLabel 2891"/>
    <w:qFormat/>
    <w:rsid w:val="0003341D"/>
    <w:rPr>
      <w:rFonts w:cs="OpenSymbol"/>
    </w:rPr>
  </w:style>
  <w:style w:type="character" w:customStyle="1" w:styleId="ListLabel2892">
    <w:name w:val="ListLabel 2892"/>
    <w:qFormat/>
    <w:rsid w:val="0003341D"/>
    <w:rPr>
      <w:rFonts w:cs="OpenSymbol"/>
    </w:rPr>
  </w:style>
  <w:style w:type="character" w:customStyle="1" w:styleId="ListLabel2893">
    <w:name w:val="ListLabel 2893"/>
    <w:qFormat/>
    <w:rsid w:val="0003341D"/>
    <w:rPr>
      <w:rFonts w:cs="OpenSymbol"/>
    </w:rPr>
  </w:style>
  <w:style w:type="character" w:customStyle="1" w:styleId="ListLabel2894">
    <w:name w:val="ListLabel 2894"/>
    <w:qFormat/>
    <w:rsid w:val="0003341D"/>
    <w:rPr>
      <w:rFonts w:cs="OpenSymbol"/>
    </w:rPr>
  </w:style>
  <w:style w:type="character" w:customStyle="1" w:styleId="ListLabel2895">
    <w:name w:val="ListLabel 2895"/>
    <w:qFormat/>
    <w:rsid w:val="0003341D"/>
    <w:rPr>
      <w:rFonts w:cs="OpenSymbol"/>
    </w:rPr>
  </w:style>
  <w:style w:type="character" w:customStyle="1" w:styleId="ListLabel2896">
    <w:name w:val="ListLabel 2896"/>
    <w:qFormat/>
    <w:rsid w:val="0003341D"/>
    <w:rPr>
      <w:rFonts w:cs="OpenSymbol"/>
    </w:rPr>
  </w:style>
  <w:style w:type="character" w:customStyle="1" w:styleId="ListLabel2897">
    <w:name w:val="ListLabel 2897"/>
    <w:qFormat/>
    <w:rsid w:val="0003341D"/>
    <w:rPr>
      <w:rFonts w:cs="OpenSymbol"/>
    </w:rPr>
  </w:style>
  <w:style w:type="character" w:customStyle="1" w:styleId="ListLabel2898">
    <w:name w:val="ListLabel 2898"/>
    <w:qFormat/>
    <w:rsid w:val="0003341D"/>
    <w:rPr>
      <w:rFonts w:cs="OpenSymbol"/>
    </w:rPr>
  </w:style>
  <w:style w:type="character" w:customStyle="1" w:styleId="ListLabel2899">
    <w:name w:val="ListLabel 2899"/>
    <w:qFormat/>
    <w:rsid w:val="0003341D"/>
    <w:rPr>
      <w:rFonts w:cs="OpenSymbol"/>
    </w:rPr>
  </w:style>
  <w:style w:type="character" w:customStyle="1" w:styleId="ListLabel2900">
    <w:name w:val="ListLabel 2900"/>
    <w:qFormat/>
    <w:rsid w:val="0003341D"/>
    <w:rPr>
      <w:rFonts w:cs="OpenSymbol"/>
    </w:rPr>
  </w:style>
  <w:style w:type="character" w:customStyle="1" w:styleId="ListLabel2901">
    <w:name w:val="ListLabel 2901"/>
    <w:qFormat/>
    <w:rsid w:val="0003341D"/>
    <w:rPr>
      <w:rFonts w:cs="OpenSymbol"/>
    </w:rPr>
  </w:style>
  <w:style w:type="character" w:customStyle="1" w:styleId="ListLabel2902">
    <w:name w:val="ListLabel 2902"/>
    <w:qFormat/>
    <w:rsid w:val="0003341D"/>
    <w:rPr>
      <w:rFonts w:cs="OpenSymbol"/>
    </w:rPr>
  </w:style>
  <w:style w:type="character" w:customStyle="1" w:styleId="ListLabel2903">
    <w:name w:val="ListLabel 2903"/>
    <w:qFormat/>
    <w:rsid w:val="0003341D"/>
    <w:rPr>
      <w:rFonts w:cs="OpenSymbol"/>
    </w:rPr>
  </w:style>
  <w:style w:type="character" w:customStyle="1" w:styleId="ListLabel2904">
    <w:name w:val="ListLabel 2904"/>
    <w:qFormat/>
    <w:rsid w:val="0003341D"/>
    <w:rPr>
      <w:rFonts w:cs="OpenSymbol"/>
    </w:rPr>
  </w:style>
  <w:style w:type="character" w:customStyle="1" w:styleId="ListLabel2905">
    <w:name w:val="ListLabel 2905"/>
    <w:qFormat/>
    <w:rsid w:val="0003341D"/>
    <w:rPr>
      <w:rFonts w:cs="OpenSymbol"/>
    </w:rPr>
  </w:style>
  <w:style w:type="character" w:customStyle="1" w:styleId="ListLabel2906">
    <w:name w:val="ListLabel 2906"/>
    <w:qFormat/>
    <w:rsid w:val="0003341D"/>
    <w:rPr>
      <w:rFonts w:cs="OpenSymbol"/>
    </w:rPr>
  </w:style>
  <w:style w:type="character" w:customStyle="1" w:styleId="ListLabel2907">
    <w:name w:val="ListLabel 2907"/>
    <w:qFormat/>
    <w:rsid w:val="0003341D"/>
    <w:rPr>
      <w:rFonts w:cs="OpenSymbol"/>
    </w:rPr>
  </w:style>
  <w:style w:type="character" w:customStyle="1" w:styleId="ListLabel2908">
    <w:name w:val="ListLabel 2908"/>
    <w:qFormat/>
    <w:rsid w:val="0003341D"/>
    <w:rPr>
      <w:rFonts w:cs="OpenSymbol"/>
    </w:rPr>
  </w:style>
  <w:style w:type="character" w:customStyle="1" w:styleId="ListLabel2909">
    <w:name w:val="ListLabel 2909"/>
    <w:qFormat/>
    <w:rsid w:val="0003341D"/>
    <w:rPr>
      <w:rFonts w:cs="OpenSymbol"/>
    </w:rPr>
  </w:style>
  <w:style w:type="character" w:customStyle="1" w:styleId="ListLabel2910">
    <w:name w:val="ListLabel 2910"/>
    <w:qFormat/>
    <w:rsid w:val="0003341D"/>
    <w:rPr>
      <w:rFonts w:cs="OpenSymbol"/>
    </w:rPr>
  </w:style>
  <w:style w:type="character" w:customStyle="1" w:styleId="ListLabel2911">
    <w:name w:val="ListLabel 2911"/>
    <w:qFormat/>
    <w:rsid w:val="0003341D"/>
    <w:rPr>
      <w:rFonts w:cs="OpenSymbol"/>
    </w:rPr>
  </w:style>
  <w:style w:type="character" w:customStyle="1" w:styleId="ListLabel2912">
    <w:name w:val="ListLabel 2912"/>
    <w:qFormat/>
    <w:rsid w:val="0003341D"/>
    <w:rPr>
      <w:rFonts w:cs="OpenSymbol"/>
    </w:rPr>
  </w:style>
  <w:style w:type="character" w:customStyle="1" w:styleId="ListLabel2913">
    <w:name w:val="ListLabel 2913"/>
    <w:qFormat/>
    <w:rsid w:val="0003341D"/>
    <w:rPr>
      <w:rFonts w:cs="OpenSymbol"/>
    </w:rPr>
  </w:style>
  <w:style w:type="character" w:customStyle="1" w:styleId="ListLabel2914">
    <w:name w:val="ListLabel 2914"/>
    <w:qFormat/>
    <w:rsid w:val="0003341D"/>
    <w:rPr>
      <w:rFonts w:cs="OpenSymbol"/>
    </w:rPr>
  </w:style>
  <w:style w:type="character" w:customStyle="1" w:styleId="ListLabel2915">
    <w:name w:val="ListLabel 2915"/>
    <w:qFormat/>
    <w:rsid w:val="0003341D"/>
    <w:rPr>
      <w:rFonts w:cs="OpenSymbol"/>
    </w:rPr>
  </w:style>
  <w:style w:type="character" w:customStyle="1" w:styleId="ListLabel2916">
    <w:name w:val="ListLabel 2916"/>
    <w:qFormat/>
    <w:rsid w:val="0003341D"/>
    <w:rPr>
      <w:rFonts w:cs="OpenSymbol"/>
    </w:rPr>
  </w:style>
  <w:style w:type="character" w:customStyle="1" w:styleId="ListLabel2917">
    <w:name w:val="ListLabel 2917"/>
    <w:qFormat/>
    <w:rsid w:val="0003341D"/>
    <w:rPr>
      <w:rFonts w:cs="OpenSymbol"/>
    </w:rPr>
  </w:style>
  <w:style w:type="character" w:customStyle="1" w:styleId="ListLabel2918">
    <w:name w:val="ListLabel 2918"/>
    <w:qFormat/>
    <w:rsid w:val="0003341D"/>
    <w:rPr>
      <w:rFonts w:cs="OpenSymbol"/>
    </w:rPr>
  </w:style>
  <w:style w:type="character" w:customStyle="1" w:styleId="ListLabel2919">
    <w:name w:val="ListLabel 2919"/>
    <w:qFormat/>
    <w:rsid w:val="0003341D"/>
    <w:rPr>
      <w:rFonts w:cs="OpenSymbol"/>
    </w:rPr>
  </w:style>
  <w:style w:type="character" w:customStyle="1" w:styleId="ListLabel2920">
    <w:name w:val="ListLabel 2920"/>
    <w:qFormat/>
    <w:rsid w:val="0003341D"/>
    <w:rPr>
      <w:rFonts w:cs="OpenSymbol"/>
    </w:rPr>
  </w:style>
  <w:style w:type="character" w:customStyle="1" w:styleId="ListLabel2921">
    <w:name w:val="ListLabel 2921"/>
    <w:qFormat/>
    <w:rsid w:val="0003341D"/>
    <w:rPr>
      <w:rFonts w:cs="OpenSymbol"/>
    </w:rPr>
  </w:style>
  <w:style w:type="character" w:customStyle="1" w:styleId="ListLabel2922">
    <w:name w:val="ListLabel 2922"/>
    <w:qFormat/>
    <w:rsid w:val="0003341D"/>
    <w:rPr>
      <w:rFonts w:cs="OpenSymbol"/>
    </w:rPr>
  </w:style>
  <w:style w:type="character" w:customStyle="1" w:styleId="ListLabel2923">
    <w:name w:val="ListLabel 2923"/>
    <w:qFormat/>
    <w:rsid w:val="0003341D"/>
    <w:rPr>
      <w:rFonts w:cs="OpenSymbol"/>
    </w:rPr>
  </w:style>
  <w:style w:type="character" w:customStyle="1" w:styleId="ListLabel2924">
    <w:name w:val="ListLabel 2924"/>
    <w:qFormat/>
    <w:rsid w:val="0003341D"/>
    <w:rPr>
      <w:rFonts w:cs="OpenSymbol"/>
    </w:rPr>
  </w:style>
  <w:style w:type="character" w:customStyle="1" w:styleId="ListLabel2925">
    <w:name w:val="ListLabel 2925"/>
    <w:qFormat/>
    <w:rsid w:val="0003341D"/>
    <w:rPr>
      <w:rFonts w:cs="OpenSymbol"/>
    </w:rPr>
  </w:style>
  <w:style w:type="character" w:customStyle="1" w:styleId="ListLabel2926">
    <w:name w:val="ListLabel 2926"/>
    <w:qFormat/>
    <w:rsid w:val="0003341D"/>
    <w:rPr>
      <w:rFonts w:cs="OpenSymbol"/>
    </w:rPr>
  </w:style>
  <w:style w:type="character" w:customStyle="1" w:styleId="ListLabel2927">
    <w:name w:val="ListLabel 2927"/>
    <w:qFormat/>
    <w:rsid w:val="0003341D"/>
    <w:rPr>
      <w:rFonts w:cs="OpenSymbol"/>
    </w:rPr>
  </w:style>
  <w:style w:type="character" w:customStyle="1" w:styleId="ListLabel2928">
    <w:name w:val="ListLabel 2928"/>
    <w:qFormat/>
    <w:rsid w:val="0003341D"/>
    <w:rPr>
      <w:rFonts w:cs="OpenSymbol"/>
    </w:rPr>
  </w:style>
  <w:style w:type="character" w:customStyle="1" w:styleId="ListLabel2929">
    <w:name w:val="ListLabel 2929"/>
    <w:qFormat/>
    <w:rsid w:val="0003341D"/>
    <w:rPr>
      <w:rFonts w:cs="OpenSymbol"/>
    </w:rPr>
  </w:style>
  <w:style w:type="character" w:customStyle="1" w:styleId="ListLabel2930">
    <w:name w:val="ListLabel 2930"/>
    <w:qFormat/>
    <w:rsid w:val="0003341D"/>
    <w:rPr>
      <w:rFonts w:cs="OpenSymbol"/>
    </w:rPr>
  </w:style>
  <w:style w:type="character" w:customStyle="1" w:styleId="ListLabel2931">
    <w:name w:val="ListLabel 2931"/>
    <w:qFormat/>
    <w:rsid w:val="0003341D"/>
    <w:rPr>
      <w:rFonts w:cs="OpenSymbol"/>
    </w:rPr>
  </w:style>
  <w:style w:type="character" w:customStyle="1" w:styleId="ListLabel2932">
    <w:name w:val="ListLabel 2932"/>
    <w:qFormat/>
    <w:rsid w:val="0003341D"/>
    <w:rPr>
      <w:rFonts w:cs="OpenSymbol"/>
    </w:rPr>
  </w:style>
  <w:style w:type="character" w:customStyle="1" w:styleId="ListLabel2933">
    <w:name w:val="ListLabel 2933"/>
    <w:qFormat/>
    <w:rsid w:val="0003341D"/>
    <w:rPr>
      <w:rFonts w:cs="OpenSymbol"/>
    </w:rPr>
  </w:style>
  <w:style w:type="character" w:customStyle="1" w:styleId="ListLabel2934">
    <w:name w:val="ListLabel 2934"/>
    <w:qFormat/>
    <w:rsid w:val="0003341D"/>
    <w:rPr>
      <w:rFonts w:cs="OpenSymbol"/>
    </w:rPr>
  </w:style>
  <w:style w:type="character" w:customStyle="1" w:styleId="ListLabel2935">
    <w:name w:val="ListLabel 2935"/>
    <w:qFormat/>
    <w:rsid w:val="0003341D"/>
    <w:rPr>
      <w:rFonts w:cs="OpenSymbol"/>
    </w:rPr>
  </w:style>
  <w:style w:type="character" w:customStyle="1" w:styleId="ListLabel2936">
    <w:name w:val="ListLabel 2936"/>
    <w:qFormat/>
    <w:rsid w:val="0003341D"/>
    <w:rPr>
      <w:rFonts w:cs="OpenSymbol"/>
    </w:rPr>
  </w:style>
  <w:style w:type="character" w:customStyle="1" w:styleId="ListLabel2937">
    <w:name w:val="ListLabel 2937"/>
    <w:qFormat/>
    <w:rsid w:val="0003341D"/>
    <w:rPr>
      <w:rFonts w:cs="OpenSymbol"/>
      <w:sz w:val="20"/>
    </w:rPr>
  </w:style>
  <w:style w:type="character" w:customStyle="1" w:styleId="ListLabel2938">
    <w:name w:val="ListLabel 2938"/>
    <w:qFormat/>
    <w:rsid w:val="0003341D"/>
    <w:rPr>
      <w:rFonts w:cs="OpenSymbol"/>
    </w:rPr>
  </w:style>
  <w:style w:type="character" w:customStyle="1" w:styleId="ListLabel2939">
    <w:name w:val="ListLabel 2939"/>
    <w:qFormat/>
    <w:rsid w:val="0003341D"/>
    <w:rPr>
      <w:rFonts w:cs="OpenSymbol"/>
    </w:rPr>
  </w:style>
  <w:style w:type="character" w:customStyle="1" w:styleId="ListLabel2940">
    <w:name w:val="ListLabel 2940"/>
    <w:qFormat/>
    <w:rsid w:val="0003341D"/>
    <w:rPr>
      <w:rFonts w:cs="OpenSymbol"/>
    </w:rPr>
  </w:style>
  <w:style w:type="character" w:customStyle="1" w:styleId="ListLabel2941">
    <w:name w:val="ListLabel 2941"/>
    <w:qFormat/>
    <w:rsid w:val="0003341D"/>
    <w:rPr>
      <w:rFonts w:cs="OpenSymbol"/>
    </w:rPr>
  </w:style>
  <w:style w:type="character" w:customStyle="1" w:styleId="ListLabel2942">
    <w:name w:val="ListLabel 2942"/>
    <w:qFormat/>
    <w:rsid w:val="0003341D"/>
    <w:rPr>
      <w:rFonts w:cs="OpenSymbol"/>
    </w:rPr>
  </w:style>
  <w:style w:type="character" w:customStyle="1" w:styleId="ListLabel2943">
    <w:name w:val="ListLabel 2943"/>
    <w:qFormat/>
    <w:rsid w:val="0003341D"/>
    <w:rPr>
      <w:rFonts w:cs="OpenSymbol"/>
    </w:rPr>
  </w:style>
  <w:style w:type="character" w:customStyle="1" w:styleId="ListLabel2944">
    <w:name w:val="ListLabel 2944"/>
    <w:qFormat/>
    <w:rsid w:val="0003341D"/>
    <w:rPr>
      <w:rFonts w:cs="OpenSymbol"/>
    </w:rPr>
  </w:style>
  <w:style w:type="character" w:customStyle="1" w:styleId="ListLabel2945">
    <w:name w:val="ListLabel 2945"/>
    <w:qFormat/>
    <w:rsid w:val="0003341D"/>
    <w:rPr>
      <w:rFonts w:cs="OpenSymbol"/>
    </w:rPr>
  </w:style>
  <w:style w:type="character" w:customStyle="1" w:styleId="ListLabel2946">
    <w:name w:val="ListLabel 2946"/>
    <w:qFormat/>
    <w:rsid w:val="0003341D"/>
    <w:rPr>
      <w:rFonts w:cs="OpenSymbol"/>
    </w:rPr>
  </w:style>
  <w:style w:type="character" w:customStyle="1" w:styleId="ListLabel2947">
    <w:name w:val="ListLabel 2947"/>
    <w:qFormat/>
    <w:rsid w:val="0003341D"/>
    <w:rPr>
      <w:rFonts w:cs="OpenSymbol"/>
    </w:rPr>
  </w:style>
  <w:style w:type="character" w:customStyle="1" w:styleId="ListLabel2948">
    <w:name w:val="ListLabel 2948"/>
    <w:qFormat/>
    <w:rsid w:val="0003341D"/>
    <w:rPr>
      <w:rFonts w:cs="OpenSymbol"/>
    </w:rPr>
  </w:style>
  <w:style w:type="character" w:customStyle="1" w:styleId="ListLabel2949">
    <w:name w:val="ListLabel 2949"/>
    <w:qFormat/>
    <w:rsid w:val="0003341D"/>
    <w:rPr>
      <w:rFonts w:cs="OpenSymbol"/>
    </w:rPr>
  </w:style>
  <w:style w:type="character" w:customStyle="1" w:styleId="ListLabel2950">
    <w:name w:val="ListLabel 2950"/>
    <w:qFormat/>
    <w:rsid w:val="0003341D"/>
    <w:rPr>
      <w:rFonts w:cs="OpenSymbol"/>
    </w:rPr>
  </w:style>
  <w:style w:type="character" w:customStyle="1" w:styleId="ListLabel2951">
    <w:name w:val="ListLabel 2951"/>
    <w:qFormat/>
    <w:rsid w:val="0003341D"/>
    <w:rPr>
      <w:rFonts w:cs="OpenSymbol"/>
    </w:rPr>
  </w:style>
  <w:style w:type="character" w:customStyle="1" w:styleId="ListLabel2952">
    <w:name w:val="ListLabel 2952"/>
    <w:qFormat/>
    <w:rsid w:val="0003341D"/>
    <w:rPr>
      <w:rFonts w:cs="OpenSymbol"/>
    </w:rPr>
  </w:style>
  <w:style w:type="character" w:customStyle="1" w:styleId="ListLabel2953">
    <w:name w:val="ListLabel 2953"/>
    <w:qFormat/>
    <w:rsid w:val="0003341D"/>
    <w:rPr>
      <w:rFonts w:cs="OpenSymbol"/>
    </w:rPr>
  </w:style>
  <w:style w:type="character" w:customStyle="1" w:styleId="ListLabel2954">
    <w:name w:val="ListLabel 2954"/>
    <w:qFormat/>
    <w:rsid w:val="0003341D"/>
    <w:rPr>
      <w:rFonts w:cs="OpenSymbol"/>
    </w:rPr>
  </w:style>
  <w:style w:type="character" w:customStyle="1" w:styleId="ListLabel2955">
    <w:name w:val="ListLabel 2955"/>
    <w:qFormat/>
    <w:rsid w:val="0003341D"/>
    <w:rPr>
      <w:rFonts w:cs="OpenSymbol"/>
    </w:rPr>
  </w:style>
  <w:style w:type="character" w:customStyle="1" w:styleId="ListLabel2956">
    <w:name w:val="ListLabel 2956"/>
    <w:qFormat/>
    <w:rsid w:val="0003341D"/>
    <w:rPr>
      <w:rFonts w:cs="OpenSymbol"/>
    </w:rPr>
  </w:style>
  <w:style w:type="character" w:customStyle="1" w:styleId="ListLabel2957">
    <w:name w:val="ListLabel 2957"/>
    <w:qFormat/>
    <w:rsid w:val="0003341D"/>
    <w:rPr>
      <w:rFonts w:cs="OpenSymbol"/>
    </w:rPr>
  </w:style>
  <w:style w:type="character" w:customStyle="1" w:styleId="ListLabel2958">
    <w:name w:val="ListLabel 2958"/>
    <w:qFormat/>
    <w:rsid w:val="0003341D"/>
    <w:rPr>
      <w:rFonts w:cs="OpenSymbol"/>
    </w:rPr>
  </w:style>
  <w:style w:type="character" w:customStyle="1" w:styleId="ListLabel2959">
    <w:name w:val="ListLabel 2959"/>
    <w:qFormat/>
    <w:rsid w:val="0003341D"/>
    <w:rPr>
      <w:rFonts w:cs="OpenSymbol"/>
    </w:rPr>
  </w:style>
  <w:style w:type="character" w:customStyle="1" w:styleId="ListLabel2960">
    <w:name w:val="ListLabel 2960"/>
    <w:qFormat/>
    <w:rsid w:val="0003341D"/>
    <w:rPr>
      <w:rFonts w:cs="OpenSymbol"/>
    </w:rPr>
  </w:style>
  <w:style w:type="character" w:customStyle="1" w:styleId="ListLabel2961">
    <w:name w:val="ListLabel 2961"/>
    <w:qFormat/>
    <w:rsid w:val="0003341D"/>
    <w:rPr>
      <w:rFonts w:cs="OpenSymbol"/>
    </w:rPr>
  </w:style>
  <w:style w:type="character" w:customStyle="1" w:styleId="ListLabel2962">
    <w:name w:val="ListLabel 2962"/>
    <w:qFormat/>
    <w:rsid w:val="0003341D"/>
    <w:rPr>
      <w:rFonts w:cs="OpenSymbol"/>
    </w:rPr>
  </w:style>
  <w:style w:type="character" w:customStyle="1" w:styleId="ListLabel2963">
    <w:name w:val="ListLabel 2963"/>
    <w:qFormat/>
    <w:rsid w:val="0003341D"/>
    <w:rPr>
      <w:rFonts w:cs="OpenSymbol"/>
    </w:rPr>
  </w:style>
  <w:style w:type="character" w:customStyle="1" w:styleId="ListLabel2964">
    <w:name w:val="ListLabel 2964"/>
    <w:qFormat/>
    <w:rsid w:val="0003341D"/>
    <w:rPr>
      <w:rFonts w:cs="OpenSymbol"/>
    </w:rPr>
  </w:style>
  <w:style w:type="character" w:customStyle="1" w:styleId="ListLabel2965">
    <w:name w:val="ListLabel 2965"/>
    <w:qFormat/>
    <w:rsid w:val="0003341D"/>
    <w:rPr>
      <w:rFonts w:cs="OpenSymbol"/>
    </w:rPr>
  </w:style>
  <w:style w:type="character" w:customStyle="1" w:styleId="ListLabel2966">
    <w:name w:val="ListLabel 2966"/>
    <w:qFormat/>
    <w:rsid w:val="0003341D"/>
    <w:rPr>
      <w:rFonts w:cs="OpenSymbol"/>
    </w:rPr>
  </w:style>
  <w:style w:type="character" w:customStyle="1" w:styleId="ListLabel2967">
    <w:name w:val="ListLabel 2967"/>
    <w:qFormat/>
    <w:rsid w:val="0003341D"/>
    <w:rPr>
      <w:rFonts w:cs="OpenSymbol"/>
    </w:rPr>
  </w:style>
  <w:style w:type="character" w:customStyle="1" w:styleId="ListLabel2968">
    <w:name w:val="ListLabel 2968"/>
    <w:qFormat/>
    <w:rsid w:val="0003341D"/>
    <w:rPr>
      <w:rFonts w:cs="OpenSymbol"/>
    </w:rPr>
  </w:style>
  <w:style w:type="character" w:customStyle="1" w:styleId="ListLabel2969">
    <w:name w:val="ListLabel 2969"/>
    <w:qFormat/>
    <w:rsid w:val="0003341D"/>
    <w:rPr>
      <w:rFonts w:cs="OpenSymbol"/>
    </w:rPr>
  </w:style>
  <w:style w:type="character" w:customStyle="1" w:styleId="ListLabel2970">
    <w:name w:val="ListLabel 2970"/>
    <w:qFormat/>
    <w:rsid w:val="0003341D"/>
    <w:rPr>
      <w:rFonts w:cs="OpenSymbol"/>
    </w:rPr>
  </w:style>
  <w:style w:type="character" w:customStyle="1" w:styleId="ListLabel2971">
    <w:name w:val="ListLabel 2971"/>
    <w:qFormat/>
    <w:rsid w:val="0003341D"/>
    <w:rPr>
      <w:rFonts w:cs="OpenSymbol"/>
    </w:rPr>
  </w:style>
  <w:style w:type="character" w:customStyle="1" w:styleId="ListLabel2972">
    <w:name w:val="ListLabel 2972"/>
    <w:qFormat/>
    <w:rsid w:val="0003341D"/>
    <w:rPr>
      <w:rFonts w:cs="OpenSymbol"/>
    </w:rPr>
  </w:style>
  <w:style w:type="character" w:customStyle="1" w:styleId="ListLabel2973">
    <w:name w:val="ListLabel 2973"/>
    <w:qFormat/>
    <w:rsid w:val="0003341D"/>
    <w:rPr>
      <w:rFonts w:cs="Symbol"/>
    </w:rPr>
  </w:style>
  <w:style w:type="character" w:customStyle="1" w:styleId="ListLabel2974">
    <w:name w:val="ListLabel 2974"/>
    <w:qFormat/>
    <w:rsid w:val="0003341D"/>
    <w:rPr>
      <w:rFonts w:cs="Courier New"/>
    </w:rPr>
  </w:style>
  <w:style w:type="character" w:customStyle="1" w:styleId="ListLabel2975">
    <w:name w:val="ListLabel 2975"/>
    <w:qFormat/>
    <w:rsid w:val="0003341D"/>
    <w:rPr>
      <w:rFonts w:cs="Wingdings"/>
    </w:rPr>
  </w:style>
  <w:style w:type="character" w:customStyle="1" w:styleId="ListLabel2976">
    <w:name w:val="ListLabel 2976"/>
    <w:qFormat/>
    <w:rsid w:val="0003341D"/>
    <w:rPr>
      <w:rFonts w:cs="Symbol"/>
    </w:rPr>
  </w:style>
  <w:style w:type="character" w:customStyle="1" w:styleId="ListLabel2977">
    <w:name w:val="ListLabel 2977"/>
    <w:qFormat/>
    <w:rsid w:val="0003341D"/>
    <w:rPr>
      <w:rFonts w:cs="Courier New"/>
    </w:rPr>
  </w:style>
  <w:style w:type="character" w:customStyle="1" w:styleId="ListLabel2978">
    <w:name w:val="ListLabel 2978"/>
    <w:qFormat/>
    <w:rsid w:val="0003341D"/>
    <w:rPr>
      <w:rFonts w:cs="Wingdings"/>
    </w:rPr>
  </w:style>
  <w:style w:type="character" w:customStyle="1" w:styleId="ListLabel2979">
    <w:name w:val="ListLabel 2979"/>
    <w:qFormat/>
    <w:rsid w:val="0003341D"/>
    <w:rPr>
      <w:rFonts w:cs="Symbol"/>
    </w:rPr>
  </w:style>
  <w:style w:type="character" w:customStyle="1" w:styleId="ListLabel2980">
    <w:name w:val="ListLabel 2980"/>
    <w:qFormat/>
    <w:rsid w:val="0003341D"/>
    <w:rPr>
      <w:rFonts w:cs="Courier New"/>
    </w:rPr>
  </w:style>
  <w:style w:type="character" w:customStyle="1" w:styleId="ListLabel2981">
    <w:name w:val="ListLabel 2981"/>
    <w:qFormat/>
    <w:rsid w:val="0003341D"/>
    <w:rPr>
      <w:rFonts w:cs="Wingdings"/>
    </w:rPr>
  </w:style>
  <w:style w:type="character" w:customStyle="1" w:styleId="ListLabel2982">
    <w:name w:val="ListLabel 2982"/>
    <w:qFormat/>
    <w:rsid w:val="0003341D"/>
    <w:rPr>
      <w:rFonts w:cs="Symbol"/>
    </w:rPr>
  </w:style>
  <w:style w:type="character" w:customStyle="1" w:styleId="ListLabel2983">
    <w:name w:val="ListLabel 2983"/>
    <w:qFormat/>
    <w:rsid w:val="0003341D"/>
    <w:rPr>
      <w:rFonts w:cs="Courier New"/>
    </w:rPr>
  </w:style>
  <w:style w:type="character" w:customStyle="1" w:styleId="ListLabel2984">
    <w:name w:val="ListLabel 2984"/>
    <w:qFormat/>
    <w:rsid w:val="0003341D"/>
    <w:rPr>
      <w:rFonts w:cs="Wingdings"/>
    </w:rPr>
  </w:style>
  <w:style w:type="character" w:customStyle="1" w:styleId="ListLabel2985">
    <w:name w:val="ListLabel 2985"/>
    <w:qFormat/>
    <w:rsid w:val="0003341D"/>
    <w:rPr>
      <w:rFonts w:cs="Symbol"/>
    </w:rPr>
  </w:style>
  <w:style w:type="character" w:customStyle="1" w:styleId="ListLabel2986">
    <w:name w:val="ListLabel 2986"/>
    <w:qFormat/>
    <w:rsid w:val="0003341D"/>
    <w:rPr>
      <w:rFonts w:cs="Courier New"/>
    </w:rPr>
  </w:style>
  <w:style w:type="character" w:customStyle="1" w:styleId="ListLabel2987">
    <w:name w:val="ListLabel 2987"/>
    <w:qFormat/>
    <w:rsid w:val="0003341D"/>
    <w:rPr>
      <w:rFonts w:cs="Wingdings"/>
    </w:rPr>
  </w:style>
  <w:style w:type="character" w:customStyle="1" w:styleId="ListLabel2988">
    <w:name w:val="ListLabel 2988"/>
    <w:qFormat/>
    <w:rsid w:val="0003341D"/>
    <w:rPr>
      <w:rFonts w:cs="Symbol"/>
    </w:rPr>
  </w:style>
  <w:style w:type="character" w:customStyle="1" w:styleId="ListLabel2989">
    <w:name w:val="ListLabel 2989"/>
    <w:qFormat/>
    <w:rsid w:val="0003341D"/>
    <w:rPr>
      <w:rFonts w:cs="Courier New"/>
    </w:rPr>
  </w:style>
  <w:style w:type="character" w:customStyle="1" w:styleId="ListLabel2990">
    <w:name w:val="ListLabel 2990"/>
    <w:qFormat/>
    <w:rsid w:val="0003341D"/>
    <w:rPr>
      <w:rFonts w:cs="Wingdings"/>
    </w:rPr>
  </w:style>
  <w:style w:type="character" w:customStyle="1" w:styleId="ListLabel2991">
    <w:name w:val="ListLabel 2991"/>
    <w:qFormat/>
    <w:rsid w:val="0003341D"/>
    <w:rPr>
      <w:rFonts w:cs="Symbol"/>
    </w:rPr>
  </w:style>
  <w:style w:type="character" w:customStyle="1" w:styleId="ListLabel2992">
    <w:name w:val="ListLabel 2992"/>
    <w:qFormat/>
    <w:rsid w:val="0003341D"/>
    <w:rPr>
      <w:rFonts w:ascii="Times New Roman" w:hAnsi="Times New Roman" w:cs="Symbol"/>
      <w:sz w:val="24"/>
    </w:rPr>
  </w:style>
  <w:style w:type="character" w:customStyle="1" w:styleId="ListLabel2993">
    <w:name w:val="ListLabel 2993"/>
    <w:qFormat/>
    <w:rsid w:val="0003341D"/>
    <w:rPr>
      <w:rFonts w:cs="Courier New"/>
    </w:rPr>
  </w:style>
  <w:style w:type="character" w:customStyle="1" w:styleId="ListLabel2994">
    <w:name w:val="ListLabel 2994"/>
    <w:qFormat/>
    <w:rsid w:val="0003341D"/>
    <w:rPr>
      <w:rFonts w:cs="Wingdings"/>
    </w:rPr>
  </w:style>
  <w:style w:type="character" w:customStyle="1" w:styleId="ListLabel2995">
    <w:name w:val="ListLabel 2995"/>
    <w:qFormat/>
    <w:rsid w:val="0003341D"/>
    <w:rPr>
      <w:rFonts w:cs="Symbol"/>
    </w:rPr>
  </w:style>
  <w:style w:type="character" w:customStyle="1" w:styleId="ListLabel2996">
    <w:name w:val="ListLabel 2996"/>
    <w:qFormat/>
    <w:rsid w:val="0003341D"/>
    <w:rPr>
      <w:rFonts w:cs="Courier New"/>
    </w:rPr>
  </w:style>
  <w:style w:type="character" w:customStyle="1" w:styleId="ListLabel2997">
    <w:name w:val="ListLabel 2997"/>
    <w:qFormat/>
    <w:rsid w:val="0003341D"/>
    <w:rPr>
      <w:rFonts w:cs="Wingdings"/>
    </w:rPr>
  </w:style>
  <w:style w:type="character" w:customStyle="1" w:styleId="ListLabel2998">
    <w:name w:val="ListLabel 2998"/>
    <w:qFormat/>
    <w:rsid w:val="0003341D"/>
    <w:rPr>
      <w:rFonts w:cs="Symbol"/>
    </w:rPr>
  </w:style>
  <w:style w:type="character" w:customStyle="1" w:styleId="ListLabel2999">
    <w:name w:val="ListLabel 2999"/>
    <w:qFormat/>
    <w:rsid w:val="0003341D"/>
    <w:rPr>
      <w:rFonts w:cs="Courier New"/>
    </w:rPr>
  </w:style>
  <w:style w:type="character" w:customStyle="1" w:styleId="ListLabel3000">
    <w:name w:val="ListLabel 3000"/>
    <w:qFormat/>
    <w:rsid w:val="0003341D"/>
    <w:rPr>
      <w:rFonts w:cs="Wingdings"/>
    </w:rPr>
  </w:style>
  <w:style w:type="character" w:customStyle="1" w:styleId="ListLabel3001">
    <w:name w:val="ListLabel 3001"/>
    <w:qFormat/>
    <w:rsid w:val="0003341D"/>
    <w:rPr>
      <w:rFonts w:cs="Symbol"/>
    </w:rPr>
  </w:style>
  <w:style w:type="character" w:customStyle="1" w:styleId="ListLabel3002">
    <w:name w:val="ListLabel 3002"/>
    <w:qFormat/>
    <w:rsid w:val="0003341D"/>
    <w:rPr>
      <w:rFonts w:cs="Courier New"/>
    </w:rPr>
  </w:style>
  <w:style w:type="character" w:customStyle="1" w:styleId="ListLabel3003">
    <w:name w:val="ListLabel 3003"/>
    <w:qFormat/>
    <w:rsid w:val="0003341D"/>
    <w:rPr>
      <w:rFonts w:cs="Wingdings"/>
    </w:rPr>
  </w:style>
  <w:style w:type="character" w:customStyle="1" w:styleId="ListLabel3004">
    <w:name w:val="ListLabel 3004"/>
    <w:qFormat/>
    <w:rsid w:val="0003341D"/>
    <w:rPr>
      <w:rFonts w:cs="Symbol"/>
    </w:rPr>
  </w:style>
  <w:style w:type="character" w:customStyle="1" w:styleId="ListLabel3005">
    <w:name w:val="ListLabel 3005"/>
    <w:qFormat/>
    <w:rsid w:val="0003341D"/>
    <w:rPr>
      <w:rFonts w:cs="Courier New"/>
    </w:rPr>
  </w:style>
  <w:style w:type="character" w:customStyle="1" w:styleId="ListLabel3006">
    <w:name w:val="ListLabel 3006"/>
    <w:qFormat/>
    <w:rsid w:val="0003341D"/>
    <w:rPr>
      <w:rFonts w:cs="Wingdings"/>
    </w:rPr>
  </w:style>
  <w:style w:type="character" w:customStyle="1" w:styleId="ListLabel3007">
    <w:name w:val="ListLabel 3007"/>
    <w:qFormat/>
    <w:rsid w:val="0003341D"/>
    <w:rPr>
      <w:rFonts w:cs="Symbol"/>
    </w:rPr>
  </w:style>
  <w:style w:type="character" w:customStyle="1" w:styleId="ListLabel3008">
    <w:name w:val="ListLabel 3008"/>
    <w:qFormat/>
    <w:rsid w:val="0003341D"/>
    <w:rPr>
      <w:rFonts w:cs="Courier New"/>
    </w:rPr>
  </w:style>
  <w:style w:type="character" w:customStyle="1" w:styleId="ListLabel3009">
    <w:name w:val="ListLabel 3009"/>
    <w:qFormat/>
    <w:rsid w:val="0003341D"/>
    <w:rPr>
      <w:rFonts w:cs="Wingdings"/>
    </w:rPr>
  </w:style>
  <w:style w:type="character" w:customStyle="1" w:styleId="ListLabel3010">
    <w:name w:val="ListLabel 3010"/>
    <w:qFormat/>
    <w:rsid w:val="0003341D"/>
    <w:rPr>
      <w:rFonts w:cs="Symbol"/>
    </w:rPr>
  </w:style>
  <w:style w:type="character" w:customStyle="1" w:styleId="ListLabel3011">
    <w:name w:val="ListLabel 3011"/>
    <w:qFormat/>
    <w:rsid w:val="0003341D"/>
    <w:rPr>
      <w:rFonts w:cs="Courier New"/>
    </w:rPr>
  </w:style>
  <w:style w:type="character" w:customStyle="1" w:styleId="ListLabel3012">
    <w:name w:val="ListLabel 3012"/>
    <w:qFormat/>
    <w:rsid w:val="0003341D"/>
    <w:rPr>
      <w:rFonts w:cs="Wingdings"/>
    </w:rPr>
  </w:style>
  <w:style w:type="character" w:customStyle="1" w:styleId="ListLabel3013">
    <w:name w:val="ListLabel 3013"/>
    <w:qFormat/>
    <w:rsid w:val="0003341D"/>
    <w:rPr>
      <w:rFonts w:cs="Symbol"/>
    </w:rPr>
  </w:style>
  <w:style w:type="character" w:customStyle="1" w:styleId="ListLabel3014">
    <w:name w:val="ListLabel 3014"/>
    <w:qFormat/>
    <w:rsid w:val="0003341D"/>
    <w:rPr>
      <w:rFonts w:cs="Courier New"/>
    </w:rPr>
  </w:style>
  <w:style w:type="character" w:customStyle="1" w:styleId="ListLabel3015">
    <w:name w:val="ListLabel 3015"/>
    <w:qFormat/>
    <w:rsid w:val="0003341D"/>
    <w:rPr>
      <w:rFonts w:cs="Wingdings"/>
    </w:rPr>
  </w:style>
  <w:style w:type="character" w:customStyle="1" w:styleId="ListLabel3016">
    <w:name w:val="ListLabel 3016"/>
    <w:qFormat/>
    <w:rsid w:val="0003341D"/>
    <w:rPr>
      <w:rFonts w:cs="Symbol"/>
    </w:rPr>
  </w:style>
  <w:style w:type="character" w:customStyle="1" w:styleId="ListLabel3017">
    <w:name w:val="ListLabel 3017"/>
    <w:qFormat/>
    <w:rsid w:val="0003341D"/>
    <w:rPr>
      <w:rFonts w:cs="Courier New"/>
    </w:rPr>
  </w:style>
  <w:style w:type="character" w:customStyle="1" w:styleId="ListLabel3018">
    <w:name w:val="ListLabel 3018"/>
    <w:qFormat/>
    <w:rsid w:val="0003341D"/>
    <w:rPr>
      <w:rFonts w:cs="Wingdings"/>
    </w:rPr>
  </w:style>
  <w:style w:type="character" w:customStyle="1" w:styleId="ListLabel3019">
    <w:name w:val="ListLabel 3019"/>
    <w:qFormat/>
    <w:rsid w:val="0003341D"/>
    <w:rPr>
      <w:rFonts w:cs="Symbol"/>
    </w:rPr>
  </w:style>
  <w:style w:type="character" w:customStyle="1" w:styleId="ListLabel3020">
    <w:name w:val="ListLabel 3020"/>
    <w:qFormat/>
    <w:rsid w:val="0003341D"/>
    <w:rPr>
      <w:rFonts w:cs="Courier New"/>
    </w:rPr>
  </w:style>
  <w:style w:type="character" w:customStyle="1" w:styleId="ListLabel3021">
    <w:name w:val="ListLabel 3021"/>
    <w:qFormat/>
    <w:rsid w:val="0003341D"/>
    <w:rPr>
      <w:rFonts w:cs="Wingdings"/>
    </w:rPr>
  </w:style>
  <w:style w:type="character" w:customStyle="1" w:styleId="ListLabel3022">
    <w:name w:val="ListLabel 3022"/>
    <w:qFormat/>
    <w:rsid w:val="0003341D"/>
    <w:rPr>
      <w:rFonts w:cs="Symbol"/>
    </w:rPr>
  </w:style>
  <w:style w:type="character" w:customStyle="1" w:styleId="ListLabel3023">
    <w:name w:val="ListLabel 3023"/>
    <w:qFormat/>
    <w:rsid w:val="0003341D"/>
    <w:rPr>
      <w:rFonts w:cs="Courier New"/>
    </w:rPr>
  </w:style>
  <w:style w:type="character" w:customStyle="1" w:styleId="ListLabel3024">
    <w:name w:val="ListLabel 3024"/>
    <w:qFormat/>
    <w:rsid w:val="0003341D"/>
    <w:rPr>
      <w:rFonts w:cs="Wingdings"/>
    </w:rPr>
  </w:style>
  <w:style w:type="character" w:customStyle="1" w:styleId="ListLabel3025">
    <w:name w:val="ListLabel 3025"/>
    <w:qFormat/>
    <w:rsid w:val="0003341D"/>
    <w:rPr>
      <w:rFonts w:cs="Symbol"/>
    </w:rPr>
  </w:style>
  <w:style w:type="character" w:customStyle="1" w:styleId="ListLabel3026">
    <w:name w:val="ListLabel 3026"/>
    <w:qFormat/>
    <w:rsid w:val="0003341D"/>
    <w:rPr>
      <w:rFonts w:cs="Courier New"/>
    </w:rPr>
  </w:style>
  <w:style w:type="character" w:customStyle="1" w:styleId="ListLabel3027">
    <w:name w:val="ListLabel 3027"/>
    <w:qFormat/>
    <w:rsid w:val="0003341D"/>
    <w:rPr>
      <w:rFonts w:cs="Wingdings"/>
    </w:rPr>
  </w:style>
  <w:style w:type="character" w:customStyle="1" w:styleId="ListLabel3028">
    <w:name w:val="ListLabel 3028"/>
    <w:qFormat/>
    <w:rsid w:val="0003341D"/>
    <w:rPr>
      <w:rFonts w:ascii="Times New Roman" w:hAnsi="Times New Roman" w:cs="OpenSymbol"/>
      <w:sz w:val="24"/>
    </w:rPr>
  </w:style>
  <w:style w:type="character" w:customStyle="1" w:styleId="ListLabel3029">
    <w:name w:val="ListLabel 3029"/>
    <w:qFormat/>
    <w:rsid w:val="0003341D"/>
    <w:rPr>
      <w:rFonts w:cs="OpenSymbol"/>
    </w:rPr>
  </w:style>
  <w:style w:type="character" w:customStyle="1" w:styleId="ListLabel3030">
    <w:name w:val="ListLabel 3030"/>
    <w:qFormat/>
    <w:rsid w:val="0003341D"/>
    <w:rPr>
      <w:rFonts w:cs="OpenSymbol"/>
    </w:rPr>
  </w:style>
  <w:style w:type="character" w:customStyle="1" w:styleId="ListLabel3031">
    <w:name w:val="ListLabel 3031"/>
    <w:qFormat/>
    <w:rsid w:val="0003341D"/>
    <w:rPr>
      <w:rFonts w:cs="OpenSymbol"/>
    </w:rPr>
  </w:style>
  <w:style w:type="character" w:customStyle="1" w:styleId="ListLabel3032">
    <w:name w:val="ListLabel 3032"/>
    <w:qFormat/>
    <w:rsid w:val="0003341D"/>
    <w:rPr>
      <w:rFonts w:cs="OpenSymbol"/>
    </w:rPr>
  </w:style>
  <w:style w:type="character" w:customStyle="1" w:styleId="ListLabel3033">
    <w:name w:val="ListLabel 3033"/>
    <w:qFormat/>
    <w:rsid w:val="0003341D"/>
    <w:rPr>
      <w:rFonts w:cs="OpenSymbol"/>
    </w:rPr>
  </w:style>
  <w:style w:type="character" w:customStyle="1" w:styleId="ListLabel3034">
    <w:name w:val="ListLabel 3034"/>
    <w:qFormat/>
    <w:rsid w:val="0003341D"/>
    <w:rPr>
      <w:rFonts w:cs="OpenSymbol"/>
    </w:rPr>
  </w:style>
  <w:style w:type="character" w:customStyle="1" w:styleId="ListLabel3035">
    <w:name w:val="ListLabel 3035"/>
    <w:qFormat/>
    <w:rsid w:val="0003341D"/>
    <w:rPr>
      <w:rFonts w:cs="OpenSymbol"/>
    </w:rPr>
  </w:style>
  <w:style w:type="character" w:customStyle="1" w:styleId="ListLabel3036">
    <w:name w:val="ListLabel 3036"/>
    <w:qFormat/>
    <w:rsid w:val="0003341D"/>
    <w:rPr>
      <w:rFonts w:cs="OpenSymbol"/>
    </w:rPr>
  </w:style>
  <w:style w:type="character" w:customStyle="1" w:styleId="ListLabel3037">
    <w:name w:val="ListLabel 3037"/>
    <w:qFormat/>
    <w:rsid w:val="0003341D"/>
    <w:rPr>
      <w:rFonts w:ascii="Times New Roman" w:hAnsi="Times New Roman" w:cs="OpenSymbol"/>
      <w:sz w:val="24"/>
    </w:rPr>
  </w:style>
  <w:style w:type="character" w:customStyle="1" w:styleId="ListLabel3038">
    <w:name w:val="ListLabel 3038"/>
    <w:qFormat/>
    <w:rsid w:val="0003341D"/>
    <w:rPr>
      <w:rFonts w:cs="OpenSymbol"/>
    </w:rPr>
  </w:style>
  <w:style w:type="character" w:customStyle="1" w:styleId="ListLabel3039">
    <w:name w:val="ListLabel 3039"/>
    <w:qFormat/>
    <w:rsid w:val="0003341D"/>
    <w:rPr>
      <w:rFonts w:cs="OpenSymbol"/>
    </w:rPr>
  </w:style>
  <w:style w:type="character" w:customStyle="1" w:styleId="ListLabel3040">
    <w:name w:val="ListLabel 3040"/>
    <w:qFormat/>
    <w:rsid w:val="0003341D"/>
    <w:rPr>
      <w:rFonts w:cs="OpenSymbol"/>
    </w:rPr>
  </w:style>
  <w:style w:type="character" w:customStyle="1" w:styleId="ListLabel3041">
    <w:name w:val="ListLabel 3041"/>
    <w:qFormat/>
    <w:rsid w:val="0003341D"/>
    <w:rPr>
      <w:rFonts w:cs="OpenSymbol"/>
    </w:rPr>
  </w:style>
  <w:style w:type="character" w:customStyle="1" w:styleId="ListLabel3042">
    <w:name w:val="ListLabel 3042"/>
    <w:qFormat/>
    <w:rsid w:val="0003341D"/>
    <w:rPr>
      <w:rFonts w:cs="OpenSymbol"/>
    </w:rPr>
  </w:style>
  <w:style w:type="character" w:customStyle="1" w:styleId="ListLabel3043">
    <w:name w:val="ListLabel 3043"/>
    <w:qFormat/>
    <w:rsid w:val="0003341D"/>
    <w:rPr>
      <w:rFonts w:cs="OpenSymbol"/>
    </w:rPr>
  </w:style>
  <w:style w:type="character" w:customStyle="1" w:styleId="ListLabel3044">
    <w:name w:val="ListLabel 3044"/>
    <w:qFormat/>
    <w:rsid w:val="0003341D"/>
    <w:rPr>
      <w:rFonts w:cs="OpenSymbol"/>
    </w:rPr>
  </w:style>
  <w:style w:type="character" w:customStyle="1" w:styleId="ListLabel3045">
    <w:name w:val="ListLabel 3045"/>
    <w:qFormat/>
    <w:rsid w:val="0003341D"/>
    <w:rPr>
      <w:rFonts w:cs="OpenSymbol"/>
    </w:rPr>
  </w:style>
  <w:style w:type="character" w:customStyle="1" w:styleId="ListLabel3046">
    <w:name w:val="ListLabel 3046"/>
    <w:qFormat/>
    <w:rsid w:val="0003341D"/>
    <w:rPr>
      <w:rFonts w:ascii="Times New Roman" w:hAnsi="Times New Roman" w:cs="OpenSymbol"/>
      <w:sz w:val="24"/>
    </w:rPr>
  </w:style>
  <w:style w:type="character" w:customStyle="1" w:styleId="ListLabel3047">
    <w:name w:val="ListLabel 3047"/>
    <w:qFormat/>
    <w:rsid w:val="0003341D"/>
    <w:rPr>
      <w:rFonts w:cs="OpenSymbol"/>
    </w:rPr>
  </w:style>
  <w:style w:type="character" w:customStyle="1" w:styleId="ListLabel3048">
    <w:name w:val="ListLabel 3048"/>
    <w:qFormat/>
    <w:rsid w:val="0003341D"/>
    <w:rPr>
      <w:rFonts w:cs="OpenSymbol"/>
    </w:rPr>
  </w:style>
  <w:style w:type="character" w:customStyle="1" w:styleId="ListLabel3049">
    <w:name w:val="ListLabel 3049"/>
    <w:qFormat/>
    <w:rsid w:val="0003341D"/>
    <w:rPr>
      <w:rFonts w:cs="OpenSymbol"/>
    </w:rPr>
  </w:style>
  <w:style w:type="character" w:customStyle="1" w:styleId="ListLabel3050">
    <w:name w:val="ListLabel 3050"/>
    <w:qFormat/>
    <w:rsid w:val="0003341D"/>
    <w:rPr>
      <w:rFonts w:cs="OpenSymbol"/>
    </w:rPr>
  </w:style>
  <w:style w:type="character" w:customStyle="1" w:styleId="ListLabel3051">
    <w:name w:val="ListLabel 3051"/>
    <w:qFormat/>
    <w:rsid w:val="0003341D"/>
    <w:rPr>
      <w:rFonts w:cs="OpenSymbol"/>
    </w:rPr>
  </w:style>
  <w:style w:type="character" w:customStyle="1" w:styleId="ListLabel3052">
    <w:name w:val="ListLabel 3052"/>
    <w:qFormat/>
    <w:rsid w:val="0003341D"/>
    <w:rPr>
      <w:rFonts w:cs="OpenSymbol"/>
    </w:rPr>
  </w:style>
  <w:style w:type="character" w:customStyle="1" w:styleId="ListLabel3053">
    <w:name w:val="ListLabel 3053"/>
    <w:qFormat/>
    <w:rsid w:val="0003341D"/>
    <w:rPr>
      <w:rFonts w:cs="OpenSymbol"/>
    </w:rPr>
  </w:style>
  <w:style w:type="character" w:customStyle="1" w:styleId="ListLabel3054">
    <w:name w:val="ListLabel 3054"/>
    <w:qFormat/>
    <w:rsid w:val="0003341D"/>
    <w:rPr>
      <w:rFonts w:cs="OpenSymbol"/>
    </w:rPr>
  </w:style>
  <w:style w:type="character" w:customStyle="1" w:styleId="ListLabel3055">
    <w:name w:val="ListLabel 3055"/>
    <w:qFormat/>
    <w:rsid w:val="0003341D"/>
    <w:rPr>
      <w:rFonts w:ascii="Times New Roman" w:hAnsi="Times New Roman" w:cs="OpenSymbol"/>
      <w:sz w:val="24"/>
    </w:rPr>
  </w:style>
  <w:style w:type="character" w:customStyle="1" w:styleId="ListLabel3056">
    <w:name w:val="ListLabel 3056"/>
    <w:qFormat/>
    <w:rsid w:val="0003341D"/>
    <w:rPr>
      <w:rFonts w:cs="OpenSymbol"/>
    </w:rPr>
  </w:style>
  <w:style w:type="character" w:customStyle="1" w:styleId="ListLabel3057">
    <w:name w:val="ListLabel 3057"/>
    <w:qFormat/>
    <w:rsid w:val="0003341D"/>
    <w:rPr>
      <w:rFonts w:cs="OpenSymbol"/>
    </w:rPr>
  </w:style>
  <w:style w:type="character" w:customStyle="1" w:styleId="ListLabel3058">
    <w:name w:val="ListLabel 3058"/>
    <w:qFormat/>
    <w:rsid w:val="0003341D"/>
    <w:rPr>
      <w:rFonts w:cs="OpenSymbol"/>
    </w:rPr>
  </w:style>
  <w:style w:type="character" w:customStyle="1" w:styleId="ListLabel3059">
    <w:name w:val="ListLabel 3059"/>
    <w:qFormat/>
    <w:rsid w:val="0003341D"/>
    <w:rPr>
      <w:rFonts w:cs="OpenSymbol"/>
    </w:rPr>
  </w:style>
  <w:style w:type="character" w:customStyle="1" w:styleId="ListLabel3060">
    <w:name w:val="ListLabel 3060"/>
    <w:qFormat/>
    <w:rsid w:val="0003341D"/>
    <w:rPr>
      <w:rFonts w:cs="OpenSymbol"/>
    </w:rPr>
  </w:style>
  <w:style w:type="character" w:customStyle="1" w:styleId="ListLabel3061">
    <w:name w:val="ListLabel 3061"/>
    <w:qFormat/>
    <w:rsid w:val="0003341D"/>
    <w:rPr>
      <w:rFonts w:cs="OpenSymbol"/>
    </w:rPr>
  </w:style>
  <w:style w:type="character" w:customStyle="1" w:styleId="ListLabel3062">
    <w:name w:val="ListLabel 3062"/>
    <w:qFormat/>
    <w:rsid w:val="0003341D"/>
    <w:rPr>
      <w:rFonts w:cs="OpenSymbol"/>
    </w:rPr>
  </w:style>
  <w:style w:type="character" w:customStyle="1" w:styleId="ListLabel3063">
    <w:name w:val="ListLabel 3063"/>
    <w:qFormat/>
    <w:rsid w:val="0003341D"/>
    <w:rPr>
      <w:rFonts w:cs="OpenSymbol"/>
    </w:rPr>
  </w:style>
  <w:style w:type="character" w:customStyle="1" w:styleId="ListLabel3064">
    <w:name w:val="ListLabel 3064"/>
    <w:qFormat/>
    <w:rsid w:val="0003341D"/>
    <w:rPr>
      <w:rFonts w:ascii="Times New Roman" w:hAnsi="Times New Roman" w:cs="OpenSymbol"/>
      <w:sz w:val="24"/>
    </w:rPr>
  </w:style>
  <w:style w:type="character" w:customStyle="1" w:styleId="ListLabel3065">
    <w:name w:val="ListLabel 3065"/>
    <w:qFormat/>
    <w:rsid w:val="0003341D"/>
    <w:rPr>
      <w:rFonts w:cs="OpenSymbol"/>
    </w:rPr>
  </w:style>
  <w:style w:type="character" w:customStyle="1" w:styleId="ListLabel3066">
    <w:name w:val="ListLabel 3066"/>
    <w:qFormat/>
    <w:rsid w:val="0003341D"/>
    <w:rPr>
      <w:rFonts w:cs="OpenSymbol"/>
    </w:rPr>
  </w:style>
  <w:style w:type="character" w:customStyle="1" w:styleId="ListLabel3067">
    <w:name w:val="ListLabel 3067"/>
    <w:qFormat/>
    <w:rsid w:val="0003341D"/>
    <w:rPr>
      <w:rFonts w:cs="OpenSymbol"/>
    </w:rPr>
  </w:style>
  <w:style w:type="character" w:customStyle="1" w:styleId="ListLabel3068">
    <w:name w:val="ListLabel 3068"/>
    <w:qFormat/>
    <w:rsid w:val="0003341D"/>
    <w:rPr>
      <w:rFonts w:cs="OpenSymbol"/>
    </w:rPr>
  </w:style>
  <w:style w:type="character" w:customStyle="1" w:styleId="ListLabel3069">
    <w:name w:val="ListLabel 3069"/>
    <w:qFormat/>
    <w:rsid w:val="0003341D"/>
    <w:rPr>
      <w:rFonts w:cs="OpenSymbol"/>
    </w:rPr>
  </w:style>
  <w:style w:type="character" w:customStyle="1" w:styleId="ListLabel3070">
    <w:name w:val="ListLabel 3070"/>
    <w:qFormat/>
    <w:rsid w:val="0003341D"/>
    <w:rPr>
      <w:rFonts w:cs="OpenSymbol"/>
    </w:rPr>
  </w:style>
  <w:style w:type="character" w:customStyle="1" w:styleId="ListLabel3071">
    <w:name w:val="ListLabel 3071"/>
    <w:qFormat/>
    <w:rsid w:val="0003341D"/>
    <w:rPr>
      <w:rFonts w:cs="OpenSymbol"/>
    </w:rPr>
  </w:style>
  <w:style w:type="character" w:customStyle="1" w:styleId="ListLabel3072">
    <w:name w:val="ListLabel 3072"/>
    <w:qFormat/>
    <w:rsid w:val="0003341D"/>
    <w:rPr>
      <w:rFonts w:cs="OpenSymbol"/>
    </w:rPr>
  </w:style>
  <w:style w:type="character" w:customStyle="1" w:styleId="ListLabel3073">
    <w:name w:val="ListLabel 3073"/>
    <w:qFormat/>
    <w:rsid w:val="0003341D"/>
    <w:rPr>
      <w:rFonts w:cs="OpenSymbol"/>
    </w:rPr>
  </w:style>
  <w:style w:type="character" w:customStyle="1" w:styleId="ListLabel3074">
    <w:name w:val="ListLabel 3074"/>
    <w:qFormat/>
    <w:rsid w:val="0003341D"/>
    <w:rPr>
      <w:rFonts w:cs="OpenSymbol"/>
    </w:rPr>
  </w:style>
  <w:style w:type="character" w:customStyle="1" w:styleId="ListLabel3075">
    <w:name w:val="ListLabel 3075"/>
    <w:qFormat/>
    <w:rsid w:val="0003341D"/>
    <w:rPr>
      <w:rFonts w:cs="OpenSymbol"/>
    </w:rPr>
  </w:style>
  <w:style w:type="character" w:customStyle="1" w:styleId="ListLabel3076">
    <w:name w:val="ListLabel 3076"/>
    <w:qFormat/>
    <w:rsid w:val="0003341D"/>
    <w:rPr>
      <w:rFonts w:cs="OpenSymbol"/>
    </w:rPr>
  </w:style>
  <w:style w:type="character" w:customStyle="1" w:styleId="ListLabel3077">
    <w:name w:val="ListLabel 3077"/>
    <w:qFormat/>
    <w:rsid w:val="0003341D"/>
    <w:rPr>
      <w:rFonts w:cs="OpenSymbol"/>
    </w:rPr>
  </w:style>
  <w:style w:type="character" w:customStyle="1" w:styleId="ListLabel3078">
    <w:name w:val="ListLabel 3078"/>
    <w:qFormat/>
    <w:rsid w:val="0003341D"/>
    <w:rPr>
      <w:rFonts w:cs="OpenSymbol"/>
    </w:rPr>
  </w:style>
  <w:style w:type="character" w:customStyle="1" w:styleId="ListLabel3079">
    <w:name w:val="ListLabel 3079"/>
    <w:qFormat/>
    <w:rsid w:val="0003341D"/>
    <w:rPr>
      <w:rFonts w:cs="OpenSymbol"/>
    </w:rPr>
  </w:style>
  <w:style w:type="character" w:customStyle="1" w:styleId="ListLabel3080">
    <w:name w:val="ListLabel 3080"/>
    <w:qFormat/>
    <w:rsid w:val="0003341D"/>
    <w:rPr>
      <w:rFonts w:cs="OpenSymbol"/>
    </w:rPr>
  </w:style>
  <w:style w:type="character" w:customStyle="1" w:styleId="ListLabel3081">
    <w:name w:val="ListLabel 3081"/>
    <w:qFormat/>
    <w:rsid w:val="0003341D"/>
    <w:rPr>
      <w:rFonts w:cs="OpenSymbol"/>
    </w:rPr>
  </w:style>
  <w:style w:type="character" w:customStyle="1" w:styleId="ListLabel3082">
    <w:name w:val="ListLabel 3082"/>
    <w:qFormat/>
    <w:rsid w:val="0003341D"/>
    <w:rPr>
      <w:rFonts w:cs="OpenSymbol"/>
    </w:rPr>
  </w:style>
  <w:style w:type="character" w:customStyle="1" w:styleId="ListLabel3083">
    <w:name w:val="ListLabel 3083"/>
    <w:qFormat/>
    <w:rsid w:val="0003341D"/>
    <w:rPr>
      <w:rFonts w:cs="OpenSymbol"/>
    </w:rPr>
  </w:style>
  <w:style w:type="character" w:customStyle="1" w:styleId="ListLabel3084">
    <w:name w:val="ListLabel 3084"/>
    <w:qFormat/>
    <w:rsid w:val="0003341D"/>
    <w:rPr>
      <w:rFonts w:cs="OpenSymbol"/>
    </w:rPr>
  </w:style>
  <w:style w:type="character" w:customStyle="1" w:styleId="ListLabel3085">
    <w:name w:val="ListLabel 3085"/>
    <w:qFormat/>
    <w:rsid w:val="0003341D"/>
    <w:rPr>
      <w:rFonts w:cs="OpenSymbol"/>
    </w:rPr>
  </w:style>
  <w:style w:type="character" w:customStyle="1" w:styleId="ListLabel3086">
    <w:name w:val="ListLabel 3086"/>
    <w:qFormat/>
    <w:rsid w:val="0003341D"/>
    <w:rPr>
      <w:rFonts w:cs="OpenSymbol"/>
    </w:rPr>
  </w:style>
  <w:style w:type="character" w:customStyle="1" w:styleId="ListLabel3087">
    <w:name w:val="ListLabel 3087"/>
    <w:qFormat/>
    <w:rsid w:val="0003341D"/>
    <w:rPr>
      <w:rFonts w:cs="OpenSymbol"/>
    </w:rPr>
  </w:style>
  <w:style w:type="character" w:customStyle="1" w:styleId="ListLabel3088">
    <w:name w:val="ListLabel 3088"/>
    <w:qFormat/>
    <w:rsid w:val="0003341D"/>
    <w:rPr>
      <w:rFonts w:cs="OpenSymbol"/>
    </w:rPr>
  </w:style>
  <w:style w:type="character" w:customStyle="1" w:styleId="ListLabel3089">
    <w:name w:val="ListLabel 3089"/>
    <w:qFormat/>
    <w:rsid w:val="0003341D"/>
    <w:rPr>
      <w:rFonts w:cs="OpenSymbol"/>
    </w:rPr>
  </w:style>
  <w:style w:type="character" w:customStyle="1" w:styleId="ListLabel3090">
    <w:name w:val="ListLabel 3090"/>
    <w:qFormat/>
    <w:rsid w:val="0003341D"/>
    <w:rPr>
      <w:rFonts w:cs="OpenSymbol"/>
    </w:rPr>
  </w:style>
  <w:style w:type="character" w:customStyle="1" w:styleId="ListLabel3091">
    <w:name w:val="ListLabel 3091"/>
    <w:qFormat/>
    <w:rsid w:val="0003341D"/>
    <w:rPr>
      <w:rFonts w:ascii="Times New Roman" w:hAnsi="Times New Roman" w:cs="OpenSymbol"/>
      <w:b w:val="0"/>
      <w:sz w:val="24"/>
    </w:rPr>
  </w:style>
  <w:style w:type="character" w:customStyle="1" w:styleId="ListLabel3092">
    <w:name w:val="ListLabel 3092"/>
    <w:qFormat/>
    <w:rsid w:val="0003341D"/>
    <w:rPr>
      <w:rFonts w:cs="OpenSymbol"/>
    </w:rPr>
  </w:style>
  <w:style w:type="character" w:customStyle="1" w:styleId="ListLabel3093">
    <w:name w:val="ListLabel 3093"/>
    <w:qFormat/>
    <w:rsid w:val="0003341D"/>
    <w:rPr>
      <w:rFonts w:cs="OpenSymbol"/>
    </w:rPr>
  </w:style>
  <w:style w:type="character" w:customStyle="1" w:styleId="ListLabel3094">
    <w:name w:val="ListLabel 3094"/>
    <w:qFormat/>
    <w:rsid w:val="0003341D"/>
    <w:rPr>
      <w:rFonts w:cs="OpenSymbol"/>
    </w:rPr>
  </w:style>
  <w:style w:type="character" w:customStyle="1" w:styleId="ListLabel3095">
    <w:name w:val="ListLabel 3095"/>
    <w:qFormat/>
    <w:rsid w:val="0003341D"/>
    <w:rPr>
      <w:rFonts w:cs="OpenSymbol"/>
    </w:rPr>
  </w:style>
  <w:style w:type="character" w:customStyle="1" w:styleId="ListLabel3096">
    <w:name w:val="ListLabel 3096"/>
    <w:qFormat/>
    <w:rsid w:val="0003341D"/>
    <w:rPr>
      <w:rFonts w:cs="OpenSymbol"/>
    </w:rPr>
  </w:style>
  <w:style w:type="character" w:customStyle="1" w:styleId="ListLabel3097">
    <w:name w:val="ListLabel 3097"/>
    <w:qFormat/>
    <w:rsid w:val="0003341D"/>
    <w:rPr>
      <w:rFonts w:cs="OpenSymbol"/>
    </w:rPr>
  </w:style>
  <w:style w:type="character" w:customStyle="1" w:styleId="ListLabel3098">
    <w:name w:val="ListLabel 3098"/>
    <w:qFormat/>
    <w:rsid w:val="0003341D"/>
    <w:rPr>
      <w:rFonts w:cs="OpenSymbol"/>
    </w:rPr>
  </w:style>
  <w:style w:type="character" w:customStyle="1" w:styleId="ListLabel3099">
    <w:name w:val="ListLabel 3099"/>
    <w:qFormat/>
    <w:rsid w:val="0003341D"/>
    <w:rPr>
      <w:rFonts w:cs="OpenSymbol"/>
    </w:rPr>
  </w:style>
  <w:style w:type="character" w:customStyle="1" w:styleId="ListLabel3100">
    <w:name w:val="ListLabel 3100"/>
    <w:qFormat/>
    <w:rsid w:val="0003341D"/>
    <w:rPr>
      <w:rFonts w:ascii="Times New Roman" w:hAnsi="Times New Roman" w:cs="OpenSymbol"/>
      <w:b w:val="0"/>
      <w:sz w:val="24"/>
    </w:rPr>
  </w:style>
  <w:style w:type="character" w:customStyle="1" w:styleId="ListLabel3101">
    <w:name w:val="ListLabel 3101"/>
    <w:qFormat/>
    <w:rsid w:val="0003341D"/>
    <w:rPr>
      <w:rFonts w:cs="OpenSymbol"/>
    </w:rPr>
  </w:style>
  <w:style w:type="character" w:customStyle="1" w:styleId="ListLabel3102">
    <w:name w:val="ListLabel 3102"/>
    <w:qFormat/>
    <w:rsid w:val="0003341D"/>
    <w:rPr>
      <w:rFonts w:cs="OpenSymbol"/>
    </w:rPr>
  </w:style>
  <w:style w:type="character" w:customStyle="1" w:styleId="ListLabel3103">
    <w:name w:val="ListLabel 3103"/>
    <w:qFormat/>
    <w:rsid w:val="0003341D"/>
    <w:rPr>
      <w:rFonts w:cs="OpenSymbol"/>
    </w:rPr>
  </w:style>
  <w:style w:type="character" w:customStyle="1" w:styleId="ListLabel3104">
    <w:name w:val="ListLabel 3104"/>
    <w:qFormat/>
    <w:rsid w:val="0003341D"/>
    <w:rPr>
      <w:rFonts w:cs="OpenSymbol"/>
    </w:rPr>
  </w:style>
  <w:style w:type="character" w:customStyle="1" w:styleId="ListLabel3105">
    <w:name w:val="ListLabel 3105"/>
    <w:qFormat/>
    <w:rsid w:val="0003341D"/>
    <w:rPr>
      <w:rFonts w:cs="OpenSymbol"/>
    </w:rPr>
  </w:style>
  <w:style w:type="character" w:customStyle="1" w:styleId="ListLabel3106">
    <w:name w:val="ListLabel 3106"/>
    <w:qFormat/>
    <w:rsid w:val="0003341D"/>
    <w:rPr>
      <w:rFonts w:cs="OpenSymbol"/>
    </w:rPr>
  </w:style>
  <w:style w:type="character" w:customStyle="1" w:styleId="ListLabel3107">
    <w:name w:val="ListLabel 3107"/>
    <w:qFormat/>
    <w:rsid w:val="0003341D"/>
    <w:rPr>
      <w:rFonts w:cs="OpenSymbol"/>
    </w:rPr>
  </w:style>
  <w:style w:type="character" w:customStyle="1" w:styleId="ListLabel3108">
    <w:name w:val="ListLabel 3108"/>
    <w:qFormat/>
    <w:rsid w:val="0003341D"/>
    <w:rPr>
      <w:rFonts w:cs="OpenSymbol"/>
    </w:rPr>
  </w:style>
  <w:style w:type="character" w:customStyle="1" w:styleId="ListLabel3109">
    <w:name w:val="ListLabel 3109"/>
    <w:qFormat/>
    <w:rsid w:val="0003341D"/>
    <w:rPr>
      <w:rFonts w:ascii="Times New Roman" w:hAnsi="Times New Roman" w:cs="OpenSymbol"/>
    </w:rPr>
  </w:style>
  <w:style w:type="character" w:customStyle="1" w:styleId="ListLabel3110">
    <w:name w:val="ListLabel 3110"/>
    <w:qFormat/>
    <w:rsid w:val="0003341D"/>
    <w:rPr>
      <w:rFonts w:cs="OpenSymbol"/>
    </w:rPr>
  </w:style>
  <w:style w:type="character" w:customStyle="1" w:styleId="ListLabel3111">
    <w:name w:val="ListLabel 3111"/>
    <w:qFormat/>
    <w:rsid w:val="0003341D"/>
    <w:rPr>
      <w:rFonts w:cs="OpenSymbol"/>
    </w:rPr>
  </w:style>
  <w:style w:type="character" w:customStyle="1" w:styleId="ListLabel3112">
    <w:name w:val="ListLabel 3112"/>
    <w:qFormat/>
    <w:rsid w:val="0003341D"/>
    <w:rPr>
      <w:rFonts w:cs="OpenSymbol"/>
    </w:rPr>
  </w:style>
  <w:style w:type="character" w:customStyle="1" w:styleId="ListLabel3113">
    <w:name w:val="ListLabel 3113"/>
    <w:qFormat/>
    <w:rsid w:val="0003341D"/>
    <w:rPr>
      <w:rFonts w:cs="OpenSymbol"/>
    </w:rPr>
  </w:style>
  <w:style w:type="character" w:customStyle="1" w:styleId="ListLabel3114">
    <w:name w:val="ListLabel 3114"/>
    <w:qFormat/>
    <w:rsid w:val="0003341D"/>
    <w:rPr>
      <w:rFonts w:cs="OpenSymbol"/>
    </w:rPr>
  </w:style>
  <w:style w:type="character" w:customStyle="1" w:styleId="ListLabel3115">
    <w:name w:val="ListLabel 3115"/>
    <w:qFormat/>
    <w:rsid w:val="0003341D"/>
    <w:rPr>
      <w:rFonts w:cs="OpenSymbol"/>
    </w:rPr>
  </w:style>
  <w:style w:type="character" w:customStyle="1" w:styleId="ListLabel3116">
    <w:name w:val="ListLabel 3116"/>
    <w:qFormat/>
    <w:rsid w:val="0003341D"/>
    <w:rPr>
      <w:rFonts w:cs="OpenSymbol"/>
    </w:rPr>
  </w:style>
  <w:style w:type="character" w:customStyle="1" w:styleId="ListLabel3117">
    <w:name w:val="ListLabel 3117"/>
    <w:qFormat/>
    <w:rsid w:val="0003341D"/>
    <w:rPr>
      <w:rFonts w:cs="OpenSymbol"/>
    </w:rPr>
  </w:style>
  <w:style w:type="character" w:customStyle="1" w:styleId="ListLabel3118">
    <w:name w:val="ListLabel 3118"/>
    <w:qFormat/>
    <w:rsid w:val="0003341D"/>
    <w:rPr>
      <w:rFonts w:ascii="Times New Roman" w:hAnsi="Times New Roman" w:cs="OpenSymbol"/>
      <w:sz w:val="24"/>
    </w:rPr>
  </w:style>
  <w:style w:type="character" w:customStyle="1" w:styleId="ListLabel3119">
    <w:name w:val="ListLabel 3119"/>
    <w:qFormat/>
    <w:rsid w:val="0003341D"/>
    <w:rPr>
      <w:rFonts w:cs="OpenSymbol"/>
    </w:rPr>
  </w:style>
  <w:style w:type="character" w:customStyle="1" w:styleId="ListLabel3120">
    <w:name w:val="ListLabel 3120"/>
    <w:qFormat/>
    <w:rsid w:val="0003341D"/>
    <w:rPr>
      <w:rFonts w:cs="OpenSymbol"/>
    </w:rPr>
  </w:style>
  <w:style w:type="character" w:customStyle="1" w:styleId="ListLabel3121">
    <w:name w:val="ListLabel 3121"/>
    <w:qFormat/>
    <w:rsid w:val="0003341D"/>
    <w:rPr>
      <w:rFonts w:cs="OpenSymbol"/>
    </w:rPr>
  </w:style>
  <w:style w:type="character" w:customStyle="1" w:styleId="ListLabel3122">
    <w:name w:val="ListLabel 3122"/>
    <w:qFormat/>
    <w:rsid w:val="0003341D"/>
    <w:rPr>
      <w:rFonts w:cs="OpenSymbol"/>
    </w:rPr>
  </w:style>
  <w:style w:type="character" w:customStyle="1" w:styleId="ListLabel3123">
    <w:name w:val="ListLabel 3123"/>
    <w:qFormat/>
    <w:rsid w:val="0003341D"/>
    <w:rPr>
      <w:rFonts w:cs="OpenSymbol"/>
    </w:rPr>
  </w:style>
  <w:style w:type="character" w:customStyle="1" w:styleId="ListLabel3124">
    <w:name w:val="ListLabel 3124"/>
    <w:qFormat/>
    <w:rsid w:val="0003341D"/>
    <w:rPr>
      <w:rFonts w:cs="OpenSymbol"/>
    </w:rPr>
  </w:style>
  <w:style w:type="character" w:customStyle="1" w:styleId="ListLabel3125">
    <w:name w:val="ListLabel 3125"/>
    <w:qFormat/>
    <w:rsid w:val="0003341D"/>
    <w:rPr>
      <w:rFonts w:cs="OpenSymbol"/>
    </w:rPr>
  </w:style>
  <w:style w:type="character" w:customStyle="1" w:styleId="ListLabel3126">
    <w:name w:val="ListLabel 3126"/>
    <w:qFormat/>
    <w:rsid w:val="0003341D"/>
    <w:rPr>
      <w:rFonts w:cs="OpenSymbol"/>
    </w:rPr>
  </w:style>
  <w:style w:type="character" w:customStyle="1" w:styleId="ListLabel3127">
    <w:name w:val="ListLabel 3127"/>
    <w:qFormat/>
    <w:rsid w:val="0003341D"/>
    <w:rPr>
      <w:rFonts w:ascii="Times New Roman" w:hAnsi="Times New Roman" w:cs="OpenSymbol"/>
      <w:sz w:val="24"/>
    </w:rPr>
  </w:style>
  <w:style w:type="character" w:customStyle="1" w:styleId="ListLabel3128">
    <w:name w:val="ListLabel 3128"/>
    <w:qFormat/>
    <w:rsid w:val="0003341D"/>
    <w:rPr>
      <w:rFonts w:cs="OpenSymbol"/>
    </w:rPr>
  </w:style>
  <w:style w:type="character" w:customStyle="1" w:styleId="ListLabel3129">
    <w:name w:val="ListLabel 3129"/>
    <w:qFormat/>
    <w:rsid w:val="0003341D"/>
    <w:rPr>
      <w:rFonts w:cs="OpenSymbol"/>
    </w:rPr>
  </w:style>
  <w:style w:type="character" w:customStyle="1" w:styleId="ListLabel3130">
    <w:name w:val="ListLabel 3130"/>
    <w:qFormat/>
    <w:rsid w:val="0003341D"/>
    <w:rPr>
      <w:rFonts w:cs="OpenSymbol"/>
    </w:rPr>
  </w:style>
  <w:style w:type="character" w:customStyle="1" w:styleId="ListLabel3131">
    <w:name w:val="ListLabel 3131"/>
    <w:qFormat/>
    <w:rsid w:val="0003341D"/>
    <w:rPr>
      <w:rFonts w:cs="OpenSymbol"/>
    </w:rPr>
  </w:style>
  <w:style w:type="character" w:customStyle="1" w:styleId="ListLabel3132">
    <w:name w:val="ListLabel 3132"/>
    <w:qFormat/>
    <w:rsid w:val="0003341D"/>
    <w:rPr>
      <w:rFonts w:cs="OpenSymbol"/>
    </w:rPr>
  </w:style>
  <w:style w:type="character" w:customStyle="1" w:styleId="ListLabel3133">
    <w:name w:val="ListLabel 3133"/>
    <w:qFormat/>
    <w:rsid w:val="0003341D"/>
    <w:rPr>
      <w:rFonts w:cs="OpenSymbol"/>
    </w:rPr>
  </w:style>
  <w:style w:type="character" w:customStyle="1" w:styleId="ListLabel3134">
    <w:name w:val="ListLabel 3134"/>
    <w:qFormat/>
    <w:rsid w:val="0003341D"/>
    <w:rPr>
      <w:rFonts w:cs="OpenSymbol"/>
    </w:rPr>
  </w:style>
  <w:style w:type="character" w:customStyle="1" w:styleId="ListLabel3135">
    <w:name w:val="ListLabel 3135"/>
    <w:qFormat/>
    <w:rsid w:val="0003341D"/>
    <w:rPr>
      <w:rFonts w:cs="OpenSymbol"/>
    </w:rPr>
  </w:style>
  <w:style w:type="character" w:customStyle="1" w:styleId="ListLabel3136">
    <w:name w:val="ListLabel 3136"/>
    <w:qFormat/>
    <w:rsid w:val="0003341D"/>
    <w:rPr>
      <w:rFonts w:cs="OpenSymbol"/>
    </w:rPr>
  </w:style>
  <w:style w:type="character" w:customStyle="1" w:styleId="ListLabel3137">
    <w:name w:val="ListLabel 3137"/>
    <w:qFormat/>
    <w:rsid w:val="0003341D"/>
    <w:rPr>
      <w:rFonts w:cs="OpenSymbol"/>
    </w:rPr>
  </w:style>
  <w:style w:type="character" w:customStyle="1" w:styleId="ListLabel3138">
    <w:name w:val="ListLabel 3138"/>
    <w:qFormat/>
    <w:rsid w:val="0003341D"/>
    <w:rPr>
      <w:rFonts w:cs="OpenSymbol"/>
    </w:rPr>
  </w:style>
  <w:style w:type="character" w:customStyle="1" w:styleId="ListLabel3139">
    <w:name w:val="ListLabel 3139"/>
    <w:qFormat/>
    <w:rsid w:val="0003341D"/>
    <w:rPr>
      <w:rFonts w:cs="OpenSymbol"/>
    </w:rPr>
  </w:style>
  <w:style w:type="character" w:customStyle="1" w:styleId="ListLabel3140">
    <w:name w:val="ListLabel 3140"/>
    <w:qFormat/>
    <w:rsid w:val="0003341D"/>
    <w:rPr>
      <w:rFonts w:cs="OpenSymbol"/>
    </w:rPr>
  </w:style>
  <w:style w:type="character" w:customStyle="1" w:styleId="ListLabel3141">
    <w:name w:val="ListLabel 3141"/>
    <w:qFormat/>
    <w:rsid w:val="0003341D"/>
    <w:rPr>
      <w:rFonts w:cs="OpenSymbol"/>
    </w:rPr>
  </w:style>
  <w:style w:type="character" w:customStyle="1" w:styleId="ListLabel3142">
    <w:name w:val="ListLabel 3142"/>
    <w:qFormat/>
    <w:rsid w:val="0003341D"/>
    <w:rPr>
      <w:rFonts w:cs="OpenSymbol"/>
    </w:rPr>
  </w:style>
  <w:style w:type="character" w:customStyle="1" w:styleId="ListLabel3143">
    <w:name w:val="ListLabel 3143"/>
    <w:qFormat/>
    <w:rsid w:val="0003341D"/>
    <w:rPr>
      <w:rFonts w:cs="OpenSymbol"/>
    </w:rPr>
  </w:style>
  <w:style w:type="character" w:customStyle="1" w:styleId="ListLabel3144">
    <w:name w:val="ListLabel 3144"/>
    <w:qFormat/>
    <w:rsid w:val="0003341D"/>
    <w:rPr>
      <w:rFonts w:cs="OpenSymbol"/>
    </w:rPr>
  </w:style>
  <w:style w:type="character" w:customStyle="1" w:styleId="ListLabel3145">
    <w:name w:val="ListLabel 3145"/>
    <w:qFormat/>
    <w:rsid w:val="0003341D"/>
    <w:rPr>
      <w:rFonts w:cs="OpenSymbol"/>
    </w:rPr>
  </w:style>
  <w:style w:type="character" w:customStyle="1" w:styleId="ListLabel3146">
    <w:name w:val="ListLabel 3146"/>
    <w:qFormat/>
    <w:rsid w:val="0003341D"/>
    <w:rPr>
      <w:rFonts w:cs="OpenSymbol"/>
    </w:rPr>
  </w:style>
  <w:style w:type="character" w:customStyle="1" w:styleId="ListLabel3147">
    <w:name w:val="ListLabel 3147"/>
    <w:qFormat/>
    <w:rsid w:val="0003341D"/>
    <w:rPr>
      <w:rFonts w:cs="OpenSymbol"/>
    </w:rPr>
  </w:style>
  <w:style w:type="character" w:customStyle="1" w:styleId="ListLabel3148">
    <w:name w:val="ListLabel 3148"/>
    <w:qFormat/>
    <w:rsid w:val="0003341D"/>
    <w:rPr>
      <w:rFonts w:cs="OpenSymbol"/>
    </w:rPr>
  </w:style>
  <w:style w:type="character" w:customStyle="1" w:styleId="ListLabel3149">
    <w:name w:val="ListLabel 3149"/>
    <w:qFormat/>
    <w:rsid w:val="0003341D"/>
    <w:rPr>
      <w:rFonts w:cs="OpenSymbol"/>
    </w:rPr>
  </w:style>
  <w:style w:type="character" w:customStyle="1" w:styleId="ListLabel3150">
    <w:name w:val="ListLabel 3150"/>
    <w:qFormat/>
    <w:rsid w:val="0003341D"/>
    <w:rPr>
      <w:rFonts w:cs="OpenSymbol"/>
    </w:rPr>
  </w:style>
  <w:style w:type="character" w:customStyle="1" w:styleId="ListLabel3151">
    <w:name w:val="ListLabel 3151"/>
    <w:qFormat/>
    <w:rsid w:val="0003341D"/>
    <w:rPr>
      <w:rFonts w:cs="OpenSymbol"/>
    </w:rPr>
  </w:style>
  <w:style w:type="character" w:customStyle="1" w:styleId="ListLabel3152">
    <w:name w:val="ListLabel 3152"/>
    <w:qFormat/>
    <w:rsid w:val="0003341D"/>
    <w:rPr>
      <w:rFonts w:cs="OpenSymbol"/>
    </w:rPr>
  </w:style>
  <w:style w:type="character" w:customStyle="1" w:styleId="ListLabel3153">
    <w:name w:val="ListLabel 3153"/>
    <w:qFormat/>
    <w:rsid w:val="0003341D"/>
    <w:rPr>
      <w:rFonts w:cs="OpenSymbol"/>
    </w:rPr>
  </w:style>
  <w:style w:type="character" w:customStyle="1" w:styleId="ListLabel3154">
    <w:name w:val="ListLabel 3154"/>
    <w:qFormat/>
    <w:rsid w:val="0003341D"/>
    <w:rPr>
      <w:rFonts w:cs="OpenSymbol"/>
    </w:rPr>
  </w:style>
  <w:style w:type="character" w:customStyle="1" w:styleId="ListLabel3155">
    <w:name w:val="ListLabel 3155"/>
    <w:qFormat/>
    <w:rsid w:val="0003341D"/>
    <w:rPr>
      <w:rFonts w:cs="OpenSymbol"/>
    </w:rPr>
  </w:style>
  <w:style w:type="character" w:customStyle="1" w:styleId="ListLabel3156">
    <w:name w:val="ListLabel 3156"/>
    <w:qFormat/>
    <w:rsid w:val="0003341D"/>
    <w:rPr>
      <w:rFonts w:cs="OpenSymbol"/>
    </w:rPr>
  </w:style>
  <w:style w:type="character" w:customStyle="1" w:styleId="ListLabel3157">
    <w:name w:val="ListLabel 3157"/>
    <w:qFormat/>
    <w:rsid w:val="0003341D"/>
    <w:rPr>
      <w:rFonts w:cs="OpenSymbol"/>
    </w:rPr>
  </w:style>
  <w:style w:type="character" w:customStyle="1" w:styleId="ListLabel3158">
    <w:name w:val="ListLabel 3158"/>
    <w:qFormat/>
    <w:rsid w:val="0003341D"/>
    <w:rPr>
      <w:rFonts w:cs="OpenSymbol"/>
    </w:rPr>
  </w:style>
  <w:style w:type="character" w:customStyle="1" w:styleId="ListLabel3159">
    <w:name w:val="ListLabel 3159"/>
    <w:qFormat/>
    <w:rsid w:val="0003341D"/>
    <w:rPr>
      <w:rFonts w:cs="OpenSymbol"/>
    </w:rPr>
  </w:style>
  <w:style w:type="character" w:customStyle="1" w:styleId="ListLabel3160">
    <w:name w:val="ListLabel 3160"/>
    <w:qFormat/>
    <w:rsid w:val="0003341D"/>
    <w:rPr>
      <w:rFonts w:cs="OpenSymbol"/>
    </w:rPr>
  </w:style>
  <w:style w:type="character" w:customStyle="1" w:styleId="ListLabel3161">
    <w:name w:val="ListLabel 3161"/>
    <w:qFormat/>
    <w:rsid w:val="0003341D"/>
    <w:rPr>
      <w:rFonts w:cs="OpenSymbol"/>
    </w:rPr>
  </w:style>
  <w:style w:type="character" w:customStyle="1" w:styleId="ListLabel3162">
    <w:name w:val="ListLabel 3162"/>
    <w:qFormat/>
    <w:rsid w:val="0003341D"/>
    <w:rPr>
      <w:rFonts w:cs="OpenSymbol"/>
    </w:rPr>
  </w:style>
  <w:style w:type="character" w:customStyle="1" w:styleId="ListLabel3163">
    <w:name w:val="ListLabel 3163"/>
    <w:qFormat/>
    <w:rsid w:val="0003341D"/>
    <w:rPr>
      <w:rFonts w:cs="OpenSymbol"/>
    </w:rPr>
  </w:style>
  <w:style w:type="character" w:customStyle="1" w:styleId="ListLabel3164">
    <w:name w:val="ListLabel 3164"/>
    <w:qFormat/>
    <w:rsid w:val="0003341D"/>
    <w:rPr>
      <w:rFonts w:cs="OpenSymbol"/>
    </w:rPr>
  </w:style>
  <w:style w:type="character" w:customStyle="1" w:styleId="ListLabel3165">
    <w:name w:val="ListLabel 3165"/>
    <w:qFormat/>
    <w:rsid w:val="0003341D"/>
    <w:rPr>
      <w:rFonts w:cs="OpenSymbol"/>
    </w:rPr>
  </w:style>
  <w:style w:type="character" w:customStyle="1" w:styleId="ListLabel3166">
    <w:name w:val="ListLabel 3166"/>
    <w:qFormat/>
    <w:rsid w:val="0003341D"/>
    <w:rPr>
      <w:rFonts w:cs="OpenSymbol"/>
    </w:rPr>
  </w:style>
  <w:style w:type="character" w:customStyle="1" w:styleId="ListLabel3167">
    <w:name w:val="ListLabel 3167"/>
    <w:qFormat/>
    <w:rsid w:val="0003341D"/>
    <w:rPr>
      <w:rFonts w:cs="OpenSymbol"/>
    </w:rPr>
  </w:style>
  <w:style w:type="character" w:customStyle="1" w:styleId="ListLabel3168">
    <w:name w:val="ListLabel 3168"/>
    <w:qFormat/>
    <w:rsid w:val="0003341D"/>
    <w:rPr>
      <w:rFonts w:cs="OpenSymbol"/>
    </w:rPr>
  </w:style>
  <w:style w:type="character" w:customStyle="1" w:styleId="ListLabel3169">
    <w:name w:val="ListLabel 3169"/>
    <w:qFormat/>
    <w:rsid w:val="0003341D"/>
    <w:rPr>
      <w:rFonts w:cs="OpenSymbol"/>
    </w:rPr>
  </w:style>
  <w:style w:type="character" w:customStyle="1" w:styleId="ListLabel3170">
    <w:name w:val="ListLabel 3170"/>
    <w:qFormat/>
    <w:rsid w:val="0003341D"/>
    <w:rPr>
      <w:rFonts w:cs="OpenSymbol"/>
    </w:rPr>
  </w:style>
  <w:style w:type="character" w:customStyle="1" w:styleId="ListLabel3171">
    <w:name w:val="ListLabel 3171"/>
    <w:qFormat/>
    <w:rsid w:val="0003341D"/>
    <w:rPr>
      <w:rFonts w:cs="OpenSymbol"/>
    </w:rPr>
  </w:style>
  <w:style w:type="character" w:customStyle="1" w:styleId="ListLabel3172">
    <w:name w:val="ListLabel 3172"/>
    <w:qFormat/>
    <w:rsid w:val="0003341D"/>
    <w:rPr>
      <w:rFonts w:cs="OpenSymbol"/>
    </w:rPr>
  </w:style>
  <w:style w:type="character" w:customStyle="1" w:styleId="ListLabel3173">
    <w:name w:val="ListLabel 3173"/>
    <w:qFormat/>
    <w:rsid w:val="0003341D"/>
    <w:rPr>
      <w:rFonts w:cs="OpenSymbol"/>
    </w:rPr>
  </w:style>
  <w:style w:type="character" w:customStyle="1" w:styleId="ListLabel3174">
    <w:name w:val="ListLabel 3174"/>
    <w:qFormat/>
    <w:rsid w:val="0003341D"/>
    <w:rPr>
      <w:rFonts w:cs="OpenSymbol"/>
    </w:rPr>
  </w:style>
  <w:style w:type="character" w:customStyle="1" w:styleId="ListLabel3175">
    <w:name w:val="ListLabel 3175"/>
    <w:qFormat/>
    <w:rsid w:val="0003341D"/>
    <w:rPr>
      <w:rFonts w:cs="OpenSymbol"/>
    </w:rPr>
  </w:style>
  <w:style w:type="character" w:customStyle="1" w:styleId="ListLabel3176">
    <w:name w:val="ListLabel 3176"/>
    <w:qFormat/>
    <w:rsid w:val="0003341D"/>
    <w:rPr>
      <w:rFonts w:cs="OpenSymbol"/>
    </w:rPr>
  </w:style>
  <w:style w:type="character" w:customStyle="1" w:styleId="ListLabel3177">
    <w:name w:val="ListLabel 3177"/>
    <w:qFormat/>
    <w:rsid w:val="0003341D"/>
    <w:rPr>
      <w:rFonts w:cs="OpenSymbol"/>
    </w:rPr>
  </w:style>
  <w:style w:type="character" w:customStyle="1" w:styleId="ListLabel3178">
    <w:name w:val="ListLabel 3178"/>
    <w:qFormat/>
    <w:rsid w:val="0003341D"/>
    <w:rPr>
      <w:rFonts w:cs="OpenSymbol"/>
    </w:rPr>
  </w:style>
  <w:style w:type="character" w:customStyle="1" w:styleId="ListLabel3179">
    <w:name w:val="ListLabel 3179"/>
    <w:qFormat/>
    <w:rsid w:val="0003341D"/>
    <w:rPr>
      <w:rFonts w:cs="OpenSymbol"/>
    </w:rPr>
  </w:style>
  <w:style w:type="character" w:customStyle="1" w:styleId="ListLabel3180">
    <w:name w:val="ListLabel 3180"/>
    <w:qFormat/>
    <w:rsid w:val="0003341D"/>
    <w:rPr>
      <w:rFonts w:cs="OpenSymbol"/>
    </w:rPr>
  </w:style>
  <w:style w:type="character" w:customStyle="1" w:styleId="ListLabel3181">
    <w:name w:val="ListLabel 3181"/>
    <w:qFormat/>
    <w:rsid w:val="0003341D"/>
    <w:rPr>
      <w:rFonts w:cs="OpenSymbol"/>
    </w:rPr>
  </w:style>
  <w:style w:type="character" w:customStyle="1" w:styleId="ListLabel3182">
    <w:name w:val="ListLabel 3182"/>
    <w:qFormat/>
    <w:rsid w:val="0003341D"/>
    <w:rPr>
      <w:rFonts w:cs="OpenSymbol"/>
    </w:rPr>
  </w:style>
  <w:style w:type="character" w:customStyle="1" w:styleId="ListLabel3183">
    <w:name w:val="ListLabel 3183"/>
    <w:qFormat/>
    <w:rsid w:val="0003341D"/>
    <w:rPr>
      <w:rFonts w:cs="OpenSymbol"/>
    </w:rPr>
  </w:style>
  <w:style w:type="character" w:customStyle="1" w:styleId="ListLabel3184">
    <w:name w:val="ListLabel 3184"/>
    <w:qFormat/>
    <w:rsid w:val="0003341D"/>
    <w:rPr>
      <w:rFonts w:cs="OpenSymbol"/>
    </w:rPr>
  </w:style>
  <w:style w:type="character" w:customStyle="1" w:styleId="ListLabel3185">
    <w:name w:val="ListLabel 3185"/>
    <w:qFormat/>
    <w:rsid w:val="0003341D"/>
    <w:rPr>
      <w:rFonts w:cs="OpenSymbol"/>
    </w:rPr>
  </w:style>
  <w:style w:type="character" w:customStyle="1" w:styleId="ListLabel3186">
    <w:name w:val="ListLabel 3186"/>
    <w:qFormat/>
    <w:rsid w:val="0003341D"/>
    <w:rPr>
      <w:rFonts w:cs="OpenSymbol"/>
    </w:rPr>
  </w:style>
  <w:style w:type="character" w:customStyle="1" w:styleId="ListLabel3187">
    <w:name w:val="ListLabel 3187"/>
    <w:qFormat/>
    <w:rsid w:val="0003341D"/>
    <w:rPr>
      <w:rFonts w:cs="OpenSymbol"/>
    </w:rPr>
  </w:style>
  <w:style w:type="character" w:customStyle="1" w:styleId="ListLabel3188">
    <w:name w:val="ListLabel 3188"/>
    <w:qFormat/>
    <w:rsid w:val="0003341D"/>
    <w:rPr>
      <w:rFonts w:cs="OpenSymbol"/>
    </w:rPr>
  </w:style>
  <w:style w:type="character" w:customStyle="1" w:styleId="ListLabel3189">
    <w:name w:val="ListLabel 3189"/>
    <w:qFormat/>
    <w:rsid w:val="0003341D"/>
    <w:rPr>
      <w:rFonts w:cs="OpenSymbol"/>
    </w:rPr>
  </w:style>
  <w:style w:type="character" w:customStyle="1" w:styleId="ListLabel3190">
    <w:name w:val="ListLabel 3190"/>
    <w:qFormat/>
    <w:rsid w:val="0003341D"/>
    <w:rPr>
      <w:rFonts w:cs="OpenSymbol"/>
    </w:rPr>
  </w:style>
  <w:style w:type="character" w:customStyle="1" w:styleId="ListLabel3191">
    <w:name w:val="ListLabel 3191"/>
    <w:qFormat/>
    <w:rsid w:val="0003341D"/>
    <w:rPr>
      <w:rFonts w:cs="OpenSymbol"/>
    </w:rPr>
  </w:style>
  <w:style w:type="character" w:customStyle="1" w:styleId="ListLabel3192">
    <w:name w:val="ListLabel 3192"/>
    <w:qFormat/>
    <w:rsid w:val="0003341D"/>
    <w:rPr>
      <w:rFonts w:cs="OpenSymbol"/>
    </w:rPr>
  </w:style>
  <w:style w:type="character" w:customStyle="1" w:styleId="ListLabel3193">
    <w:name w:val="ListLabel 3193"/>
    <w:qFormat/>
    <w:rsid w:val="0003341D"/>
    <w:rPr>
      <w:rFonts w:cs="OpenSymbol"/>
    </w:rPr>
  </w:style>
  <w:style w:type="character" w:customStyle="1" w:styleId="ListLabel3194">
    <w:name w:val="ListLabel 3194"/>
    <w:qFormat/>
    <w:rsid w:val="0003341D"/>
    <w:rPr>
      <w:rFonts w:cs="OpenSymbol"/>
    </w:rPr>
  </w:style>
  <w:style w:type="character" w:customStyle="1" w:styleId="ListLabel3195">
    <w:name w:val="ListLabel 3195"/>
    <w:qFormat/>
    <w:rsid w:val="0003341D"/>
    <w:rPr>
      <w:rFonts w:cs="OpenSymbol"/>
    </w:rPr>
  </w:style>
  <w:style w:type="character" w:customStyle="1" w:styleId="ListLabel3196">
    <w:name w:val="ListLabel 3196"/>
    <w:qFormat/>
    <w:rsid w:val="0003341D"/>
    <w:rPr>
      <w:rFonts w:cs="OpenSymbol"/>
    </w:rPr>
  </w:style>
  <w:style w:type="character" w:customStyle="1" w:styleId="ListLabel3197">
    <w:name w:val="ListLabel 3197"/>
    <w:qFormat/>
    <w:rsid w:val="0003341D"/>
    <w:rPr>
      <w:rFonts w:cs="OpenSymbol"/>
    </w:rPr>
  </w:style>
  <w:style w:type="character" w:customStyle="1" w:styleId="ListLabel3198">
    <w:name w:val="ListLabel 3198"/>
    <w:qFormat/>
    <w:rsid w:val="0003341D"/>
    <w:rPr>
      <w:rFonts w:cs="OpenSymbol"/>
    </w:rPr>
  </w:style>
  <w:style w:type="character" w:customStyle="1" w:styleId="ListLabel3199">
    <w:name w:val="ListLabel 3199"/>
    <w:qFormat/>
    <w:rsid w:val="0003341D"/>
    <w:rPr>
      <w:rFonts w:cs="OpenSymbol"/>
    </w:rPr>
  </w:style>
  <w:style w:type="character" w:customStyle="1" w:styleId="ListLabel3200">
    <w:name w:val="ListLabel 3200"/>
    <w:qFormat/>
    <w:rsid w:val="0003341D"/>
    <w:rPr>
      <w:rFonts w:cs="OpenSymbol"/>
    </w:rPr>
  </w:style>
  <w:style w:type="character" w:customStyle="1" w:styleId="ListLabel3201">
    <w:name w:val="ListLabel 3201"/>
    <w:qFormat/>
    <w:rsid w:val="0003341D"/>
    <w:rPr>
      <w:rFonts w:cs="OpenSymbol"/>
    </w:rPr>
  </w:style>
  <w:style w:type="character" w:customStyle="1" w:styleId="ListLabel3202">
    <w:name w:val="ListLabel 3202"/>
    <w:qFormat/>
    <w:rsid w:val="0003341D"/>
    <w:rPr>
      <w:rFonts w:cs="OpenSymbol"/>
    </w:rPr>
  </w:style>
  <w:style w:type="character" w:customStyle="1" w:styleId="ListLabel3203">
    <w:name w:val="ListLabel 3203"/>
    <w:qFormat/>
    <w:rsid w:val="0003341D"/>
    <w:rPr>
      <w:rFonts w:cs="OpenSymbol"/>
    </w:rPr>
  </w:style>
  <w:style w:type="character" w:customStyle="1" w:styleId="ListLabel3204">
    <w:name w:val="ListLabel 3204"/>
    <w:qFormat/>
    <w:rsid w:val="0003341D"/>
    <w:rPr>
      <w:rFonts w:cs="OpenSymbol"/>
    </w:rPr>
  </w:style>
  <w:style w:type="character" w:customStyle="1" w:styleId="ListLabel3205">
    <w:name w:val="ListLabel 3205"/>
    <w:qFormat/>
    <w:rsid w:val="0003341D"/>
    <w:rPr>
      <w:rFonts w:cs="OpenSymbol"/>
    </w:rPr>
  </w:style>
  <w:style w:type="character" w:customStyle="1" w:styleId="ListLabel3206">
    <w:name w:val="ListLabel 3206"/>
    <w:qFormat/>
    <w:rsid w:val="0003341D"/>
    <w:rPr>
      <w:rFonts w:cs="OpenSymbol"/>
    </w:rPr>
  </w:style>
  <w:style w:type="character" w:customStyle="1" w:styleId="ListLabel3207">
    <w:name w:val="ListLabel 3207"/>
    <w:qFormat/>
    <w:rsid w:val="0003341D"/>
    <w:rPr>
      <w:rFonts w:cs="OpenSymbol"/>
    </w:rPr>
  </w:style>
  <w:style w:type="character" w:customStyle="1" w:styleId="ListLabel3208">
    <w:name w:val="ListLabel 3208"/>
    <w:qFormat/>
    <w:rsid w:val="0003341D"/>
    <w:rPr>
      <w:rFonts w:cs="OpenSymbol"/>
    </w:rPr>
  </w:style>
  <w:style w:type="character" w:customStyle="1" w:styleId="ListLabel3209">
    <w:name w:val="ListLabel 3209"/>
    <w:qFormat/>
    <w:rsid w:val="0003341D"/>
    <w:rPr>
      <w:rFonts w:cs="OpenSymbol"/>
    </w:rPr>
  </w:style>
  <w:style w:type="character" w:customStyle="1" w:styleId="ListLabel3210">
    <w:name w:val="ListLabel 3210"/>
    <w:qFormat/>
    <w:rsid w:val="0003341D"/>
    <w:rPr>
      <w:rFonts w:cs="OpenSymbol"/>
    </w:rPr>
  </w:style>
  <w:style w:type="character" w:customStyle="1" w:styleId="ListLabel3211">
    <w:name w:val="ListLabel 3211"/>
    <w:qFormat/>
    <w:rsid w:val="0003341D"/>
    <w:rPr>
      <w:rFonts w:cs="OpenSymbol"/>
    </w:rPr>
  </w:style>
  <w:style w:type="character" w:customStyle="1" w:styleId="ListLabel3212">
    <w:name w:val="ListLabel 3212"/>
    <w:qFormat/>
    <w:rsid w:val="0003341D"/>
    <w:rPr>
      <w:rFonts w:cs="OpenSymbol"/>
    </w:rPr>
  </w:style>
  <w:style w:type="character" w:customStyle="1" w:styleId="ListLabel3213">
    <w:name w:val="ListLabel 3213"/>
    <w:qFormat/>
    <w:rsid w:val="0003341D"/>
    <w:rPr>
      <w:rFonts w:cs="OpenSymbol"/>
    </w:rPr>
  </w:style>
  <w:style w:type="character" w:customStyle="1" w:styleId="ListLabel3214">
    <w:name w:val="ListLabel 3214"/>
    <w:qFormat/>
    <w:rsid w:val="0003341D"/>
    <w:rPr>
      <w:rFonts w:cs="OpenSymbol"/>
    </w:rPr>
  </w:style>
  <w:style w:type="character" w:customStyle="1" w:styleId="ListLabel3215">
    <w:name w:val="ListLabel 3215"/>
    <w:qFormat/>
    <w:rsid w:val="0003341D"/>
    <w:rPr>
      <w:rFonts w:cs="OpenSymbol"/>
    </w:rPr>
  </w:style>
  <w:style w:type="character" w:customStyle="1" w:styleId="ListLabel3216">
    <w:name w:val="ListLabel 3216"/>
    <w:qFormat/>
    <w:rsid w:val="0003341D"/>
    <w:rPr>
      <w:rFonts w:cs="OpenSymbol"/>
    </w:rPr>
  </w:style>
  <w:style w:type="character" w:customStyle="1" w:styleId="ListLabel3217">
    <w:name w:val="ListLabel 3217"/>
    <w:qFormat/>
    <w:rsid w:val="0003341D"/>
    <w:rPr>
      <w:rFonts w:cs="OpenSymbol"/>
    </w:rPr>
  </w:style>
  <w:style w:type="character" w:customStyle="1" w:styleId="ListLabel3218">
    <w:name w:val="ListLabel 3218"/>
    <w:qFormat/>
    <w:rsid w:val="0003341D"/>
    <w:rPr>
      <w:rFonts w:cs="OpenSymbol"/>
    </w:rPr>
  </w:style>
  <w:style w:type="character" w:customStyle="1" w:styleId="ListLabel3219">
    <w:name w:val="ListLabel 3219"/>
    <w:qFormat/>
    <w:rsid w:val="0003341D"/>
    <w:rPr>
      <w:rFonts w:cs="OpenSymbol"/>
    </w:rPr>
  </w:style>
  <w:style w:type="character" w:customStyle="1" w:styleId="ListLabel3220">
    <w:name w:val="ListLabel 3220"/>
    <w:qFormat/>
    <w:rsid w:val="0003341D"/>
    <w:rPr>
      <w:rFonts w:cs="OpenSymbol"/>
    </w:rPr>
  </w:style>
  <w:style w:type="character" w:customStyle="1" w:styleId="ListLabel3221">
    <w:name w:val="ListLabel 3221"/>
    <w:qFormat/>
    <w:rsid w:val="0003341D"/>
    <w:rPr>
      <w:rFonts w:cs="OpenSymbol"/>
    </w:rPr>
  </w:style>
  <w:style w:type="character" w:customStyle="1" w:styleId="ListLabel3222">
    <w:name w:val="ListLabel 3222"/>
    <w:qFormat/>
    <w:rsid w:val="0003341D"/>
    <w:rPr>
      <w:rFonts w:cs="OpenSymbol"/>
    </w:rPr>
  </w:style>
  <w:style w:type="character" w:customStyle="1" w:styleId="ListLabel3223">
    <w:name w:val="ListLabel 3223"/>
    <w:qFormat/>
    <w:rsid w:val="0003341D"/>
    <w:rPr>
      <w:rFonts w:cs="OpenSymbol"/>
    </w:rPr>
  </w:style>
  <w:style w:type="character" w:customStyle="1" w:styleId="ListLabel3224">
    <w:name w:val="ListLabel 3224"/>
    <w:qFormat/>
    <w:rsid w:val="0003341D"/>
    <w:rPr>
      <w:rFonts w:cs="OpenSymbol"/>
    </w:rPr>
  </w:style>
  <w:style w:type="character" w:customStyle="1" w:styleId="ListLabel3225">
    <w:name w:val="ListLabel 3225"/>
    <w:qFormat/>
    <w:rsid w:val="0003341D"/>
    <w:rPr>
      <w:rFonts w:cs="OpenSymbol"/>
    </w:rPr>
  </w:style>
  <w:style w:type="character" w:customStyle="1" w:styleId="ListLabel3226">
    <w:name w:val="ListLabel 3226"/>
    <w:qFormat/>
    <w:rsid w:val="0003341D"/>
    <w:rPr>
      <w:rFonts w:cs="OpenSymbol"/>
    </w:rPr>
  </w:style>
  <w:style w:type="character" w:customStyle="1" w:styleId="ListLabel3227">
    <w:name w:val="ListLabel 3227"/>
    <w:qFormat/>
    <w:rsid w:val="0003341D"/>
    <w:rPr>
      <w:rFonts w:cs="OpenSymbol"/>
    </w:rPr>
  </w:style>
  <w:style w:type="character" w:customStyle="1" w:styleId="ListLabel3228">
    <w:name w:val="ListLabel 3228"/>
    <w:qFormat/>
    <w:rsid w:val="0003341D"/>
    <w:rPr>
      <w:rFonts w:cs="OpenSymbol"/>
    </w:rPr>
  </w:style>
  <w:style w:type="character" w:customStyle="1" w:styleId="ListLabel3229">
    <w:name w:val="ListLabel 3229"/>
    <w:qFormat/>
    <w:rsid w:val="0003341D"/>
    <w:rPr>
      <w:rFonts w:cs="OpenSymbol"/>
    </w:rPr>
  </w:style>
  <w:style w:type="character" w:customStyle="1" w:styleId="ListLabel3230">
    <w:name w:val="ListLabel 3230"/>
    <w:qFormat/>
    <w:rsid w:val="0003341D"/>
    <w:rPr>
      <w:rFonts w:cs="OpenSymbol"/>
    </w:rPr>
  </w:style>
  <w:style w:type="character" w:customStyle="1" w:styleId="ListLabel3231">
    <w:name w:val="ListLabel 3231"/>
    <w:qFormat/>
    <w:rsid w:val="0003341D"/>
    <w:rPr>
      <w:rFonts w:cs="OpenSymbol"/>
    </w:rPr>
  </w:style>
  <w:style w:type="character" w:customStyle="1" w:styleId="ListLabel3232">
    <w:name w:val="ListLabel 3232"/>
    <w:qFormat/>
    <w:rsid w:val="0003341D"/>
    <w:rPr>
      <w:rFonts w:cs="OpenSymbol"/>
    </w:rPr>
  </w:style>
  <w:style w:type="character" w:customStyle="1" w:styleId="ListLabel3233">
    <w:name w:val="ListLabel 3233"/>
    <w:qFormat/>
    <w:rsid w:val="0003341D"/>
    <w:rPr>
      <w:rFonts w:cs="OpenSymbol"/>
    </w:rPr>
  </w:style>
  <w:style w:type="character" w:customStyle="1" w:styleId="ListLabel3234">
    <w:name w:val="ListLabel 3234"/>
    <w:qFormat/>
    <w:rsid w:val="0003341D"/>
    <w:rPr>
      <w:rFonts w:cs="OpenSymbol"/>
    </w:rPr>
  </w:style>
  <w:style w:type="character" w:customStyle="1" w:styleId="ListLabel3235">
    <w:name w:val="ListLabel 3235"/>
    <w:qFormat/>
    <w:rsid w:val="0003341D"/>
    <w:rPr>
      <w:rFonts w:cs="OpenSymbol"/>
    </w:rPr>
  </w:style>
  <w:style w:type="character" w:customStyle="1" w:styleId="ListLabel3236">
    <w:name w:val="ListLabel 3236"/>
    <w:qFormat/>
    <w:rsid w:val="0003341D"/>
    <w:rPr>
      <w:rFonts w:cs="OpenSymbol"/>
    </w:rPr>
  </w:style>
  <w:style w:type="character" w:customStyle="1" w:styleId="ListLabel3237">
    <w:name w:val="ListLabel 3237"/>
    <w:qFormat/>
    <w:rsid w:val="0003341D"/>
    <w:rPr>
      <w:rFonts w:cs="OpenSymbol"/>
    </w:rPr>
  </w:style>
  <w:style w:type="character" w:customStyle="1" w:styleId="ListLabel3238">
    <w:name w:val="ListLabel 3238"/>
    <w:qFormat/>
    <w:rsid w:val="0003341D"/>
    <w:rPr>
      <w:rFonts w:cs="OpenSymbol"/>
    </w:rPr>
  </w:style>
  <w:style w:type="character" w:customStyle="1" w:styleId="ListLabel3239">
    <w:name w:val="ListLabel 3239"/>
    <w:qFormat/>
    <w:rsid w:val="0003341D"/>
    <w:rPr>
      <w:rFonts w:cs="OpenSymbol"/>
    </w:rPr>
  </w:style>
  <w:style w:type="character" w:customStyle="1" w:styleId="ListLabel3240">
    <w:name w:val="ListLabel 3240"/>
    <w:qFormat/>
    <w:rsid w:val="0003341D"/>
    <w:rPr>
      <w:rFonts w:cs="OpenSymbol"/>
    </w:rPr>
  </w:style>
  <w:style w:type="character" w:customStyle="1" w:styleId="ListLabel3241">
    <w:name w:val="ListLabel 3241"/>
    <w:qFormat/>
    <w:rsid w:val="0003341D"/>
    <w:rPr>
      <w:rFonts w:cs="OpenSymbol"/>
    </w:rPr>
  </w:style>
  <w:style w:type="character" w:customStyle="1" w:styleId="ListLabel3242">
    <w:name w:val="ListLabel 3242"/>
    <w:qFormat/>
    <w:rsid w:val="0003341D"/>
    <w:rPr>
      <w:rFonts w:cs="OpenSymbol"/>
    </w:rPr>
  </w:style>
  <w:style w:type="character" w:customStyle="1" w:styleId="ListLabel3243">
    <w:name w:val="ListLabel 3243"/>
    <w:qFormat/>
    <w:rsid w:val="0003341D"/>
    <w:rPr>
      <w:rFonts w:cs="OpenSymbol"/>
    </w:rPr>
  </w:style>
  <w:style w:type="character" w:customStyle="1" w:styleId="ListLabel3244">
    <w:name w:val="ListLabel 3244"/>
    <w:qFormat/>
    <w:rsid w:val="0003341D"/>
    <w:rPr>
      <w:rFonts w:cs="OpenSymbol"/>
    </w:rPr>
  </w:style>
  <w:style w:type="character" w:customStyle="1" w:styleId="ListLabel3245">
    <w:name w:val="ListLabel 3245"/>
    <w:qFormat/>
    <w:rsid w:val="0003341D"/>
    <w:rPr>
      <w:rFonts w:cs="OpenSymbol"/>
    </w:rPr>
  </w:style>
  <w:style w:type="character" w:customStyle="1" w:styleId="ListLabel3246">
    <w:name w:val="ListLabel 3246"/>
    <w:qFormat/>
    <w:rsid w:val="0003341D"/>
    <w:rPr>
      <w:rFonts w:cs="OpenSymbol"/>
    </w:rPr>
  </w:style>
  <w:style w:type="character" w:customStyle="1" w:styleId="ListLabel3247">
    <w:name w:val="ListLabel 3247"/>
    <w:qFormat/>
    <w:rsid w:val="0003341D"/>
    <w:rPr>
      <w:rFonts w:cs="OpenSymbol"/>
    </w:rPr>
  </w:style>
  <w:style w:type="character" w:customStyle="1" w:styleId="ListLabel3248">
    <w:name w:val="ListLabel 3248"/>
    <w:qFormat/>
    <w:rsid w:val="0003341D"/>
    <w:rPr>
      <w:rFonts w:cs="OpenSymbol"/>
    </w:rPr>
  </w:style>
  <w:style w:type="character" w:customStyle="1" w:styleId="ListLabel3249">
    <w:name w:val="ListLabel 3249"/>
    <w:qFormat/>
    <w:rsid w:val="0003341D"/>
    <w:rPr>
      <w:rFonts w:cs="OpenSymbol"/>
    </w:rPr>
  </w:style>
  <w:style w:type="character" w:customStyle="1" w:styleId="ListLabel3250">
    <w:name w:val="ListLabel 3250"/>
    <w:qFormat/>
    <w:rsid w:val="0003341D"/>
    <w:rPr>
      <w:rFonts w:cs="OpenSymbol"/>
    </w:rPr>
  </w:style>
  <w:style w:type="character" w:customStyle="1" w:styleId="ListLabel3251">
    <w:name w:val="ListLabel 3251"/>
    <w:qFormat/>
    <w:rsid w:val="0003341D"/>
    <w:rPr>
      <w:rFonts w:cs="OpenSymbol"/>
    </w:rPr>
  </w:style>
  <w:style w:type="character" w:customStyle="1" w:styleId="ListLabel3252">
    <w:name w:val="ListLabel 3252"/>
    <w:qFormat/>
    <w:rsid w:val="0003341D"/>
    <w:rPr>
      <w:rFonts w:cs="OpenSymbol"/>
    </w:rPr>
  </w:style>
  <w:style w:type="character" w:customStyle="1" w:styleId="ListLabel3253">
    <w:name w:val="ListLabel 3253"/>
    <w:qFormat/>
    <w:rsid w:val="0003341D"/>
    <w:rPr>
      <w:rFonts w:cs="OpenSymbol"/>
    </w:rPr>
  </w:style>
  <w:style w:type="character" w:customStyle="1" w:styleId="ListLabel3254">
    <w:name w:val="ListLabel 3254"/>
    <w:qFormat/>
    <w:rsid w:val="0003341D"/>
    <w:rPr>
      <w:rFonts w:cs="OpenSymbol"/>
    </w:rPr>
  </w:style>
  <w:style w:type="character" w:customStyle="1" w:styleId="ListLabel3255">
    <w:name w:val="ListLabel 3255"/>
    <w:qFormat/>
    <w:rsid w:val="0003341D"/>
    <w:rPr>
      <w:rFonts w:cs="OpenSymbol"/>
    </w:rPr>
  </w:style>
  <w:style w:type="character" w:customStyle="1" w:styleId="ListLabel3256">
    <w:name w:val="ListLabel 3256"/>
    <w:qFormat/>
    <w:rsid w:val="0003341D"/>
    <w:rPr>
      <w:rFonts w:cs="OpenSymbol"/>
    </w:rPr>
  </w:style>
  <w:style w:type="character" w:customStyle="1" w:styleId="ListLabel3257">
    <w:name w:val="ListLabel 3257"/>
    <w:qFormat/>
    <w:rsid w:val="0003341D"/>
    <w:rPr>
      <w:rFonts w:cs="OpenSymbol"/>
    </w:rPr>
  </w:style>
  <w:style w:type="character" w:customStyle="1" w:styleId="ListLabel3258">
    <w:name w:val="ListLabel 3258"/>
    <w:qFormat/>
    <w:rsid w:val="0003341D"/>
    <w:rPr>
      <w:rFonts w:cs="OpenSymbol"/>
    </w:rPr>
  </w:style>
  <w:style w:type="character" w:customStyle="1" w:styleId="ListLabel3259">
    <w:name w:val="ListLabel 3259"/>
    <w:qFormat/>
    <w:rsid w:val="0003341D"/>
    <w:rPr>
      <w:rFonts w:cs="OpenSymbol"/>
    </w:rPr>
  </w:style>
  <w:style w:type="character" w:customStyle="1" w:styleId="ListLabel3260">
    <w:name w:val="ListLabel 3260"/>
    <w:qFormat/>
    <w:rsid w:val="0003341D"/>
    <w:rPr>
      <w:rFonts w:cs="OpenSymbol"/>
    </w:rPr>
  </w:style>
  <w:style w:type="character" w:customStyle="1" w:styleId="ListLabel3261">
    <w:name w:val="ListLabel 3261"/>
    <w:qFormat/>
    <w:rsid w:val="0003341D"/>
    <w:rPr>
      <w:rFonts w:cs="OpenSymbol"/>
    </w:rPr>
  </w:style>
  <w:style w:type="character" w:customStyle="1" w:styleId="ListLabel3262">
    <w:name w:val="ListLabel 3262"/>
    <w:qFormat/>
    <w:rsid w:val="0003341D"/>
    <w:rPr>
      <w:rFonts w:cs="OpenSymbol"/>
      <w:sz w:val="22"/>
    </w:rPr>
  </w:style>
  <w:style w:type="character" w:customStyle="1" w:styleId="ListLabel3263">
    <w:name w:val="ListLabel 3263"/>
    <w:qFormat/>
    <w:rsid w:val="0003341D"/>
    <w:rPr>
      <w:rFonts w:cs="OpenSymbol"/>
    </w:rPr>
  </w:style>
  <w:style w:type="character" w:customStyle="1" w:styleId="ListLabel3264">
    <w:name w:val="ListLabel 3264"/>
    <w:qFormat/>
    <w:rsid w:val="0003341D"/>
    <w:rPr>
      <w:rFonts w:cs="OpenSymbol"/>
    </w:rPr>
  </w:style>
  <w:style w:type="character" w:customStyle="1" w:styleId="ListLabel3265">
    <w:name w:val="ListLabel 3265"/>
    <w:qFormat/>
    <w:rsid w:val="0003341D"/>
    <w:rPr>
      <w:rFonts w:cs="OpenSymbol"/>
    </w:rPr>
  </w:style>
  <w:style w:type="character" w:customStyle="1" w:styleId="ListLabel3266">
    <w:name w:val="ListLabel 3266"/>
    <w:qFormat/>
    <w:rsid w:val="0003341D"/>
    <w:rPr>
      <w:rFonts w:cs="OpenSymbol"/>
    </w:rPr>
  </w:style>
  <w:style w:type="character" w:customStyle="1" w:styleId="ListLabel3267">
    <w:name w:val="ListLabel 3267"/>
    <w:qFormat/>
    <w:rsid w:val="0003341D"/>
    <w:rPr>
      <w:rFonts w:cs="OpenSymbol"/>
    </w:rPr>
  </w:style>
  <w:style w:type="character" w:customStyle="1" w:styleId="ListLabel3268">
    <w:name w:val="ListLabel 3268"/>
    <w:qFormat/>
    <w:rsid w:val="0003341D"/>
    <w:rPr>
      <w:rFonts w:cs="OpenSymbol"/>
    </w:rPr>
  </w:style>
  <w:style w:type="character" w:customStyle="1" w:styleId="ListLabel3269">
    <w:name w:val="ListLabel 3269"/>
    <w:qFormat/>
    <w:rsid w:val="0003341D"/>
    <w:rPr>
      <w:rFonts w:cs="OpenSymbol"/>
    </w:rPr>
  </w:style>
  <w:style w:type="character" w:customStyle="1" w:styleId="ListLabel3270">
    <w:name w:val="ListLabel 3270"/>
    <w:qFormat/>
    <w:rsid w:val="0003341D"/>
    <w:rPr>
      <w:rFonts w:cs="OpenSymbol"/>
    </w:rPr>
  </w:style>
  <w:style w:type="character" w:customStyle="1" w:styleId="ListLabel3271">
    <w:name w:val="ListLabel 3271"/>
    <w:qFormat/>
    <w:rsid w:val="0003341D"/>
    <w:rPr>
      <w:rFonts w:cs="OpenSymbol"/>
      <w:sz w:val="24"/>
    </w:rPr>
  </w:style>
  <w:style w:type="character" w:customStyle="1" w:styleId="ListLabel3272">
    <w:name w:val="ListLabel 3272"/>
    <w:qFormat/>
    <w:rsid w:val="0003341D"/>
    <w:rPr>
      <w:rFonts w:cs="OpenSymbol"/>
    </w:rPr>
  </w:style>
  <w:style w:type="character" w:customStyle="1" w:styleId="ListLabel3273">
    <w:name w:val="ListLabel 3273"/>
    <w:qFormat/>
    <w:rsid w:val="0003341D"/>
    <w:rPr>
      <w:rFonts w:cs="OpenSymbol"/>
    </w:rPr>
  </w:style>
  <w:style w:type="character" w:customStyle="1" w:styleId="ListLabel3274">
    <w:name w:val="ListLabel 3274"/>
    <w:qFormat/>
    <w:rsid w:val="0003341D"/>
    <w:rPr>
      <w:rFonts w:cs="OpenSymbol"/>
    </w:rPr>
  </w:style>
  <w:style w:type="character" w:customStyle="1" w:styleId="ListLabel3275">
    <w:name w:val="ListLabel 3275"/>
    <w:qFormat/>
    <w:rsid w:val="0003341D"/>
    <w:rPr>
      <w:rFonts w:cs="OpenSymbol"/>
    </w:rPr>
  </w:style>
  <w:style w:type="character" w:customStyle="1" w:styleId="ListLabel3276">
    <w:name w:val="ListLabel 3276"/>
    <w:qFormat/>
    <w:rsid w:val="0003341D"/>
    <w:rPr>
      <w:rFonts w:cs="OpenSymbol"/>
    </w:rPr>
  </w:style>
  <w:style w:type="character" w:customStyle="1" w:styleId="ListLabel3277">
    <w:name w:val="ListLabel 3277"/>
    <w:qFormat/>
    <w:rsid w:val="0003341D"/>
    <w:rPr>
      <w:rFonts w:cs="OpenSymbol"/>
    </w:rPr>
  </w:style>
  <w:style w:type="character" w:customStyle="1" w:styleId="ListLabel3278">
    <w:name w:val="ListLabel 3278"/>
    <w:qFormat/>
    <w:rsid w:val="0003341D"/>
    <w:rPr>
      <w:rFonts w:cs="OpenSymbol"/>
    </w:rPr>
  </w:style>
  <w:style w:type="character" w:customStyle="1" w:styleId="ListLabel3279">
    <w:name w:val="ListLabel 3279"/>
    <w:qFormat/>
    <w:rsid w:val="0003341D"/>
    <w:rPr>
      <w:rFonts w:cs="OpenSymbol"/>
    </w:rPr>
  </w:style>
  <w:style w:type="character" w:customStyle="1" w:styleId="ListLabel3280">
    <w:name w:val="ListLabel 3280"/>
    <w:qFormat/>
    <w:rsid w:val="0003341D"/>
    <w:rPr>
      <w:rFonts w:ascii="Times New Roman" w:hAnsi="Times New Roman" w:cs="OpenSymbol"/>
      <w:sz w:val="24"/>
    </w:rPr>
  </w:style>
  <w:style w:type="character" w:customStyle="1" w:styleId="ListLabel3281">
    <w:name w:val="ListLabel 3281"/>
    <w:qFormat/>
    <w:rsid w:val="0003341D"/>
    <w:rPr>
      <w:rFonts w:cs="OpenSymbol"/>
    </w:rPr>
  </w:style>
  <w:style w:type="character" w:customStyle="1" w:styleId="ListLabel3282">
    <w:name w:val="ListLabel 3282"/>
    <w:qFormat/>
    <w:rsid w:val="0003341D"/>
    <w:rPr>
      <w:rFonts w:cs="OpenSymbol"/>
    </w:rPr>
  </w:style>
  <w:style w:type="character" w:customStyle="1" w:styleId="ListLabel3283">
    <w:name w:val="ListLabel 3283"/>
    <w:qFormat/>
    <w:rsid w:val="0003341D"/>
    <w:rPr>
      <w:rFonts w:cs="OpenSymbol"/>
    </w:rPr>
  </w:style>
  <w:style w:type="character" w:customStyle="1" w:styleId="ListLabel3284">
    <w:name w:val="ListLabel 3284"/>
    <w:qFormat/>
    <w:rsid w:val="0003341D"/>
    <w:rPr>
      <w:rFonts w:cs="OpenSymbol"/>
    </w:rPr>
  </w:style>
  <w:style w:type="character" w:customStyle="1" w:styleId="ListLabel3285">
    <w:name w:val="ListLabel 3285"/>
    <w:qFormat/>
    <w:rsid w:val="0003341D"/>
    <w:rPr>
      <w:rFonts w:cs="OpenSymbol"/>
    </w:rPr>
  </w:style>
  <w:style w:type="character" w:customStyle="1" w:styleId="ListLabel3286">
    <w:name w:val="ListLabel 3286"/>
    <w:qFormat/>
    <w:rsid w:val="0003341D"/>
    <w:rPr>
      <w:rFonts w:cs="OpenSymbol"/>
    </w:rPr>
  </w:style>
  <w:style w:type="character" w:customStyle="1" w:styleId="ListLabel3287">
    <w:name w:val="ListLabel 3287"/>
    <w:qFormat/>
    <w:rsid w:val="0003341D"/>
    <w:rPr>
      <w:rFonts w:cs="OpenSymbol"/>
    </w:rPr>
  </w:style>
  <w:style w:type="character" w:customStyle="1" w:styleId="ListLabel3288">
    <w:name w:val="ListLabel 3288"/>
    <w:qFormat/>
    <w:rsid w:val="0003341D"/>
    <w:rPr>
      <w:rFonts w:cs="OpenSymbol"/>
    </w:rPr>
  </w:style>
  <w:style w:type="character" w:customStyle="1" w:styleId="ListLabel3289">
    <w:name w:val="ListLabel 3289"/>
    <w:qFormat/>
    <w:rsid w:val="0003341D"/>
    <w:rPr>
      <w:rFonts w:ascii="Times New Roman" w:hAnsi="Times New Roman" w:cs="OpenSymbol"/>
      <w:sz w:val="24"/>
    </w:rPr>
  </w:style>
  <w:style w:type="character" w:customStyle="1" w:styleId="ListLabel3290">
    <w:name w:val="ListLabel 3290"/>
    <w:qFormat/>
    <w:rsid w:val="0003341D"/>
    <w:rPr>
      <w:rFonts w:cs="OpenSymbol"/>
    </w:rPr>
  </w:style>
  <w:style w:type="character" w:customStyle="1" w:styleId="ListLabel3291">
    <w:name w:val="ListLabel 3291"/>
    <w:qFormat/>
    <w:rsid w:val="0003341D"/>
    <w:rPr>
      <w:rFonts w:cs="OpenSymbol"/>
    </w:rPr>
  </w:style>
  <w:style w:type="character" w:customStyle="1" w:styleId="ListLabel3292">
    <w:name w:val="ListLabel 3292"/>
    <w:qFormat/>
    <w:rsid w:val="0003341D"/>
    <w:rPr>
      <w:rFonts w:cs="OpenSymbol"/>
    </w:rPr>
  </w:style>
  <w:style w:type="character" w:customStyle="1" w:styleId="ListLabel3293">
    <w:name w:val="ListLabel 3293"/>
    <w:qFormat/>
    <w:rsid w:val="0003341D"/>
    <w:rPr>
      <w:rFonts w:cs="OpenSymbol"/>
    </w:rPr>
  </w:style>
  <w:style w:type="character" w:customStyle="1" w:styleId="ListLabel3294">
    <w:name w:val="ListLabel 3294"/>
    <w:qFormat/>
    <w:rsid w:val="0003341D"/>
    <w:rPr>
      <w:rFonts w:cs="OpenSymbol"/>
    </w:rPr>
  </w:style>
  <w:style w:type="character" w:customStyle="1" w:styleId="ListLabel3295">
    <w:name w:val="ListLabel 3295"/>
    <w:qFormat/>
    <w:rsid w:val="0003341D"/>
    <w:rPr>
      <w:rFonts w:cs="OpenSymbol"/>
    </w:rPr>
  </w:style>
  <w:style w:type="character" w:customStyle="1" w:styleId="ListLabel3296">
    <w:name w:val="ListLabel 3296"/>
    <w:qFormat/>
    <w:rsid w:val="0003341D"/>
    <w:rPr>
      <w:rFonts w:cs="OpenSymbol"/>
    </w:rPr>
  </w:style>
  <w:style w:type="character" w:customStyle="1" w:styleId="ListLabel3297">
    <w:name w:val="ListLabel 3297"/>
    <w:qFormat/>
    <w:rsid w:val="0003341D"/>
    <w:rPr>
      <w:rFonts w:cs="OpenSymbol"/>
    </w:rPr>
  </w:style>
  <w:style w:type="character" w:customStyle="1" w:styleId="ListLabel3298">
    <w:name w:val="ListLabel 3298"/>
    <w:qFormat/>
    <w:rsid w:val="0003341D"/>
    <w:rPr>
      <w:rFonts w:ascii="Times New Roman" w:hAnsi="Times New Roman" w:cs="Symbol"/>
      <w:sz w:val="24"/>
    </w:rPr>
  </w:style>
  <w:style w:type="character" w:customStyle="1" w:styleId="ListLabel3299">
    <w:name w:val="ListLabel 3299"/>
    <w:qFormat/>
    <w:rsid w:val="0003341D"/>
    <w:rPr>
      <w:rFonts w:cs="Wingdings"/>
    </w:rPr>
  </w:style>
  <w:style w:type="character" w:customStyle="1" w:styleId="ListLabel3300">
    <w:name w:val="ListLabel 3300"/>
    <w:qFormat/>
    <w:rsid w:val="0003341D"/>
    <w:rPr>
      <w:rFonts w:cs="Times New Roman"/>
    </w:rPr>
  </w:style>
  <w:style w:type="character" w:customStyle="1" w:styleId="ListLabel3301">
    <w:name w:val="ListLabel 3301"/>
    <w:qFormat/>
    <w:rsid w:val="0003341D"/>
    <w:rPr>
      <w:rFonts w:cs="Symbol"/>
    </w:rPr>
  </w:style>
  <w:style w:type="character" w:customStyle="1" w:styleId="ListLabel3302">
    <w:name w:val="ListLabel 3302"/>
    <w:qFormat/>
    <w:rsid w:val="0003341D"/>
    <w:rPr>
      <w:rFonts w:cs="Courier New"/>
    </w:rPr>
  </w:style>
  <w:style w:type="character" w:customStyle="1" w:styleId="ListLabel3303">
    <w:name w:val="ListLabel 3303"/>
    <w:qFormat/>
    <w:rsid w:val="0003341D"/>
    <w:rPr>
      <w:rFonts w:cs="Wingdings"/>
    </w:rPr>
  </w:style>
  <w:style w:type="character" w:customStyle="1" w:styleId="ListLabel3304">
    <w:name w:val="ListLabel 3304"/>
    <w:qFormat/>
    <w:rsid w:val="0003341D"/>
    <w:rPr>
      <w:rFonts w:cs="Symbol"/>
    </w:rPr>
  </w:style>
  <w:style w:type="character" w:customStyle="1" w:styleId="ListLabel3305">
    <w:name w:val="ListLabel 3305"/>
    <w:qFormat/>
    <w:rsid w:val="0003341D"/>
    <w:rPr>
      <w:rFonts w:cs="Courier New"/>
    </w:rPr>
  </w:style>
  <w:style w:type="character" w:customStyle="1" w:styleId="ListLabel3306">
    <w:name w:val="ListLabel 3306"/>
    <w:qFormat/>
    <w:rsid w:val="0003341D"/>
    <w:rPr>
      <w:rFonts w:cs="Wingdings"/>
    </w:rPr>
  </w:style>
  <w:style w:type="character" w:customStyle="1" w:styleId="ListLabel3307">
    <w:name w:val="ListLabel 3307"/>
    <w:qFormat/>
    <w:rsid w:val="0003341D"/>
    <w:rPr>
      <w:rFonts w:ascii="Times New Roman" w:hAnsi="Times New Roman" w:cs="Symbol"/>
      <w:sz w:val="22"/>
    </w:rPr>
  </w:style>
  <w:style w:type="character" w:customStyle="1" w:styleId="ListLabel3308">
    <w:name w:val="ListLabel 3308"/>
    <w:qFormat/>
    <w:rsid w:val="0003341D"/>
    <w:rPr>
      <w:rFonts w:cs="Wingdings"/>
      <w:sz w:val="24"/>
    </w:rPr>
  </w:style>
  <w:style w:type="character" w:customStyle="1" w:styleId="ListLabel3309">
    <w:name w:val="ListLabel 3309"/>
    <w:qFormat/>
    <w:rsid w:val="0003341D"/>
    <w:rPr>
      <w:rFonts w:cs="Wingdings"/>
      <w:sz w:val="24"/>
    </w:rPr>
  </w:style>
  <w:style w:type="character" w:customStyle="1" w:styleId="ListLabel3310">
    <w:name w:val="ListLabel 3310"/>
    <w:qFormat/>
    <w:rsid w:val="0003341D"/>
    <w:rPr>
      <w:rFonts w:cs="Symbol"/>
      <w:sz w:val="24"/>
    </w:rPr>
  </w:style>
  <w:style w:type="character" w:customStyle="1" w:styleId="ListLabel3311">
    <w:name w:val="ListLabel 3311"/>
    <w:qFormat/>
    <w:rsid w:val="0003341D"/>
    <w:rPr>
      <w:rFonts w:cs="Symbol"/>
    </w:rPr>
  </w:style>
  <w:style w:type="character" w:customStyle="1" w:styleId="ListLabel3312">
    <w:name w:val="ListLabel 3312"/>
    <w:qFormat/>
    <w:rsid w:val="0003341D"/>
    <w:rPr>
      <w:rFonts w:cs="Symbol"/>
    </w:rPr>
  </w:style>
  <w:style w:type="character" w:customStyle="1" w:styleId="ListLabel3313">
    <w:name w:val="ListLabel 3313"/>
    <w:qFormat/>
    <w:rsid w:val="0003341D"/>
    <w:rPr>
      <w:rFonts w:cs="Symbol"/>
    </w:rPr>
  </w:style>
  <w:style w:type="character" w:customStyle="1" w:styleId="ListLabel3314">
    <w:name w:val="ListLabel 3314"/>
    <w:qFormat/>
    <w:rsid w:val="0003341D"/>
    <w:rPr>
      <w:rFonts w:cs="Symbol"/>
    </w:rPr>
  </w:style>
  <w:style w:type="character" w:customStyle="1" w:styleId="ListLabel3315">
    <w:name w:val="ListLabel 3315"/>
    <w:qFormat/>
    <w:rsid w:val="0003341D"/>
    <w:rPr>
      <w:rFonts w:cs="Symbol"/>
    </w:rPr>
  </w:style>
  <w:style w:type="character" w:customStyle="1" w:styleId="ListLabel3316">
    <w:name w:val="ListLabel 3316"/>
    <w:qFormat/>
    <w:rsid w:val="0003341D"/>
    <w:rPr>
      <w:rFonts w:cs="Symbol"/>
    </w:rPr>
  </w:style>
  <w:style w:type="character" w:customStyle="1" w:styleId="ListLabel3317">
    <w:name w:val="ListLabel 3317"/>
    <w:qFormat/>
    <w:rsid w:val="0003341D"/>
    <w:rPr>
      <w:rFonts w:cs="Symbol"/>
    </w:rPr>
  </w:style>
  <w:style w:type="character" w:customStyle="1" w:styleId="ListLabel3318">
    <w:name w:val="ListLabel 3318"/>
    <w:qFormat/>
    <w:rsid w:val="0003341D"/>
    <w:rPr>
      <w:rFonts w:cs="Symbol"/>
    </w:rPr>
  </w:style>
  <w:style w:type="character" w:customStyle="1" w:styleId="ListLabel3319">
    <w:name w:val="ListLabel 3319"/>
    <w:qFormat/>
    <w:rsid w:val="0003341D"/>
    <w:rPr>
      <w:rFonts w:ascii="Times New Roman" w:hAnsi="Times New Roman" w:cs="OpenSymbol"/>
      <w:sz w:val="24"/>
    </w:rPr>
  </w:style>
  <w:style w:type="character" w:customStyle="1" w:styleId="ListLabel3320">
    <w:name w:val="ListLabel 3320"/>
    <w:qFormat/>
    <w:rsid w:val="0003341D"/>
    <w:rPr>
      <w:rFonts w:cs="OpenSymbol"/>
    </w:rPr>
  </w:style>
  <w:style w:type="character" w:customStyle="1" w:styleId="ListLabel3321">
    <w:name w:val="ListLabel 3321"/>
    <w:qFormat/>
    <w:rsid w:val="0003341D"/>
    <w:rPr>
      <w:rFonts w:cs="OpenSymbol"/>
    </w:rPr>
  </w:style>
  <w:style w:type="character" w:customStyle="1" w:styleId="ListLabel3322">
    <w:name w:val="ListLabel 3322"/>
    <w:qFormat/>
    <w:rsid w:val="0003341D"/>
    <w:rPr>
      <w:rFonts w:cs="OpenSymbol"/>
    </w:rPr>
  </w:style>
  <w:style w:type="character" w:customStyle="1" w:styleId="ListLabel3323">
    <w:name w:val="ListLabel 3323"/>
    <w:qFormat/>
    <w:rsid w:val="0003341D"/>
    <w:rPr>
      <w:rFonts w:cs="OpenSymbol"/>
    </w:rPr>
  </w:style>
  <w:style w:type="character" w:customStyle="1" w:styleId="ListLabel3324">
    <w:name w:val="ListLabel 3324"/>
    <w:qFormat/>
    <w:rsid w:val="0003341D"/>
    <w:rPr>
      <w:rFonts w:cs="OpenSymbol"/>
    </w:rPr>
  </w:style>
  <w:style w:type="character" w:customStyle="1" w:styleId="ListLabel3325">
    <w:name w:val="ListLabel 3325"/>
    <w:qFormat/>
    <w:rsid w:val="0003341D"/>
    <w:rPr>
      <w:rFonts w:cs="OpenSymbol"/>
    </w:rPr>
  </w:style>
  <w:style w:type="character" w:customStyle="1" w:styleId="ListLabel3326">
    <w:name w:val="ListLabel 3326"/>
    <w:qFormat/>
    <w:rsid w:val="0003341D"/>
    <w:rPr>
      <w:rFonts w:cs="OpenSymbol"/>
    </w:rPr>
  </w:style>
  <w:style w:type="character" w:customStyle="1" w:styleId="ListLabel3327">
    <w:name w:val="ListLabel 3327"/>
    <w:qFormat/>
    <w:rsid w:val="0003341D"/>
    <w:rPr>
      <w:rFonts w:cs="OpenSymbol"/>
    </w:rPr>
  </w:style>
  <w:style w:type="character" w:customStyle="1" w:styleId="ListLabel3328">
    <w:name w:val="ListLabel 3328"/>
    <w:qFormat/>
    <w:rsid w:val="0003341D"/>
    <w:rPr>
      <w:rFonts w:cs="OpenSymbol"/>
      <w:sz w:val="24"/>
    </w:rPr>
  </w:style>
  <w:style w:type="character" w:customStyle="1" w:styleId="ListLabel3329">
    <w:name w:val="ListLabel 3329"/>
    <w:qFormat/>
    <w:rsid w:val="0003341D"/>
    <w:rPr>
      <w:rFonts w:cs="OpenSymbol"/>
    </w:rPr>
  </w:style>
  <w:style w:type="character" w:customStyle="1" w:styleId="ListLabel3330">
    <w:name w:val="ListLabel 3330"/>
    <w:qFormat/>
    <w:rsid w:val="0003341D"/>
    <w:rPr>
      <w:rFonts w:cs="OpenSymbol"/>
    </w:rPr>
  </w:style>
  <w:style w:type="character" w:customStyle="1" w:styleId="ListLabel3331">
    <w:name w:val="ListLabel 3331"/>
    <w:qFormat/>
    <w:rsid w:val="0003341D"/>
    <w:rPr>
      <w:rFonts w:cs="OpenSymbol"/>
    </w:rPr>
  </w:style>
  <w:style w:type="character" w:customStyle="1" w:styleId="ListLabel3332">
    <w:name w:val="ListLabel 3332"/>
    <w:qFormat/>
    <w:rsid w:val="0003341D"/>
    <w:rPr>
      <w:rFonts w:cs="OpenSymbol"/>
    </w:rPr>
  </w:style>
  <w:style w:type="character" w:customStyle="1" w:styleId="ListLabel3333">
    <w:name w:val="ListLabel 3333"/>
    <w:qFormat/>
    <w:rsid w:val="0003341D"/>
    <w:rPr>
      <w:rFonts w:cs="OpenSymbol"/>
    </w:rPr>
  </w:style>
  <w:style w:type="character" w:customStyle="1" w:styleId="ListLabel3334">
    <w:name w:val="ListLabel 3334"/>
    <w:qFormat/>
    <w:rsid w:val="0003341D"/>
    <w:rPr>
      <w:rFonts w:cs="OpenSymbol"/>
    </w:rPr>
  </w:style>
  <w:style w:type="character" w:customStyle="1" w:styleId="ListLabel3335">
    <w:name w:val="ListLabel 3335"/>
    <w:qFormat/>
    <w:rsid w:val="0003341D"/>
    <w:rPr>
      <w:rFonts w:cs="OpenSymbol"/>
    </w:rPr>
  </w:style>
  <w:style w:type="character" w:customStyle="1" w:styleId="ListLabel3336">
    <w:name w:val="ListLabel 3336"/>
    <w:qFormat/>
    <w:rsid w:val="0003341D"/>
    <w:rPr>
      <w:rFonts w:cs="OpenSymbol"/>
    </w:rPr>
  </w:style>
  <w:style w:type="character" w:customStyle="1" w:styleId="ListLabel3337">
    <w:name w:val="ListLabel 3337"/>
    <w:qFormat/>
    <w:rsid w:val="0003341D"/>
    <w:rPr>
      <w:rFonts w:cs="OpenSymbol"/>
      <w:b/>
      <w:sz w:val="24"/>
    </w:rPr>
  </w:style>
  <w:style w:type="character" w:customStyle="1" w:styleId="ListLabel3338">
    <w:name w:val="ListLabel 3338"/>
    <w:qFormat/>
    <w:rsid w:val="0003341D"/>
    <w:rPr>
      <w:rFonts w:cs="OpenSymbol"/>
    </w:rPr>
  </w:style>
  <w:style w:type="character" w:customStyle="1" w:styleId="ListLabel3339">
    <w:name w:val="ListLabel 3339"/>
    <w:qFormat/>
    <w:rsid w:val="0003341D"/>
    <w:rPr>
      <w:rFonts w:cs="OpenSymbol"/>
    </w:rPr>
  </w:style>
  <w:style w:type="character" w:customStyle="1" w:styleId="ListLabel3340">
    <w:name w:val="ListLabel 3340"/>
    <w:qFormat/>
    <w:rsid w:val="0003341D"/>
    <w:rPr>
      <w:rFonts w:cs="OpenSymbol"/>
    </w:rPr>
  </w:style>
  <w:style w:type="character" w:customStyle="1" w:styleId="ListLabel3341">
    <w:name w:val="ListLabel 3341"/>
    <w:qFormat/>
    <w:rsid w:val="0003341D"/>
    <w:rPr>
      <w:rFonts w:cs="OpenSymbol"/>
    </w:rPr>
  </w:style>
  <w:style w:type="character" w:customStyle="1" w:styleId="ListLabel3342">
    <w:name w:val="ListLabel 3342"/>
    <w:qFormat/>
    <w:rsid w:val="0003341D"/>
    <w:rPr>
      <w:rFonts w:cs="OpenSymbol"/>
    </w:rPr>
  </w:style>
  <w:style w:type="character" w:customStyle="1" w:styleId="ListLabel3343">
    <w:name w:val="ListLabel 3343"/>
    <w:qFormat/>
    <w:rsid w:val="0003341D"/>
    <w:rPr>
      <w:rFonts w:cs="OpenSymbol"/>
    </w:rPr>
  </w:style>
  <w:style w:type="character" w:customStyle="1" w:styleId="ListLabel3344">
    <w:name w:val="ListLabel 3344"/>
    <w:qFormat/>
    <w:rsid w:val="0003341D"/>
    <w:rPr>
      <w:rFonts w:cs="OpenSymbol"/>
    </w:rPr>
  </w:style>
  <w:style w:type="character" w:customStyle="1" w:styleId="ListLabel3345">
    <w:name w:val="ListLabel 3345"/>
    <w:qFormat/>
    <w:rsid w:val="0003341D"/>
    <w:rPr>
      <w:rFonts w:cs="OpenSymbol"/>
    </w:rPr>
  </w:style>
  <w:style w:type="character" w:customStyle="1" w:styleId="ListLabel3346">
    <w:name w:val="ListLabel 3346"/>
    <w:qFormat/>
    <w:rsid w:val="0003341D"/>
    <w:rPr>
      <w:rFonts w:cs="OpenSymbol"/>
      <w:sz w:val="22"/>
    </w:rPr>
  </w:style>
  <w:style w:type="character" w:customStyle="1" w:styleId="ListLabel3347">
    <w:name w:val="ListLabel 3347"/>
    <w:qFormat/>
    <w:rsid w:val="0003341D"/>
    <w:rPr>
      <w:rFonts w:cs="OpenSymbol"/>
    </w:rPr>
  </w:style>
  <w:style w:type="character" w:customStyle="1" w:styleId="ListLabel3348">
    <w:name w:val="ListLabel 3348"/>
    <w:qFormat/>
    <w:rsid w:val="0003341D"/>
    <w:rPr>
      <w:rFonts w:cs="OpenSymbol"/>
    </w:rPr>
  </w:style>
  <w:style w:type="character" w:customStyle="1" w:styleId="ListLabel3349">
    <w:name w:val="ListLabel 3349"/>
    <w:qFormat/>
    <w:rsid w:val="0003341D"/>
    <w:rPr>
      <w:rFonts w:cs="OpenSymbol"/>
    </w:rPr>
  </w:style>
  <w:style w:type="character" w:customStyle="1" w:styleId="ListLabel3350">
    <w:name w:val="ListLabel 3350"/>
    <w:qFormat/>
    <w:rsid w:val="0003341D"/>
    <w:rPr>
      <w:rFonts w:cs="OpenSymbol"/>
    </w:rPr>
  </w:style>
  <w:style w:type="character" w:customStyle="1" w:styleId="ListLabel3351">
    <w:name w:val="ListLabel 3351"/>
    <w:qFormat/>
    <w:rsid w:val="0003341D"/>
    <w:rPr>
      <w:rFonts w:cs="OpenSymbol"/>
    </w:rPr>
  </w:style>
  <w:style w:type="character" w:customStyle="1" w:styleId="ListLabel3352">
    <w:name w:val="ListLabel 3352"/>
    <w:qFormat/>
    <w:rsid w:val="0003341D"/>
    <w:rPr>
      <w:rFonts w:cs="OpenSymbol"/>
    </w:rPr>
  </w:style>
  <w:style w:type="character" w:customStyle="1" w:styleId="ListLabel3353">
    <w:name w:val="ListLabel 3353"/>
    <w:qFormat/>
    <w:rsid w:val="0003341D"/>
    <w:rPr>
      <w:rFonts w:cs="OpenSymbol"/>
    </w:rPr>
  </w:style>
  <w:style w:type="character" w:customStyle="1" w:styleId="ListLabel3354">
    <w:name w:val="ListLabel 3354"/>
    <w:qFormat/>
    <w:rsid w:val="0003341D"/>
    <w:rPr>
      <w:rFonts w:cs="OpenSymbol"/>
    </w:rPr>
  </w:style>
  <w:style w:type="character" w:customStyle="1" w:styleId="ListLabel3355">
    <w:name w:val="ListLabel 3355"/>
    <w:qFormat/>
    <w:rsid w:val="0003341D"/>
    <w:rPr>
      <w:rFonts w:cs="OpenSymbol"/>
      <w:b w:val="0"/>
      <w:sz w:val="24"/>
    </w:rPr>
  </w:style>
  <w:style w:type="character" w:customStyle="1" w:styleId="ListLabel3356">
    <w:name w:val="ListLabel 3356"/>
    <w:qFormat/>
    <w:rsid w:val="0003341D"/>
    <w:rPr>
      <w:rFonts w:cs="OpenSymbol"/>
    </w:rPr>
  </w:style>
  <w:style w:type="character" w:customStyle="1" w:styleId="ListLabel3357">
    <w:name w:val="ListLabel 3357"/>
    <w:qFormat/>
    <w:rsid w:val="0003341D"/>
    <w:rPr>
      <w:rFonts w:cs="OpenSymbol"/>
    </w:rPr>
  </w:style>
  <w:style w:type="character" w:customStyle="1" w:styleId="ListLabel3358">
    <w:name w:val="ListLabel 3358"/>
    <w:qFormat/>
    <w:rsid w:val="0003341D"/>
    <w:rPr>
      <w:rFonts w:cs="OpenSymbol"/>
    </w:rPr>
  </w:style>
  <w:style w:type="character" w:customStyle="1" w:styleId="ListLabel3359">
    <w:name w:val="ListLabel 3359"/>
    <w:qFormat/>
    <w:rsid w:val="0003341D"/>
    <w:rPr>
      <w:rFonts w:cs="OpenSymbol"/>
    </w:rPr>
  </w:style>
  <w:style w:type="character" w:customStyle="1" w:styleId="ListLabel3360">
    <w:name w:val="ListLabel 3360"/>
    <w:qFormat/>
    <w:rsid w:val="0003341D"/>
    <w:rPr>
      <w:rFonts w:cs="OpenSymbol"/>
    </w:rPr>
  </w:style>
  <w:style w:type="character" w:customStyle="1" w:styleId="ListLabel3361">
    <w:name w:val="ListLabel 3361"/>
    <w:qFormat/>
    <w:rsid w:val="0003341D"/>
    <w:rPr>
      <w:rFonts w:cs="OpenSymbol"/>
    </w:rPr>
  </w:style>
  <w:style w:type="character" w:customStyle="1" w:styleId="ListLabel3362">
    <w:name w:val="ListLabel 3362"/>
    <w:qFormat/>
    <w:rsid w:val="0003341D"/>
    <w:rPr>
      <w:rFonts w:cs="OpenSymbol"/>
    </w:rPr>
  </w:style>
  <w:style w:type="character" w:customStyle="1" w:styleId="ListLabel3363">
    <w:name w:val="ListLabel 3363"/>
    <w:qFormat/>
    <w:rsid w:val="0003341D"/>
    <w:rPr>
      <w:rFonts w:cs="OpenSymbol"/>
    </w:rPr>
  </w:style>
  <w:style w:type="character" w:customStyle="1" w:styleId="ListLabel3364">
    <w:name w:val="ListLabel 3364"/>
    <w:qFormat/>
    <w:rsid w:val="0003341D"/>
    <w:rPr>
      <w:rFonts w:cs="OpenSymbol"/>
      <w:b w:val="0"/>
      <w:sz w:val="24"/>
    </w:rPr>
  </w:style>
  <w:style w:type="character" w:customStyle="1" w:styleId="ListLabel3365">
    <w:name w:val="ListLabel 3365"/>
    <w:qFormat/>
    <w:rsid w:val="0003341D"/>
    <w:rPr>
      <w:rFonts w:cs="OpenSymbol"/>
    </w:rPr>
  </w:style>
  <w:style w:type="character" w:customStyle="1" w:styleId="ListLabel3366">
    <w:name w:val="ListLabel 3366"/>
    <w:qFormat/>
    <w:rsid w:val="0003341D"/>
    <w:rPr>
      <w:rFonts w:cs="OpenSymbol"/>
    </w:rPr>
  </w:style>
  <w:style w:type="character" w:customStyle="1" w:styleId="ListLabel3367">
    <w:name w:val="ListLabel 3367"/>
    <w:qFormat/>
    <w:rsid w:val="0003341D"/>
    <w:rPr>
      <w:rFonts w:cs="OpenSymbol"/>
    </w:rPr>
  </w:style>
  <w:style w:type="character" w:customStyle="1" w:styleId="ListLabel3368">
    <w:name w:val="ListLabel 3368"/>
    <w:qFormat/>
    <w:rsid w:val="0003341D"/>
    <w:rPr>
      <w:rFonts w:cs="OpenSymbol"/>
    </w:rPr>
  </w:style>
  <w:style w:type="character" w:customStyle="1" w:styleId="ListLabel3369">
    <w:name w:val="ListLabel 3369"/>
    <w:qFormat/>
    <w:rsid w:val="0003341D"/>
    <w:rPr>
      <w:rFonts w:cs="OpenSymbol"/>
    </w:rPr>
  </w:style>
  <w:style w:type="character" w:customStyle="1" w:styleId="ListLabel3370">
    <w:name w:val="ListLabel 3370"/>
    <w:qFormat/>
    <w:rsid w:val="0003341D"/>
    <w:rPr>
      <w:rFonts w:cs="OpenSymbol"/>
    </w:rPr>
  </w:style>
  <w:style w:type="character" w:customStyle="1" w:styleId="ListLabel3371">
    <w:name w:val="ListLabel 3371"/>
    <w:qFormat/>
    <w:rsid w:val="0003341D"/>
    <w:rPr>
      <w:rFonts w:cs="OpenSymbol"/>
    </w:rPr>
  </w:style>
  <w:style w:type="character" w:customStyle="1" w:styleId="ListLabel3372">
    <w:name w:val="ListLabel 3372"/>
    <w:qFormat/>
    <w:rsid w:val="0003341D"/>
    <w:rPr>
      <w:rFonts w:cs="OpenSymbol"/>
    </w:rPr>
  </w:style>
  <w:style w:type="character" w:customStyle="1" w:styleId="ListLabel3373">
    <w:name w:val="ListLabel 3373"/>
    <w:qFormat/>
    <w:rsid w:val="0003341D"/>
    <w:rPr>
      <w:rFonts w:cs="OpenSymbol"/>
      <w:b w:val="0"/>
      <w:sz w:val="24"/>
    </w:rPr>
  </w:style>
  <w:style w:type="character" w:customStyle="1" w:styleId="ListLabel3374">
    <w:name w:val="ListLabel 3374"/>
    <w:qFormat/>
    <w:rsid w:val="0003341D"/>
    <w:rPr>
      <w:rFonts w:cs="OpenSymbol"/>
    </w:rPr>
  </w:style>
  <w:style w:type="character" w:customStyle="1" w:styleId="ListLabel3375">
    <w:name w:val="ListLabel 3375"/>
    <w:qFormat/>
    <w:rsid w:val="0003341D"/>
    <w:rPr>
      <w:rFonts w:cs="OpenSymbol"/>
    </w:rPr>
  </w:style>
  <w:style w:type="character" w:customStyle="1" w:styleId="ListLabel3376">
    <w:name w:val="ListLabel 3376"/>
    <w:qFormat/>
    <w:rsid w:val="0003341D"/>
    <w:rPr>
      <w:rFonts w:cs="OpenSymbol"/>
    </w:rPr>
  </w:style>
  <w:style w:type="character" w:customStyle="1" w:styleId="ListLabel3377">
    <w:name w:val="ListLabel 3377"/>
    <w:qFormat/>
    <w:rsid w:val="0003341D"/>
    <w:rPr>
      <w:rFonts w:cs="OpenSymbol"/>
    </w:rPr>
  </w:style>
  <w:style w:type="character" w:customStyle="1" w:styleId="ListLabel3378">
    <w:name w:val="ListLabel 3378"/>
    <w:qFormat/>
    <w:rsid w:val="0003341D"/>
    <w:rPr>
      <w:rFonts w:cs="OpenSymbol"/>
    </w:rPr>
  </w:style>
  <w:style w:type="character" w:customStyle="1" w:styleId="ListLabel3379">
    <w:name w:val="ListLabel 3379"/>
    <w:qFormat/>
    <w:rsid w:val="0003341D"/>
    <w:rPr>
      <w:rFonts w:cs="OpenSymbol"/>
    </w:rPr>
  </w:style>
  <w:style w:type="character" w:customStyle="1" w:styleId="ListLabel3380">
    <w:name w:val="ListLabel 3380"/>
    <w:qFormat/>
    <w:rsid w:val="0003341D"/>
    <w:rPr>
      <w:rFonts w:cs="OpenSymbol"/>
    </w:rPr>
  </w:style>
  <w:style w:type="character" w:customStyle="1" w:styleId="ListLabel3381">
    <w:name w:val="ListLabel 3381"/>
    <w:qFormat/>
    <w:rsid w:val="0003341D"/>
    <w:rPr>
      <w:rFonts w:cs="OpenSymbol"/>
    </w:rPr>
  </w:style>
  <w:style w:type="character" w:customStyle="1" w:styleId="ListLabel3382">
    <w:name w:val="ListLabel 3382"/>
    <w:qFormat/>
    <w:rsid w:val="0003341D"/>
    <w:rPr>
      <w:rFonts w:ascii="Times New Roman" w:hAnsi="Times New Roman" w:cs="Symbol"/>
      <w:b/>
      <w:sz w:val="24"/>
    </w:rPr>
  </w:style>
  <w:style w:type="character" w:customStyle="1" w:styleId="ListLabel3383">
    <w:name w:val="ListLabel 3383"/>
    <w:qFormat/>
    <w:rsid w:val="0003341D"/>
    <w:rPr>
      <w:rFonts w:cs="OpenSymbol"/>
    </w:rPr>
  </w:style>
  <w:style w:type="character" w:customStyle="1" w:styleId="ListLabel3384">
    <w:name w:val="ListLabel 3384"/>
    <w:qFormat/>
    <w:rsid w:val="0003341D"/>
    <w:rPr>
      <w:rFonts w:cs="OpenSymbol"/>
    </w:rPr>
  </w:style>
  <w:style w:type="character" w:customStyle="1" w:styleId="ListLabel3385">
    <w:name w:val="ListLabel 3385"/>
    <w:qFormat/>
    <w:rsid w:val="0003341D"/>
    <w:rPr>
      <w:rFonts w:cs="OpenSymbol"/>
    </w:rPr>
  </w:style>
  <w:style w:type="character" w:customStyle="1" w:styleId="ListLabel3386">
    <w:name w:val="ListLabel 3386"/>
    <w:qFormat/>
    <w:rsid w:val="0003341D"/>
    <w:rPr>
      <w:rFonts w:cs="OpenSymbol"/>
    </w:rPr>
  </w:style>
  <w:style w:type="character" w:customStyle="1" w:styleId="ListLabel3387">
    <w:name w:val="ListLabel 3387"/>
    <w:qFormat/>
    <w:rsid w:val="0003341D"/>
    <w:rPr>
      <w:rFonts w:cs="OpenSymbol"/>
    </w:rPr>
  </w:style>
  <w:style w:type="character" w:customStyle="1" w:styleId="ListLabel3388">
    <w:name w:val="ListLabel 3388"/>
    <w:qFormat/>
    <w:rsid w:val="0003341D"/>
    <w:rPr>
      <w:rFonts w:cs="OpenSymbol"/>
    </w:rPr>
  </w:style>
  <w:style w:type="character" w:customStyle="1" w:styleId="ListLabel3389">
    <w:name w:val="ListLabel 3389"/>
    <w:qFormat/>
    <w:rsid w:val="0003341D"/>
    <w:rPr>
      <w:rFonts w:cs="OpenSymbol"/>
    </w:rPr>
  </w:style>
  <w:style w:type="character" w:customStyle="1" w:styleId="ListLabel3390">
    <w:name w:val="ListLabel 3390"/>
    <w:qFormat/>
    <w:rsid w:val="0003341D"/>
    <w:rPr>
      <w:rFonts w:cs="OpenSymbol"/>
    </w:rPr>
  </w:style>
  <w:style w:type="character" w:customStyle="1" w:styleId="ListLabel3391">
    <w:name w:val="ListLabel 3391"/>
    <w:qFormat/>
    <w:rsid w:val="0003341D"/>
    <w:rPr>
      <w:rFonts w:ascii="Times New Roman" w:hAnsi="Times New Roman" w:cs="OpenSymbol"/>
      <w:sz w:val="24"/>
    </w:rPr>
  </w:style>
  <w:style w:type="character" w:customStyle="1" w:styleId="ListLabel3392">
    <w:name w:val="ListLabel 3392"/>
    <w:qFormat/>
    <w:rsid w:val="0003341D"/>
    <w:rPr>
      <w:rFonts w:cs="OpenSymbol"/>
    </w:rPr>
  </w:style>
  <w:style w:type="character" w:customStyle="1" w:styleId="ListLabel3393">
    <w:name w:val="ListLabel 3393"/>
    <w:qFormat/>
    <w:rsid w:val="0003341D"/>
    <w:rPr>
      <w:rFonts w:cs="OpenSymbol"/>
    </w:rPr>
  </w:style>
  <w:style w:type="character" w:customStyle="1" w:styleId="ListLabel3394">
    <w:name w:val="ListLabel 3394"/>
    <w:qFormat/>
    <w:rsid w:val="0003341D"/>
    <w:rPr>
      <w:rFonts w:cs="OpenSymbol"/>
    </w:rPr>
  </w:style>
  <w:style w:type="character" w:customStyle="1" w:styleId="ListLabel3395">
    <w:name w:val="ListLabel 3395"/>
    <w:qFormat/>
    <w:rsid w:val="0003341D"/>
    <w:rPr>
      <w:rFonts w:cs="OpenSymbol"/>
    </w:rPr>
  </w:style>
  <w:style w:type="character" w:customStyle="1" w:styleId="ListLabel3396">
    <w:name w:val="ListLabel 3396"/>
    <w:qFormat/>
    <w:rsid w:val="0003341D"/>
    <w:rPr>
      <w:rFonts w:cs="OpenSymbol"/>
    </w:rPr>
  </w:style>
  <w:style w:type="character" w:customStyle="1" w:styleId="ListLabel3397">
    <w:name w:val="ListLabel 3397"/>
    <w:qFormat/>
    <w:rsid w:val="0003341D"/>
    <w:rPr>
      <w:rFonts w:cs="OpenSymbol"/>
    </w:rPr>
  </w:style>
  <w:style w:type="character" w:customStyle="1" w:styleId="ListLabel3398">
    <w:name w:val="ListLabel 3398"/>
    <w:qFormat/>
    <w:rsid w:val="0003341D"/>
    <w:rPr>
      <w:rFonts w:cs="OpenSymbol"/>
    </w:rPr>
  </w:style>
  <w:style w:type="character" w:customStyle="1" w:styleId="ListLabel3399">
    <w:name w:val="ListLabel 3399"/>
    <w:qFormat/>
    <w:rsid w:val="0003341D"/>
    <w:rPr>
      <w:rFonts w:cs="OpenSymbol"/>
    </w:rPr>
  </w:style>
  <w:style w:type="character" w:customStyle="1" w:styleId="ListLabel3400">
    <w:name w:val="ListLabel 3400"/>
    <w:qFormat/>
    <w:rsid w:val="0003341D"/>
    <w:rPr>
      <w:rFonts w:cs="OpenSymbol"/>
    </w:rPr>
  </w:style>
  <w:style w:type="character" w:customStyle="1" w:styleId="ListLabel3401">
    <w:name w:val="ListLabel 3401"/>
    <w:qFormat/>
    <w:rsid w:val="0003341D"/>
    <w:rPr>
      <w:rFonts w:cs="OpenSymbol"/>
    </w:rPr>
  </w:style>
  <w:style w:type="character" w:customStyle="1" w:styleId="ListLabel3402">
    <w:name w:val="ListLabel 3402"/>
    <w:qFormat/>
    <w:rsid w:val="0003341D"/>
    <w:rPr>
      <w:rFonts w:cs="OpenSymbol"/>
    </w:rPr>
  </w:style>
  <w:style w:type="character" w:customStyle="1" w:styleId="ListLabel3403">
    <w:name w:val="ListLabel 3403"/>
    <w:qFormat/>
    <w:rsid w:val="0003341D"/>
    <w:rPr>
      <w:rFonts w:cs="OpenSymbol"/>
    </w:rPr>
  </w:style>
  <w:style w:type="character" w:customStyle="1" w:styleId="ListLabel3404">
    <w:name w:val="ListLabel 3404"/>
    <w:qFormat/>
    <w:rsid w:val="0003341D"/>
    <w:rPr>
      <w:rFonts w:cs="OpenSymbol"/>
    </w:rPr>
  </w:style>
  <w:style w:type="character" w:customStyle="1" w:styleId="ListLabel3405">
    <w:name w:val="ListLabel 3405"/>
    <w:qFormat/>
    <w:rsid w:val="0003341D"/>
    <w:rPr>
      <w:rFonts w:cs="OpenSymbol"/>
    </w:rPr>
  </w:style>
  <w:style w:type="character" w:customStyle="1" w:styleId="ListLabel3406">
    <w:name w:val="ListLabel 3406"/>
    <w:qFormat/>
    <w:rsid w:val="0003341D"/>
    <w:rPr>
      <w:rFonts w:cs="OpenSymbol"/>
    </w:rPr>
  </w:style>
  <w:style w:type="character" w:customStyle="1" w:styleId="ListLabel3407">
    <w:name w:val="ListLabel 3407"/>
    <w:qFormat/>
    <w:rsid w:val="0003341D"/>
    <w:rPr>
      <w:rFonts w:cs="OpenSymbol"/>
    </w:rPr>
  </w:style>
  <w:style w:type="character" w:customStyle="1" w:styleId="ListLabel3408">
    <w:name w:val="ListLabel 3408"/>
    <w:qFormat/>
    <w:rsid w:val="0003341D"/>
    <w:rPr>
      <w:rFonts w:cs="OpenSymbol"/>
    </w:rPr>
  </w:style>
  <w:style w:type="character" w:customStyle="1" w:styleId="ListLabel3409">
    <w:name w:val="ListLabel 3409"/>
    <w:qFormat/>
    <w:rsid w:val="0003341D"/>
    <w:rPr>
      <w:rFonts w:cs="OpenSymbol"/>
    </w:rPr>
  </w:style>
  <w:style w:type="character" w:customStyle="1" w:styleId="ListLabel3410">
    <w:name w:val="ListLabel 3410"/>
    <w:qFormat/>
    <w:rsid w:val="0003341D"/>
    <w:rPr>
      <w:rFonts w:cs="OpenSymbol"/>
    </w:rPr>
  </w:style>
  <w:style w:type="character" w:customStyle="1" w:styleId="ListLabel3411">
    <w:name w:val="ListLabel 3411"/>
    <w:qFormat/>
    <w:rsid w:val="0003341D"/>
    <w:rPr>
      <w:rFonts w:cs="OpenSymbol"/>
    </w:rPr>
  </w:style>
  <w:style w:type="character" w:customStyle="1" w:styleId="ListLabel3412">
    <w:name w:val="ListLabel 3412"/>
    <w:qFormat/>
    <w:rsid w:val="0003341D"/>
    <w:rPr>
      <w:rFonts w:cs="OpenSymbol"/>
    </w:rPr>
  </w:style>
  <w:style w:type="character" w:customStyle="1" w:styleId="ListLabel3413">
    <w:name w:val="ListLabel 3413"/>
    <w:qFormat/>
    <w:rsid w:val="0003341D"/>
    <w:rPr>
      <w:rFonts w:cs="OpenSymbol"/>
    </w:rPr>
  </w:style>
  <w:style w:type="character" w:customStyle="1" w:styleId="ListLabel3414">
    <w:name w:val="ListLabel 3414"/>
    <w:qFormat/>
    <w:rsid w:val="0003341D"/>
    <w:rPr>
      <w:rFonts w:cs="OpenSymbol"/>
    </w:rPr>
  </w:style>
  <w:style w:type="character" w:customStyle="1" w:styleId="ListLabel3415">
    <w:name w:val="ListLabel 3415"/>
    <w:qFormat/>
    <w:rsid w:val="0003341D"/>
    <w:rPr>
      <w:rFonts w:cs="OpenSymbol"/>
    </w:rPr>
  </w:style>
  <w:style w:type="character" w:customStyle="1" w:styleId="ListLabel3416">
    <w:name w:val="ListLabel 3416"/>
    <w:qFormat/>
    <w:rsid w:val="0003341D"/>
    <w:rPr>
      <w:rFonts w:cs="OpenSymbol"/>
    </w:rPr>
  </w:style>
  <w:style w:type="character" w:customStyle="1" w:styleId="ListLabel3417">
    <w:name w:val="ListLabel 3417"/>
    <w:qFormat/>
    <w:rsid w:val="0003341D"/>
    <w:rPr>
      <w:rFonts w:cs="OpenSymbol"/>
    </w:rPr>
  </w:style>
  <w:style w:type="character" w:customStyle="1" w:styleId="ListLabel3418">
    <w:name w:val="ListLabel 3418"/>
    <w:qFormat/>
    <w:rsid w:val="0003341D"/>
    <w:rPr>
      <w:rFonts w:cs="OpenSymbol"/>
    </w:rPr>
  </w:style>
  <w:style w:type="character" w:customStyle="1" w:styleId="ListLabel3419">
    <w:name w:val="ListLabel 3419"/>
    <w:qFormat/>
    <w:rsid w:val="0003341D"/>
    <w:rPr>
      <w:rFonts w:cs="OpenSymbol"/>
    </w:rPr>
  </w:style>
  <w:style w:type="character" w:customStyle="1" w:styleId="ListLabel3420">
    <w:name w:val="ListLabel 3420"/>
    <w:qFormat/>
    <w:rsid w:val="0003341D"/>
    <w:rPr>
      <w:rFonts w:cs="OpenSymbol"/>
    </w:rPr>
  </w:style>
  <w:style w:type="character" w:customStyle="1" w:styleId="ListLabel3421">
    <w:name w:val="ListLabel 3421"/>
    <w:qFormat/>
    <w:rsid w:val="0003341D"/>
    <w:rPr>
      <w:rFonts w:cs="OpenSymbol"/>
    </w:rPr>
  </w:style>
  <w:style w:type="character" w:customStyle="1" w:styleId="ListLabel3422">
    <w:name w:val="ListLabel 3422"/>
    <w:qFormat/>
    <w:rsid w:val="0003341D"/>
    <w:rPr>
      <w:rFonts w:cs="OpenSymbol"/>
    </w:rPr>
  </w:style>
  <w:style w:type="character" w:customStyle="1" w:styleId="ListLabel3423">
    <w:name w:val="ListLabel 3423"/>
    <w:qFormat/>
    <w:rsid w:val="0003341D"/>
    <w:rPr>
      <w:rFonts w:cs="OpenSymbol"/>
    </w:rPr>
  </w:style>
  <w:style w:type="character" w:customStyle="1" w:styleId="ListLabel3424">
    <w:name w:val="ListLabel 3424"/>
    <w:qFormat/>
    <w:rsid w:val="0003341D"/>
    <w:rPr>
      <w:rFonts w:cs="OpenSymbol"/>
    </w:rPr>
  </w:style>
  <w:style w:type="character" w:customStyle="1" w:styleId="ListLabel3425">
    <w:name w:val="ListLabel 3425"/>
    <w:qFormat/>
    <w:rsid w:val="0003341D"/>
    <w:rPr>
      <w:rFonts w:cs="OpenSymbol"/>
    </w:rPr>
  </w:style>
  <w:style w:type="character" w:customStyle="1" w:styleId="ListLabel3426">
    <w:name w:val="ListLabel 3426"/>
    <w:qFormat/>
    <w:rsid w:val="0003341D"/>
    <w:rPr>
      <w:rFonts w:cs="OpenSymbol"/>
    </w:rPr>
  </w:style>
  <w:style w:type="character" w:customStyle="1" w:styleId="ListLabel3427">
    <w:name w:val="ListLabel 3427"/>
    <w:qFormat/>
    <w:rsid w:val="0003341D"/>
    <w:rPr>
      <w:rFonts w:cs="OpenSymbol"/>
    </w:rPr>
  </w:style>
  <w:style w:type="character" w:customStyle="1" w:styleId="ListLabel3428">
    <w:name w:val="ListLabel 3428"/>
    <w:qFormat/>
    <w:rsid w:val="0003341D"/>
    <w:rPr>
      <w:rFonts w:cs="OpenSymbol"/>
    </w:rPr>
  </w:style>
  <w:style w:type="character" w:customStyle="1" w:styleId="ListLabel3429">
    <w:name w:val="ListLabel 3429"/>
    <w:qFormat/>
    <w:rsid w:val="0003341D"/>
    <w:rPr>
      <w:rFonts w:cs="OpenSymbol"/>
    </w:rPr>
  </w:style>
  <w:style w:type="character" w:customStyle="1" w:styleId="ListLabel3430">
    <w:name w:val="ListLabel 3430"/>
    <w:qFormat/>
    <w:rsid w:val="0003341D"/>
    <w:rPr>
      <w:rFonts w:cs="OpenSymbol"/>
    </w:rPr>
  </w:style>
  <w:style w:type="character" w:customStyle="1" w:styleId="ListLabel3431">
    <w:name w:val="ListLabel 3431"/>
    <w:qFormat/>
    <w:rsid w:val="0003341D"/>
    <w:rPr>
      <w:rFonts w:cs="OpenSymbol"/>
    </w:rPr>
  </w:style>
  <w:style w:type="character" w:customStyle="1" w:styleId="ListLabel3432">
    <w:name w:val="ListLabel 3432"/>
    <w:qFormat/>
    <w:rsid w:val="0003341D"/>
    <w:rPr>
      <w:rFonts w:cs="OpenSymbol"/>
    </w:rPr>
  </w:style>
  <w:style w:type="character" w:customStyle="1" w:styleId="ListLabel3433">
    <w:name w:val="ListLabel 3433"/>
    <w:qFormat/>
    <w:rsid w:val="0003341D"/>
    <w:rPr>
      <w:rFonts w:cs="OpenSymbol"/>
    </w:rPr>
  </w:style>
  <w:style w:type="character" w:customStyle="1" w:styleId="ListLabel3434">
    <w:name w:val="ListLabel 3434"/>
    <w:qFormat/>
    <w:rsid w:val="0003341D"/>
    <w:rPr>
      <w:rFonts w:cs="OpenSymbol"/>
    </w:rPr>
  </w:style>
  <w:style w:type="character" w:customStyle="1" w:styleId="ListLabel3435">
    <w:name w:val="ListLabel 3435"/>
    <w:qFormat/>
    <w:rsid w:val="0003341D"/>
    <w:rPr>
      <w:rFonts w:cs="OpenSymbol"/>
    </w:rPr>
  </w:style>
  <w:style w:type="character" w:customStyle="1" w:styleId="ListLabel3436">
    <w:name w:val="ListLabel 3436"/>
    <w:qFormat/>
    <w:rsid w:val="0003341D"/>
    <w:rPr>
      <w:rFonts w:cs="OpenSymbol"/>
    </w:rPr>
  </w:style>
  <w:style w:type="character" w:customStyle="1" w:styleId="ListLabel3437">
    <w:name w:val="ListLabel 3437"/>
    <w:qFormat/>
    <w:rsid w:val="0003341D"/>
    <w:rPr>
      <w:rFonts w:cs="OpenSymbol"/>
    </w:rPr>
  </w:style>
  <w:style w:type="character" w:customStyle="1" w:styleId="ListLabel3438">
    <w:name w:val="ListLabel 3438"/>
    <w:qFormat/>
    <w:rsid w:val="0003341D"/>
    <w:rPr>
      <w:rFonts w:cs="OpenSymbol"/>
    </w:rPr>
  </w:style>
  <w:style w:type="character" w:customStyle="1" w:styleId="ListLabel3439">
    <w:name w:val="ListLabel 3439"/>
    <w:qFormat/>
    <w:rsid w:val="0003341D"/>
    <w:rPr>
      <w:rFonts w:cs="OpenSymbol"/>
    </w:rPr>
  </w:style>
  <w:style w:type="character" w:customStyle="1" w:styleId="ListLabel3440">
    <w:name w:val="ListLabel 3440"/>
    <w:qFormat/>
    <w:rsid w:val="0003341D"/>
    <w:rPr>
      <w:rFonts w:cs="OpenSymbol"/>
    </w:rPr>
  </w:style>
  <w:style w:type="character" w:customStyle="1" w:styleId="ListLabel3441">
    <w:name w:val="ListLabel 3441"/>
    <w:qFormat/>
    <w:rsid w:val="0003341D"/>
    <w:rPr>
      <w:rFonts w:cs="OpenSymbol"/>
    </w:rPr>
  </w:style>
  <w:style w:type="character" w:customStyle="1" w:styleId="ListLabel3442">
    <w:name w:val="ListLabel 3442"/>
    <w:qFormat/>
    <w:rsid w:val="0003341D"/>
    <w:rPr>
      <w:rFonts w:cs="OpenSymbol"/>
    </w:rPr>
  </w:style>
  <w:style w:type="character" w:customStyle="1" w:styleId="ListLabel3443">
    <w:name w:val="ListLabel 3443"/>
    <w:qFormat/>
    <w:rsid w:val="0003341D"/>
    <w:rPr>
      <w:rFonts w:cs="OpenSymbol"/>
    </w:rPr>
  </w:style>
  <w:style w:type="character" w:customStyle="1" w:styleId="ListLabel3444">
    <w:name w:val="ListLabel 3444"/>
    <w:qFormat/>
    <w:rsid w:val="0003341D"/>
    <w:rPr>
      <w:rFonts w:cs="OpenSymbol"/>
    </w:rPr>
  </w:style>
  <w:style w:type="character" w:customStyle="1" w:styleId="ListLabel3445">
    <w:name w:val="ListLabel 3445"/>
    <w:qFormat/>
    <w:rsid w:val="0003341D"/>
    <w:rPr>
      <w:rFonts w:cs="OpenSymbol"/>
    </w:rPr>
  </w:style>
  <w:style w:type="character" w:customStyle="1" w:styleId="ListLabel3446">
    <w:name w:val="ListLabel 3446"/>
    <w:qFormat/>
    <w:rsid w:val="0003341D"/>
    <w:rPr>
      <w:rFonts w:cs="OpenSymbol"/>
    </w:rPr>
  </w:style>
  <w:style w:type="character" w:customStyle="1" w:styleId="ListLabel3447">
    <w:name w:val="ListLabel 3447"/>
    <w:qFormat/>
    <w:rsid w:val="0003341D"/>
    <w:rPr>
      <w:rFonts w:cs="OpenSymbol"/>
    </w:rPr>
  </w:style>
  <w:style w:type="character" w:customStyle="1" w:styleId="ListLabel3448">
    <w:name w:val="ListLabel 3448"/>
    <w:qFormat/>
    <w:rsid w:val="0003341D"/>
    <w:rPr>
      <w:rFonts w:cs="OpenSymbol"/>
    </w:rPr>
  </w:style>
  <w:style w:type="character" w:customStyle="1" w:styleId="ListLabel3449">
    <w:name w:val="ListLabel 3449"/>
    <w:qFormat/>
    <w:rsid w:val="0003341D"/>
    <w:rPr>
      <w:rFonts w:cs="OpenSymbol"/>
    </w:rPr>
  </w:style>
  <w:style w:type="character" w:customStyle="1" w:styleId="ListLabel3450">
    <w:name w:val="ListLabel 3450"/>
    <w:qFormat/>
    <w:rsid w:val="0003341D"/>
    <w:rPr>
      <w:rFonts w:cs="OpenSymbol"/>
    </w:rPr>
  </w:style>
  <w:style w:type="character" w:customStyle="1" w:styleId="ListLabel3451">
    <w:name w:val="ListLabel 3451"/>
    <w:qFormat/>
    <w:rsid w:val="0003341D"/>
    <w:rPr>
      <w:rFonts w:cs="OpenSymbol"/>
    </w:rPr>
  </w:style>
  <w:style w:type="character" w:customStyle="1" w:styleId="ListLabel3452">
    <w:name w:val="ListLabel 3452"/>
    <w:qFormat/>
    <w:rsid w:val="0003341D"/>
    <w:rPr>
      <w:rFonts w:cs="OpenSymbol"/>
    </w:rPr>
  </w:style>
  <w:style w:type="character" w:customStyle="1" w:styleId="ListLabel3453">
    <w:name w:val="ListLabel 3453"/>
    <w:qFormat/>
    <w:rsid w:val="0003341D"/>
    <w:rPr>
      <w:rFonts w:cs="OpenSymbol"/>
    </w:rPr>
  </w:style>
  <w:style w:type="character" w:customStyle="1" w:styleId="ListLabel3454">
    <w:name w:val="ListLabel 3454"/>
    <w:qFormat/>
    <w:rsid w:val="0003341D"/>
    <w:rPr>
      <w:rFonts w:cs="OpenSymbol"/>
    </w:rPr>
  </w:style>
  <w:style w:type="character" w:customStyle="1" w:styleId="ListLabel3455">
    <w:name w:val="ListLabel 3455"/>
    <w:qFormat/>
    <w:rsid w:val="0003341D"/>
    <w:rPr>
      <w:rFonts w:cs="OpenSymbol"/>
    </w:rPr>
  </w:style>
  <w:style w:type="character" w:customStyle="1" w:styleId="ListLabel3456">
    <w:name w:val="ListLabel 3456"/>
    <w:qFormat/>
    <w:rsid w:val="0003341D"/>
    <w:rPr>
      <w:rFonts w:cs="OpenSymbol"/>
    </w:rPr>
  </w:style>
  <w:style w:type="character" w:customStyle="1" w:styleId="ListLabel3457">
    <w:name w:val="ListLabel 3457"/>
    <w:qFormat/>
    <w:rsid w:val="0003341D"/>
    <w:rPr>
      <w:rFonts w:cs="OpenSymbol"/>
    </w:rPr>
  </w:style>
  <w:style w:type="character" w:customStyle="1" w:styleId="ListLabel3458">
    <w:name w:val="ListLabel 3458"/>
    <w:qFormat/>
    <w:rsid w:val="0003341D"/>
    <w:rPr>
      <w:rFonts w:cs="OpenSymbol"/>
    </w:rPr>
  </w:style>
  <w:style w:type="character" w:customStyle="1" w:styleId="ListLabel3459">
    <w:name w:val="ListLabel 3459"/>
    <w:qFormat/>
    <w:rsid w:val="0003341D"/>
    <w:rPr>
      <w:rFonts w:cs="OpenSymbol"/>
    </w:rPr>
  </w:style>
  <w:style w:type="character" w:customStyle="1" w:styleId="ListLabel3460">
    <w:name w:val="ListLabel 3460"/>
    <w:qFormat/>
    <w:rsid w:val="0003341D"/>
    <w:rPr>
      <w:rFonts w:cs="OpenSymbol"/>
    </w:rPr>
  </w:style>
  <w:style w:type="character" w:customStyle="1" w:styleId="ListLabel3461">
    <w:name w:val="ListLabel 3461"/>
    <w:qFormat/>
    <w:rsid w:val="0003341D"/>
    <w:rPr>
      <w:rFonts w:cs="OpenSymbol"/>
    </w:rPr>
  </w:style>
  <w:style w:type="character" w:customStyle="1" w:styleId="ListLabel3462">
    <w:name w:val="ListLabel 3462"/>
    <w:qFormat/>
    <w:rsid w:val="0003341D"/>
    <w:rPr>
      <w:rFonts w:cs="OpenSymbol"/>
    </w:rPr>
  </w:style>
  <w:style w:type="character" w:customStyle="1" w:styleId="ListLabel3463">
    <w:name w:val="ListLabel 3463"/>
    <w:qFormat/>
    <w:rsid w:val="0003341D"/>
    <w:rPr>
      <w:rFonts w:cs="OpenSymbol"/>
      <w:sz w:val="20"/>
    </w:rPr>
  </w:style>
  <w:style w:type="character" w:customStyle="1" w:styleId="ListLabel3464">
    <w:name w:val="ListLabel 3464"/>
    <w:qFormat/>
    <w:rsid w:val="0003341D"/>
    <w:rPr>
      <w:rFonts w:cs="OpenSymbol"/>
    </w:rPr>
  </w:style>
  <w:style w:type="character" w:customStyle="1" w:styleId="ListLabel3465">
    <w:name w:val="ListLabel 3465"/>
    <w:qFormat/>
    <w:rsid w:val="0003341D"/>
    <w:rPr>
      <w:rFonts w:cs="OpenSymbol"/>
    </w:rPr>
  </w:style>
  <w:style w:type="character" w:customStyle="1" w:styleId="ListLabel3466">
    <w:name w:val="ListLabel 3466"/>
    <w:qFormat/>
    <w:rsid w:val="0003341D"/>
    <w:rPr>
      <w:rFonts w:cs="OpenSymbol"/>
    </w:rPr>
  </w:style>
  <w:style w:type="character" w:customStyle="1" w:styleId="ListLabel3467">
    <w:name w:val="ListLabel 3467"/>
    <w:qFormat/>
    <w:rsid w:val="0003341D"/>
    <w:rPr>
      <w:rFonts w:cs="OpenSymbol"/>
    </w:rPr>
  </w:style>
  <w:style w:type="character" w:customStyle="1" w:styleId="ListLabel3468">
    <w:name w:val="ListLabel 3468"/>
    <w:qFormat/>
    <w:rsid w:val="0003341D"/>
    <w:rPr>
      <w:rFonts w:cs="OpenSymbol"/>
    </w:rPr>
  </w:style>
  <w:style w:type="character" w:customStyle="1" w:styleId="ListLabel3469">
    <w:name w:val="ListLabel 3469"/>
    <w:qFormat/>
    <w:rsid w:val="0003341D"/>
    <w:rPr>
      <w:rFonts w:cs="OpenSymbol"/>
    </w:rPr>
  </w:style>
  <w:style w:type="character" w:customStyle="1" w:styleId="ListLabel3470">
    <w:name w:val="ListLabel 3470"/>
    <w:qFormat/>
    <w:rsid w:val="0003341D"/>
    <w:rPr>
      <w:rFonts w:cs="OpenSymbol"/>
    </w:rPr>
  </w:style>
  <w:style w:type="character" w:customStyle="1" w:styleId="ListLabel3471">
    <w:name w:val="ListLabel 3471"/>
    <w:qFormat/>
    <w:rsid w:val="0003341D"/>
    <w:rPr>
      <w:rFonts w:cs="OpenSymbol"/>
    </w:rPr>
  </w:style>
  <w:style w:type="character" w:customStyle="1" w:styleId="ListLabel3472">
    <w:name w:val="ListLabel 3472"/>
    <w:qFormat/>
    <w:rsid w:val="0003341D"/>
    <w:rPr>
      <w:rFonts w:cs="OpenSymbol"/>
    </w:rPr>
  </w:style>
  <w:style w:type="character" w:customStyle="1" w:styleId="ListLabel3473">
    <w:name w:val="ListLabel 3473"/>
    <w:qFormat/>
    <w:rsid w:val="0003341D"/>
    <w:rPr>
      <w:rFonts w:cs="OpenSymbol"/>
    </w:rPr>
  </w:style>
  <w:style w:type="character" w:customStyle="1" w:styleId="ListLabel3474">
    <w:name w:val="ListLabel 3474"/>
    <w:qFormat/>
    <w:rsid w:val="0003341D"/>
    <w:rPr>
      <w:rFonts w:cs="OpenSymbol"/>
    </w:rPr>
  </w:style>
  <w:style w:type="character" w:customStyle="1" w:styleId="ListLabel3475">
    <w:name w:val="ListLabel 3475"/>
    <w:qFormat/>
    <w:rsid w:val="0003341D"/>
    <w:rPr>
      <w:rFonts w:cs="OpenSymbol"/>
    </w:rPr>
  </w:style>
  <w:style w:type="character" w:customStyle="1" w:styleId="ListLabel3476">
    <w:name w:val="ListLabel 3476"/>
    <w:qFormat/>
    <w:rsid w:val="0003341D"/>
    <w:rPr>
      <w:rFonts w:cs="OpenSymbol"/>
    </w:rPr>
  </w:style>
  <w:style w:type="character" w:customStyle="1" w:styleId="ListLabel3477">
    <w:name w:val="ListLabel 3477"/>
    <w:qFormat/>
    <w:rsid w:val="0003341D"/>
    <w:rPr>
      <w:rFonts w:cs="OpenSymbol"/>
    </w:rPr>
  </w:style>
  <w:style w:type="character" w:customStyle="1" w:styleId="ListLabel3478">
    <w:name w:val="ListLabel 3478"/>
    <w:qFormat/>
    <w:rsid w:val="0003341D"/>
    <w:rPr>
      <w:rFonts w:cs="OpenSymbol"/>
    </w:rPr>
  </w:style>
  <w:style w:type="character" w:customStyle="1" w:styleId="ListLabel3479">
    <w:name w:val="ListLabel 3479"/>
    <w:qFormat/>
    <w:rsid w:val="0003341D"/>
    <w:rPr>
      <w:rFonts w:cs="OpenSymbol"/>
    </w:rPr>
  </w:style>
  <w:style w:type="character" w:customStyle="1" w:styleId="ListLabel3480">
    <w:name w:val="ListLabel 3480"/>
    <w:qFormat/>
    <w:rsid w:val="0003341D"/>
    <w:rPr>
      <w:rFonts w:cs="OpenSymbol"/>
    </w:rPr>
  </w:style>
  <w:style w:type="character" w:customStyle="1" w:styleId="ListLabel3481">
    <w:name w:val="ListLabel 3481"/>
    <w:qFormat/>
    <w:rsid w:val="0003341D"/>
    <w:rPr>
      <w:rFonts w:cs="OpenSymbol"/>
    </w:rPr>
  </w:style>
  <w:style w:type="character" w:customStyle="1" w:styleId="ListLabel3482">
    <w:name w:val="ListLabel 3482"/>
    <w:qFormat/>
    <w:rsid w:val="0003341D"/>
    <w:rPr>
      <w:rFonts w:cs="OpenSymbol"/>
    </w:rPr>
  </w:style>
  <w:style w:type="character" w:customStyle="1" w:styleId="ListLabel3483">
    <w:name w:val="ListLabel 3483"/>
    <w:qFormat/>
    <w:rsid w:val="0003341D"/>
    <w:rPr>
      <w:rFonts w:cs="OpenSymbol"/>
    </w:rPr>
  </w:style>
  <w:style w:type="character" w:customStyle="1" w:styleId="ListLabel3484">
    <w:name w:val="ListLabel 3484"/>
    <w:qFormat/>
    <w:rsid w:val="0003341D"/>
    <w:rPr>
      <w:rFonts w:cs="OpenSymbol"/>
    </w:rPr>
  </w:style>
  <w:style w:type="character" w:customStyle="1" w:styleId="ListLabel3485">
    <w:name w:val="ListLabel 3485"/>
    <w:qFormat/>
    <w:rsid w:val="0003341D"/>
    <w:rPr>
      <w:rFonts w:cs="OpenSymbol"/>
    </w:rPr>
  </w:style>
  <w:style w:type="character" w:customStyle="1" w:styleId="ListLabel3486">
    <w:name w:val="ListLabel 3486"/>
    <w:qFormat/>
    <w:rsid w:val="0003341D"/>
    <w:rPr>
      <w:rFonts w:cs="OpenSymbol"/>
    </w:rPr>
  </w:style>
  <w:style w:type="character" w:customStyle="1" w:styleId="ListLabel3487">
    <w:name w:val="ListLabel 3487"/>
    <w:qFormat/>
    <w:rsid w:val="0003341D"/>
    <w:rPr>
      <w:rFonts w:cs="OpenSymbol"/>
    </w:rPr>
  </w:style>
  <w:style w:type="character" w:customStyle="1" w:styleId="ListLabel3488">
    <w:name w:val="ListLabel 3488"/>
    <w:qFormat/>
    <w:rsid w:val="0003341D"/>
    <w:rPr>
      <w:rFonts w:cs="OpenSymbol"/>
    </w:rPr>
  </w:style>
  <w:style w:type="character" w:customStyle="1" w:styleId="ListLabel3489">
    <w:name w:val="ListLabel 3489"/>
    <w:qFormat/>
    <w:rsid w:val="0003341D"/>
    <w:rPr>
      <w:rFonts w:cs="OpenSymbol"/>
    </w:rPr>
  </w:style>
  <w:style w:type="character" w:customStyle="1" w:styleId="ListLabel3490">
    <w:name w:val="ListLabel 3490"/>
    <w:qFormat/>
    <w:rsid w:val="0003341D"/>
    <w:rPr>
      <w:rFonts w:cs="OpenSymbol"/>
    </w:rPr>
  </w:style>
  <w:style w:type="character" w:customStyle="1" w:styleId="ListLabel3491">
    <w:name w:val="ListLabel 3491"/>
    <w:qFormat/>
    <w:rsid w:val="0003341D"/>
    <w:rPr>
      <w:rFonts w:cs="OpenSymbol"/>
    </w:rPr>
  </w:style>
  <w:style w:type="character" w:customStyle="1" w:styleId="ListLabel3492">
    <w:name w:val="ListLabel 3492"/>
    <w:qFormat/>
    <w:rsid w:val="0003341D"/>
    <w:rPr>
      <w:rFonts w:cs="OpenSymbol"/>
    </w:rPr>
  </w:style>
  <w:style w:type="character" w:customStyle="1" w:styleId="ListLabel3493">
    <w:name w:val="ListLabel 3493"/>
    <w:qFormat/>
    <w:rsid w:val="0003341D"/>
    <w:rPr>
      <w:rFonts w:cs="OpenSymbol"/>
    </w:rPr>
  </w:style>
  <w:style w:type="character" w:customStyle="1" w:styleId="ListLabel3494">
    <w:name w:val="ListLabel 3494"/>
    <w:qFormat/>
    <w:rsid w:val="0003341D"/>
    <w:rPr>
      <w:rFonts w:cs="OpenSymbol"/>
    </w:rPr>
  </w:style>
  <w:style w:type="character" w:customStyle="1" w:styleId="ListLabel3495">
    <w:name w:val="ListLabel 3495"/>
    <w:qFormat/>
    <w:rsid w:val="0003341D"/>
    <w:rPr>
      <w:rFonts w:cs="OpenSymbol"/>
    </w:rPr>
  </w:style>
  <w:style w:type="character" w:customStyle="1" w:styleId="ListLabel3496">
    <w:name w:val="ListLabel 3496"/>
    <w:qFormat/>
    <w:rsid w:val="0003341D"/>
    <w:rPr>
      <w:rFonts w:cs="OpenSymbol"/>
    </w:rPr>
  </w:style>
  <w:style w:type="character" w:customStyle="1" w:styleId="ListLabel3497">
    <w:name w:val="ListLabel 3497"/>
    <w:qFormat/>
    <w:rsid w:val="0003341D"/>
    <w:rPr>
      <w:rFonts w:cs="OpenSymbol"/>
    </w:rPr>
  </w:style>
  <w:style w:type="character" w:customStyle="1" w:styleId="ListLabel3498">
    <w:name w:val="ListLabel 3498"/>
    <w:qFormat/>
    <w:rsid w:val="0003341D"/>
    <w:rPr>
      <w:rFonts w:cs="OpenSymbol"/>
    </w:rPr>
  </w:style>
  <w:style w:type="character" w:customStyle="1" w:styleId="ListLabel3499">
    <w:name w:val="ListLabel 3499"/>
    <w:qFormat/>
    <w:rsid w:val="0003341D"/>
    <w:rPr>
      <w:rFonts w:cs="Symbol"/>
    </w:rPr>
  </w:style>
  <w:style w:type="character" w:customStyle="1" w:styleId="ListLabel3500">
    <w:name w:val="ListLabel 3500"/>
    <w:qFormat/>
    <w:rsid w:val="0003341D"/>
    <w:rPr>
      <w:rFonts w:cs="Courier New"/>
    </w:rPr>
  </w:style>
  <w:style w:type="character" w:customStyle="1" w:styleId="ListLabel3501">
    <w:name w:val="ListLabel 3501"/>
    <w:qFormat/>
    <w:rsid w:val="0003341D"/>
    <w:rPr>
      <w:rFonts w:cs="Wingdings"/>
    </w:rPr>
  </w:style>
  <w:style w:type="character" w:customStyle="1" w:styleId="ListLabel3502">
    <w:name w:val="ListLabel 3502"/>
    <w:qFormat/>
    <w:rsid w:val="0003341D"/>
    <w:rPr>
      <w:rFonts w:cs="Symbol"/>
    </w:rPr>
  </w:style>
  <w:style w:type="character" w:customStyle="1" w:styleId="ListLabel3503">
    <w:name w:val="ListLabel 3503"/>
    <w:qFormat/>
    <w:rsid w:val="0003341D"/>
    <w:rPr>
      <w:rFonts w:cs="Courier New"/>
    </w:rPr>
  </w:style>
  <w:style w:type="character" w:customStyle="1" w:styleId="ListLabel3504">
    <w:name w:val="ListLabel 3504"/>
    <w:qFormat/>
    <w:rsid w:val="0003341D"/>
    <w:rPr>
      <w:rFonts w:cs="Wingdings"/>
    </w:rPr>
  </w:style>
  <w:style w:type="character" w:customStyle="1" w:styleId="ListLabel3505">
    <w:name w:val="ListLabel 3505"/>
    <w:qFormat/>
    <w:rsid w:val="0003341D"/>
    <w:rPr>
      <w:rFonts w:cs="Symbol"/>
    </w:rPr>
  </w:style>
  <w:style w:type="character" w:customStyle="1" w:styleId="ListLabel3506">
    <w:name w:val="ListLabel 3506"/>
    <w:qFormat/>
    <w:rsid w:val="0003341D"/>
    <w:rPr>
      <w:rFonts w:cs="Courier New"/>
    </w:rPr>
  </w:style>
  <w:style w:type="character" w:customStyle="1" w:styleId="ListLabel3507">
    <w:name w:val="ListLabel 3507"/>
    <w:qFormat/>
    <w:rsid w:val="0003341D"/>
    <w:rPr>
      <w:rFonts w:cs="Wingdings"/>
    </w:rPr>
  </w:style>
  <w:style w:type="character" w:customStyle="1" w:styleId="ListLabel3508">
    <w:name w:val="ListLabel 3508"/>
    <w:qFormat/>
    <w:rsid w:val="0003341D"/>
    <w:rPr>
      <w:rFonts w:cs="Symbol"/>
    </w:rPr>
  </w:style>
  <w:style w:type="character" w:customStyle="1" w:styleId="ListLabel3509">
    <w:name w:val="ListLabel 3509"/>
    <w:qFormat/>
    <w:rsid w:val="0003341D"/>
    <w:rPr>
      <w:rFonts w:cs="Courier New"/>
    </w:rPr>
  </w:style>
  <w:style w:type="character" w:customStyle="1" w:styleId="ListLabel3510">
    <w:name w:val="ListLabel 3510"/>
    <w:qFormat/>
    <w:rsid w:val="0003341D"/>
    <w:rPr>
      <w:rFonts w:cs="Wingdings"/>
    </w:rPr>
  </w:style>
  <w:style w:type="character" w:customStyle="1" w:styleId="ListLabel3511">
    <w:name w:val="ListLabel 3511"/>
    <w:qFormat/>
    <w:rsid w:val="0003341D"/>
    <w:rPr>
      <w:rFonts w:cs="Symbol"/>
    </w:rPr>
  </w:style>
  <w:style w:type="character" w:customStyle="1" w:styleId="ListLabel3512">
    <w:name w:val="ListLabel 3512"/>
    <w:qFormat/>
    <w:rsid w:val="0003341D"/>
    <w:rPr>
      <w:rFonts w:cs="Courier New"/>
    </w:rPr>
  </w:style>
  <w:style w:type="character" w:customStyle="1" w:styleId="ListLabel3513">
    <w:name w:val="ListLabel 3513"/>
    <w:qFormat/>
    <w:rsid w:val="0003341D"/>
    <w:rPr>
      <w:rFonts w:cs="Wingdings"/>
    </w:rPr>
  </w:style>
  <w:style w:type="character" w:customStyle="1" w:styleId="ListLabel3514">
    <w:name w:val="ListLabel 3514"/>
    <w:qFormat/>
    <w:rsid w:val="0003341D"/>
    <w:rPr>
      <w:rFonts w:cs="Symbol"/>
    </w:rPr>
  </w:style>
  <w:style w:type="character" w:customStyle="1" w:styleId="ListLabel3515">
    <w:name w:val="ListLabel 3515"/>
    <w:qFormat/>
    <w:rsid w:val="0003341D"/>
    <w:rPr>
      <w:rFonts w:cs="Courier New"/>
    </w:rPr>
  </w:style>
  <w:style w:type="character" w:customStyle="1" w:styleId="ListLabel3516">
    <w:name w:val="ListLabel 3516"/>
    <w:qFormat/>
    <w:rsid w:val="0003341D"/>
    <w:rPr>
      <w:rFonts w:cs="Wingdings"/>
    </w:rPr>
  </w:style>
  <w:style w:type="character" w:customStyle="1" w:styleId="ListLabel3517">
    <w:name w:val="ListLabel 3517"/>
    <w:qFormat/>
    <w:rsid w:val="0003341D"/>
    <w:rPr>
      <w:rFonts w:cs="Symbol"/>
    </w:rPr>
  </w:style>
  <w:style w:type="character" w:customStyle="1" w:styleId="ListLabel3518">
    <w:name w:val="ListLabel 3518"/>
    <w:qFormat/>
    <w:rsid w:val="0003341D"/>
    <w:rPr>
      <w:rFonts w:ascii="Times New Roman" w:hAnsi="Times New Roman" w:cs="Symbol"/>
      <w:sz w:val="24"/>
    </w:rPr>
  </w:style>
  <w:style w:type="character" w:customStyle="1" w:styleId="ListLabel3519">
    <w:name w:val="ListLabel 3519"/>
    <w:qFormat/>
    <w:rsid w:val="0003341D"/>
    <w:rPr>
      <w:rFonts w:cs="Courier New"/>
    </w:rPr>
  </w:style>
  <w:style w:type="character" w:customStyle="1" w:styleId="ListLabel3520">
    <w:name w:val="ListLabel 3520"/>
    <w:qFormat/>
    <w:rsid w:val="0003341D"/>
    <w:rPr>
      <w:rFonts w:cs="Wingdings"/>
    </w:rPr>
  </w:style>
  <w:style w:type="character" w:customStyle="1" w:styleId="ListLabel3521">
    <w:name w:val="ListLabel 3521"/>
    <w:qFormat/>
    <w:rsid w:val="0003341D"/>
    <w:rPr>
      <w:rFonts w:cs="Symbol"/>
    </w:rPr>
  </w:style>
  <w:style w:type="character" w:customStyle="1" w:styleId="ListLabel3522">
    <w:name w:val="ListLabel 3522"/>
    <w:qFormat/>
    <w:rsid w:val="0003341D"/>
    <w:rPr>
      <w:rFonts w:cs="Courier New"/>
    </w:rPr>
  </w:style>
  <w:style w:type="character" w:customStyle="1" w:styleId="ListLabel3523">
    <w:name w:val="ListLabel 3523"/>
    <w:qFormat/>
    <w:rsid w:val="0003341D"/>
    <w:rPr>
      <w:rFonts w:cs="Wingdings"/>
    </w:rPr>
  </w:style>
  <w:style w:type="character" w:customStyle="1" w:styleId="ListLabel3524">
    <w:name w:val="ListLabel 3524"/>
    <w:qFormat/>
    <w:rsid w:val="0003341D"/>
    <w:rPr>
      <w:rFonts w:cs="Symbol"/>
    </w:rPr>
  </w:style>
  <w:style w:type="character" w:customStyle="1" w:styleId="ListLabel3525">
    <w:name w:val="ListLabel 3525"/>
    <w:qFormat/>
    <w:rsid w:val="0003341D"/>
    <w:rPr>
      <w:rFonts w:cs="Courier New"/>
    </w:rPr>
  </w:style>
  <w:style w:type="character" w:customStyle="1" w:styleId="ListLabel3526">
    <w:name w:val="ListLabel 3526"/>
    <w:qFormat/>
    <w:rsid w:val="0003341D"/>
    <w:rPr>
      <w:rFonts w:cs="Wingdings"/>
    </w:rPr>
  </w:style>
  <w:style w:type="character" w:customStyle="1" w:styleId="ListLabel3527">
    <w:name w:val="ListLabel 3527"/>
    <w:qFormat/>
    <w:rsid w:val="0003341D"/>
    <w:rPr>
      <w:rFonts w:cs="Symbol"/>
    </w:rPr>
  </w:style>
  <w:style w:type="character" w:customStyle="1" w:styleId="ListLabel3528">
    <w:name w:val="ListLabel 3528"/>
    <w:qFormat/>
    <w:rsid w:val="0003341D"/>
    <w:rPr>
      <w:rFonts w:cs="Courier New"/>
    </w:rPr>
  </w:style>
  <w:style w:type="character" w:customStyle="1" w:styleId="ListLabel3529">
    <w:name w:val="ListLabel 3529"/>
    <w:qFormat/>
    <w:rsid w:val="0003341D"/>
    <w:rPr>
      <w:rFonts w:cs="Wingdings"/>
    </w:rPr>
  </w:style>
  <w:style w:type="character" w:customStyle="1" w:styleId="ListLabel3530">
    <w:name w:val="ListLabel 3530"/>
    <w:qFormat/>
    <w:rsid w:val="0003341D"/>
    <w:rPr>
      <w:rFonts w:cs="Symbol"/>
    </w:rPr>
  </w:style>
  <w:style w:type="character" w:customStyle="1" w:styleId="ListLabel3531">
    <w:name w:val="ListLabel 3531"/>
    <w:qFormat/>
    <w:rsid w:val="0003341D"/>
    <w:rPr>
      <w:rFonts w:cs="Courier New"/>
    </w:rPr>
  </w:style>
  <w:style w:type="character" w:customStyle="1" w:styleId="ListLabel3532">
    <w:name w:val="ListLabel 3532"/>
    <w:qFormat/>
    <w:rsid w:val="0003341D"/>
    <w:rPr>
      <w:rFonts w:cs="Wingdings"/>
    </w:rPr>
  </w:style>
  <w:style w:type="character" w:customStyle="1" w:styleId="ListLabel3533">
    <w:name w:val="ListLabel 3533"/>
    <w:qFormat/>
    <w:rsid w:val="0003341D"/>
    <w:rPr>
      <w:rFonts w:cs="Symbol"/>
    </w:rPr>
  </w:style>
  <w:style w:type="character" w:customStyle="1" w:styleId="ListLabel3534">
    <w:name w:val="ListLabel 3534"/>
    <w:qFormat/>
    <w:rsid w:val="0003341D"/>
    <w:rPr>
      <w:rFonts w:cs="Courier New"/>
    </w:rPr>
  </w:style>
  <w:style w:type="character" w:customStyle="1" w:styleId="ListLabel3535">
    <w:name w:val="ListLabel 3535"/>
    <w:qFormat/>
    <w:rsid w:val="0003341D"/>
    <w:rPr>
      <w:rFonts w:cs="Wingdings"/>
    </w:rPr>
  </w:style>
  <w:style w:type="character" w:customStyle="1" w:styleId="ListLabel3536">
    <w:name w:val="ListLabel 3536"/>
    <w:qFormat/>
    <w:rsid w:val="0003341D"/>
    <w:rPr>
      <w:rFonts w:cs="Symbol"/>
    </w:rPr>
  </w:style>
  <w:style w:type="character" w:customStyle="1" w:styleId="ListLabel3537">
    <w:name w:val="ListLabel 3537"/>
    <w:qFormat/>
    <w:rsid w:val="0003341D"/>
    <w:rPr>
      <w:rFonts w:cs="Courier New"/>
    </w:rPr>
  </w:style>
  <w:style w:type="character" w:customStyle="1" w:styleId="ListLabel3538">
    <w:name w:val="ListLabel 3538"/>
    <w:qFormat/>
    <w:rsid w:val="0003341D"/>
    <w:rPr>
      <w:rFonts w:cs="Wingdings"/>
    </w:rPr>
  </w:style>
  <w:style w:type="character" w:customStyle="1" w:styleId="ListLabel3539">
    <w:name w:val="ListLabel 3539"/>
    <w:qFormat/>
    <w:rsid w:val="0003341D"/>
    <w:rPr>
      <w:rFonts w:cs="Symbol"/>
    </w:rPr>
  </w:style>
  <w:style w:type="character" w:customStyle="1" w:styleId="ListLabel3540">
    <w:name w:val="ListLabel 3540"/>
    <w:qFormat/>
    <w:rsid w:val="0003341D"/>
    <w:rPr>
      <w:rFonts w:cs="Courier New"/>
    </w:rPr>
  </w:style>
  <w:style w:type="character" w:customStyle="1" w:styleId="ListLabel3541">
    <w:name w:val="ListLabel 3541"/>
    <w:qFormat/>
    <w:rsid w:val="0003341D"/>
    <w:rPr>
      <w:rFonts w:cs="Wingdings"/>
    </w:rPr>
  </w:style>
  <w:style w:type="character" w:customStyle="1" w:styleId="ListLabel3542">
    <w:name w:val="ListLabel 3542"/>
    <w:qFormat/>
    <w:rsid w:val="0003341D"/>
    <w:rPr>
      <w:rFonts w:cs="Symbol"/>
    </w:rPr>
  </w:style>
  <w:style w:type="character" w:customStyle="1" w:styleId="ListLabel3543">
    <w:name w:val="ListLabel 3543"/>
    <w:qFormat/>
    <w:rsid w:val="0003341D"/>
    <w:rPr>
      <w:rFonts w:cs="Courier New"/>
    </w:rPr>
  </w:style>
  <w:style w:type="character" w:customStyle="1" w:styleId="ListLabel3544">
    <w:name w:val="ListLabel 3544"/>
    <w:qFormat/>
    <w:rsid w:val="0003341D"/>
    <w:rPr>
      <w:rFonts w:cs="Wingdings"/>
    </w:rPr>
  </w:style>
  <w:style w:type="character" w:customStyle="1" w:styleId="ListLabel3545">
    <w:name w:val="ListLabel 3545"/>
    <w:qFormat/>
    <w:rsid w:val="0003341D"/>
    <w:rPr>
      <w:rFonts w:cs="Symbol"/>
    </w:rPr>
  </w:style>
  <w:style w:type="character" w:customStyle="1" w:styleId="ListLabel3546">
    <w:name w:val="ListLabel 3546"/>
    <w:qFormat/>
    <w:rsid w:val="0003341D"/>
    <w:rPr>
      <w:rFonts w:cs="Courier New"/>
    </w:rPr>
  </w:style>
  <w:style w:type="character" w:customStyle="1" w:styleId="ListLabel3547">
    <w:name w:val="ListLabel 3547"/>
    <w:qFormat/>
    <w:rsid w:val="0003341D"/>
    <w:rPr>
      <w:rFonts w:cs="Wingdings"/>
    </w:rPr>
  </w:style>
  <w:style w:type="character" w:customStyle="1" w:styleId="ListLabel3548">
    <w:name w:val="ListLabel 3548"/>
    <w:qFormat/>
    <w:rsid w:val="0003341D"/>
    <w:rPr>
      <w:rFonts w:cs="Symbol"/>
    </w:rPr>
  </w:style>
  <w:style w:type="character" w:customStyle="1" w:styleId="ListLabel3549">
    <w:name w:val="ListLabel 3549"/>
    <w:qFormat/>
    <w:rsid w:val="0003341D"/>
    <w:rPr>
      <w:rFonts w:cs="Courier New"/>
    </w:rPr>
  </w:style>
  <w:style w:type="character" w:customStyle="1" w:styleId="ListLabel3550">
    <w:name w:val="ListLabel 3550"/>
    <w:qFormat/>
    <w:rsid w:val="0003341D"/>
    <w:rPr>
      <w:rFonts w:cs="Wingdings"/>
    </w:rPr>
  </w:style>
  <w:style w:type="character" w:customStyle="1" w:styleId="ListLabel3551">
    <w:name w:val="ListLabel 3551"/>
    <w:qFormat/>
    <w:rsid w:val="0003341D"/>
    <w:rPr>
      <w:rFonts w:cs="Symbol"/>
    </w:rPr>
  </w:style>
  <w:style w:type="character" w:customStyle="1" w:styleId="ListLabel3552">
    <w:name w:val="ListLabel 3552"/>
    <w:qFormat/>
    <w:rsid w:val="0003341D"/>
    <w:rPr>
      <w:rFonts w:cs="Courier New"/>
    </w:rPr>
  </w:style>
  <w:style w:type="character" w:customStyle="1" w:styleId="ListLabel3553">
    <w:name w:val="ListLabel 3553"/>
    <w:qFormat/>
    <w:rsid w:val="0003341D"/>
    <w:rPr>
      <w:rFonts w:cs="Wingdings"/>
    </w:rPr>
  </w:style>
  <w:style w:type="character" w:customStyle="1" w:styleId="ListLabel3554">
    <w:name w:val="ListLabel 3554"/>
    <w:qFormat/>
    <w:rsid w:val="0003341D"/>
    <w:rPr>
      <w:rFonts w:ascii="Times New Roman" w:hAnsi="Times New Roman" w:cs="OpenSymbol"/>
      <w:sz w:val="24"/>
    </w:rPr>
  </w:style>
  <w:style w:type="character" w:customStyle="1" w:styleId="ListLabel3555">
    <w:name w:val="ListLabel 3555"/>
    <w:qFormat/>
    <w:rsid w:val="0003341D"/>
    <w:rPr>
      <w:rFonts w:cs="OpenSymbol"/>
    </w:rPr>
  </w:style>
  <w:style w:type="character" w:customStyle="1" w:styleId="ListLabel3556">
    <w:name w:val="ListLabel 3556"/>
    <w:qFormat/>
    <w:rsid w:val="0003341D"/>
    <w:rPr>
      <w:rFonts w:cs="OpenSymbol"/>
    </w:rPr>
  </w:style>
  <w:style w:type="character" w:customStyle="1" w:styleId="ListLabel3557">
    <w:name w:val="ListLabel 3557"/>
    <w:qFormat/>
    <w:rsid w:val="0003341D"/>
    <w:rPr>
      <w:rFonts w:cs="OpenSymbol"/>
    </w:rPr>
  </w:style>
  <w:style w:type="character" w:customStyle="1" w:styleId="ListLabel3558">
    <w:name w:val="ListLabel 3558"/>
    <w:qFormat/>
    <w:rsid w:val="0003341D"/>
    <w:rPr>
      <w:rFonts w:cs="OpenSymbol"/>
    </w:rPr>
  </w:style>
  <w:style w:type="character" w:customStyle="1" w:styleId="ListLabel3559">
    <w:name w:val="ListLabel 3559"/>
    <w:qFormat/>
    <w:rsid w:val="0003341D"/>
    <w:rPr>
      <w:rFonts w:cs="OpenSymbol"/>
    </w:rPr>
  </w:style>
  <w:style w:type="character" w:customStyle="1" w:styleId="ListLabel3560">
    <w:name w:val="ListLabel 3560"/>
    <w:qFormat/>
    <w:rsid w:val="0003341D"/>
    <w:rPr>
      <w:rFonts w:cs="OpenSymbol"/>
    </w:rPr>
  </w:style>
  <w:style w:type="character" w:customStyle="1" w:styleId="ListLabel3561">
    <w:name w:val="ListLabel 3561"/>
    <w:qFormat/>
    <w:rsid w:val="0003341D"/>
    <w:rPr>
      <w:rFonts w:cs="OpenSymbol"/>
    </w:rPr>
  </w:style>
  <w:style w:type="character" w:customStyle="1" w:styleId="ListLabel3562">
    <w:name w:val="ListLabel 3562"/>
    <w:qFormat/>
    <w:rsid w:val="0003341D"/>
    <w:rPr>
      <w:rFonts w:cs="OpenSymbol"/>
    </w:rPr>
  </w:style>
  <w:style w:type="character" w:customStyle="1" w:styleId="ListLabel3563">
    <w:name w:val="ListLabel 3563"/>
    <w:qFormat/>
    <w:rsid w:val="0003341D"/>
    <w:rPr>
      <w:rFonts w:ascii="Times New Roman" w:hAnsi="Times New Roman" w:cs="OpenSymbol"/>
      <w:sz w:val="24"/>
    </w:rPr>
  </w:style>
  <w:style w:type="character" w:customStyle="1" w:styleId="ListLabel3564">
    <w:name w:val="ListLabel 3564"/>
    <w:qFormat/>
    <w:rsid w:val="0003341D"/>
    <w:rPr>
      <w:rFonts w:cs="OpenSymbol"/>
    </w:rPr>
  </w:style>
  <w:style w:type="character" w:customStyle="1" w:styleId="ListLabel3565">
    <w:name w:val="ListLabel 3565"/>
    <w:qFormat/>
    <w:rsid w:val="0003341D"/>
    <w:rPr>
      <w:rFonts w:cs="OpenSymbol"/>
    </w:rPr>
  </w:style>
  <w:style w:type="character" w:customStyle="1" w:styleId="ListLabel3566">
    <w:name w:val="ListLabel 3566"/>
    <w:qFormat/>
    <w:rsid w:val="0003341D"/>
    <w:rPr>
      <w:rFonts w:cs="OpenSymbol"/>
    </w:rPr>
  </w:style>
  <w:style w:type="character" w:customStyle="1" w:styleId="ListLabel3567">
    <w:name w:val="ListLabel 3567"/>
    <w:qFormat/>
    <w:rsid w:val="0003341D"/>
    <w:rPr>
      <w:rFonts w:cs="OpenSymbol"/>
    </w:rPr>
  </w:style>
  <w:style w:type="character" w:customStyle="1" w:styleId="ListLabel3568">
    <w:name w:val="ListLabel 3568"/>
    <w:qFormat/>
    <w:rsid w:val="0003341D"/>
    <w:rPr>
      <w:rFonts w:cs="OpenSymbol"/>
    </w:rPr>
  </w:style>
  <w:style w:type="character" w:customStyle="1" w:styleId="ListLabel3569">
    <w:name w:val="ListLabel 3569"/>
    <w:qFormat/>
    <w:rsid w:val="0003341D"/>
    <w:rPr>
      <w:rFonts w:cs="OpenSymbol"/>
    </w:rPr>
  </w:style>
  <w:style w:type="character" w:customStyle="1" w:styleId="ListLabel3570">
    <w:name w:val="ListLabel 3570"/>
    <w:qFormat/>
    <w:rsid w:val="0003341D"/>
    <w:rPr>
      <w:rFonts w:cs="OpenSymbol"/>
    </w:rPr>
  </w:style>
  <w:style w:type="character" w:customStyle="1" w:styleId="ListLabel3571">
    <w:name w:val="ListLabel 3571"/>
    <w:qFormat/>
    <w:rsid w:val="0003341D"/>
    <w:rPr>
      <w:rFonts w:cs="OpenSymbol"/>
    </w:rPr>
  </w:style>
  <w:style w:type="character" w:customStyle="1" w:styleId="ListLabel3572">
    <w:name w:val="ListLabel 3572"/>
    <w:qFormat/>
    <w:rsid w:val="0003341D"/>
    <w:rPr>
      <w:rFonts w:ascii="Times New Roman" w:hAnsi="Times New Roman" w:cs="OpenSymbol"/>
      <w:sz w:val="24"/>
    </w:rPr>
  </w:style>
  <w:style w:type="character" w:customStyle="1" w:styleId="ListLabel3573">
    <w:name w:val="ListLabel 3573"/>
    <w:qFormat/>
    <w:rsid w:val="0003341D"/>
    <w:rPr>
      <w:rFonts w:cs="OpenSymbol"/>
    </w:rPr>
  </w:style>
  <w:style w:type="character" w:customStyle="1" w:styleId="ListLabel3574">
    <w:name w:val="ListLabel 3574"/>
    <w:qFormat/>
    <w:rsid w:val="0003341D"/>
    <w:rPr>
      <w:rFonts w:cs="OpenSymbol"/>
    </w:rPr>
  </w:style>
  <w:style w:type="character" w:customStyle="1" w:styleId="ListLabel3575">
    <w:name w:val="ListLabel 3575"/>
    <w:qFormat/>
    <w:rsid w:val="0003341D"/>
    <w:rPr>
      <w:rFonts w:cs="OpenSymbol"/>
    </w:rPr>
  </w:style>
  <w:style w:type="character" w:customStyle="1" w:styleId="ListLabel3576">
    <w:name w:val="ListLabel 3576"/>
    <w:qFormat/>
    <w:rsid w:val="0003341D"/>
    <w:rPr>
      <w:rFonts w:cs="OpenSymbol"/>
    </w:rPr>
  </w:style>
  <w:style w:type="character" w:customStyle="1" w:styleId="ListLabel3577">
    <w:name w:val="ListLabel 3577"/>
    <w:qFormat/>
    <w:rsid w:val="0003341D"/>
    <w:rPr>
      <w:rFonts w:cs="OpenSymbol"/>
    </w:rPr>
  </w:style>
  <w:style w:type="character" w:customStyle="1" w:styleId="ListLabel3578">
    <w:name w:val="ListLabel 3578"/>
    <w:qFormat/>
    <w:rsid w:val="0003341D"/>
    <w:rPr>
      <w:rFonts w:cs="OpenSymbol"/>
    </w:rPr>
  </w:style>
  <w:style w:type="character" w:customStyle="1" w:styleId="ListLabel3579">
    <w:name w:val="ListLabel 3579"/>
    <w:qFormat/>
    <w:rsid w:val="0003341D"/>
    <w:rPr>
      <w:rFonts w:cs="OpenSymbol"/>
    </w:rPr>
  </w:style>
  <w:style w:type="character" w:customStyle="1" w:styleId="ListLabel3580">
    <w:name w:val="ListLabel 3580"/>
    <w:qFormat/>
    <w:rsid w:val="0003341D"/>
    <w:rPr>
      <w:rFonts w:cs="OpenSymbol"/>
    </w:rPr>
  </w:style>
  <w:style w:type="character" w:customStyle="1" w:styleId="ListLabel3581">
    <w:name w:val="ListLabel 3581"/>
    <w:qFormat/>
    <w:rsid w:val="0003341D"/>
    <w:rPr>
      <w:rFonts w:ascii="Times New Roman" w:hAnsi="Times New Roman" w:cs="OpenSymbol"/>
      <w:sz w:val="24"/>
    </w:rPr>
  </w:style>
  <w:style w:type="character" w:customStyle="1" w:styleId="ListLabel3582">
    <w:name w:val="ListLabel 3582"/>
    <w:qFormat/>
    <w:rsid w:val="0003341D"/>
    <w:rPr>
      <w:rFonts w:cs="OpenSymbol"/>
    </w:rPr>
  </w:style>
  <w:style w:type="character" w:customStyle="1" w:styleId="ListLabel3583">
    <w:name w:val="ListLabel 3583"/>
    <w:qFormat/>
    <w:rsid w:val="0003341D"/>
    <w:rPr>
      <w:rFonts w:cs="OpenSymbol"/>
    </w:rPr>
  </w:style>
  <w:style w:type="character" w:customStyle="1" w:styleId="ListLabel3584">
    <w:name w:val="ListLabel 3584"/>
    <w:qFormat/>
    <w:rsid w:val="0003341D"/>
    <w:rPr>
      <w:rFonts w:cs="OpenSymbol"/>
    </w:rPr>
  </w:style>
  <w:style w:type="character" w:customStyle="1" w:styleId="ListLabel3585">
    <w:name w:val="ListLabel 3585"/>
    <w:qFormat/>
    <w:rsid w:val="0003341D"/>
    <w:rPr>
      <w:rFonts w:cs="OpenSymbol"/>
    </w:rPr>
  </w:style>
  <w:style w:type="character" w:customStyle="1" w:styleId="ListLabel3586">
    <w:name w:val="ListLabel 3586"/>
    <w:qFormat/>
    <w:rsid w:val="0003341D"/>
    <w:rPr>
      <w:rFonts w:cs="OpenSymbol"/>
    </w:rPr>
  </w:style>
  <w:style w:type="character" w:customStyle="1" w:styleId="ListLabel3587">
    <w:name w:val="ListLabel 3587"/>
    <w:qFormat/>
    <w:rsid w:val="0003341D"/>
    <w:rPr>
      <w:rFonts w:cs="OpenSymbol"/>
    </w:rPr>
  </w:style>
  <w:style w:type="character" w:customStyle="1" w:styleId="ListLabel3588">
    <w:name w:val="ListLabel 3588"/>
    <w:qFormat/>
    <w:rsid w:val="0003341D"/>
    <w:rPr>
      <w:rFonts w:cs="OpenSymbol"/>
    </w:rPr>
  </w:style>
  <w:style w:type="character" w:customStyle="1" w:styleId="ListLabel3589">
    <w:name w:val="ListLabel 3589"/>
    <w:qFormat/>
    <w:rsid w:val="0003341D"/>
    <w:rPr>
      <w:rFonts w:cs="OpenSymbol"/>
    </w:rPr>
  </w:style>
  <w:style w:type="character" w:customStyle="1" w:styleId="ListLabel3590">
    <w:name w:val="ListLabel 3590"/>
    <w:qFormat/>
    <w:rsid w:val="0003341D"/>
    <w:rPr>
      <w:rFonts w:ascii="Times New Roman" w:hAnsi="Times New Roman" w:cs="OpenSymbol"/>
      <w:sz w:val="24"/>
    </w:rPr>
  </w:style>
  <w:style w:type="character" w:customStyle="1" w:styleId="ListLabel3591">
    <w:name w:val="ListLabel 3591"/>
    <w:qFormat/>
    <w:rsid w:val="0003341D"/>
    <w:rPr>
      <w:rFonts w:cs="OpenSymbol"/>
    </w:rPr>
  </w:style>
  <w:style w:type="character" w:customStyle="1" w:styleId="ListLabel3592">
    <w:name w:val="ListLabel 3592"/>
    <w:qFormat/>
    <w:rsid w:val="0003341D"/>
    <w:rPr>
      <w:rFonts w:cs="OpenSymbol"/>
    </w:rPr>
  </w:style>
  <w:style w:type="character" w:customStyle="1" w:styleId="ListLabel3593">
    <w:name w:val="ListLabel 3593"/>
    <w:qFormat/>
    <w:rsid w:val="0003341D"/>
    <w:rPr>
      <w:rFonts w:cs="OpenSymbol"/>
    </w:rPr>
  </w:style>
  <w:style w:type="character" w:customStyle="1" w:styleId="ListLabel3594">
    <w:name w:val="ListLabel 3594"/>
    <w:qFormat/>
    <w:rsid w:val="0003341D"/>
    <w:rPr>
      <w:rFonts w:cs="OpenSymbol"/>
    </w:rPr>
  </w:style>
  <w:style w:type="character" w:customStyle="1" w:styleId="ListLabel3595">
    <w:name w:val="ListLabel 3595"/>
    <w:qFormat/>
    <w:rsid w:val="0003341D"/>
    <w:rPr>
      <w:rFonts w:cs="OpenSymbol"/>
    </w:rPr>
  </w:style>
  <w:style w:type="character" w:customStyle="1" w:styleId="ListLabel3596">
    <w:name w:val="ListLabel 3596"/>
    <w:qFormat/>
    <w:rsid w:val="0003341D"/>
    <w:rPr>
      <w:rFonts w:cs="OpenSymbol"/>
    </w:rPr>
  </w:style>
  <w:style w:type="character" w:customStyle="1" w:styleId="ListLabel3597">
    <w:name w:val="ListLabel 3597"/>
    <w:qFormat/>
    <w:rsid w:val="0003341D"/>
    <w:rPr>
      <w:rFonts w:cs="OpenSymbol"/>
    </w:rPr>
  </w:style>
  <w:style w:type="character" w:customStyle="1" w:styleId="ListLabel3598">
    <w:name w:val="ListLabel 3598"/>
    <w:qFormat/>
    <w:rsid w:val="0003341D"/>
    <w:rPr>
      <w:rFonts w:cs="OpenSymbol"/>
    </w:rPr>
  </w:style>
  <w:style w:type="character" w:customStyle="1" w:styleId="ListLabel3599">
    <w:name w:val="ListLabel 3599"/>
    <w:qFormat/>
    <w:rsid w:val="0003341D"/>
    <w:rPr>
      <w:rFonts w:cs="OpenSymbol"/>
    </w:rPr>
  </w:style>
  <w:style w:type="character" w:customStyle="1" w:styleId="ListLabel3600">
    <w:name w:val="ListLabel 3600"/>
    <w:qFormat/>
    <w:rsid w:val="0003341D"/>
    <w:rPr>
      <w:rFonts w:cs="OpenSymbol"/>
    </w:rPr>
  </w:style>
  <w:style w:type="character" w:customStyle="1" w:styleId="ListLabel3601">
    <w:name w:val="ListLabel 3601"/>
    <w:qFormat/>
    <w:rsid w:val="0003341D"/>
    <w:rPr>
      <w:rFonts w:cs="OpenSymbol"/>
    </w:rPr>
  </w:style>
  <w:style w:type="character" w:customStyle="1" w:styleId="ListLabel3602">
    <w:name w:val="ListLabel 3602"/>
    <w:qFormat/>
    <w:rsid w:val="0003341D"/>
    <w:rPr>
      <w:rFonts w:cs="OpenSymbol"/>
    </w:rPr>
  </w:style>
  <w:style w:type="character" w:customStyle="1" w:styleId="ListLabel3603">
    <w:name w:val="ListLabel 3603"/>
    <w:qFormat/>
    <w:rsid w:val="0003341D"/>
    <w:rPr>
      <w:rFonts w:cs="OpenSymbol"/>
    </w:rPr>
  </w:style>
  <w:style w:type="character" w:customStyle="1" w:styleId="ListLabel3604">
    <w:name w:val="ListLabel 3604"/>
    <w:qFormat/>
    <w:rsid w:val="0003341D"/>
    <w:rPr>
      <w:rFonts w:cs="OpenSymbol"/>
    </w:rPr>
  </w:style>
  <w:style w:type="character" w:customStyle="1" w:styleId="ListLabel3605">
    <w:name w:val="ListLabel 3605"/>
    <w:qFormat/>
    <w:rsid w:val="0003341D"/>
    <w:rPr>
      <w:rFonts w:cs="OpenSymbol"/>
    </w:rPr>
  </w:style>
  <w:style w:type="character" w:customStyle="1" w:styleId="ListLabel3606">
    <w:name w:val="ListLabel 3606"/>
    <w:qFormat/>
    <w:rsid w:val="0003341D"/>
    <w:rPr>
      <w:rFonts w:cs="OpenSymbol"/>
    </w:rPr>
  </w:style>
  <w:style w:type="character" w:customStyle="1" w:styleId="ListLabel3607">
    <w:name w:val="ListLabel 3607"/>
    <w:qFormat/>
    <w:rsid w:val="0003341D"/>
    <w:rPr>
      <w:rFonts w:cs="OpenSymbol"/>
    </w:rPr>
  </w:style>
  <w:style w:type="character" w:customStyle="1" w:styleId="ListLabel3608">
    <w:name w:val="ListLabel 3608"/>
    <w:qFormat/>
    <w:rsid w:val="0003341D"/>
    <w:rPr>
      <w:rFonts w:cs="OpenSymbol"/>
    </w:rPr>
  </w:style>
  <w:style w:type="character" w:customStyle="1" w:styleId="ListLabel3609">
    <w:name w:val="ListLabel 3609"/>
    <w:qFormat/>
    <w:rsid w:val="0003341D"/>
    <w:rPr>
      <w:rFonts w:cs="OpenSymbol"/>
    </w:rPr>
  </w:style>
  <w:style w:type="character" w:customStyle="1" w:styleId="ListLabel3610">
    <w:name w:val="ListLabel 3610"/>
    <w:qFormat/>
    <w:rsid w:val="0003341D"/>
    <w:rPr>
      <w:rFonts w:cs="OpenSymbol"/>
    </w:rPr>
  </w:style>
  <w:style w:type="character" w:customStyle="1" w:styleId="ListLabel3611">
    <w:name w:val="ListLabel 3611"/>
    <w:qFormat/>
    <w:rsid w:val="0003341D"/>
    <w:rPr>
      <w:rFonts w:cs="OpenSymbol"/>
    </w:rPr>
  </w:style>
  <w:style w:type="character" w:customStyle="1" w:styleId="ListLabel3612">
    <w:name w:val="ListLabel 3612"/>
    <w:qFormat/>
    <w:rsid w:val="0003341D"/>
    <w:rPr>
      <w:rFonts w:cs="OpenSymbol"/>
    </w:rPr>
  </w:style>
  <w:style w:type="character" w:customStyle="1" w:styleId="ListLabel3613">
    <w:name w:val="ListLabel 3613"/>
    <w:qFormat/>
    <w:rsid w:val="0003341D"/>
    <w:rPr>
      <w:rFonts w:cs="OpenSymbol"/>
    </w:rPr>
  </w:style>
  <w:style w:type="character" w:customStyle="1" w:styleId="ListLabel3614">
    <w:name w:val="ListLabel 3614"/>
    <w:qFormat/>
    <w:rsid w:val="0003341D"/>
    <w:rPr>
      <w:rFonts w:cs="OpenSymbol"/>
    </w:rPr>
  </w:style>
  <w:style w:type="character" w:customStyle="1" w:styleId="ListLabel3615">
    <w:name w:val="ListLabel 3615"/>
    <w:qFormat/>
    <w:rsid w:val="0003341D"/>
    <w:rPr>
      <w:rFonts w:cs="OpenSymbol"/>
    </w:rPr>
  </w:style>
  <w:style w:type="character" w:customStyle="1" w:styleId="ListLabel3616">
    <w:name w:val="ListLabel 3616"/>
    <w:qFormat/>
    <w:rsid w:val="0003341D"/>
    <w:rPr>
      <w:rFonts w:cs="OpenSymbol"/>
    </w:rPr>
  </w:style>
  <w:style w:type="character" w:customStyle="1" w:styleId="ListLabel3617">
    <w:name w:val="ListLabel 3617"/>
    <w:qFormat/>
    <w:rsid w:val="0003341D"/>
    <w:rPr>
      <w:rFonts w:ascii="Times New Roman" w:hAnsi="Times New Roman" w:cs="OpenSymbol"/>
      <w:b w:val="0"/>
      <w:sz w:val="24"/>
    </w:rPr>
  </w:style>
  <w:style w:type="character" w:customStyle="1" w:styleId="ListLabel3618">
    <w:name w:val="ListLabel 3618"/>
    <w:qFormat/>
    <w:rsid w:val="0003341D"/>
    <w:rPr>
      <w:rFonts w:cs="OpenSymbol"/>
    </w:rPr>
  </w:style>
  <w:style w:type="character" w:customStyle="1" w:styleId="ListLabel3619">
    <w:name w:val="ListLabel 3619"/>
    <w:qFormat/>
    <w:rsid w:val="0003341D"/>
    <w:rPr>
      <w:rFonts w:cs="OpenSymbol"/>
    </w:rPr>
  </w:style>
  <w:style w:type="character" w:customStyle="1" w:styleId="ListLabel3620">
    <w:name w:val="ListLabel 3620"/>
    <w:qFormat/>
    <w:rsid w:val="0003341D"/>
    <w:rPr>
      <w:rFonts w:cs="OpenSymbol"/>
    </w:rPr>
  </w:style>
  <w:style w:type="character" w:customStyle="1" w:styleId="ListLabel3621">
    <w:name w:val="ListLabel 3621"/>
    <w:qFormat/>
    <w:rsid w:val="0003341D"/>
    <w:rPr>
      <w:rFonts w:cs="OpenSymbol"/>
    </w:rPr>
  </w:style>
  <w:style w:type="character" w:customStyle="1" w:styleId="ListLabel3622">
    <w:name w:val="ListLabel 3622"/>
    <w:qFormat/>
    <w:rsid w:val="0003341D"/>
    <w:rPr>
      <w:rFonts w:cs="OpenSymbol"/>
    </w:rPr>
  </w:style>
  <w:style w:type="character" w:customStyle="1" w:styleId="ListLabel3623">
    <w:name w:val="ListLabel 3623"/>
    <w:qFormat/>
    <w:rsid w:val="0003341D"/>
    <w:rPr>
      <w:rFonts w:cs="OpenSymbol"/>
    </w:rPr>
  </w:style>
  <w:style w:type="character" w:customStyle="1" w:styleId="ListLabel3624">
    <w:name w:val="ListLabel 3624"/>
    <w:qFormat/>
    <w:rsid w:val="0003341D"/>
    <w:rPr>
      <w:rFonts w:cs="OpenSymbol"/>
    </w:rPr>
  </w:style>
  <w:style w:type="character" w:customStyle="1" w:styleId="ListLabel3625">
    <w:name w:val="ListLabel 3625"/>
    <w:qFormat/>
    <w:rsid w:val="0003341D"/>
    <w:rPr>
      <w:rFonts w:cs="OpenSymbol"/>
    </w:rPr>
  </w:style>
  <w:style w:type="character" w:customStyle="1" w:styleId="ListLabel3626">
    <w:name w:val="ListLabel 3626"/>
    <w:qFormat/>
    <w:rsid w:val="0003341D"/>
    <w:rPr>
      <w:rFonts w:ascii="Times New Roman" w:hAnsi="Times New Roman" w:cs="OpenSymbol"/>
      <w:b w:val="0"/>
      <w:sz w:val="24"/>
    </w:rPr>
  </w:style>
  <w:style w:type="character" w:customStyle="1" w:styleId="ListLabel3627">
    <w:name w:val="ListLabel 3627"/>
    <w:qFormat/>
    <w:rsid w:val="0003341D"/>
    <w:rPr>
      <w:rFonts w:cs="OpenSymbol"/>
    </w:rPr>
  </w:style>
  <w:style w:type="character" w:customStyle="1" w:styleId="ListLabel3628">
    <w:name w:val="ListLabel 3628"/>
    <w:qFormat/>
    <w:rsid w:val="0003341D"/>
    <w:rPr>
      <w:rFonts w:cs="OpenSymbol"/>
    </w:rPr>
  </w:style>
  <w:style w:type="character" w:customStyle="1" w:styleId="ListLabel3629">
    <w:name w:val="ListLabel 3629"/>
    <w:qFormat/>
    <w:rsid w:val="0003341D"/>
    <w:rPr>
      <w:rFonts w:cs="OpenSymbol"/>
    </w:rPr>
  </w:style>
  <w:style w:type="character" w:customStyle="1" w:styleId="ListLabel3630">
    <w:name w:val="ListLabel 3630"/>
    <w:qFormat/>
    <w:rsid w:val="0003341D"/>
    <w:rPr>
      <w:rFonts w:cs="OpenSymbol"/>
    </w:rPr>
  </w:style>
  <w:style w:type="character" w:customStyle="1" w:styleId="ListLabel3631">
    <w:name w:val="ListLabel 3631"/>
    <w:qFormat/>
    <w:rsid w:val="0003341D"/>
    <w:rPr>
      <w:rFonts w:cs="OpenSymbol"/>
    </w:rPr>
  </w:style>
  <w:style w:type="character" w:customStyle="1" w:styleId="ListLabel3632">
    <w:name w:val="ListLabel 3632"/>
    <w:qFormat/>
    <w:rsid w:val="0003341D"/>
    <w:rPr>
      <w:rFonts w:cs="OpenSymbol"/>
    </w:rPr>
  </w:style>
  <w:style w:type="character" w:customStyle="1" w:styleId="ListLabel3633">
    <w:name w:val="ListLabel 3633"/>
    <w:qFormat/>
    <w:rsid w:val="0003341D"/>
    <w:rPr>
      <w:rFonts w:cs="OpenSymbol"/>
    </w:rPr>
  </w:style>
  <w:style w:type="character" w:customStyle="1" w:styleId="ListLabel3634">
    <w:name w:val="ListLabel 3634"/>
    <w:qFormat/>
    <w:rsid w:val="0003341D"/>
    <w:rPr>
      <w:rFonts w:cs="OpenSymbol"/>
    </w:rPr>
  </w:style>
  <w:style w:type="character" w:customStyle="1" w:styleId="ListLabel3635">
    <w:name w:val="ListLabel 3635"/>
    <w:qFormat/>
    <w:rsid w:val="0003341D"/>
    <w:rPr>
      <w:rFonts w:ascii="Times New Roman" w:hAnsi="Times New Roman" w:cs="OpenSymbol"/>
    </w:rPr>
  </w:style>
  <w:style w:type="character" w:customStyle="1" w:styleId="ListLabel3636">
    <w:name w:val="ListLabel 3636"/>
    <w:qFormat/>
    <w:rsid w:val="0003341D"/>
    <w:rPr>
      <w:rFonts w:cs="OpenSymbol"/>
    </w:rPr>
  </w:style>
  <w:style w:type="character" w:customStyle="1" w:styleId="ListLabel3637">
    <w:name w:val="ListLabel 3637"/>
    <w:qFormat/>
    <w:rsid w:val="0003341D"/>
    <w:rPr>
      <w:rFonts w:cs="OpenSymbol"/>
    </w:rPr>
  </w:style>
  <w:style w:type="character" w:customStyle="1" w:styleId="ListLabel3638">
    <w:name w:val="ListLabel 3638"/>
    <w:qFormat/>
    <w:rsid w:val="0003341D"/>
    <w:rPr>
      <w:rFonts w:cs="OpenSymbol"/>
    </w:rPr>
  </w:style>
  <w:style w:type="character" w:customStyle="1" w:styleId="ListLabel3639">
    <w:name w:val="ListLabel 3639"/>
    <w:qFormat/>
    <w:rsid w:val="0003341D"/>
    <w:rPr>
      <w:rFonts w:cs="OpenSymbol"/>
    </w:rPr>
  </w:style>
  <w:style w:type="character" w:customStyle="1" w:styleId="ListLabel3640">
    <w:name w:val="ListLabel 3640"/>
    <w:qFormat/>
    <w:rsid w:val="0003341D"/>
    <w:rPr>
      <w:rFonts w:cs="OpenSymbol"/>
    </w:rPr>
  </w:style>
  <w:style w:type="character" w:customStyle="1" w:styleId="ListLabel3641">
    <w:name w:val="ListLabel 3641"/>
    <w:qFormat/>
    <w:rsid w:val="0003341D"/>
    <w:rPr>
      <w:rFonts w:cs="OpenSymbol"/>
    </w:rPr>
  </w:style>
  <w:style w:type="character" w:customStyle="1" w:styleId="ListLabel3642">
    <w:name w:val="ListLabel 3642"/>
    <w:qFormat/>
    <w:rsid w:val="0003341D"/>
    <w:rPr>
      <w:rFonts w:cs="OpenSymbol"/>
    </w:rPr>
  </w:style>
  <w:style w:type="character" w:customStyle="1" w:styleId="ListLabel3643">
    <w:name w:val="ListLabel 3643"/>
    <w:qFormat/>
    <w:rsid w:val="0003341D"/>
    <w:rPr>
      <w:rFonts w:cs="OpenSymbol"/>
    </w:rPr>
  </w:style>
  <w:style w:type="character" w:customStyle="1" w:styleId="ListLabel3644">
    <w:name w:val="ListLabel 3644"/>
    <w:qFormat/>
    <w:rsid w:val="0003341D"/>
    <w:rPr>
      <w:rFonts w:ascii="Times New Roman" w:hAnsi="Times New Roman" w:cs="OpenSymbol"/>
      <w:sz w:val="24"/>
    </w:rPr>
  </w:style>
  <w:style w:type="character" w:customStyle="1" w:styleId="ListLabel3645">
    <w:name w:val="ListLabel 3645"/>
    <w:qFormat/>
    <w:rsid w:val="0003341D"/>
    <w:rPr>
      <w:rFonts w:cs="OpenSymbol"/>
    </w:rPr>
  </w:style>
  <w:style w:type="character" w:customStyle="1" w:styleId="ListLabel3646">
    <w:name w:val="ListLabel 3646"/>
    <w:qFormat/>
    <w:rsid w:val="0003341D"/>
    <w:rPr>
      <w:rFonts w:cs="OpenSymbol"/>
    </w:rPr>
  </w:style>
  <w:style w:type="character" w:customStyle="1" w:styleId="ListLabel3647">
    <w:name w:val="ListLabel 3647"/>
    <w:qFormat/>
    <w:rsid w:val="0003341D"/>
    <w:rPr>
      <w:rFonts w:cs="OpenSymbol"/>
    </w:rPr>
  </w:style>
  <w:style w:type="character" w:customStyle="1" w:styleId="ListLabel3648">
    <w:name w:val="ListLabel 3648"/>
    <w:qFormat/>
    <w:rsid w:val="0003341D"/>
    <w:rPr>
      <w:rFonts w:cs="OpenSymbol"/>
    </w:rPr>
  </w:style>
  <w:style w:type="character" w:customStyle="1" w:styleId="ListLabel3649">
    <w:name w:val="ListLabel 3649"/>
    <w:qFormat/>
    <w:rsid w:val="0003341D"/>
    <w:rPr>
      <w:rFonts w:cs="OpenSymbol"/>
    </w:rPr>
  </w:style>
  <w:style w:type="character" w:customStyle="1" w:styleId="ListLabel3650">
    <w:name w:val="ListLabel 3650"/>
    <w:qFormat/>
    <w:rsid w:val="0003341D"/>
    <w:rPr>
      <w:rFonts w:cs="OpenSymbol"/>
    </w:rPr>
  </w:style>
  <w:style w:type="character" w:customStyle="1" w:styleId="ListLabel3651">
    <w:name w:val="ListLabel 3651"/>
    <w:qFormat/>
    <w:rsid w:val="0003341D"/>
    <w:rPr>
      <w:rFonts w:cs="OpenSymbol"/>
    </w:rPr>
  </w:style>
  <w:style w:type="character" w:customStyle="1" w:styleId="ListLabel3652">
    <w:name w:val="ListLabel 3652"/>
    <w:qFormat/>
    <w:rsid w:val="0003341D"/>
    <w:rPr>
      <w:rFonts w:cs="OpenSymbol"/>
    </w:rPr>
  </w:style>
  <w:style w:type="character" w:customStyle="1" w:styleId="ListLabel3653">
    <w:name w:val="ListLabel 3653"/>
    <w:qFormat/>
    <w:rsid w:val="0003341D"/>
    <w:rPr>
      <w:rFonts w:ascii="Times New Roman" w:hAnsi="Times New Roman" w:cs="OpenSymbol"/>
      <w:sz w:val="24"/>
    </w:rPr>
  </w:style>
  <w:style w:type="character" w:customStyle="1" w:styleId="ListLabel3654">
    <w:name w:val="ListLabel 3654"/>
    <w:qFormat/>
    <w:rsid w:val="0003341D"/>
    <w:rPr>
      <w:rFonts w:cs="OpenSymbol"/>
    </w:rPr>
  </w:style>
  <w:style w:type="character" w:customStyle="1" w:styleId="ListLabel3655">
    <w:name w:val="ListLabel 3655"/>
    <w:qFormat/>
    <w:rsid w:val="0003341D"/>
    <w:rPr>
      <w:rFonts w:cs="OpenSymbol"/>
    </w:rPr>
  </w:style>
  <w:style w:type="character" w:customStyle="1" w:styleId="ListLabel3656">
    <w:name w:val="ListLabel 3656"/>
    <w:qFormat/>
    <w:rsid w:val="0003341D"/>
    <w:rPr>
      <w:rFonts w:cs="OpenSymbol"/>
    </w:rPr>
  </w:style>
  <w:style w:type="character" w:customStyle="1" w:styleId="ListLabel3657">
    <w:name w:val="ListLabel 3657"/>
    <w:qFormat/>
    <w:rsid w:val="0003341D"/>
    <w:rPr>
      <w:rFonts w:cs="OpenSymbol"/>
    </w:rPr>
  </w:style>
  <w:style w:type="character" w:customStyle="1" w:styleId="ListLabel3658">
    <w:name w:val="ListLabel 3658"/>
    <w:qFormat/>
    <w:rsid w:val="0003341D"/>
    <w:rPr>
      <w:rFonts w:cs="OpenSymbol"/>
    </w:rPr>
  </w:style>
  <w:style w:type="character" w:customStyle="1" w:styleId="ListLabel3659">
    <w:name w:val="ListLabel 3659"/>
    <w:qFormat/>
    <w:rsid w:val="0003341D"/>
    <w:rPr>
      <w:rFonts w:cs="OpenSymbol"/>
    </w:rPr>
  </w:style>
  <w:style w:type="character" w:customStyle="1" w:styleId="ListLabel3660">
    <w:name w:val="ListLabel 3660"/>
    <w:qFormat/>
    <w:rsid w:val="0003341D"/>
    <w:rPr>
      <w:rFonts w:cs="OpenSymbol"/>
    </w:rPr>
  </w:style>
  <w:style w:type="character" w:customStyle="1" w:styleId="ListLabel3661">
    <w:name w:val="ListLabel 3661"/>
    <w:qFormat/>
    <w:rsid w:val="0003341D"/>
    <w:rPr>
      <w:rFonts w:cs="OpenSymbol"/>
    </w:rPr>
  </w:style>
  <w:style w:type="character" w:customStyle="1" w:styleId="ListLabel3662">
    <w:name w:val="ListLabel 3662"/>
    <w:qFormat/>
    <w:rsid w:val="0003341D"/>
    <w:rPr>
      <w:rFonts w:cs="OpenSymbol"/>
    </w:rPr>
  </w:style>
  <w:style w:type="character" w:customStyle="1" w:styleId="ListLabel3663">
    <w:name w:val="ListLabel 3663"/>
    <w:qFormat/>
    <w:rsid w:val="0003341D"/>
    <w:rPr>
      <w:rFonts w:cs="OpenSymbol"/>
    </w:rPr>
  </w:style>
  <w:style w:type="character" w:customStyle="1" w:styleId="ListLabel3664">
    <w:name w:val="ListLabel 3664"/>
    <w:qFormat/>
    <w:rsid w:val="0003341D"/>
    <w:rPr>
      <w:rFonts w:cs="OpenSymbol"/>
    </w:rPr>
  </w:style>
  <w:style w:type="character" w:customStyle="1" w:styleId="ListLabel3665">
    <w:name w:val="ListLabel 3665"/>
    <w:qFormat/>
    <w:rsid w:val="0003341D"/>
    <w:rPr>
      <w:rFonts w:cs="OpenSymbol"/>
    </w:rPr>
  </w:style>
  <w:style w:type="character" w:customStyle="1" w:styleId="ListLabel3666">
    <w:name w:val="ListLabel 3666"/>
    <w:qFormat/>
    <w:rsid w:val="0003341D"/>
    <w:rPr>
      <w:rFonts w:cs="OpenSymbol"/>
    </w:rPr>
  </w:style>
  <w:style w:type="character" w:customStyle="1" w:styleId="ListLabel3667">
    <w:name w:val="ListLabel 3667"/>
    <w:qFormat/>
    <w:rsid w:val="0003341D"/>
    <w:rPr>
      <w:rFonts w:cs="OpenSymbol"/>
    </w:rPr>
  </w:style>
  <w:style w:type="character" w:customStyle="1" w:styleId="ListLabel3668">
    <w:name w:val="ListLabel 3668"/>
    <w:qFormat/>
    <w:rsid w:val="0003341D"/>
    <w:rPr>
      <w:rFonts w:cs="OpenSymbol"/>
    </w:rPr>
  </w:style>
  <w:style w:type="character" w:customStyle="1" w:styleId="ListLabel3669">
    <w:name w:val="ListLabel 3669"/>
    <w:qFormat/>
    <w:rsid w:val="0003341D"/>
    <w:rPr>
      <w:rFonts w:cs="OpenSymbol"/>
    </w:rPr>
  </w:style>
  <w:style w:type="character" w:customStyle="1" w:styleId="ListLabel3670">
    <w:name w:val="ListLabel 3670"/>
    <w:qFormat/>
    <w:rsid w:val="0003341D"/>
    <w:rPr>
      <w:rFonts w:cs="OpenSymbol"/>
    </w:rPr>
  </w:style>
  <w:style w:type="character" w:customStyle="1" w:styleId="ListLabel3671">
    <w:name w:val="ListLabel 3671"/>
    <w:qFormat/>
    <w:rsid w:val="0003341D"/>
    <w:rPr>
      <w:rFonts w:cs="OpenSymbol"/>
    </w:rPr>
  </w:style>
  <w:style w:type="character" w:customStyle="1" w:styleId="ListLabel3672">
    <w:name w:val="ListLabel 3672"/>
    <w:qFormat/>
    <w:rsid w:val="0003341D"/>
    <w:rPr>
      <w:rFonts w:cs="OpenSymbol"/>
    </w:rPr>
  </w:style>
  <w:style w:type="character" w:customStyle="1" w:styleId="ListLabel3673">
    <w:name w:val="ListLabel 3673"/>
    <w:qFormat/>
    <w:rsid w:val="0003341D"/>
    <w:rPr>
      <w:rFonts w:cs="OpenSymbol"/>
    </w:rPr>
  </w:style>
  <w:style w:type="character" w:customStyle="1" w:styleId="ListLabel3674">
    <w:name w:val="ListLabel 3674"/>
    <w:qFormat/>
    <w:rsid w:val="0003341D"/>
    <w:rPr>
      <w:rFonts w:cs="OpenSymbol"/>
    </w:rPr>
  </w:style>
  <w:style w:type="character" w:customStyle="1" w:styleId="ListLabel3675">
    <w:name w:val="ListLabel 3675"/>
    <w:qFormat/>
    <w:rsid w:val="0003341D"/>
    <w:rPr>
      <w:rFonts w:cs="OpenSymbol"/>
    </w:rPr>
  </w:style>
  <w:style w:type="character" w:customStyle="1" w:styleId="ListLabel3676">
    <w:name w:val="ListLabel 3676"/>
    <w:qFormat/>
    <w:rsid w:val="0003341D"/>
    <w:rPr>
      <w:rFonts w:cs="OpenSymbol"/>
    </w:rPr>
  </w:style>
  <w:style w:type="character" w:customStyle="1" w:styleId="ListLabel3677">
    <w:name w:val="ListLabel 3677"/>
    <w:qFormat/>
    <w:rsid w:val="0003341D"/>
    <w:rPr>
      <w:rFonts w:cs="OpenSymbol"/>
    </w:rPr>
  </w:style>
  <w:style w:type="character" w:customStyle="1" w:styleId="ListLabel3678">
    <w:name w:val="ListLabel 3678"/>
    <w:qFormat/>
    <w:rsid w:val="0003341D"/>
    <w:rPr>
      <w:rFonts w:cs="OpenSymbol"/>
    </w:rPr>
  </w:style>
  <w:style w:type="character" w:customStyle="1" w:styleId="ListLabel3679">
    <w:name w:val="ListLabel 3679"/>
    <w:qFormat/>
    <w:rsid w:val="0003341D"/>
    <w:rPr>
      <w:rFonts w:cs="OpenSymbol"/>
    </w:rPr>
  </w:style>
  <w:style w:type="character" w:customStyle="1" w:styleId="ListLabel3680">
    <w:name w:val="ListLabel 3680"/>
    <w:qFormat/>
    <w:rsid w:val="0003341D"/>
    <w:rPr>
      <w:rFonts w:cs="OpenSymbol"/>
    </w:rPr>
  </w:style>
  <w:style w:type="character" w:customStyle="1" w:styleId="ListLabel3681">
    <w:name w:val="ListLabel 3681"/>
    <w:qFormat/>
    <w:rsid w:val="0003341D"/>
    <w:rPr>
      <w:rFonts w:cs="OpenSymbol"/>
    </w:rPr>
  </w:style>
  <w:style w:type="character" w:customStyle="1" w:styleId="ListLabel3682">
    <w:name w:val="ListLabel 3682"/>
    <w:qFormat/>
    <w:rsid w:val="0003341D"/>
    <w:rPr>
      <w:rFonts w:cs="OpenSymbol"/>
    </w:rPr>
  </w:style>
  <w:style w:type="character" w:customStyle="1" w:styleId="ListLabel3683">
    <w:name w:val="ListLabel 3683"/>
    <w:qFormat/>
    <w:rsid w:val="0003341D"/>
    <w:rPr>
      <w:rFonts w:cs="OpenSymbol"/>
    </w:rPr>
  </w:style>
  <w:style w:type="character" w:customStyle="1" w:styleId="ListLabel3684">
    <w:name w:val="ListLabel 3684"/>
    <w:qFormat/>
    <w:rsid w:val="0003341D"/>
    <w:rPr>
      <w:rFonts w:cs="OpenSymbol"/>
    </w:rPr>
  </w:style>
  <w:style w:type="character" w:customStyle="1" w:styleId="ListLabel3685">
    <w:name w:val="ListLabel 3685"/>
    <w:qFormat/>
    <w:rsid w:val="0003341D"/>
    <w:rPr>
      <w:rFonts w:cs="OpenSymbol"/>
    </w:rPr>
  </w:style>
  <w:style w:type="character" w:customStyle="1" w:styleId="ListLabel3686">
    <w:name w:val="ListLabel 3686"/>
    <w:qFormat/>
    <w:rsid w:val="0003341D"/>
    <w:rPr>
      <w:rFonts w:cs="OpenSymbol"/>
    </w:rPr>
  </w:style>
  <w:style w:type="character" w:customStyle="1" w:styleId="ListLabel3687">
    <w:name w:val="ListLabel 3687"/>
    <w:qFormat/>
    <w:rsid w:val="0003341D"/>
    <w:rPr>
      <w:rFonts w:cs="OpenSymbol"/>
    </w:rPr>
  </w:style>
  <w:style w:type="character" w:customStyle="1" w:styleId="ListLabel3688">
    <w:name w:val="ListLabel 3688"/>
    <w:qFormat/>
    <w:rsid w:val="0003341D"/>
    <w:rPr>
      <w:rFonts w:cs="OpenSymbol"/>
    </w:rPr>
  </w:style>
  <w:style w:type="character" w:customStyle="1" w:styleId="ListLabel3689">
    <w:name w:val="ListLabel 3689"/>
    <w:qFormat/>
    <w:rsid w:val="0003341D"/>
    <w:rPr>
      <w:rFonts w:cs="OpenSymbol"/>
    </w:rPr>
  </w:style>
  <w:style w:type="character" w:customStyle="1" w:styleId="ListLabel3690">
    <w:name w:val="ListLabel 3690"/>
    <w:qFormat/>
    <w:rsid w:val="0003341D"/>
    <w:rPr>
      <w:rFonts w:cs="OpenSymbol"/>
    </w:rPr>
  </w:style>
  <w:style w:type="character" w:customStyle="1" w:styleId="ListLabel3691">
    <w:name w:val="ListLabel 3691"/>
    <w:qFormat/>
    <w:rsid w:val="0003341D"/>
    <w:rPr>
      <w:rFonts w:cs="OpenSymbol"/>
    </w:rPr>
  </w:style>
  <w:style w:type="character" w:customStyle="1" w:styleId="ListLabel3692">
    <w:name w:val="ListLabel 3692"/>
    <w:qFormat/>
    <w:rsid w:val="0003341D"/>
    <w:rPr>
      <w:rFonts w:cs="OpenSymbol"/>
    </w:rPr>
  </w:style>
  <w:style w:type="character" w:customStyle="1" w:styleId="ListLabel3693">
    <w:name w:val="ListLabel 3693"/>
    <w:qFormat/>
    <w:rsid w:val="0003341D"/>
    <w:rPr>
      <w:rFonts w:cs="OpenSymbol"/>
    </w:rPr>
  </w:style>
  <w:style w:type="character" w:customStyle="1" w:styleId="ListLabel3694">
    <w:name w:val="ListLabel 3694"/>
    <w:qFormat/>
    <w:rsid w:val="0003341D"/>
    <w:rPr>
      <w:rFonts w:cs="OpenSymbol"/>
    </w:rPr>
  </w:style>
  <w:style w:type="character" w:customStyle="1" w:styleId="ListLabel3695">
    <w:name w:val="ListLabel 3695"/>
    <w:qFormat/>
    <w:rsid w:val="0003341D"/>
    <w:rPr>
      <w:rFonts w:cs="OpenSymbol"/>
    </w:rPr>
  </w:style>
  <w:style w:type="character" w:customStyle="1" w:styleId="ListLabel3696">
    <w:name w:val="ListLabel 3696"/>
    <w:qFormat/>
    <w:rsid w:val="0003341D"/>
    <w:rPr>
      <w:rFonts w:cs="OpenSymbol"/>
    </w:rPr>
  </w:style>
  <w:style w:type="character" w:customStyle="1" w:styleId="ListLabel3697">
    <w:name w:val="ListLabel 3697"/>
    <w:qFormat/>
    <w:rsid w:val="0003341D"/>
    <w:rPr>
      <w:rFonts w:cs="OpenSymbol"/>
    </w:rPr>
  </w:style>
  <w:style w:type="character" w:customStyle="1" w:styleId="ListLabel3698">
    <w:name w:val="ListLabel 3698"/>
    <w:qFormat/>
    <w:rsid w:val="0003341D"/>
    <w:rPr>
      <w:rFonts w:cs="OpenSymbol"/>
    </w:rPr>
  </w:style>
  <w:style w:type="character" w:customStyle="1" w:styleId="ListLabel3699">
    <w:name w:val="ListLabel 3699"/>
    <w:qFormat/>
    <w:rsid w:val="0003341D"/>
    <w:rPr>
      <w:rFonts w:cs="OpenSymbol"/>
    </w:rPr>
  </w:style>
  <w:style w:type="character" w:customStyle="1" w:styleId="ListLabel3700">
    <w:name w:val="ListLabel 3700"/>
    <w:qFormat/>
    <w:rsid w:val="0003341D"/>
    <w:rPr>
      <w:rFonts w:cs="OpenSymbol"/>
    </w:rPr>
  </w:style>
  <w:style w:type="character" w:customStyle="1" w:styleId="ListLabel3701">
    <w:name w:val="ListLabel 3701"/>
    <w:qFormat/>
    <w:rsid w:val="0003341D"/>
    <w:rPr>
      <w:rFonts w:cs="OpenSymbol"/>
    </w:rPr>
  </w:style>
  <w:style w:type="character" w:customStyle="1" w:styleId="ListLabel3702">
    <w:name w:val="ListLabel 3702"/>
    <w:qFormat/>
    <w:rsid w:val="0003341D"/>
    <w:rPr>
      <w:rFonts w:cs="OpenSymbol"/>
    </w:rPr>
  </w:style>
  <w:style w:type="character" w:customStyle="1" w:styleId="ListLabel3703">
    <w:name w:val="ListLabel 3703"/>
    <w:qFormat/>
    <w:rsid w:val="0003341D"/>
    <w:rPr>
      <w:rFonts w:cs="OpenSymbol"/>
    </w:rPr>
  </w:style>
  <w:style w:type="character" w:customStyle="1" w:styleId="ListLabel3704">
    <w:name w:val="ListLabel 3704"/>
    <w:qFormat/>
    <w:rsid w:val="0003341D"/>
    <w:rPr>
      <w:rFonts w:cs="OpenSymbol"/>
    </w:rPr>
  </w:style>
  <w:style w:type="character" w:customStyle="1" w:styleId="ListLabel3705">
    <w:name w:val="ListLabel 3705"/>
    <w:qFormat/>
    <w:rsid w:val="0003341D"/>
    <w:rPr>
      <w:rFonts w:cs="OpenSymbol"/>
    </w:rPr>
  </w:style>
  <w:style w:type="character" w:customStyle="1" w:styleId="ListLabel3706">
    <w:name w:val="ListLabel 3706"/>
    <w:qFormat/>
    <w:rsid w:val="0003341D"/>
    <w:rPr>
      <w:rFonts w:cs="OpenSymbol"/>
    </w:rPr>
  </w:style>
  <w:style w:type="character" w:customStyle="1" w:styleId="ListLabel3707">
    <w:name w:val="ListLabel 3707"/>
    <w:qFormat/>
    <w:rsid w:val="0003341D"/>
    <w:rPr>
      <w:rFonts w:cs="OpenSymbol"/>
    </w:rPr>
  </w:style>
  <w:style w:type="character" w:customStyle="1" w:styleId="ListLabel3708">
    <w:name w:val="ListLabel 3708"/>
    <w:qFormat/>
    <w:rsid w:val="0003341D"/>
    <w:rPr>
      <w:rFonts w:cs="OpenSymbol"/>
    </w:rPr>
  </w:style>
  <w:style w:type="character" w:customStyle="1" w:styleId="ListLabel3709">
    <w:name w:val="ListLabel 3709"/>
    <w:qFormat/>
    <w:rsid w:val="0003341D"/>
    <w:rPr>
      <w:rFonts w:cs="OpenSymbol"/>
    </w:rPr>
  </w:style>
  <w:style w:type="character" w:customStyle="1" w:styleId="ListLabel3710">
    <w:name w:val="ListLabel 3710"/>
    <w:qFormat/>
    <w:rsid w:val="0003341D"/>
    <w:rPr>
      <w:rFonts w:cs="OpenSymbol"/>
    </w:rPr>
  </w:style>
  <w:style w:type="character" w:customStyle="1" w:styleId="ListLabel3711">
    <w:name w:val="ListLabel 3711"/>
    <w:qFormat/>
    <w:rsid w:val="0003341D"/>
    <w:rPr>
      <w:rFonts w:cs="OpenSymbol"/>
    </w:rPr>
  </w:style>
  <w:style w:type="character" w:customStyle="1" w:styleId="ListLabel3712">
    <w:name w:val="ListLabel 3712"/>
    <w:qFormat/>
    <w:rsid w:val="0003341D"/>
    <w:rPr>
      <w:rFonts w:cs="OpenSymbol"/>
    </w:rPr>
  </w:style>
  <w:style w:type="character" w:customStyle="1" w:styleId="ListLabel3713">
    <w:name w:val="ListLabel 3713"/>
    <w:qFormat/>
    <w:rsid w:val="0003341D"/>
    <w:rPr>
      <w:rFonts w:cs="OpenSymbol"/>
    </w:rPr>
  </w:style>
  <w:style w:type="character" w:customStyle="1" w:styleId="ListLabel3714">
    <w:name w:val="ListLabel 3714"/>
    <w:qFormat/>
    <w:rsid w:val="0003341D"/>
    <w:rPr>
      <w:rFonts w:cs="OpenSymbol"/>
    </w:rPr>
  </w:style>
  <w:style w:type="character" w:customStyle="1" w:styleId="ListLabel3715">
    <w:name w:val="ListLabel 3715"/>
    <w:qFormat/>
    <w:rsid w:val="0003341D"/>
    <w:rPr>
      <w:rFonts w:cs="OpenSymbol"/>
    </w:rPr>
  </w:style>
  <w:style w:type="character" w:customStyle="1" w:styleId="ListLabel3716">
    <w:name w:val="ListLabel 3716"/>
    <w:qFormat/>
    <w:rsid w:val="0003341D"/>
    <w:rPr>
      <w:rFonts w:cs="OpenSymbol"/>
    </w:rPr>
  </w:style>
  <w:style w:type="character" w:customStyle="1" w:styleId="ListLabel3717">
    <w:name w:val="ListLabel 3717"/>
    <w:qFormat/>
    <w:rsid w:val="0003341D"/>
    <w:rPr>
      <w:rFonts w:cs="OpenSymbol"/>
    </w:rPr>
  </w:style>
  <w:style w:type="character" w:customStyle="1" w:styleId="ListLabel3718">
    <w:name w:val="ListLabel 3718"/>
    <w:qFormat/>
    <w:rsid w:val="0003341D"/>
    <w:rPr>
      <w:rFonts w:cs="OpenSymbol"/>
    </w:rPr>
  </w:style>
  <w:style w:type="character" w:customStyle="1" w:styleId="ListLabel3719">
    <w:name w:val="ListLabel 3719"/>
    <w:qFormat/>
    <w:rsid w:val="0003341D"/>
    <w:rPr>
      <w:rFonts w:cs="OpenSymbol"/>
    </w:rPr>
  </w:style>
  <w:style w:type="character" w:customStyle="1" w:styleId="ListLabel3720">
    <w:name w:val="ListLabel 3720"/>
    <w:qFormat/>
    <w:rsid w:val="0003341D"/>
    <w:rPr>
      <w:rFonts w:cs="OpenSymbol"/>
    </w:rPr>
  </w:style>
  <w:style w:type="character" w:customStyle="1" w:styleId="ListLabel3721">
    <w:name w:val="ListLabel 3721"/>
    <w:qFormat/>
    <w:rsid w:val="0003341D"/>
    <w:rPr>
      <w:rFonts w:cs="OpenSymbol"/>
    </w:rPr>
  </w:style>
  <w:style w:type="character" w:customStyle="1" w:styleId="ListLabel3722">
    <w:name w:val="ListLabel 3722"/>
    <w:qFormat/>
    <w:rsid w:val="0003341D"/>
    <w:rPr>
      <w:rFonts w:cs="OpenSymbol"/>
    </w:rPr>
  </w:style>
  <w:style w:type="character" w:customStyle="1" w:styleId="ListLabel3723">
    <w:name w:val="ListLabel 3723"/>
    <w:qFormat/>
    <w:rsid w:val="0003341D"/>
    <w:rPr>
      <w:rFonts w:cs="OpenSymbol"/>
    </w:rPr>
  </w:style>
  <w:style w:type="character" w:customStyle="1" w:styleId="ListLabel3724">
    <w:name w:val="ListLabel 3724"/>
    <w:qFormat/>
    <w:rsid w:val="0003341D"/>
    <w:rPr>
      <w:rFonts w:cs="OpenSymbol"/>
    </w:rPr>
  </w:style>
  <w:style w:type="character" w:customStyle="1" w:styleId="ListLabel3725">
    <w:name w:val="ListLabel 3725"/>
    <w:qFormat/>
    <w:rsid w:val="0003341D"/>
    <w:rPr>
      <w:rFonts w:cs="OpenSymbol"/>
    </w:rPr>
  </w:style>
  <w:style w:type="character" w:customStyle="1" w:styleId="ListLabel3726">
    <w:name w:val="ListLabel 3726"/>
    <w:qFormat/>
    <w:rsid w:val="0003341D"/>
    <w:rPr>
      <w:rFonts w:cs="OpenSymbol"/>
    </w:rPr>
  </w:style>
  <w:style w:type="character" w:customStyle="1" w:styleId="ListLabel3727">
    <w:name w:val="ListLabel 3727"/>
    <w:qFormat/>
    <w:rsid w:val="0003341D"/>
    <w:rPr>
      <w:rFonts w:cs="OpenSymbol"/>
    </w:rPr>
  </w:style>
  <w:style w:type="character" w:customStyle="1" w:styleId="ListLabel3728">
    <w:name w:val="ListLabel 3728"/>
    <w:qFormat/>
    <w:rsid w:val="0003341D"/>
    <w:rPr>
      <w:rFonts w:cs="OpenSymbol"/>
    </w:rPr>
  </w:style>
  <w:style w:type="character" w:customStyle="1" w:styleId="ListLabel3729">
    <w:name w:val="ListLabel 3729"/>
    <w:qFormat/>
    <w:rsid w:val="0003341D"/>
    <w:rPr>
      <w:rFonts w:cs="OpenSymbol"/>
    </w:rPr>
  </w:style>
  <w:style w:type="character" w:customStyle="1" w:styleId="ListLabel3730">
    <w:name w:val="ListLabel 3730"/>
    <w:qFormat/>
    <w:rsid w:val="0003341D"/>
    <w:rPr>
      <w:rFonts w:cs="OpenSymbol"/>
    </w:rPr>
  </w:style>
  <w:style w:type="character" w:customStyle="1" w:styleId="ListLabel3731">
    <w:name w:val="ListLabel 3731"/>
    <w:qFormat/>
    <w:rsid w:val="0003341D"/>
    <w:rPr>
      <w:rFonts w:cs="OpenSymbol"/>
    </w:rPr>
  </w:style>
  <w:style w:type="character" w:customStyle="1" w:styleId="ListLabel3732">
    <w:name w:val="ListLabel 3732"/>
    <w:qFormat/>
    <w:rsid w:val="0003341D"/>
    <w:rPr>
      <w:rFonts w:cs="OpenSymbol"/>
    </w:rPr>
  </w:style>
  <w:style w:type="character" w:customStyle="1" w:styleId="ListLabel3733">
    <w:name w:val="ListLabel 3733"/>
    <w:qFormat/>
    <w:rsid w:val="0003341D"/>
    <w:rPr>
      <w:rFonts w:cs="OpenSymbol"/>
    </w:rPr>
  </w:style>
  <w:style w:type="character" w:customStyle="1" w:styleId="ListLabel3734">
    <w:name w:val="ListLabel 3734"/>
    <w:qFormat/>
    <w:rsid w:val="0003341D"/>
    <w:rPr>
      <w:rFonts w:cs="OpenSymbol"/>
    </w:rPr>
  </w:style>
  <w:style w:type="character" w:customStyle="1" w:styleId="ListLabel3735">
    <w:name w:val="ListLabel 3735"/>
    <w:qFormat/>
    <w:rsid w:val="0003341D"/>
    <w:rPr>
      <w:rFonts w:cs="OpenSymbol"/>
    </w:rPr>
  </w:style>
  <w:style w:type="character" w:customStyle="1" w:styleId="ListLabel3736">
    <w:name w:val="ListLabel 3736"/>
    <w:qFormat/>
    <w:rsid w:val="0003341D"/>
    <w:rPr>
      <w:rFonts w:cs="OpenSymbol"/>
    </w:rPr>
  </w:style>
  <w:style w:type="character" w:customStyle="1" w:styleId="ListLabel3737">
    <w:name w:val="ListLabel 3737"/>
    <w:qFormat/>
    <w:rsid w:val="0003341D"/>
    <w:rPr>
      <w:rFonts w:cs="OpenSymbol"/>
    </w:rPr>
  </w:style>
  <w:style w:type="character" w:customStyle="1" w:styleId="ListLabel3738">
    <w:name w:val="ListLabel 3738"/>
    <w:qFormat/>
    <w:rsid w:val="0003341D"/>
    <w:rPr>
      <w:rFonts w:cs="OpenSymbol"/>
    </w:rPr>
  </w:style>
  <w:style w:type="character" w:customStyle="1" w:styleId="ListLabel3739">
    <w:name w:val="ListLabel 3739"/>
    <w:qFormat/>
    <w:rsid w:val="0003341D"/>
    <w:rPr>
      <w:rFonts w:cs="OpenSymbol"/>
    </w:rPr>
  </w:style>
  <w:style w:type="character" w:customStyle="1" w:styleId="ListLabel3740">
    <w:name w:val="ListLabel 3740"/>
    <w:qFormat/>
    <w:rsid w:val="0003341D"/>
    <w:rPr>
      <w:rFonts w:cs="OpenSymbol"/>
    </w:rPr>
  </w:style>
  <w:style w:type="character" w:customStyle="1" w:styleId="ListLabel3741">
    <w:name w:val="ListLabel 3741"/>
    <w:qFormat/>
    <w:rsid w:val="0003341D"/>
    <w:rPr>
      <w:rFonts w:cs="OpenSymbol"/>
    </w:rPr>
  </w:style>
  <w:style w:type="character" w:customStyle="1" w:styleId="ListLabel3742">
    <w:name w:val="ListLabel 3742"/>
    <w:qFormat/>
    <w:rsid w:val="0003341D"/>
    <w:rPr>
      <w:rFonts w:cs="OpenSymbol"/>
    </w:rPr>
  </w:style>
  <w:style w:type="character" w:customStyle="1" w:styleId="ListLabel3743">
    <w:name w:val="ListLabel 3743"/>
    <w:qFormat/>
    <w:rsid w:val="0003341D"/>
    <w:rPr>
      <w:rFonts w:cs="OpenSymbol"/>
    </w:rPr>
  </w:style>
  <w:style w:type="character" w:customStyle="1" w:styleId="ListLabel3744">
    <w:name w:val="ListLabel 3744"/>
    <w:qFormat/>
    <w:rsid w:val="0003341D"/>
    <w:rPr>
      <w:rFonts w:cs="OpenSymbol"/>
    </w:rPr>
  </w:style>
  <w:style w:type="character" w:customStyle="1" w:styleId="ListLabel3745">
    <w:name w:val="ListLabel 3745"/>
    <w:qFormat/>
    <w:rsid w:val="0003341D"/>
    <w:rPr>
      <w:rFonts w:cs="OpenSymbol"/>
    </w:rPr>
  </w:style>
  <w:style w:type="character" w:customStyle="1" w:styleId="ListLabel3746">
    <w:name w:val="ListLabel 3746"/>
    <w:qFormat/>
    <w:rsid w:val="0003341D"/>
    <w:rPr>
      <w:rFonts w:cs="OpenSymbol"/>
    </w:rPr>
  </w:style>
  <w:style w:type="character" w:customStyle="1" w:styleId="ListLabel3747">
    <w:name w:val="ListLabel 3747"/>
    <w:qFormat/>
    <w:rsid w:val="0003341D"/>
    <w:rPr>
      <w:rFonts w:cs="OpenSymbol"/>
    </w:rPr>
  </w:style>
  <w:style w:type="character" w:customStyle="1" w:styleId="ListLabel3748">
    <w:name w:val="ListLabel 3748"/>
    <w:qFormat/>
    <w:rsid w:val="0003341D"/>
    <w:rPr>
      <w:rFonts w:cs="OpenSymbol"/>
    </w:rPr>
  </w:style>
  <w:style w:type="character" w:customStyle="1" w:styleId="ListLabel3749">
    <w:name w:val="ListLabel 3749"/>
    <w:qFormat/>
    <w:rsid w:val="0003341D"/>
    <w:rPr>
      <w:rFonts w:cs="OpenSymbol"/>
    </w:rPr>
  </w:style>
  <w:style w:type="character" w:customStyle="1" w:styleId="ListLabel3750">
    <w:name w:val="ListLabel 3750"/>
    <w:qFormat/>
    <w:rsid w:val="0003341D"/>
    <w:rPr>
      <w:rFonts w:cs="OpenSymbol"/>
    </w:rPr>
  </w:style>
  <w:style w:type="character" w:customStyle="1" w:styleId="ListLabel3751">
    <w:name w:val="ListLabel 3751"/>
    <w:qFormat/>
    <w:rsid w:val="0003341D"/>
    <w:rPr>
      <w:rFonts w:cs="OpenSymbol"/>
    </w:rPr>
  </w:style>
  <w:style w:type="character" w:customStyle="1" w:styleId="ListLabel3752">
    <w:name w:val="ListLabel 3752"/>
    <w:qFormat/>
    <w:rsid w:val="0003341D"/>
    <w:rPr>
      <w:rFonts w:cs="OpenSymbol"/>
    </w:rPr>
  </w:style>
  <w:style w:type="character" w:customStyle="1" w:styleId="ListLabel3753">
    <w:name w:val="ListLabel 3753"/>
    <w:qFormat/>
    <w:rsid w:val="0003341D"/>
    <w:rPr>
      <w:rFonts w:cs="OpenSymbol"/>
    </w:rPr>
  </w:style>
  <w:style w:type="character" w:customStyle="1" w:styleId="ListLabel3754">
    <w:name w:val="ListLabel 3754"/>
    <w:qFormat/>
    <w:rsid w:val="0003341D"/>
    <w:rPr>
      <w:rFonts w:cs="OpenSymbol"/>
    </w:rPr>
  </w:style>
  <w:style w:type="character" w:customStyle="1" w:styleId="ListLabel3755">
    <w:name w:val="ListLabel 3755"/>
    <w:qFormat/>
    <w:rsid w:val="0003341D"/>
    <w:rPr>
      <w:rFonts w:cs="OpenSymbol"/>
    </w:rPr>
  </w:style>
  <w:style w:type="character" w:customStyle="1" w:styleId="ListLabel3756">
    <w:name w:val="ListLabel 3756"/>
    <w:qFormat/>
    <w:rsid w:val="0003341D"/>
    <w:rPr>
      <w:rFonts w:cs="OpenSymbol"/>
    </w:rPr>
  </w:style>
  <w:style w:type="character" w:customStyle="1" w:styleId="ListLabel3757">
    <w:name w:val="ListLabel 3757"/>
    <w:qFormat/>
    <w:rsid w:val="0003341D"/>
    <w:rPr>
      <w:rFonts w:cs="OpenSymbol"/>
    </w:rPr>
  </w:style>
  <w:style w:type="character" w:customStyle="1" w:styleId="ListLabel3758">
    <w:name w:val="ListLabel 3758"/>
    <w:qFormat/>
    <w:rsid w:val="0003341D"/>
    <w:rPr>
      <w:rFonts w:cs="OpenSymbol"/>
    </w:rPr>
  </w:style>
  <w:style w:type="character" w:customStyle="1" w:styleId="ListLabel3759">
    <w:name w:val="ListLabel 3759"/>
    <w:qFormat/>
    <w:rsid w:val="0003341D"/>
    <w:rPr>
      <w:rFonts w:cs="OpenSymbol"/>
    </w:rPr>
  </w:style>
  <w:style w:type="character" w:customStyle="1" w:styleId="ListLabel3760">
    <w:name w:val="ListLabel 3760"/>
    <w:qFormat/>
    <w:rsid w:val="0003341D"/>
    <w:rPr>
      <w:rFonts w:cs="OpenSymbol"/>
    </w:rPr>
  </w:style>
  <w:style w:type="character" w:customStyle="1" w:styleId="ListLabel3761">
    <w:name w:val="ListLabel 3761"/>
    <w:qFormat/>
    <w:rsid w:val="0003341D"/>
    <w:rPr>
      <w:rFonts w:cs="OpenSymbol"/>
    </w:rPr>
  </w:style>
  <w:style w:type="character" w:customStyle="1" w:styleId="ListLabel3762">
    <w:name w:val="ListLabel 3762"/>
    <w:qFormat/>
    <w:rsid w:val="0003341D"/>
    <w:rPr>
      <w:rFonts w:cs="OpenSymbol"/>
    </w:rPr>
  </w:style>
  <w:style w:type="character" w:customStyle="1" w:styleId="ListLabel3763">
    <w:name w:val="ListLabel 3763"/>
    <w:qFormat/>
    <w:rsid w:val="0003341D"/>
    <w:rPr>
      <w:rFonts w:cs="OpenSymbol"/>
    </w:rPr>
  </w:style>
  <w:style w:type="character" w:customStyle="1" w:styleId="ListLabel3764">
    <w:name w:val="ListLabel 3764"/>
    <w:qFormat/>
    <w:rsid w:val="0003341D"/>
    <w:rPr>
      <w:rFonts w:cs="OpenSymbol"/>
    </w:rPr>
  </w:style>
  <w:style w:type="character" w:customStyle="1" w:styleId="ListLabel3765">
    <w:name w:val="ListLabel 3765"/>
    <w:qFormat/>
    <w:rsid w:val="0003341D"/>
    <w:rPr>
      <w:rFonts w:cs="OpenSymbol"/>
    </w:rPr>
  </w:style>
  <w:style w:type="character" w:customStyle="1" w:styleId="ListLabel3766">
    <w:name w:val="ListLabel 3766"/>
    <w:qFormat/>
    <w:rsid w:val="0003341D"/>
    <w:rPr>
      <w:rFonts w:cs="OpenSymbol"/>
    </w:rPr>
  </w:style>
  <w:style w:type="character" w:customStyle="1" w:styleId="ListLabel3767">
    <w:name w:val="ListLabel 3767"/>
    <w:qFormat/>
    <w:rsid w:val="0003341D"/>
    <w:rPr>
      <w:rFonts w:cs="OpenSymbol"/>
    </w:rPr>
  </w:style>
  <w:style w:type="character" w:customStyle="1" w:styleId="ListLabel3768">
    <w:name w:val="ListLabel 3768"/>
    <w:qFormat/>
    <w:rsid w:val="0003341D"/>
    <w:rPr>
      <w:rFonts w:cs="OpenSymbol"/>
    </w:rPr>
  </w:style>
  <w:style w:type="character" w:customStyle="1" w:styleId="ListLabel3769">
    <w:name w:val="ListLabel 3769"/>
    <w:qFormat/>
    <w:rsid w:val="0003341D"/>
    <w:rPr>
      <w:rFonts w:cs="OpenSymbol"/>
    </w:rPr>
  </w:style>
  <w:style w:type="character" w:customStyle="1" w:styleId="ListLabel3770">
    <w:name w:val="ListLabel 3770"/>
    <w:qFormat/>
    <w:rsid w:val="0003341D"/>
    <w:rPr>
      <w:rFonts w:cs="OpenSymbol"/>
    </w:rPr>
  </w:style>
  <w:style w:type="character" w:customStyle="1" w:styleId="ListLabel3771">
    <w:name w:val="ListLabel 3771"/>
    <w:qFormat/>
    <w:rsid w:val="0003341D"/>
    <w:rPr>
      <w:rFonts w:cs="OpenSymbol"/>
    </w:rPr>
  </w:style>
  <w:style w:type="character" w:customStyle="1" w:styleId="ListLabel3772">
    <w:name w:val="ListLabel 3772"/>
    <w:qFormat/>
    <w:rsid w:val="0003341D"/>
    <w:rPr>
      <w:rFonts w:cs="OpenSymbol"/>
    </w:rPr>
  </w:style>
  <w:style w:type="character" w:customStyle="1" w:styleId="ListLabel3773">
    <w:name w:val="ListLabel 3773"/>
    <w:qFormat/>
    <w:rsid w:val="0003341D"/>
    <w:rPr>
      <w:rFonts w:cs="OpenSymbol"/>
    </w:rPr>
  </w:style>
  <w:style w:type="character" w:customStyle="1" w:styleId="ListLabel3774">
    <w:name w:val="ListLabel 3774"/>
    <w:qFormat/>
    <w:rsid w:val="0003341D"/>
    <w:rPr>
      <w:rFonts w:cs="OpenSymbol"/>
    </w:rPr>
  </w:style>
  <w:style w:type="character" w:customStyle="1" w:styleId="ListLabel3775">
    <w:name w:val="ListLabel 3775"/>
    <w:qFormat/>
    <w:rsid w:val="0003341D"/>
    <w:rPr>
      <w:rFonts w:cs="OpenSymbol"/>
    </w:rPr>
  </w:style>
  <w:style w:type="character" w:customStyle="1" w:styleId="ListLabel3776">
    <w:name w:val="ListLabel 3776"/>
    <w:qFormat/>
    <w:rsid w:val="0003341D"/>
    <w:rPr>
      <w:rFonts w:cs="OpenSymbol"/>
    </w:rPr>
  </w:style>
  <w:style w:type="character" w:customStyle="1" w:styleId="ListLabel3777">
    <w:name w:val="ListLabel 3777"/>
    <w:qFormat/>
    <w:rsid w:val="0003341D"/>
    <w:rPr>
      <w:rFonts w:cs="OpenSymbol"/>
    </w:rPr>
  </w:style>
  <w:style w:type="character" w:customStyle="1" w:styleId="ListLabel3778">
    <w:name w:val="ListLabel 3778"/>
    <w:qFormat/>
    <w:rsid w:val="0003341D"/>
    <w:rPr>
      <w:rFonts w:cs="OpenSymbol"/>
    </w:rPr>
  </w:style>
  <w:style w:type="character" w:customStyle="1" w:styleId="ListLabel3779">
    <w:name w:val="ListLabel 3779"/>
    <w:qFormat/>
    <w:rsid w:val="0003341D"/>
    <w:rPr>
      <w:rFonts w:cs="OpenSymbol"/>
    </w:rPr>
  </w:style>
  <w:style w:type="character" w:customStyle="1" w:styleId="ListLabel3780">
    <w:name w:val="ListLabel 3780"/>
    <w:qFormat/>
    <w:rsid w:val="0003341D"/>
    <w:rPr>
      <w:rFonts w:cs="OpenSymbol"/>
    </w:rPr>
  </w:style>
  <w:style w:type="character" w:customStyle="1" w:styleId="ListLabel3781">
    <w:name w:val="ListLabel 3781"/>
    <w:qFormat/>
    <w:rsid w:val="0003341D"/>
    <w:rPr>
      <w:rFonts w:cs="OpenSymbol"/>
    </w:rPr>
  </w:style>
  <w:style w:type="character" w:customStyle="1" w:styleId="ListLabel3782">
    <w:name w:val="ListLabel 3782"/>
    <w:qFormat/>
    <w:rsid w:val="0003341D"/>
    <w:rPr>
      <w:rFonts w:cs="OpenSymbol"/>
    </w:rPr>
  </w:style>
  <w:style w:type="character" w:customStyle="1" w:styleId="ListLabel3783">
    <w:name w:val="ListLabel 3783"/>
    <w:qFormat/>
    <w:rsid w:val="0003341D"/>
    <w:rPr>
      <w:rFonts w:cs="OpenSymbol"/>
    </w:rPr>
  </w:style>
  <w:style w:type="character" w:customStyle="1" w:styleId="ListLabel3784">
    <w:name w:val="ListLabel 3784"/>
    <w:qFormat/>
    <w:rsid w:val="0003341D"/>
    <w:rPr>
      <w:rFonts w:cs="OpenSymbol"/>
    </w:rPr>
  </w:style>
  <w:style w:type="character" w:customStyle="1" w:styleId="ListLabel3785">
    <w:name w:val="ListLabel 3785"/>
    <w:qFormat/>
    <w:rsid w:val="0003341D"/>
    <w:rPr>
      <w:rFonts w:cs="OpenSymbol"/>
    </w:rPr>
  </w:style>
  <w:style w:type="character" w:customStyle="1" w:styleId="ListLabel3786">
    <w:name w:val="ListLabel 3786"/>
    <w:qFormat/>
    <w:rsid w:val="0003341D"/>
    <w:rPr>
      <w:rFonts w:cs="OpenSymbol"/>
    </w:rPr>
  </w:style>
  <w:style w:type="character" w:customStyle="1" w:styleId="ListLabel3787">
    <w:name w:val="ListLabel 3787"/>
    <w:qFormat/>
    <w:rsid w:val="0003341D"/>
    <w:rPr>
      <w:rFonts w:cs="OpenSymbol"/>
    </w:rPr>
  </w:style>
  <w:style w:type="character" w:customStyle="1" w:styleId="ListLabel3788">
    <w:name w:val="ListLabel 3788"/>
    <w:qFormat/>
    <w:rsid w:val="0003341D"/>
    <w:rPr>
      <w:rFonts w:cs="OpenSymbol"/>
      <w:sz w:val="22"/>
    </w:rPr>
  </w:style>
  <w:style w:type="character" w:customStyle="1" w:styleId="ListLabel3789">
    <w:name w:val="ListLabel 3789"/>
    <w:qFormat/>
    <w:rsid w:val="0003341D"/>
    <w:rPr>
      <w:rFonts w:cs="OpenSymbol"/>
    </w:rPr>
  </w:style>
  <w:style w:type="character" w:customStyle="1" w:styleId="ListLabel3790">
    <w:name w:val="ListLabel 3790"/>
    <w:qFormat/>
    <w:rsid w:val="0003341D"/>
    <w:rPr>
      <w:rFonts w:cs="OpenSymbol"/>
    </w:rPr>
  </w:style>
  <w:style w:type="character" w:customStyle="1" w:styleId="ListLabel3791">
    <w:name w:val="ListLabel 3791"/>
    <w:qFormat/>
    <w:rsid w:val="0003341D"/>
    <w:rPr>
      <w:rFonts w:cs="OpenSymbol"/>
    </w:rPr>
  </w:style>
  <w:style w:type="character" w:customStyle="1" w:styleId="ListLabel3792">
    <w:name w:val="ListLabel 3792"/>
    <w:qFormat/>
    <w:rsid w:val="0003341D"/>
    <w:rPr>
      <w:rFonts w:cs="OpenSymbol"/>
    </w:rPr>
  </w:style>
  <w:style w:type="character" w:customStyle="1" w:styleId="ListLabel3793">
    <w:name w:val="ListLabel 3793"/>
    <w:qFormat/>
    <w:rsid w:val="0003341D"/>
    <w:rPr>
      <w:rFonts w:cs="OpenSymbol"/>
    </w:rPr>
  </w:style>
  <w:style w:type="character" w:customStyle="1" w:styleId="ListLabel3794">
    <w:name w:val="ListLabel 3794"/>
    <w:qFormat/>
    <w:rsid w:val="0003341D"/>
    <w:rPr>
      <w:rFonts w:cs="OpenSymbol"/>
    </w:rPr>
  </w:style>
  <w:style w:type="character" w:customStyle="1" w:styleId="ListLabel3795">
    <w:name w:val="ListLabel 3795"/>
    <w:qFormat/>
    <w:rsid w:val="0003341D"/>
    <w:rPr>
      <w:rFonts w:cs="OpenSymbol"/>
    </w:rPr>
  </w:style>
  <w:style w:type="character" w:customStyle="1" w:styleId="ListLabel3796">
    <w:name w:val="ListLabel 3796"/>
    <w:qFormat/>
    <w:rsid w:val="0003341D"/>
    <w:rPr>
      <w:rFonts w:cs="OpenSymbol"/>
    </w:rPr>
  </w:style>
  <w:style w:type="character" w:customStyle="1" w:styleId="ListLabel3797">
    <w:name w:val="ListLabel 3797"/>
    <w:qFormat/>
    <w:rsid w:val="0003341D"/>
    <w:rPr>
      <w:rFonts w:cs="OpenSymbol"/>
      <w:sz w:val="24"/>
    </w:rPr>
  </w:style>
  <w:style w:type="character" w:customStyle="1" w:styleId="ListLabel3798">
    <w:name w:val="ListLabel 3798"/>
    <w:qFormat/>
    <w:rsid w:val="0003341D"/>
    <w:rPr>
      <w:rFonts w:cs="OpenSymbol"/>
    </w:rPr>
  </w:style>
  <w:style w:type="character" w:customStyle="1" w:styleId="ListLabel3799">
    <w:name w:val="ListLabel 3799"/>
    <w:qFormat/>
    <w:rsid w:val="0003341D"/>
    <w:rPr>
      <w:rFonts w:cs="OpenSymbol"/>
    </w:rPr>
  </w:style>
  <w:style w:type="character" w:customStyle="1" w:styleId="ListLabel3800">
    <w:name w:val="ListLabel 3800"/>
    <w:qFormat/>
    <w:rsid w:val="0003341D"/>
    <w:rPr>
      <w:rFonts w:cs="OpenSymbol"/>
    </w:rPr>
  </w:style>
  <w:style w:type="character" w:customStyle="1" w:styleId="ListLabel3801">
    <w:name w:val="ListLabel 3801"/>
    <w:qFormat/>
    <w:rsid w:val="0003341D"/>
    <w:rPr>
      <w:rFonts w:cs="OpenSymbol"/>
    </w:rPr>
  </w:style>
  <w:style w:type="character" w:customStyle="1" w:styleId="ListLabel3802">
    <w:name w:val="ListLabel 3802"/>
    <w:qFormat/>
    <w:rsid w:val="0003341D"/>
    <w:rPr>
      <w:rFonts w:cs="OpenSymbol"/>
    </w:rPr>
  </w:style>
  <w:style w:type="character" w:customStyle="1" w:styleId="ListLabel3803">
    <w:name w:val="ListLabel 3803"/>
    <w:qFormat/>
    <w:rsid w:val="0003341D"/>
    <w:rPr>
      <w:rFonts w:cs="OpenSymbol"/>
    </w:rPr>
  </w:style>
  <w:style w:type="character" w:customStyle="1" w:styleId="ListLabel3804">
    <w:name w:val="ListLabel 3804"/>
    <w:qFormat/>
    <w:rsid w:val="0003341D"/>
    <w:rPr>
      <w:rFonts w:cs="OpenSymbol"/>
    </w:rPr>
  </w:style>
  <w:style w:type="character" w:customStyle="1" w:styleId="ListLabel3805">
    <w:name w:val="ListLabel 3805"/>
    <w:qFormat/>
    <w:rsid w:val="0003341D"/>
    <w:rPr>
      <w:rFonts w:cs="OpenSymbol"/>
    </w:rPr>
  </w:style>
  <w:style w:type="character" w:customStyle="1" w:styleId="ListLabel3806">
    <w:name w:val="ListLabel 3806"/>
    <w:qFormat/>
    <w:rsid w:val="0003341D"/>
    <w:rPr>
      <w:rFonts w:ascii="Times New Roman" w:hAnsi="Times New Roman" w:cs="OpenSymbol"/>
      <w:sz w:val="24"/>
    </w:rPr>
  </w:style>
  <w:style w:type="character" w:customStyle="1" w:styleId="ListLabel3807">
    <w:name w:val="ListLabel 3807"/>
    <w:qFormat/>
    <w:rsid w:val="0003341D"/>
    <w:rPr>
      <w:rFonts w:cs="OpenSymbol"/>
    </w:rPr>
  </w:style>
  <w:style w:type="character" w:customStyle="1" w:styleId="ListLabel3808">
    <w:name w:val="ListLabel 3808"/>
    <w:qFormat/>
    <w:rsid w:val="0003341D"/>
    <w:rPr>
      <w:rFonts w:cs="OpenSymbol"/>
    </w:rPr>
  </w:style>
  <w:style w:type="character" w:customStyle="1" w:styleId="ListLabel3809">
    <w:name w:val="ListLabel 3809"/>
    <w:qFormat/>
    <w:rsid w:val="0003341D"/>
    <w:rPr>
      <w:rFonts w:cs="OpenSymbol"/>
    </w:rPr>
  </w:style>
  <w:style w:type="character" w:customStyle="1" w:styleId="ListLabel3810">
    <w:name w:val="ListLabel 3810"/>
    <w:qFormat/>
    <w:rsid w:val="0003341D"/>
    <w:rPr>
      <w:rFonts w:cs="OpenSymbol"/>
    </w:rPr>
  </w:style>
  <w:style w:type="character" w:customStyle="1" w:styleId="ListLabel3811">
    <w:name w:val="ListLabel 3811"/>
    <w:qFormat/>
    <w:rsid w:val="0003341D"/>
    <w:rPr>
      <w:rFonts w:cs="OpenSymbol"/>
    </w:rPr>
  </w:style>
  <w:style w:type="character" w:customStyle="1" w:styleId="ListLabel3812">
    <w:name w:val="ListLabel 3812"/>
    <w:qFormat/>
    <w:rsid w:val="0003341D"/>
    <w:rPr>
      <w:rFonts w:cs="OpenSymbol"/>
    </w:rPr>
  </w:style>
  <w:style w:type="character" w:customStyle="1" w:styleId="ListLabel3813">
    <w:name w:val="ListLabel 3813"/>
    <w:qFormat/>
    <w:rsid w:val="0003341D"/>
    <w:rPr>
      <w:rFonts w:cs="OpenSymbol"/>
    </w:rPr>
  </w:style>
  <w:style w:type="character" w:customStyle="1" w:styleId="ListLabel3814">
    <w:name w:val="ListLabel 3814"/>
    <w:qFormat/>
    <w:rsid w:val="0003341D"/>
    <w:rPr>
      <w:rFonts w:cs="OpenSymbol"/>
    </w:rPr>
  </w:style>
  <w:style w:type="character" w:customStyle="1" w:styleId="ListLabel3815">
    <w:name w:val="ListLabel 3815"/>
    <w:qFormat/>
    <w:rsid w:val="0003341D"/>
    <w:rPr>
      <w:rFonts w:ascii="Times New Roman" w:hAnsi="Times New Roman" w:cs="OpenSymbol"/>
      <w:sz w:val="24"/>
    </w:rPr>
  </w:style>
  <w:style w:type="character" w:customStyle="1" w:styleId="ListLabel3816">
    <w:name w:val="ListLabel 3816"/>
    <w:qFormat/>
    <w:rsid w:val="0003341D"/>
    <w:rPr>
      <w:rFonts w:cs="OpenSymbol"/>
    </w:rPr>
  </w:style>
  <w:style w:type="character" w:customStyle="1" w:styleId="ListLabel3817">
    <w:name w:val="ListLabel 3817"/>
    <w:qFormat/>
    <w:rsid w:val="0003341D"/>
    <w:rPr>
      <w:rFonts w:cs="OpenSymbol"/>
    </w:rPr>
  </w:style>
  <w:style w:type="character" w:customStyle="1" w:styleId="ListLabel3818">
    <w:name w:val="ListLabel 3818"/>
    <w:qFormat/>
    <w:rsid w:val="0003341D"/>
    <w:rPr>
      <w:rFonts w:cs="OpenSymbol"/>
    </w:rPr>
  </w:style>
  <w:style w:type="character" w:customStyle="1" w:styleId="ListLabel3819">
    <w:name w:val="ListLabel 3819"/>
    <w:qFormat/>
    <w:rsid w:val="0003341D"/>
    <w:rPr>
      <w:rFonts w:cs="OpenSymbol"/>
    </w:rPr>
  </w:style>
  <w:style w:type="character" w:customStyle="1" w:styleId="ListLabel3820">
    <w:name w:val="ListLabel 3820"/>
    <w:qFormat/>
    <w:rsid w:val="0003341D"/>
    <w:rPr>
      <w:rFonts w:cs="OpenSymbol"/>
    </w:rPr>
  </w:style>
  <w:style w:type="character" w:customStyle="1" w:styleId="ListLabel3821">
    <w:name w:val="ListLabel 3821"/>
    <w:qFormat/>
    <w:rsid w:val="0003341D"/>
    <w:rPr>
      <w:rFonts w:cs="OpenSymbol"/>
    </w:rPr>
  </w:style>
  <w:style w:type="character" w:customStyle="1" w:styleId="ListLabel3822">
    <w:name w:val="ListLabel 3822"/>
    <w:qFormat/>
    <w:rsid w:val="0003341D"/>
    <w:rPr>
      <w:rFonts w:cs="OpenSymbol"/>
    </w:rPr>
  </w:style>
  <w:style w:type="character" w:customStyle="1" w:styleId="ListLabel3823">
    <w:name w:val="ListLabel 3823"/>
    <w:qFormat/>
    <w:rsid w:val="0003341D"/>
    <w:rPr>
      <w:rFonts w:cs="OpenSymbol"/>
    </w:rPr>
  </w:style>
  <w:style w:type="character" w:customStyle="1" w:styleId="ListLabel3824">
    <w:name w:val="ListLabel 3824"/>
    <w:qFormat/>
    <w:rsid w:val="00AB0425"/>
    <w:rPr>
      <w:rFonts w:cs="Symbol"/>
      <w:sz w:val="24"/>
    </w:rPr>
  </w:style>
  <w:style w:type="character" w:customStyle="1" w:styleId="ListLabel3825">
    <w:name w:val="ListLabel 3825"/>
    <w:qFormat/>
    <w:rsid w:val="00AB0425"/>
    <w:rPr>
      <w:rFonts w:cs="Wingdings"/>
    </w:rPr>
  </w:style>
  <w:style w:type="character" w:customStyle="1" w:styleId="ListLabel3826">
    <w:name w:val="ListLabel 3826"/>
    <w:qFormat/>
    <w:rsid w:val="00AB0425"/>
    <w:rPr>
      <w:rFonts w:cs="Times New Roman"/>
    </w:rPr>
  </w:style>
  <w:style w:type="character" w:customStyle="1" w:styleId="ListLabel3827">
    <w:name w:val="ListLabel 3827"/>
    <w:qFormat/>
    <w:rsid w:val="00AB0425"/>
    <w:rPr>
      <w:rFonts w:cs="Symbol"/>
    </w:rPr>
  </w:style>
  <w:style w:type="character" w:customStyle="1" w:styleId="ListLabel3828">
    <w:name w:val="ListLabel 3828"/>
    <w:qFormat/>
    <w:rsid w:val="00AB0425"/>
    <w:rPr>
      <w:rFonts w:cs="Courier New"/>
    </w:rPr>
  </w:style>
  <w:style w:type="character" w:customStyle="1" w:styleId="ListLabel3829">
    <w:name w:val="ListLabel 3829"/>
    <w:qFormat/>
    <w:rsid w:val="00AB0425"/>
    <w:rPr>
      <w:rFonts w:cs="Wingdings"/>
    </w:rPr>
  </w:style>
  <w:style w:type="character" w:customStyle="1" w:styleId="ListLabel3830">
    <w:name w:val="ListLabel 3830"/>
    <w:qFormat/>
    <w:rsid w:val="00AB0425"/>
    <w:rPr>
      <w:rFonts w:cs="Symbol"/>
    </w:rPr>
  </w:style>
  <w:style w:type="character" w:customStyle="1" w:styleId="ListLabel3831">
    <w:name w:val="ListLabel 3831"/>
    <w:qFormat/>
    <w:rsid w:val="00AB0425"/>
    <w:rPr>
      <w:rFonts w:cs="Courier New"/>
    </w:rPr>
  </w:style>
  <w:style w:type="character" w:customStyle="1" w:styleId="ListLabel3832">
    <w:name w:val="ListLabel 3832"/>
    <w:qFormat/>
    <w:rsid w:val="00AB0425"/>
    <w:rPr>
      <w:rFonts w:cs="Wingdings"/>
    </w:rPr>
  </w:style>
  <w:style w:type="character" w:customStyle="1" w:styleId="ListLabel3833">
    <w:name w:val="ListLabel 3833"/>
    <w:qFormat/>
    <w:rsid w:val="00AB0425"/>
    <w:rPr>
      <w:rFonts w:cs="Symbol"/>
      <w:sz w:val="22"/>
    </w:rPr>
  </w:style>
  <w:style w:type="character" w:customStyle="1" w:styleId="ListLabel3834">
    <w:name w:val="ListLabel 3834"/>
    <w:qFormat/>
    <w:rsid w:val="00AB0425"/>
    <w:rPr>
      <w:rFonts w:cs="Wingdings"/>
      <w:sz w:val="24"/>
    </w:rPr>
  </w:style>
  <w:style w:type="character" w:customStyle="1" w:styleId="ListLabel3835">
    <w:name w:val="ListLabel 3835"/>
    <w:qFormat/>
    <w:rsid w:val="00AB0425"/>
    <w:rPr>
      <w:rFonts w:cs="Wingdings"/>
      <w:sz w:val="24"/>
    </w:rPr>
  </w:style>
  <w:style w:type="character" w:customStyle="1" w:styleId="ListLabel3836">
    <w:name w:val="ListLabel 3836"/>
    <w:qFormat/>
    <w:rsid w:val="00AB0425"/>
    <w:rPr>
      <w:rFonts w:cs="Symbol"/>
      <w:sz w:val="24"/>
    </w:rPr>
  </w:style>
  <w:style w:type="character" w:customStyle="1" w:styleId="ListLabel3837">
    <w:name w:val="ListLabel 3837"/>
    <w:qFormat/>
    <w:rsid w:val="00AB0425"/>
    <w:rPr>
      <w:rFonts w:cs="Symbol"/>
    </w:rPr>
  </w:style>
  <w:style w:type="character" w:customStyle="1" w:styleId="ListLabel3838">
    <w:name w:val="ListLabel 3838"/>
    <w:qFormat/>
    <w:rsid w:val="00AB0425"/>
    <w:rPr>
      <w:rFonts w:cs="Symbol"/>
    </w:rPr>
  </w:style>
  <w:style w:type="character" w:customStyle="1" w:styleId="ListLabel3839">
    <w:name w:val="ListLabel 3839"/>
    <w:qFormat/>
    <w:rsid w:val="00AB0425"/>
    <w:rPr>
      <w:rFonts w:cs="Symbol"/>
    </w:rPr>
  </w:style>
  <w:style w:type="character" w:customStyle="1" w:styleId="ListLabel3840">
    <w:name w:val="ListLabel 3840"/>
    <w:qFormat/>
    <w:rsid w:val="00AB0425"/>
    <w:rPr>
      <w:rFonts w:cs="Symbol"/>
    </w:rPr>
  </w:style>
  <w:style w:type="character" w:customStyle="1" w:styleId="ListLabel3841">
    <w:name w:val="ListLabel 3841"/>
    <w:qFormat/>
    <w:rsid w:val="00AB0425"/>
    <w:rPr>
      <w:rFonts w:cs="Symbol"/>
    </w:rPr>
  </w:style>
  <w:style w:type="character" w:customStyle="1" w:styleId="ListLabel3842">
    <w:name w:val="ListLabel 3842"/>
    <w:qFormat/>
    <w:rsid w:val="00AB0425"/>
    <w:rPr>
      <w:rFonts w:cs="Symbol"/>
    </w:rPr>
  </w:style>
  <w:style w:type="character" w:customStyle="1" w:styleId="ListLabel3843">
    <w:name w:val="ListLabel 3843"/>
    <w:qFormat/>
    <w:rsid w:val="00AB0425"/>
    <w:rPr>
      <w:rFonts w:cs="Symbol"/>
    </w:rPr>
  </w:style>
  <w:style w:type="character" w:customStyle="1" w:styleId="ListLabel3844">
    <w:name w:val="ListLabel 3844"/>
    <w:qFormat/>
    <w:rsid w:val="00AB0425"/>
    <w:rPr>
      <w:rFonts w:cs="Symbol"/>
    </w:rPr>
  </w:style>
  <w:style w:type="character" w:customStyle="1" w:styleId="ListLabel3845">
    <w:name w:val="ListLabel 3845"/>
    <w:qFormat/>
    <w:rsid w:val="00AB0425"/>
    <w:rPr>
      <w:rFonts w:cs="OpenSymbol"/>
      <w:sz w:val="24"/>
    </w:rPr>
  </w:style>
  <w:style w:type="character" w:customStyle="1" w:styleId="ListLabel3846">
    <w:name w:val="ListLabel 3846"/>
    <w:qFormat/>
    <w:rsid w:val="00AB0425"/>
    <w:rPr>
      <w:rFonts w:cs="OpenSymbol"/>
    </w:rPr>
  </w:style>
  <w:style w:type="character" w:customStyle="1" w:styleId="ListLabel3847">
    <w:name w:val="ListLabel 3847"/>
    <w:qFormat/>
    <w:rsid w:val="00AB0425"/>
    <w:rPr>
      <w:rFonts w:cs="OpenSymbol"/>
    </w:rPr>
  </w:style>
  <w:style w:type="character" w:customStyle="1" w:styleId="ListLabel3848">
    <w:name w:val="ListLabel 3848"/>
    <w:qFormat/>
    <w:rsid w:val="00AB0425"/>
    <w:rPr>
      <w:rFonts w:cs="OpenSymbol"/>
    </w:rPr>
  </w:style>
  <w:style w:type="character" w:customStyle="1" w:styleId="ListLabel3849">
    <w:name w:val="ListLabel 3849"/>
    <w:qFormat/>
    <w:rsid w:val="00AB0425"/>
    <w:rPr>
      <w:rFonts w:cs="OpenSymbol"/>
    </w:rPr>
  </w:style>
  <w:style w:type="character" w:customStyle="1" w:styleId="ListLabel3850">
    <w:name w:val="ListLabel 3850"/>
    <w:qFormat/>
    <w:rsid w:val="00AB0425"/>
    <w:rPr>
      <w:rFonts w:cs="OpenSymbol"/>
    </w:rPr>
  </w:style>
  <w:style w:type="character" w:customStyle="1" w:styleId="ListLabel3851">
    <w:name w:val="ListLabel 3851"/>
    <w:qFormat/>
    <w:rsid w:val="00AB0425"/>
    <w:rPr>
      <w:rFonts w:cs="OpenSymbol"/>
    </w:rPr>
  </w:style>
  <w:style w:type="character" w:customStyle="1" w:styleId="ListLabel3852">
    <w:name w:val="ListLabel 3852"/>
    <w:qFormat/>
    <w:rsid w:val="00AB0425"/>
    <w:rPr>
      <w:rFonts w:cs="OpenSymbol"/>
    </w:rPr>
  </w:style>
  <w:style w:type="character" w:customStyle="1" w:styleId="ListLabel3853">
    <w:name w:val="ListLabel 3853"/>
    <w:qFormat/>
    <w:rsid w:val="00AB0425"/>
    <w:rPr>
      <w:rFonts w:cs="OpenSymbol"/>
    </w:rPr>
  </w:style>
  <w:style w:type="character" w:customStyle="1" w:styleId="ListLabel3854">
    <w:name w:val="ListLabel 3854"/>
    <w:qFormat/>
    <w:rsid w:val="00AB0425"/>
    <w:rPr>
      <w:rFonts w:cs="OpenSymbol"/>
      <w:sz w:val="24"/>
    </w:rPr>
  </w:style>
  <w:style w:type="character" w:customStyle="1" w:styleId="ListLabel3855">
    <w:name w:val="ListLabel 3855"/>
    <w:qFormat/>
    <w:rsid w:val="00AB0425"/>
    <w:rPr>
      <w:rFonts w:cs="OpenSymbol"/>
    </w:rPr>
  </w:style>
  <w:style w:type="character" w:customStyle="1" w:styleId="ListLabel3856">
    <w:name w:val="ListLabel 3856"/>
    <w:qFormat/>
    <w:rsid w:val="00AB0425"/>
    <w:rPr>
      <w:rFonts w:cs="OpenSymbol"/>
    </w:rPr>
  </w:style>
  <w:style w:type="character" w:customStyle="1" w:styleId="ListLabel3857">
    <w:name w:val="ListLabel 3857"/>
    <w:qFormat/>
    <w:rsid w:val="00AB0425"/>
    <w:rPr>
      <w:rFonts w:cs="OpenSymbol"/>
    </w:rPr>
  </w:style>
  <w:style w:type="character" w:customStyle="1" w:styleId="ListLabel3858">
    <w:name w:val="ListLabel 3858"/>
    <w:qFormat/>
    <w:rsid w:val="00AB0425"/>
    <w:rPr>
      <w:rFonts w:cs="OpenSymbol"/>
    </w:rPr>
  </w:style>
  <w:style w:type="character" w:customStyle="1" w:styleId="ListLabel3859">
    <w:name w:val="ListLabel 3859"/>
    <w:qFormat/>
    <w:rsid w:val="00AB0425"/>
    <w:rPr>
      <w:rFonts w:cs="OpenSymbol"/>
    </w:rPr>
  </w:style>
  <w:style w:type="character" w:customStyle="1" w:styleId="ListLabel3860">
    <w:name w:val="ListLabel 3860"/>
    <w:qFormat/>
    <w:rsid w:val="00AB0425"/>
    <w:rPr>
      <w:rFonts w:cs="OpenSymbol"/>
    </w:rPr>
  </w:style>
  <w:style w:type="character" w:customStyle="1" w:styleId="ListLabel3861">
    <w:name w:val="ListLabel 3861"/>
    <w:qFormat/>
    <w:rsid w:val="00AB0425"/>
    <w:rPr>
      <w:rFonts w:cs="OpenSymbol"/>
    </w:rPr>
  </w:style>
  <w:style w:type="character" w:customStyle="1" w:styleId="ListLabel3862">
    <w:name w:val="ListLabel 3862"/>
    <w:qFormat/>
    <w:rsid w:val="00AB0425"/>
    <w:rPr>
      <w:rFonts w:cs="OpenSymbol"/>
    </w:rPr>
  </w:style>
  <w:style w:type="character" w:customStyle="1" w:styleId="ListLabel3863">
    <w:name w:val="ListLabel 3863"/>
    <w:qFormat/>
    <w:rsid w:val="00AB0425"/>
    <w:rPr>
      <w:rFonts w:cs="OpenSymbol"/>
      <w:b/>
      <w:sz w:val="24"/>
    </w:rPr>
  </w:style>
  <w:style w:type="character" w:customStyle="1" w:styleId="ListLabel3864">
    <w:name w:val="ListLabel 3864"/>
    <w:qFormat/>
    <w:rsid w:val="00AB0425"/>
    <w:rPr>
      <w:rFonts w:cs="OpenSymbol"/>
    </w:rPr>
  </w:style>
  <w:style w:type="character" w:customStyle="1" w:styleId="ListLabel3865">
    <w:name w:val="ListLabel 3865"/>
    <w:qFormat/>
    <w:rsid w:val="00AB0425"/>
    <w:rPr>
      <w:rFonts w:cs="OpenSymbol"/>
    </w:rPr>
  </w:style>
  <w:style w:type="character" w:customStyle="1" w:styleId="ListLabel3866">
    <w:name w:val="ListLabel 3866"/>
    <w:qFormat/>
    <w:rsid w:val="00AB0425"/>
    <w:rPr>
      <w:rFonts w:cs="OpenSymbol"/>
    </w:rPr>
  </w:style>
  <w:style w:type="character" w:customStyle="1" w:styleId="ListLabel3867">
    <w:name w:val="ListLabel 3867"/>
    <w:qFormat/>
    <w:rsid w:val="00AB0425"/>
    <w:rPr>
      <w:rFonts w:cs="OpenSymbol"/>
    </w:rPr>
  </w:style>
  <w:style w:type="character" w:customStyle="1" w:styleId="ListLabel3868">
    <w:name w:val="ListLabel 3868"/>
    <w:qFormat/>
    <w:rsid w:val="00AB0425"/>
    <w:rPr>
      <w:rFonts w:cs="OpenSymbol"/>
    </w:rPr>
  </w:style>
  <w:style w:type="character" w:customStyle="1" w:styleId="ListLabel3869">
    <w:name w:val="ListLabel 3869"/>
    <w:qFormat/>
    <w:rsid w:val="00AB0425"/>
    <w:rPr>
      <w:rFonts w:cs="OpenSymbol"/>
    </w:rPr>
  </w:style>
  <w:style w:type="character" w:customStyle="1" w:styleId="ListLabel3870">
    <w:name w:val="ListLabel 3870"/>
    <w:qFormat/>
    <w:rsid w:val="00AB0425"/>
    <w:rPr>
      <w:rFonts w:cs="OpenSymbol"/>
    </w:rPr>
  </w:style>
  <w:style w:type="character" w:customStyle="1" w:styleId="ListLabel3871">
    <w:name w:val="ListLabel 3871"/>
    <w:qFormat/>
    <w:rsid w:val="00AB0425"/>
    <w:rPr>
      <w:rFonts w:cs="OpenSymbol"/>
    </w:rPr>
  </w:style>
  <w:style w:type="character" w:customStyle="1" w:styleId="ListLabel3872">
    <w:name w:val="ListLabel 3872"/>
    <w:qFormat/>
    <w:rsid w:val="00AB0425"/>
    <w:rPr>
      <w:rFonts w:cs="OpenSymbol"/>
      <w:sz w:val="22"/>
    </w:rPr>
  </w:style>
  <w:style w:type="character" w:customStyle="1" w:styleId="ListLabel3873">
    <w:name w:val="ListLabel 3873"/>
    <w:qFormat/>
    <w:rsid w:val="00AB0425"/>
    <w:rPr>
      <w:rFonts w:cs="OpenSymbol"/>
    </w:rPr>
  </w:style>
  <w:style w:type="character" w:customStyle="1" w:styleId="ListLabel3874">
    <w:name w:val="ListLabel 3874"/>
    <w:qFormat/>
    <w:rsid w:val="00AB0425"/>
    <w:rPr>
      <w:rFonts w:cs="OpenSymbol"/>
    </w:rPr>
  </w:style>
  <w:style w:type="character" w:customStyle="1" w:styleId="ListLabel3875">
    <w:name w:val="ListLabel 3875"/>
    <w:qFormat/>
    <w:rsid w:val="00AB0425"/>
    <w:rPr>
      <w:rFonts w:cs="OpenSymbol"/>
    </w:rPr>
  </w:style>
  <w:style w:type="character" w:customStyle="1" w:styleId="ListLabel3876">
    <w:name w:val="ListLabel 3876"/>
    <w:qFormat/>
    <w:rsid w:val="00AB0425"/>
    <w:rPr>
      <w:rFonts w:cs="OpenSymbol"/>
    </w:rPr>
  </w:style>
  <w:style w:type="character" w:customStyle="1" w:styleId="ListLabel3877">
    <w:name w:val="ListLabel 3877"/>
    <w:qFormat/>
    <w:rsid w:val="00AB0425"/>
    <w:rPr>
      <w:rFonts w:cs="OpenSymbol"/>
    </w:rPr>
  </w:style>
  <w:style w:type="character" w:customStyle="1" w:styleId="ListLabel3878">
    <w:name w:val="ListLabel 3878"/>
    <w:qFormat/>
    <w:rsid w:val="00AB0425"/>
    <w:rPr>
      <w:rFonts w:cs="OpenSymbol"/>
    </w:rPr>
  </w:style>
  <w:style w:type="character" w:customStyle="1" w:styleId="ListLabel3879">
    <w:name w:val="ListLabel 3879"/>
    <w:qFormat/>
    <w:rsid w:val="00AB0425"/>
    <w:rPr>
      <w:rFonts w:cs="OpenSymbol"/>
    </w:rPr>
  </w:style>
  <w:style w:type="character" w:customStyle="1" w:styleId="ListLabel3880">
    <w:name w:val="ListLabel 3880"/>
    <w:qFormat/>
    <w:rsid w:val="00AB0425"/>
    <w:rPr>
      <w:rFonts w:cs="OpenSymbol"/>
    </w:rPr>
  </w:style>
  <w:style w:type="character" w:customStyle="1" w:styleId="ListLabel3881">
    <w:name w:val="ListLabel 3881"/>
    <w:qFormat/>
    <w:rsid w:val="00AB0425"/>
    <w:rPr>
      <w:rFonts w:cs="OpenSymbol"/>
      <w:b w:val="0"/>
      <w:sz w:val="24"/>
    </w:rPr>
  </w:style>
  <w:style w:type="character" w:customStyle="1" w:styleId="ListLabel3882">
    <w:name w:val="ListLabel 3882"/>
    <w:qFormat/>
    <w:rsid w:val="00AB0425"/>
    <w:rPr>
      <w:rFonts w:cs="OpenSymbol"/>
    </w:rPr>
  </w:style>
  <w:style w:type="character" w:customStyle="1" w:styleId="ListLabel3883">
    <w:name w:val="ListLabel 3883"/>
    <w:qFormat/>
    <w:rsid w:val="00AB0425"/>
    <w:rPr>
      <w:rFonts w:cs="OpenSymbol"/>
    </w:rPr>
  </w:style>
  <w:style w:type="character" w:customStyle="1" w:styleId="ListLabel3884">
    <w:name w:val="ListLabel 3884"/>
    <w:qFormat/>
    <w:rsid w:val="00AB0425"/>
    <w:rPr>
      <w:rFonts w:cs="OpenSymbol"/>
    </w:rPr>
  </w:style>
  <w:style w:type="character" w:customStyle="1" w:styleId="ListLabel3885">
    <w:name w:val="ListLabel 3885"/>
    <w:qFormat/>
    <w:rsid w:val="00AB0425"/>
    <w:rPr>
      <w:rFonts w:cs="OpenSymbol"/>
    </w:rPr>
  </w:style>
  <w:style w:type="character" w:customStyle="1" w:styleId="ListLabel3886">
    <w:name w:val="ListLabel 3886"/>
    <w:qFormat/>
    <w:rsid w:val="00AB0425"/>
    <w:rPr>
      <w:rFonts w:cs="OpenSymbol"/>
    </w:rPr>
  </w:style>
  <w:style w:type="character" w:customStyle="1" w:styleId="ListLabel3887">
    <w:name w:val="ListLabel 3887"/>
    <w:qFormat/>
    <w:rsid w:val="00AB0425"/>
    <w:rPr>
      <w:rFonts w:cs="OpenSymbol"/>
    </w:rPr>
  </w:style>
  <w:style w:type="character" w:customStyle="1" w:styleId="ListLabel3888">
    <w:name w:val="ListLabel 3888"/>
    <w:qFormat/>
    <w:rsid w:val="00AB0425"/>
    <w:rPr>
      <w:rFonts w:cs="OpenSymbol"/>
    </w:rPr>
  </w:style>
  <w:style w:type="table" w:styleId="Tabela-Siatka">
    <w:name w:val="Table Grid"/>
    <w:basedOn w:val="Standardowy"/>
    <w:uiPriority w:val="39"/>
    <w:rsid w:val="00924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663E8"/>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paragraph" w:customStyle="1" w:styleId="Standard">
    <w:name w:val="Standard"/>
    <w:rsid w:val="00527ED7"/>
    <w:pPr>
      <w:suppressAutoHyphens/>
      <w:autoSpaceDN w:val="0"/>
      <w:spacing w:after="160" w:line="259" w:lineRule="auto"/>
      <w:textAlignment w:val="baseline"/>
    </w:pPr>
    <w:rPr>
      <w:rFonts w:ascii="Calibri" w:hAnsi="Calibri" w:cs="F"/>
      <w:kern w:val="3"/>
      <w:sz w:val="22"/>
      <w:szCs w:val="22"/>
      <w:lang w:eastAsia="en-US" w:bidi="ar-SA"/>
    </w:rPr>
  </w:style>
  <w:style w:type="paragraph" w:customStyle="1" w:styleId="Spistreci">
    <w:name w:val="Spis treści"/>
    <w:basedOn w:val="Normalny"/>
    <w:next w:val="Normalny"/>
    <w:qFormat/>
    <w:rsid w:val="005E446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Ludność Gminy Medyka w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D30B-4AD7-9EE4-BABF8ED9E2A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D30B-4AD7-9EE4-BABF8ED9E2A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D30B-4AD7-9EE4-BABF8ED9E2A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D30B-4AD7-9EE4-BABF8ED9E2AB}"/>
              </c:ext>
            </c:extLst>
          </c:dPt>
          <c:dPt>
            <c:idx val="4"/>
            <c:bubble3D val="0"/>
            <c:spPr>
              <a:solidFill>
                <a:schemeClr val="accent5"/>
              </a:solidFill>
              <a:ln>
                <a:noFill/>
              </a:ln>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D30B-4AD7-9EE4-BABF8ED9E2A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D30B-4AD7-9EE4-BABF8ED9E2A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D30B-4AD7-9EE4-BABF8ED9E2A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Arkusz1!$A$2:$A$8</c:f>
              <c:strCache>
                <c:ptCount val="7"/>
                <c:pt idx="0">
                  <c:v>Hureczko</c:v>
                </c:pt>
                <c:pt idx="1">
                  <c:v>Hurko</c:v>
                </c:pt>
                <c:pt idx="2">
                  <c:v>Jaksmanice</c:v>
                </c:pt>
                <c:pt idx="3">
                  <c:v>Leszno</c:v>
                </c:pt>
                <c:pt idx="4">
                  <c:v>Medyka</c:v>
                </c:pt>
                <c:pt idx="5">
                  <c:v>Siedliska</c:v>
                </c:pt>
                <c:pt idx="6">
                  <c:v>Torki</c:v>
                </c:pt>
              </c:strCache>
            </c:strRef>
          </c:cat>
          <c:val>
            <c:numRef>
              <c:f>Arkusz1!$B$2:$B$8</c:f>
              <c:numCache>
                <c:formatCode>General</c:formatCode>
                <c:ptCount val="7"/>
                <c:pt idx="0">
                  <c:v>8.15</c:v>
                </c:pt>
                <c:pt idx="1">
                  <c:v>8.64</c:v>
                </c:pt>
                <c:pt idx="2">
                  <c:v>8.4700000000000006</c:v>
                </c:pt>
                <c:pt idx="3">
                  <c:v>10.1</c:v>
                </c:pt>
                <c:pt idx="4">
                  <c:v>39.72</c:v>
                </c:pt>
                <c:pt idx="5">
                  <c:v>11.21</c:v>
                </c:pt>
                <c:pt idx="6">
                  <c:v>14.16</c:v>
                </c:pt>
              </c:numCache>
            </c:numRef>
          </c:val>
          <c:extLst xmlns:c16r2="http://schemas.microsoft.com/office/drawing/2015/06/chart">
            <c:ext xmlns:c16="http://schemas.microsoft.com/office/drawing/2014/chart" uri="{C3380CC4-5D6E-409C-BE32-E72D297353CC}">
              <c16:uniqueId val="{0000000E-D30B-4AD7-9EE4-BABF8ED9E2AB}"/>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pl-PL">
                <a:latin typeface="Times New Roman" panose="02020603050405020304" pitchFamily="18" charset="0"/>
                <a:cs typeface="Times New Roman" panose="02020603050405020304" pitchFamily="18" charset="0"/>
              </a:rPr>
              <a:t>DOCHODY BUDŻETU W 2020 ROKU</a:t>
            </a:r>
            <a:endParaRPr lang="en-US">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manualLayout>
          <c:layoutTarget val="inner"/>
          <c:xMode val="edge"/>
          <c:yMode val="edge"/>
          <c:x val="0.44604908882513716"/>
          <c:y val="9.8480318883906334E-2"/>
          <c:w val="0.47368291161825865"/>
          <c:h val="0.84372628869821764"/>
        </c:manualLayout>
      </c:layout>
      <c:barChart>
        <c:barDir val="bar"/>
        <c:grouping val="clustered"/>
        <c:varyColors val="0"/>
        <c:ser>
          <c:idx val="0"/>
          <c:order val="0"/>
          <c:tx>
            <c:strRef>
              <c:f>Arkusz1!$B$1</c:f>
              <c:strCache>
                <c:ptCount val="1"/>
                <c:pt idx="0">
                  <c:v>Seria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9"/>
              <c:layout>
                <c:manualLayout>
                  <c:x val="-1.1022927689595973E-3"/>
                  <c:y val="1.232741617357002E-3"/>
                </c:manualLayout>
              </c:layout>
              <c:numFmt formatCode="#,##0.00\ &quot;zł&quot;"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2FD-477F-A7BC-868ADAE2B68F}"/>
                </c:ext>
                <c:ext xmlns:c15="http://schemas.microsoft.com/office/drawing/2012/chart" uri="{CE6537A1-D6FC-4f65-9D91-7224C49458BB}">
                  <c15:layout>
                    <c:manualLayout>
                      <c:w val="0.1332487952894777"/>
                      <c:h val="4.5229387007097485E-2"/>
                    </c:manualLayout>
                  </c15:layout>
                </c:ext>
              </c:extLst>
            </c:dLbl>
            <c:dLbl>
              <c:idx val="16"/>
              <c:layout/>
              <c:tx>
                <c:rich>
                  <a:bodyPr/>
                  <a:lstStyle/>
                  <a:p>
                    <a:r>
                      <a:rPr lang="en-US"/>
                      <a:t>0 zł</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2FD-477F-A7BC-868ADAE2B68F}"/>
                </c:ext>
                <c:ext xmlns:c15="http://schemas.microsoft.com/office/drawing/2012/chart" uri="{CE6537A1-D6FC-4f65-9D91-7224C49458BB}">
                  <c15:layout/>
                </c:ext>
              </c:extLst>
            </c:dLbl>
            <c:dLbl>
              <c:idx val="17"/>
              <c:layout/>
              <c:tx>
                <c:rich>
                  <a:bodyPr/>
                  <a:lstStyle/>
                  <a:p>
                    <a:r>
                      <a:rPr lang="en-US"/>
                      <a:t>0 zł</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2FD-477F-A7BC-868ADAE2B68F}"/>
                </c:ext>
                <c:ext xmlns:c15="http://schemas.microsoft.com/office/drawing/2012/chart" uri="{CE6537A1-D6FC-4f65-9D91-7224C49458BB}">
                  <c15:layout/>
                </c:ext>
              </c:extLst>
            </c:dLbl>
            <c:numFmt formatCode="#,##0.00\ &quot;zł&quot;"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Arkusz1!$A$2:$A$19</c:f>
              <c:strCache>
                <c:ptCount val="18"/>
                <c:pt idx="0">
                  <c:v>Rolnictwo i łowiectwo</c:v>
                </c:pt>
                <c:pt idx="1">
                  <c:v>Wytwarzanie i zaopatrywanie w energię elektryczną, gaz i wodę</c:v>
                </c:pt>
                <c:pt idx="2">
                  <c:v>Transport i łączność</c:v>
                </c:pt>
                <c:pt idx="3">
                  <c:v>Gospodarka mieszkaniowa</c:v>
                </c:pt>
                <c:pt idx="4">
                  <c:v>Działalność usługowa</c:v>
                </c:pt>
                <c:pt idx="5">
                  <c:v>Administracja publiczna</c:v>
                </c:pt>
                <c:pt idx="6">
                  <c:v>Urzędy naczelnych organów władzy państwowej […]</c:v>
                </c:pt>
                <c:pt idx="7">
                  <c:v>Obrona narodowa</c:v>
                </c:pt>
                <c:pt idx="8">
                  <c:v>Dochody od osób prawnych, od osób fizycznych […]</c:v>
                </c:pt>
                <c:pt idx="9">
                  <c:v>Różne rozliczenia</c:v>
                </c:pt>
                <c:pt idx="10">
                  <c:v>Oświata i wychowanie</c:v>
                </c:pt>
                <c:pt idx="11">
                  <c:v>Ochrona zdrowia</c:v>
                </c:pt>
                <c:pt idx="12">
                  <c:v>Pomoc społeczna</c:v>
                </c:pt>
                <c:pt idx="13">
                  <c:v>Edukacyjna opieka wychowawcza</c:v>
                </c:pt>
                <c:pt idx="14">
                  <c:v>Rodzina</c:v>
                </c:pt>
                <c:pt idx="15">
                  <c:v>Gospodarka komunalna i ochrona środowiska</c:v>
                </c:pt>
                <c:pt idx="16">
                  <c:v>Kultura i ochrona dziedzictwa narodowego</c:v>
                </c:pt>
                <c:pt idx="17">
                  <c:v>Kultura fizyczna</c:v>
                </c:pt>
              </c:strCache>
            </c:strRef>
          </c:cat>
          <c:val>
            <c:numRef>
              <c:f>Arkusz1!$B$2:$B$19</c:f>
              <c:numCache>
                <c:formatCode>_("zł"* #,##0.00_);_("zł"* \(#,##0.00\);_("zł"* "-"??_);_(@_)</c:formatCode>
                <c:ptCount val="18"/>
                <c:pt idx="0">
                  <c:v>333044.23</c:v>
                </c:pt>
                <c:pt idx="1">
                  <c:v>657629.75</c:v>
                </c:pt>
                <c:pt idx="2">
                  <c:v>153040</c:v>
                </c:pt>
                <c:pt idx="3">
                  <c:v>1001244.06</c:v>
                </c:pt>
                <c:pt idx="4">
                  <c:v>5611.15</c:v>
                </c:pt>
                <c:pt idx="5">
                  <c:v>64610.79</c:v>
                </c:pt>
                <c:pt idx="6">
                  <c:v>85712.08</c:v>
                </c:pt>
                <c:pt idx="7">
                  <c:v>2473.9</c:v>
                </c:pt>
                <c:pt idx="8">
                  <c:v>7306842.5199999996</c:v>
                </c:pt>
                <c:pt idx="9">
                  <c:v>10874971.15</c:v>
                </c:pt>
                <c:pt idx="10">
                  <c:v>538884.15</c:v>
                </c:pt>
                <c:pt idx="11">
                  <c:v>863.66</c:v>
                </c:pt>
                <c:pt idx="12">
                  <c:v>404824.78</c:v>
                </c:pt>
                <c:pt idx="13">
                  <c:v>62101</c:v>
                </c:pt>
                <c:pt idx="14">
                  <c:v>10418152.01</c:v>
                </c:pt>
                <c:pt idx="15">
                  <c:v>1984503.85</c:v>
                </c:pt>
                <c:pt idx="16">
                  <c:v>0</c:v>
                </c:pt>
                <c:pt idx="17">
                  <c:v>0</c:v>
                </c:pt>
              </c:numCache>
            </c:numRef>
          </c:val>
          <c:extLst xmlns:c16r2="http://schemas.microsoft.com/office/drawing/2015/06/chart">
            <c:ext xmlns:c16="http://schemas.microsoft.com/office/drawing/2014/chart" uri="{C3380CC4-5D6E-409C-BE32-E72D297353CC}">
              <c16:uniqueId val="{00000002-F2FD-477F-A7BC-868ADAE2B68F}"/>
            </c:ext>
          </c:extLst>
        </c:ser>
        <c:dLbls>
          <c:showLegendKey val="0"/>
          <c:showVal val="0"/>
          <c:showCatName val="0"/>
          <c:showSerName val="0"/>
          <c:showPercent val="0"/>
          <c:showBubbleSize val="0"/>
        </c:dLbls>
        <c:gapWidth val="100"/>
        <c:axId val="106550368"/>
        <c:axId val="106552720"/>
      </c:barChart>
      <c:catAx>
        <c:axId val="10655036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l-PL"/>
          </a:p>
        </c:txPr>
        <c:crossAx val="106552720"/>
        <c:crosses val="autoZero"/>
        <c:auto val="1"/>
        <c:lblAlgn val="ctr"/>
        <c:lblOffset val="100"/>
        <c:noMultiLvlLbl val="0"/>
      </c:catAx>
      <c:valAx>
        <c:axId val="106552720"/>
        <c:scaling>
          <c:orientation val="minMax"/>
          <c:max val="12000000"/>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low"/>
        <c:spPr>
          <a:noFill/>
          <a:ln>
            <a:solidFill>
              <a:schemeClr val="accent1">
                <a:shade val="95000"/>
                <a:satMod val="105000"/>
              </a:schemeClr>
            </a:solidFill>
          </a:ln>
          <a:effectLst/>
        </c:spPr>
        <c:txPr>
          <a:bodyPr rot="-60000000" spcFirstLastPara="1" vertOverflow="ellipsis" vert="horz" wrap="square" anchor="ctr" anchorCtr="1"/>
          <a:lstStyle/>
          <a:p>
            <a:pPr>
              <a:defRPr sz="7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l-PL"/>
          </a:p>
        </c:txPr>
        <c:crossAx val="106550368"/>
        <c:crosses val="autoZero"/>
        <c:crossBetween val="between"/>
        <c:majorUnit val="2000000"/>
        <c:minorUnit val="4000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latin typeface="Times New Roman" panose="02020603050405020304" pitchFamily="18" charset="0"/>
                <a:cs typeface="Times New Roman" panose="02020603050405020304" pitchFamily="18" charset="0"/>
              </a:rPr>
              <a:t>WYDATKI BUDŻETU W 2020</a:t>
            </a:r>
            <a:r>
              <a:rPr lang="pl-PL" baseline="0">
                <a:latin typeface="Times New Roman" panose="02020603050405020304" pitchFamily="18" charset="0"/>
                <a:cs typeface="Times New Roman" panose="02020603050405020304" pitchFamily="18" charset="0"/>
              </a:rPr>
              <a:t> ROKU</a:t>
            </a:r>
            <a:endParaRPr lang="en-US">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Seria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10"/>
              <c:layout>
                <c:manualLayout>
                  <c:x val="-9.3590274899848049E-4"/>
                  <c:y val="1.0252624671916011E-7"/>
                </c:manualLayout>
              </c:layout>
              <c:numFmt formatCode="#,##0.00\ &quot;zł&quot;" sourceLinked="0"/>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8791-4705-9863-74EB2C43FAC1}"/>
                </c:ext>
                <c:ext xmlns:c15="http://schemas.microsoft.com/office/drawing/2012/chart" uri="{CE6537A1-D6FC-4f65-9D91-7224C49458BB}">
                  <c15:layout>
                    <c:manualLayout>
                      <c:w val="0.11219389292845572"/>
                      <c:h val="3.9192708333333326E-2"/>
                    </c:manualLayout>
                  </c15:layout>
                </c:ext>
              </c:extLst>
            </c:dLbl>
            <c:numFmt formatCode="#,##0.00\ &quot;zł&quot;"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Arkusz1!$A$2:$A$19</c:f>
              <c:strCache>
                <c:ptCount val="18"/>
                <c:pt idx="0">
                  <c:v>Rolnictwo i łowiectwo</c:v>
                </c:pt>
                <c:pt idx="1">
                  <c:v>Wytwarzanie i zaopatrywanie w energię elektryczną, gaz i wodę</c:v>
                </c:pt>
                <c:pt idx="2">
                  <c:v>Transport i łączność</c:v>
                </c:pt>
                <c:pt idx="3">
                  <c:v>Gospodarka mieszkaniowa</c:v>
                </c:pt>
                <c:pt idx="4">
                  <c:v>Działalność usługowa</c:v>
                </c:pt>
                <c:pt idx="5">
                  <c:v>Administracja publiczna</c:v>
                </c:pt>
                <c:pt idx="6">
                  <c:v>Urzędy naczelnych organów władzy państwowej […]</c:v>
                </c:pt>
                <c:pt idx="7">
                  <c:v>Obrona narodowa</c:v>
                </c:pt>
                <c:pt idx="8">
                  <c:v>Bezpieczeństwo publiczne i ochrona przeciwpożarowa</c:v>
                </c:pt>
                <c:pt idx="9">
                  <c:v>Obsługa długu publicznego</c:v>
                </c:pt>
                <c:pt idx="10">
                  <c:v>Oświata i wychowanie</c:v>
                </c:pt>
                <c:pt idx="11">
                  <c:v>Ochrona zdrowia</c:v>
                </c:pt>
                <c:pt idx="12">
                  <c:v>Pomoc społeczna</c:v>
                </c:pt>
                <c:pt idx="13">
                  <c:v>Edukacyjna opieka wychowawcza</c:v>
                </c:pt>
                <c:pt idx="14">
                  <c:v>Rodzina</c:v>
                </c:pt>
                <c:pt idx="15">
                  <c:v>Gospodarka komunalna i ochrona środowiska</c:v>
                </c:pt>
                <c:pt idx="16">
                  <c:v>Kultura i ochrona dziedzictwa narodowego</c:v>
                </c:pt>
                <c:pt idx="17">
                  <c:v>Kultura fizyczna</c:v>
                </c:pt>
              </c:strCache>
            </c:strRef>
          </c:cat>
          <c:val>
            <c:numRef>
              <c:f>Arkusz1!$B$2:$B$19</c:f>
              <c:numCache>
                <c:formatCode>#,##0.00</c:formatCode>
                <c:ptCount val="18"/>
                <c:pt idx="0">
                  <c:v>389052.51</c:v>
                </c:pt>
                <c:pt idx="1">
                  <c:v>698792.76</c:v>
                </c:pt>
                <c:pt idx="2">
                  <c:v>2614697.1800000002</c:v>
                </c:pt>
                <c:pt idx="3">
                  <c:v>407863.79</c:v>
                </c:pt>
                <c:pt idx="4">
                  <c:v>233642.25</c:v>
                </c:pt>
                <c:pt idx="5">
                  <c:v>2983258.18</c:v>
                </c:pt>
                <c:pt idx="6">
                  <c:v>85712.08</c:v>
                </c:pt>
                <c:pt idx="7">
                  <c:v>0</c:v>
                </c:pt>
                <c:pt idx="8">
                  <c:v>528166.22</c:v>
                </c:pt>
                <c:pt idx="9">
                  <c:v>127469.21</c:v>
                </c:pt>
                <c:pt idx="10">
                  <c:v>9619439.4900000002</c:v>
                </c:pt>
                <c:pt idx="11">
                  <c:v>72298.95</c:v>
                </c:pt>
                <c:pt idx="12">
                  <c:v>1000843.71</c:v>
                </c:pt>
                <c:pt idx="13">
                  <c:v>79068.36</c:v>
                </c:pt>
                <c:pt idx="14">
                  <c:v>10526859.66</c:v>
                </c:pt>
                <c:pt idx="15">
                  <c:v>2504576.14</c:v>
                </c:pt>
                <c:pt idx="16">
                  <c:v>834603</c:v>
                </c:pt>
                <c:pt idx="17">
                  <c:v>474110.44</c:v>
                </c:pt>
              </c:numCache>
            </c:numRef>
          </c:val>
          <c:extLst xmlns:c16r2="http://schemas.microsoft.com/office/drawing/2015/06/chart">
            <c:ext xmlns:c16="http://schemas.microsoft.com/office/drawing/2014/chart" uri="{C3380CC4-5D6E-409C-BE32-E72D297353CC}">
              <c16:uniqueId val="{00000000-8791-4705-9863-74EB2C43FAC1}"/>
            </c:ext>
          </c:extLst>
        </c:ser>
        <c:dLbls>
          <c:showLegendKey val="0"/>
          <c:showVal val="0"/>
          <c:showCatName val="0"/>
          <c:showSerName val="0"/>
          <c:showPercent val="0"/>
          <c:showBubbleSize val="0"/>
        </c:dLbls>
        <c:gapWidth val="100"/>
        <c:axId val="106553112"/>
        <c:axId val="106550760"/>
      </c:barChart>
      <c:catAx>
        <c:axId val="106553112"/>
        <c:scaling>
          <c:orientation val="minMax"/>
        </c:scaling>
        <c:delete val="0"/>
        <c:axPos val="l"/>
        <c:numFmt formatCode="#,##0.00\ &quot;zł&quot;"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l-PL"/>
          </a:p>
        </c:txPr>
        <c:crossAx val="106550760"/>
        <c:crosses val="autoZero"/>
        <c:auto val="1"/>
        <c:lblAlgn val="ctr"/>
        <c:lblOffset val="100"/>
        <c:noMultiLvlLbl val="0"/>
      </c:catAx>
      <c:valAx>
        <c:axId val="106550760"/>
        <c:scaling>
          <c:orientation val="minMax"/>
          <c:max val="12000000"/>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low"/>
        <c:spPr>
          <a:noFill/>
          <a:ln>
            <a:solidFill>
              <a:schemeClr val="accent1">
                <a:shade val="95000"/>
                <a:satMod val="105000"/>
              </a:schemeClr>
            </a:solidFill>
          </a:ln>
          <a:effectLst/>
        </c:spPr>
        <c:txPr>
          <a:bodyPr rot="-60000000" spcFirstLastPara="1" vertOverflow="ellipsis" vert="horz" wrap="square" anchor="ctr" anchorCtr="1"/>
          <a:lstStyle/>
          <a:p>
            <a:pPr>
              <a:defRPr sz="6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l-PL"/>
          </a:p>
        </c:txPr>
        <c:crossAx val="106553112"/>
        <c:crosses val="autoZero"/>
        <c:crossBetween val="between"/>
        <c:majorUnit val="2000000"/>
        <c:minorUnit val="2000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2125D-59F5-4829-96B1-7015047E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6566</TotalTime>
  <Pages>91</Pages>
  <Words>26745</Words>
  <Characters>160471</Characters>
  <Application>Microsoft Office Word</Application>
  <DocSecurity>0</DocSecurity>
  <Lines>1337</Lines>
  <Paragraphs>373</Paragraphs>
  <ScaleCrop>false</ScaleCrop>
  <HeadingPairs>
    <vt:vector size="2" baseType="variant">
      <vt:variant>
        <vt:lpstr>Tytuł</vt:lpstr>
      </vt:variant>
      <vt:variant>
        <vt:i4>1</vt:i4>
      </vt:variant>
    </vt:vector>
  </HeadingPairs>
  <TitlesOfParts>
    <vt:vector size="1" baseType="lpstr">
      <vt:lpstr>RAPORT O STANIE</vt:lpstr>
    </vt:vector>
  </TitlesOfParts>
  <Company/>
  <LinksUpToDate>false</LinksUpToDate>
  <CharactersWithSpaces>186843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dc:title>
  <dc:subject/>
  <dc:creator>acb</dc:creator>
  <cp:keywords/>
  <dc:description/>
  <cp:lastModifiedBy>uzytkownik</cp:lastModifiedBy>
  <cp:revision>23</cp:revision>
  <cp:lastPrinted>2021-05-26T12:36:00Z</cp:lastPrinted>
  <dcterms:created xsi:type="dcterms:W3CDTF">2020-04-21T11:36:00Z</dcterms:created>
  <dcterms:modified xsi:type="dcterms:W3CDTF">2021-05-27T05:55:00Z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