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215F6" w14:textId="4DD533E9" w:rsidR="00D560F9" w:rsidRDefault="003B4082" w:rsidP="00D560F9">
      <w:pPr>
        <w:jc w:val="right"/>
      </w:pPr>
      <w:bookmarkStart w:id="0" w:name="_Hlk490639719"/>
      <w:r>
        <w:rPr>
          <w:rFonts w:asciiTheme="minorHAnsi" w:hAnsiTheme="minorHAnsi" w:cstheme="minorHAnsi"/>
        </w:rPr>
        <w:tab/>
      </w:r>
      <w:r w:rsidR="0025787D">
        <w:t>Repki</w:t>
      </w:r>
      <w:r w:rsidR="003576E5">
        <w:t>, dnia  30</w:t>
      </w:r>
      <w:r w:rsidR="001E040A" w:rsidRPr="001E040A">
        <w:t>.</w:t>
      </w:r>
      <w:r w:rsidR="002E2A4D">
        <w:t>03</w:t>
      </w:r>
      <w:r w:rsidR="001E040A" w:rsidRPr="001E040A">
        <w:t>.20</w:t>
      </w:r>
      <w:r w:rsidR="00B76C27">
        <w:t>21</w:t>
      </w:r>
      <w:r w:rsidR="00C7127F">
        <w:t xml:space="preserve"> </w:t>
      </w:r>
      <w:r w:rsidR="001E040A" w:rsidRPr="001E040A">
        <w:t>r</w:t>
      </w:r>
      <w:r w:rsidR="00C7127F">
        <w:t>.</w:t>
      </w:r>
    </w:p>
    <w:p w14:paraId="658FB02B" w14:textId="25B7A943" w:rsidR="00BB16AA" w:rsidRDefault="00BB16AA" w:rsidP="00D560F9">
      <w:r>
        <w:t>Gmina Repki</w:t>
      </w:r>
    </w:p>
    <w:p w14:paraId="2AD4185E" w14:textId="63AE1914" w:rsidR="00BB16AA" w:rsidRDefault="00BB16AA" w:rsidP="00D560F9">
      <w:r>
        <w:t>ul. Parkowa7</w:t>
      </w:r>
    </w:p>
    <w:p w14:paraId="140D7780" w14:textId="3DC4D1F1" w:rsidR="00BB16AA" w:rsidRDefault="00BB16AA" w:rsidP="00D560F9">
      <w:r>
        <w:t>08-307 Repki</w:t>
      </w:r>
    </w:p>
    <w:p w14:paraId="54664C18" w14:textId="77777777" w:rsidR="00BB16AA" w:rsidRDefault="00BB16AA" w:rsidP="00D560F9"/>
    <w:p w14:paraId="738212D3" w14:textId="77777777" w:rsidR="00BB16AA" w:rsidRDefault="00BB16AA" w:rsidP="00D560F9"/>
    <w:p w14:paraId="2D745591" w14:textId="45BA9EE5" w:rsidR="00346793" w:rsidRDefault="003576E5" w:rsidP="00D560F9">
      <w:r>
        <w:t xml:space="preserve">  7</w:t>
      </w:r>
      <w:bookmarkStart w:id="1" w:name="_GoBack"/>
      <w:bookmarkEnd w:id="1"/>
      <w:r>
        <w:t xml:space="preserve"> /2021 </w:t>
      </w:r>
      <w:r w:rsidR="003B4082" w:rsidRPr="001E040A">
        <w:tab/>
      </w:r>
    </w:p>
    <w:p w14:paraId="1EBEA8E5" w14:textId="77777777" w:rsidR="00D560F9" w:rsidRDefault="00D560F9" w:rsidP="00FB173F">
      <w:pPr>
        <w:jc w:val="right"/>
      </w:pPr>
    </w:p>
    <w:p w14:paraId="31D317A0" w14:textId="77777777" w:rsidR="008C083C" w:rsidRPr="001E040A" w:rsidRDefault="008C083C" w:rsidP="008C083C"/>
    <w:p w14:paraId="63037750" w14:textId="77777777" w:rsidR="00F62F9E" w:rsidRPr="00555781" w:rsidRDefault="00F62F9E" w:rsidP="00070FE7">
      <w:pPr>
        <w:jc w:val="center"/>
        <w:rPr>
          <w:sz w:val="21"/>
          <w:szCs w:val="21"/>
        </w:rPr>
      </w:pPr>
    </w:p>
    <w:p w14:paraId="396432E4" w14:textId="2FC6EDF1" w:rsidR="008B713E" w:rsidRPr="00C7127F" w:rsidRDefault="00555781" w:rsidP="00C7127F">
      <w:pPr>
        <w:jc w:val="right"/>
        <w:rPr>
          <w:sz w:val="21"/>
          <w:szCs w:val="21"/>
        </w:rPr>
      </w:pPr>
      <w:r>
        <w:rPr>
          <w:sz w:val="21"/>
          <w:szCs w:val="21"/>
        </w:rPr>
        <w:t xml:space="preserve">                                              </w:t>
      </w:r>
      <w:r w:rsidR="00C7127F">
        <w:rPr>
          <w:sz w:val="21"/>
          <w:szCs w:val="21"/>
        </w:rPr>
        <w:t xml:space="preserve">                               </w:t>
      </w:r>
    </w:p>
    <w:bookmarkEnd w:id="0"/>
    <w:p w14:paraId="40ACC19D" w14:textId="77777777" w:rsidR="00C7127F" w:rsidRDefault="00C7127F" w:rsidP="00394847">
      <w:pPr>
        <w:suppressAutoHyphens/>
        <w:autoSpaceDE w:val="0"/>
        <w:spacing w:line="276" w:lineRule="auto"/>
        <w:jc w:val="center"/>
        <w:rPr>
          <w:b/>
          <w:bCs/>
          <w:lang w:eastAsia="ar-SA"/>
        </w:rPr>
      </w:pPr>
    </w:p>
    <w:p w14:paraId="54012C0B" w14:textId="77777777" w:rsidR="00C523EC" w:rsidRDefault="00C523EC" w:rsidP="00394847">
      <w:pPr>
        <w:suppressAutoHyphens/>
        <w:autoSpaceDE w:val="0"/>
        <w:spacing w:line="276" w:lineRule="auto"/>
        <w:jc w:val="center"/>
        <w:rPr>
          <w:b/>
          <w:bCs/>
          <w:lang w:eastAsia="ar-SA"/>
        </w:rPr>
      </w:pPr>
      <w:r>
        <w:rPr>
          <w:b/>
          <w:bCs/>
          <w:lang w:eastAsia="ar-SA"/>
        </w:rPr>
        <w:t>ZAPYTANIE OFERTOWE</w:t>
      </w:r>
    </w:p>
    <w:p w14:paraId="6D10EFF1" w14:textId="7F262B8B" w:rsidR="002E2A4D" w:rsidRDefault="002E2A4D" w:rsidP="00394847">
      <w:pPr>
        <w:suppressAutoHyphens/>
        <w:autoSpaceDE w:val="0"/>
        <w:spacing w:line="276" w:lineRule="auto"/>
        <w:jc w:val="center"/>
        <w:rPr>
          <w:b/>
          <w:bCs/>
          <w:lang w:eastAsia="ar-SA"/>
        </w:rPr>
      </w:pPr>
      <w:r>
        <w:rPr>
          <w:b/>
          <w:bCs/>
          <w:lang w:eastAsia="ar-SA"/>
        </w:rPr>
        <w:t>II POSTĘPOWANIE</w:t>
      </w:r>
    </w:p>
    <w:p w14:paraId="4C038C52" w14:textId="77777777" w:rsidR="00C523EC" w:rsidRPr="005E784B" w:rsidRDefault="00C523EC" w:rsidP="00C523EC">
      <w:pPr>
        <w:suppressAutoHyphens/>
        <w:autoSpaceDE w:val="0"/>
        <w:spacing w:line="276" w:lineRule="auto"/>
        <w:jc w:val="both"/>
        <w:rPr>
          <w:b/>
          <w:bCs/>
          <w:lang w:eastAsia="ar-SA"/>
        </w:rPr>
      </w:pPr>
    </w:p>
    <w:p w14:paraId="3F2AF5F6" w14:textId="42B6CD9D" w:rsidR="00250D0E" w:rsidRPr="008C083C" w:rsidRDefault="00394847" w:rsidP="004918BB">
      <w:pPr>
        <w:suppressAutoHyphens/>
        <w:autoSpaceDE w:val="0"/>
        <w:spacing w:line="276" w:lineRule="auto"/>
        <w:ind w:firstLine="426"/>
        <w:jc w:val="both"/>
        <w:rPr>
          <w:b/>
          <w:lang w:eastAsia="ar-SA"/>
        </w:rPr>
      </w:pPr>
      <w:bookmarkStart w:id="2" w:name="_Hlk37251378"/>
      <w:bookmarkStart w:id="3" w:name="_Hlk37839789"/>
      <w:r w:rsidRPr="00BB16AA">
        <w:rPr>
          <w:lang w:eastAsia="ar-SA"/>
        </w:rPr>
        <w:t xml:space="preserve">Na </w:t>
      </w:r>
      <w:r w:rsidR="00B76C27" w:rsidRPr="00BB16AA">
        <w:rPr>
          <w:lang w:eastAsia="ar-SA"/>
        </w:rPr>
        <w:t xml:space="preserve"> dostawę serwera</w:t>
      </w:r>
      <w:r w:rsidR="00B76C27">
        <w:rPr>
          <w:lang w:eastAsia="ar-SA"/>
        </w:rPr>
        <w:t xml:space="preserve"> na potrzeby Urzędu Gminy Repki w ramach zadania inwestycyjnego  pn</w:t>
      </w:r>
      <w:bookmarkEnd w:id="2"/>
      <w:bookmarkEnd w:id="3"/>
      <w:r w:rsidR="008C083C">
        <w:rPr>
          <w:lang w:eastAsia="ar-SA"/>
        </w:rPr>
        <w:t xml:space="preserve">. </w:t>
      </w:r>
      <w:r w:rsidR="008C083C" w:rsidRPr="008C083C">
        <w:rPr>
          <w:b/>
          <w:lang w:eastAsia="ar-SA"/>
        </w:rPr>
        <w:t>„ Zakup serwera do Urzędu Gminy Repki”</w:t>
      </w:r>
    </w:p>
    <w:p w14:paraId="6E2AC5D7" w14:textId="77777777" w:rsidR="008B713E" w:rsidRPr="008C083C" w:rsidRDefault="008B713E" w:rsidP="00FB173F">
      <w:pPr>
        <w:jc w:val="center"/>
        <w:rPr>
          <w:rFonts w:asciiTheme="minorHAnsi" w:hAnsiTheme="minorHAnsi" w:cstheme="minorHAnsi"/>
          <w:b/>
          <w:sz w:val="20"/>
          <w:szCs w:val="20"/>
        </w:rPr>
      </w:pPr>
    </w:p>
    <w:p w14:paraId="79F4C363" w14:textId="77777777" w:rsidR="006C3C39" w:rsidRPr="0045233A" w:rsidRDefault="006C3C39" w:rsidP="00EF7515">
      <w:pPr>
        <w:pStyle w:val="Akapitzlist"/>
        <w:numPr>
          <w:ilvl w:val="0"/>
          <w:numId w:val="4"/>
        </w:numPr>
        <w:autoSpaceDE w:val="0"/>
        <w:ind w:left="426"/>
        <w:jc w:val="both"/>
        <w:rPr>
          <w:rFonts w:ascii="Times New Roman" w:hAnsi="Times New Roman"/>
          <w:b/>
        </w:rPr>
      </w:pPr>
      <w:bookmarkStart w:id="4" w:name="_Hlk490639865"/>
      <w:r w:rsidRPr="0045233A">
        <w:rPr>
          <w:rFonts w:ascii="Times New Roman" w:hAnsi="Times New Roman"/>
          <w:b/>
        </w:rPr>
        <w:t>ZAMAWIAJĄCY:</w:t>
      </w:r>
    </w:p>
    <w:bookmarkEnd w:id="4"/>
    <w:p w14:paraId="3DF89797" w14:textId="77777777" w:rsidR="006C3C39" w:rsidRPr="004918BB" w:rsidRDefault="00160691" w:rsidP="008B713E">
      <w:pPr>
        <w:autoSpaceDE w:val="0"/>
        <w:jc w:val="both"/>
      </w:pPr>
      <w:r w:rsidRPr="004918BB">
        <w:t>Gmina Repki</w:t>
      </w:r>
    </w:p>
    <w:p w14:paraId="04DC419E" w14:textId="77777777" w:rsidR="008B713E" w:rsidRPr="004918BB" w:rsidRDefault="00D00582" w:rsidP="008B713E">
      <w:pPr>
        <w:autoSpaceDE w:val="0"/>
        <w:jc w:val="both"/>
      </w:pPr>
      <w:r w:rsidRPr="004918BB">
        <w:t>ul. Parkowa 7</w:t>
      </w:r>
    </w:p>
    <w:p w14:paraId="10CE0200" w14:textId="77777777" w:rsidR="0045233A" w:rsidRPr="004918BB" w:rsidRDefault="0045233A" w:rsidP="008B713E">
      <w:pPr>
        <w:autoSpaceDE w:val="0"/>
        <w:jc w:val="both"/>
      </w:pPr>
      <w:r w:rsidRPr="004918BB">
        <w:t>08-307 Repki</w:t>
      </w:r>
    </w:p>
    <w:p w14:paraId="4A2F64EF" w14:textId="77777777" w:rsidR="008B713E" w:rsidRPr="004918BB" w:rsidRDefault="00762E94" w:rsidP="00FB173F">
      <w:pPr>
        <w:autoSpaceDE w:val="0"/>
        <w:jc w:val="both"/>
      </w:pPr>
      <w:r w:rsidRPr="004918BB">
        <w:t>NIP: 823</w:t>
      </w:r>
      <w:r w:rsidR="00B15814" w:rsidRPr="004918BB">
        <w:t>1</w:t>
      </w:r>
      <w:r w:rsidR="00D00582" w:rsidRPr="004918BB">
        <w:t>559680</w:t>
      </w:r>
    </w:p>
    <w:p w14:paraId="174001BD" w14:textId="77777777" w:rsidR="00444B40" w:rsidRPr="004918BB" w:rsidRDefault="00B15814" w:rsidP="00FB173F">
      <w:pPr>
        <w:autoSpaceDE w:val="0"/>
        <w:jc w:val="both"/>
      </w:pPr>
      <w:r w:rsidRPr="004918BB">
        <w:t xml:space="preserve">Regon: </w:t>
      </w:r>
      <w:r w:rsidR="00D00582" w:rsidRPr="004918BB">
        <w:t>711582055</w:t>
      </w:r>
    </w:p>
    <w:p w14:paraId="0D8F6C21" w14:textId="77777777" w:rsidR="005D4FC2" w:rsidRPr="006C3C39" w:rsidRDefault="005D4FC2" w:rsidP="00FB173F">
      <w:pPr>
        <w:autoSpaceDE w:val="0"/>
        <w:jc w:val="both"/>
        <w:rPr>
          <w:rFonts w:asciiTheme="minorHAnsi" w:hAnsiTheme="minorHAnsi" w:cstheme="minorHAnsi"/>
          <w:b/>
          <w:bCs/>
        </w:rPr>
      </w:pPr>
    </w:p>
    <w:p w14:paraId="5233F7DE" w14:textId="77777777" w:rsidR="006C3C39" w:rsidRPr="0045233A" w:rsidRDefault="006C3C39" w:rsidP="00EF7515">
      <w:pPr>
        <w:pStyle w:val="Akapitzlist"/>
        <w:numPr>
          <w:ilvl w:val="0"/>
          <w:numId w:val="4"/>
        </w:numPr>
        <w:autoSpaceDE w:val="0"/>
        <w:ind w:left="426"/>
        <w:jc w:val="both"/>
        <w:rPr>
          <w:rFonts w:ascii="Times New Roman" w:hAnsi="Times New Roman"/>
          <w:b/>
        </w:rPr>
      </w:pPr>
      <w:r w:rsidRPr="0045233A">
        <w:rPr>
          <w:rFonts w:ascii="Times New Roman" w:hAnsi="Times New Roman"/>
          <w:b/>
        </w:rPr>
        <w:t>PRZEDMIOT ZAMÓWIENIA:</w:t>
      </w:r>
    </w:p>
    <w:p w14:paraId="362E037B" w14:textId="193DA5DE" w:rsidR="00D560F9" w:rsidRPr="00D560F9" w:rsidRDefault="00B76C27" w:rsidP="00D560F9">
      <w:pPr>
        <w:jc w:val="both"/>
        <w:rPr>
          <w:b/>
          <w:sz w:val="22"/>
          <w:szCs w:val="22"/>
        </w:rPr>
      </w:pPr>
      <w:r>
        <w:rPr>
          <w:sz w:val="22"/>
          <w:szCs w:val="22"/>
        </w:rPr>
        <w:t xml:space="preserve">1. </w:t>
      </w:r>
      <w:r w:rsidR="00762E94">
        <w:rPr>
          <w:sz w:val="22"/>
          <w:szCs w:val="22"/>
        </w:rPr>
        <w:t>Przedmiotem zamówienia jest dostawa</w:t>
      </w:r>
      <w:r w:rsidR="008A2807" w:rsidRPr="0045233A">
        <w:rPr>
          <w:sz w:val="22"/>
          <w:szCs w:val="22"/>
        </w:rPr>
        <w:t xml:space="preserve"> </w:t>
      </w:r>
      <w:r>
        <w:rPr>
          <w:sz w:val="22"/>
          <w:szCs w:val="22"/>
        </w:rPr>
        <w:t>se</w:t>
      </w:r>
      <w:r w:rsidR="008C083C">
        <w:rPr>
          <w:sz w:val="22"/>
          <w:szCs w:val="22"/>
        </w:rPr>
        <w:t xml:space="preserve">rwera do Urzędu Gminy w Repkach </w:t>
      </w:r>
      <w:r w:rsidR="00D560F9" w:rsidRPr="00D560F9">
        <w:rPr>
          <w:sz w:val="22"/>
          <w:szCs w:val="22"/>
        </w:rPr>
        <w:t xml:space="preserve">w ramach zadania inwestycyjnego  pn. </w:t>
      </w:r>
      <w:r w:rsidR="00D560F9" w:rsidRPr="00D560F9">
        <w:rPr>
          <w:b/>
          <w:sz w:val="22"/>
          <w:szCs w:val="22"/>
        </w:rPr>
        <w:t>„ Zakup serwera do Urzędu Gminy Repki”</w:t>
      </w:r>
    </w:p>
    <w:p w14:paraId="60EE1B8E" w14:textId="6B55ED71" w:rsidR="00E1085F" w:rsidRDefault="00E1085F" w:rsidP="00B76C27">
      <w:pPr>
        <w:jc w:val="both"/>
        <w:rPr>
          <w:sz w:val="22"/>
          <w:szCs w:val="22"/>
        </w:rPr>
      </w:pPr>
    </w:p>
    <w:p w14:paraId="4A155F49" w14:textId="77777777" w:rsidR="00B76C27" w:rsidRDefault="00B76C27" w:rsidP="00B76C27">
      <w:pPr>
        <w:jc w:val="both"/>
        <w:rPr>
          <w:sz w:val="22"/>
          <w:szCs w:val="22"/>
        </w:rPr>
      </w:pPr>
    </w:p>
    <w:p w14:paraId="4F1876DD" w14:textId="4CBFEB18" w:rsidR="00B76C27" w:rsidRPr="00B76C27" w:rsidRDefault="00B76C27" w:rsidP="00B76C27">
      <w:pPr>
        <w:jc w:val="both"/>
        <w:rPr>
          <w:szCs w:val="22"/>
        </w:rPr>
      </w:pPr>
      <w:r>
        <w:rPr>
          <w:szCs w:val="22"/>
        </w:rPr>
        <w:t xml:space="preserve">2   </w:t>
      </w:r>
      <w:r w:rsidRPr="00B76C27">
        <w:rPr>
          <w:szCs w:val="22"/>
        </w:rPr>
        <w:t>Serwer powinien spełniać następujące wymagania:</w:t>
      </w:r>
    </w:p>
    <w:p w14:paraId="7894D30D" w14:textId="77777777" w:rsidR="00B76C27" w:rsidRPr="00B76C27" w:rsidRDefault="00B76C27" w:rsidP="00B76C27">
      <w:pPr>
        <w:jc w:val="both"/>
        <w:rPr>
          <w:szCs w:val="22"/>
        </w:rPr>
      </w:pPr>
    </w:p>
    <w:p w14:paraId="0071809A" w14:textId="000CF2F0" w:rsidR="00B76C27" w:rsidRPr="00B76C27" w:rsidRDefault="00B76C27" w:rsidP="00B76C27">
      <w:pPr>
        <w:jc w:val="both"/>
        <w:rPr>
          <w:szCs w:val="22"/>
        </w:rPr>
      </w:pPr>
      <w:r w:rsidRPr="00B76C27">
        <w:rPr>
          <w:szCs w:val="22"/>
        </w:rPr>
        <w:t xml:space="preserve">   </w:t>
      </w:r>
      <w:r>
        <w:rPr>
          <w:szCs w:val="22"/>
        </w:rPr>
        <w:t xml:space="preserve">- posiadać </w:t>
      </w:r>
      <w:r w:rsidRPr="00B76C27">
        <w:rPr>
          <w:szCs w:val="22"/>
        </w:rPr>
        <w:t xml:space="preserve"> minimum dwa procesory</w:t>
      </w:r>
    </w:p>
    <w:p w14:paraId="1D5F568F" w14:textId="10A8535F" w:rsidR="00B76C27" w:rsidRPr="00B76C27" w:rsidRDefault="00B76C27" w:rsidP="00B76C27">
      <w:pPr>
        <w:jc w:val="both"/>
        <w:rPr>
          <w:szCs w:val="22"/>
        </w:rPr>
      </w:pPr>
      <w:r>
        <w:rPr>
          <w:szCs w:val="22"/>
        </w:rPr>
        <w:t xml:space="preserve">   - </w:t>
      </w:r>
      <w:r w:rsidRPr="00B76C27">
        <w:rPr>
          <w:szCs w:val="22"/>
        </w:rPr>
        <w:t>liczba rdzeni każdego z procesorów nie mniej niż 8</w:t>
      </w:r>
    </w:p>
    <w:p w14:paraId="6D8871C8" w14:textId="5DAA3AFF"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 xml:space="preserve"> każdy z procesorów powinien osiągnąć minimum 10 tys. pkt. w testach dostępnych na stronie https://www.cpubenchmark.net</w:t>
      </w:r>
    </w:p>
    <w:p w14:paraId="2681F617" w14:textId="24932A65"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 xml:space="preserve"> ilość </w:t>
      </w:r>
      <w:proofErr w:type="spellStart"/>
      <w:r w:rsidRPr="00B76C27">
        <w:rPr>
          <w:szCs w:val="22"/>
        </w:rPr>
        <w:t>ramu</w:t>
      </w:r>
      <w:proofErr w:type="spellEnd"/>
      <w:r w:rsidRPr="00B76C27">
        <w:rPr>
          <w:szCs w:val="22"/>
        </w:rPr>
        <w:t xml:space="preserve"> nie mniejsza niż 128GB DDR4</w:t>
      </w:r>
    </w:p>
    <w:p w14:paraId="62CA85ED" w14:textId="4E4A8433"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 xml:space="preserve"> zamontowane dyski: - 2 szt. SSD klasy </w:t>
      </w:r>
      <w:proofErr w:type="spellStart"/>
      <w:r w:rsidRPr="00B76C27">
        <w:rPr>
          <w:szCs w:val="22"/>
        </w:rPr>
        <w:t>enterprise</w:t>
      </w:r>
      <w:proofErr w:type="spellEnd"/>
      <w:r w:rsidRPr="00B76C27">
        <w:rPr>
          <w:szCs w:val="22"/>
        </w:rPr>
        <w:t xml:space="preserve"> min, 480GB każdy oraz 3 szt</w:t>
      </w:r>
      <w:r>
        <w:rPr>
          <w:szCs w:val="22"/>
        </w:rPr>
        <w:t>.</w:t>
      </w:r>
      <w:r w:rsidRPr="00B76C27">
        <w:rPr>
          <w:szCs w:val="22"/>
        </w:rPr>
        <w:t xml:space="preserve"> SAS 10k min. 900GB każdy</w:t>
      </w:r>
    </w:p>
    <w:p w14:paraId="0E80D06F" w14:textId="1BBE7B10"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kontroler RAID pozwalający na zbudowanie RAID: 0,1,10,5,50,6,60</w:t>
      </w:r>
    </w:p>
    <w:p w14:paraId="7EC8E50C" w14:textId="7583C2D1"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 xml:space="preserve"> minimum 4 karty sieciowe Gigabitowe</w:t>
      </w:r>
    </w:p>
    <w:p w14:paraId="7C07FC6F" w14:textId="5AD5B9FE"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 xml:space="preserve"> serwer musi posiadać minimum dwa zasilacze</w:t>
      </w:r>
    </w:p>
    <w:p w14:paraId="596C30EC" w14:textId="544D3F08"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 xml:space="preserve"> system </w:t>
      </w:r>
      <w:proofErr w:type="spellStart"/>
      <w:r w:rsidRPr="00B76C27">
        <w:rPr>
          <w:szCs w:val="22"/>
        </w:rPr>
        <w:t>windows</w:t>
      </w:r>
      <w:proofErr w:type="spellEnd"/>
      <w:r w:rsidRPr="00B76C27">
        <w:rPr>
          <w:szCs w:val="22"/>
        </w:rPr>
        <w:t xml:space="preserve"> </w:t>
      </w:r>
      <w:proofErr w:type="spellStart"/>
      <w:r w:rsidRPr="00B76C27">
        <w:rPr>
          <w:szCs w:val="22"/>
        </w:rPr>
        <w:t>server</w:t>
      </w:r>
      <w:proofErr w:type="spellEnd"/>
      <w:r w:rsidRPr="00B76C27">
        <w:rPr>
          <w:szCs w:val="22"/>
        </w:rPr>
        <w:t xml:space="preserve"> 2019</w:t>
      </w:r>
    </w:p>
    <w:p w14:paraId="0CA7DC3F" w14:textId="40C93721"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wymagane są szyny do zamocowania serwera w szafie RACK 19"</w:t>
      </w:r>
    </w:p>
    <w:p w14:paraId="1EB90C9E" w14:textId="77777777" w:rsidR="00B76C27" w:rsidRPr="00B76C27" w:rsidRDefault="00B76C27" w:rsidP="00B76C27">
      <w:pPr>
        <w:jc w:val="both"/>
        <w:rPr>
          <w:szCs w:val="22"/>
        </w:rPr>
      </w:pPr>
    </w:p>
    <w:p w14:paraId="30F562DE" w14:textId="79AAD261" w:rsidR="00B76C27" w:rsidRPr="00B76C27" w:rsidRDefault="00B76C27" w:rsidP="00B76C27">
      <w:pPr>
        <w:jc w:val="both"/>
        <w:rPr>
          <w:szCs w:val="22"/>
        </w:rPr>
      </w:pPr>
      <w:r>
        <w:rPr>
          <w:szCs w:val="22"/>
        </w:rPr>
        <w:t xml:space="preserve">3. </w:t>
      </w:r>
      <w:r w:rsidRPr="00B76C27">
        <w:rPr>
          <w:szCs w:val="22"/>
        </w:rPr>
        <w:t xml:space="preserve">Dostarczony serwer powinien mieć stworzone dwie macierze RAID, tj. RAID1 stworzony z 2 dysków SSD oraz RAID5 stworzony z 3 dysków SAS. Serwer powinien mieć zainstalowany system operacyjny  </w:t>
      </w:r>
      <w:proofErr w:type="spellStart"/>
      <w:r w:rsidRPr="00B76C27">
        <w:rPr>
          <w:szCs w:val="22"/>
        </w:rPr>
        <w:t>windows</w:t>
      </w:r>
      <w:proofErr w:type="spellEnd"/>
      <w:r w:rsidRPr="00B76C27">
        <w:rPr>
          <w:szCs w:val="22"/>
        </w:rPr>
        <w:t xml:space="preserve"> </w:t>
      </w:r>
      <w:proofErr w:type="spellStart"/>
      <w:r w:rsidRPr="00B76C27">
        <w:rPr>
          <w:szCs w:val="22"/>
        </w:rPr>
        <w:t>server</w:t>
      </w:r>
      <w:proofErr w:type="spellEnd"/>
      <w:r w:rsidRPr="00B76C27">
        <w:rPr>
          <w:szCs w:val="22"/>
        </w:rPr>
        <w:t xml:space="preserve"> 2019 w wersji umożliwiającej pracę 30 użytkownikom, zgodnie z licencjonowaniem firmy Microsoft.</w:t>
      </w:r>
    </w:p>
    <w:p w14:paraId="50DEA5FB" w14:textId="77777777" w:rsidR="00B76C27" w:rsidRDefault="00B76C27" w:rsidP="00B76C27">
      <w:pPr>
        <w:jc w:val="both"/>
        <w:rPr>
          <w:sz w:val="22"/>
          <w:szCs w:val="22"/>
        </w:rPr>
      </w:pPr>
    </w:p>
    <w:p w14:paraId="13B83B57" w14:textId="6A8114C7" w:rsidR="008B0F6E" w:rsidRDefault="00B76C27" w:rsidP="00B76C27">
      <w:pPr>
        <w:jc w:val="both"/>
      </w:pPr>
      <w:r>
        <w:rPr>
          <w:sz w:val="22"/>
          <w:szCs w:val="22"/>
        </w:rPr>
        <w:t>4.</w:t>
      </w:r>
      <w:r w:rsidR="00812D7F" w:rsidRPr="00B76C27">
        <w:t xml:space="preserve">Dostarczone urządzenia mają </w:t>
      </w:r>
      <w:r w:rsidR="00F56A8F" w:rsidRPr="00B76C27">
        <w:t>być fabrycznie nowe i wolne od wad i usterek.</w:t>
      </w:r>
    </w:p>
    <w:p w14:paraId="1DC923D7" w14:textId="6A6EDF18" w:rsidR="008B0F6E" w:rsidRDefault="00B76C27" w:rsidP="00B76C27">
      <w:pPr>
        <w:jc w:val="both"/>
      </w:pPr>
      <w:r>
        <w:t xml:space="preserve">5. </w:t>
      </w:r>
      <w:r w:rsidR="00812D7F" w:rsidRPr="00B76C27">
        <w:t>Zamawiający nie dopuszcza dostawy sprzętu używanego, poleasingowego, po zwrocie itp.</w:t>
      </w:r>
    </w:p>
    <w:p w14:paraId="4870C187" w14:textId="2B13443F" w:rsidR="008B713E" w:rsidRDefault="00B76C27" w:rsidP="00B76C27">
      <w:pPr>
        <w:jc w:val="both"/>
      </w:pPr>
      <w:r>
        <w:t xml:space="preserve">6. </w:t>
      </w:r>
      <w:r w:rsidR="008B0F6E" w:rsidRPr="00B76C27">
        <w:t xml:space="preserve">Posiadać okres gwarancji udzielonej przez producenta lub dostawcę </w:t>
      </w:r>
      <w:r w:rsidR="004918BB" w:rsidRPr="00B76C27">
        <w:t>minimum 24 miesięcy</w:t>
      </w:r>
    </w:p>
    <w:p w14:paraId="0E513442" w14:textId="5D722439" w:rsidR="000D30D5" w:rsidRDefault="00B76C27" w:rsidP="00B76C27">
      <w:pPr>
        <w:jc w:val="both"/>
      </w:pPr>
      <w:r>
        <w:t>7.</w:t>
      </w:r>
      <w:r w:rsidR="000D30D5" w:rsidRPr="00B76C27">
        <w:t>W</w:t>
      </w:r>
      <w:r w:rsidR="008B713E" w:rsidRPr="00B76C27">
        <w:t>yko</w:t>
      </w:r>
      <w:r w:rsidR="000D30D5" w:rsidRPr="00B76C27">
        <w:t>nawca zobowiązany jest do</w:t>
      </w:r>
      <w:r w:rsidR="00F56A8F" w:rsidRPr="00B76C27">
        <w:t xml:space="preserve"> </w:t>
      </w:r>
      <w:r w:rsidR="00F56A8F" w:rsidRPr="00BB16AA">
        <w:t>d</w:t>
      </w:r>
      <w:r w:rsidR="000D30D5" w:rsidRPr="00BB16AA">
        <w:t>ostarczenia</w:t>
      </w:r>
      <w:r w:rsidRPr="00BB16AA">
        <w:t xml:space="preserve"> serwera</w:t>
      </w:r>
      <w:r w:rsidR="000D30D5" w:rsidRPr="00B76C27">
        <w:t xml:space="preserve"> </w:t>
      </w:r>
      <w:r w:rsidRPr="00B76C27">
        <w:t xml:space="preserve">w budynku </w:t>
      </w:r>
      <w:r w:rsidR="000D30D5" w:rsidRPr="00B76C27">
        <w:t xml:space="preserve"> </w:t>
      </w:r>
      <w:r w:rsidR="00812D7F" w:rsidRPr="00B76C27">
        <w:t>Urzędu Gminy Repki</w:t>
      </w:r>
      <w:r w:rsidR="00021A60" w:rsidRPr="00B76C27">
        <w:t>,</w:t>
      </w:r>
      <w:r w:rsidRPr="00B76C27">
        <w:t xml:space="preserve"> </w:t>
      </w:r>
      <w:r w:rsidR="004918BB" w:rsidRPr="00B76C27">
        <w:t xml:space="preserve"> </w:t>
      </w:r>
      <w:r w:rsidR="00812D7F" w:rsidRPr="00B76C27">
        <w:t>ul. Parkowa 7,</w:t>
      </w:r>
      <w:r w:rsidR="005966ED" w:rsidRPr="00B76C27">
        <w:t xml:space="preserve"> 08-307 Repki.</w:t>
      </w:r>
      <w:r w:rsidR="000D30D5" w:rsidRPr="00B76C27">
        <w:t xml:space="preserve"> </w:t>
      </w:r>
    </w:p>
    <w:p w14:paraId="0A3B7DD8" w14:textId="77777777" w:rsidR="008C083C" w:rsidRPr="00B76C27" w:rsidRDefault="008C083C" w:rsidP="00B76C27">
      <w:pPr>
        <w:jc w:val="both"/>
      </w:pPr>
    </w:p>
    <w:p w14:paraId="5C4E70D0" w14:textId="77777777" w:rsidR="008B713E" w:rsidRPr="00555781" w:rsidRDefault="008B713E" w:rsidP="00FB173F">
      <w:pPr>
        <w:autoSpaceDE w:val="0"/>
        <w:jc w:val="both"/>
        <w:rPr>
          <w:bCs/>
        </w:rPr>
      </w:pPr>
    </w:p>
    <w:p w14:paraId="484AB52D" w14:textId="77777777" w:rsidR="006C3C39" w:rsidRDefault="006C3C39" w:rsidP="00EF7515">
      <w:pPr>
        <w:pStyle w:val="Akapitzlist"/>
        <w:numPr>
          <w:ilvl w:val="0"/>
          <w:numId w:val="4"/>
        </w:numPr>
        <w:autoSpaceDE w:val="0"/>
        <w:jc w:val="both"/>
        <w:rPr>
          <w:rFonts w:ascii="Times New Roman" w:hAnsi="Times New Roman"/>
          <w:b/>
          <w:sz w:val="24"/>
          <w:szCs w:val="24"/>
        </w:rPr>
      </w:pPr>
      <w:r w:rsidRPr="00BA1037">
        <w:rPr>
          <w:rFonts w:ascii="Times New Roman" w:hAnsi="Times New Roman"/>
          <w:b/>
          <w:sz w:val="24"/>
          <w:szCs w:val="24"/>
        </w:rPr>
        <w:t>OPIS SPOSOBU PRZYGOTOWANIA OFERTY</w:t>
      </w:r>
    </w:p>
    <w:p w14:paraId="7515627A" w14:textId="77777777" w:rsidR="00A667AC" w:rsidRPr="00BA1037" w:rsidRDefault="00A667AC" w:rsidP="00A667AC">
      <w:pPr>
        <w:pStyle w:val="Akapitzlist"/>
        <w:autoSpaceDE w:val="0"/>
        <w:ind w:left="360"/>
        <w:jc w:val="both"/>
        <w:rPr>
          <w:rFonts w:ascii="Times New Roman" w:hAnsi="Times New Roman"/>
          <w:b/>
          <w:sz w:val="24"/>
          <w:szCs w:val="24"/>
        </w:rPr>
      </w:pPr>
    </w:p>
    <w:p w14:paraId="506FC813" w14:textId="77777777" w:rsidR="00B26C27" w:rsidRPr="00A667AC" w:rsidRDefault="00B26C27" w:rsidP="00EF7515">
      <w:pPr>
        <w:pStyle w:val="Akapitzlist"/>
        <w:numPr>
          <w:ilvl w:val="0"/>
          <w:numId w:val="9"/>
        </w:numPr>
        <w:autoSpaceDE w:val="0"/>
        <w:ind w:hanging="436"/>
        <w:jc w:val="both"/>
        <w:rPr>
          <w:rFonts w:ascii="Times New Roman" w:hAnsi="Times New Roman"/>
          <w:bCs/>
        </w:rPr>
      </w:pPr>
      <w:r w:rsidRPr="00A667AC">
        <w:rPr>
          <w:rFonts w:ascii="Times New Roman" w:hAnsi="Times New Roman"/>
          <w:bCs/>
        </w:rPr>
        <w:t>Zamawiający nie dopuszcza możliwoś</w:t>
      </w:r>
      <w:r w:rsidR="00A667AC" w:rsidRPr="00A667AC">
        <w:rPr>
          <w:rFonts w:ascii="Times New Roman" w:hAnsi="Times New Roman"/>
          <w:bCs/>
        </w:rPr>
        <w:t>ci składania ofert wariantowych oraz częściowych.</w:t>
      </w:r>
    </w:p>
    <w:p w14:paraId="6B5B4E27" w14:textId="77777777" w:rsidR="006C3C39" w:rsidRPr="00A667AC" w:rsidRDefault="006C3C39" w:rsidP="00EF7515">
      <w:pPr>
        <w:pStyle w:val="Akapitzlist"/>
        <w:numPr>
          <w:ilvl w:val="0"/>
          <w:numId w:val="9"/>
        </w:numPr>
        <w:autoSpaceDE w:val="0"/>
        <w:ind w:hanging="436"/>
        <w:jc w:val="both"/>
        <w:rPr>
          <w:rFonts w:ascii="Times New Roman" w:hAnsi="Times New Roman"/>
          <w:bCs/>
          <w:iCs/>
        </w:rPr>
      </w:pPr>
      <w:r w:rsidRPr="00A667AC">
        <w:rPr>
          <w:rFonts w:ascii="Times New Roman" w:hAnsi="Times New Roman"/>
          <w:bCs/>
        </w:rPr>
        <w:t xml:space="preserve">Oferent powinien </w:t>
      </w:r>
      <w:r w:rsidR="00CB5E15" w:rsidRPr="00A667AC">
        <w:rPr>
          <w:rFonts w:ascii="Times New Roman" w:hAnsi="Times New Roman"/>
          <w:bCs/>
        </w:rPr>
        <w:t>przedstawić</w:t>
      </w:r>
      <w:r w:rsidR="009144A3" w:rsidRPr="00A667AC">
        <w:rPr>
          <w:rFonts w:ascii="Times New Roman" w:hAnsi="Times New Roman"/>
          <w:bCs/>
        </w:rPr>
        <w:t xml:space="preserve"> ofertę na formularzu stanowiącym </w:t>
      </w:r>
      <w:r w:rsidR="009144A3" w:rsidRPr="00A667AC">
        <w:rPr>
          <w:rFonts w:ascii="Times New Roman" w:hAnsi="Times New Roman"/>
          <w:b/>
          <w:bCs/>
        </w:rPr>
        <w:t>załącznik Nr 1</w:t>
      </w:r>
      <w:r w:rsidR="009144A3" w:rsidRPr="00A667AC">
        <w:rPr>
          <w:rFonts w:ascii="Times New Roman" w:hAnsi="Times New Roman"/>
          <w:bCs/>
        </w:rPr>
        <w:t xml:space="preserve">  do niniejszego zapytania</w:t>
      </w:r>
      <w:r w:rsidR="00B26C27" w:rsidRPr="00A667AC">
        <w:rPr>
          <w:rFonts w:ascii="Times New Roman" w:hAnsi="Times New Roman"/>
          <w:bCs/>
          <w:iCs/>
        </w:rPr>
        <w:t>.</w:t>
      </w:r>
    </w:p>
    <w:p w14:paraId="28D2126C" w14:textId="77777777" w:rsidR="00A667AC" w:rsidRPr="00A667AC" w:rsidRDefault="00A667AC" w:rsidP="00EF7515">
      <w:pPr>
        <w:pStyle w:val="Akapitzlist"/>
        <w:numPr>
          <w:ilvl w:val="0"/>
          <w:numId w:val="9"/>
        </w:numPr>
        <w:autoSpaceDE w:val="0"/>
        <w:ind w:hanging="436"/>
        <w:jc w:val="both"/>
        <w:rPr>
          <w:rFonts w:ascii="Times New Roman" w:hAnsi="Times New Roman"/>
          <w:bCs/>
          <w:iCs/>
        </w:rPr>
      </w:pPr>
      <w:r w:rsidRPr="00A667AC">
        <w:rPr>
          <w:rFonts w:ascii="Times New Roman" w:hAnsi="Times New Roman"/>
          <w:bCs/>
          <w:iCs/>
        </w:rPr>
        <w:t>Oferent może przed upływem terminu składania ofert zmienić lub wycofać swoją ofertę.</w:t>
      </w:r>
    </w:p>
    <w:p w14:paraId="1E199493" w14:textId="77777777" w:rsidR="00A667AC" w:rsidRPr="00A667AC" w:rsidRDefault="00A667AC" w:rsidP="00EF7515">
      <w:pPr>
        <w:pStyle w:val="Akapitzlist"/>
        <w:numPr>
          <w:ilvl w:val="0"/>
          <w:numId w:val="9"/>
        </w:numPr>
        <w:autoSpaceDE w:val="0"/>
        <w:ind w:hanging="436"/>
        <w:jc w:val="both"/>
        <w:rPr>
          <w:rFonts w:ascii="Times New Roman" w:hAnsi="Times New Roman"/>
          <w:bCs/>
          <w:iCs/>
        </w:rPr>
      </w:pPr>
      <w:r w:rsidRPr="00A667AC">
        <w:rPr>
          <w:rFonts w:ascii="Times New Roman" w:hAnsi="Times New Roman"/>
          <w:bCs/>
          <w:iCs/>
        </w:rPr>
        <w:t>W toku badania i oceny ofert Zamawiający może żądać od oferentów wyjaśnień dotyczących treści złożonych ofert.</w:t>
      </w:r>
    </w:p>
    <w:p w14:paraId="56658EFD" w14:textId="77777777" w:rsidR="00A667AC" w:rsidRPr="00A667AC" w:rsidRDefault="00A667AC" w:rsidP="00EF7515">
      <w:pPr>
        <w:pStyle w:val="Akapitzlist"/>
        <w:numPr>
          <w:ilvl w:val="0"/>
          <w:numId w:val="9"/>
        </w:numPr>
        <w:autoSpaceDE w:val="0"/>
        <w:ind w:hanging="436"/>
        <w:jc w:val="both"/>
        <w:rPr>
          <w:rFonts w:ascii="Times New Roman" w:hAnsi="Times New Roman"/>
          <w:bCs/>
          <w:iCs/>
        </w:rPr>
      </w:pPr>
      <w:r w:rsidRPr="00A667AC">
        <w:rPr>
          <w:rFonts w:ascii="Times New Roman" w:hAnsi="Times New Roman"/>
          <w:bCs/>
          <w:iCs/>
        </w:rPr>
        <w:t>Wykonawca pokrywa wszystkie koszty związane z przygotowaniem i dostarczeniem oferty.</w:t>
      </w:r>
    </w:p>
    <w:p w14:paraId="112B539C" w14:textId="77777777" w:rsidR="006C3C39" w:rsidRPr="00CA3670" w:rsidRDefault="006C3C39" w:rsidP="00FB173F">
      <w:pPr>
        <w:autoSpaceDE w:val="0"/>
        <w:jc w:val="both"/>
        <w:rPr>
          <w:rFonts w:asciiTheme="minorHAnsi" w:hAnsiTheme="minorHAnsi" w:cstheme="minorHAnsi"/>
          <w:bCs/>
          <w:sz w:val="22"/>
          <w:szCs w:val="22"/>
        </w:rPr>
      </w:pPr>
    </w:p>
    <w:p w14:paraId="46333707" w14:textId="77777777" w:rsidR="006C3C39" w:rsidRDefault="006C3C39" w:rsidP="00EF7515">
      <w:pPr>
        <w:pStyle w:val="Akapitzlist"/>
        <w:numPr>
          <w:ilvl w:val="0"/>
          <w:numId w:val="4"/>
        </w:numPr>
        <w:autoSpaceDE w:val="0"/>
        <w:jc w:val="both"/>
        <w:rPr>
          <w:rFonts w:ascii="Times New Roman" w:hAnsi="Times New Roman"/>
          <w:b/>
          <w:sz w:val="24"/>
          <w:szCs w:val="24"/>
        </w:rPr>
      </w:pPr>
      <w:r w:rsidRPr="00BA1037">
        <w:rPr>
          <w:rFonts w:ascii="Times New Roman" w:hAnsi="Times New Roman"/>
          <w:b/>
          <w:sz w:val="24"/>
          <w:szCs w:val="24"/>
        </w:rPr>
        <w:t>MIEJSCE ORAZ TERMIN SKŁADANIA OFERT</w:t>
      </w:r>
    </w:p>
    <w:p w14:paraId="35D2D997" w14:textId="77777777" w:rsidR="00B44358" w:rsidRDefault="00B44358" w:rsidP="00B44358">
      <w:pPr>
        <w:pStyle w:val="Akapitzlist"/>
        <w:autoSpaceDE w:val="0"/>
        <w:jc w:val="both"/>
        <w:rPr>
          <w:rFonts w:ascii="Times New Roman" w:hAnsi="Times New Roman"/>
          <w:b/>
          <w:sz w:val="24"/>
          <w:szCs w:val="24"/>
        </w:rPr>
      </w:pPr>
    </w:p>
    <w:p w14:paraId="74F24BB8" w14:textId="6C45ACE7" w:rsidR="00BA1037" w:rsidRDefault="00BA1037" w:rsidP="00021A60">
      <w:pPr>
        <w:pStyle w:val="Akapitzlist"/>
        <w:numPr>
          <w:ilvl w:val="0"/>
          <w:numId w:val="7"/>
        </w:numPr>
        <w:autoSpaceDE w:val="0"/>
        <w:rPr>
          <w:rFonts w:ascii="Times New Roman" w:hAnsi="Times New Roman"/>
          <w:b/>
          <w:sz w:val="24"/>
          <w:szCs w:val="24"/>
        </w:rPr>
      </w:pPr>
      <w:r w:rsidRPr="00922A75">
        <w:rPr>
          <w:rFonts w:ascii="Times New Roman" w:hAnsi="Times New Roman"/>
          <w:sz w:val="24"/>
          <w:szCs w:val="24"/>
        </w:rPr>
        <w:t>Oferta powinna być przesłana</w:t>
      </w:r>
      <w:r w:rsidR="00160691">
        <w:rPr>
          <w:rFonts w:ascii="Times New Roman" w:hAnsi="Times New Roman"/>
          <w:sz w:val="24"/>
          <w:szCs w:val="24"/>
        </w:rPr>
        <w:t xml:space="preserve"> </w:t>
      </w:r>
      <w:r w:rsidR="00160691" w:rsidRPr="00160691">
        <w:rPr>
          <w:rFonts w:ascii="Times New Roman" w:hAnsi="Times New Roman"/>
          <w:b/>
          <w:sz w:val="24"/>
          <w:szCs w:val="24"/>
          <w:u w:val="single"/>
        </w:rPr>
        <w:t>w wersji papierowej</w:t>
      </w:r>
      <w:r w:rsidR="00160691">
        <w:rPr>
          <w:rFonts w:ascii="Times New Roman" w:hAnsi="Times New Roman"/>
          <w:sz w:val="24"/>
          <w:szCs w:val="24"/>
        </w:rPr>
        <w:t xml:space="preserve"> </w:t>
      </w:r>
      <w:r w:rsidRPr="00922A75">
        <w:rPr>
          <w:rFonts w:ascii="Times New Roman" w:hAnsi="Times New Roman"/>
          <w:sz w:val="24"/>
          <w:szCs w:val="24"/>
        </w:rPr>
        <w:t xml:space="preserve"> za pośrednictwem poczty, kuriera lub dostarczona osobiście</w:t>
      </w:r>
      <w:r w:rsidR="00021A60">
        <w:rPr>
          <w:rFonts w:ascii="Times New Roman" w:hAnsi="Times New Roman"/>
          <w:sz w:val="24"/>
          <w:szCs w:val="24"/>
        </w:rPr>
        <w:t xml:space="preserve"> na adres: </w:t>
      </w:r>
      <w:r w:rsidR="00812D7F">
        <w:rPr>
          <w:rFonts w:ascii="Times New Roman" w:hAnsi="Times New Roman"/>
          <w:sz w:val="24"/>
          <w:szCs w:val="24"/>
        </w:rPr>
        <w:t>Urząd Gminy Repki</w:t>
      </w:r>
      <w:r w:rsidR="00021A60">
        <w:rPr>
          <w:rFonts w:ascii="Times New Roman" w:hAnsi="Times New Roman"/>
          <w:sz w:val="24"/>
          <w:szCs w:val="24"/>
        </w:rPr>
        <w:t>,</w:t>
      </w:r>
      <w:r w:rsidR="00812D7F">
        <w:rPr>
          <w:rFonts w:ascii="Times New Roman" w:hAnsi="Times New Roman"/>
          <w:sz w:val="24"/>
          <w:szCs w:val="24"/>
        </w:rPr>
        <w:t xml:space="preserve"> ul. Parkowa 7,</w:t>
      </w:r>
      <w:r w:rsidR="00021A60">
        <w:rPr>
          <w:rFonts w:ascii="Times New Roman" w:hAnsi="Times New Roman"/>
          <w:sz w:val="24"/>
          <w:szCs w:val="24"/>
        </w:rPr>
        <w:t xml:space="preserve"> </w:t>
      </w:r>
      <w:r w:rsidR="00922A75" w:rsidRPr="00922A75">
        <w:rPr>
          <w:rFonts w:ascii="Times New Roman" w:hAnsi="Times New Roman"/>
          <w:sz w:val="24"/>
          <w:szCs w:val="24"/>
        </w:rPr>
        <w:t xml:space="preserve"> 08-307 </w:t>
      </w:r>
      <w:r w:rsidR="00021A60">
        <w:rPr>
          <w:rFonts w:ascii="Times New Roman" w:hAnsi="Times New Roman"/>
          <w:b/>
          <w:sz w:val="24"/>
          <w:szCs w:val="24"/>
        </w:rPr>
        <w:t xml:space="preserve">do dnia </w:t>
      </w:r>
      <w:r w:rsidR="003576E5">
        <w:rPr>
          <w:rFonts w:ascii="Times New Roman" w:hAnsi="Times New Roman"/>
          <w:b/>
          <w:sz w:val="24"/>
          <w:szCs w:val="24"/>
        </w:rPr>
        <w:t>09</w:t>
      </w:r>
      <w:r w:rsidR="00BB16AA">
        <w:rPr>
          <w:rFonts w:ascii="Times New Roman" w:hAnsi="Times New Roman"/>
          <w:b/>
          <w:sz w:val="24"/>
          <w:szCs w:val="24"/>
        </w:rPr>
        <w:t xml:space="preserve"> </w:t>
      </w:r>
      <w:r w:rsidR="003576E5">
        <w:rPr>
          <w:rFonts w:ascii="Times New Roman" w:hAnsi="Times New Roman"/>
          <w:b/>
          <w:sz w:val="24"/>
          <w:szCs w:val="24"/>
        </w:rPr>
        <w:t>kwietnia</w:t>
      </w:r>
      <w:r w:rsidR="008C083C">
        <w:rPr>
          <w:rFonts w:ascii="Times New Roman" w:hAnsi="Times New Roman"/>
          <w:b/>
          <w:sz w:val="24"/>
          <w:szCs w:val="24"/>
        </w:rPr>
        <w:t xml:space="preserve"> </w:t>
      </w:r>
      <w:r w:rsidR="00922A75" w:rsidRPr="00922A75">
        <w:rPr>
          <w:rFonts w:ascii="Times New Roman" w:hAnsi="Times New Roman"/>
          <w:b/>
          <w:sz w:val="24"/>
          <w:szCs w:val="24"/>
        </w:rPr>
        <w:t>20</w:t>
      </w:r>
      <w:r w:rsidR="008C083C">
        <w:rPr>
          <w:rFonts w:ascii="Times New Roman" w:hAnsi="Times New Roman"/>
          <w:b/>
          <w:sz w:val="24"/>
          <w:szCs w:val="24"/>
        </w:rPr>
        <w:t>21</w:t>
      </w:r>
      <w:r w:rsidR="004918BB">
        <w:rPr>
          <w:rFonts w:ascii="Times New Roman" w:hAnsi="Times New Roman"/>
          <w:b/>
          <w:sz w:val="24"/>
          <w:szCs w:val="24"/>
        </w:rPr>
        <w:t xml:space="preserve"> </w:t>
      </w:r>
      <w:r w:rsidR="00922A75" w:rsidRPr="00922A75">
        <w:rPr>
          <w:rFonts w:ascii="Times New Roman" w:hAnsi="Times New Roman"/>
          <w:b/>
          <w:sz w:val="24"/>
          <w:szCs w:val="24"/>
        </w:rPr>
        <w:t>r</w:t>
      </w:r>
      <w:r w:rsidR="004918BB">
        <w:rPr>
          <w:rFonts w:ascii="Times New Roman" w:hAnsi="Times New Roman"/>
          <w:b/>
          <w:sz w:val="24"/>
          <w:szCs w:val="24"/>
        </w:rPr>
        <w:t>.</w:t>
      </w:r>
      <w:r w:rsidR="00922A75" w:rsidRPr="00922A75">
        <w:rPr>
          <w:rFonts w:ascii="Times New Roman" w:hAnsi="Times New Roman"/>
          <w:b/>
          <w:sz w:val="24"/>
          <w:szCs w:val="24"/>
        </w:rPr>
        <w:t xml:space="preserve"> do godziny 13</w:t>
      </w:r>
      <w:r w:rsidR="00922A75" w:rsidRPr="00922A75">
        <w:rPr>
          <w:rFonts w:ascii="Times New Roman" w:hAnsi="Times New Roman"/>
          <w:b/>
          <w:sz w:val="24"/>
          <w:szCs w:val="24"/>
          <w:vertAlign w:val="superscript"/>
        </w:rPr>
        <w:t>00</w:t>
      </w:r>
      <w:r w:rsidR="00922A75" w:rsidRPr="00922A75">
        <w:rPr>
          <w:rFonts w:ascii="Times New Roman" w:hAnsi="Times New Roman"/>
          <w:b/>
          <w:sz w:val="24"/>
          <w:szCs w:val="24"/>
        </w:rPr>
        <w:t>.</w:t>
      </w:r>
    </w:p>
    <w:p w14:paraId="0E4FD832" w14:textId="77777777" w:rsidR="00B44358" w:rsidRDefault="00B44358" w:rsidP="00B44358">
      <w:pPr>
        <w:pStyle w:val="Akapitzlist"/>
        <w:autoSpaceDE w:val="0"/>
        <w:jc w:val="both"/>
        <w:rPr>
          <w:rFonts w:ascii="Times New Roman" w:hAnsi="Times New Roman"/>
          <w:b/>
          <w:sz w:val="24"/>
          <w:szCs w:val="24"/>
        </w:rPr>
      </w:pPr>
    </w:p>
    <w:p w14:paraId="28259D81" w14:textId="77777777" w:rsidR="00B44358" w:rsidRPr="00A667AC" w:rsidRDefault="00922A75" w:rsidP="00EF7515">
      <w:pPr>
        <w:pStyle w:val="Akapitzlist"/>
        <w:numPr>
          <w:ilvl w:val="0"/>
          <w:numId w:val="7"/>
        </w:numPr>
        <w:autoSpaceDE w:val="0"/>
        <w:jc w:val="both"/>
        <w:rPr>
          <w:rFonts w:ascii="Times New Roman" w:hAnsi="Times New Roman"/>
          <w:sz w:val="24"/>
          <w:szCs w:val="24"/>
        </w:rPr>
      </w:pPr>
      <w:r w:rsidRPr="00922A75">
        <w:rPr>
          <w:rFonts w:ascii="Times New Roman" w:hAnsi="Times New Roman"/>
          <w:sz w:val="24"/>
          <w:szCs w:val="24"/>
        </w:rPr>
        <w:t>Ofertę należy złożyć w zamkniętej kopercie opisanej w n</w:t>
      </w:r>
      <w:r>
        <w:rPr>
          <w:rFonts w:ascii="Times New Roman" w:hAnsi="Times New Roman"/>
          <w:sz w:val="24"/>
          <w:szCs w:val="24"/>
        </w:rPr>
        <w:t xml:space="preserve">astępujący sposób:  </w:t>
      </w:r>
    </w:p>
    <w:tbl>
      <w:tblPr>
        <w:tblStyle w:val="Tabela-Siatka"/>
        <w:tblW w:w="0" w:type="auto"/>
        <w:tblInd w:w="720" w:type="dxa"/>
        <w:tblLook w:val="04A0" w:firstRow="1" w:lastRow="0" w:firstColumn="1" w:lastColumn="0" w:noHBand="0" w:noVBand="1"/>
      </w:tblPr>
      <w:tblGrid>
        <w:gridCol w:w="9135"/>
      </w:tblGrid>
      <w:tr w:rsidR="00B44358" w14:paraId="03D0FC1C" w14:textId="77777777" w:rsidTr="00B44358">
        <w:tc>
          <w:tcPr>
            <w:tcW w:w="9629" w:type="dxa"/>
          </w:tcPr>
          <w:p w14:paraId="5E13122F" w14:textId="77777777" w:rsidR="00C7127F" w:rsidRDefault="00C7127F" w:rsidP="00A667AC">
            <w:pPr>
              <w:autoSpaceDE w:val="0"/>
              <w:rPr>
                <w:sz w:val="28"/>
              </w:rPr>
            </w:pPr>
          </w:p>
          <w:p w14:paraId="7752EAF4" w14:textId="77777777" w:rsidR="00A667AC" w:rsidRPr="002E2A4D" w:rsidRDefault="00A667AC" w:rsidP="00A667AC">
            <w:pPr>
              <w:autoSpaceDE w:val="0"/>
              <w:rPr>
                <w:sz w:val="16"/>
                <w:szCs w:val="16"/>
              </w:rPr>
            </w:pPr>
            <w:r w:rsidRPr="002E2A4D">
              <w:rPr>
                <w:sz w:val="16"/>
                <w:szCs w:val="16"/>
              </w:rPr>
              <w:t>………………………………</w:t>
            </w:r>
          </w:p>
          <w:p w14:paraId="430C7FD0" w14:textId="77777777" w:rsidR="00A667AC" w:rsidRPr="002E2A4D" w:rsidRDefault="00812D7F" w:rsidP="00A667AC">
            <w:pPr>
              <w:autoSpaceDE w:val="0"/>
              <w:rPr>
                <w:sz w:val="16"/>
                <w:szCs w:val="16"/>
              </w:rPr>
            </w:pPr>
            <w:r w:rsidRPr="002E2A4D">
              <w:rPr>
                <w:sz w:val="16"/>
                <w:szCs w:val="16"/>
              </w:rPr>
              <w:t xml:space="preserve">         </w:t>
            </w:r>
            <w:r w:rsidR="00A667AC" w:rsidRPr="002E2A4D">
              <w:rPr>
                <w:sz w:val="16"/>
                <w:szCs w:val="16"/>
              </w:rPr>
              <w:t xml:space="preserve">pieczątka firmy </w:t>
            </w:r>
          </w:p>
          <w:p w14:paraId="51901B10" w14:textId="77777777" w:rsidR="00A667AC" w:rsidRPr="002E2A4D" w:rsidRDefault="00A667AC" w:rsidP="00A667AC">
            <w:pPr>
              <w:autoSpaceDE w:val="0"/>
              <w:rPr>
                <w:sz w:val="16"/>
                <w:szCs w:val="16"/>
              </w:rPr>
            </w:pPr>
          </w:p>
          <w:p w14:paraId="6D5840D0" w14:textId="4C2D8B8D" w:rsidR="00D560F9" w:rsidRPr="002E2A4D" w:rsidRDefault="00064E2E" w:rsidP="00D560F9">
            <w:pPr>
              <w:pStyle w:val="Akapitzlist"/>
              <w:autoSpaceDE w:val="0"/>
              <w:autoSpaceDN w:val="0"/>
              <w:adjustRightInd w:val="0"/>
              <w:rPr>
                <w:rFonts w:ascii="Times New Roman" w:hAnsi="Times New Roman"/>
                <w:b/>
                <w:bCs/>
              </w:rPr>
            </w:pPr>
            <w:r w:rsidRPr="002E2A4D">
              <w:rPr>
                <w:rFonts w:ascii="Times New Roman" w:hAnsi="Times New Roman"/>
                <w:bCs/>
              </w:rPr>
              <w:tab/>
            </w:r>
            <w:r w:rsidR="00D560F9" w:rsidRPr="002E2A4D">
              <w:rPr>
                <w:rFonts w:ascii="Times New Roman" w:hAnsi="Times New Roman"/>
                <w:bCs/>
              </w:rPr>
              <w:t xml:space="preserve">Oferta na dostawę serwera do Urzędu Gminy w Repkach w ramach zadania inwestycyjnego  pn. </w:t>
            </w:r>
            <w:r w:rsidR="00D560F9" w:rsidRPr="002E2A4D">
              <w:rPr>
                <w:rFonts w:ascii="Times New Roman" w:hAnsi="Times New Roman"/>
                <w:b/>
                <w:bCs/>
              </w:rPr>
              <w:t>„ Zakup serwera do Urzędu Gminy Repki”</w:t>
            </w:r>
          </w:p>
          <w:p w14:paraId="48BBB035" w14:textId="77777777" w:rsidR="00064E2E" w:rsidRDefault="00064E2E" w:rsidP="00064E2E">
            <w:pPr>
              <w:pStyle w:val="Akapitzlist"/>
              <w:autoSpaceDE w:val="0"/>
              <w:autoSpaceDN w:val="0"/>
              <w:adjustRightInd w:val="0"/>
              <w:spacing w:after="0" w:line="240" w:lineRule="auto"/>
              <w:ind w:left="0"/>
              <w:contextualSpacing w:val="0"/>
              <w:jc w:val="both"/>
              <w:rPr>
                <w:rFonts w:asciiTheme="minorHAnsi" w:hAnsiTheme="minorHAnsi" w:cstheme="minorHAnsi"/>
                <w:bCs/>
              </w:rPr>
            </w:pPr>
          </w:p>
          <w:p w14:paraId="6363B985" w14:textId="53036EB3" w:rsidR="00B44358" w:rsidRPr="00064E2E" w:rsidRDefault="00021A60" w:rsidP="003576E5">
            <w:pPr>
              <w:autoSpaceDE w:val="0"/>
              <w:jc w:val="center"/>
              <w:rPr>
                <w:vertAlign w:val="superscript"/>
              </w:rPr>
            </w:pPr>
            <w:r w:rsidRPr="00064E2E">
              <w:t xml:space="preserve">Nie otwierać przed </w:t>
            </w:r>
            <w:r w:rsidR="003576E5">
              <w:t>09 kwietnia</w:t>
            </w:r>
            <w:r w:rsidR="004918BB">
              <w:t xml:space="preserve"> </w:t>
            </w:r>
            <w:r w:rsidR="00160691" w:rsidRPr="00064E2E">
              <w:t xml:space="preserve"> 20</w:t>
            </w:r>
            <w:r w:rsidR="008C083C">
              <w:t>21</w:t>
            </w:r>
            <w:r w:rsidR="00160691" w:rsidRPr="00064E2E">
              <w:t xml:space="preserve"> r. do</w:t>
            </w:r>
            <w:r w:rsidR="00B44358" w:rsidRPr="00064E2E">
              <w:t xml:space="preserve"> godz. 13</w:t>
            </w:r>
            <w:r w:rsidR="00B44358" w:rsidRPr="00064E2E">
              <w:rPr>
                <w:vertAlign w:val="superscript"/>
              </w:rPr>
              <w:t>00</w:t>
            </w:r>
          </w:p>
        </w:tc>
      </w:tr>
    </w:tbl>
    <w:p w14:paraId="03647B05" w14:textId="77777777" w:rsidR="00B44358" w:rsidRPr="009144A3" w:rsidRDefault="00B44358" w:rsidP="009144A3">
      <w:pPr>
        <w:autoSpaceDE w:val="0"/>
        <w:rPr>
          <w:vertAlign w:val="superscript"/>
        </w:rPr>
      </w:pPr>
    </w:p>
    <w:p w14:paraId="40D00ED0" w14:textId="77777777" w:rsidR="006C3BB6" w:rsidRPr="00A667AC" w:rsidRDefault="006C3BB6" w:rsidP="00A667AC">
      <w:pPr>
        <w:autoSpaceDE w:val="0"/>
        <w:jc w:val="both"/>
        <w:rPr>
          <w:bCs/>
        </w:rPr>
      </w:pPr>
    </w:p>
    <w:p w14:paraId="08D50A8C" w14:textId="77777777" w:rsidR="00F76E03" w:rsidRPr="00BA1037" w:rsidRDefault="006C1CD8" w:rsidP="00EF7515">
      <w:pPr>
        <w:pStyle w:val="Akapitzlist"/>
        <w:numPr>
          <w:ilvl w:val="0"/>
          <w:numId w:val="4"/>
        </w:numPr>
        <w:autoSpaceDE w:val="0"/>
        <w:ind w:left="426"/>
        <w:jc w:val="both"/>
        <w:rPr>
          <w:rFonts w:ascii="Times New Roman" w:hAnsi="Times New Roman"/>
          <w:b/>
          <w:sz w:val="24"/>
          <w:szCs w:val="24"/>
        </w:rPr>
      </w:pPr>
      <w:r w:rsidRPr="00BA1037">
        <w:rPr>
          <w:rFonts w:ascii="Times New Roman" w:hAnsi="Times New Roman"/>
          <w:b/>
          <w:sz w:val="24"/>
          <w:szCs w:val="24"/>
        </w:rPr>
        <w:t>TERMIN WYKONANIA ZAMÓWIE</w:t>
      </w:r>
      <w:r w:rsidR="00E749B5" w:rsidRPr="00BA1037">
        <w:rPr>
          <w:rFonts w:ascii="Times New Roman" w:hAnsi="Times New Roman"/>
          <w:b/>
          <w:sz w:val="24"/>
          <w:szCs w:val="24"/>
        </w:rPr>
        <w:t>NIA</w:t>
      </w:r>
    </w:p>
    <w:p w14:paraId="70024D2F" w14:textId="77777777" w:rsidR="003B46D6" w:rsidRDefault="006C3BB6" w:rsidP="005152EE">
      <w:pPr>
        <w:autoSpaceDE w:val="0"/>
        <w:ind w:left="66"/>
        <w:jc w:val="both"/>
        <w:rPr>
          <w:b/>
        </w:rPr>
      </w:pPr>
      <w:r>
        <w:t>Termin realizacji przedmiotu zamówienia do dnia:</w:t>
      </w:r>
      <w:r w:rsidR="004918BB">
        <w:t xml:space="preserve">   </w:t>
      </w:r>
      <w:r w:rsidR="004918BB" w:rsidRPr="004918BB">
        <w:rPr>
          <w:b/>
        </w:rPr>
        <w:t xml:space="preserve">20 </w:t>
      </w:r>
      <w:r w:rsidR="0029402A" w:rsidRPr="004918BB">
        <w:rPr>
          <w:b/>
        </w:rPr>
        <w:t xml:space="preserve"> dni od dnia podpisania umowy</w:t>
      </w:r>
      <w:r w:rsidR="003B46D6" w:rsidRPr="004918BB">
        <w:rPr>
          <w:b/>
        </w:rPr>
        <w:t>.</w:t>
      </w:r>
      <w:r w:rsidR="0029402A" w:rsidRPr="004918BB">
        <w:rPr>
          <w:b/>
        </w:rPr>
        <w:t xml:space="preserve"> </w:t>
      </w:r>
    </w:p>
    <w:p w14:paraId="3A1E7D73" w14:textId="77777777" w:rsidR="002E2A4D" w:rsidRDefault="002E2A4D" w:rsidP="005152EE">
      <w:pPr>
        <w:autoSpaceDE w:val="0"/>
        <w:ind w:left="66"/>
        <w:jc w:val="both"/>
        <w:rPr>
          <w:b/>
        </w:rPr>
      </w:pPr>
    </w:p>
    <w:p w14:paraId="3EBF7361" w14:textId="77777777" w:rsidR="002E2A4D" w:rsidRDefault="002E2A4D" w:rsidP="005152EE">
      <w:pPr>
        <w:autoSpaceDE w:val="0"/>
        <w:ind w:left="66"/>
        <w:jc w:val="both"/>
        <w:rPr>
          <w:b/>
        </w:rPr>
      </w:pPr>
    </w:p>
    <w:p w14:paraId="51BA1878" w14:textId="77777777" w:rsidR="002E2A4D" w:rsidRDefault="002E2A4D" w:rsidP="005152EE">
      <w:pPr>
        <w:autoSpaceDE w:val="0"/>
        <w:ind w:left="66"/>
        <w:jc w:val="both"/>
        <w:rPr>
          <w:b/>
        </w:rPr>
      </w:pPr>
    </w:p>
    <w:p w14:paraId="6B499154" w14:textId="77777777" w:rsidR="002E2A4D" w:rsidRDefault="002E2A4D" w:rsidP="005152EE">
      <w:pPr>
        <w:autoSpaceDE w:val="0"/>
        <w:ind w:left="66"/>
        <w:jc w:val="both"/>
        <w:rPr>
          <w:b/>
        </w:rPr>
      </w:pPr>
    </w:p>
    <w:p w14:paraId="00592646" w14:textId="77777777" w:rsidR="002E2A4D" w:rsidRDefault="002E2A4D" w:rsidP="005152EE">
      <w:pPr>
        <w:autoSpaceDE w:val="0"/>
        <w:ind w:left="66"/>
        <w:jc w:val="both"/>
        <w:rPr>
          <w:b/>
        </w:rPr>
      </w:pPr>
    </w:p>
    <w:p w14:paraId="771E0E7D" w14:textId="77777777" w:rsidR="002E2A4D" w:rsidRDefault="002E2A4D" w:rsidP="005152EE">
      <w:pPr>
        <w:autoSpaceDE w:val="0"/>
        <w:ind w:left="66"/>
        <w:jc w:val="both"/>
        <w:rPr>
          <w:b/>
        </w:rPr>
      </w:pPr>
    </w:p>
    <w:p w14:paraId="669E10D2" w14:textId="77777777" w:rsidR="002E2A4D" w:rsidRDefault="002E2A4D" w:rsidP="005152EE">
      <w:pPr>
        <w:autoSpaceDE w:val="0"/>
        <w:ind w:left="66"/>
        <w:jc w:val="both"/>
        <w:rPr>
          <w:b/>
        </w:rPr>
      </w:pPr>
    </w:p>
    <w:p w14:paraId="58F83409" w14:textId="77777777" w:rsidR="002E2A4D" w:rsidRDefault="002E2A4D" w:rsidP="005152EE">
      <w:pPr>
        <w:autoSpaceDE w:val="0"/>
        <w:ind w:left="66"/>
        <w:jc w:val="both"/>
        <w:rPr>
          <w:b/>
        </w:rPr>
      </w:pPr>
    </w:p>
    <w:p w14:paraId="571EC10E" w14:textId="77777777" w:rsidR="002E2A4D" w:rsidRDefault="002E2A4D" w:rsidP="005152EE">
      <w:pPr>
        <w:autoSpaceDE w:val="0"/>
        <w:ind w:left="66"/>
        <w:jc w:val="both"/>
        <w:rPr>
          <w:b/>
        </w:rPr>
      </w:pPr>
    </w:p>
    <w:p w14:paraId="0391BEFE" w14:textId="77777777" w:rsidR="003B46D6" w:rsidRPr="004918BB" w:rsidRDefault="003B46D6" w:rsidP="00E749B5">
      <w:pPr>
        <w:autoSpaceDE w:val="0"/>
        <w:ind w:left="66"/>
        <w:jc w:val="both"/>
        <w:rPr>
          <w:b/>
        </w:rPr>
      </w:pPr>
    </w:p>
    <w:p w14:paraId="0958D4C4" w14:textId="77777777" w:rsidR="00E749B5" w:rsidRPr="00BA1037" w:rsidRDefault="00E749B5" w:rsidP="00EF7515">
      <w:pPr>
        <w:pStyle w:val="Akapitzlist"/>
        <w:numPr>
          <w:ilvl w:val="0"/>
          <w:numId w:val="4"/>
        </w:numPr>
        <w:autoSpaceDE w:val="0"/>
        <w:ind w:left="426"/>
        <w:jc w:val="both"/>
        <w:rPr>
          <w:rFonts w:ascii="Times New Roman" w:hAnsi="Times New Roman"/>
          <w:b/>
          <w:sz w:val="24"/>
          <w:szCs w:val="24"/>
        </w:rPr>
      </w:pPr>
      <w:r w:rsidRPr="00BA1037">
        <w:rPr>
          <w:rFonts w:ascii="Times New Roman" w:hAnsi="Times New Roman"/>
          <w:b/>
          <w:sz w:val="24"/>
          <w:szCs w:val="24"/>
        </w:rPr>
        <w:lastRenderedPageBreak/>
        <w:t>OCENA OFERTY</w:t>
      </w:r>
    </w:p>
    <w:p w14:paraId="2FE7296A" w14:textId="77777777" w:rsidR="009144A3" w:rsidRDefault="009144A3" w:rsidP="009144A3">
      <w:pPr>
        <w:pStyle w:val="Akapitzlist"/>
        <w:autoSpaceDE w:val="0"/>
        <w:ind w:left="644"/>
        <w:rPr>
          <w:rFonts w:ascii="Times New Roman" w:eastAsia="Times New Roman" w:hAnsi="Times New Roman"/>
          <w:bCs/>
          <w:sz w:val="24"/>
          <w:szCs w:val="24"/>
          <w:lang w:eastAsia="pl-PL"/>
        </w:rPr>
      </w:pPr>
    </w:p>
    <w:p w14:paraId="522C828D" w14:textId="77777777" w:rsidR="00160691" w:rsidRPr="00A667AC" w:rsidRDefault="00160691" w:rsidP="00EF7515">
      <w:pPr>
        <w:pStyle w:val="Akapitzlist"/>
        <w:numPr>
          <w:ilvl w:val="0"/>
          <w:numId w:val="8"/>
        </w:numPr>
        <w:autoSpaceDE w:val="0"/>
        <w:autoSpaceDN w:val="0"/>
        <w:adjustRightInd w:val="0"/>
        <w:spacing w:before="120" w:line="360" w:lineRule="auto"/>
        <w:ind w:left="284" w:hanging="720"/>
        <w:rPr>
          <w:rFonts w:ascii="Times New Roman" w:eastAsia="Arial Unicode MS" w:hAnsi="Times New Roman"/>
          <w:b/>
          <w:bCs/>
          <w:color w:val="000000"/>
        </w:rPr>
      </w:pPr>
      <w:r w:rsidRPr="00A667AC">
        <w:rPr>
          <w:rFonts w:ascii="Times New Roman" w:eastAsia="Arial Unicode MS" w:hAnsi="Times New Roman"/>
          <w:color w:val="000000"/>
        </w:rPr>
        <w:t>Zamawiający dokona oceny ofert, które nie zostały odrzucone, na podstawie następujących kryteriów oceny ofert:</w:t>
      </w:r>
    </w:p>
    <w:tbl>
      <w:tblPr>
        <w:tblW w:w="9146" w:type="dxa"/>
        <w:tblInd w:w="40" w:type="dxa"/>
        <w:tblLayout w:type="fixed"/>
        <w:tblCellMar>
          <w:left w:w="40" w:type="dxa"/>
          <w:right w:w="40" w:type="dxa"/>
        </w:tblCellMar>
        <w:tblLook w:val="0000" w:firstRow="0" w:lastRow="0" w:firstColumn="0" w:lastColumn="0" w:noHBand="0" w:noVBand="0"/>
      </w:tblPr>
      <w:tblGrid>
        <w:gridCol w:w="2287"/>
        <w:gridCol w:w="4536"/>
        <w:gridCol w:w="2323"/>
      </w:tblGrid>
      <w:tr w:rsidR="00160691" w:rsidRPr="00A667AC" w14:paraId="371512B4" w14:textId="77777777" w:rsidTr="00160691">
        <w:tc>
          <w:tcPr>
            <w:tcW w:w="2287" w:type="dxa"/>
            <w:tcBorders>
              <w:top w:val="single" w:sz="6" w:space="0" w:color="auto"/>
              <w:left w:val="single" w:sz="6" w:space="0" w:color="auto"/>
              <w:bottom w:val="single" w:sz="6" w:space="0" w:color="auto"/>
              <w:right w:val="single" w:sz="6" w:space="0" w:color="auto"/>
            </w:tcBorders>
          </w:tcPr>
          <w:p w14:paraId="10993A29" w14:textId="77777777" w:rsidR="00160691" w:rsidRPr="00A667AC" w:rsidRDefault="00160691" w:rsidP="00160691">
            <w:pPr>
              <w:autoSpaceDE w:val="0"/>
              <w:autoSpaceDN w:val="0"/>
              <w:adjustRightInd w:val="0"/>
              <w:spacing w:line="360" w:lineRule="auto"/>
              <w:jc w:val="center"/>
              <w:rPr>
                <w:rFonts w:eastAsia="Arial Unicode MS"/>
                <w:b/>
                <w:bCs/>
                <w:color w:val="000000"/>
                <w:sz w:val="22"/>
                <w:szCs w:val="22"/>
              </w:rPr>
            </w:pPr>
            <w:r w:rsidRPr="00A667AC">
              <w:rPr>
                <w:rFonts w:eastAsia="Arial Unicode MS"/>
                <w:b/>
                <w:bCs/>
                <w:color w:val="000000"/>
                <w:sz w:val="22"/>
                <w:szCs w:val="22"/>
              </w:rPr>
              <w:t>Lp.</w:t>
            </w:r>
          </w:p>
        </w:tc>
        <w:tc>
          <w:tcPr>
            <w:tcW w:w="4536" w:type="dxa"/>
            <w:tcBorders>
              <w:top w:val="single" w:sz="6" w:space="0" w:color="auto"/>
              <w:left w:val="single" w:sz="6" w:space="0" w:color="auto"/>
              <w:bottom w:val="single" w:sz="6" w:space="0" w:color="auto"/>
              <w:right w:val="single" w:sz="6" w:space="0" w:color="auto"/>
            </w:tcBorders>
          </w:tcPr>
          <w:p w14:paraId="6158EFB0" w14:textId="77777777" w:rsidR="00160691" w:rsidRPr="00A667AC" w:rsidRDefault="00160691" w:rsidP="00E1085F">
            <w:pPr>
              <w:autoSpaceDE w:val="0"/>
              <w:autoSpaceDN w:val="0"/>
              <w:adjustRightInd w:val="0"/>
              <w:spacing w:line="360" w:lineRule="auto"/>
              <w:ind w:left="2050"/>
              <w:rPr>
                <w:rFonts w:eastAsia="Arial Unicode MS"/>
                <w:b/>
                <w:bCs/>
                <w:color w:val="000000"/>
                <w:sz w:val="22"/>
                <w:szCs w:val="22"/>
              </w:rPr>
            </w:pPr>
            <w:r w:rsidRPr="00A667AC">
              <w:rPr>
                <w:rFonts w:eastAsia="Arial Unicode MS"/>
                <w:b/>
                <w:bCs/>
                <w:color w:val="000000"/>
                <w:sz w:val="22"/>
                <w:szCs w:val="22"/>
              </w:rPr>
              <w:t>Nazwa kryterium</w:t>
            </w:r>
          </w:p>
        </w:tc>
        <w:tc>
          <w:tcPr>
            <w:tcW w:w="2323" w:type="dxa"/>
            <w:tcBorders>
              <w:top w:val="single" w:sz="6" w:space="0" w:color="auto"/>
              <w:left w:val="single" w:sz="6" w:space="0" w:color="auto"/>
              <w:bottom w:val="single" w:sz="6" w:space="0" w:color="auto"/>
              <w:right w:val="single" w:sz="6" w:space="0" w:color="auto"/>
            </w:tcBorders>
          </w:tcPr>
          <w:p w14:paraId="2BF02701" w14:textId="77777777" w:rsidR="00160691" w:rsidRPr="00A667AC" w:rsidRDefault="00160691" w:rsidP="00160691">
            <w:pPr>
              <w:autoSpaceDE w:val="0"/>
              <w:autoSpaceDN w:val="0"/>
              <w:adjustRightInd w:val="0"/>
              <w:spacing w:line="360" w:lineRule="auto"/>
              <w:jc w:val="center"/>
              <w:rPr>
                <w:rFonts w:eastAsia="Arial Unicode MS"/>
                <w:b/>
                <w:bCs/>
                <w:color w:val="000000"/>
                <w:sz w:val="22"/>
                <w:szCs w:val="22"/>
              </w:rPr>
            </w:pPr>
            <w:r w:rsidRPr="00A667AC">
              <w:rPr>
                <w:rFonts w:eastAsia="Arial Unicode MS"/>
                <w:b/>
                <w:bCs/>
                <w:color w:val="000000"/>
                <w:sz w:val="22"/>
                <w:szCs w:val="22"/>
              </w:rPr>
              <w:t>Znaczenie kryterium</w:t>
            </w:r>
          </w:p>
        </w:tc>
      </w:tr>
      <w:tr w:rsidR="00160691" w:rsidRPr="00A667AC" w14:paraId="060B667E" w14:textId="77777777" w:rsidTr="00160691">
        <w:tc>
          <w:tcPr>
            <w:tcW w:w="2287" w:type="dxa"/>
            <w:tcBorders>
              <w:top w:val="single" w:sz="6" w:space="0" w:color="auto"/>
              <w:left w:val="single" w:sz="6" w:space="0" w:color="auto"/>
              <w:bottom w:val="single" w:sz="6" w:space="0" w:color="auto"/>
              <w:right w:val="single" w:sz="6" w:space="0" w:color="auto"/>
            </w:tcBorders>
          </w:tcPr>
          <w:p w14:paraId="3E7B45DA" w14:textId="77777777" w:rsidR="00160691" w:rsidRPr="00A667AC" w:rsidRDefault="00160691" w:rsidP="00160691">
            <w:pPr>
              <w:autoSpaceDE w:val="0"/>
              <w:autoSpaceDN w:val="0"/>
              <w:adjustRightInd w:val="0"/>
              <w:spacing w:line="360" w:lineRule="auto"/>
              <w:jc w:val="center"/>
              <w:rPr>
                <w:rFonts w:eastAsia="Arial Unicode MS"/>
                <w:color w:val="000000"/>
                <w:sz w:val="22"/>
                <w:szCs w:val="22"/>
              </w:rPr>
            </w:pPr>
            <w:r w:rsidRPr="00A667AC">
              <w:rPr>
                <w:rFonts w:eastAsia="Arial Unicode MS"/>
                <w:color w:val="000000"/>
                <w:sz w:val="22"/>
                <w:szCs w:val="22"/>
              </w:rPr>
              <w:t>1</w:t>
            </w:r>
          </w:p>
        </w:tc>
        <w:tc>
          <w:tcPr>
            <w:tcW w:w="4536" w:type="dxa"/>
            <w:tcBorders>
              <w:top w:val="single" w:sz="6" w:space="0" w:color="auto"/>
              <w:left w:val="single" w:sz="6" w:space="0" w:color="auto"/>
              <w:bottom w:val="single" w:sz="6" w:space="0" w:color="auto"/>
              <w:right w:val="single" w:sz="6" w:space="0" w:color="auto"/>
            </w:tcBorders>
          </w:tcPr>
          <w:p w14:paraId="1A339A75" w14:textId="77777777" w:rsidR="00160691" w:rsidRPr="00A667AC" w:rsidRDefault="00160691" w:rsidP="00160691">
            <w:pPr>
              <w:autoSpaceDE w:val="0"/>
              <w:autoSpaceDN w:val="0"/>
              <w:adjustRightInd w:val="0"/>
              <w:spacing w:line="360" w:lineRule="auto"/>
              <w:rPr>
                <w:rFonts w:eastAsia="Arial Unicode MS"/>
                <w:color w:val="000000"/>
                <w:sz w:val="22"/>
                <w:szCs w:val="22"/>
              </w:rPr>
            </w:pPr>
            <w:r w:rsidRPr="00A667AC">
              <w:rPr>
                <w:rFonts w:eastAsia="Arial Unicode MS"/>
                <w:color w:val="000000"/>
                <w:sz w:val="22"/>
                <w:szCs w:val="22"/>
              </w:rPr>
              <w:t>Cena</w:t>
            </w:r>
          </w:p>
        </w:tc>
        <w:tc>
          <w:tcPr>
            <w:tcW w:w="2323" w:type="dxa"/>
            <w:tcBorders>
              <w:top w:val="single" w:sz="6" w:space="0" w:color="auto"/>
              <w:left w:val="single" w:sz="6" w:space="0" w:color="auto"/>
              <w:bottom w:val="single" w:sz="6" w:space="0" w:color="auto"/>
              <w:right w:val="single" w:sz="6" w:space="0" w:color="auto"/>
            </w:tcBorders>
          </w:tcPr>
          <w:p w14:paraId="48B94150" w14:textId="77777777" w:rsidR="00160691" w:rsidRPr="00A667AC" w:rsidRDefault="00160691" w:rsidP="00160691">
            <w:pPr>
              <w:autoSpaceDE w:val="0"/>
              <w:autoSpaceDN w:val="0"/>
              <w:adjustRightInd w:val="0"/>
              <w:spacing w:line="360" w:lineRule="auto"/>
              <w:jc w:val="center"/>
              <w:rPr>
                <w:rFonts w:eastAsia="Arial Unicode MS"/>
                <w:color w:val="000000"/>
                <w:sz w:val="22"/>
                <w:szCs w:val="22"/>
              </w:rPr>
            </w:pPr>
            <w:r w:rsidRPr="00A667AC">
              <w:rPr>
                <w:rFonts w:eastAsia="Arial Unicode MS"/>
                <w:color w:val="000000"/>
                <w:sz w:val="22"/>
                <w:szCs w:val="22"/>
              </w:rPr>
              <w:t>60%</w:t>
            </w:r>
          </w:p>
        </w:tc>
      </w:tr>
      <w:tr w:rsidR="00160691" w:rsidRPr="00A667AC" w14:paraId="213F07FB" w14:textId="77777777" w:rsidTr="00160691">
        <w:tc>
          <w:tcPr>
            <w:tcW w:w="2287" w:type="dxa"/>
            <w:tcBorders>
              <w:top w:val="single" w:sz="6" w:space="0" w:color="auto"/>
              <w:left w:val="single" w:sz="6" w:space="0" w:color="auto"/>
              <w:bottom w:val="single" w:sz="6" w:space="0" w:color="auto"/>
              <w:right w:val="single" w:sz="6" w:space="0" w:color="auto"/>
            </w:tcBorders>
          </w:tcPr>
          <w:p w14:paraId="7E67ADBC" w14:textId="77777777" w:rsidR="00160691" w:rsidRPr="00A667AC" w:rsidRDefault="00160691" w:rsidP="00160691">
            <w:pPr>
              <w:autoSpaceDE w:val="0"/>
              <w:autoSpaceDN w:val="0"/>
              <w:adjustRightInd w:val="0"/>
              <w:spacing w:line="360" w:lineRule="auto"/>
              <w:jc w:val="center"/>
              <w:rPr>
                <w:rFonts w:eastAsia="Arial Unicode MS"/>
                <w:color w:val="000000"/>
                <w:sz w:val="22"/>
                <w:szCs w:val="22"/>
              </w:rPr>
            </w:pPr>
            <w:r w:rsidRPr="00A667AC">
              <w:rPr>
                <w:rFonts w:eastAsia="Arial Unicode MS"/>
                <w:color w:val="000000"/>
                <w:sz w:val="22"/>
                <w:szCs w:val="22"/>
              </w:rPr>
              <w:t>2</w:t>
            </w:r>
          </w:p>
        </w:tc>
        <w:tc>
          <w:tcPr>
            <w:tcW w:w="4536" w:type="dxa"/>
            <w:tcBorders>
              <w:top w:val="single" w:sz="6" w:space="0" w:color="auto"/>
              <w:left w:val="single" w:sz="6" w:space="0" w:color="auto"/>
              <w:bottom w:val="single" w:sz="6" w:space="0" w:color="auto"/>
              <w:right w:val="single" w:sz="6" w:space="0" w:color="auto"/>
            </w:tcBorders>
          </w:tcPr>
          <w:p w14:paraId="6A810DD0" w14:textId="77777777" w:rsidR="00160691" w:rsidRPr="00A667AC" w:rsidRDefault="00160691" w:rsidP="00160691">
            <w:pPr>
              <w:autoSpaceDE w:val="0"/>
              <w:autoSpaceDN w:val="0"/>
              <w:adjustRightInd w:val="0"/>
              <w:spacing w:line="360" w:lineRule="auto"/>
              <w:rPr>
                <w:rFonts w:eastAsia="Arial Unicode MS"/>
                <w:color w:val="000000"/>
                <w:sz w:val="22"/>
                <w:szCs w:val="22"/>
              </w:rPr>
            </w:pPr>
            <w:r w:rsidRPr="00A667AC">
              <w:rPr>
                <w:rFonts w:eastAsia="Arial Unicode MS"/>
                <w:color w:val="000000"/>
                <w:sz w:val="22"/>
                <w:szCs w:val="22"/>
              </w:rPr>
              <w:t>Gwarancja</w:t>
            </w:r>
          </w:p>
        </w:tc>
        <w:tc>
          <w:tcPr>
            <w:tcW w:w="2323" w:type="dxa"/>
            <w:tcBorders>
              <w:top w:val="single" w:sz="6" w:space="0" w:color="auto"/>
              <w:left w:val="single" w:sz="6" w:space="0" w:color="auto"/>
              <w:bottom w:val="single" w:sz="6" w:space="0" w:color="auto"/>
              <w:right w:val="single" w:sz="6" w:space="0" w:color="auto"/>
            </w:tcBorders>
          </w:tcPr>
          <w:p w14:paraId="73FBE2F7" w14:textId="77777777" w:rsidR="00160691" w:rsidRPr="00A667AC" w:rsidRDefault="00E736CA" w:rsidP="00160691">
            <w:pPr>
              <w:autoSpaceDE w:val="0"/>
              <w:autoSpaceDN w:val="0"/>
              <w:adjustRightInd w:val="0"/>
              <w:spacing w:line="360" w:lineRule="auto"/>
              <w:jc w:val="center"/>
              <w:rPr>
                <w:rFonts w:eastAsia="Arial Unicode MS"/>
                <w:color w:val="000000"/>
                <w:sz w:val="22"/>
                <w:szCs w:val="22"/>
              </w:rPr>
            </w:pPr>
            <w:r w:rsidRPr="00A667AC">
              <w:rPr>
                <w:rFonts w:eastAsia="Arial Unicode MS"/>
                <w:color w:val="000000"/>
                <w:sz w:val="22"/>
                <w:szCs w:val="22"/>
              </w:rPr>
              <w:t>3</w:t>
            </w:r>
            <w:r w:rsidR="00160691" w:rsidRPr="00A667AC">
              <w:rPr>
                <w:rFonts w:eastAsia="Arial Unicode MS"/>
                <w:color w:val="000000"/>
                <w:sz w:val="22"/>
                <w:szCs w:val="22"/>
              </w:rPr>
              <w:t>0%</w:t>
            </w:r>
          </w:p>
        </w:tc>
      </w:tr>
      <w:tr w:rsidR="00160691" w:rsidRPr="00A667AC" w14:paraId="37C9091C" w14:textId="77777777" w:rsidTr="00160691">
        <w:tc>
          <w:tcPr>
            <w:tcW w:w="2287" w:type="dxa"/>
            <w:tcBorders>
              <w:top w:val="single" w:sz="6" w:space="0" w:color="auto"/>
              <w:left w:val="single" w:sz="6" w:space="0" w:color="auto"/>
              <w:bottom w:val="single" w:sz="6" w:space="0" w:color="auto"/>
              <w:right w:val="single" w:sz="6" w:space="0" w:color="auto"/>
            </w:tcBorders>
          </w:tcPr>
          <w:p w14:paraId="0A21F18B" w14:textId="77777777" w:rsidR="00160691" w:rsidRPr="00A667AC" w:rsidRDefault="00160691" w:rsidP="00160691">
            <w:pPr>
              <w:autoSpaceDE w:val="0"/>
              <w:autoSpaceDN w:val="0"/>
              <w:adjustRightInd w:val="0"/>
              <w:spacing w:line="360" w:lineRule="auto"/>
              <w:jc w:val="center"/>
              <w:rPr>
                <w:rFonts w:eastAsia="Arial Unicode MS"/>
                <w:color w:val="000000"/>
                <w:sz w:val="22"/>
                <w:szCs w:val="22"/>
              </w:rPr>
            </w:pPr>
            <w:r w:rsidRPr="00A667AC">
              <w:rPr>
                <w:rFonts w:eastAsia="Arial Unicode MS"/>
                <w:color w:val="000000"/>
                <w:sz w:val="22"/>
                <w:szCs w:val="22"/>
              </w:rPr>
              <w:t>3</w:t>
            </w:r>
          </w:p>
        </w:tc>
        <w:tc>
          <w:tcPr>
            <w:tcW w:w="4536" w:type="dxa"/>
            <w:tcBorders>
              <w:top w:val="single" w:sz="6" w:space="0" w:color="auto"/>
              <w:left w:val="single" w:sz="6" w:space="0" w:color="auto"/>
              <w:bottom w:val="single" w:sz="6" w:space="0" w:color="auto"/>
              <w:right w:val="single" w:sz="6" w:space="0" w:color="auto"/>
            </w:tcBorders>
          </w:tcPr>
          <w:p w14:paraId="533C0E4D" w14:textId="77777777" w:rsidR="00160691" w:rsidRPr="00A667AC" w:rsidRDefault="00160691" w:rsidP="00160691">
            <w:pPr>
              <w:autoSpaceDE w:val="0"/>
              <w:autoSpaceDN w:val="0"/>
              <w:adjustRightInd w:val="0"/>
              <w:spacing w:line="360" w:lineRule="auto"/>
              <w:rPr>
                <w:rFonts w:eastAsia="Arial Unicode MS"/>
                <w:color w:val="000000"/>
                <w:sz w:val="22"/>
                <w:szCs w:val="22"/>
              </w:rPr>
            </w:pPr>
            <w:r w:rsidRPr="00A667AC">
              <w:rPr>
                <w:rFonts w:eastAsia="Arial Unicode MS"/>
                <w:color w:val="000000"/>
                <w:sz w:val="22"/>
                <w:szCs w:val="22"/>
              </w:rPr>
              <w:t xml:space="preserve">Termin płatności </w:t>
            </w:r>
          </w:p>
        </w:tc>
        <w:tc>
          <w:tcPr>
            <w:tcW w:w="2323" w:type="dxa"/>
            <w:tcBorders>
              <w:top w:val="single" w:sz="6" w:space="0" w:color="auto"/>
              <w:left w:val="single" w:sz="6" w:space="0" w:color="auto"/>
              <w:bottom w:val="single" w:sz="6" w:space="0" w:color="auto"/>
              <w:right w:val="single" w:sz="6" w:space="0" w:color="auto"/>
            </w:tcBorders>
          </w:tcPr>
          <w:p w14:paraId="41FD91A4" w14:textId="77777777" w:rsidR="00160691" w:rsidRPr="00A667AC" w:rsidRDefault="00E736CA" w:rsidP="00160691">
            <w:pPr>
              <w:autoSpaceDE w:val="0"/>
              <w:autoSpaceDN w:val="0"/>
              <w:adjustRightInd w:val="0"/>
              <w:spacing w:line="360" w:lineRule="auto"/>
              <w:jc w:val="center"/>
              <w:rPr>
                <w:rFonts w:eastAsia="Arial Unicode MS"/>
                <w:color w:val="000000"/>
                <w:sz w:val="22"/>
                <w:szCs w:val="22"/>
              </w:rPr>
            </w:pPr>
            <w:r w:rsidRPr="00A667AC">
              <w:rPr>
                <w:rFonts w:eastAsia="Arial Unicode MS"/>
                <w:color w:val="000000"/>
                <w:sz w:val="22"/>
                <w:szCs w:val="22"/>
              </w:rPr>
              <w:t>1</w:t>
            </w:r>
            <w:r w:rsidR="00160691" w:rsidRPr="00A667AC">
              <w:rPr>
                <w:rFonts w:eastAsia="Arial Unicode MS"/>
                <w:color w:val="000000"/>
                <w:sz w:val="22"/>
                <w:szCs w:val="22"/>
              </w:rPr>
              <w:t>0 %</w:t>
            </w:r>
          </w:p>
        </w:tc>
      </w:tr>
    </w:tbl>
    <w:p w14:paraId="366F4A6B" w14:textId="77777777" w:rsidR="00160691" w:rsidRDefault="00160691" w:rsidP="00160691">
      <w:pPr>
        <w:widowControl w:val="0"/>
        <w:autoSpaceDE w:val="0"/>
        <w:autoSpaceDN w:val="0"/>
        <w:adjustRightInd w:val="0"/>
        <w:spacing w:line="360" w:lineRule="auto"/>
        <w:jc w:val="both"/>
        <w:rPr>
          <w:rFonts w:eastAsia="Calibri"/>
          <w:color w:val="000000"/>
          <w:sz w:val="22"/>
          <w:szCs w:val="22"/>
        </w:rPr>
      </w:pPr>
    </w:p>
    <w:p w14:paraId="6686BD24" w14:textId="77777777" w:rsidR="004918BB" w:rsidRDefault="004918BB" w:rsidP="00160691">
      <w:pPr>
        <w:widowControl w:val="0"/>
        <w:autoSpaceDE w:val="0"/>
        <w:autoSpaceDN w:val="0"/>
        <w:adjustRightInd w:val="0"/>
        <w:spacing w:line="360" w:lineRule="auto"/>
        <w:jc w:val="both"/>
        <w:rPr>
          <w:rFonts w:eastAsia="Calibri"/>
          <w:color w:val="000000"/>
          <w:sz w:val="22"/>
          <w:szCs w:val="22"/>
        </w:rPr>
      </w:pPr>
    </w:p>
    <w:p w14:paraId="5A12F8DA" w14:textId="77777777" w:rsidR="004918BB" w:rsidRPr="00A667AC" w:rsidRDefault="004918BB" w:rsidP="00160691">
      <w:pPr>
        <w:widowControl w:val="0"/>
        <w:autoSpaceDE w:val="0"/>
        <w:autoSpaceDN w:val="0"/>
        <w:adjustRightInd w:val="0"/>
        <w:spacing w:line="360" w:lineRule="auto"/>
        <w:jc w:val="both"/>
        <w:rPr>
          <w:rFonts w:eastAsia="Calibri"/>
          <w:color w:val="000000"/>
          <w:sz w:val="22"/>
          <w:szCs w:val="22"/>
        </w:rPr>
      </w:pPr>
    </w:p>
    <w:p w14:paraId="24E196D1" w14:textId="77777777" w:rsidR="00160691" w:rsidRPr="00A667AC" w:rsidRDefault="00160691" w:rsidP="00EF7515">
      <w:pPr>
        <w:pStyle w:val="Akapitzlist"/>
        <w:widowControl w:val="0"/>
        <w:numPr>
          <w:ilvl w:val="0"/>
          <w:numId w:val="8"/>
        </w:numPr>
        <w:autoSpaceDE w:val="0"/>
        <w:autoSpaceDN w:val="0"/>
        <w:adjustRightInd w:val="0"/>
        <w:spacing w:line="360" w:lineRule="auto"/>
        <w:ind w:left="567" w:hanging="567"/>
        <w:jc w:val="both"/>
        <w:rPr>
          <w:rFonts w:ascii="Times New Roman" w:hAnsi="Times New Roman"/>
          <w:color w:val="000000"/>
        </w:rPr>
      </w:pPr>
      <w:r w:rsidRPr="00A667AC">
        <w:rPr>
          <w:rFonts w:ascii="Times New Roman" w:hAnsi="Times New Roman"/>
          <w:color w:val="000000"/>
        </w:rPr>
        <w:t xml:space="preserve">Zostanie wybrana oferta, która przedstawia najkorzystniejszy bilans </w:t>
      </w:r>
      <w:r w:rsidRPr="00A667AC">
        <w:rPr>
          <w:rFonts w:ascii="Times New Roman" w:hAnsi="Times New Roman"/>
          <w:bCs/>
          <w:iCs/>
          <w:color w:val="000000"/>
        </w:rPr>
        <w:t xml:space="preserve">ceny </w:t>
      </w:r>
      <w:r w:rsidRPr="00A667AC">
        <w:rPr>
          <w:rFonts w:ascii="Times New Roman" w:hAnsi="Times New Roman"/>
          <w:color w:val="000000"/>
        </w:rPr>
        <w:t xml:space="preserve">i </w:t>
      </w:r>
      <w:r w:rsidRPr="00A667AC">
        <w:rPr>
          <w:rFonts w:ascii="Times New Roman" w:hAnsi="Times New Roman"/>
          <w:bCs/>
          <w:iCs/>
          <w:color w:val="000000"/>
        </w:rPr>
        <w:t xml:space="preserve">pozostałych kryteriów oceny ofert </w:t>
      </w:r>
      <w:r w:rsidRPr="00A667AC">
        <w:rPr>
          <w:rFonts w:ascii="Times New Roman" w:hAnsi="Times New Roman"/>
          <w:color w:val="000000"/>
        </w:rPr>
        <w:t>w oparciu o następujący algorytm:</w:t>
      </w:r>
    </w:p>
    <w:p w14:paraId="7D639EAC" w14:textId="77777777" w:rsidR="00160691" w:rsidRPr="00A667AC" w:rsidRDefault="00160691" w:rsidP="00160691">
      <w:pPr>
        <w:widowControl w:val="0"/>
        <w:autoSpaceDE w:val="0"/>
        <w:autoSpaceDN w:val="0"/>
        <w:adjustRightInd w:val="0"/>
        <w:spacing w:line="360" w:lineRule="auto"/>
        <w:rPr>
          <w:rFonts w:eastAsia="Calibri"/>
          <w:color w:val="000000"/>
          <w:sz w:val="22"/>
          <w:szCs w:val="22"/>
        </w:rPr>
      </w:pPr>
      <w:r w:rsidRPr="00A667AC">
        <w:rPr>
          <w:rFonts w:eastAsia="Calibri"/>
          <w:color w:val="000000"/>
          <w:sz w:val="22"/>
          <w:szCs w:val="22"/>
        </w:rPr>
        <w:t>O = C + G+ T, gdzie:</w:t>
      </w:r>
    </w:p>
    <w:p w14:paraId="71CB2903" w14:textId="77777777" w:rsidR="00160691" w:rsidRPr="00A667AC" w:rsidRDefault="00160691" w:rsidP="00160691">
      <w:pPr>
        <w:widowControl w:val="0"/>
        <w:autoSpaceDE w:val="0"/>
        <w:autoSpaceDN w:val="0"/>
        <w:adjustRightInd w:val="0"/>
        <w:spacing w:line="360" w:lineRule="auto"/>
        <w:rPr>
          <w:rFonts w:eastAsia="Calibri"/>
          <w:color w:val="000000"/>
          <w:sz w:val="22"/>
          <w:szCs w:val="22"/>
        </w:rPr>
      </w:pPr>
      <w:r w:rsidRPr="00A667AC">
        <w:rPr>
          <w:rFonts w:eastAsia="Calibri"/>
          <w:color w:val="000000"/>
          <w:sz w:val="22"/>
          <w:szCs w:val="22"/>
        </w:rPr>
        <w:t>O = suma punktów jaką Wykonawca uzyskał za oba kryteria oceny ofert</w:t>
      </w:r>
    </w:p>
    <w:p w14:paraId="19F15419" w14:textId="77777777" w:rsidR="00160691" w:rsidRPr="00A667AC" w:rsidRDefault="00160691" w:rsidP="00160691">
      <w:pPr>
        <w:widowControl w:val="0"/>
        <w:autoSpaceDE w:val="0"/>
        <w:autoSpaceDN w:val="0"/>
        <w:adjustRightInd w:val="0"/>
        <w:spacing w:line="360" w:lineRule="auto"/>
        <w:rPr>
          <w:rFonts w:eastAsia="Calibri"/>
          <w:b/>
          <w:bCs/>
          <w:iCs/>
          <w:color w:val="000000"/>
          <w:sz w:val="22"/>
          <w:szCs w:val="22"/>
        </w:rPr>
      </w:pPr>
      <w:r w:rsidRPr="00A667AC">
        <w:rPr>
          <w:rFonts w:eastAsia="Calibri"/>
          <w:color w:val="000000"/>
          <w:sz w:val="22"/>
          <w:szCs w:val="22"/>
        </w:rPr>
        <w:t xml:space="preserve">C = ilość punktów jaką Wykonawca uzyskał za kryterium </w:t>
      </w:r>
      <w:r w:rsidRPr="00A667AC">
        <w:rPr>
          <w:rFonts w:eastAsia="Calibri"/>
          <w:b/>
          <w:bCs/>
          <w:iCs/>
          <w:color w:val="000000"/>
          <w:sz w:val="22"/>
          <w:szCs w:val="22"/>
        </w:rPr>
        <w:t>cena</w:t>
      </w:r>
    </w:p>
    <w:p w14:paraId="5A340E3C" w14:textId="77777777" w:rsidR="00160691" w:rsidRPr="00A667AC" w:rsidRDefault="00160691" w:rsidP="00160691">
      <w:pPr>
        <w:widowControl w:val="0"/>
        <w:autoSpaceDE w:val="0"/>
        <w:autoSpaceDN w:val="0"/>
        <w:adjustRightInd w:val="0"/>
        <w:spacing w:line="360" w:lineRule="auto"/>
        <w:rPr>
          <w:rFonts w:eastAsia="Calibri"/>
          <w:b/>
          <w:bCs/>
          <w:iCs/>
          <w:color w:val="000000"/>
          <w:sz w:val="22"/>
          <w:szCs w:val="22"/>
        </w:rPr>
      </w:pPr>
      <w:r w:rsidRPr="00A667AC">
        <w:rPr>
          <w:rFonts w:eastAsia="Calibri"/>
          <w:color w:val="000000"/>
          <w:sz w:val="22"/>
          <w:szCs w:val="22"/>
        </w:rPr>
        <w:t xml:space="preserve">G = ilość punktów jaką Wykonawca uzyskał za kryterium </w:t>
      </w:r>
      <w:r w:rsidRPr="00A667AC">
        <w:rPr>
          <w:rFonts w:eastAsia="Calibri"/>
          <w:b/>
          <w:bCs/>
          <w:iCs/>
          <w:color w:val="000000"/>
          <w:sz w:val="22"/>
          <w:szCs w:val="22"/>
        </w:rPr>
        <w:t>gwarancja</w:t>
      </w:r>
    </w:p>
    <w:p w14:paraId="1A12F4C2" w14:textId="77777777" w:rsidR="00160691" w:rsidRPr="00A667AC" w:rsidRDefault="00160691" w:rsidP="00160691">
      <w:pPr>
        <w:widowControl w:val="0"/>
        <w:autoSpaceDE w:val="0"/>
        <w:autoSpaceDN w:val="0"/>
        <w:adjustRightInd w:val="0"/>
        <w:spacing w:line="360" w:lineRule="auto"/>
        <w:rPr>
          <w:rFonts w:eastAsia="Calibri"/>
          <w:b/>
          <w:bCs/>
          <w:iCs/>
          <w:color w:val="000000"/>
          <w:sz w:val="22"/>
          <w:szCs w:val="22"/>
        </w:rPr>
      </w:pPr>
      <w:r w:rsidRPr="00A667AC">
        <w:rPr>
          <w:rFonts w:eastAsia="Calibri"/>
          <w:bCs/>
          <w:iCs/>
          <w:color w:val="000000"/>
          <w:sz w:val="22"/>
          <w:szCs w:val="22"/>
        </w:rPr>
        <w:t>T = ilość punktów jaką Wykonawca uzyskał za kryterium</w:t>
      </w:r>
      <w:r w:rsidRPr="00A667AC">
        <w:rPr>
          <w:rFonts w:eastAsia="Calibri"/>
          <w:b/>
          <w:bCs/>
          <w:iCs/>
          <w:color w:val="000000"/>
          <w:sz w:val="22"/>
          <w:szCs w:val="22"/>
        </w:rPr>
        <w:t xml:space="preserve"> termin płatności</w:t>
      </w:r>
    </w:p>
    <w:p w14:paraId="64446B99" w14:textId="77777777" w:rsidR="00160691" w:rsidRPr="00A667AC" w:rsidRDefault="00160691" w:rsidP="00160691">
      <w:pPr>
        <w:widowControl w:val="0"/>
        <w:autoSpaceDE w:val="0"/>
        <w:autoSpaceDN w:val="0"/>
        <w:adjustRightInd w:val="0"/>
        <w:rPr>
          <w:rFonts w:eastAsia="Calibri"/>
          <w:color w:val="000000"/>
          <w:sz w:val="22"/>
          <w:szCs w:val="22"/>
        </w:rPr>
      </w:pPr>
      <w:r w:rsidRPr="00A667AC">
        <w:rPr>
          <w:rFonts w:eastAsia="Calibri"/>
          <w:color w:val="000000"/>
          <w:sz w:val="22"/>
          <w:szCs w:val="22"/>
        </w:rPr>
        <w:t xml:space="preserve">        </w:t>
      </w:r>
    </w:p>
    <w:p w14:paraId="2FE0C478" w14:textId="77777777" w:rsidR="00160691" w:rsidRPr="00A667AC" w:rsidRDefault="00160691" w:rsidP="00160691">
      <w:pPr>
        <w:widowControl w:val="0"/>
        <w:autoSpaceDE w:val="0"/>
        <w:autoSpaceDN w:val="0"/>
        <w:adjustRightInd w:val="0"/>
        <w:rPr>
          <w:rFonts w:eastAsia="Calibri"/>
          <w:color w:val="000000"/>
          <w:sz w:val="22"/>
          <w:szCs w:val="22"/>
        </w:rPr>
      </w:pPr>
      <w:r w:rsidRPr="00A667AC">
        <w:rPr>
          <w:rFonts w:eastAsia="Calibri"/>
          <w:b/>
          <w:color w:val="000000"/>
          <w:sz w:val="22"/>
          <w:szCs w:val="22"/>
        </w:rPr>
        <w:t>Kryterium I - cena</w:t>
      </w:r>
    </w:p>
    <w:p w14:paraId="5CDDFB0C" w14:textId="77777777" w:rsidR="00160691" w:rsidRPr="00A667AC" w:rsidRDefault="00160691" w:rsidP="00160691">
      <w:pPr>
        <w:widowControl w:val="0"/>
        <w:autoSpaceDE w:val="0"/>
        <w:autoSpaceDN w:val="0"/>
        <w:adjustRightInd w:val="0"/>
        <w:rPr>
          <w:rFonts w:eastAsia="Calibri"/>
          <w:color w:val="000000"/>
          <w:sz w:val="22"/>
          <w:szCs w:val="22"/>
        </w:rPr>
      </w:pPr>
    </w:p>
    <w:p w14:paraId="4AF4D1D4" w14:textId="77777777" w:rsidR="00160691" w:rsidRPr="00A667AC" w:rsidRDefault="00495223" w:rsidP="00160691">
      <w:pPr>
        <w:widowControl w:val="0"/>
        <w:autoSpaceDE w:val="0"/>
        <w:autoSpaceDN w:val="0"/>
        <w:adjustRightInd w:val="0"/>
        <w:rPr>
          <w:rFonts w:eastAsia="Calibri"/>
          <w:color w:val="000000"/>
          <w:sz w:val="22"/>
          <w:szCs w:val="22"/>
        </w:rPr>
      </w:pPr>
      <w:r>
        <w:rPr>
          <w:rFonts w:eastAsia="Calibri"/>
          <w:color w:val="000000"/>
          <w:sz w:val="22"/>
          <w:szCs w:val="22"/>
        </w:rPr>
        <w:t xml:space="preserve">              C </w:t>
      </w:r>
      <w:r w:rsidR="00160691" w:rsidRPr="00A667AC">
        <w:rPr>
          <w:rFonts w:eastAsia="Calibri"/>
          <w:color w:val="000000"/>
          <w:sz w:val="22"/>
          <w:szCs w:val="22"/>
        </w:rPr>
        <w:t>min.</w:t>
      </w:r>
    </w:p>
    <w:p w14:paraId="2D227D05" w14:textId="77777777" w:rsidR="00160691" w:rsidRPr="00A667AC" w:rsidRDefault="00160691" w:rsidP="00160691">
      <w:pPr>
        <w:widowControl w:val="0"/>
        <w:autoSpaceDE w:val="0"/>
        <w:autoSpaceDN w:val="0"/>
        <w:adjustRightInd w:val="0"/>
        <w:rPr>
          <w:rFonts w:eastAsia="Calibri"/>
          <w:color w:val="000000"/>
          <w:sz w:val="22"/>
          <w:szCs w:val="22"/>
          <w:lang w:val="en-US"/>
        </w:rPr>
      </w:pPr>
      <w:r w:rsidRPr="00A667AC">
        <w:rPr>
          <w:rFonts w:eastAsia="Calibri"/>
          <w:color w:val="000000"/>
          <w:sz w:val="22"/>
          <w:szCs w:val="22"/>
          <w:lang w:val="en-US"/>
        </w:rPr>
        <w:t>C = ------------------ x 60</w:t>
      </w:r>
    </w:p>
    <w:p w14:paraId="1F22FBD7" w14:textId="77777777" w:rsidR="00160691" w:rsidRPr="00A667AC" w:rsidRDefault="00160691" w:rsidP="00160691">
      <w:pPr>
        <w:widowControl w:val="0"/>
        <w:autoSpaceDE w:val="0"/>
        <w:autoSpaceDN w:val="0"/>
        <w:adjustRightInd w:val="0"/>
        <w:rPr>
          <w:rFonts w:eastAsia="Calibri"/>
          <w:color w:val="000000"/>
          <w:sz w:val="22"/>
          <w:szCs w:val="22"/>
          <w:lang w:val="en-US"/>
        </w:rPr>
      </w:pPr>
      <w:r w:rsidRPr="00A667AC">
        <w:rPr>
          <w:rFonts w:eastAsia="Calibri"/>
          <w:color w:val="000000"/>
          <w:sz w:val="22"/>
          <w:szCs w:val="22"/>
          <w:lang w:val="en-US"/>
        </w:rPr>
        <w:t xml:space="preserve">               C bad</w:t>
      </w:r>
    </w:p>
    <w:p w14:paraId="1C242479" w14:textId="77777777" w:rsidR="00160691" w:rsidRPr="00A667AC" w:rsidRDefault="00160691" w:rsidP="00160691">
      <w:pPr>
        <w:widowControl w:val="0"/>
        <w:autoSpaceDE w:val="0"/>
        <w:autoSpaceDN w:val="0"/>
        <w:adjustRightInd w:val="0"/>
        <w:spacing w:line="276" w:lineRule="auto"/>
        <w:rPr>
          <w:rFonts w:eastAsia="Calibri"/>
          <w:color w:val="000000"/>
          <w:sz w:val="22"/>
          <w:szCs w:val="22"/>
        </w:rPr>
      </w:pPr>
      <w:r w:rsidRPr="00A667AC">
        <w:rPr>
          <w:rFonts w:eastAsia="Calibri"/>
          <w:color w:val="000000"/>
          <w:sz w:val="22"/>
          <w:szCs w:val="22"/>
          <w:lang w:val="en-US"/>
        </w:rPr>
        <w:t xml:space="preserve">C min.  </w:t>
      </w:r>
      <w:r w:rsidRPr="00A667AC">
        <w:rPr>
          <w:rFonts w:eastAsia="Calibri"/>
          <w:color w:val="000000"/>
          <w:sz w:val="22"/>
          <w:szCs w:val="22"/>
        </w:rPr>
        <w:t>– cena brutto oferty najtańszej</w:t>
      </w:r>
    </w:p>
    <w:p w14:paraId="319806BB" w14:textId="77777777" w:rsidR="00160691" w:rsidRPr="00A667AC" w:rsidRDefault="00160691" w:rsidP="00160691">
      <w:pPr>
        <w:widowControl w:val="0"/>
        <w:autoSpaceDE w:val="0"/>
        <w:autoSpaceDN w:val="0"/>
        <w:adjustRightInd w:val="0"/>
        <w:spacing w:line="276" w:lineRule="auto"/>
        <w:rPr>
          <w:rFonts w:eastAsia="Calibri"/>
          <w:color w:val="000000"/>
          <w:sz w:val="22"/>
          <w:szCs w:val="22"/>
        </w:rPr>
      </w:pPr>
      <w:r w:rsidRPr="00A667AC">
        <w:rPr>
          <w:rFonts w:eastAsia="Calibri"/>
          <w:color w:val="000000"/>
          <w:sz w:val="22"/>
          <w:szCs w:val="22"/>
        </w:rPr>
        <w:t xml:space="preserve">C </w:t>
      </w:r>
      <w:proofErr w:type="spellStart"/>
      <w:r w:rsidRPr="00A667AC">
        <w:rPr>
          <w:rFonts w:eastAsia="Calibri"/>
          <w:color w:val="000000"/>
          <w:sz w:val="22"/>
          <w:szCs w:val="22"/>
        </w:rPr>
        <w:t>bad</w:t>
      </w:r>
      <w:proofErr w:type="spellEnd"/>
      <w:r w:rsidRPr="00A667AC">
        <w:rPr>
          <w:rFonts w:eastAsia="Calibri"/>
          <w:color w:val="000000"/>
          <w:sz w:val="22"/>
          <w:szCs w:val="22"/>
        </w:rPr>
        <w:t>.  – cena brutto oferty badanej</w:t>
      </w:r>
    </w:p>
    <w:p w14:paraId="3047066E" w14:textId="77777777" w:rsidR="00160691" w:rsidRPr="00A667AC" w:rsidRDefault="00160691" w:rsidP="00160691">
      <w:pPr>
        <w:widowControl w:val="0"/>
        <w:autoSpaceDE w:val="0"/>
        <w:autoSpaceDN w:val="0"/>
        <w:adjustRightInd w:val="0"/>
        <w:spacing w:line="276" w:lineRule="auto"/>
        <w:rPr>
          <w:rFonts w:eastAsia="Calibri"/>
          <w:b/>
          <w:color w:val="000000"/>
          <w:sz w:val="22"/>
          <w:szCs w:val="22"/>
        </w:rPr>
      </w:pPr>
    </w:p>
    <w:p w14:paraId="2FCE8347" w14:textId="77777777" w:rsidR="00E736CA" w:rsidRDefault="00E736CA" w:rsidP="00E736CA">
      <w:pPr>
        <w:widowControl w:val="0"/>
        <w:autoSpaceDE w:val="0"/>
        <w:autoSpaceDN w:val="0"/>
        <w:adjustRightInd w:val="0"/>
        <w:spacing w:line="360" w:lineRule="auto"/>
        <w:jc w:val="both"/>
        <w:rPr>
          <w:rFonts w:eastAsia="Calibri"/>
          <w:b/>
          <w:color w:val="000000"/>
          <w:sz w:val="22"/>
          <w:szCs w:val="22"/>
        </w:rPr>
      </w:pPr>
      <w:r w:rsidRPr="00A667AC">
        <w:rPr>
          <w:rFonts w:eastAsia="Calibri"/>
          <w:b/>
          <w:color w:val="000000"/>
          <w:sz w:val="22"/>
          <w:szCs w:val="22"/>
        </w:rPr>
        <w:t>Kryterium II – Okres gwarancji</w:t>
      </w:r>
    </w:p>
    <w:p w14:paraId="208F020D" w14:textId="77777777" w:rsidR="004918BB" w:rsidRPr="00A667AC" w:rsidRDefault="004918BB" w:rsidP="00E736CA">
      <w:pPr>
        <w:widowControl w:val="0"/>
        <w:autoSpaceDE w:val="0"/>
        <w:autoSpaceDN w:val="0"/>
        <w:adjustRightInd w:val="0"/>
        <w:spacing w:line="360" w:lineRule="auto"/>
        <w:jc w:val="both"/>
        <w:rPr>
          <w:rFonts w:eastAsia="Calibri"/>
          <w:b/>
          <w:color w:val="000000"/>
          <w:sz w:val="22"/>
          <w:szCs w:val="22"/>
        </w:rPr>
      </w:pPr>
    </w:p>
    <w:p w14:paraId="294E7C99" w14:textId="77777777"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Punkty za kryterium </w:t>
      </w:r>
      <w:r w:rsidRPr="00A667AC">
        <w:rPr>
          <w:rFonts w:eastAsia="Calibri"/>
          <w:b/>
          <w:bCs/>
          <w:color w:val="000000"/>
          <w:sz w:val="22"/>
          <w:szCs w:val="22"/>
        </w:rPr>
        <w:t xml:space="preserve">gwarancja </w:t>
      </w:r>
      <w:r w:rsidRPr="00A667AC">
        <w:rPr>
          <w:rFonts w:eastAsia="Calibri"/>
          <w:color w:val="000000"/>
          <w:sz w:val="22"/>
          <w:szCs w:val="22"/>
        </w:rPr>
        <w:t xml:space="preserve">zostaną przyznane Wykonawcy na podstawie oświadczenia dotyczącego okresu udzielonej gwarancji zawartego w formularzu oferty. Komisja dokona oceny poszczególnych ofert </w:t>
      </w:r>
      <w:r w:rsidR="00495223">
        <w:rPr>
          <w:rFonts w:eastAsia="Calibri"/>
          <w:color w:val="000000"/>
          <w:sz w:val="22"/>
          <w:szCs w:val="22"/>
        </w:rPr>
        <w:t xml:space="preserve">           </w:t>
      </w:r>
      <w:r w:rsidRPr="00A667AC">
        <w:rPr>
          <w:rFonts w:eastAsia="Calibri"/>
          <w:color w:val="000000"/>
          <w:sz w:val="22"/>
          <w:szCs w:val="22"/>
        </w:rPr>
        <w:t xml:space="preserve">w kryterium gwarancja stosując poniższe zasady: </w:t>
      </w:r>
    </w:p>
    <w:p w14:paraId="430EC52F" w14:textId="2F67DF31"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Gwarancja  24 miesiące                </w:t>
      </w:r>
      <w:r w:rsidR="002E2A4D">
        <w:rPr>
          <w:rFonts w:eastAsia="Calibri"/>
          <w:color w:val="000000"/>
          <w:sz w:val="22"/>
          <w:szCs w:val="22"/>
        </w:rPr>
        <w:t xml:space="preserve">  </w:t>
      </w:r>
      <w:r w:rsidRPr="00A667AC">
        <w:rPr>
          <w:rFonts w:eastAsia="Calibri"/>
          <w:color w:val="000000"/>
          <w:sz w:val="22"/>
          <w:szCs w:val="22"/>
        </w:rPr>
        <w:t>– 0 pkt</w:t>
      </w:r>
    </w:p>
    <w:p w14:paraId="28AF807B" w14:textId="2954A5C2"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Gwarancja od 24 do 26 miesięcy  </w:t>
      </w:r>
      <w:r w:rsidR="002E2A4D">
        <w:rPr>
          <w:rFonts w:eastAsia="Calibri"/>
          <w:color w:val="000000"/>
          <w:sz w:val="22"/>
          <w:szCs w:val="22"/>
        </w:rPr>
        <w:t xml:space="preserve">  </w:t>
      </w:r>
      <w:r w:rsidRPr="00A667AC">
        <w:rPr>
          <w:rFonts w:eastAsia="Calibri"/>
          <w:color w:val="000000"/>
          <w:sz w:val="22"/>
          <w:szCs w:val="22"/>
        </w:rPr>
        <w:t xml:space="preserve">– 5 pkt </w:t>
      </w:r>
    </w:p>
    <w:p w14:paraId="6FE0B171" w14:textId="66AA2B86"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Gwarancja od 27 do 30 miesięcy </w:t>
      </w:r>
      <w:r w:rsidR="002E2A4D">
        <w:rPr>
          <w:rFonts w:eastAsia="Calibri"/>
          <w:color w:val="000000"/>
          <w:sz w:val="22"/>
          <w:szCs w:val="22"/>
        </w:rPr>
        <w:t xml:space="preserve"> </w:t>
      </w:r>
      <w:r w:rsidRPr="00A667AC">
        <w:rPr>
          <w:rFonts w:eastAsia="Calibri"/>
          <w:color w:val="000000"/>
          <w:sz w:val="22"/>
          <w:szCs w:val="22"/>
        </w:rPr>
        <w:t xml:space="preserve">– 10 pkt </w:t>
      </w:r>
    </w:p>
    <w:p w14:paraId="1A043630" w14:textId="0797D3EF"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Gwarancja od 31 do 33 miesięcy</w:t>
      </w:r>
      <w:r w:rsidR="002E2A4D">
        <w:rPr>
          <w:rFonts w:eastAsia="Calibri"/>
          <w:color w:val="000000"/>
          <w:sz w:val="22"/>
          <w:szCs w:val="22"/>
        </w:rPr>
        <w:t xml:space="preserve"> </w:t>
      </w:r>
      <w:r w:rsidRPr="00A667AC">
        <w:rPr>
          <w:rFonts w:eastAsia="Calibri"/>
          <w:color w:val="000000"/>
          <w:sz w:val="22"/>
          <w:szCs w:val="22"/>
        </w:rPr>
        <w:t xml:space="preserve"> – 15 pkt </w:t>
      </w:r>
    </w:p>
    <w:p w14:paraId="2E9F85E9" w14:textId="00779B92"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Gwarancja od 34 do 36 miesięcy </w:t>
      </w:r>
      <w:r w:rsidR="002E2A4D">
        <w:rPr>
          <w:rFonts w:eastAsia="Calibri"/>
          <w:color w:val="000000"/>
          <w:sz w:val="22"/>
          <w:szCs w:val="22"/>
        </w:rPr>
        <w:t xml:space="preserve"> </w:t>
      </w:r>
      <w:r w:rsidRPr="00A667AC">
        <w:rPr>
          <w:rFonts w:eastAsia="Calibri"/>
          <w:color w:val="000000"/>
          <w:sz w:val="22"/>
          <w:szCs w:val="22"/>
        </w:rPr>
        <w:t xml:space="preserve">– 20 pkt </w:t>
      </w:r>
    </w:p>
    <w:p w14:paraId="26883D39" w14:textId="6B56EAB9" w:rsidR="002E2A4D" w:rsidRDefault="00E736CA" w:rsidP="00E736CA">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Gwa</w:t>
      </w:r>
      <w:r w:rsidR="002E2A4D">
        <w:rPr>
          <w:rFonts w:eastAsia="Calibri"/>
          <w:color w:val="000000"/>
          <w:sz w:val="22"/>
          <w:szCs w:val="22"/>
        </w:rPr>
        <w:t>rancja od 37 do 41 miesięcy  – 25</w:t>
      </w:r>
      <w:r w:rsidRPr="00A667AC">
        <w:rPr>
          <w:rFonts w:eastAsia="Calibri"/>
          <w:color w:val="000000"/>
          <w:sz w:val="22"/>
          <w:szCs w:val="22"/>
        </w:rPr>
        <w:t xml:space="preserve"> pkt.</w:t>
      </w:r>
    </w:p>
    <w:p w14:paraId="38E11782" w14:textId="5033B942"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 </w:t>
      </w:r>
      <w:r w:rsidR="002E2A4D" w:rsidRPr="002E2A4D">
        <w:rPr>
          <w:rFonts w:eastAsia="Calibri"/>
          <w:color w:val="000000"/>
          <w:sz w:val="22"/>
          <w:szCs w:val="22"/>
        </w:rPr>
        <w:t>Gwa</w:t>
      </w:r>
      <w:r w:rsidR="002E2A4D">
        <w:rPr>
          <w:rFonts w:eastAsia="Calibri"/>
          <w:color w:val="000000"/>
          <w:sz w:val="22"/>
          <w:szCs w:val="22"/>
        </w:rPr>
        <w:t>rancja od 42 do 48 miesięcy – 30</w:t>
      </w:r>
      <w:r w:rsidR="002E2A4D" w:rsidRPr="002E2A4D">
        <w:rPr>
          <w:rFonts w:eastAsia="Calibri"/>
          <w:color w:val="000000"/>
          <w:sz w:val="22"/>
          <w:szCs w:val="22"/>
        </w:rPr>
        <w:t xml:space="preserve"> pkt</w:t>
      </w:r>
    </w:p>
    <w:p w14:paraId="2E4FA43A" w14:textId="77777777"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p>
    <w:p w14:paraId="405C2248" w14:textId="3CE53905" w:rsidR="00E736CA" w:rsidRPr="00A667AC" w:rsidRDefault="00E736CA" w:rsidP="00E736CA">
      <w:pPr>
        <w:widowControl w:val="0"/>
        <w:autoSpaceDE w:val="0"/>
        <w:autoSpaceDN w:val="0"/>
        <w:adjustRightInd w:val="0"/>
        <w:spacing w:line="360" w:lineRule="auto"/>
        <w:jc w:val="both"/>
        <w:rPr>
          <w:rFonts w:eastAsia="Calibri"/>
          <w:b/>
          <w:color w:val="000000"/>
          <w:sz w:val="22"/>
          <w:szCs w:val="22"/>
        </w:rPr>
      </w:pPr>
      <w:r w:rsidRPr="00A667AC">
        <w:rPr>
          <w:rFonts w:eastAsia="Calibri"/>
          <w:color w:val="000000"/>
          <w:sz w:val="22"/>
          <w:szCs w:val="22"/>
        </w:rPr>
        <w:t>Przy ocenie ofert będzie brany pod uwagę okres udzielonej gwarancji (w miesiącach), ponad minimum wymagane tj. ponad 24 miesiące. Maksymalny okres gwarancji podlegający punktacji to 41 miesięcy. Oznacza to, że Wykon</w:t>
      </w:r>
      <w:r w:rsidR="002E2A4D">
        <w:rPr>
          <w:rFonts w:eastAsia="Calibri"/>
          <w:color w:val="000000"/>
          <w:sz w:val="22"/>
          <w:szCs w:val="22"/>
        </w:rPr>
        <w:t>awca, który zaproponuje ponad 48</w:t>
      </w:r>
      <w:r w:rsidRPr="00A667AC">
        <w:rPr>
          <w:rFonts w:eastAsia="Calibri"/>
          <w:color w:val="000000"/>
          <w:sz w:val="22"/>
          <w:szCs w:val="22"/>
        </w:rPr>
        <w:t xml:space="preserve"> miesięcy gwarancji otrzyma maksymalną liczbę punktów w tym kryterium oceny ofert, tak samo jak</w:t>
      </w:r>
      <w:r w:rsidR="002E2A4D">
        <w:rPr>
          <w:rFonts w:eastAsia="Calibri"/>
          <w:color w:val="000000"/>
          <w:sz w:val="22"/>
          <w:szCs w:val="22"/>
        </w:rPr>
        <w:t xml:space="preserve"> Wykonawca, który zaproponuje 48</w:t>
      </w:r>
      <w:r w:rsidRPr="00A667AC">
        <w:rPr>
          <w:rFonts w:eastAsia="Calibri"/>
          <w:color w:val="000000"/>
          <w:sz w:val="22"/>
          <w:szCs w:val="22"/>
        </w:rPr>
        <w:t xml:space="preserve"> miesięcy gwarancji.</w:t>
      </w:r>
    </w:p>
    <w:p w14:paraId="299BFC80" w14:textId="77777777" w:rsidR="007E6337" w:rsidRDefault="007E6337" w:rsidP="00160691">
      <w:pPr>
        <w:widowControl w:val="0"/>
        <w:autoSpaceDE w:val="0"/>
        <w:autoSpaceDN w:val="0"/>
        <w:adjustRightInd w:val="0"/>
        <w:spacing w:line="360" w:lineRule="auto"/>
        <w:jc w:val="both"/>
        <w:rPr>
          <w:rFonts w:eastAsia="Calibri"/>
          <w:color w:val="000000"/>
          <w:sz w:val="22"/>
          <w:szCs w:val="22"/>
        </w:rPr>
      </w:pPr>
    </w:p>
    <w:p w14:paraId="603273E5" w14:textId="77777777" w:rsidR="004918BB" w:rsidRDefault="00160691" w:rsidP="00160691">
      <w:pPr>
        <w:widowControl w:val="0"/>
        <w:autoSpaceDE w:val="0"/>
        <w:autoSpaceDN w:val="0"/>
        <w:adjustRightInd w:val="0"/>
        <w:spacing w:line="360" w:lineRule="auto"/>
        <w:jc w:val="both"/>
        <w:rPr>
          <w:rFonts w:eastAsia="Calibri"/>
          <w:color w:val="000000"/>
          <w:sz w:val="22"/>
          <w:szCs w:val="22"/>
        </w:rPr>
      </w:pPr>
      <w:r w:rsidRPr="00A667AC">
        <w:rPr>
          <w:rFonts w:eastAsia="Calibri"/>
          <w:b/>
          <w:color w:val="000000"/>
          <w:sz w:val="22"/>
          <w:szCs w:val="22"/>
        </w:rPr>
        <w:t>Kryterium III</w:t>
      </w:r>
      <w:r w:rsidRPr="00A667AC">
        <w:rPr>
          <w:rFonts w:eastAsia="Calibri"/>
          <w:color w:val="000000"/>
          <w:sz w:val="22"/>
          <w:szCs w:val="22"/>
        </w:rPr>
        <w:t xml:space="preserve"> </w:t>
      </w:r>
      <w:r w:rsidRPr="00A667AC">
        <w:rPr>
          <w:rFonts w:eastAsia="Calibri"/>
          <w:b/>
          <w:color w:val="000000"/>
          <w:sz w:val="22"/>
          <w:szCs w:val="22"/>
        </w:rPr>
        <w:t>– termin płatności faktury</w:t>
      </w:r>
      <w:r w:rsidRPr="00A667AC">
        <w:rPr>
          <w:rFonts w:eastAsia="Calibri"/>
          <w:color w:val="000000"/>
          <w:sz w:val="22"/>
          <w:szCs w:val="22"/>
        </w:rPr>
        <w:t xml:space="preserve">   </w:t>
      </w:r>
    </w:p>
    <w:p w14:paraId="0A94F747" w14:textId="77777777" w:rsidR="00160691" w:rsidRPr="00A667AC" w:rsidRDefault="00160691" w:rsidP="00160691">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 </w:t>
      </w:r>
    </w:p>
    <w:p w14:paraId="0FDF2587" w14:textId="77777777" w:rsidR="00160691" w:rsidRPr="00A667AC" w:rsidRDefault="00160691" w:rsidP="00160691">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Punkty za kryterium </w:t>
      </w:r>
      <w:r w:rsidRPr="00A667AC">
        <w:rPr>
          <w:rFonts w:eastAsia="Calibri"/>
          <w:b/>
          <w:bCs/>
          <w:iCs/>
          <w:color w:val="000000"/>
          <w:sz w:val="22"/>
          <w:szCs w:val="22"/>
        </w:rPr>
        <w:t xml:space="preserve">termin płatności faktury </w:t>
      </w:r>
      <w:r w:rsidRPr="00A667AC">
        <w:rPr>
          <w:rFonts w:eastAsia="Calibri"/>
          <w:color w:val="000000"/>
          <w:sz w:val="22"/>
          <w:szCs w:val="22"/>
        </w:rPr>
        <w:t>zostaną przyznane Wykonawcy na podstawie oświadczenia dotyczącego terminu płatności faktury zawartego w formularzu oferty. Komisja dokona oceny poszczegól</w:t>
      </w:r>
      <w:r w:rsidR="00495223">
        <w:rPr>
          <w:rFonts w:eastAsia="Calibri"/>
          <w:color w:val="000000"/>
          <w:sz w:val="22"/>
          <w:szCs w:val="22"/>
        </w:rPr>
        <w:t>nych ofert w kryterium termin płatności faktury</w:t>
      </w:r>
      <w:r w:rsidRPr="00A667AC">
        <w:rPr>
          <w:rFonts w:eastAsia="Calibri"/>
          <w:color w:val="000000"/>
          <w:sz w:val="22"/>
          <w:szCs w:val="22"/>
        </w:rPr>
        <w:t xml:space="preserve"> stosując poniższe zasady:</w:t>
      </w:r>
    </w:p>
    <w:p w14:paraId="7EAF717F" w14:textId="77777777" w:rsidR="00160691" w:rsidRPr="00A667AC" w:rsidRDefault="00160691" w:rsidP="00160691">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Termin płatności </w:t>
      </w:r>
      <w:r w:rsidRPr="00A667AC">
        <w:rPr>
          <w:rFonts w:eastAsia="Calibri"/>
          <w:b/>
          <w:color w:val="000000"/>
          <w:sz w:val="22"/>
          <w:szCs w:val="22"/>
        </w:rPr>
        <w:t>-</w:t>
      </w:r>
      <w:r w:rsidR="002F6FC9" w:rsidRPr="00A667AC">
        <w:rPr>
          <w:rFonts w:eastAsia="Calibri"/>
          <w:color w:val="000000"/>
          <w:sz w:val="22"/>
          <w:szCs w:val="22"/>
        </w:rPr>
        <w:t xml:space="preserve"> 14</w:t>
      </w:r>
      <w:r w:rsidR="00E736CA" w:rsidRPr="00A667AC">
        <w:rPr>
          <w:rFonts w:eastAsia="Calibri"/>
          <w:color w:val="000000"/>
          <w:sz w:val="22"/>
          <w:szCs w:val="22"/>
        </w:rPr>
        <w:t xml:space="preserve"> dni – </w:t>
      </w:r>
      <w:r w:rsidRPr="00A667AC">
        <w:rPr>
          <w:rFonts w:eastAsia="Calibri"/>
          <w:color w:val="000000"/>
          <w:sz w:val="22"/>
          <w:szCs w:val="22"/>
        </w:rPr>
        <w:t xml:space="preserve"> </w:t>
      </w:r>
      <w:r w:rsidR="00495223">
        <w:rPr>
          <w:rFonts w:eastAsia="Calibri"/>
          <w:color w:val="000000"/>
          <w:sz w:val="22"/>
          <w:szCs w:val="22"/>
        </w:rPr>
        <w:t xml:space="preserve"> </w:t>
      </w:r>
      <w:r w:rsidR="009B221C">
        <w:rPr>
          <w:rFonts w:eastAsia="Calibri"/>
          <w:color w:val="000000"/>
          <w:sz w:val="22"/>
          <w:szCs w:val="22"/>
        </w:rPr>
        <w:t xml:space="preserve"> </w:t>
      </w:r>
      <w:r w:rsidR="00495223">
        <w:rPr>
          <w:rFonts w:eastAsia="Calibri"/>
          <w:color w:val="000000"/>
          <w:sz w:val="22"/>
          <w:szCs w:val="22"/>
        </w:rPr>
        <w:t xml:space="preserve">5 </w:t>
      </w:r>
      <w:r w:rsidRPr="00A667AC">
        <w:rPr>
          <w:rFonts w:eastAsia="Calibri"/>
          <w:color w:val="000000"/>
          <w:sz w:val="22"/>
          <w:szCs w:val="22"/>
        </w:rPr>
        <w:t xml:space="preserve">pkt </w:t>
      </w:r>
    </w:p>
    <w:p w14:paraId="2BA223F4" w14:textId="77777777" w:rsidR="00160691" w:rsidRPr="00A667AC" w:rsidRDefault="00160691" w:rsidP="00160691">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Termin płatności </w:t>
      </w:r>
      <w:r w:rsidRPr="00A667AC">
        <w:rPr>
          <w:rFonts w:eastAsia="Calibri"/>
          <w:b/>
          <w:color w:val="000000"/>
          <w:sz w:val="22"/>
          <w:szCs w:val="22"/>
        </w:rPr>
        <w:t xml:space="preserve">- </w:t>
      </w:r>
      <w:r w:rsidR="002F6FC9" w:rsidRPr="00A667AC">
        <w:rPr>
          <w:rFonts w:eastAsia="Calibri"/>
          <w:color w:val="000000"/>
          <w:sz w:val="22"/>
          <w:szCs w:val="22"/>
        </w:rPr>
        <w:t>21</w:t>
      </w:r>
      <w:r w:rsidR="00E736CA" w:rsidRPr="00A667AC">
        <w:rPr>
          <w:rFonts w:eastAsia="Calibri"/>
          <w:color w:val="000000"/>
          <w:sz w:val="22"/>
          <w:szCs w:val="22"/>
        </w:rPr>
        <w:t xml:space="preserve"> dni –  1</w:t>
      </w:r>
      <w:r w:rsidRPr="00A667AC">
        <w:rPr>
          <w:rFonts w:eastAsia="Calibri"/>
          <w:color w:val="000000"/>
          <w:sz w:val="22"/>
          <w:szCs w:val="22"/>
        </w:rPr>
        <w:t>0 pkt</w:t>
      </w:r>
    </w:p>
    <w:p w14:paraId="064A0336" w14:textId="3515C662" w:rsidR="00160691" w:rsidRPr="00A667AC" w:rsidRDefault="00160691" w:rsidP="00160691">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 Jeśli Wykonawca nie wskaże w formularzu oferty żadnej z opcji  jego oferta zostanie odrzucona jako niezgodna z </w:t>
      </w:r>
      <w:r w:rsidR="008C083C">
        <w:rPr>
          <w:rFonts w:eastAsia="Calibri"/>
          <w:color w:val="000000"/>
          <w:sz w:val="22"/>
          <w:szCs w:val="22"/>
        </w:rPr>
        <w:t xml:space="preserve">zapytaniem </w:t>
      </w:r>
      <w:r w:rsidRPr="00A667AC">
        <w:rPr>
          <w:rFonts w:eastAsia="Calibri"/>
          <w:color w:val="000000"/>
          <w:sz w:val="22"/>
          <w:szCs w:val="22"/>
        </w:rPr>
        <w:t>.</w:t>
      </w:r>
    </w:p>
    <w:p w14:paraId="6069F19A" w14:textId="77777777" w:rsidR="00160691" w:rsidRPr="00A667AC" w:rsidRDefault="00160691" w:rsidP="00A667AC">
      <w:pPr>
        <w:autoSpaceDE w:val="0"/>
        <w:rPr>
          <w:bCs/>
        </w:rPr>
      </w:pPr>
    </w:p>
    <w:p w14:paraId="5B66899E" w14:textId="77777777" w:rsidR="006C3C39" w:rsidRPr="00A80423" w:rsidRDefault="006C3C39" w:rsidP="00EF7515">
      <w:pPr>
        <w:pStyle w:val="Akapitzlist"/>
        <w:numPr>
          <w:ilvl w:val="0"/>
          <w:numId w:val="4"/>
        </w:numPr>
        <w:autoSpaceDE w:val="0"/>
        <w:ind w:left="426"/>
        <w:jc w:val="both"/>
        <w:rPr>
          <w:rFonts w:ascii="Times New Roman" w:hAnsi="Times New Roman"/>
          <w:b/>
          <w:sz w:val="24"/>
          <w:szCs w:val="24"/>
        </w:rPr>
      </w:pPr>
      <w:r w:rsidRPr="00A80423">
        <w:rPr>
          <w:rFonts w:ascii="Times New Roman" w:hAnsi="Times New Roman"/>
          <w:b/>
          <w:sz w:val="24"/>
          <w:szCs w:val="24"/>
        </w:rPr>
        <w:t xml:space="preserve">INFORMACJE DOTYCZĄCE WYBORU NAJKORZYSTNIEJSZEJ OFERTY </w:t>
      </w:r>
    </w:p>
    <w:p w14:paraId="07BA6917" w14:textId="38EEEAA6" w:rsidR="006C3C39" w:rsidRPr="00A80423" w:rsidRDefault="00C7127F" w:rsidP="00FB173F">
      <w:pPr>
        <w:autoSpaceDE w:val="0"/>
        <w:jc w:val="both"/>
        <w:rPr>
          <w:b/>
          <w:bCs/>
        </w:rPr>
      </w:pPr>
      <w:r>
        <w:rPr>
          <w:bCs/>
        </w:rPr>
        <w:t xml:space="preserve">     </w:t>
      </w:r>
      <w:r w:rsidR="00C31F1C" w:rsidRPr="00A80423">
        <w:rPr>
          <w:bCs/>
        </w:rPr>
        <w:t>O wyborze najkorzystniejsz</w:t>
      </w:r>
      <w:r w:rsidR="00A80423">
        <w:rPr>
          <w:bCs/>
        </w:rPr>
        <w:t>ej oferty Zamawiający zawiadomi oferentów</w:t>
      </w:r>
      <w:r w:rsidR="009C44E1">
        <w:rPr>
          <w:bCs/>
        </w:rPr>
        <w:t xml:space="preserve">  ( telefonicznie, Faxem,            e-mailem, za pośrednictwem strony internetowej www. </w:t>
      </w:r>
      <w:r w:rsidR="00E736CA">
        <w:rPr>
          <w:bCs/>
        </w:rPr>
        <w:t>repki.pl.)</w:t>
      </w:r>
    </w:p>
    <w:p w14:paraId="155E400B" w14:textId="77777777" w:rsidR="00C31F1C" w:rsidRPr="00A80423" w:rsidRDefault="00C31F1C" w:rsidP="00FB173F">
      <w:pPr>
        <w:autoSpaceDE w:val="0"/>
        <w:jc w:val="both"/>
        <w:rPr>
          <w:b/>
          <w:bCs/>
        </w:rPr>
      </w:pPr>
    </w:p>
    <w:p w14:paraId="5BCBB1AC" w14:textId="77777777" w:rsidR="006C3C39" w:rsidRPr="00A80423" w:rsidRDefault="006C3C39" w:rsidP="00EF7515">
      <w:pPr>
        <w:pStyle w:val="Akapitzlist"/>
        <w:numPr>
          <w:ilvl w:val="0"/>
          <w:numId w:val="4"/>
        </w:numPr>
        <w:autoSpaceDE w:val="0"/>
        <w:ind w:left="426"/>
        <w:jc w:val="both"/>
        <w:rPr>
          <w:rFonts w:ascii="Times New Roman" w:hAnsi="Times New Roman"/>
          <w:b/>
          <w:sz w:val="24"/>
          <w:szCs w:val="24"/>
        </w:rPr>
      </w:pPr>
      <w:r w:rsidRPr="00A80423">
        <w:rPr>
          <w:rFonts w:ascii="Times New Roman" w:hAnsi="Times New Roman"/>
          <w:b/>
          <w:sz w:val="24"/>
          <w:szCs w:val="24"/>
        </w:rPr>
        <w:t xml:space="preserve">DODATKOWE INFORMACJE </w:t>
      </w:r>
    </w:p>
    <w:p w14:paraId="306BFEDC" w14:textId="77777777" w:rsidR="00333109" w:rsidRDefault="00333109" w:rsidP="00250D0E">
      <w:pPr>
        <w:ind w:left="284" w:hanging="284"/>
      </w:pPr>
      <w:r w:rsidRPr="00A80423">
        <w:t>Osoba do kontaktu:</w:t>
      </w:r>
      <w:r w:rsidR="009A2A65" w:rsidRPr="00A80423">
        <w:t xml:space="preserve"> </w:t>
      </w:r>
      <w:r w:rsidR="004918BB">
        <w:t>Andrzej Skorupka tel. 25 787 50 23 wew.718</w:t>
      </w:r>
    </w:p>
    <w:p w14:paraId="0DFE4CC8" w14:textId="77777777" w:rsidR="004C77BC" w:rsidRDefault="004C77BC" w:rsidP="00250D0E">
      <w:pPr>
        <w:ind w:left="284" w:hanging="284"/>
      </w:pPr>
    </w:p>
    <w:p w14:paraId="49D3FBB1" w14:textId="331F6A69" w:rsidR="004C77BC" w:rsidRPr="004C77BC" w:rsidRDefault="004C77BC" w:rsidP="004C77BC">
      <w:pPr>
        <w:tabs>
          <w:tab w:val="left" w:pos="0"/>
        </w:tabs>
        <w:ind w:hanging="284"/>
      </w:pPr>
      <w:r>
        <w:rPr>
          <w:b/>
        </w:rPr>
        <w:t>IX</w:t>
      </w:r>
      <w:r w:rsidRPr="004C77BC">
        <w:rPr>
          <w:b/>
        </w:rPr>
        <w:t>.     KLAUZULA INFORMACYJNA Z ART. 13 RODO DO ZASTOSOWANIA PRZE</w:t>
      </w:r>
      <w:r>
        <w:rPr>
          <w:b/>
        </w:rPr>
        <w:t xml:space="preserve">Z </w:t>
      </w:r>
      <w:r w:rsidRPr="004C77BC">
        <w:rPr>
          <w:b/>
        </w:rPr>
        <w:t>ZAMAWIAJĄCYCH W CELU ZWIĄZANYM Z POSTĘPOWANIEM O UDZIELENIE ZAMÓWIENIA PUBLICZNEGO</w:t>
      </w:r>
    </w:p>
    <w:p w14:paraId="646B895F" w14:textId="77777777" w:rsidR="004C77BC" w:rsidRPr="004C77BC" w:rsidRDefault="004C77BC" w:rsidP="004C77BC">
      <w:pPr>
        <w:tabs>
          <w:tab w:val="left" w:pos="0"/>
        </w:tabs>
        <w:ind w:left="284" w:hanging="710"/>
        <w:rPr>
          <w:b/>
        </w:rPr>
      </w:pPr>
    </w:p>
    <w:p w14:paraId="2C66D2E5" w14:textId="77777777" w:rsidR="008C083C" w:rsidRPr="008C083C" w:rsidRDefault="008C083C" w:rsidP="008C083C">
      <w:pPr>
        <w:ind w:left="284" w:hanging="284"/>
        <w:rPr>
          <w:b/>
        </w:rPr>
      </w:pPr>
      <w:r w:rsidRPr="008C083C">
        <w:rPr>
          <w:b/>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7FB558C7" w14:textId="77777777" w:rsidR="008C083C" w:rsidRPr="008C083C" w:rsidRDefault="008C083C" w:rsidP="008C083C">
      <w:pPr>
        <w:numPr>
          <w:ilvl w:val="0"/>
          <w:numId w:val="15"/>
        </w:numPr>
      </w:pPr>
      <w:r w:rsidRPr="008C083C">
        <w:t xml:space="preserve">Administratorem Pani/Pana danych osobowych jest Gmina Repki reprezentowana przez Wójta Gminy, ul. Parkowa 7, 08-307 Repki, tel.: 25 787 50 23, e - mail: </w:t>
      </w:r>
      <w:hyperlink r:id="rId9" w:history="1">
        <w:r w:rsidRPr="008C083C">
          <w:rPr>
            <w:rStyle w:val="Hipercze"/>
          </w:rPr>
          <w:t>gminarepki@list.pl</w:t>
        </w:r>
      </w:hyperlink>
    </w:p>
    <w:p w14:paraId="6B1BD655" w14:textId="77777777" w:rsidR="008C083C" w:rsidRPr="008C083C" w:rsidRDefault="008C083C" w:rsidP="008C083C">
      <w:pPr>
        <w:numPr>
          <w:ilvl w:val="0"/>
          <w:numId w:val="15"/>
        </w:numPr>
      </w:pPr>
      <w:r w:rsidRPr="008C083C">
        <w:t xml:space="preserve">Administrator wyznaczył inspektora ochrony danych, który jest dostępny pod adresem </w:t>
      </w:r>
      <w:r w:rsidRPr="008C083C">
        <w:br/>
        <w:t xml:space="preserve">e-mail: inspektor.rodo@naticom.pl </w:t>
      </w:r>
    </w:p>
    <w:p w14:paraId="25FA6774" w14:textId="6B73CB4F" w:rsidR="008C083C" w:rsidRPr="008C083C" w:rsidRDefault="008C083C" w:rsidP="008C083C">
      <w:pPr>
        <w:numPr>
          <w:ilvl w:val="0"/>
          <w:numId w:val="15"/>
        </w:numPr>
      </w:pPr>
      <w:r w:rsidRPr="008C083C">
        <w:t>Państwa dane osobowe przetwarzane będą na podstawie art. 6 ust. 1 lit. b RODO w celu zawarcia i realizacji</w:t>
      </w:r>
      <w:r>
        <w:t xml:space="preserve"> zamówienia / </w:t>
      </w:r>
      <w:r w:rsidRPr="008C083C">
        <w:t xml:space="preserve"> umowy </w:t>
      </w:r>
    </w:p>
    <w:p w14:paraId="125F8843" w14:textId="77777777" w:rsidR="008C083C" w:rsidRPr="008C083C" w:rsidRDefault="008C083C" w:rsidP="008C083C">
      <w:pPr>
        <w:numPr>
          <w:ilvl w:val="0"/>
          <w:numId w:val="15"/>
        </w:numPr>
      </w:pPr>
      <w:r w:rsidRPr="008C083C">
        <w:t>Administrator może powierzyć Państwa dane osobowe innym instytucjom/podmiotom. Podstawą przekazania/powierzenia danych są przepisy prawa lub właściwie skonstruowane, zapewniające bezpieczeństwo danym osobowym umowy powierzenia danych.</w:t>
      </w:r>
    </w:p>
    <w:p w14:paraId="75FB31E0" w14:textId="77777777" w:rsidR="008C083C" w:rsidRPr="008C083C" w:rsidRDefault="008C083C" w:rsidP="008C083C">
      <w:pPr>
        <w:numPr>
          <w:ilvl w:val="0"/>
          <w:numId w:val="15"/>
        </w:numPr>
      </w:pPr>
      <w:r w:rsidRPr="008C083C">
        <w:lastRenderedPageBreak/>
        <w:t xml:space="preserve">Pani/Pana dane osobowe będą przechowywane przez okres zgodny z Rozporządzeniem Prezesa Rady Ministrów z dnia 18 stycznia 2011 r. w sprawie instrukcji kancelaryjnej, jednolitych rzeczowych wykazów akt oraz instrukcji w sprawie organizacji i zakresu działania archiwów zakładowych oraz ustawy z dnia 14 lipca 1983 r. o narodowym zasobie archiwalnym, tj. przez 10 lat.  </w:t>
      </w:r>
    </w:p>
    <w:p w14:paraId="40B55FC7" w14:textId="77777777" w:rsidR="008C083C" w:rsidRPr="008C083C" w:rsidRDefault="008C083C" w:rsidP="008C083C">
      <w:pPr>
        <w:numPr>
          <w:ilvl w:val="0"/>
          <w:numId w:val="15"/>
        </w:numPr>
      </w:pPr>
      <w:r w:rsidRPr="008C083C">
        <w:t>Przysługuje Pani/Panu:</w:t>
      </w:r>
    </w:p>
    <w:p w14:paraId="09282372" w14:textId="77777777" w:rsidR="008C083C" w:rsidRPr="008C083C" w:rsidRDefault="008C083C" w:rsidP="008C083C">
      <w:pPr>
        <w:numPr>
          <w:ilvl w:val="0"/>
          <w:numId w:val="16"/>
        </w:numPr>
      </w:pPr>
      <w:r w:rsidRPr="008C083C">
        <w:t xml:space="preserve">prawo dostępu do swoich danych, </w:t>
      </w:r>
    </w:p>
    <w:p w14:paraId="63E49132" w14:textId="77777777" w:rsidR="008C083C" w:rsidRPr="008C083C" w:rsidRDefault="008C083C" w:rsidP="008C083C">
      <w:pPr>
        <w:numPr>
          <w:ilvl w:val="0"/>
          <w:numId w:val="16"/>
        </w:numPr>
      </w:pPr>
      <w:r w:rsidRPr="008C083C">
        <w:t xml:space="preserve">prawo do sprostowania (poprawiania) swoich danych oraz ich uzupełnienia. </w:t>
      </w:r>
    </w:p>
    <w:p w14:paraId="52A321A0" w14:textId="77777777" w:rsidR="008C083C" w:rsidRPr="008C083C" w:rsidRDefault="008C083C" w:rsidP="008C083C">
      <w:pPr>
        <w:numPr>
          <w:ilvl w:val="0"/>
          <w:numId w:val="15"/>
        </w:numPr>
      </w:pPr>
      <w:r w:rsidRPr="008C083C">
        <w:t xml:space="preserve">Na niezgodne z prawem przetwarzanie Pani/Pana danych osobowych przysługuje Pani/Panu prawo wniesienia skargi do Prezesa Urzędu Ochrony Danych Osobowych. </w:t>
      </w:r>
    </w:p>
    <w:p w14:paraId="574DD7A2" w14:textId="72561B77" w:rsidR="008C083C" w:rsidRPr="008C083C" w:rsidRDefault="008C083C" w:rsidP="008C083C">
      <w:pPr>
        <w:numPr>
          <w:ilvl w:val="0"/>
          <w:numId w:val="15"/>
        </w:numPr>
      </w:pPr>
      <w:r w:rsidRPr="008C083C">
        <w:t>Podanie przez Panią/Pana danych osobowych jest niezbędne do zawarcia i realizacji</w:t>
      </w:r>
      <w:r>
        <w:t xml:space="preserve"> zamówienia/ </w:t>
      </w:r>
      <w:r w:rsidRPr="008C083C">
        <w:t xml:space="preserve"> umowy </w:t>
      </w:r>
    </w:p>
    <w:p w14:paraId="605639E4" w14:textId="77777777" w:rsidR="008C083C" w:rsidRPr="008C083C" w:rsidRDefault="008C083C" w:rsidP="008C083C">
      <w:pPr>
        <w:numPr>
          <w:ilvl w:val="0"/>
          <w:numId w:val="15"/>
        </w:numPr>
      </w:pPr>
      <w:r w:rsidRPr="008C083C">
        <w:t>Pani/Pana dane nie będą przetwarzane w sposób zautomatyzowany, w tym również w formie profilowania.</w:t>
      </w:r>
    </w:p>
    <w:p w14:paraId="70EC3C2B" w14:textId="77777777" w:rsidR="004C77BC" w:rsidRPr="00A80423" w:rsidRDefault="004C77BC" w:rsidP="008C083C"/>
    <w:p w14:paraId="3A1CFC90" w14:textId="77777777" w:rsidR="00CA3670" w:rsidRPr="00A80423" w:rsidRDefault="00CA3670" w:rsidP="00FB173F">
      <w:pPr>
        <w:rPr>
          <w:b/>
          <w:bCs/>
        </w:rPr>
      </w:pPr>
    </w:p>
    <w:p w14:paraId="3FD250CE" w14:textId="35F18D2F" w:rsidR="00A667AC" w:rsidRPr="00D560F9" w:rsidRDefault="004C77BC" w:rsidP="007E6337">
      <w:pPr>
        <w:pStyle w:val="Akapitzlist"/>
        <w:numPr>
          <w:ilvl w:val="0"/>
          <w:numId w:val="13"/>
        </w:numPr>
        <w:jc w:val="both"/>
        <w:rPr>
          <w:rFonts w:ascii="Times New Roman" w:hAnsi="Times New Roman"/>
          <w:sz w:val="24"/>
        </w:rPr>
      </w:pPr>
      <w:r w:rsidRPr="004C77BC">
        <w:rPr>
          <w:rFonts w:ascii="Times New Roman" w:hAnsi="Times New Roman"/>
          <w:b/>
          <w:bCs/>
          <w:sz w:val="24"/>
        </w:rPr>
        <w:t>NINIEJSZE ZAPYTANIE OFERTOWE NIE STANOWI ZOBOWIĄZANIA DO ZAWARCIA UMOWY.</w:t>
      </w:r>
    </w:p>
    <w:p w14:paraId="0B40C0DF" w14:textId="77777777" w:rsidR="00BB16AA" w:rsidRDefault="00BB16AA" w:rsidP="00A667AC">
      <w:pPr>
        <w:autoSpaceDE w:val="0"/>
        <w:jc w:val="right"/>
      </w:pPr>
    </w:p>
    <w:p w14:paraId="4E33D100" w14:textId="77777777" w:rsidR="00BB16AA" w:rsidRDefault="00BB16AA" w:rsidP="00A667AC">
      <w:pPr>
        <w:autoSpaceDE w:val="0"/>
        <w:jc w:val="right"/>
      </w:pPr>
    </w:p>
    <w:p w14:paraId="78A33ABD" w14:textId="77777777" w:rsidR="00BB16AA" w:rsidRDefault="00BB16AA" w:rsidP="00A667AC">
      <w:pPr>
        <w:autoSpaceDE w:val="0"/>
        <w:jc w:val="right"/>
      </w:pPr>
    </w:p>
    <w:p w14:paraId="29116949" w14:textId="69D233D4" w:rsidR="00BB16AA" w:rsidRDefault="00D74F91" w:rsidP="00D74F91">
      <w:pPr>
        <w:autoSpaceDE w:val="0"/>
        <w:jc w:val="center"/>
      </w:pPr>
      <w:r>
        <w:t xml:space="preserve">                                                                                                                           </w:t>
      </w:r>
      <w:r w:rsidR="00BB16AA">
        <w:t>Wójt Gminy Repki</w:t>
      </w:r>
    </w:p>
    <w:p w14:paraId="13597460" w14:textId="77777777" w:rsidR="00D74F91" w:rsidRDefault="00D74F91" w:rsidP="00D74F91">
      <w:pPr>
        <w:autoSpaceDE w:val="0"/>
        <w:ind w:left="7080" w:firstLine="708"/>
      </w:pPr>
    </w:p>
    <w:p w14:paraId="50B470EE" w14:textId="3819B34C" w:rsidR="00BB16AA" w:rsidRDefault="00BB16AA" w:rsidP="00D74F91">
      <w:pPr>
        <w:autoSpaceDE w:val="0"/>
        <w:ind w:left="7080" w:firstLine="708"/>
      </w:pPr>
      <w:r>
        <w:t>Apolonia Stasiuk</w:t>
      </w:r>
    </w:p>
    <w:p w14:paraId="34E5CA5D" w14:textId="77777777" w:rsidR="00BB16AA" w:rsidRDefault="00BB16AA" w:rsidP="00A667AC">
      <w:pPr>
        <w:autoSpaceDE w:val="0"/>
        <w:jc w:val="right"/>
      </w:pPr>
    </w:p>
    <w:p w14:paraId="6E9111B2" w14:textId="77777777" w:rsidR="00BB16AA" w:rsidRDefault="00BB16AA" w:rsidP="00A667AC">
      <w:pPr>
        <w:autoSpaceDE w:val="0"/>
        <w:jc w:val="right"/>
      </w:pPr>
    </w:p>
    <w:p w14:paraId="4E60D78B" w14:textId="77777777" w:rsidR="00BB16AA" w:rsidRDefault="00BB16AA" w:rsidP="00A667AC">
      <w:pPr>
        <w:autoSpaceDE w:val="0"/>
        <w:jc w:val="right"/>
      </w:pPr>
    </w:p>
    <w:p w14:paraId="7439CF54" w14:textId="77777777" w:rsidR="00BB16AA" w:rsidRDefault="00BB16AA" w:rsidP="00A667AC">
      <w:pPr>
        <w:autoSpaceDE w:val="0"/>
        <w:jc w:val="right"/>
      </w:pPr>
    </w:p>
    <w:p w14:paraId="68D3AF91" w14:textId="77777777" w:rsidR="00BB16AA" w:rsidRDefault="00BB16AA" w:rsidP="00A667AC">
      <w:pPr>
        <w:autoSpaceDE w:val="0"/>
        <w:jc w:val="right"/>
      </w:pPr>
    </w:p>
    <w:p w14:paraId="1C0336CD" w14:textId="77777777" w:rsidR="00BB16AA" w:rsidRDefault="00BB16AA" w:rsidP="00A667AC">
      <w:pPr>
        <w:autoSpaceDE w:val="0"/>
        <w:jc w:val="right"/>
      </w:pPr>
    </w:p>
    <w:p w14:paraId="425A2A3E" w14:textId="77777777" w:rsidR="00BB16AA" w:rsidRDefault="00BB16AA" w:rsidP="00A667AC">
      <w:pPr>
        <w:autoSpaceDE w:val="0"/>
        <w:jc w:val="right"/>
      </w:pPr>
    </w:p>
    <w:p w14:paraId="18136936" w14:textId="77777777" w:rsidR="00BB16AA" w:rsidRDefault="00BB16AA" w:rsidP="00A667AC">
      <w:pPr>
        <w:autoSpaceDE w:val="0"/>
        <w:jc w:val="right"/>
      </w:pPr>
    </w:p>
    <w:p w14:paraId="3BB80A8B" w14:textId="77777777" w:rsidR="00BB16AA" w:rsidRDefault="00BB16AA" w:rsidP="00A667AC">
      <w:pPr>
        <w:autoSpaceDE w:val="0"/>
        <w:jc w:val="right"/>
      </w:pPr>
    </w:p>
    <w:p w14:paraId="1E794CBE" w14:textId="77777777" w:rsidR="00BB16AA" w:rsidRDefault="00BB16AA" w:rsidP="00A667AC">
      <w:pPr>
        <w:autoSpaceDE w:val="0"/>
        <w:jc w:val="right"/>
      </w:pPr>
    </w:p>
    <w:p w14:paraId="2E81CB20" w14:textId="77777777" w:rsidR="00BB16AA" w:rsidRDefault="00BB16AA" w:rsidP="00A667AC">
      <w:pPr>
        <w:autoSpaceDE w:val="0"/>
        <w:jc w:val="right"/>
      </w:pPr>
    </w:p>
    <w:p w14:paraId="445A43A5" w14:textId="77777777" w:rsidR="00BB16AA" w:rsidRDefault="00BB16AA" w:rsidP="00A667AC">
      <w:pPr>
        <w:autoSpaceDE w:val="0"/>
        <w:jc w:val="right"/>
      </w:pPr>
    </w:p>
    <w:p w14:paraId="55E1F38C" w14:textId="77777777" w:rsidR="00BB16AA" w:rsidRDefault="00BB16AA" w:rsidP="00A667AC">
      <w:pPr>
        <w:autoSpaceDE w:val="0"/>
        <w:jc w:val="right"/>
      </w:pPr>
    </w:p>
    <w:p w14:paraId="58491D32" w14:textId="77777777" w:rsidR="00BB16AA" w:rsidRDefault="00BB16AA" w:rsidP="00A667AC">
      <w:pPr>
        <w:autoSpaceDE w:val="0"/>
        <w:jc w:val="right"/>
      </w:pPr>
    </w:p>
    <w:p w14:paraId="07F1F11E" w14:textId="77777777" w:rsidR="00BB16AA" w:rsidRDefault="00BB16AA" w:rsidP="00A667AC">
      <w:pPr>
        <w:autoSpaceDE w:val="0"/>
        <w:jc w:val="right"/>
      </w:pPr>
    </w:p>
    <w:p w14:paraId="67BBB93A" w14:textId="77777777" w:rsidR="00BB16AA" w:rsidRDefault="00BB16AA" w:rsidP="00A667AC">
      <w:pPr>
        <w:autoSpaceDE w:val="0"/>
        <w:jc w:val="right"/>
      </w:pPr>
    </w:p>
    <w:p w14:paraId="27BDE227" w14:textId="77777777" w:rsidR="00BB16AA" w:rsidRDefault="00BB16AA" w:rsidP="00A667AC">
      <w:pPr>
        <w:autoSpaceDE w:val="0"/>
        <w:jc w:val="right"/>
      </w:pPr>
    </w:p>
    <w:p w14:paraId="3A99C437" w14:textId="77777777" w:rsidR="00BB16AA" w:rsidRDefault="00BB16AA" w:rsidP="00A667AC">
      <w:pPr>
        <w:autoSpaceDE w:val="0"/>
        <w:jc w:val="right"/>
      </w:pPr>
    </w:p>
    <w:p w14:paraId="380947D9" w14:textId="77777777" w:rsidR="00BB16AA" w:rsidRDefault="00BB16AA" w:rsidP="00A667AC">
      <w:pPr>
        <w:autoSpaceDE w:val="0"/>
        <w:jc w:val="right"/>
      </w:pPr>
    </w:p>
    <w:p w14:paraId="57162FD0" w14:textId="77777777" w:rsidR="00BB16AA" w:rsidRDefault="00BB16AA" w:rsidP="00A667AC">
      <w:pPr>
        <w:autoSpaceDE w:val="0"/>
        <w:jc w:val="right"/>
      </w:pPr>
    </w:p>
    <w:p w14:paraId="0935328E" w14:textId="77777777" w:rsidR="00BB16AA" w:rsidRDefault="00BB16AA" w:rsidP="00A667AC">
      <w:pPr>
        <w:autoSpaceDE w:val="0"/>
        <w:jc w:val="right"/>
      </w:pPr>
    </w:p>
    <w:p w14:paraId="58E12BF4" w14:textId="77777777" w:rsidR="00BB16AA" w:rsidRDefault="00BB16AA" w:rsidP="00A667AC">
      <w:pPr>
        <w:autoSpaceDE w:val="0"/>
        <w:jc w:val="right"/>
      </w:pPr>
    </w:p>
    <w:p w14:paraId="51601C96" w14:textId="77777777" w:rsidR="00BB16AA" w:rsidRDefault="00BB16AA" w:rsidP="00A667AC">
      <w:pPr>
        <w:autoSpaceDE w:val="0"/>
        <w:jc w:val="right"/>
      </w:pPr>
    </w:p>
    <w:p w14:paraId="763D4CDC" w14:textId="77777777" w:rsidR="00BB16AA" w:rsidRDefault="00BB16AA" w:rsidP="002E2A4D">
      <w:pPr>
        <w:autoSpaceDE w:val="0"/>
      </w:pPr>
    </w:p>
    <w:p w14:paraId="28BA9A45" w14:textId="77777777" w:rsidR="00BB16AA" w:rsidRDefault="00BB16AA" w:rsidP="00A667AC">
      <w:pPr>
        <w:autoSpaceDE w:val="0"/>
        <w:jc w:val="right"/>
      </w:pPr>
    </w:p>
    <w:p w14:paraId="19BD16C5" w14:textId="77777777" w:rsidR="00BB16AA" w:rsidRDefault="00BB16AA" w:rsidP="00A667AC">
      <w:pPr>
        <w:autoSpaceDE w:val="0"/>
        <w:jc w:val="right"/>
      </w:pPr>
    </w:p>
    <w:p w14:paraId="061F44E8" w14:textId="77777777" w:rsidR="00BB16AA" w:rsidRDefault="00BB16AA" w:rsidP="00A667AC">
      <w:pPr>
        <w:autoSpaceDE w:val="0"/>
        <w:jc w:val="right"/>
      </w:pPr>
    </w:p>
    <w:p w14:paraId="0272C6F5" w14:textId="77777777" w:rsidR="00E1564E" w:rsidRDefault="00CB2436" w:rsidP="00A667AC">
      <w:pPr>
        <w:autoSpaceDE w:val="0"/>
        <w:jc w:val="right"/>
      </w:pPr>
      <w:r w:rsidRPr="009C44E1">
        <w:t xml:space="preserve">Załącznik nr 1 </w:t>
      </w:r>
    </w:p>
    <w:p w14:paraId="0847497F" w14:textId="77777777" w:rsidR="00CB2436" w:rsidRPr="009C44E1" w:rsidRDefault="00CB2436" w:rsidP="00FB173F">
      <w:pPr>
        <w:autoSpaceDE w:val="0"/>
        <w:jc w:val="right"/>
      </w:pPr>
      <w:r w:rsidRPr="009C44E1">
        <w:t xml:space="preserve">do zapytania ofertowego </w:t>
      </w:r>
    </w:p>
    <w:p w14:paraId="31DB5239" w14:textId="77777777" w:rsidR="000D71C4" w:rsidRPr="009C44E1" w:rsidRDefault="000D71C4" w:rsidP="00FB173F">
      <w:pPr>
        <w:autoSpaceDE w:val="0"/>
        <w:jc w:val="right"/>
      </w:pPr>
    </w:p>
    <w:p w14:paraId="45EE314F" w14:textId="77777777" w:rsidR="00227F57" w:rsidRPr="009C44E1" w:rsidRDefault="00227F57" w:rsidP="00FB173F">
      <w:pPr>
        <w:jc w:val="center"/>
        <w:rPr>
          <w:b/>
        </w:rPr>
      </w:pPr>
    </w:p>
    <w:p w14:paraId="5DE681C5" w14:textId="77777777" w:rsidR="00677A0A" w:rsidRPr="009C44E1" w:rsidRDefault="00677A0A" w:rsidP="00FB173F">
      <w:pPr>
        <w:jc w:val="center"/>
        <w:rPr>
          <w:b/>
        </w:rPr>
      </w:pPr>
    </w:p>
    <w:p w14:paraId="6F0D5175" w14:textId="77777777" w:rsidR="00227F57" w:rsidRPr="009C44E1" w:rsidRDefault="00E1564E" w:rsidP="00FB173F">
      <w:pPr>
        <w:jc w:val="center"/>
      </w:pPr>
      <w:r>
        <w:rPr>
          <w:b/>
        </w:rPr>
        <w:t xml:space="preserve">FORMULARZ </w:t>
      </w:r>
      <w:r w:rsidR="00227F57" w:rsidRPr="009C44E1">
        <w:rPr>
          <w:b/>
        </w:rPr>
        <w:t>OFERT</w:t>
      </w:r>
      <w:r>
        <w:rPr>
          <w:b/>
        </w:rPr>
        <w:t>Y WYKONAWCY</w:t>
      </w:r>
    </w:p>
    <w:p w14:paraId="6CFAEF1C" w14:textId="77777777" w:rsidR="001454E8" w:rsidRPr="009C44E1" w:rsidRDefault="001454E8" w:rsidP="001454E8">
      <w:pPr>
        <w:spacing w:before="240"/>
      </w:pPr>
      <w:r w:rsidRPr="009C44E1">
        <w:t>Nazwa Oferenta: ………………………</w:t>
      </w:r>
      <w:r w:rsidR="009C44E1">
        <w:t>………………………………………………………………………………</w:t>
      </w:r>
      <w:r w:rsidR="005C306E">
        <w:t>…</w:t>
      </w:r>
    </w:p>
    <w:p w14:paraId="71B3FDE1" w14:textId="77777777" w:rsidR="005C306E" w:rsidRPr="005C306E" w:rsidRDefault="001454E8" w:rsidP="001454E8">
      <w:pPr>
        <w:spacing w:before="240"/>
        <w:rPr>
          <w:rFonts w:eastAsia="SimSun"/>
          <w:color w:val="000000"/>
          <w:kern w:val="1"/>
          <w:lang w:eastAsia="hi-IN" w:bidi="hi-IN"/>
        </w:rPr>
      </w:pPr>
      <w:r w:rsidRPr="009C44E1">
        <w:t xml:space="preserve">Adres Oferenta: </w:t>
      </w:r>
      <w:r w:rsidRPr="009C44E1">
        <w:rPr>
          <w:rFonts w:eastAsia="SimSun"/>
          <w:color w:val="000000"/>
          <w:kern w:val="1"/>
          <w:lang w:eastAsia="hi-IN" w:bidi="hi-IN"/>
        </w:rPr>
        <w:t>………………………</w:t>
      </w:r>
      <w:r w:rsidR="009C44E1">
        <w:rPr>
          <w:rFonts w:eastAsia="SimSun"/>
          <w:color w:val="000000"/>
          <w:kern w:val="1"/>
          <w:lang w:eastAsia="hi-IN" w:bidi="hi-IN"/>
        </w:rPr>
        <w:t>………………………………………………………………………………</w:t>
      </w:r>
      <w:r w:rsidR="005C306E">
        <w:rPr>
          <w:rFonts w:eastAsia="SimSun"/>
          <w:color w:val="000000"/>
          <w:kern w:val="1"/>
          <w:lang w:eastAsia="hi-IN" w:bidi="hi-IN"/>
        </w:rPr>
        <w:t>…</w:t>
      </w:r>
    </w:p>
    <w:p w14:paraId="211F928E" w14:textId="77777777" w:rsidR="001454E8" w:rsidRPr="009C44E1" w:rsidRDefault="001454E8" w:rsidP="001454E8">
      <w:pPr>
        <w:spacing w:before="240"/>
      </w:pPr>
      <w:r w:rsidRPr="009C44E1">
        <w:t xml:space="preserve">Adres do korespondencji: </w:t>
      </w:r>
      <w:r w:rsidRPr="009C44E1">
        <w:rPr>
          <w:rFonts w:eastAsia="SimSun"/>
          <w:color w:val="000000"/>
          <w:kern w:val="1"/>
          <w:lang w:eastAsia="hi-IN" w:bidi="hi-IN"/>
        </w:rPr>
        <w:t>………………………………………………………………………………………………</w:t>
      </w:r>
      <w:r w:rsidR="005C306E">
        <w:rPr>
          <w:rFonts w:eastAsia="SimSun"/>
          <w:color w:val="000000"/>
          <w:kern w:val="1"/>
          <w:lang w:eastAsia="hi-IN" w:bidi="hi-IN"/>
        </w:rPr>
        <w:t>…………</w:t>
      </w:r>
    </w:p>
    <w:p w14:paraId="53462821" w14:textId="77777777" w:rsidR="001454E8" w:rsidRPr="009C44E1" w:rsidRDefault="001454E8" w:rsidP="001454E8">
      <w:pPr>
        <w:spacing w:before="240"/>
        <w:rPr>
          <w:rFonts w:eastAsia="SimSun"/>
          <w:color w:val="000000"/>
          <w:kern w:val="1"/>
          <w:lang w:eastAsia="hi-IN" w:bidi="hi-IN"/>
        </w:rPr>
      </w:pPr>
      <w:r w:rsidRPr="009C44E1">
        <w:t xml:space="preserve">Numer telefonu: </w:t>
      </w:r>
      <w:r w:rsidRPr="009C44E1">
        <w:rPr>
          <w:rFonts w:eastAsia="SimSun"/>
          <w:color w:val="000000"/>
          <w:kern w:val="1"/>
          <w:lang w:eastAsia="hi-IN" w:bidi="hi-IN"/>
        </w:rPr>
        <w:t>………………………………….…………………………………</w:t>
      </w:r>
      <w:r w:rsidR="005C306E">
        <w:rPr>
          <w:rFonts w:eastAsia="SimSun"/>
          <w:color w:val="000000"/>
          <w:kern w:val="1"/>
          <w:lang w:eastAsia="hi-IN" w:bidi="hi-IN"/>
        </w:rPr>
        <w:t>…………………</w:t>
      </w:r>
    </w:p>
    <w:p w14:paraId="457E4BF6" w14:textId="77777777" w:rsidR="001454E8" w:rsidRPr="009C44E1" w:rsidRDefault="001454E8" w:rsidP="001454E8">
      <w:pPr>
        <w:spacing w:before="240"/>
        <w:rPr>
          <w:rFonts w:eastAsia="SimSun"/>
          <w:color w:val="000000"/>
          <w:kern w:val="1"/>
          <w:lang w:eastAsia="hi-IN" w:bidi="hi-IN"/>
        </w:rPr>
      </w:pPr>
      <w:r w:rsidRPr="009C44E1">
        <w:t xml:space="preserve">adres e-mail: </w:t>
      </w:r>
      <w:r w:rsidRPr="009C44E1">
        <w:rPr>
          <w:rFonts w:eastAsia="SimSun"/>
          <w:color w:val="000000"/>
          <w:kern w:val="1"/>
          <w:lang w:eastAsia="hi-IN" w:bidi="hi-IN"/>
        </w:rPr>
        <w:t>………………………………….………………………………………</w:t>
      </w:r>
      <w:r w:rsidR="005C306E">
        <w:rPr>
          <w:rFonts w:eastAsia="SimSun"/>
          <w:color w:val="000000"/>
          <w:kern w:val="1"/>
          <w:lang w:eastAsia="hi-IN" w:bidi="hi-IN"/>
        </w:rPr>
        <w:t>……………….</w:t>
      </w:r>
    </w:p>
    <w:p w14:paraId="1934EB45" w14:textId="77777777" w:rsidR="00677A0A" w:rsidRPr="009C44E1" w:rsidRDefault="00677A0A" w:rsidP="00FB173F">
      <w:pPr>
        <w:spacing w:before="240"/>
      </w:pPr>
    </w:p>
    <w:p w14:paraId="1E3273CF" w14:textId="4206F726" w:rsidR="003B46D6" w:rsidRPr="00FD536A" w:rsidRDefault="00C31F1C" w:rsidP="003B46D6">
      <w:pPr>
        <w:suppressAutoHyphens/>
        <w:autoSpaceDE w:val="0"/>
        <w:spacing w:line="276" w:lineRule="auto"/>
        <w:jc w:val="both"/>
        <w:rPr>
          <w:lang w:eastAsia="ar-SA"/>
        </w:rPr>
      </w:pPr>
      <w:r w:rsidRPr="009C44E1">
        <w:t xml:space="preserve">odpowiadając na zapytanie </w:t>
      </w:r>
      <w:r w:rsidR="00FC0316" w:rsidRPr="009C44E1">
        <w:t xml:space="preserve">na </w:t>
      </w:r>
      <w:r w:rsidR="00D560F9" w:rsidRPr="00D560F9">
        <w:rPr>
          <w:bCs/>
        </w:rPr>
        <w:t xml:space="preserve"> dostawę serwera do Urzędu Gminy w Repkach w ramach zadania inwestycyjnego  pn. </w:t>
      </w:r>
      <w:r w:rsidR="00D560F9" w:rsidRPr="00D560F9">
        <w:rPr>
          <w:b/>
          <w:bCs/>
        </w:rPr>
        <w:t>„ Zakup serwera do Urzędu Gminy Repki”</w:t>
      </w:r>
    </w:p>
    <w:p w14:paraId="10919974" w14:textId="77777777" w:rsidR="00CE17D5" w:rsidRPr="00E1564E" w:rsidRDefault="00E1564E" w:rsidP="00E1564E">
      <w:pPr>
        <w:pStyle w:val="Akapitzlist"/>
        <w:autoSpaceDE w:val="0"/>
        <w:autoSpaceDN w:val="0"/>
        <w:adjustRightInd w:val="0"/>
        <w:spacing w:after="0" w:line="240" w:lineRule="auto"/>
        <w:ind w:left="0"/>
        <w:contextualSpacing w:val="0"/>
        <w:jc w:val="both"/>
        <w:rPr>
          <w:rFonts w:asciiTheme="minorHAnsi" w:hAnsiTheme="minorHAnsi" w:cstheme="minorHAnsi"/>
          <w:bCs/>
        </w:rPr>
      </w:pPr>
      <w:r>
        <w:rPr>
          <w:rFonts w:asciiTheme="minorHAnsi" w:hAnsiTheme="minorHAnsi" w:cstheme="minorHAnsi"/>
          <w:bCs/>
        </w:rPr>
        <w:tab/>
      </w:r>
    </w:p>
    <w:p w14:paraId="3CB8B508" w14:textId="77777777" w:rsidR="00C31F1C" w:rsidRPr="009C44E1" w:rsidRDefault="00677A0A" w:rsidP="00EF7515">
      <w:pPr>
        <w:pStyle w:val="Akapitzlist"/>
        <w:numPr>
          <w:ilvl w:val="1"/>
          <w:numId w:val="3"/>
        </w:numPr>
        <w:spacing w:after="0" w:line="240" w:lineRule="auto"/>
        <w:ind w:left="284"/>
        <w:contextualSpacing w:val="0"/>
        <w:jc w:val="both"/>
        <w:rPr>
          <w:rFonts w:ascii="Times New Roman" w:hAnsi="Times New Roman"/>
          <w:sz w:val="24"/>
          <w:szCs w:val="24"/>
        </w:rPr>
      </w:pPr>
      <w:r w:rsidRPr="009C44E1">
        <w:rPr>
          <w:rFonts w:ascii="Times New Roman" w:hAnsi="Times New Roman"/>
          <w:sz w:val="24"/>
          <w:szCs w:val="24"/>
        </w:rPr>
        <w:t>Oferuj</w:t>
      </w:r>
      <w:r w:rsidR="00C31F1C" w:rsidRPr="009C44E1">
        <w:rPr>
          <w:rFonts w:ascii="Times New Roman" w:hAnsi="Times New Roman"/>
          <w:sz w:val="24"/>
          <w:szCs w:val="24"/>
        </w:rPr>
        <w:t>emy wykonanie przedmiotu zamówienia za cenę:</w:t>
      </w:r>
    </w:p>
    <w:p w14:paraId="1505CF19" w14:textId="77777777" w:rsidR="00F62F9E" w:rsidRPr="009C44E1" w:rsidRDefault="00F62F9E" w:rsidP="00F62F9E">
      <w:pPr>
        <w:jc w:val="both"/>
      </w:pPr>
    </w:p>
    <w:tbl>
      <w:tblPr>
        <w:tblStyle w:val="Tabela-Siatka"/>
        <w:tblW w:w="10071" w:type="dxa"/>
        <w:tblLook w:val="04A0" w:firstRow="1" w:lastRow="0" w:firstColumn="1" w:lastColumn="0" w:noHBand="0" w:noVBand="1"/>
      </w:tblPr>
      <w:tblGrid>
        <w:gridCol w:w="563"/>
        <w:gridCol w:w="3434"/>
        <w:gridCol w:w="1456"/>
        <w:gridCol w:w="1601"/>
        <w:gridCol w:w="3017"/>
      </w:tblGrid>
      <w:tr w:rsidR="00D560F9" w:rsidRPr="009C44E1" w14:paraId="4B1D04AB" w14:textId="77777777" w:rsidTr="00D560F9">
        <w:tc>
          <w:tcPr>
            <w:tcW w:w="563" w:type="dxa"/>
          </w:tcPr>
          <w:p w14:paraId="1AE6A7BC" w14:textId="77777777" w:rsidR="00D560F9" w:rsidRDefault="00D560F9" w:rsidP="003B46D6">
            <w:pPr>
              <w:autoSpaceDE w:val="0"/>
              <w:autoSpaceDN w:val="0"/>
              <w:adjustRightInd w:val="0"/>
              <w:jc w:val="center"/>
              <w:rPr>
                <w:bCs/>
              </w:rPr>
            </w:pPr>
          </w:p>
          <w:p w14:paraId="1DBD8CDF" w14:textId="77777777" w:rsidR="00D560F9" w:rsidRPr="009C44E1" w:rsidRDefault="00D560F9" w:rsidP="003B46D6">
            <w:pPr>
              <w:autoSpaceDE w:val="0"/>
              <w:autoSpaceDN w:val="0"/>
              <w:adjustRightInd w:val="0"/>
              <w:rPr>
                <w:bCs/>
              </w:rPr>
            </w:pPr>
            <w:r w:rsidRPr="009C44E1">
              <w:rPr>
                <w:bCs/>
              </w:rPr>
              <w:t>Lp.</w:t>
            </w:r>
          </w:p>
        </w:tc>
        <w:tc>
          <w:tcPr>
            <w:tcW w:w="3434" w:type="dxa"/>
          </w:tcPr>
          <w:p w14:paraId="0BD21BFC" w14:textId="77777777" w:rsidR="00D560F9" w:rsidRPr="009C44E1" w:rsidRDefault="00D560F9" w:rsidP="003B46D6">
            <w:pPr>
              <w:autoSpaceDE w:val="0"/>
              <w:autoSpaceDN w:val="0"/>
              <w:adjustRightInd w:val="0"/>
              <w:jc w:val="center"/>
              <w:rPr>
                <w:bCs/>
              </w:rPr>
            </w:pPr>
          </w:p>
          <w:p w14:paraId="16884547" w14:textId="77777777" w:rsidR="00D560F9" w:rsidRPr="009C44E1" w:rsidRDefault="00D560F9" w:rsidP="003B46D6">
            <w:pPr>
              <w:autoSpaceDE w:val="0"/>
              <w:autoSpaceDN w:val="0"/>
              <w:adjustRightInd w:val="0"/>
              <w:jc w:val="center"/>
              <w:rPr>
                <w:bCs/>
              </w:rPr>
            </w:pPr>
            <w:r>
              <w:rPr>
                <w:bCs/>
              </w:rPr>
              <w:t>Nazwa i parametry sprzętu</w:t>
            </w:r>
          </w:p>
        </w:tc>
        <w:tc>
          <w:tcPr>
            <w:tcW w:w="1456" w:type="dxa"/>
          </w:tcPr>
          <w:p w14:paraId="1B8227B1" w14:textId="38DABA8A" w:rsidR="00D560F9" w:rsidRPr="009C44E1" w:rsidRDefault="00D560F9" w:rsidP="00D560F9">
            <w:pPr>
              <w:autoSpaceDE w:val="0"/>
              <w:autoSpaceDN w:val="0"/>
              <w:adjustRightInd w:val="0"/>
              <w:jc w:val="center"/>
              <w:rPr>
                <w:bCs/>
              </w:rPr>
            </w:pPr>
            <w:r>
              <w:rPr>
                <w:bCs/>
              </w:rPr>
              <w:t>Cena  netto</w:t>
            </w:r>
          </w:p>
        </w:tc>
        <w:tc>
          <w:tcPr>
            <w:tcW w:w="1601" w:type="dxa"/>
          </w:tcPr>
          <w:p w14:paraId="6B3979E7" w14:textId="77777777" w:rsidR="00D560F9" w:rsidRPr="009C44E1" w:rsidRDefault="00D560F9" w:rsidP="003B46D6">
            <w:pPr>
              <w:autoSpaceDE w:val="0"/>
              <w:autoSpaceDN w:val="0"/>
              <w:adjustRightInd w:val="0"/>
              <w:jc w:val="center"/>
              <w:rPr>
                <w:bCs/>
              </w:rPr>
            </w:pPr>
            <w:r w:rsidRPr="009C44E1">
              <w:rPr>
                <w:bCs/>
              </w:rPr>
              <w:t>VAT %</w:t>
            </w:r>
          </w:p>
        </w:tc>
        <w:tc>
          <w:tcPr>
            <w:tcW w:w="3017" w:type="dxa"/>
          </w:tcPr>
          <w:p w14:paraId="72553D49" w14:textId="752EC814" w:rsidR="00D560F9" w:rsidRPr="009C44E1" w:rsidRDefault="00D560F9" w:rsidP="003B46D6">
            <w:pPr>
              <w:autoSpaceDE w:val="0"/>
              <w:autoSpaceDN w:val="0"/>
              <w:adjustRightInd w:val="0"/>
              <w:jc w:val="center"/>
              <w:rPr>
                <w:bCs/>
              </w:rPr>
            </w:pPr>
            <w:r>
              <w:rPr>
                <w:bCs/>
              </w:rPr>
              <w:t>Cena brutto**</w:t>
            </w:r>
          </w:p>
        </w:tc>
      </w:tr>
      <w:tr w:rsidR="00D560F9" w:rsidRPr="009C44E1" w14:paraId="0F8EFAD9" w14:textId="77777777" w:rsidTr="00D560F9">
        <w:tc>
          <w:tcPr>
            <w:tcW w:w="563" w:type="dxa"/>
          </w:tcPr>
          <w:p w14:paraId="3348E45F" w14:textId="77777777" w:rsidR="00D560F9" w:rsidRDefault="00D560F9" w:rsidP="00160691">
            <w:pPr>
              <w:autoSpaceDE w:val="0"/>
              <w:autoSpaceDN w:val="0"/>
              <w:adjustRightInd w:val="0"/>
              <w:jc w:val="center"/>
              <w:rPr>
                <w:bCs/>
              </w:rPr>
            </w:pPr>
          </w:p>
          <w:p w14:paraId="0E6DD899" w14:textId="77777777" w:rsidR="00D560F9" w:rsidRDefault="00D560F9" w:rsidP="00160691">
            <w:pPr>
              <w:autoSpaceDE w:val="0"/>
              <w:autoSpaceDN w:val="0"/>
              <w:adjustRightInd w:val="0"/>
              <w:jc w:val="center"/>
              <w:rPr>
                <w:bCs/>
              </w:rPr>
            </w:pPr>
          </w:p>
          <w:p w14:paraId="271B0F05" w14:textId="77777777" w:rsidR="00D560F9" w:rsidRPr="009C44E1" w:rsidRDefault="00D560F9" w:rsidP="00160691">
            <w:pPr>
              <w:autoSpaceDE w:val="0"/>
              <w:autoSpaceDN w:val="0"/>
              <w:adjustRightInd w:val="0"/>
              <w:jc w:val="center"/>
              <w:rPr>
                <w:bCs/>
              </w:rPr>
            </w:pPr>
            <w:r w:rsidRPr="009C44E1">
              <w:rPr>
                <w:bCs/>
              </w:rPr>
              <w:t>1</w:t>
            </w:r>
          </w:p>
        </w:tc>
        <w:tc>
          <w:tcPr>
            <w:tcW w:w="3434" w:type="dxa"/>
          </w:tcPr>
          <w:p w14:paraId="541BF773" w14:textId="77777777" w:rsidR="00D560F9" w:rsidRDefault="00D560F9" w:rsidP="00E736CA">
            <w:pPr>
              <w:autoSpaceDE w:val="0"/>
              <w:autoSpaceDN w:val="0"/>
              <w:adjustRightInd w:val="0"/>
              <w:rPr>
                <w:b/>
                <w:bCs/>
              </w:rPr>
            </w:pPr>
          </w:p>
          <w:p w14:paraId="4FF0DF4D" w14:textId="77777777" w:rsidR="00D560F9" w:rsidRDefault="00D560F9" w:rsidP="00E736CA">
            <w:pPr>
              <w:autoSpaceDE w:val="0"/>
              <w:autoSpaceDN w:val="0"/>
              <w:adjustRightInd w:val="0"/>
              <w:rPr>
                <w:b/>
                <w:bCs/>
              </w:rPr>
            </w:pPr>
          </w:p>
          <w:p w14:paraId="66B375B8" w14:textId="77777777" w:rsidR="00D560F9" w:rsidRDefault="00D560F9" w:rsidP="00E736CA">
            <w:pPr>
              <w:autoSpaceDE w:val="0"/>
              <w:autoSpaceDN w:val="0"/>
              <w:adjustRightInd w:val="0"/>
              <w:rPr>
                <w:b/>
                <w:bCs/>
              </w:rPr>
            </w:pPr>
          </w:p>
          <w:p w14:paraId="0DB81180" w14:textId="77777777" w:rsidR="00D560F9" w:rsidRDefault="00D560F9" w:rsidP="00E736CA">
            <w:pPr>
              <w:autoSpaceDE w:val="0"/>
              <w:autoSpaceDN w:val="0"/>
              <w:adjustRightInd w:val="0"/>
              <w:rPr>
                <w:b/>
                <w:bCs/>
              </w:rPr>
            </w:pPr>
          </w:p>
          <w:p w14:paraId="00F7E240" w14:textId="77777777" w:rsidR="00D560F9" w:rsidRDefault="00D560F9" w:rsidP="00E736CA">
            <w:pPr>
              <w:autoSpaceDE w:val="0"/>
              <w:autoSpaceDN w:val="0"/>
              <w:adjustRightInd w:val="0"/>
              <w:rPr>
                <w:b/>
                <w:bCs/>
              </w:rPr>
            </w:pPr>
          </w:p>
          <w:p w14:paraId="40AF5E6F" w14:textId="77777777" w:rsidR="00D560F9" w:rsidRDefault="00D560F9" w:rsidP="00E736CA">
            <w:pPr>
              <w:autoSpaceDE w:val="0"/>
              <w:autoSpaceDN w:val="0"/>
              <w:adjustRightInd w:val="0"/>
              <w:rPr>
                <w:b/>
                <w:bCs/>
              </w:rPr>
            </w:pPr>
          </w:p>
          <w:p w14:paraId="22C6901C" w14:textId="77777777" w:rsidR="00D560F9" w:rsidRDefault="00D560F9" w:rsidP="00E736CA">
            <w:pPr>
              <w:autoSpaceDE w:val="0"/>
              <w:autoSpaceDN w:val="0"/>
              <w:adjustRightInd w:val="0"/>
              <w:rPr>
                <w:b/>
                <w:bCs/>
              </w:rPr>
            </w:pPr>
          </w:p>
          <w:p w14:paraId="36934190" w14:textId="77777777" w:rsidR="00D560F9" w:rsidRDefault="00D560F9" w:rsidP="00E736CA">
            <w:pPr>
              <w:autoSpaceDE w:val="0"/>
              <w:autoSpaceDN w:val="0"/>
              <w:adjustRightInd w:val="0"/>
              <w:rPr>
                <w:b/>
                <w:bCs/>
              </w:rPr>
            </w:pPr>
          </w:p>
          <w:p w14:paraId="4A46FE6A" w14:textId="77777777" w:rsidR="00D560F9" w:rsidRDefault="00D560F9" w:rsidP="00E736CA">
            <w:pPr>
              <w:autoSpaceDE w:val="0"/>
              <w:autoSpaceDN w:val="0"/>
              <w:adjustRightInd w:val="0"/>
              <w:rPr>
                <w:b/>
                <w:bCs/>
              </w:rPr>
            </w:pPr>
          </w:p>
          <w:p w14:paraId="209AFED4" w14:textId="77777777" w:rsidR="00D560F9" w:rsidRDefault="00D560F9" w:rsidP="00E736CA">
            <w:pPr>
              <w:autoSpaceDE w:val="0"/>
              <w:autoSpaceDN w:val="0"/>
              <w:adjustRightInd w:val="0"/>
              <w:rPr>
                <w:b/>
                <w:bCs/>
              </w:rPr>
            </w:pPr>
          </w:p>
          <w:p w14:paraId="6984266D" w14:textId="77777777" w:rsidR="00D560F9" w:rsidRPr="00E736CA" w:rsidRDefault="00D560F9" w:rsidP="00E736CA">
            <w:pPr>
              <w:autoSpaceDE w:val="0"/>
              <w:autoSpaceDN w:val="0"/>
              <w:adjustRightInd w:val="0"/>
              <w:rPr>
                <w:b/>
                <w:bCs/>
              </w:rPr>
            </w:pPr>
          </w:p>
        </w:tc>
        <w:tc>
          <w:tcPr>
            <w:tcW w:w="1456" w:type="dxa"/>
          </w:tcPr>
          <w:p w14:paraId="103058F2" w14:textId="77777777" w:rsidR="00D560F9" w:rsidRPr="009C44E1" w:rsidRDefault="00D560F9" w:rsidP="00160691">
            <w:pPr>
              <w:autoSpaceDE w:val="0"/>
              <w:autoSpaceDN w:val="0"/>
              <w:adjustRightInd w:val="0"/>
              <w:jc w:val="both"/>
              <w:rPr>
                <w:bCs/>
              </w:rPr>
            </w:pPr>
          </w:p>
        </w:tc>
        <w:tc>
          <w:tcPr>
            <w:tcW w:w="1601" w:type="dxa"/>
          </w:tcPr>
          <w:p w14:paraId="29D0E5F3" w14:textId="77777777" w:rsidR="00D560F9" w:rsidRPr="009C44E1" w:rsidRDefault="00D560F9" w:rsidP="00160691">
            <w:pPr>
              <w:autoSpaceDE w:val="0"/>
              <w:autoSpaceDN w:val="0"/>
              <w:adjustRightInd w:val="0"/>
              <w:jc w:val="both"/>
              <w:rPr>
                <w:bCs/>
              </w:rPr>
            </w:pPr>
          </w:p>
        </w:tc>
        <w:tc>
          <w:tcPr>
            <w:tcW w:w="3017" w:type="dxa"/>
          </w:tcPr>
          <w:p w14:paraId="3491382B" w14:textId="77777777" w:rsidR="00D560F9" w:rsidRDefault="00D560F9" w:rsidP="00160691">
            <w:pPr>
              <w:autoSpaceDE w:val="0"/>
              <w:autoSpaceDN w:val="0"/>
              <w:adjustRightInd w:val="0"/>
              <w:jc w:val="both"/>
              <w:rPr>
                <w:bCs/>
              </w:rPr>
            </w:pPr>
          </w:p>
          <w:p w14:paraId="42248F01" w14:textId="77777777" w:rsidR="00D560F9" w:rsidRPr="009C44E1" w:rsidRDefault="00D560F9" w:rsidP="00160691">
            <w:pPr>
              <w:autoSpaceDE w:val="0"/>
              <w:autoSpaceDN w:val="0"/>
              <w:adjustRightInd w:val="0"/>
              <w:jc w:val="both"/>
              <w:rPr>
                <w:bCs/>
              </w:rPr>
            </w:pPr>
          </w:p>
        </w:tc>
      </w:tr>
    </w:tbl>
    <w:p w14:paraId="5216EE11" w14:textId="77777777" w:rsidR="00343D47" w:rsidRDefault="00343D47" w:rsidP="00343D47">
      <w:pPr>
        <w:jc w:val="both"/>
        <w:rPr>
          <w:bCs/>
        </w:rPr>
      </w:pPr>
    </w:p>
    <w:p w14:paraId="54B7D844" w14:textId="77777777" w:rsidR="002F6FC9" w:rsidRPr="002F6FC9" w:rsidRDefault="002F6FC9" w:rsidP="002F6FC9">
      <w:pPr>
        <w:jc w:val="both"/>
        <w:rPr>
          <w:bCs/>
        </w:rPr>
      </w:pPr>
      <w:r w:rsidRPr="005152EE">
        <w:rPr>
          <w:bCs/>
          <w:sz w:val="20"/>
          <w:szCs w:val="20"/>
        </w:rPr>
        <w:t>**</w:t>
      </w:r>
      <w:r w:rsidRPr="002F6FC9">
        <w:rPr>
          <w:bCs/>
        </w:rPr>
        <w:t xml:space="preserve"> podlega ocenie w kryterium: cena.</w:t>
      </w:r>
    </w:p>
    <w:p w14:paraId="2BF09D98" w14:textId="77777777" w:rsidR="00343D47" w:rsidRPr="00343D47" w:rsidRDefault="00343D47" w:rsidP="00343D47">
      <w:pPr>
        <w:jc w:val="both"/>
        <w:rPr>
          <w:bCs/>
        </w:rPr>
      </w:pPr>
    </w:p>
    <w:p w14:paraId="48DA917B" w14:textId="77777777" w:rsidR="00F62F9E" w:rsidRPr="009C44E1" w:rsidRDefault="00F62F9E" w:rsidP="00F62F9E">
      <w:pPr>
        <w:jc w:val="both"/>
      </w:pPr>
    </w:p>
    <w:p w14:paraId="040BFD8B" w14:textId="77777777" w:rsidR="00CE17D5" w:rsidRPr="009C44E1" w:rsidRDefault="00CE17D5" w:rsidP="00F62F9E">
      <w:pPr>
        <w:jc w:val="both"/>
      </w:pPr>
    </w:p>
    <w:p w14:paraId="5B0A7983" w14:textId="77777777" w:rsidR="005C306E" w:rsidRDefault="005C306E" w:rsidP="00EF7515">
      <w:pPr>
        <w:pStyle w:val="Akapitzlist"/>
        <w:numPr>
          <w:ilvl w:val="1"/>
          <w:numId w:val="3"/>
        </w:numPr>
        <w:spacing w:after="0" w:line="240" w:lineRule="auto"/>
        <w:ind w:left="426" w:hanging="425"/>
        <w:contextualSpacing w:val="0"/>
        <w:jc w:val="both"/>
        <w:rPr>
          <w:rFonts w:ascii="Times New Roman" w:hAnsi="Times New Roman"/>
          <w:sz w:val="24"/>
          <w:szCs w:val="24"/>
        </w:rPr>
      </w:pPr>
      <w:r>
        <w:rPr>
          <w:rFonts w:ascii="Times New Roman" w:hAnsi="Times New Roman"/>
          <w:sz w:val="24"/>
          <w:szCs w:val="24"/>
        </w:rPr>
        <w:t>Termin płatności</w:t>
      </w:r>
      <w:r w:rsidR="00A667AC">
        <w:rPr>
          <w:rFonts w:ascii="Times New Roman" w:hAnsi="Times New Roman"/>
          <w:sz w:val="24"/>
          <w:szCs w:val="24"/>
        </w:rPr>
        <w:t xml:space="preserve"> faktury</w:t>
      </w:r>
      <w:r w:rsidR="00CE17D5" w:rsidRPr="009C44E1">
        <w:rPr>
          <w:rFonts w:ascii="Times New Roman" w:hAnsi="Times New Roman"/>
          <w:sz w:val="24"/>
          <w:szCs w:val="24"/>
        </w:rPr>
        <w:t>:</w:t>
      </w:r>
      <w:r>
        <w:rPr>
          <w:rFonts w:ascii="Times New Roman" w:hAnsi="Times New Roman"/>
          <w:sz w:val="24"/>
          <w:szCs w:val="24"/>
        </w:rPr>
        <w:t xml:space="preserve"> ……………………………………………</w:t>
      </w:r>
      <w:r w:rsidR="002F6FC9">
        <w:rPr>
          <w:rFonts w:ascii="Times New Roman" w:hAnsi="Times New Roman"/>
          <w:sz w:val="24"/>
          <w:szCs w:val="24"/>
        </w:rPr>
        <w:t xml:space="preserve"> ( 14 lub 21 dni)</w:t>
      </w:r>
      <w:r w:rsidR="00495223">
        <w:rPr>
          <w:rFonts w:ascii="Times New Roman" w:hAnsi="Times New Roman"/>
          <w:sz w:val="24"/>
          <w:szCs w:val="24"/>
        </w:rPr>
        <w:t>.</w:t>
      </w:r>
    </w:p>
    <w:p w14:paraId="3BE48363" w14:textId="77777777" w:rsidR="00495223" w:rsidRDefault="00495223" w:rsidP="00495223">
      <w:pPr>
        <w:pStyle w:val="Akapitzlist"/>
        <w:spacing w:after="0" w:line="240" w:lineRule="auto"/>
        <w:ind w:left="426"/>
        <w:contextualSpacing w:val="0"/>
        <w:jc w:val="both"/>
        <w:rPr>
          <w:rFonts w:ascii="Times New Roman" w:hAnsi="Times New Roman"/>
          <w:sz w:val="24"/>
          <w:szCs w:val="24"/>
        </w:rPr>
      </w:pPr>
    </w:p>
    <w:p w14:paraId="48913CEA" w14:textId="77777777" w:rsidR="00E736CA" w:rsidRPr="005C306E" w:rsidRDefault="00495223" w:rsidP="00EF7515">
      <w:pPr>
        <w:pStyle w:val="Akapitzlist"/>
        <w:numPr>
          <w:ilvl w:val="1"/>
          <w:numId w:val="3"/>
        </w:numPr>
        <w:spacing w:after="0" w:line="240" w:lineRule="auto"/>
        <w:ind w:left="426" w:hanging="425"/>
        <w:contextualSpacing w:val="0"/>
        <w:jc w:val="both"/>
        <w:rPr>
          <w:rFonts w:ascii="Times New Roman" w:hAnsi="Times New Roman"/>
          <w:sz w:val="24"/>
          <w:szCs w:val="24"/>
        </w:rPr>
      </w:pPr>
      <w:r>
        <w:rPr>
          <w:rFonts w:ascii="Times New Roman" w:hAnsi="Times New Roman"/>
          <w:sz w:val="24"/>
          <w:szCs w:val="24"/>
        </w:rPr>
        <w:t xml:space="preserve">Na  </w:t>
      </w:r>
      <w:r w:rsidR="00E1085F">
        <w:rPr>
          <w:rFonts w:ascii="Times New Roman" w:hAnsi="Times New Roman"/>
          <w:sz w:val="24"/>
          <w:szCs w:val="24"/>
        </w:rPr>
        <w:t xml:space="preserve">urządzenia </w:t>
      </w:r>
      <w:r>
        <w:rPr>
          <w:rFonts w:ascii="Times New Roman" w:hAnsi="Times New Roman"/>
          <w:sz w:val="24"/>
          <w:szCs w:val="24"/>
        </w:rPr>
        <w:t>udzielamy gwarancji na okres : …………..</w:t>
      </w:r>
      <w:r w:rsidR="00E736CA">
        <w:rPr>
          <w:rFonts w:ascii="Times New Roman" w:hAnsi="Times New Roman"/>
          <w:sz w:val="24"/>
          <w:szCs w:val="24"/>
        </w:rPr>
        <w:t xml:space="preserve">  miesięcy </w:t>
      </w:r>
      <w:r w:rsidR="00343D47">
        <w:rPr>
          <w:rFonts w:ascii="Times New Roman" w:hAnsi="Times New Roman"/>
          <w:sz w:val="24"/>
          <w:szCs w:val="24"/>
        </w:rPr>
        <w:t>( min</w:t>
      </w:r>
      <w:r>
        <w:rPr>
          <w:rFonts w:ascii="Times New Roman" w:hAnsi="Times New Roman"/>
          <w:sz w:val="24"/>
          <w:szCs w:val="24"/>
        </w:rPr>
        <w:t>.</w:t>
      </w:r>
      <w:r w:rsidR="00343D47">
        <w:rPr>
          <w:rFonts w:ascii="Times New Roman" w:hAnsi="Times New Roman"/>
          <w:sz w:val="24"/>
          <w:szCs w:val="24"/>
        </w:rPr>
        <w:t xml:space="preserve"> 24 miesiące )</w:t>
      </w:r>
      <w:r>
        <w:rPr>
          <w:rFonts w:ascii="Times New Roman" w:hAnsi="Times New Roman"/>
          <w:sz w:val="24"/>
          <w:szCs w:val="24"/>
        </w:rPr>
        <w:t>.</w:t>
      </w:r>
    </w:p>
    <w:p w14:paraId="06DAAF95" w14:textId="77777777" w:rsidR="00CE17D5" w:rsidRPr="009C44E1" w:rsidRDefault="00CE17D5" w:rsidP="00FB173F">
      <w:pPr>
        <w:autoSpaceDE w:val="0"/>
        <w:autoSpaceDN w:val="0"/>
        <w:adjustRightInd w:val="0"/>
        <w:jc w:val="both"/>
        <w:rPr>
          <w:b/>
          <w:bCs/>
        </w:rPr>
      </w:pPr>
    </w:p>
    <w:p w14:paraId="0E8EA10D" w14:textId="77777777" w:rsidR="00227F57" w:rsidRPr="009C44E1" w:rsidRDefault="00F62F9E" w:rsidP="00EF7515">
      <w:pPr>
        <w:pStyle w:val="Akapitzlist"/>
        <w:numPr>
          <w:ilvl w:val="1"/>
          <w:numId w:val="3"/>
        </w:numPr>
        <w:spacing w:after="0" w:line="240" w:lineRule="auto"/>
        <w:ind w:left="426" w:hanging="425"/>
        <w:contextualSpacing w:val="0"/>
        <w:jc w:val="both"/>
        <w:rPr>
          <w:rFonts w:ascii="Times New Roman" w:hAnsi="Times New Roman"/>
          <w:sz w:val="24"/>
          <w:szCs w:val="24"/>
        </w:rPr>
      </w:pPr>
      <w:r w:rsidRPr="009C44E1">
        <w:rPr>
          <w:rFonts w:ascii="Times New Roman" w:hAnsi="Times New Roman"/>
          <w:sz w:val="24"/>
          <w:szCs w:val="24"/>
        </w:rPr>
        <w:t>Deklaruję</w:t>
      </w:r>
      <w:r w:rsidR="00227F57" w:rsidRPr="009C44E1">
        <w:rPr>
          <w:rFonts w:ascii="Times New Roman" w:hAnsi="Times New Roman"/>
          <w:sz w:val="24"/>
          <w:szCs w:val="24"/>
        </w:rPr>
        <w:t xml:space="preserve">  ponadto  termin  wykonania  zamówienia  zgodnie  z  zapisami  podanymi w zapytaniu ofertowym.</w:t>
      </w:r>
    </w:p>
    <w:p w14:paraId="10C532DD" w14:textId="77777777" w:rsidR="00CE17D5" w:rsidRPr="009C44E1" w:rsidRDefault="00CE17D5" w:rsidP="00E749B5">
      <w:pPr>
        <w:jc w:val="both"/>
      </w:pPr>
    </w:p>
    <w:p w14:paraId="783CF22B" w14:textId="77777777" w:rsidR="00FC0316" w:rsidRPr="009C44E1" w:rsidRDefault="00FC0316" w:rsidP="00EF7515">
      <w:pPr>
        <w:pStyle w:val="Akapitzlist"/>
        <w:numPr>
          <w:ilvl w:val="1"/>
          <w:numId w:val="3"/>
        </w:numPr>
        <w:spacing w:after="0" w:line="240" w:lineRule="auto"/>
        <w:ind w:left="426" w:hanging="426"/>
        <w:contextualSpacing w:val="0"/>
        <w:jc w:val="both"/>
        <w:rPr>
          <w:rFonts w:ascii="Times New Roman" w:hAnsi="Times New Roman"/>
          <w:sz w:val="24"/>
          <w:szCs w:val="24"/>
        </w:rPr>
      </w:pPr>
      <w:r w:rsidRPr="009C44E1">
        <w:rPr>
          <w:rFonts w:ascii="Times New Roman" w:hAnsi="Times New Roman"/>
          <w:sz w:val="24"/>
          <w:szCs w:val="24"/>
        </w:rPr>
        <w:t xml:space="preserve">Oświadczam, że uczestnicząc w procedurze wyboru wykonawcy </w:t>
      </w:r>
      <w:r w:rsidRPr="009C44E1">
        <w:rPr>
          <w:rFonts w:ascii="Times New Roman" w:hAnsi="Times New Roman"/>
          <w:bCs/>
          <w:sz w:val="24"/>
          <w:szCs w:val="24"/>
        </w:rPr>
        <w:t>na realizację niniejszego zapytania</w:t>
      </w:r>
      <w:r w:rsidRPr="009C44E1">
        <w:rPr>
          <w:rFonts w:ascii="Times New Roman" w:hAnsi="Times New Roman"/>
          <w:sz w:val="24"/>
          <w:szCs w:val="24"/>
        </w:rPr>
        <w:t>:</w:t>
      </w:r>
    </w:p>
    <w:p w14:paraId="55234A10" w14:textId="77777777" w:rsidR="00FC0316" w:rsidRPr="009C44E1" w:rsidRDefault="00FC0316" w:rsidP="00EF7515">
      <w:pPr>
        <w:numPr>
          <w:ilvl w:val="0"/>
          <w:numId w:val="1"/>
        </w:numPr>
        <w:jc w:val="both"/>
      </w:pPr>
      <w:r w:rsidRPr="009C44E1">
        <w:t>cena brutto obejmuje wszystkie koszty realizacji przedmiotu zamówienia,</w:t>
      </w:r>
    </w:p>
    <w:p w14:paraId="45DD3E20" w14:textId="77777777" w:rsidR="00FC0316" w:rsidRPr="009C44E1" w:rsidRDefault="00FC0316" w:rsidP="00EF7515">
      <w:pPr>
        <w:numPr>
          <w:ilvl w:val="0"/>
          <w:numId w:val="1"/>
        </w:numPr>
        <w:jc w:val="both"/>
      </w:pPr>
      <w:r w:rsidRPr="009C44E1">
        <w:t>spełniam warunki udziału w postępowaniu i wszystkie wymagania zawarte w zapytaniu ofertowym,</w:t>
      </w:r>
    </w:p>
    <w:p w14:paraId="53A52432" w14:textId="77777777" w:rsidR="00FC0316" w:rsidRPr="009C44E1" w:rsidRDefault="00FC0316" w:rsidP="00EF7515">
      <w:pPr>
        <w:numPr>
          <w:ilvl w:val="0"/>
          <w:numId w:val="1"/>
        </w:numPr>
        <w:jc w:val="both"/>
      </w:pPr>
      <w:r w:rsidRPr="009C44E1">
        <w:t>uzyskałem od Zamawiającego wszelkie informacje niezbędne do rzetelnego sporządzenia niniejszej oferty,</w:t>
      </w:r>
    </w:p>
    <w:p w14:paraId="016A7273" w14:textId="77777777" w:rsidR="00FC0316" w:rsidRPr="009C44E1" w:rsidRDefault="00FC0316" w:rsidP="00EF7515">
      <w:pPr>
        <w:numPr>
          <w:ilvl w:val="0"/>
          <w:numId w:val="1"/>
        </w:numPr>
        <w:jc w:val="both"/>
      </w:pPr>
      <w:r w:rsidRPr="009C44E1">
        <w:t>uznaję się za związanego treścią złożonej oferty przez okres 30 dni od daty złożenia oferty,</w:t>
      </w:r>
    </w:p>
    <w:p w14:paraId="6BB568E9" w14:textId="77777777" w:rsidR="00FC0316" w:rsidRPr="009C44E1" w:rsidRDefault="00FC0316" w:rsidP="00EF7515">
      <w:pPr>
        <w:numPr>
          <w:ilvl w:val="0"/>
          <w:numId w:val="1"/>
        </w:numPr>
        <w:jc w:val="both"/>
      </w:pPr>
      <w:r w:rsidRPr="009C44E1">
        <w:t>znajduję się w sytuacji ekonomicznej i finansowej zapewniającej wykonanie zamówienia, zgodnej z wymogami określonymi w z</w:t>
      </w:r>
      <w:r w:rsidR="00F62F9E" w:rsidRPr="009C44E1">
        <w:t>apytaniu ofertowym</w:t>
      </w:r>
    </w:p>
    <w:p w14:paraId="2986A942" w14:textId="77777777" w:rsidR="00F62F9E" w:rsidRPr="009C44E1" w:rsidRDefault="00F62F9E" w:rsidP="00EF7515">
      <w:pPr>
        <w:pStyle w:val="Akapitzlist"/>
        <w:numPr>
          <w:ilvl w:val="0"/>
          <w:numId w:val="1"/>
        </w:numPr>
        <w:suppressAutoHyphens/>
        <w:autoSpaceDE w:val="0"/>
        <w:spacing w:after="0" w:line="240" w:lineRule="auto"/>
        <w:contextualSpacing w:val="0"/>
        <w:rPr>
          <w:rFonts w:ascii="Times New Roman" w:hAnsi="Times New Roman"/>
          <w:sz w:val="24"/>
          <w:szCs w:val="24"/>
        </w:rPr>
      </w:pPr>
      <w:r w:rsidRPr="009C44E1">
        <w:rPr>
          <w:rFonts w:ascii="Times New Roman" w:hAnsi="Times New Roman"/>
          <w:color w:val="000000"/>
          <w:sz w:val="24"/>
          <w:szCs w:val="24"/>
        </w:rPr>
        <w:t xml:space="preserve">posiadam wiedzę i doświadczenie pozwalające na realizację zamówienia zgodnie </w:t>
      </w:r>
      <w:r w:rsidR="00E1085F">
        <w:rPr>
          <w:rFonts w:ascii="Times New Roman" w:hAnsi="Times New Roman"/>
          <w:color w:val="000000"/>
          <w:sz w:val="24"/>
          <w:szCs w:val="24"/>
        </w:rPr>
        <w:t xml:space="preserve">                        </w:t>
      </w:r>
      <w:r w:rsidRPr="009C44E1">
        <w:rPr>
          <w:rFonts w:ascii="Times New Roman" w:hAnsi="Times New Roman"/>
          <w:color w:val="000000"/>
          <w:sz w:val="24"/>
          <w:szCs w:val="24"/>
        </w:rPr>
        <w:t>z wymogami określonymi w zapytaniu ofertowym</w:t>
      </w:r>
    </w:p>
    <w:p w14:paraId="2E181CAC" w14:textId="77777777" w:rsidR="00CE17D5" w:rsidRPr="004C77BC" w:rsidRDefault="00CE17D5" w:rsidP="00EF7515">
      <w:pPr>
        <w:pStyle w:val="Akapitzlist"/>
        <w:numPr>
          <w:ilvl w:val="0"/>
          <w:numId w:val="1"/>
        </w:numPr>
        <w:suppressAutoHyphens/>
        <w:autoSpaceDE w:val="0"/>
        <w:spacing w:after="0" w:line="240" w:lineRule="auto"/>
        <w:contextualSpacing w:val="0"/>
        <w:rPr>
          <w:rFonts w:ascii="Times New Roman" w:hAnsi="Times New Roman"/>
          <w:sz w:val="24"/>
          <w:szCs w:val="24"/>
        </w:rPr>
      </w:pPr>
      <w:r w:rsidRPr="004E42C5">
        <w:rPr>
          <w:rFonts w:ascii="Times New Roman" w:hAnsi="Times New Roman"/>
          <w:color w:val="000000"/>
          <w:sz w:val="24"/>
          <w:szCs w:val="24"/>
        </w:rPr>
        <w:t>zrealizu</w:t>
      </w:r>
      <w:r w:rsidR="00E736CA" w:rsidRPr="004E42C5">
        <w:rPr>
          <w:rFonts w:ascii="Times New Roman" w:hAnsi="Times New Roman"/>
          <w:color w:val="000000"/>
          <w:sz w:val="24"/>
          <w:szCs w:val="24"/>
        </w:rPr>
        <w:t xml:space="preserve">ję przedmiot umowy </w:t>
      </w:r>
      <w:r w:rsidR="00343D47" w:rsidRPr="004E42C5">
        <w:rPr>
          <w:rFonts w:ascii="Times New Roman" w:hAnsi="Times New Roman"/>
          <w:color w:val="000000"/>
          <w:sz w:val="24"/>
          <w:szCs w:val="24"/>
        </w:rPr>
        <w:t>w terminie 20</w:t>
      </w:r>
      <w:r w:rsidR="00E736CA" w:rsidRPr="004E42C5">
        <w:rPr>
          <w:rFonts w:ascii="Times New Roman" w:hAnsi="Times New Roman"/>
          <w:color w:val="000000"/>
          <w:sz w:val="24"/>
          <w:szCs w:val="24"/>
        </w:rPr>
        <w:t xml:space="preserve"> </w:t>
      </w:r>
      <w:r w:rsidRPr="004E42C5">
        <w:rPr>
          <w:rFonts w:ascii="Times New Roman" w:hAnsi="Times New Roman"/>
          <w:color w:val="000000"/>
          <w:sz w:val="24"/>
          <w:szCs w:val="24"/>
        </w:rPr>
        <w:t xml:space="preserve"> </w:t>
      </w:r>
      <w:r w:rsidR="006E193B" w:rsidRPr="004E42C5">
        <w:rPr>
          <w:rFonts w:ascii="Times New Roman" w:hAnsi="Times New Roman"/>
          <w:color w:val="000000"/>
          <w:sz w:val="24"/>
          <w:szCs w:val="24"/>
        </w:rPr>
        <w:t xml:space="preserve">dni </w:t>
      </w:r>
      <w:r w:rsidRPr="004E42C5">
        <w:rPr>
          <w:rFonts w:ascii="Times New Roman" w:hAnsi="Times New Roman"/>
          <w:color w:val="000000"/>
          <w:sz w:val="24"/>
          <w:szCs w:val="24"/>
        </w:rPr>
        <w:t xml:space="preserve">od </w:t>
      </w:r>
      <w:r w:rsidR="006E193B" w:rsidRPr="004E42C5">
        <w:rPr>
          <w:rFonts w:ascii="Times New Roman" w:hAnsi="Times New Roman"/>
          <w:color w:val="000000"/>
          <w:sz w:val="24"/>
          <w:szCs w:val="24"/>
        </w:rPr>
        <w:t xml:space="preserve"> dnia </w:t>
      </w:r>
      <w:r w:rsidR="00E736CA" w:rsidRPr="004E42C5">
        <w:rPr>
          <w:rFonts w:ascii="Times New Roman" w:hAnsi="Times New Roman"/>
          <w:color w:val="000000"/>
          <w:sz w:val="24"/>
          <w:szCs w:val="24"/>
        </w:rPr>
        <w:t xml:space="preserve">podpisania umowy </w:t>
      </w:r>
    </w:p>
    <w:p w14:paraId="4A89F005" w14:textId="70862C0F" w:rsidR="004C77BC" w:rsidRPr="004C77BC" w:rsidRDefault="004C77BC" w:rsidP="004C77BC">
      <w:pPr>
        <w:pStyle w:val="Akapitzlist"/>
        <w:numPr>
          <w:ilvl w:val="0"/>
          <w:numId w:val="1"/>
        </w:numPr>
        <w:suppressAutoHyphens/>
        <w:autoSpaceDE w:val="0"/>
        <w:spacing w:after="0" w:line="240" w:lineRule="auto"/>
        <w:contextualSpacing w:val="0"/>
        <w:rPr>
          <w:rFonts w:ascii="Times New Roman" w:hAnsi="Times New Roman"/>
          <w:sz w:val="24"/>
          <w:szCs w:val="24"/>
        </w:rPr>
      </w:pPr>
      <w:r w:rsidRPr="004C77BC">
        <w:rPr>
          <w:rFonts w:ascii="Times New Roman" w:hAnsi="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8C9C310" w14:textId="77777777" w:rsidR="004C77BC" w:rsidRDefault="004C77BC" w:rsidP="004C77BC">
      <w:pPr>
        <w:autoSpaceDE w:val="0"/>
        <w:autoSpaceDN w:val="0"/>
        <w:adjustRightInd w:val="0"/>
      </w:pPr>
    </w:p>
    <w:p w14:paraId="5F4D0F15" w14:textId="77777777" w:rsidR="004C77BC" w:rsidRDefault="004C77BC" w:rsidP="004C77BC">
      <w:pPr>
        <w:autoSpaceDE w:val="0"/>
        <w:autoSpaceDN w:val="0"/>
        <w:adjustRightInd w:val="0"/>
      </w:pPr>
      <w: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10C833" w14:textId="77777777" w:rsidR="00FC0316" w:rsidRPr="009C44E1" w:rsidRDefault="00FC0316" w:rsidP="00FB173F">
      <w:pPr>
        <w:autoSpaceDE w:val="0"/>
        <w:autoSpaceDN w:val="0"/>
        <w:adjustRightInd w:val="0"/>
      </w:pPr>
    </w:p>
    <w:p w14:paraId="14DD44F1" w14:textId="77777777" w:rsidR="00FC0316" w:rsidRPr="009C44E1" w:rsidRDefault="00FC0316" w:rsidP="00FB173F">
      <w:pPr>
        <w:autoSpaceDE w:val="0"/>
        <w:autoSpaceDN w:val="0"/>
        <w:adjustRightInd w:val="0"/>
      </w:pPr>
    </w:p>
    <w:p w14:paraId="07AA8122" w14:textId="77777777" w:rsidR="00FC0316" w:rsidRPr="005C306E" w:rsidRDefault="00FC0316" w:rsidP="00CE17D5">
      <w:pPr>
        <w:autoSpaceDE w:val="0"/>
        <w:autoSpaceDN w:val="0"/>
        <w:adjustRightInd w:val="0"/>
      </w:pPr>
    </w:p>
    <w:p w14:paraId="3328B5F1" w14:textId="77777777" w:rsidR="003B4082" w:rsidRPr="009C44E1" w:rsidRDefault="00F62F9E" w:rsidP="00FB173F">
      <w:pPr>
        <w:autoSpaceDE w:val="0"/>
        <w:autoSpaceDN w:val="0"/>
        <w:adjustRightInd w:val="0"/>
        <w:rPr>
          <w:i/>
        </w:rPr>
      </w:pPr>
      <w:r w:rsidRPr="009C44E1">
        <w:t>…………………………………..</w:t>
      </w:r>
      <w:r w:rsidR="00FC0316" w:rsidRPr="009C44E1">
        <w:tab/>
      </w:r>
      <w:r w:rsidR="00C0551C" w:rsidRPr="009C44E1">
        <w:t xml:space="preserve">        </w:t>
      </w:r>
      <w:r w:rsidR="009C44E1">
        <w:t xml:space="preserve">                                      …............................................</w:t>
      </w:r>
      <w:r w:rsidR="00FC0316" w:rsidRPr="009C44E1">
        <w:rPr>
          <w:i/>
        </w:rPr>
        <w:tab/>
      </w:r>
    </w:p>
    <w:p w14:paraId="3BD8A80E" w14:textId="77777777" w:rsidR="00FC0316" w:rsidRPr="005C306E" w:rsidRDefault="009C44E1" w:rsidP="00FB173F">
      <w:pPr>
        <w:autoSpaceDE w:val="0"/>
        <w:autoSpaceDN w:val="0"/>
        <w:adjustRightInd w:val="0"/>
      </w:pPr>
      <w:r w:rsidRPr="005C306E">
        <w:t xml:space="preserve">          </w:t>
      </w:r>
      <w:r w:rsidR="00FC0316" w:rsidRPr="005C306E">
        <w:t>(Data i miejsce)</w:t>
      </w:r>
      <w:r w:rsidR="00FC0316" w:rsidRPr="009C44E1">
        <w:rPr>
          <w:i/>
        </w:rPr>
        <w:tab/>
      </w:r>
      <w:r w:rsidR="00FC0316" w:rsidRPr="009C44E1">
        <w:rPr>
          <w:i/>
        </w:rPr>
        <w:tab/>
      </w:r>
      <w:r w:rsidR="00FC0316" w:rsidRPr="009C44E1">
        <w:rPr>
          <w:i/>
        </w:rPr>
        <w:tab/>
      </w:r>
      <w:r w:rsidR="00FC0316" w:rsidRPr="009C44E1">
        <w:rPr>
          <w:i/>
        </w:rPr>
        <w:tab/>
      </w:r>
      <w:r w:rsidR="00F62F9E" w:rsidRPr="009C44E1">
        <w:rPr>
          <w:i/>
        </w:rPr>
        <w:tab/>
      </w:r>
      <w:r w:rsidR="00F62F9E" w:rsidRPr="009C44E1">
        <w:rPr>
          <w:i/>
        </w:rPr>
        <w:tab/>
      </w:r>
      <w:r w:rsidR="00FC0316" w:rsidRPr="005C306E">
        <w:t>(Pieczęć i podpis/y  oferenta)</w:t>
      </w:r>
    </w:p>
    <w:p w14:paraId="01B40232" w14:textId="77777777" w:rsidR="00FC0316" w:rsidRPr="005C306E" w:rsidRDefault="00FC0316" w:rsidP="00FB173F">
      <w:pPr>
        <w:autoSpaceDE w:val="0"/>
        <w:autoSpaceDN w:val="0"/>
        <w:adjustRightInd w:val="0"/>
      </w:pPr>
    </w:p>
    <w:p w14:paraId="71C4FB39" w14:textId="77777777" w:rsidR="00FC0316" w:rsidRPr="009C44E1" w:rsidRDefault="00FC0316" w:rsidP="00FB173F">
      <w:pPr>
        <w:suppressAutoHyphens/>
        <w:jc w:val="both"/>
        <w:rPr>
          <w:i/>
        </w:rPr>
      </w:pPr>
    </w:p>
    <w:p w14:paraId="2CE6A95B" w14:textId="77777777" w:rsidR="00FC0316" w:rsidRPr="009C44E1" w:rsidRDefault="00FC0316" w:rsidP="00FB173F">
      <w:pPr>
        <w:suppressAutoHyphens/>
        <w:jc w:val="both"/>
      </w:pPr>
      <w:r w:rsidRPr="009C44E1">
        <w:t>Jednocześnie stwierdzam/y, iż świadomy/i jestem/</w:t>
      </w:r>
      <w:proofErr w:type="spellStart"/>
      <w:r w:rsidRPr="009C44E1">
        <w:t>śmy</w:t>
      </w:r>
      <w:proofErr w:type="spellEnd"/>
      <w:r w:rsidRPr="009C44E1">
        <w:t xml:space="preserve"> odpowiedzialności karnej związanej ze składaniem fałszywych oświadczeń.</w:t>
      </w:r>
    </w:p>
    <w:p w14:paraId="27FBC4FA" w14:textId="77777777" w:rsidR="009C44E1" w:rsidRDefault="009C44E1" w:rsidP="00F62F9E">
      <w:pPr>
        <w:autoSpaceDE w:val="0"/>
        <w:autoSpaceDN w:val="0"/>
        <w:adjustRightInd w:val="0"/>
        <w:rPr>
          <w:i/>
        </w:rPr>
      </w:pPr>
    </w:p>
    <w:p w14:paraId="00C07827" w14:textId="77777777" w:rsidR="009C44E1" w:rsidRDefault="009C44E1" w:rsidP="00F62F9E">
      <w:pPr>
        <w:autoSpaceDE w:val="0"/>
        <w:autoSpaceDN w:val="0"/>
        <w:adjustRightInd w:val="0"/>
      </w:pPr>
    </w:p>
    <w:p w14:paraId="72CE0EA9" w14:textId="77777777" w:rsidR="005C306E" w:rsidRPr="005C306E" w:rsidRDefault="005C306E" w:rsidP="00F62F9E">
      <w:pPr>
        <w:autoSpaceDE w:val="0"/>
        <w:autoSpaceDN w:val="0"/>
        <w:adjustRightInd w:val="0"/>
      </w:pPr>
    </w:p>
    <w:p w14:paraId="661566D3" w14:textId="77777777" w:rsidR="00F62F9E" w:rsidRPr="009C44E1" w:rsidRDefault="009C44E1" w:rsidP="00F62F9E">
      <w:pPr>
        <w:autoSpaceDE w:val="0"/>
        <w:autoSpaceDN w:val="0"/>
        <w:adjustRightInd w:val="0"/>
        <w:rPr>
          <w:i/>
        </w:rPr>
      </w:pPr>
      <w:r>
        <w:rPr>
          <w:i/>
        </w:rPr>
        <w:t xml:space="preserve"> </w:t>
      </w:r>
      <w:r w:rsidR="00C60DCD" w:rsidRPr="00C60DCD">
        <w:t>………………………………</w:t>
      </w:r>
      <w:r w:rsidR="00F62F9E" w:rsidRPr="00C60DCD">
        <w:tab/>
        <w:t xml:space="preserve"> </w:t>
      </w:r>
      <w:r w:rsidR="00F62F9E" w:rsidRPr="009C44E1">
        <w:t xml:space="preserve">       </w:t>
      </w:r>
      <w:r w:rsidR="00C60DCD">
        <w:t xml:space="preserve">                                   ...................................................</w:t>
      </w:r>
      <w:r w:rsidR="00F62F9E" w:rsidRPr="009C44E1">
        <w:rPr>
          <w:i/>
        </w:rPr>
        <w:tab/>
      </w:r>
    </w:p>
    <w:p w14:paraId="5E169494" w14:textId="77777777" w:rsidR="00F62F9E" w:rsidRPr="009C44E1" w:rsidRDefault="00C60DCD" w:rsidP="00F62F9E">
      <w:pPr>
        <w:autoSpaceDE w:val="0"/>
        <w:autoSpaceDN w:val="0"/>
        <w:adjustRightInd w:val="0"/>
      </w:pPr>
      <w:r>
        <w:t xml:space="preserve">          </w:t>
      </w:r>
      <w:r w:rsidR="00F62F9E" w:rsidRPr="009C44E1">
        <w:t>(Data i miejsce)</w:t>
      </w:r>
      <w:r w:rsidR="00F62F9E" w:rsidRPr="009C44E1">
        <w:tab/>
      </w:r>
      <w:r w:rsidR="00F62F9E" w:rsidRPr="009C44E1">
        <w:tab/>
      </w:r>
      <w:r w:rsidR="00F62F9E" w:rsidRPr="009C44E1">
        <w:tab/>
      </w:r>
      <w:r w:rsidR="00F62F9E" w:rsidRPr="009C44E1">
        <w:tab/>
      </w:r>
      <w:r w:rsidR="00F62F9E" w:rsidRPr="009C44E1">
        <w:tab/>
      </w:r>
      <w:r w:rsidR="00F62F9E" w:rsidRPr="009C44E1">
        <w:tab/>
        <w:t>(Pieczęć i podpis/y  oferenta)</w:t>
      </w:r>
    </w:p>
    <w:p w14:paraId="234EC922" w14:textId="77777777" w:rsidR="00227F57" w:rsidRPr="009C44E1" w:rsidRDefault="00227F57" w:rsidP="00FB173F">
      <w:pPr>
        <w:jc w:val="both"/>
      </w:pPr>
    </w:p>
    <w:p w14:paraId="2086EF40" w14:textId="77777777" w:rsidR="0067114B" w:rsidRPr="009C44E1" w:rsidRDefault="0067114B" w:rsidP="00FB173F">
      <w:pPr>
        <w:jc w:val="both"/>
      </w:pPr>
    </w:p>
    <w:p w14:paraId="7395322E" w14:textId="77777777" w:rsidR="0067114B" w:rsidRPr="009C44E1" w:rsidRDefault="0067114B" w:rsidP="00FB173F">
      <w:pPr>
        <w:jc w:val="both"/>
      </w:pPr>
    </w:p>
    <w:p w14:paraId="3DB2F6F0" w14:textId="77777777" w:rsidR="0067114B" w:rsidRPr="009C44E1" w:rsidRDefault="0067114B" w:rsidP="00FB173F">
      <w:pPr>
        <w:jc w:val="both"/>
      </w:pPr>
    </w:p>
    <w:p w14:paraId="15B82224" w14:textId="77777777" w:rsidR="0067114B" w:rsidRPr="009C44E1" w:rsidRDefault="0067114B" w:rsidP="00FB173F">
      <w:pPr>
        <w:jc w:val="both"/>
      </w:pPr>
    </w:p>
    <w:p w14:paraId="4BA63B96" w14:textId="77777777" w:rsidR="00294620" w:rsidRPr="005C306E" w:rsidRDefault="00294620" w:rsidP="005C306E">
      <w:pPr>
        <w:jc w:val="both"/>
      </w:pPr>
    </w:p>
    <w:sectPr w:rsidR="00294620" w:rsidRPr="005C306E" w:rsidSect="0090712D">
      <w:footerReference w:type="default" r:id="rId10"/>
      <w:pgSz w:w="11906" w:h="16838"/>
      <w:pgMar w:top="1417"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361EE" w14:textId="77777777" w:rsidR="00772970" w:rsidRDefault="00772970">
      <w:r>
        <w:separator/>
      </w:r>
    </w:p>
  </w:endnote>
  <w:endnote w:type="continuationSeparator" w:id="0">
    <w:p w14:paraId="52802E0A" w14:textId="77777777" w:rsidR="00772970" w:rsidRDefault="0077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Yu Gothic"/>
    <w:charset w:val="00"/>
    <w:family w:val="decorativ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0573D" w14:textId="77777777" w:rsidR="00A667AC" w:rsidRPr="009C3EBB" w:rsidRDefault="00A667AC" w:rsidP="00346793">
    <w:pPr>
      <w:pStyle w:val="Stopka"/>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01278" w14:textId="77777777" w:rsidR="00772970" w:rsidRDefault="00772970">
      <w:r>
        <w:separator/>
      </w:r>
    </w:p>
  </w:footnote>
  <w:footnote w:type="continuationSeparator" w:id="0">
    <w:p w14:paraId="3FBE049E" w14:textId="77777777" w:rsidR="00772970" w:rsidRDefault="00772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068" w:hanging="360"/>
      </w:pPr>
      <w:rPr>
        <w:rFonts w:ascii="Wingdings" w:hAnsi="Wingdings" w:cs="Wingdings" w:hint="default"/>
      </w:rPr>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Wingdings" w:hAnsi="Wingdings" w:cs="Wingding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Cambria" w:hAnsi="Cambria" w:cs="Cambria"/>
        <w:b w:val="0"/>
        <w:sz w:val="20"/>
        <w:szCs w:val="20"/>
      </w:rPr>
    </w:lvl>
  </w:abstractNum>
  <w:abstractNum w:abstractNumId="4">
    <w:nsid w:val="0D006C3B"/>
    <w:multiLevelType w:val="hybridMultilevel"/>
    <w:tmpl w:val="59046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1E1C90"/>
    <w:multiLevelType w:val="hybridMultilevel"/>
    <w:tmpl w:val="72A6D0CE"/>
    <w:lvl w:ilvl="0" w:tplc="BB123D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7D2C6E"/>
    <w:multiLevelType w:val="hybridMultilevel"/>
    <w:tmpl w:val="85C2C6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A0142"/>
    <w:multiLevelType w:val="hybridMultilevel"/>
    <w:tmpl w:val="75EE9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28C0803"/>
    <w:multiLevelType w:val="multilevel"/>
    <w:tmpl w:val="DAE07D0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2926929"/>
    <w:multiLevelType w:val="hybridMultilevel"/>
    <w:tmpl w:val="519C5534"/>
    <w:lvl w:ilvl="0" w:tplc="9774A5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4D02F2"/>
    <w:multiLevelType w:val="multilevel"/>
    <w:tmpl w:val="53B0D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46125BD9"/>
    <w:multiLevelType w:val="hybridMultilevel"/>
    <w:tmpl w:val="89DAD59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51784B"/>
    <w:multiLevelType w:val="hybridMultilevel"/>
    <w:tmpl w:val="681C6248"/>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1FB156A"/>
    <w:multiLevelType w:val="hybridMultilevel"/>
    <w:tmpl w:val="38D4A59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AD5FED"/>
    <w:multiLevelType w:val="hybridMultilevel"/>
    <w:tmpl w:val="D66EC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FF3DEC"/>
    <w:multiLevelType w:val="hybridMultilevel"/>
    <w:tmpl w:val="6A607086"/>
    <w:lvl w:ilvl="0" w:tplc="207A60DE">
      <w:start w:val="10"/>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9D23A8"/>
    <w:multiLevelType w:val="hybridMultilevel"/>
    <w:tmpl w:val="4140B1EC"/>
    <w:lvl w:ilvl="0" w:tplc="23F499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9"/>
  </w:num>
  <w:num w:numId="4">
    <w:abstractNumId w:val="15"/>
  </w:num>
  <w:num w:numId="5">
    <w:abstractNumId w:val="7"/>
  </w:num>
  <w:num w:numId="6">
    <w:abstractNumId w:val="4"/>
  </w:num>
  <w:num w:numId="7">
    <w:abstractNumId w:val="16"/>
  </w:num>
  <w:num w:numId="8">
    <w:abstractNumId w:val="6"/>
  </w:num>
  <w:num w:numId="9">
    <w:abstractNumId w:val="17"/>
  </w:num>
  <w:num w:numId="10">
    <w:abstractNumId w:val="11"/>
  </w:num>
  <w:num w:numId="11">
    <w:abstractNumId w:val="8"/>
  </w:num>
  <w:num w:numId="12">
    <w:abstractNumId w:val="13"/>
  </w:num>
  <w:num w:numId="13">
    <w:abstractNumId w:val="18"/>
  </w:num>
  <w:num w:numId="14">
    <w:abstractNumId w:val="14"/>
  </w:num>
  <w:num w:numId="15">
    <w:abstractNumId w:val="5"/>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60"/>
    <w:rsid w:val="00013D74"/>
    <w:rsid w:val="00014BE8"/>
    <w:rsid w:val="00021A60"/>
    <w:rsid w:val="00021D72"/>
    <w:rsid w:val="000248AF"/>
    <w:rsid w:val="00024D35"/>
    <w:rsid w:val="0002512D"/>
    <w:rsid w:val="000264B2"/>
    <w:rsid w:val="000316D8"/>
    <w:rsid w:val="00033730"/>
    <w:rsid w:val="00035A72"/>
    <w:rsid w:val="000403F2"/>
    <w:rsid w:val="00042C1D"/>
    <w:rsid w:val="00045CD5"/>
    <w:rsid w:val="000563B1"/>
    <w:rsid w:val="0006290B"/>
    <w:rsid w:val="00064E2E"/>
    <w:rsid w:val="00070FE7"/>
    <w:rsid w:val="00073A27"/>
    <w:rsid w:val="0007706E"/>
    <w:rsid w:val="000946F0"/>
    <w:rsid w:val="00096111"/>
    <w:rsid w:val="00096E37"/>
    <w:rsid w:val="000C5593"/>
    <w:rsid w:val="000D112D"/>
    <w:rsid w:val="000D30D5"/>
    <w:rsid w:val="000D71C4"/>
    <w:rsid w:val="001005C4"/>
    <w:rsid w:val="00123B84"/>
    <w:rsid w:val="001247D2"/>
    <w:rsid w:val="00125507"/>
    <w:rsid w:val="0013178E"/>
    <w:rsid w:val="0013351F"/>
    <w:rsid w:val="001440F6"/>
    <w:rsid w:val="001454E8"/>
    <w:rsid w:val="001519DF"/>
    <w:rsid w:val="00155129"/>
    <w:rsid w:val="00157AE3"/>
    <w:rsid w:val="00160691"/>
    <w:rsid w:val="00170EF2"/>
    <w:rsid w:val="00174018"/>
    <w:rsid w:val="001753A8"/>
    <w:rsid w:val="0019298E"/>
    <w:rsid w:val="00196808"/>
    <w:rsid w:val="001A277A"/>
    <w:rsid w:val="001A4160"/>
    <w:rsid w:val="001B0D76"/>
    <w:rsid w:val="001B10FB"/>
    <w:rsid w:val="001B4478"/>
    <w:rsid w:val="001B496F"/>
    <w:rsid w:val="001C0BD9"/>
    <w:rsid w:val="001C4C65"/>
    <w:rsid w:val="001C68D5"/>
    <w:rsid w:val="001D3012"/>
    <w:rsid w:val="001D4CC4"/>
    <w:rsid w:val="001E040A"/>
    <w:rsid w:val="001E328B"/>
    <w:rsid w:val="001E6B4E"/>
    <w:rsid w:val="001F2219"/>
    <w:rsid w:val="001F2733"/>
    <w:rsid w:val="00203E09"/>
    <w:rsid w:val="00206D6A"/>
    <w:rsid w:val="00227F57"/>
    <w:rsid w:val="00232A20"/>
    <w:rsid w:val="00233654"/>
    <w:rsid w:val="00235586"/>
    <w:rsid w:val="00246433"/>
    <w:rsid w:val="00250059"/>
    <w:rsid w:val="00250D0E"/>
    <w:rsid w:val="00254083"/>
    <w:rsid w:val="0025787D"/>
    <w:rsid w:val="00265F3C"/>
    <w:rsid w:val="002748B0"/>
    <w:rsid w:val="002911C0"/>
    <w:rsid w:val="0029402A"/>
    <w:rsid w:val="00294620"/>
    <w:rsid w:val="00294CCF"/>
    <w:rsid w:val="002B322A"/>
    <w:rsid w:val="002B4E11"/>
    <w:rsid w:val="002B591E"/>
    <w:rsid w:val="002C6E9F"/>
    <w:rsid w:val="002C72D9"/>
    <w:rsid w:val="002E0867"/>
    <w:rsid w:val="002E2A4D"/>
    <w:rsid w:val="002F3A20"/>
    <w:rsid w:val="002F4FB2"/>
    <w:rsid w:val="002F6BEB"/>
    <w:rsid w:val="002F6FC9"/>
    <w:rsid w:val="003073A1"/>
    <w:rsid w:val="00307ECF"/>
    <w:rsid w:val="003122B3"/>
    <w:rsid w:val="00330D73"/>
    <w:rsid w:val="00333109"/>
    <w:rsid w:val="003433CB"/>
    <w:rsid w:val="00343D47"/>
    <w:rsid w:val="00346793"/>
    <w:rsid w:val="00355687"/>
    <w:rsid w:val="003576E5"/>
    <w:rsid w:val="00362E4D"/>
    <w:rsid w:val="00367BAA"/>
    <w:rsid w:val="00394847"/>
    <w:rsid w:val="00395545"/>
    <w:rsid w:val="00396384"/>
    <w:rsid w:val="003A1396"/>
    <w:rsid w:val="003B05FD"/>
    <w:rsid w:val="003B4082"/>
    <w:rsid w:val="003B46D6"/>
    <w:rsid w:val="003C1B6C"/>
    <w:rsid w:val="003C6FB5"/>
    <w:rsid w:val="003C7324"/>
    <w:rsid w:val="003D03B1"/>
    <w:rsid w:val="00413C8E"/>
    <w:rsid w:val="00420AAC"/>
    <w:rsid w:val="00430433"/>
    <w:rsid w:val="004343BC"/>
    <w:rsid w:val="00442D0E"/>
    <w:rsid w:val="00443BBE"/>
    <w:rsid w:val="00443D6C"/>
    <w:rsid w:val="00444787"/>
    <w:rsid w:val="00444B40"/>
    <w:rsid w:val="00450134"/>
    <w:rsid w:val="0045233A"/>
    <w:rsid w:val="00461A64"/>
    <w:rsid w:val="0046394E"/>
    <w:rsid w:val="004662FD"/>
    <w:rsid w:val="00485CD0"/>
    <w:rsid w:val="004918BB"/>
    <w:rsid w:val="00495223"/>
    <w:rsid w:val="004A35CD"/>
    <w:rsid w:val="004B3C1B"/>
    <w:rsid w:val="004B51CC"/>
    <w:rsid w:val="004C2753"/>
    <w:rsid w:val="004C49F9"/>
    <w:rsid w:val="004C77BC"/>
    <w:rsid w:val="004D1134"/>
    <w:rsid w:val="004D2A92"/>
    <w:rsid w:val="004E42C5"/>
    <w:rsid w:val="00503A86"/>
    <w:rsid w:val="005152EE"/>
    <w:rsid w:val="005239D4"/>
    <w:rsid w:val="00525BC8"/>
    <w:rsid w:val="005309A6"/>
    <w:rsid w:val="00531A1F"/>
    <w:rsid w:val="00537FCA"/>
    <w:rsid w:val="0054605F"/>
    <w:rsid w:val="00547CB9"/>
    <w:rsid w:val="00552DD6"/>
    <w:rsid w:val="00553D22"/>
    <w:rsid w:val="00555781"/>
    <w:rsid w:val="00574A96"/>
    <w:rsid w:val="00575696"/>
    <w:rsid w:val="00575ACE"/>
    <w:rsid w:val="005779A0"/>
    <w:rsid w:val="005818F9"/>
    <w:rsid w:val="005860B2"/>
    <w:rsid w:val="00586D69"/>
    <w:rsid w:val="0059590B"/>
    <w:rsid w:val="005966ED"/>
    <w:rsid w:val="00597F43"/>
    <w:rsid w:val="005A29BC"/>
    <w:rsid w:val="005A5AAC"/>
    <w:rsid w:val="005B5ADB"/>
    <w:rsid w:val="005C306E"/>
    <w:rsid w:val="005C4D33"/>
    <w:rsid w:val="005C592C"/>
    <w:rsid w:val="005D0AB8"/>
    <w:rsid w:val="005D1499"/>
    <w:rsid w:val="005D4FC2"/>
    <w:rsid w:val="005D5D88"/>
    <w:rsid w:val="005E4482"/>
    <w:rsid w:val="005E49B3"/>
    <w:rsid w:val="005F03E4"/>
    <w:rsid w:val="005F5A4D"/>
    <w:rsid w:val="00606A3D"/>
    <w:rsid w:val="0061104E"/>
    <w:rsid w:val="00615EC5"/>
    <w:rsid w:val="00616D19"/>
    <w:rsid w:val="00643CD0"/>
    <w:rsid w:val="0065523F"/>
    <w:rsid w:val="00667696"/>
    <w:rsid w:val="0067114B"/>
    <w:rsid w:val="0067376B"/>
    <w:rsid w:val="00676A3F"/>
    <w:rsid w:val="00677A0A"/>
    <w:rsid w:val="006852FA"/>
    <w:rsid w:val="00696426"/>
    <w:rsid w:val="006A3F61"/>
    <w:rsid w:val="006B58D7"/>
    <w:rsid w:val="006C1CD8"/>
    <w:rsid w:val="006C3BB6"/>
    <w:rsid w:val="006C3C39"/>
    <w:rsid w:val="006C5224"/>
    <w:rsid w:val="006D54A2"/>
    <w:rsid w:val="006E193B"/>
    <w:rsid w:val="006E2613"/>
    <w:rsid w:val="006E5AF8"/>
    <w:rsid w:val="006E5B8C"/>
    <w:rsid w:val="006E6C1F"/>
    <w:rsid w:val="006E6CEB"/>
    <w:rsid w:val="006F0514"/>
    <w:rsid w:val="006F3958"/>
    <w:rsid w:val="00702E8F"/>
    <w:rsid w:val="00703976"/>
    <w:rsid w:val="0071360A"/>
    <w:rsid w:val="00720FA4"/>
    <w:rsid w:val="00723284"/>
    <w:rsid w:val="0072578A"/>
    <w:rsid w:val="00725AC2"/>
    <w:rsid w:val="007260B2"/>
    <w:rsid w:val="00726C1D"/>
    <w:rsid w:val="007317B4"/>
    <w:rsid w:val="0073678C"/>
    <w:rsid w:val="007375C4"/>
    <w:rsid w:val="00743700"/>
    <w:rsid w:val="00747394"/>
    <w:rsid w:val="00747AFA"/>
    <w:rsid w:val="00762E94"/>
    <w:rsid w:val="00772970"/>
    <w:rsid w:val="007850B8"/>
    <w:rsid w:val="007900B3"/>
    <w:rsid w:val="00794F44"/>
    <w:rsid w:val="00796EC7"/>
    <w:rsid w:val="007A5274"/>
    <w:rsid w:val="007B18D3"/>
    <w:rsid w:val="007B6501"/>
    <w:rsid w:val="007D20BB"/>
    <w:rsid w:val="007D632E"/>
    <w:rsid w:val="007E00BF"/>
    <w:rsid w:val="007E6337"/>
    <w:rsid w:val="00801449"/>
    <w:rsid w:val="00803D43"/>
    <w:rsid w:val="008120EE"/>
    <w:rsid w:val="00812D7F"/>
    <w:rsid w:val="00833F12"/>
    <w:rsid w:val="00842EA0"/>
    <w:rsid w:val="00842F8B"/>
    <w:rsid w:val="0085048F"/>
    <w:rsid w:val="00873511"/>
    <w:rsid w:val="00875BC8"/>
    <w:rsid w:val="00892C7E"/>
    <w:rsid w:val="00894FDB"/>
    <w:rsid w:val="00895C86"/>
    <w:rsid w:val="00897AA9"/>
    <w:rsid w:val="008A2807"/>
    <w:rsid w:val="008B0F6E"/>
    <w:rsid w:val="008B5891"/>
    <w:rsid w:val="008B713E"/>
    <w:rsid w:val="008C083C"/>
    <w:rsid w:val="008C7E42"/>
    <w:rsid w:val="008D3CA2"/>
    <w:rsid w:val="008D4EA2"/>
    <w:rsid w:val="008D500B"/>
    <w:rsid w:val="008D75E3"/>
    <w:rsid w:val="008E3CC8"/>
    <w:rsid w:val="008F2209"/>
    <w:rsid w:val="008F7E00"/>
    <w:rsid w:val="0090712D"/>
    <w:rsid w:val="00907C8F"/>
    <w:rsid w:val="009133AC"/>
    <w:rsid w:val="009144A3"/>
    <w:rsid w:val="00922A75"/>
    <w:rsid w:val="00923245"/>
    <w:rsid w:val="00931161"/>
    <w:rsid w:val="009318CD"/>
    <w:rsid w:val="00934213"/>
    <w:rsid w:val="00934827"/>
    <w:rsid w:val="00936845"/>
    <w:rsid w:val="009416DD"/>
    <w:rsid w:val="009437A9"/>
    <w:rsid w:val="0094627F"/>
    <w:rsid w:val="009701F3"/>
    <w:rsid w:val="0097555F"/>
    <w:rsid w:val="00980C1A"/>
    <w:rsid w:val="00994312"/>
    <w:rsid w:val="009A2A65"/>
    <w:rsid w:val="009A3C95"/>
    <w:rsid w:val="009A590A"/>
    <w:rsid w:val="009B221C"/>
    <w:rsid w:val="009C3EBB"/>
    <w:rsid w:val="009C44E1"/>
    <w:rsid w:val="009D0B63"/>
    <w:rsid w:val="009D70A8"/>
    <w:rsid w:val="009E12A5"/>
    <w:rsid w:val="009E1D94"/>
    <w:rsid w:val="009E4FA6"/>
    <w:rsid w:val="009E7D64"/>
    <w:rsid w:val="009F0733"/>
    <w:rsid w:val="00A0466C"/>
    <w:rsid w:val="00A07581"/>
    <w:rsid w:val="00A1150D"/>
    <w:rsid w:val="00A37061"/>
    <w:rsid w:val="00A42A8E"/>
    <w:rsid w:val="00A43FC3"/>
    <w:rsid w:val="00A61328"/>
    <w:rsid w:val="00A667AC"/>
    <w:rsid w:val="00A70B11"/>
    <w:rsid w:val="00A80423"/>
    <w:rsid w:val="00AD4C21"/>
    <w:rsid w:val="00AE14A0"/>
    <w:rsid w:val="00B048BF"/>
    <w:rsid w:val="00B068A4"/>
    <w:rsid w:val="00B11D99"/>
    <w:rsid w:val="00B12C39"/>
    <w:rsid w:val="00B146D7"/>
    <w:rsid w:val="00B14A7F"/>
    <w:rsid w:val="00B15814"/>
    <w:rsid w:val="00B15AA8"/>
    <w:rsid w:val="00B17F15"/>
    <w:rsid w:val="00B2538E"/>
    <w:rsid w:val="00B26C27"/>
    <w:rsid w:val="00B44358"/>
    <w:rsid w:val="00B45CE5"/>
    <w:rsid w:val="00B45E04"/>
    <w:rsid w:val="00B46515"/>
    <w:rsid w:val="00B73410"/>
    <w:rsid w:val="00B745A8"/>
    <w:rsid w:val="00B76C27"/>
    <w:rsid w:val="00B86DE6"/>
    <w:rsid w:val="00B92966"/>
    <w:rsid w:val="00B96BC5"/>
    <w:rsid w:val="00BA1037"/>
    <w:rsid w:val="00BB16AA"/>
    <w:rsid w:val="00BB72AD"/>
    <w:rsid w:val="00BC24A6"/>
    <w:rsid w:val="00BC277E"/>
    <w:rsid w:val="00BE2435"/>
    <w:rsid w:val="00BE26A9"/>
    <w:rsid w:val="00BE3050"/>
    <w:rsid w:val="00BF37D4"/>
    <w:rsid w:val="00BF4CA7"/>
    <w:rsid w:val="00C00A55"/>
    <w:rsid w:val="00C0551C"/>
    <w:rsid w:val="00C131E2"/>
    <w:rsid w:val="00C150DC"/>
    <w:rsid w:val="00C31F1C"/>
    <w:rsid w:val="00C3366E"/>
    <w:rsid w:val="00C36033"/>
    <w:rsid w:val="00C375C0"/>
    <w:rsid w:val="00C523EC"/>
    <w:rsid w:val="00C552CA"/>
    <w:rsid w:val="00C55869"/>
    <w:rsid w:val="00C6024B"/>
    <w:rsid w:val="00C60DCD"/>
    <w:rsid w:val="00C64591"/>
    <w:rsid w:val="00C64FF6"/>
    <w:rsid w:val="00C66874"/>
    <w:rsid w:val="00C7127F"/>
    <w:rsid w:val="00C75D11"/>
    <w:rsid w:val="00C77A8F"/>
    <w:rsid w:val="00C80ADF"/>
    <w:rsid w:val="00C930EE"/>
    <w:rsid w:val="00C97E46"/>
    <w:rsid w:val="00CA1671"/>
    <w:rsid w:val="00CA3670"/>
    <w:rsid w:val="00CA7572"/>
    <w:rsid w:val="00CB2436"/>
    <w:rsid w:val="00CB3A78"/>
    <w:rsid w:val="00CB5E15"/>
    <w:rsid w:val="00CC36AD"/>
    <w:rsid w:val="00CD2493"/>
    <w:rsid w:val="00CD39D2"/>
    <w:rsid w:val="00CD59DD"/>
    <w:rsid w:val="00CD5B64"/>
    <w:rsid w:val="00CE17D5"/>
    <w:rsid w:val="00CE685F"/>
    <w:rsid w:val="00CE6F07"/>
    <w:rsid w:val="00CF0D95"/>
    <w:rsid w:val="00CF1A8E"/>
    <w:rsid w:val="00CF2EFD"/>
    <w:rsid w:val="00CF61CC"/>
    <w:rsid w:val="00CF6730"/>
    <w:rsid w:val="00CF6A98"/>
    <w:rsid w:val="00CF7014"/>
    <w:rsid w:val="00D00582"/>
    <w:rsid w:val="00D056E1"/>
    <w:rsid w:val="00D17638"/>
    <w:rsid w:val="00D20ED3"/>
    <w:rsid w:val="00D22957"/>
    <w:rsid w:val="00D23633"/>
    <w:rsid w:val="00D23889"/>
    <w:rsid w:val="00D2766B"/>
    <w:rsid w:val="00D341FA"/>
    <w:rsid w:val="00D366E5"/>
    <w:rsid w:val="00D456F0"/>
    <w:rsid w:val="00D46157"/>
    <w:rsid w:val="00D4732E"/>
    <w:rsid w:val="00D560F9"/>
    <w:rsid w:val="00D666FC"/>
    <w:rsid w:val="00D74F91"/>
    <w:rsid w:val="00D833B7"/>
    <w:rsid w:val="00D86F98"/>
    <w:rsid w:val="00D87674"/>
    <w:rsid w:val="00D91D92"/>
    <w:rsid w:val="00DA305A"/>
    <w:rsid w:val="00DC1DFF"/>
    <w:rsid w:val="00DC447B"/>
    <w:rsid w:val="00DD1DBD"/>
    <w:rsid w:val="00DD6671"/>
    <w:rsid w:val="00DE4F33"/>
    <w:rsid w:val="00DF6A2C"/>
    <w:rsid w:val="00E00D9C"/>
    <w:rsid w:val="00E03B8A"/>
    <w:rsid w:val="00E06F2B"/>
    <w:rsid w:val="00E1085F"/>
    <w:rsid w:val="00E13960"/>
    <w:rsid w:val="00E150D7"/>
    <w:rsid w:val="00E1564E"/>
    <w:rsid w:val="00E31C99"/>
    <w:rsid w:val="00E34150"/>
    <w:rsid w:val="00E62D84"/>
    <w:rsid w:val="00E66C7C"/>
    <w:rsid w:val="00E6754B"/>
    <w:rsid w:val="00E736CA"/>
    <w:rsid w:val="00E743CA"/>
    <w:rsid w:val="00E749B5"/>
    <w:rsid w:val="00E763CD"/>
    <w:rsid w:val="00E776AE"/>
    <w:rsid w:val="00E95780"/>
    <w:rsid w:val="00EA0240"/>
    <w:rsid w:val="00EA3A84"/>
    <w:rsid w:val="00EB0C71"/>
    <w:rsid w:val="00EC229D"/>
    <w:rsid w:val="00EC2E08"/>
    <w:rsid w:val="00EE14F7"/>
    <w:rsid w:val="00EE4F98"/>
    <w:rsid w:val="00EE55FE"/>
    <w:rsid w:val="00EF7515"/>
    <w:rsid w:val="00F00306"/>
    <w:rsid w:val="00F03567"/>
    <w:rsid w:val="00F0448F"/>
    <w:rsid w:val="00F06B6F"/>
    <w:rsid w:val="00F16DA1"/>
    <w:rsid w:val="00F24491"/>
    <w:rsid w:val="00F24A56"/>
    <w:rsid w:val="00F37016"/>
    <w:rsid w:val="00F3776D"/>
    <w:rsid w:val="00F46630"/>
    <w:rsid w:val="00F54598"/>
    <w:rsid w:val="00F56A8F"/>
    <w:rsid w:val="00F60B10"/>
    <w:rsid w:val="00F62F6C"/>
    <w:rsid w:val="00F62F9E"/>
    <w:rsid w:val="00F64E90"/>
    <w:rsid w:val="00F67A89"/>
    <w:rsid w:val="00F67DCB"/>
    <w:rsid w:val="00F71EEB"/>
    <w:rsid w:val="00F74409"/>
    <w:rsid w:val="00F76B2F"/>
    <w:rsid w:val="00F76E03"/>
    <w:rsid w:val="00F82296"/>
    <w:rsid w:val="00F97040"/>
    <w:rsid w:val="00FA174B"/>
    <w:rsid w:val="00FA1D1B"/>
    <w:rsid w:val="00FA4216"/>
    <w:rsid w:val="00FB173F"/>
    <w:rsid w:val="00FB2975"/>
    <w:rsid w:val="00FC0316"/>
    <w:rsid w:val="00FC3AFD"/>
    <w:rsid w:val="00FC7E8A"/>
    <w:rsid w:val="00FD057F"/>
    <w:rsid w:val="00FE3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A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C1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A4160"/>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1A4160"/>
    <w:pPr>
      <w:tabs>
        <w:tab w:val="center" w:pos="4536"/>
        <w:tab w:val="right" w:pos="9072"/>
      </w:tabs>
    </w:pPr>
  </w:style>
  <w:style w:type="paragraph" w:styleId="Stopka">
    <w:name w:val="footer"/>
    <w:basedOn w:val="Normalny"/>
    <w:rsid w:val="001A4160"/>
    <w:pPr>
      <w:tabs>
        <w:tab w:val="center" w:pos="4536"/>
        <w:tab w:val="right" w:pos="9072"/>
      </w:tabs>
    </w:pPr>
  </w:style>
  <w:style w:type="table" w:styleId="Tabela-Siatka">
    <w:name w:val="Table Grid"/>
    <w:basedOn w:val="Standardowy"/>
    <w:uiPriority w:val="59"/>
    <w:rsid w:val="001A4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5E49B3"/>
    <w:pPr>
      <w:suppressAutoHyphens/>
      <w:spacing w:line="80" w:lineRule="atLeast"/>
      <w:ind w:right="4"/>
      <w:jc w:val="both"/>
    </w:pPr>
    <w:rPr>
      <w:kern w:val="1"/>
      <w:lang w:eastAsia="ar-SA"/>
    </w:rPr>
  </w:style>
  <w:style w:type="paragraph" w:customStyle="1" w:styleId="1">
    <w:name w:val="1"/>
    <w:rsid w:val="005E49B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sz w:val="19"/>
      <w:szCs w:val="19"/>
    </w:rPr>
  </w:style>
  <w:style w:type="character" w:styleId="Odwoaniedokomentarza">
    <w:name w:val="annotation reference"/>
    <w:uiPriority w:val="99"/>
    <w:rsid w:val="008120EE"/>
    <w:rPr>
      <w:sz w:val="16"/>
      <w:szCs w:val="16"/>
    </w:rPr>
  </w:style>
  <w:style w:type="paragraph" w:styleId="Tekstkomentarza">
    <w:name w:val="annotation text"/>
    <w:basedOn w:val="Normalny"/>
    <w:link w:val="TekstkomentarzaZnak"/>
    <w:uiPriority w:val="99"/>
    <w:rsid w:val="008120EE"/>
    <w:rPr>
      <w:sz w:val="20"/>
      <w:szCs w:val="20"/>
    </w:rPr>
  </w:style>
  <w:style w:type="character" w:customStyle="1" w:styleId="TekstkomentarzaZnak">
    <w:name w:val="Tekst komentarza Znak"/>
    <w:basedOn w:val="Domylnaczcionkaakapitu"/>
    <w:link w:val="Tekstkomentarza"/>
    <w:uiPriority w:val="99"/>
    <w:rsid w:val="008120EE"/>
  </w:style>
  <w:style w:type="paragraph" w:styleId="Tematkomentarza">
    <w:name w:val="annotation subject"/>
    <w:basedOn w:val="Tekstkomentarza"/>
    <w:next w:val="Tekstkomentarza"/>
    <w:link w:val="TematkomentarzaZnak"/>
    <w:rsid w:val="008120EE"/>
    <w:rPr>
      <w:b/>
      <w:bCs/>
    </w:rPr>
  </w:style>
  <w:style w:type="character" w:customStyle="1" w:styleId="TematkomentarzaZnak">
    <w:name w:val="Temat komentarza Znak"/>
    <w:link w:val="Tematkomentarza"/>
    <w:rsid w:val="008120EE"/>
    <w:rPr>
      <w:b/>
      <w:bCs/>
    </w:rPr>
  </w:style>
  <w:style w:type="paragraph" w:styleId="Tekstdymka">
    <w:name w:val="Balloon Text"/>
    <w:basedOn w:val="Normalny"/>
    <w:link w:val="TekstdymkaZnak"/>
    <w:rsid w:val="008120EE"/>
    <w:rPr>
      <w:rFonts w:ascii="Tahoma" w:hAnsi="Tahoma"/>
      <w:sz w:val="16"/>
      <w:szCs w:val="16"/>
    </w:rPr>
  </w:style>
  <w:style w:type="character" w:customStyle="1" w:styleId="TekstdymkaZnak">
    <w:name w:val="Tekst dymka Znak"/>
    <w:link w:val="Tekstdymka"/>
    <w:rsid w:val="008120EE"/>
    <w:rPr>
      <w:rFonts w:ascii="Tahoma" w:hAnsi="Tahoma" w:cs="Tahoma"/>
      <w:sz w:val="16"/>
      <w:szCs w:val="16"/>
    </w:rPr>
  </w:style>
  <w:style w:type="paragraph" w:styleId="Zwykytekst">
    <w:name w:val="Plain Text"/>
    <w:basedOn w:val="Normalny"/>
    <w:link w:val="ZwykytekstZnak"/>
    <w:rsid w:val="00575696"/>
    <w:pPr>
      <w:suppressAutoHyphens/>
    </w:pPr>
    <w:rPr>
      <w:rFonts w:ascii="Courier New" w:hAnsi="Courier New"/>
      <w:sz w:val="20"/>
      <w:szCs w:val="20"/>
      <w:lang w:eastAsia="ar-SA"/>
    </w:rPr>
  </w:style>
  <w:style w:type="character" w:customStyle="1" w:styleId="ZwykytekstZnak">
    <w:name w:val="Zwykły tekst Znak"/>
    <w:link w:val="Zwykytekst"/>
    <w:rsid w:val="00575696"/>
    <w:rPr>
      <w:rFonts w:ascii="Courier New" w:hAnsi="Courier New"/>
      <w:lang w:eastAsia="ar-SA"/>
    </w:rPr>
  </w:style>
  <w:style w:type="character" w:customStyle="1" w:styleId="NagwekZnak">
    <w:name w:val="Nagłówek Znak"/>
    <w:link w:val="Nagwek"/>
    <w:uiPriority w:val="99"/>
    <w:locked/>
    <w:rsid w:val="007D20BB"/>
    <w:rPr>
      <w:sz w:val="24"/>
      <w:szCs w:val="24"/>
    </w:rPr>
  </w:style>
  <w:style w:type="paragraph" w:customStyle="1" w:styleId="Default">
    <w:name w:val="Default"/>
    <w:rsid w:val="007D20BB"/>
    <w:pPr>
      <w:autoSpaceDE w:val="0"/>
      <w:autoSpaceDN w:val="0"/>
      <w:adjustRightInd w:val="0"/>
    </w:pPr>
    <w:rPr>
      <w:rFonts w:ascii="Arial" w:eastAsia="Calibri" w:hAnsi="Arial" w:cs="Arial"/>
      <w:color w:val="000000"/>
      <w:sz w:val="24"/>
      <w:szCs w:val="24"/>
      <w:lang w:eastAsia="en-US"/>
    </w:rPr>
  </w:style>
  <w:style w:type="character" w:styleId="Pogrubienie">
    <w:name w:val="Strong"/>
    <w:qFormat/>
    <w:rsid w:val="005D5D88"/>
    <w:rPr>
      <w:b/>
      <w:bCs/>
    </w:rPr>
  </w:style>
  <w:style w:type="character" w:styleId="Hipercze">
    <w:name w:val="Hyperlink"/>
    <w:basedOn w:val="Domylnaczcionkaakapitu"/>
    <w:unhideWhenUsed/>
    <w:rsid w:val="006C3C39"/>
    <w:rPr>
      <w:color w:val="0000FF" w:themeColor="hyperlink"/>
      <w:u w:val="single"/>
    </w:rPr>
  </w:style>
  <w:style w:type="character" w:customStyle="1" w:styleId="Nierozpoznanawzmianka1">
    <w:name w:val="Nierozpoznana wzmianka1"/>
    <w:basedOn w:val="Domylnaczcionkaakapitu"/>
    <w:uiPriority w:val="99"/>
    <w:semiHidden/>
    <w:unhideWhenUsed/>
    <w:rsid w:val="006C3C39"/>
    <w:rPr>
      <w:color w:val="808080"/>
      <w:shd w:val="clear" w:color="auto" w:fill="E6E6E6"/>
    </w:rPr>
  </w:style>
  <w:style w:type="character" w:customStyle="1" w:styleId="Nierozpoznanawzmianka2">
    <w:name w:val="Nierozpoznana wzmianka2"/>
    <w:basedOn w:val="Domylnaczcionkaakapitu"/>
    <w:uiPriority w:val="99"/>
    <w:semiHidden/>
    <w:unhideWhenUsed/>
    <w:rsid w:val="009A2A65"/>
    <w:rPr>
      <w:color w:val="808080"/>
      <w:shd w:val="clear" w:color="auto" w:fill="E6E6E6"/>
    </w:rPr>
  </w:style>
  <w:style w:type="paragraph" w:styleId="Tekstprzypisudolnego">
    <w:name w:val="footnote text"/>
    <w:basedOn w:val="Normalny"/>
    <w:link w:val="TekstprzypisudolnegoZnak"/>
    <w:semiHidden/>
    <w:rsid w:val="008B713E"/>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semiHidden/>
    <w:rsid w:val="008B713E"/>
    <w:rPr>
      <w:rFonts w:ascii="Calibri" w:eastAsia="Calibri" w:hAnsi="Calibri"/>
      <w:sz w:val="22"/>
      <w:szCs w:val="22"/>
      <w:lang w:eastAsia="en-US"/>
    </w:rPr>
  </w:style>
  <w:style w:type="character" w:styleId="Odwoanieprzypisudolnego">
    <w:name w:val="footnote reference"/>
    <w:semiHidden/>
    <w:rsid w:val="008B713E"/>
    <w:rPr>
      <w:vertAlign w:val="superscript"/>
    </w:rPr>
  </w:style>
  <w:style w:type="paragraph" w:styleId="Bezodstpw">
    <w:name w:val="No Spacing"/>
    <w:uiPriority w:val="1"/>
    <w:qFormat/>
    <w:rsid w:val="008B713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C1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A4160"/>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1A4160"/>
    <w:pPr>
      <w:tabs>
        <w:tab w:val="center" w:pos="4536"/>
        <w:tab w:val="right" w:pos="9072"/>
      </w:tabs>
    </w:pPr>
  </w:style>
  <w:style w:type="paragraph" w:styleId="Stopka">
    <w:name w:val="footer"/>
    <w:basedOn w:val="Normalny"/>
    <w:rsid w:val="001A4160"/>
    <w:pPr>
      <w:tabs>
        <w:tab w:val="center" w:pos="4536"/>
        <w:tab w:val="right" w:pos="9072"/>
      </w:tabs>
    </w:pPr>
  </w:style>
  <w:style w:type="table" w:styleId="Tabela-Siatka">
    <w:name w:val="Table Grid"/>
    <w:basedOn w:val="Standardowy"/>
    <w:uiPriority w:val="59"/>
    <w:rsid w:val="001A4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5E49B3"/>
    <w:pPr>
      <w:suppressAutoHyphens/>
      <w:spacing w:line="80" w:lineRule="atLeast"/>
      <w:ind w:right="4"/>
      <w:jc w:val="both"/>
    </w:pPr>
    <w:rPr>
      <w:kern w:val="1"/>
      <w:lang w:eastAsia="ar-SA"/>
    </w:rPr>
  </w:style>
  <w:style w:type="paragraph" w:customStyle="1" w:styleId="1">
    <w:name w:val="1"/>
    <w:rsid w:val="005E49B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sz w:val="19"/>
      <w:szCs w:val="19"/>
    </w:rPr>
  </w:style>
  <w:style w:type="character" w:styleId="Odwoaniedokomentarza">
    <w:name w:val="annotation reference"/>
    <w:uiPriority w:val="99"/>
    <w:rsid w:val="008120EE"/>
    <w:rPr>
      <w:sz w:val="16"/>
      <w:szCs w:val="16"/>
    </w:rPr>
  </w:style>
  <w:style w:type="paragraph" w:styleId="Tekstkomentarza">
    <w:name w:val="annotation text"/>
    <w:basedOn w:val="Normalny"/>
    <w:link w:val="TekstkomentarzaZnak"/>
    <w:uiPriority w:val="99"/>
    <w:rsid w:val="008120EE"/>
    <w:rPr>
      <w:sz w:val="20"/>
      <w:szCs w:val="20"/>
    </w:rPr>
  </w:style>
  <w:style w:type="character" w:customStyle="1" w:styleId="TekstkomentarzaZnak">
    <w:name w:val="Tekst komentarza Znak"/>
    <w:basedOn w:val="Domylnaczcionkaakapitu"/>
    <w:link w:val="Tekstkomentarza"/>
    <w:uiPriority w:val="99"/>
    <w:rsid w:val="008120EE"/>
  </w:style>
  <w:style w:type="paragraph" w:styleId="Tematkomentarza">
    <w:name w:val="annotation subject"/>
    <w:basedOn w:val="Tekstkomentarza"/>
    <w:next w:val="Tekstkomentarza"/>
    <w:link w:val="TematkomentarzaZnak"/>
    <w:rsid w:val="008120EE"/>
    <w:rPr>
      <w:b/>
      <w:bCs/>
    </w:rPr>
  </w:style>
  <w:style w:type="character" w:customStyle="1" w:styleId="TematkomentarzaZnak">
    <w:name w:val="Temat komentarza Znak"/>
    <w:link w:val="Tematkomentarza"/>
    <w:rsid w:val="008120EE"/>
    <w:rPr>
      <w:b/>
      <w:bCs/>
    </w:rPr>
  </w:style>
  <w:style w:type="paragraph" w:styleId="Tekstdymka">
    <w:name w:val="Balloon Text"/>
    <w:basedOn w:val="Normalny"/>
    <w:link w:val="TekstdymkaZnak"/>
    <w:rsid w:val="008120EE"/>
    <w:rPr>
      <w:rFonts w:ascii="Tahoma" w:hAnsi="Tahoma"/>
      <w:sz w:val="16"/>
      <w:szCs w:val="16"/>
    </w:rPr>
  </w:style>
  <w:style w:type="character" w:customStyle="1" w:styleId="TekstdymkaZnak">
    <w:name w:val="Tekst dymka Znak"/>
    <w:link w:val="Tekstdymka"/>
    <w:rsid w:val="008120EE"/>
    <w:rPr>
      <w:rFonts w:ascii="Tahoma" w:hAnsi="Tahoma" w:cs="Tahoma"/>
      <w:sz w:val="16"/>
      <w:szCs w:val="16"/>
    </w:rPr>
  </w:style>
  <w:style w:type="paragraph" w:styleId="Zwykytekst">
    <w:name w:val="Plain Text"/>
    <w:basedOn w:val="Normalny"/>
    <w:link w:val="ZwykytekstZnak"/>
    <w:rsid w:val="00575696"/>
    <w:pPr>
      <w:suppressAutoHyphens/>
    </w:pPr>
    <w:rPr>
      <w:rFonts w:ascii="Courier New" w:hAnsi="Courier New"/>
      <w:sz w:val="20"/>
      <w:szCs w:val="20"/>
      <w:lang w:eastAsia="ar-SA"/>
    </w:rPr>
  </w:style>
  <w:style w:type="character" w:customStyle="1" w:styleId="ZwykytekstZnak">
    <w:name w:val="Zwykły tekst Znak"/>
    <w:link w:val="Zwykytekst"/>
    <w:rsid w:val="00575696"/>
    <w:rPr>
      <w:rFonts w:ascii="Courier New" w:hAnsi="Courier New"/>
      <w:lang w:eastAsia="ar-SA"/>
    </w:rPr>
  </w:style>
  <w:style w:type="character" w:customStyle="1" w:styleId="NagwekZnak">
    <w:name w:val="Nagłówek Znak"/>
    <w:link w:val="Nagwek"/>
    <w:uiPriority w:val="99"/>
    <w:locked/>
    <w:rsid w:val="007D20BB"/>
    <w:rPr>
      <w:sz w:val="24"/>
      <w:szCs w:val="24"/>
    </w:rPr>
  </w:style>
  <w:style w:type="paragraph" w:customStyle="1" w:styleId="Default">
    <w:name w:val="Default"/>
    <w:rsid w:val="007D20BB"/>
    <w:pPr>
      <w:autoSpaceDE w:val="0"/>
      <w:autoSpaceDN w:val="0"/>
      <w:adjustRightInd w:val="0"/>
    </w:pPr>
    <w:rPr>
      <w:rFonts w:ascii="Arial" w:eastAsia="Calibri" w:hAnsi="Arial" w:cs="Arial"/>
      <w:color w:val="000000"/>
      <w:sz w:val="24"/>
      <w:szCs w:val="24"/>
      <w:lang w:eastAsia="en-US"/>
    </w:rPr>
  </w:style>
  <w:style w:type="character" w:styleId="Pogrubienie">
    <w:name w:val="Strong"/>
    <w:qFormat/>
    <w:rsid w:val="005D5D88"/>
    <w:rPr>
      <w:b/>
      <w:bCs/>
    </w:rPr>
  </w:style>
  <w:style w:type="character" w:styleId="Hipercze">
    <w:name w:val="Hyperlink"/>
    <w:basedOn w:val="Domylnaczcionkaakapitu"/>
    <w:unhideWhenUsed/>
    <w:rsid w:val="006C3C39"/>
    <w:rPr>
      <w:color w:val="0000FF" w:themeColor="hyperlink"/>
      <w:u w:val="single"/>
    </w:rPr>
  </w:style>
  <w:style w:type="character" w:customStyle="1" w:styleId="Nierozpoznanawzmianka1">
    <w:name w:val="Nierozpoznana wzmianka1"/>
    <w:basedOn w:val="Domylnaczcionkaakapitu"/>
    <w:uiPriority w:val="99"/>
    <w:semiHidden/>
    <w:unhideWhenUsed/>
    <w:rsid w:val="006C3C39"/>
    <w:rPr>
      <w:color w:val="808080"/>
      <w:shd w:val="clear" w:color="auto" w:fill="E6E6E6"/>
    </w:rPr>
  </w:style>
  <w:style w:type="character" w:customStyle="1" w:styleId="Nierozpoznanawzmianka2">
    <w:name w:val="Nierozpoznana wzmianka2"/>
    <w:basedOn w:val="Domylnaczcionkaakapitu"/>
    <w:uiPriority w:val="99"/>
    <w:semiHidden/>
    <w:unhideWhenUsed/>
    <w:rsid w:val="009A2A65"/>
    <w:rPr>
      <w:color w:val="808080"/>
      <w:shd w:val="clear" w:color="auto" w:fill="E6E6E6"/>
    </w:rPr>
  </w:style>
  <w:style w:type="paragraph" w:styleId="Tekstprzypisudolnego">
    <w:name w:val="footnote text"/>
    <w:basedOn w:val="Normalny"/>
    <w:link w:val="TekstprzypisudolnegoZnak"/>
    <w:semiHidden/>
    <w:rsid w:val="008B713E"/>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semiHidden/>
    <w:rsid w:val="008B713E"/>
    <w:rPr>
      <w:rFonts w:ascii="Calibri" w:eastAsia="Calibri" w:hAnsi="Calibri"/>
      <w:sz w:val="22"/>
      <w:szCs w:val="22"/>
      <w:lang w:eastAsia="en-US"/>
    </w:rPr>
  </w:style>
  <w:style w:type="character" w:styleId="Odwoanieprzypisudolnego">
    <w:name w:val="footnote reference"/>
    <w:semiHidden/>
    <w:rsid w:val="008B713E"/>
    <w:rPr>
      <w:vertAlign w:val="superscript"/>
    </w:rPr>
  </w:style>
  <w:style w:type="paragraph" w:styleId="Bezodstpw">
    <w:name w:val="No Spacing"/>
    <w:uiPriority w:val="1"/>
    <w:qFormat/>
    <w:rsid w:val="008B713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6848">
      <w:bodyDiv w:val="1"/>
      <w:marLeft w:val="0"/>
      <w:marRight w:val="0"/>
      <w:marTop w:val="0"/>
      <w:marBottom w:val="0"/>
      <w:divBdr>
        <w:top w:val="none" w:sz="0" w:space="0" w:color="auto"/>
        <w:left w:val="none" w:sz="0" w:space="0" w:color="auto"/>
        <w:bottom w:val="none" w:sz="0" w:space="0" w:color="auto"/>
        <w:right w:val="none" w:sz="0" w:space="0" w:color="auto"/>
      </w:divBdr>
    </w:div>
    <w:div w:id="1333950142">
      <w:bodyDiv w:val="1"/>
      <w:marLeft w:val="0"/>
      <w:marRight w:val="0"/>
      <w:marTop w:val="0"/>
      <w:marBottom w:val="0"/>
      <w:divBdr>
        <w:top w:val="none" w:sz="0" w:space="0" w:color="auto"/>
        <w:left w:val="none" w:sz="0" w:space="0" w:color="auto"/>
        <w:bottom w:val="none" w:sz="0" w:space="0" w:color="auto"/>
        <w:right w:val="none" w:sz="0" w:space="0" w:color="auto"/>
      </w:divBdr>
    </w:div>
    <w:div w:id="20029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minarepki@li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E08E-8782-499E-9DC6-7E31D875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9420</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Załącznik nr 1 do zapytania ofertowego</vt:lpstr>
    </vt:vector>
  </TitlesOfParts>
  <Company>Sil-art Rycho444</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Pałyska</dc:creator>
  <cp:lastModifiedBy>Andrzej Skorupka</cp:lastModifiedBy>
  <cp:revision>2</cp:revision>
  <cp:lastPrinted>2020-08-07T10:02:00Z</cp:lastPrinted>
  <dcterms:created xsi:type="dcterms:W3CDTF">2021-03-30T11:32:00Z</dcterms:created>
  <dcterms:modified xsi:type="dcterms:W3CDTF">2021-03-30T11:32:00Z</dcterms:modified>
</cp:coreProperties>
</file>