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7BCBB" w14:textId="77777777" w:rsidR="004E447D" w:rsidRDefault="004E447D">
      <w:pPr>
        <w:pStyle w:val="Tytu"/>
        <w:spacing w:line="360" w:lineRule="auto"/>
      </w:pPr>
      <w:r>
        <w:t xml:space="preserve">UZASADNIENIE DO BUDŻETU POWIATU MAKOWSKIEGO </w:t>
      </w:r>
    </w:p>
    <w:p w14:paraId="4DF03F07" w14:textId="5F4DF9BC" w:rsidR="004E447D" w:rsidRDefault="008B46AA">
      <w:pPr>
        <w:pStyle w:val="Tytu"/>
        <w:spacing w:line="360" w:lineRule="auto"/>
      </w:pPr>
      <w:r>
        <w:t xml:space="preserve">NA ROK </w:t>
      </w:r>
      <w:r w:rsidR="009122AB">
        <w:t>2021</w:t>
      </w:r>
    </w:p>
    <w:p w14:paraId="14AEDB5E" w14:textId="77777777" w:rsidR="004E447D" w:rsidRDefault="004E447D">
      <w:pPr>
        <w:pStyle w:val="Tekstpodstawowy"/>
      </w:pPr>
    </w:p>
    <w:p w14:paraId="1322673D" w14:textId="77777777" w:rsidR="004E447D" w:rsidRDefault="004E447D">
      <w:pPr>
        <w:pStyle w:val="Tekstpodstawowy"/>
      </w:pPr>
    </w:p>
    <w:p w14:paraId="29DF4A94" w14:textId="1559A0C6" w:rsidR="004E447D" w:rsidRDefault="004E447D">
      <w:pPr>
        <w:pStyle w:val="Nagwek2"/>
        <w:ind w:left="540" w:hanging="180"/>
        <w:jc w:val="both"/>
      </w:pPr>
      <w:r>
        <w:t xml:space="preserve">             Rada Powiatu oraz Zarząd Powiatu realizując określone zadania </w:t>
      </w:r>
      <w:r w:rsidR="00501D94">
        <w:t>publiczne</w:t>
      </w:r>
      <w:r w:rsidR="00D45527">
        <w:t xml:space="preserve"> </w:t>
      </w:r>
      <w:r w:rsidR="00501D94">
        <w:t>- stanowiące ich</w:t>
      </w:r>
      <w:r>
        <w:t xml:space="preserve"> kompetencje prowadzą samodzielnie gospodarkę finansow</w:t>
      </w:r>
      <w:r w:rsidR="00AE4FBF">
        <w:t>ą</w:t>
      </w:r>
      <w:r>
        <w:t xml:space="preserve"> na podstawie budżetu  powiatu. Budżet powiatu jest rocznym planem dochodów i wydatków</w:t>
      </w:r>
      <w:r w:rsidR="00D45527">
        <w:t xml:space="preserve"> </w:t>
      </w:r>
      <w:r>
        <w:t>oraz przychodów i rozchodów</w:t>
      </w:r>
      <w:r w:rsidR="00AE4FBF">
        <w:t>,</w:t>
      </w:r>
      <w:r>
        <w:t xml:space="preserve"> </w:t>
      </w:r>
      <w:r w:rsidR="008A3DE7">
        <w:br/>
      </w:r>
      <w:r>
        <w:t>z którego finansowane są zadania własne  jak również  zadania zlecone z zakresu administracji rządowej. Budżet jest uchwalany  przez Radę Powiatu</w:t>
      </w:r>
      <w:r w:rsidR="00BF167F">
        <w:t xml:space="preserve"> </w:t>
      </w:r>
      <w:r>
        <w:t>w formie uchwały budżetowej na rok kalendarzowy, zwany rokiem budżetowym.</w:t>
      </w:r>
    </w:p>
    <w:p w14:paraId="763CEB2D" w14:textId="77777777" w:rsidR="004E447D" w:rsidRDefault="004E447D">
      <w:pPr>
        <w:pStyle w:val="Nagwek2"/>
        <w:jc w:val="both"/>
      </w:pPr>
    </w:p>
    <w:p w14:paraId="1A170E44" w14:textId="77777777" w:rsidR="004E447D" w:rsidRDefault="004E447D">
      <w:pPr>
        <w:pStyle w:val="Nagwek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>
        <w:rPr>
          <w:sz w:val="28"/>
          <w:szCs w:val="28"/>
        </w:rPr>
        <w:t>Projekt budżetu opracowany został na podstawie :</w:t>
      </w:r>
    </w:p>
    <w:p w14:paraId="018B165B" w14:textId="77777777" w:rsidR="004E447D" w:rsidRDefault="004E447D">
      <w:pPr>
        <w:jc w:val="both"/>
      </w:pPr>
    </w:p>
    <w:p w14:paraId="4FE557C1" w14:textId="6D02A5F1" w:rsidR="004E447D" w:rsidRDefault="004E447D" w:rsidP="004F5E19">
      <w:pPr>
        <w:numPr>
          <w:ilvl w:val="0"/>
          <w:numId w:val="4"/>
        </w:numPr>
        <w:jc w:val="both"/>
      </w:pPr>
      <w:r>
        <w:t>ustawy z dnia 5 czerwca 1998 r</w:t>
      </w:r>
      <w:r w:rsidR="009B4C33">
        <w:t>. o samorządzie powiatowym (</w:t>
      </w:r>
      <w:r>
        <w:t>Dz.U</w:t>
      </w:r>
      <w:r w:rsidR="00BD31A4">
        <w:t>.</w:t>
      </w:r>
      <w:r>
        <w:t xml:space="preserve"> z </w:t>
      </w:r>
      <w:r w:rsidR="00D315E4">
        <w:t>20</w:t>
      </w:r>
      <w:r w:rsidR="00A0064E">
        <w:t>20</w:t>
      </w:r>
      <w:r w:rsidR="00CA01BA">
        <w:t xml:space="preserve"> r.</w:t>
      </w:r>
      <w:r w:rsidR="009B4C33">
        <w:t>,</w:t>
      </w:r>
      <w:r w:rsidR="00D45527">
        <w:t xml:space="preserve"> </w:t>
      </w:r>
      <w:r w:rsidR="00D45527">
        <w:br/>
      </w:r>
      <w:r>
        <w:t xml:space="preserve">poz. </w:t>
      </w:r>
      <w:r w:rsidR="00A0064E">
        <w:t>920</w:t>
      </w:r>
      <w:r w:rsidR="00E55135">
        <w:t xml:space="preserve"> t.j.</w:t>
      </w:r>
      <w:r>
        <w:t>),</w:t>
      </w:r>
    </w:p>
    <w:p w14:paraId="2C6477E2" w14:textId="77777777" w:rsidR="004E447D" w:rsidRDefault="004E447D">
      <w:pPr>
        <w:ind w:left="425"/>
        <w:jc w:val="both"/>
      </w:pPr>
    </w:p>
    <w:p w14:paraId="2557E634" w14:textId="04F40060" w:rsidR="004E447D" w:rsidRDefault="004E447D" w:rsidP="004F5E19">
      <w:pPr>
        <w:numPr>
          <w:ilvl w:val="0"/>
          <w:numId w:val="4"/>
        </w:numPr>
        <w:jc w:val="both"/>
      </w:pPr>
      <w:r>
        <w:t>ustawy z dnia 13 listopada  2003 r. o dochodach jednoste</w:t>
      </w:r>
      <w:r w:rsidR="009B4C33">
        <w:t xml:space="preserve">k samorządu terytorialnego  </w:t>
      </w:r>
      <w:r w:rsidR="00D45527">
        <w:br/>
      </w:r>
      <w:r w:rsidR="009B4C33">
        <w:t>(</w:t>
      </w:r>
      <w:r w:rsidR="009D45EB">
        <w:t xml:space="preserve">Dz.U. z </w:t>
      </w:r>
      <w:r w:rsidR="00616643">
        <w:t>20</w:t>
      </w:r>
      <w:r w:rsidR="00A0064E">
        <w:t>20</w:t>
      </w:r>
      <w:r w:rsidR="009D45EB">
        <w:t>, poz</w:t>
      </w:r>
      <w:r w:rsidR="00060BCF">
        <w:t xml:space="preserve"> </w:t>
      </w:r>
      <w:r w:rsidR="00A0064E">
        <w:t>23</w:t>
      </w:r>
      <w:r w:rsidR="00755F4F">
        <w:t xml:space="preserve"> z późn. zm.</w:t>
      </w:r>
      <w:r>
        <w:t>),</w:t>
      </w:r>
    </w:p>
    <w:p w14:paraId="38272F35" w14:textId="77777777" w:rsidR="004E447D" w:rsidRDefault="004E447D">
      <w:pPr>
        <w:ind w:left="425"/>
        <w:jc w:val="both"/>
      </w:pPr>
    </w:p>
    <w:p w14:paraId="524AE7AF" w14:textId="6EE6761A" w:rsidR="004E447D" w:rsidRDefault="004E447D" w:rsidP="004F5E19">
      <w:pPr>
        <w:numPr>
          <w:ilvl w:val="0"/>
          <w:numId w:val="4"/>
        </w:numPr>
        <w:ind w:left="851"/>
        <w:jc w:val="both"/>
      </w:pPr>
      <w:r>
        <w:t>ustawy  z  dnia  27  sierpnia  2009</w:t>
      </w:r>
      <w:r w:rsidR="00507B98">
        <w:t xml:space="preserve"> </w:t>
      </w:r>
      <w:r>
        <w:t xml:space="preserve">r. o finansach publicznych (Dz.U. </w:t>
      </w:r>
      <w:r w:rsidR="00CA01BA">
        <w:t xml:space="preserve">z </w:t>
      </w:r>
      <w:r w:rsidR="00C91F55">
        <w:t>201</w:t>
      </w:r>
      <w:r w:rsidR="00195815">
        <w:t>9</w:t>
      </w:r>
      <w:r w:rsidR="00CA01BA">
        <w:t xml:space="preserve"> r.</w:t>
      </w:r>
      <w:r w:rsidR="009B4C33">
        <w:t>,</w:t>
      </w:r>
      <w:r w:rsidR="00D45527">
        <w:t xml:space="preserve"> </w:t>
      </w:r>
      <w:r w:rsidR="00D45527">
        <w:br/>
      </w:r>
      <w:r w:rsidR="00CA01BA">
        <w:t>poz.</w:t>
      </w:r>
      <w:r w:rsidR="009B4C33">
        <w:t xml:space="preserve"> </w:t>
      </w:r>
      <w:r w:rsidR="00195815">
        <w:t>869</w:t>
      </w:r>
      <w:r w:rsidR="00CA01BA">
        <w:t xml:space="preserve"> </w:t>
      </w:r>
      <w:r w:rsidR="009D45EB">
        <w:t xml:space="preserve"> z późn. zm.</w:t>
      </w:r>
      <w:r>
        <w:t>).</w:t>
      </w:r>
    </w:p>
    <w:p w14:paraId="1EA6FFD7" w14:textId="77777777" w:rsidR="004E447D" w:rsidRDefault="004E447D"/>
    <w:p w14:paraId="07B197BA" w14:textId="77777777" w:rsidR="004E447D" w:rsidRDefault="004E447D" w:rsidP="00122F3A">
      <w:pPr>
        <w:pStyle w:val="Tekstpodstawowy"/>
        <w:ind w:firstLine="425"/>
        <w:jc w:val="center"/>
        <w:rPr>
          <w:sz w:val="28"/>
        </w:rPr>
      </w:pPr>
      <w:r>
        <w:rPr>
          <w:sz w:val="28"/>
        </w:rPr>
        <w:t>W planowanych dochodach budżetowych uwzględniono:</w:t>
      </w:r>
    </w:p>
    <w:p w14:paraId="43166C06" w14:textId="77777777" w:rsidR="004E447D" w:rsidRDefault="004E447D">
      <w:pPr>
        <w:rPr>
          <w:b/>
          <w:sz w:val="28"/>
        </w:rPr>
      </w:pPr>
    </w:p>
    <w:p w14:paraId="4E3AF786" w14:textId="20BF2CE8" w:rsidR="004E447D" w:rsidRPr="007A639F" w:rsidRDefault="004E447D" w:rsidP="004F5E19">
      <w:pPr>
        <w:pStyle w:val="Tekstpodstawowywcit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planowane przez Ministerstwo Finansów dla Powiatu Makowskiego kwoty subwencji ogólnej: oświatowej, wyrównawczej i równoważącej oraz przewid</w:t>
      </w:r>
      <w:r w:rsidR="007116F1">
        <w:rPr>
          <w:sz w:val="24"/>
          <w:szCs w:val="24"/>
        </w:rPr>
        <w:t xml:space="preserve">ywaną kwotę z </w:t>
      </w:r>
      <w:r>
        <w:rPr>
          <w:sz w:val="24"/>
          <w:szCs w:val="24"/>
        </w:rPr>
        <w:t>tytułu udziału we wpływach z podatku dochodowego od osób fizycznych określone w piśmie Min</w:t>
      </w:r>
      <w:r w:rsidR="00FC4814">
        <w:rPr>
          <w:sz w:val="24"/>
          <w:szCs w:val="24"/>
        </w:rPr>
        <w:t xml:space="preserve">istra </w:t>
      </w:r>
      <w:r w:rsidR="00FC4814" w:rsidRPr="007A639F">
        <w:rPr>
          <w:sz w:val="24"/>
          <w:szCs w:val="24"/>
        </w:rPr>
        <w:t xml:space="preserve">Finansów  Nr </w:t>
      </w:r>
      <w:r w:rsidR="00D30323" w:rsidRPr="007A639F">
        <w:rPr>
          <w:sz w:val="24"/>
          <w:szCs w:val="24"/>
        </w:rPr>
        <w:t>ST</w:t>
      </w:r>
      <w:r w:rsidR="009D379D" w:rsidRPr="007A639F">
        <w:rPr>
          <w:sz w:val="24"/>
          <w:szCs w:val="24"/>
        </w:rPr>
        <w:t>8.4750</w:t>
      </w:r>
      <w:r w:rsidR="00D30323" w:rsidRPr="007A639F">
        <w:rPr>
          <w:sz w:val="24"/>
          <w:szCs w:val="24"/>
        </w:rPr>
        <w:t>.</w:t>
      </w:r>
      <w:r w:rsidR="007A639F">
        <w:rPr>
          <w:sz w:val="24"/>
          <w:szCs w:val="24"/>
        </w:rPr>
        <w:t>8</w:t>
      </w:r>
      <w:r w:rsidR="009D379D" w:rsidRPr="007A639F">
        <w:rPr>
          <w:sz w:val="24"/>
          <w:szCs w:val="24"/>
        </w:rPr>
        <w:t>.</w:t>
      </w:r>
      <w:r w:rsidR="009122AB">
        <w:rPr>
          <w:sz w:val="24"/>
          <w:szCs w:val="24"/>
        </w:rPr>
        <w:t>2020</w:t>
      </w:r>
      <w:r w:rsidR="00B61FF1" w:rsidRPr="007A639F">
        <w:rPr>
          <w:sz w:val="24"/>
          <w:szCs w:val="24"/>
        </w:rPr>
        <w:t xml:space="preserve"> </w:t>
      </w:r>
      <w:r w:rsidRPr="007A639F">
        <w:rPr>
          <w:sz w:val="24"/>
          <w:szCs w:val="24"/>
        </w:rPr>
        <w:t xml:space="preserve">z dnia </w:t>
      </w:r>
      <w:r w:rsidR="009D379D" w:rsidRPr="007A639F">
        <w:rPr>
          <w:sz w:val="24"/>
          <w:szCs w:val="24"/>
        </w:rPr>
        <w:t>1</w:t>
      </w:r>
      <w:r w:rsidR="000168BA">
        <w:rPr>
          <w:sz w:val="24"/>
          <w:szCs w:val="24"/>
        </w:rPr>
        <w:t>4</w:t>
      </w:r>
      <w:r w:rsidRPr="007A639F">
        <w:rPr>
          <w:sz w:val="24"/>
          <w:szCs w:val="24"/>
        </w:rPr>
        <w:t>.10.</w:t>
      </w:r>
      <w:r w:rsidR="009122AB">
        <w:rPr>
          <w:sz w:val="24"/>
          <w:szCs w:val="24"/>
        </w:rPr>
        <w:t>2020</w:t>
      </w:r>
      <w:r w:rsidRPr="007A639F">
        <w:rPr>
          <w:sz w:val="24"/>
          <w:szCs w:val="24"/>
        </w:rPr>
        <w:t xml:space="preserve"> r.</w:t>
      </w:r>
      <w:r w:rsidR="009B4C33" w:rsidRPr="007A639F">
        <w:rPr>
          <w:sz w:val="24"/>
          <w:szCs w:val="24"/>
        </w:rPr>
        <w:t>,</w:t>
      </w:r>
    </w:p>
    <w:p w14:paraId="4736A53F" w14:textId="77777777" w:rsidR="004E447D" w:rsidRPr="007A639F" w:rsidRDefault="004E447D">
      <w:pPr>
        <w:pStyle w:val="Tekstpodstawowywcity"/>
        <w:ind w:left="360" w:firstLine="0"/>
        <w:jc w:val="both"/>
        <w:rPr>
          <w:sz w:val="24"/>
          <w:szCs w:val="24"/>
        </w:rPr>
      </w:pPr>
    </w:p>
    <w:p w14:paraId="6157DE44" w14:textId="75B23799" w:rsidR="00B52A26" w:rsidRDefault="004E447D" w:rsidP="004F5E19">
      <w:pPr>
        <w:pStyle w:val="Tekstpodstawowywcit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</w:t>
      </w:r>
      <w:r w:rsidR="00660E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Wydziału </w:t>
      </w:r>
      <w:r w:rsidR="00660EA3">
        <w:rPr>
          <w:sz w:val="24"/>
          <w:szCs w:val="24"/>
        </w:rPr>
        <w:t xml:space="preserve"> </w:t>
      </w:r>
      <w:r>
        <w:rPr>
          <w:sz w:val="24"/>
          <w:szCs w:val="24"/>
        </w:rPr>
        <w:t>Finansów</w:t>
      </w:r>
      <w:r w:rsidR="005547BE">
        <w:rPr>
          <w:sz w:val="24"/>
          <w:szCs w:val="24"/>
        </w:rPr>
        <w:t xml:space="preserve"> </w:t>
      </w:r>
      <w:r w:rsidR="00660EA3">
        <w:rPr>
          <w:sz w:val="24"/>
          <w:szCs w:val="24"/>
        </w:rPr>
        <w:t xml:space="preserve"> </w:t>
      </w:r>
      <w:r w:rsidR="00755F4F">
        <w:rPr>
          <w:sz w:val="24"/>
          <w:szCs w:val="24"/>
        </w:rPr>
        <w:t xml:space="preserve">i </w:t>
      </w:r>
      <w:r w:rsidR="00660EA3">
        <w:rPr>
          <w:sz w:val="24"/>
          <w:szCs w:val="24"/>
        </w:rPr>
        <w:t xml:space="preserve"> </w:t>
      </w:r>
      <w:r w:rsidR="00755F4F">
        <w:rPr>
          <w:sz w:val="24"/>
          <w:szCs w:val="24"/>
        </w:rPr>
        <w:t xml:space="preserve">Budżetu </w:t>
      </w:r>
      <w:r w:rsidR="00660EA3">
        <w:rPr>
          <w:sz w:val="24"/>
          <w:szCs w:val="24"/>
        </w:rPr>
        <w:t xml:space="preserve">  </w:t>
      </w:r>
      <w:r>
        <w:rPr>
          <w:sz w:val="24"/>
          <w:szCs w:val="24"/>
        </w:rPr>
        <w:t>Maz</w:t>
      </w:r>
      <w:r w:rsidR="008D1A42">
        <w:rPr>
          <w:sz w:val="24"/>
          <w:szCs w:val="24"/>
        </w:rPr>
        <w:t xml:space="preserve">owieckiego </w:t>
      </w:r>
      <w:r w:rsidR="00660EA3">
        <w:rPr>
          <w:sz w:val="24"/>
          <w:szCs w:val="24"/>
        </w:rPr>
        <w:t xml:space="preserve">  </w:t>
      </w:r>
      <w:r w:rsidR="008D1A42">
        <w:rPr>
          <w:sz w:val="24"/>
          <w:szCs w:val="24"/>
        </w:rPr>
        <w:t xml:space="preserve">Urzędu </w:t>
      </w:r>
      <w:r w:rsidR="00660EA3">
        <w:rPr>
          <w:sz w:val="24"/>
          <w:szCs w:val="24"/>
        </w:rPr>
        <w:t xml:space="preserve">   </w:t>
      </w:r>
      <w:r w:rsidR="008D1A42">
        <w:rPr>
          <w:sz w:val="24"/>
          <w:szCs w:val="24"/>
        </w:rPr>
        <w:t xml:space="preserve">Wojewódzkiego </w:t>
      </w:r>
    </w:p>
    <w:p w14:paraId="69961211" w14:textId="33DDDC44" w:rsidR="00E55135" w:rsidRDefault="004E447D" w:rsidP="00B52A26">
      <w:pPr>
        <w:pStyle w:val="Tekstpodstawowywcity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w Warszawie</w:t>
      </w:r>
      <w:r w:rsidR="00755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kwotach dochodów z zakresu administracji rządowej oraz dotacji celowych przyjętych w projekcie ustawy budżetowej na </w:t>
      </w:r>
      <w:r w:rsidR="009122AB">
        <w:rPr>
          <w:sz w:val="24"/>
          <w:szCs w:val="24"/>
        </w:rPr>
        <w:t>2021</w:t>
      </w:r>
      <w:r w:rsidR="008D1A42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– p</w:t>
      </w:r>
      <w:r w:rsidR="00B61FF1">
        <w:rPr>
          <w:sz w:val="24"/>
          <w:szCs w:val="24"/>
        </w:rPr>
        <w:t>ismo</w:t>
      </w:r>
      <w:r w:rsidR="008D1A42">
        <w:rPr>
          <w:sz w:val="24"/>
          <w:szCs w:val="24"/>
        </w:rPr>
        <w:t xml:space="preserve"> </w:t>
      </w:r>
      <w:r w:rsidR="00195815">
        <w:rPr>
          <w:sz w:val="24"/>
          <w:szCs w:val="24"/>
        </w:rPr>
        <w:t>WF</w:t>
      </w:r>
      <w:r w:rsidR="00047749" w:rsidRPr="007A639F">
        <w:rPr>
          <w:sz w:val="24"/>
          <w:szCs w:val="24"/>
        </w:rPr>
        <w:t>-I.3111.2</w:t>
      </w:r>
      <w:r w:rsidR="007A639F">
        <w:rPr>
          <w:sz w:val="24"/>
          <w:szCs w:val="24"/>
        </w:rPr>
        <w:t>4</w:t>
      </w:r>
      <w:r w:rsidR="00047749" w:rsidRPr="007A639F">
        <w:rPr>
          <w:sz w:val="24"/>
          <w:szCs w:val="24"/>
        </w:rPr>
        <w:t>.</w:t>
      </w:r>
      <w:r w:rsidR="000168BA">
        <w:rPr>
          <w:sz w:val="24"/>
          <w:szCs w:val="24"/>
        </w:rPr>
        <w:t>2</w:t>
      </w:r>
      <w:r w:rsidR="00195815">
        <w:rPr>
          <w:sz w:val="24"/>
          <w:szCs w:val="24"/>
        </w:rPr>
        <w:t>5</w:t>
      </w:r>
      <w:r w:rsidR="00047749" w:rsidRPr="007A639F">
        <w:rPr>
          <w:sz w:val="24"/>
          <w:szCs w:val="24"/>
        </w:rPr>
        <w:t>.</w:t>
      </w:r>
      <w:r w:rsidR="009122AB">
        <w:rPr>
          <w:sz w:val="24"/>
          <w:szCs w:val="24"/>
        </w:rPr>
        <w:t>2020</w:t>
      </w:r>
      <w:r w:rsidR="004A30A7">
        <w:rPr>
          <w:sz w:val="24"/>
          <w:szCs w:val="24"/>
        </w:rPr>
        <w:t xml:space="preserve"> r. </w:t>
      </w:r>
    </w:p>
    <w:p w14:paraId="166E4C5D" w14:textId="19A4FD4C" w:rsidR="004E447D" w:rsidRPr="007A639F" w:rsidRDefault="00D30323" w:rsidP="00E55135">
      <w:pPr>
        <w:pStyle w:val="Tekstpodstawowywcity"/>
        <w:ind w:left="720" w:firstLine="0"/>
        <w:jc w:val="both"/>
        <w:rPr>
          <w:sz w:val="24"/>
          <w:szCs w:val="24"/>
        </w:rPr>
      </w:pPr>
      <w:r w:rsidRPr="007A639F">
        <w:rPr>
          <w:sz w:val="24"/>
          <w:szCs w:val="24"/>
        </w:rPr>
        <w:t>z dnia 2</w:t>
      </w:r>
      <w:r w:rsidR="007A639F">
        <w:rPr>
          <w:sz w:val="24"/>
          <w:szCs w:val="24"/>
        </w:rPr>
        <w:t>3</w:t>
      </w:r>
      <w:r w:rsidRPr="007A639F">
        <w:rPr>
          <w:sz w:val="24"/>
          <w:szCs w:val="24"/>
        </w:rPr>
        <w:t>.10.</w:t>
      </w:r>
      <w:r w:rsidR="009122AB">
        <w:rPr>
          <w:sz w:val="24"/>
          <w:szCs w:val="24"/>
        </w:rPr>
        <w:t>2020</w:t>
      </w:r>
      <w:r w:rsidRPr="007A639F">
        <w:rPr>
          <w:sz w:val="24"/>
          <w:szCs w:val="24"/>
        </w:rPr>
        <w:t xml:space="preserve"> r.,</w:t>
      </w:r>
    </w:p>
    <w:p w14:paraId="20744389" w14:textId="77777777" w:rsidR="0054501D" w:rsidRPr="007A639F" w:rsidRDefault="0054501D" w:rsidP="0054501D">
      <w:pPr>
        <w:pStyle w:val="Akapitzlist"/>
      </w:pPr>
    </w:p>
    <w:p w14:paraId="274F97A4" w14:textId="268222C0" w:rsidR="0054501D" w:rsidRDefault="0054501D" w:rsidP="004F5E19">
      <w:pPr>
        <w:pStyle w:val="Tekstpodstawowywcit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planowane dofinansowanie do inwestycji drogowych w ramach</w:t>
      </w:r>
      <w:r w:rsidR="00C05B9D">
        <w:rPr>
          <w:sz w:val="24"/>
          <w:szCs w:val="24"/>
        </w:rPr>
        <w:t xml:space="preserve"> Funduszu Dróg Samorządowych</w:t>
      </w:r>
      <w:r w:rsidR="00990EFA">
        <w:rPr>
          <w:sz w:val="24"/>
          <w:szCs w:val="24"/>
        </w:rPr>
        <w:t>,</w:t>
      </w:r>
      <w:r w:rsidR="00755F4F">
        <w:rPr>
          <w:sz w:val="24"/>
          <w:szCs w:val="24"/>
        </w:rPr>
        <w:t xml:space="preserve"> Funduszu Przeciwdziałania COVID-19- Rządowy Fundusz Inwestycji Lokalnych</w:t>
      </w:r>
      <w:r w:rsidR="00C05B9D">
        <w:rPr>
          <w:sz w:val="24"/>
          <w:szCs w:val="24"/>
        </w:rPr>
        <w:t xml:space="preserve">, </w:t>
      </w:r>
      <w:r>
        <w:rPr>
          <w:sz w:val="24"/>
          <w:szCs w:val="24"/>
        </w:rPr>
        <w:t>z budżetu państwa</w:t>
      </w:r>
      <w:r w:rsidR="004A30A7">
        <w:rPr>
          <w:sz w:val="24"/>
          <w:szCs w:val="24"/>
        </w:rPr>
        <w:t xml:space="preserve">, </w:t>
      </w:r>
      <w:r w:rsidR="005547BE">
        <w:rPr>
          <w:sz w:val="24"/>
          <w:szCs w:val="24"/>
        </w:rPr>
        <w:t>z uzupełnienia subwencji ogólnej</w:t>
      </w:r>
      <w:r w:rsidR="00BA71E6">
        <w:rPr>
          <w:sz w:val="24"/>
          <w:szCs w:val="24"/>
        </w:rPr>
        <w:t xml:space="preserve"> </w:t>
      </w:r>
      <w:r w:rsidR="00871514">
        <w:rPr>
          <w:sz w:val="24"/>
          <w:szCs w:val="24"/>
        </w:rPr>
        <w:t>oraz województwa</w:t>
      </w:r>
      <w:r w:rsidR="00755F4F">
        <w:rPr>
          <w:sz w:val="24"/>
          <w:szCs w:val="24"/>
        </w:rPr>
        <w:t xml:space="preserve"> mazowieckiego</w:t>
      </w:r>
      <w:r w:rsidR="00871514">
        <w:rPr>
          <w:sz w:val="24"/>
          <w:szCs w:val="24"/>
        </w:rPr>
        <w:t>,</w:t>
      </w:r>
      <w:r w:rsidR="007A639F" w:rsidRPr="007A639F">
        <w:t xml:space="preserve"> </w:t>
      </w:r>
    </w:p>
    <w:p w14:paraId="33794340" w14:textId="77777777" w:rsidR="0054501D" w:rsidRDefault="0054501D" w:rsidP="0054501D">
      <w:pPr>
        <w:pStyle w:val="Akapitzlist"/>
      </w:pPr>
    </w:p>
    <w:p w14:paraId="4E15AB77" w14:textId="77777777" w:rsidR="0054501D" w:rsidRDefault="005547BE" w:rsidP="004F5E19">
      <w:pPr>
        <w:pStyle w:val="Tekstpodstawowywcit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przewidywane środki z Funduszu Pracy przeznaczone na finansowanie kosztów wynagrodzeń pracowników powiatowych urzędów pracy,</w:t>
      </w:r>
    </w:p>
    <w:p w14:paraId="305FDD6E" w14:textId="77777777" w:rsidR="0054501D" w:rsidRDefault="0054501D" w:rsidP="0054501D">
      <w:pPr>
        <w:pStyle w:val="Akapitzlist"/>
      </w:pPr>
    </w:p>
    <w:p w14:paraId="68BE9FB2" w14:textId="77777777" w:rsidR="004E447D" w:rsidRDefault="004E447D" w:rsidP="004F5E19">
      <w:pPr>
        <w:pStyle w:val="Tekstpodstawowywcit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przewidywany poziom dochodów własnych powiatu.</w:t>
      </w:r>
    </w:p>
    <w:p w14:paraId="74016E97" w14:textId="77777777" w:rsidR="00957D99" w:rsidRDefault="00957D99" w:rsidP="00957D99">
      <w:pPr>
        <w:pStyle w:val="Akapitzlist"/>
      </w:pPr>
    </w:p>
    <w:p w14:paraId="4DA8FF24" w14:textId="77777777" w:rsidR="00C05B9D" w:rsidRDefault="00C05B9D">
      <w:pPr>
        <w:pStyle w:val="Tekstpodstawowywcity"/>
        <w:spacing w:line="360" w:lineRule="auto"/>
        <w:ind w:left="357" w:firstLine="0"/>
        <w:jc w:val="both"/>
        <w:rPr>
          <w:b/>
          <w:sz w:val="28"/>
          <w:szCs w:val="28"/>
        </w:rPr>
      </w:pPr>
    </w:p>
    <w:p w14:paraId="75FC8B84" w14:textId="6DAEF05E" w:rsidR="004E447D" w:rsidRDefault="0054501D">
      <w:pPr>
        <w:pStyle w:val="Tekstpodstawowywcity"/>
        <w:spacing w:line="360" w:lineRule="auto"/>
        <w:ind w:left="35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E447D">
        <w:rPr>
          <w:b/>
          <w:sz w:val="28"/>
          <w:szCs w:val="28"/>
        </w:rPr>
        <w:t xml:space="preserve">rzy opracowaniu budżetu na </w:t>
      </w:r>
      <w:r w:rsidR="009122AB">
        <w:rPr>
          <w:b/>
          <w:sz w:val="28"/>
          <w:szCs w:val="28"/>
        </w:rPr>
        <w:t>2021</w:t>
      </w:r>
      <w:r w:rsidR="004E447D">
        <w:rPr>
          <w:b/>
          <w:sz w:val="28"/>
          <w:szCs w:val="28"/>
        </w:rPr>
        <w:t xml:space="preserve"> r. przyjęto:</w:t>
      </w:r>
    </w:p>
    <w:p w14:paraId="7481401C" w14:textId="2E7A4A5F" w:rsidR="004E447D" w:rsidRDefault="004E447D" w:rsidP="004F5E19">
      <w:pPr>
        <w:pStyle w:val="Tekstpodstawowywcity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średnioroczny wskaźnik wzrostu cen towarów i usług konsumpcyjnych</w:t>
      </w:r>
      <w:r w:rsidR="00FC4814">
        <w:rPr>
          <w:sz w:val="24"/>
          <w:szCs w:val="24"/>
        </w:rPr>
        <w:br/>
      </w:r>
      <w:r>
        <w:rPr>
          <w:sz w:val="24"/>
          <w:szCs w:val="24"/>
        </w:rPr>
        <w:t>w wysokości 10</w:t>
      </w:r>
      <w:r w:rsidR="000168BA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0168BA">
        <w:rPr>
          <w:sz w:val="24"/>
          <w:szCs w:val="24"/>
        </w:rPr>
        <w:t>8</w:t>
      </w:r>
      <w:r>
        <w:rPr>
          <w:sz w:val="24"/>
          <w:szCs w:val="24"/>
        </w:rPr>
        <w:t xml:space="preserve"> %,</w:t>
      </w:r>
    </w:p>
    <w:p w14:paraId="1D856770" w14:textId="77777777" w:rsidR="004E447D" w:rsidRDefault="004E447D" w:rsidP="004F5E19">
      <w:pPr>
        <w:pStyle w:val="Tekstpodstawowywcity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średnioroczny wskaźnik wzrostu wynagrodzeń dla pracowników samorządu terytorialnego w wysokości 10</w:t>
      </w:r>
      <w:r w:rsidR="001C58D4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1C58D4">
        <w:rPr>
          <w:sz w:val="24"/>
          <w:szCs w:val="24"/>
        </w:rPr>
        <w:t>0</w:t>
      </w:r>
      <w:r>
        <w:rPr>
          <w:sz w:val="24"/>
          <w:szCs w:val="24"/>
        </w:rPr>
        <w:t>%,</w:t>
      </w:r>
    </w:p>
    <w:p w14:paraId="21DDF181" w14:textId="5597C1C8" w:rsidR="004E447D" w:rsidRDefault="004E447D" w:rsidP="004F5E19">
      <w:pPr>
        <w:pStyle w:val="Tekstpodstawowywcity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średnioroczny wskaźnik wzrostu wynagrodzeń w państwowej sferze budżetowej </w:t>
      </w:r>
      <w:r w:rsidR="008525A5">
        <w:rPr>
          <w:sz w:val="24"/>
          <w:szCs w:val="24"/>
        </w:rPr>
        <w:br/>
      </w:r>
      <w:r>
        <w:rPr>
          <w:sz w:val="24"/>
          <w:szCs w:val="24"/>
        </w:rPr>
        <w:t>w wysokości 10</w:t>
      </w:r>
      <w:r w:rsidR="000168BA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D02143">
        <w:rPr>
          <w:sz w:val="24"/>
          <w:szCs w:val="24"/>
        </w:rPr>
        <w:t>0</w:t>
      </w:r>
      <w:r>
        <w:rPr>
          <w:sz w:val="24"/>
          <w:szCs w:val="24"/>
        </w:rPr>
        <w:t>% (dotyczy pracowników administracji rządowej),</w:t>
      </w:r>
    </w:p>
    <w:p w14:paraId="5A86B615" w14:textId="0DBDFF93" w:rsidR="00651625" w:rsidRPr="00651625" w:rsidRDefault="00651625" w:rsidP="004F5E19">
      <w:pPr>
        <w:pStyle w:val="Tekstpodstawowywcity"/>
        <w:numPr>
          <w:ilvl w:val="1"/>
          <w:numId w:val="3"/>
        </w:numPr>
        <w:jc w:val="both"/>
        <w:rPr>
          <w:sz w:val="24"/>
          <w:szCs w:val="24"/>
        </w:rPr>
      </w:pPr>
      <w:r w:rsidRPr="00651625">
        <w:rPr>
          <w:sz w:val="24"/>
          <w:szCs w:val="24"/>
        </w:rPr>
        <w:t xml:space="preserve">kwota bazowa dla nauczycieli od dnia 1 stycznia </w:t>
      </w:r>
      <w:r w:rsidR="009122AB">
        <w:rPr>
          <w:sz w:val="24"/>
          <w:szCs w:val="24"/>
        </w:rPr>
        <w:t>2021</w:t>
      </w:r>
      <w:r w:rsidRPr="00651625">
        <w:rPr>
          <w:sz w:val="24"/>
          <w:szCs w:val="24"/>
        </w:rPr>
        <w:t xml:space="preserve"> r. – 3.</w:t>
      </w:r>
      <w:r w:rsidR="000168BA">
        <w:rPr>
          <w:sz w:val="24"/>
          <w:szCs w:val="24"/>
        </w:rPr>
        <w:t>537,80</w:t>
      </w:r>
      <w:r w:rsidRPr="00651625">
        <w:rPr>
          <w:sz w:val="24"/>
          <w:szCs w:val="24"/>
        </w:rPr>
        <w:t xml:space="preserve"> zł,</w:t>
      </w:r>
    </w:p>
    <w:p w14:paraId="7D0423C2" w14:textId="7065008F" w:rsidR="00651625" w:rsidRDefault="00651625" w:rsidP="004F5E19">
      <w:pPr>
        <w:pStyle w:val="Tekstpodstawowywcity"/>
        <w:numPr>
          <w:ilvl w:val="1"/>
          <w:numId w:val="3"/>
        </w:numPr>
        <w:jc w:val="both"/>
        <w:rPr>
          <w:sz w:val="24"/>
          <w:szCs w:val="24"/>
        </w:rPr>
      </w:pPr>
      <w:r w:rsidRPr="00651625">
        <w:rPr>
          <w:sz w:val="24"/>
          <w:szCs w:val="24"/>
        </w:rPr>
        <w:t>składka na Fundusz Pr</w:t>
      </w:r>
      <w:r w:rsidR="000168BA">
        <w:rPr>
          <w:sz w:val="24"/>
          <w:szCs w:val="24"/>
        </w:rPr>
        <w:t>acy planowana jest w wysokości 1</w:t>
      </w:r>
      <w:r w:rsidRPr="00651625">
        <w:rPr>
          <w:sz w:val="24"/>
          <w:szCs w:val="24"/>
        </w:rPr>
        <w:t>,</w:t>
      </w:r>
      <w:r w:rsidR="00D02143">
        <w:rPr>
          <w:sz w:val="24"/>
          <w:szCs w:val="24"/>
        </w:rPr>
        <w:t>00</w:t>
      </w:r>
      <w:r w:rsidRPr="00651625">
        <w:rPr>
          <w:sz w:val="24"/>
          <w:szCs w:val="24"/>
        </w:rPr>
        <w:t>% podstawy wymiaru składek na ubezpieczenie społeczne,</w:t>
      </w:r>
    </w:p>
    <w:p w14:paraId="22DCCB68" w14:textId="6427150D" w:rsidR="00D02143" w:rsidRPr="00651625" w:rsidRDefault="00D02143" w:rsidP="004F5E19">
      <w:pPr>
        <w:pStyle w:val="Tekstpodstawowywcity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składka na Solidarnościowy Fundusz Wsparcia Osób Niepełnosprawnych planowana jest w wysokości </w:t>
      </w:r>
      <w:r w:rsidR="000168BA">
        <w:rPr>
          <w:sz w:val="24"/>
          <w:szCs w:val="24"/>
        </w:rPr>
        <w:t>1</w:t>
      </w:r>
      <w:r w:rsidRPr="00651625">
        <w:rPr>
          <w:sz w:val="24"/>
          <w:szCs w:val="24"/>
        </w:rPr>
        <w:t>,</w:t>
      </w:r>
      <w:r>
        <w:rPr>
          <w:sz w:val="24"/>
          <w:szCs w:val="24"/>
        </w:rPr>
        <w:t>45</w:t>
      </w:r>
      <w:r w:rsidRPr="00651625">
        <w:rPr>
          <w:sz w:val="24"/>
          <w:szCs w:val="24"/>
        </w:rPr>
        <w:t xml:space="preserve">% podstawy wymiaru składek na ubezpieczenie </w:t>
      </w:r>
      <w:r>
        <w:rPr>
          <w:sz w:val="24"/>
          <w:szCs w:val="24"/>
        </w:rPr>
        <w:t>emerytalne i rentowe.</w:t>
      </w:r>
    </w:p>
    <w:p w14:paraId="0B740710" w14:textId="4AD57528" w:rsidR="00651625" w:rsidRPr="00651625" w:rsidRDefault="00651625" w:rsidP="004F5E19">
      <w:pPr>
        <w:pStyle w:val="Tekstpodstawowywcity"/>
        <w:numPr>
          <w:ilvl w:val="1"/>
          <w:numId w:val="3"/>
        </w:numPr>
        <w:jc w:val="both"/>
        <w:rPr>
          <w:sz w:val="24"/>
          <w:szCs w:val="24"/>
        </w:rPr>
      </w:pPr>
      <w:r w:rsidRPr="00651625">
        <w:rPr>
          <w:sz w:val="24"/>
          <w:szCs w:val="24"/>
        </w:rPr>
        <w:t>minimalne wynagrodzenie</w:t>
      </w:r>
      <w:r w:rsidR="00D02143">
        <w:rPr>
          <w:sz w:val="24"/>
          <w:szCs w:val="24"/>
        </w:rPr>
        <w:t xml:space="preserve"> za pracę – 2.</w:t>
      </w:r>
      <w:r w:rsidR="000168BA">
        <w:rPr>
          <w:sz w:val="24"/>
          <w:szCs w:val="24"/>
        </w:rPr>
        <w:t>8</w:t>
      </w:r>
      <w:r w:rsidR="00D02143">
        <w:rPr>
          <w:sz w:val="24"/>
          <w:szCs w:val="24"/>
        </w:rPr>
        <w:t>0</w:t>
      </w:r>
      <w:r w:rsidRPr="00651625">
        <w:rPr>
          <w:sz w:val="24"/>
          <w:szCs w:val="24"/>
        </w:rPr>
        <w:t>0 zł,</w:t>
      </w:r>
    </w:p>
    <w:p w14:paraId="7D3F9FB7" w14:textId="52660035" w:rsidR="004E447D" w:rsidRPr="00651625" w:rsidRDefault="00651625" w:rsidP="004F5E19">
      <w:pPr>
        <w:pStyle w:val="Tekstpodstawowywcity"/>
        <w:numPr>
          <w:ilvl w:val="1"/>
          <w:numId w:val="3"/>
        </w:numPr>
        <w:jc w:val="both"/>
        <w:rPr>
          <w:sz w:val="24"/>
          <w:szCs w:val="24"/>
        </w:rPr>
      </w:pPr>
      <w:r w:rsidRPr="00651625">
        <w:rPr>
          <w:sz w:val="24"/>
          <w:szCs w:val="24"/>
        </w:rPr>
        <w:t>minimaln</w:t>
      </w:r>
      <w:r w:rsidR="001C58D4">
        <w:rPr>
          <w:sz w:val="24"/>
          <w:szCs w:val="24"/>
        </w:rPr>
        <w:t>ą</w:t>
      </w:r>
      <w:r w:rsidRPr="00651625">
        <w:rPr>
          <w:sz w:val="24"/>
          <w:szCs w:val="24"/>
        </w:rPr>
        <w:t xml:space="preserve"> stawk</w:t>
      </w:r>
      <w:r w:rsidR="001C58D4">
        <w:rPr>
          <w:sz w:val="24"/>
          <w:szCs w:val="24"/>
        </w:rPr>
        <w:t>ę godzinową</w:t>
      </w:r>
      <w:r>
        <w:rPr>
          <w:sz w:val="24"/>
          <w:szCs w:val="24"/>
        </w:rPr>
        <w:t xml:space="preserve"> za pracę – 1</w:t>
      </w:r>
      <w:r w:rsidR="000168BA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0168BA">
        <w:rPr>
          <w:sz w:val="24"/>
          <w:szCs w:val="24"/>
        </w:rPr>
        <w:t>3</w:t>
      </w:r>
      <w:r w:rsidR="00D02143">
        <w:rPr>
          <w:sz w:val="24"/>
          <w:szCs w:val="24"/>
        </w:rPr>
        <w:t>0</w:t>
      </w:r>
      <w:r>
        <w:rPr>
          <w:sz w:val="24"/>
          <w:szCs w:val="24"/>
        </w:rPr>
        <w:t xml:space="preserve"> zł.</w:t>
      </w:r>
    </w:p>
    <w:p w14:paraId="0CDF2472" w14:textId="77777777" w:rsidR="004E447D" w:rsidRDefault="004E447D">
      <w:pPr>
        <w:pStyle w:val="Tekstpodstawowywcity"/>
        <w:ind w:left="1080" w:firstLine="0"/>
        <w:jc w:val="both"/>
        <w:rPr>
          <w:sz w:val="24"/>
          <w:szCs w:val="24"/>
        </w:rPr>
      </w:pPr>
    </w:p>
    <w:p w14:paraId="6785F1B8" w14:textId="77777777" w:rsidR="004E447D" w:rsidRDefault="004E447D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planowanych wydatkach budżetowych uwzględniono:</w:t>
      </w:r>
    </w:p>
    <w:p w14:paraId="1897048D" w14:textId="77777777" w:rsidR="004E447D" w:rsidRDefault="004E447D">
      <w:pPr>
        <w:ind w:left="142" w:hanging="142"/>
        <w:jc w:val="center"/>
        <w:rPr>
          <w:b/>
          <w:sz w:val="28"/>
          <w:szCs w:val="28"/>
        </w:rPr>
      </w:pPr>
    </w:p>
    <w:p w14:paraId="74964D7E" w14:textId="6750DFAB" w:rsidR="004E447D" w:rsidRDefault="004E447D" w:rsidP="004F5E19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wydatki na zadania rządowe realizowane przez powiat wynikające z kwot dotacji</w:t>
      </w:r>
      <w:r w:rsidR="00FC4814">
        <w:rPr>
          <w:bCs/>
        </w:rPr>
        <w:br/>
      </w:r>
      <w:r>
        <w:rPr>
          <w:bCs/>
        </w:rPr>
        <w:t>na te zadania,</w:t>
      </w:r>
    </w:p>
    <w:p w14:paraId="24A189ED" w14:textId="5056B07E" w:rsidR="00C05B9D" w:rsidRDefault="00C05B9D" w:rsidP="004F5E19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wydatki na zadania bieżące realizowane przez powiat na podstawie porozumień </w:t>
      </w:r>
      <w:r w:rsidR="008525A5">
        <w:rPr>
          <w:bCs/>
        </w:rPr>
        <w:br/>
      </w:r>
      <w:r>
        <w:rPr>
          <w:bCs/>
        </w:rPr>
        <w:t>z organami administracji rządowej,</w:t>
      </w:r>
    </w:p>
    <w:p w14:paraId="4527C46C" w14:textId="77777777" w:rsidR="004E447D" w:rsidRDefault="004E447D" w:rsidP="004F5E19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wydatki na zadania własne powiatu przy uwzględnieniu niezbędnych potrzeb</w:t>
      </w:r>
      <w:r w:rsidR="00FC4814">
        <w:rPr>
          <w:bCs/>
        </w:rPr>
        <w:br/>
      </w:r>
      <w:r>
        <w:rPr>
          <w:bCs/>
        </w:rPr>
        <w:t>i możliwości finansowych powiatu.</w:t>
      </w:r>
    </w:p>
    <w:p w14:paraId="21A74192" w14:textId="77777777" w:rsidR="004E447D" w:rsidRDefault="004E447D">
      <w:pPr>
        <w:ind w:left="424"/>
        <w:rPr>
          <w:bCs/>
        </w:rPr>
      </w:pPr>
    </w:p>
    <w:p w14:paraId="288B4BD1" w14:textId="3FA4F40B" w:rsidR="004E447D" w:rsidRDefault="004E447D">
      <w:pPr>
        <w:ind w:left="424"/>
        <w:rPr>
          <w:b/>
        </w:rPr>
      </w:pPr>
      <w:r>
        <w:rPr>
          <w:b/>
        </w:rPr>
        <w:t>W oparciu o powyższe dane bu</w:t>
      </w:r>
      <w:r w:rsidR="008B46AA">
        <w:rPr>
          <w:b/>
        </w:rPr>
        <w:t xml:space="preserve">dżet powiatu makowskiego na </w:t>
      </w:r>
      <w:r w:rsidR="009122AB">
        <w:rPr>
          <w:b/>
        </w:rPr>
        <w:t>2021</w:t>
      </w:r>
      <w:r>
        <w:rPr>
          <w:b/>
        </w:rPr>
        <w:t xml:space="preserve"> rok przewiduje:</w:t>
      </w:r>
    </w:p>
    <w:p w14:paraId="02E8593C" w14:textId="77777777" w:rsidR="004E447D" w:rsidRDefault="004E447D">
      <w:pPr>
        <w:ind w:left="424"/>
        <w:rPr>
          <w:b/>
        </w:rPr>
      </w:pPr>
    </w:p>
    <w:p w14:paraId="26B41124" w14:textId="6EAF8E3A" w:rsidR="004E447D" w:rsidRPr="001B3E35" w:rsidRDefault="004E447D" w:rsidP="00D11675">
      <w:pPr>
        <w:numPr>
          <w:ilvl w:val="0"/>
          <w:numId w:val="2"/>
        </w:numPr>
        <w:jc w:val="both"/>
        <w:rPr>
          <w:bCs/>
          <w:color w:val="000000"/>
        </w:rPr>
      </w:pPr>
      <w:r w:rsidRPr="001B3E35">
        <w:rPr>
          <w:bCs/>
          <w:color w:val="000000"/>
        </w:rPr>
        <w:t xml:space="preserve">dochody budżetu w wysokości           </w:t>
      </w:r>
      <w:r w:rsidR="00BF167F" w:rsidRPr="001B3E35">
        <w:rPr>
          <w:bCs/>
          <w:color w:val="000000"/>
        </w:rPr>
        <w:t xml:space="preserve"> </w:t>
      </w:r>
      <w:r w:rsidRPr="001B3E35">
        <w:rPr>
          <w:bCs/>
          <w:color w:val="000000"/>
        </w:rPr>
        <w:t xml:space="preserve">   </w:t>
      </w:r>
      <w:r w:rsidR="00B52A26">
        <w:rPr>
          <w:bCs/>
          <w:color w:val="000000"/>
        </w:rPr>
        <w:t xml:space="preserve">     </w:t>
      </w:r>
      <w:r w:rsidRPr="001B3E35">
        <w:rPr>
          <w:bCs/>
          <w:color w:val="000000"/>
        </w:rPr>
        <w:t xml:space="preserve"> </w:t>
      </w:r>
      <w:r w:rsidR="00D11675">
        <w:rPr>
          <w:color w:val="000000"/>
          <w:spacing w:val="-4"/>
        </w:rPr>
        <w:t>81</w:t>
      </w:r>
      <w:r w:rsidR="00C05B9D">
        <w:rPr>
          <w:color w:val="000000"/>
          <w:spacing w:val="-4"/>
        </w:rPr>
        <w:t>.</w:t>
      </w:r>
      <w:r w:rsidR="00D11675">
        <w:rPr>
          <w:color w:val="000000"/>
          <w:spacing w:val="-4"/>
        </w:rPr>
        <w:t>703</w:t>
      </w:r>
      <w:r w:rsidR="00C05B9D">
        <w:rPr>
          <w:color w:val="000000"/>
          <w:spacing w:val="-4"/>
        </w:rPr>
        <w:t>.</w:t>
      </w:r>
      <w:r w:rsidR="00D11675">
        <w:rPr>
          <w:color w:val="000000"/>
          <w:spacing w:val="-4"/>
        </w:rPr>
        <w:t>536</w:t>
      </w:r>
      <w:r w:rsidRPr="001B3E35">
        <w:rPr>
          <w:color w:val="000000"/>
          <w:spacing w:val="-4"/>
        </w:rPr>
        <w:t xml:space="preserve"> zł</w:t>
      </w:r>
      <w:r w:rsidRPr="001B3E35">
        <w:rPr>
          <w:bCs/>
          <w:color w:val="000000"/>
        </w:rPr>
        <w:t xml:space="preserve"> </w:t>
      </w:r>
    </w:p>
    <w:p w14:paraId="65024A5A" w14:textId="7C02F6BC" w:rsidR="004E447D" w:rsidRPr="001B3E35" w:rsidRDefault="004E447D" w:rsidP="00D11675">
      <w:pPr>
        <w:numPr>
          <w:ilvl w:val="0"/>
          <w:numId w:val="2"/>
        </w:numPr>
        <w:jc w:val="both"/>
        <w:rPr>
          <w:bCs/>
          <w:color w:val="000000"/>
        </w:rPr>
      </w:pPr>
      <w:r w:rsidRPr="001B3E35">
        <w:rPr>
          <w:bCs/>
          <w:color w:val="000000"/>
        </w:rPr>
        <w:t xml:space="preserve">wydatki  budżetu w wysokości              </w:t>
      </w:r>
      <w:r w:rsidR="009D45EB" w:rsidRPr="001B3E35">
        <w:rPr>
          <w:bCs/>
          <w:color w:val="000000"/>
        </w:rPr>
        <w:t xml:space="preserve"> </w:t>
      </w:r>
      <w:r w:rsidR="00B52A26">
        <w:rPr>
          <w:bCs/>
          <w:color w:val="000000"/>
        </w:rPr>
        <w:t xml:space="preserve">     </w:t>
      </w:r>
      <w:r w:rsidR="00C05B9D">
        <w:rPr>
          <w:bCs/>
          <w:color w:val="000000"/>
        </w:rPr>
        <w:t xml:space="preserve"> </w:t>
      </w:r>
      <w:r w:rsidR="00D11675">
        <w:rPr>
          <w:color w:val="000000"/>
        </w:rPr>
        <w:t>80</w:t>
      </w:r>
      <w:r w:rsidR="00DA7486">
        <w:rPr>
          <w:color w:val="000000"/>
        </w:rPr>
        <w:t>.329.216</w:t>
      </w:r>
      <w:r w:rsidRPr="001B3E35">
        <w:rPr>
          <w:color w:val="000000"/>
        </w:rPr>
        <w:t xml:space="preserve"> </w:t>
      </w:r>
      <w:r w:rsidRPr="001B3E35">
        <w:rPr>
          <w:bCs/>
          <w:color w:val="000000"/>
        </w:rPr>
        <w:t>zł</w:t>
      </w:r>
    </w:p>
    <w:p w14:paraId="23EB38FC" w14:textId="0AEE2E8A" w:rsidR="004E447D" w:rsidRDefault="00BA71E6" w:rsidP="00D11675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nadwyżka </w:t>
      </w:r>
      <w:r w:rsidR="00871514" w:rsidRPr="001B3E35">
        <w:rPr>
          <w:bCs/>
          <w:color w:val="000000"/>
        </w:rPr>
        <w:t>budżetu</w:t>
      </w:r>
      <w:r w:rsidR="009B4C33" w:rsidRPr="001B3E35">
        <w:rPr>
          <w:bCs/>
          <w:color w:val="000000"/>
        </w:rPr>
        <w:t xml:space="preserve"> w wysokości</w:t>
      </w:r>
      <w:r w:rsidR="00871514" w:rsidRPr="001B3E35">
        <w:rPr>
          <w:bCs/>
          <w:color w:val="000000"/>
        </w:rPr>
        <w:t xml:space="preserve">            </w:t>
      </w:r>
      <w:r>
        <w:rPr>
          <w:bCs/>
          <w:color w:val="000000"/>
        </w:rPr>
        <w:t xml:space="preserve">  </w:t>
      </w:r>
      <w:r w:rsidR="00B52A26">
        <w:rPr>
          <w:bCs/>
          <w:color w:val="000000"/>
        </w:rPr>
        <w:t xml:space="preserve">      </w:t>
      </w:r>
      <w:r w:rsidR="00D11675">
        <w:rPr>
          <w:bCs/>
          <w:color w:val="000000"/>
        </w:rPr>
        <w:t>1</w:t>
      </w:r>
      <w:r w:rsidR="00C05B9D">
        <w:rPr>
          <w:bCs/>
          <w:color w:val="000000"/>
        </w:rPr>
        <w:t>.</w:t>
      </w:r>
      <w:r w:rsidR="00DA7486">
        <w:rPr>
          <w:bCs/>
          <w:color w:val="000000"/>
        </w:rPr>
        <w:t>374.320</w:t>
      </w:r>
      <w:r>
        <w:rPr>
          <w:bCs/>
          <w:color w:val="000000"/>
        </w:rPr>
        <w:t xml:space="preserve"> </w:t>
      </w:r>
      <w:r w:rsidR="004E447D" w:rsidRPr="001B3E35">
        <w:rPr>
          <w:bCs/>
          <w:color w:val="000000"/>
        </w:rPr>
        <w:t>zł</w:t>
      </w:r>
    </w:p>
    <w:p w14:paraId="2D73993F" w14:textId="0C0ABC71" w:rsidR="00902E81" w:rsidRPr="00394632" w:rsidRDefault="00902E81" w:rsidP="00902E81">
      <w:pPr>
        <w:numPr>
          <w:ilvl w:val="0"/>
          <w:numId w:val="2"/>
        </w:numPr>
        <w:jc w:val="both"/>
        <w:rPr>
          <w:bCs/>
          <w:color w:val="000000"/>
        </w:rPr>
      </w:pPr>
      <w:r w:rsidRPr="00394632">
        <w:t>przychodu budżetu w wysokości 1.</w:t>
      </w:r>
      <w:r w:rsidR="00DA7486">
        <w:t>815.280</w:t>
      </w:r>
      <w:r w:rsidRPr="00394632">
        <w:t xml:space="preserve"> zł dotyczące:</w:t>
      </w:r>
    </w:p>
    <w:p w14:paraId="032B19DC" w14:textId="092A03CB" w:rsidR="00902E81" w:rsidRPr="00902E81" w:rsidRDefault="00902E81" w:rsidP="00902E81">
      <w:pPr>
        <w:numPr>
          <w:ilvl w:val="0"/>
          <w:numId w:val="69"/>
        </w:numPr>
        <w:rPr>
          <w:bCs/>
          <w:color w:val="000000"/>
        </w:rPr>
      </w:pPr>
      <w:r>
        <w:rPr>
          <w:bCs/>
          <w:color w:val="000000"/>
        </w:rPr>
        <w:t>niewykorzystane środki - RFIL               1.815.280 zł</w:t>
      </w:r>
    </w:p>
    <w:p w14:paraId="66A53F7E" w14:textId="035A1519" w:rsidR="004E447D" w:rsidRDefault="004E447D" w:rsidP="00D11675">
      <w:pPr>
        <w:numPr>
          <w:ilvl w:val="0"/>
          <w:numId w:val="2"/>
        </w:numPr>
        <w:jc w:val="both"/>
        <w:rPr>
          <w:bCs/>
          <w:color w:val="000000"/>
        </w:rPr>
      </w:pPr>
      <w:r w:rsidRPr="00C05B9D">
        <w:rPr>
          <w:bCs/>
          <w:color w:val="000000"/>
        </w:rPr>
        <w:t xml:space="preserve">rozchody budżetu  w wysokości  </w:t>
      </w:r>
      <w:r w:rsidR="00D11675">
        <w:rPr>
          <w:bCs/>
          <w:color w:val="000000"/>
        </w:rPr>
        <w:t>3.189.600</w:t>
      </w:r>
      <w:r w:rsidRPr="00C05B9D">
        <w:rPr>
          <w:bCs/>
          <w:color w:val="000000"/>
        </w:rPr>
        <w:t xml:space="preserve"> zł  dotyczące:</w:t>
      </w:r>
    </w:p>
    <w:p w14:paraId="1A102605" w14:textId="72E00E2A" w:rsidR="00394632" w:rsidRPr="00B52A26" w:rsidRDefault="00394632" w:rsidP="00B52A26">
      <w:pPr>
        <w:pStyle w:val="Akapitzlist"/>
        <w:numPr>
          <w:ilvl w:val="0"/>
          <w:numId w:val="67"/>
        </w:numPr>
        <w:jc w:val="both"/>
        <w:rPr>
          <w:bCs/>
          <w:color w:val="000000"/>
        </w:rPr>
      </w:pPr>
      <w:r w:rsidRPr="00B52A26">
        <w:rPr>
          <w:bCs/>
          <w:color w:val="000000"/>
        </w:rPr>
        <w:t xml:space="preserve">spłaty kredytu                                        </w:t>
      </w:r>
      <w:r w:rsidR="00E55135" w:rsidRPr="00B52A26">
        <w:rPr>
          <w:bCs/>
          <w:color w:val="000000"/>
        </w:rPr>
        <w:t xml:space="preserve">  3.0</w:t>
      </w:r>
      <w:r w:rsidRPr="00B52A26">
        <w:rPr>
          <w:bCs/>
          <w:color w:val="000000"/>
        </w:rPr>
        <w:t>00.000 zł</w:t>
      </w:r>
    </w:p>
    <w:p w14:paraId="293CBC4A" w14:textId="4339AEBA" w:rsidR="00394632" w:rsidRPr="00B52A26" w:rsidRDefault="00394632" w:rsidP="00B52A26">
      <w:pPr>
        <w:pStyle w:val="Akapitzlist"/>
        <w:numPr>
          <w:ilvl w:val="0"/>
          <w:numId w:val="67"/>
        </w:numPr>
        <w:jc w:val="both"/>
        <w:rPr>
          <w:bCs/>
          <w:color w:val="000000"/>
        </w:rPr>
      </w:pPr>
      <w:r w:rsidRPr="00B52A26">
        <w:rPr>
          <w:bCs/>
          <w:color w:val="000000"/>
        </w:rPr>
        <w:t xml:space="preserve">spłaty pożyczek                                         </w:t>
      </w:r>
      <w:r w:rsidR="00E55135" w:rsidRPr="00B52A26">
        <w:rPr>
          <w:bCs/>
          <w:color w:val="000000"/>
        </w:rPr>
        <w:t xml:space="preserve"> </w:t>
      </w:r>
      <w:r w:rsidRPr="00B52A26">
        <w:rPr>
          <w:bCs/>
          <w:color w:val="000000"/>
        </w:rPr>
        <w:t>189.600 zł.</w:t>
      </w:r>
    </w:p>
    <w:p w14:paraId="7E3BF423" w14:textId="77777777" w:rsidR="00D11675" w:rsidRPr="00D11675" w:rsidRDefault="00D11675" w:rsidP="00D11675">
      <w:pPr>
        <w:rPr>
          <w:bCs/>
          <w:color w:val="000000"/>
        </w:rPr>
      </w:pPr>
    </w:p>
    <w:p w14:paraId="5CB4F206" w14:textId="77777777" w:rsidR="00D11675" w:rsidRPr="00D11675" w:rsidRDefault="00D11675" w:rsidP="00D11675">
      <w:pPr>
        <w:pStyle w:val="Akapitzlist"/>
        <w:ind w:left="714"/>
        <w:rPr>
          <w:bCs/>
          <w:color w:val="000000"/>
        </w:rPr>
      </w:pPr>
    </w:p>
    <w:p w14:paraId="7A7BE1D5" w14:textId="270415D6" w:rsidR="00D11675" w:rsidRDefault="00D11675" w:rsidP="00D11675">
      <w:pPr>
        <w:rPr>
          <w:bCs/>
          <w:color w:val="000000"/>
        </w:rPr>
      </w:pPr>
    </w:p>
    <w:p w14:paraId="62C67B45" w14:textId="77777777" w:rsidR="00DA7486" w:rsidRPr="001B3E35" w:rsidRDefault="00DA7486" w:rsidP="00D11675">
      <w:pPr>
        <w:rPr>
          <w:bCs/>
          <w:color w:val="000000"/>
        </w:rPr>
      </w:pPr>
    </w:p>
    <w:p w14:paraId="5A8C252E" w14:textId="77777777" w:rsidR="004E447D" w:rsidRPr="001B3E35" w:rsidRDefault="004E447D" w:rsidP="004F5E19">
      <w:pPr>
        <w:pStyle w:val="Nagwek1"/>
        <w:numPr>
          <w:ilvl w:val="3"/>
          <w:numId w:val="5"/>
        </w:numPr>
        <w:tabs>
          <w:tab w:val="left" w:pos="360"/>
        </w:tabs>
        <w:ind w:left="0" w:firstLine="0"/>
        <w:jc w:val="both"/>
        <w:rPr>
          <w:color w:val="000000"/>
          <w:szCs w:val="24"/>
        </w:rPr>
      </w:pPr>
      <w:r w:rsidRPr="001B3E35">
        <w:rPr>
          <w:color w:val="000000"/>
          <w:szCs w:val="24"/>
        </w:rPr>
        <w:lastRenderedPageBreak/>
        <w:t>Dochody budżetowe</w:t>
      </w:r>
    </w:p>
    <w:p w14:paraId="4D7B4D5F" w14:textId="77777777" w:rsidR="004E447D" w:rsidRPr="001B3E35" w:rsidRDefault="004E447D" w:rsidP="000D67B6">
      <w:pPr>
        <w:ind w:left="3009"/>
        <w:rPr>
          <w:color w:val="000000"/>
        </w:rPr>
      </w:pPr>
    </w:p>
    <w:p w14:paraId="0E54126D" w14:textId="0CB16D33" w:rsidR="00175663" w:rsidRPr="001B3E35" w:rsidRDefault="00175663" w:rsidP="000D67B6">
      <w:pPr>
        <w:jc w:val="both"/>
        <w:rPr>
          <w:color w:val="000000"/>
        </w:rPr>
      </w:pPr>
      <w:r w:rsidRPr="001B3E35">
        <w:rPr>
          <w:color w:val="000000"/>
        </w:rPr>
        <w:t xml:space="preserve">W planie dochodów budżetowych na rok </w:t>
      </w:r>
      <w:r w:rsidR="009122AB">
        <w:rPr>
          <w:color w:val="000000"/>
        </w:rPr>
        <w:t>2021</w:t>
      </w:r>
      <w:r w:rsidRPr="001B3E35">
        <w:rPr>
          <w:color w:val="000000"/>
        </w:rPr>
        <w:t xml:space="preserve"> uwzględnione zostały źródła dochodów określone dla powiatów w ustawie z dnia 13 listopada 2003 roku – o dochodach jednostek samorządu </w:t>
      </w:r>
      <w:r w:rsidR="0007257A">
        <w:rPr>
          <w:color w:val="000000"/>
        </w:rPr>
        <w:t>terytorialnego (</w:t>
      </w:r>
      <w:r w:rsidRPr="001B3E35">
        <w:rPr>
          <w:color w:val="000000"/>
        </w:rPr>
        <w:t xml:space="preserve">Dz. U. z </w:t>
      </w:r>
      <w:r w:rsidR="0007257A">
        <w:rPr>
          <w:color w:val="000000"/>
        </w:rPr>
        <w:t>2020</w:t>
      </w:r>
      <w:r w:rsidRPr="001B3E35">
        <w:rPr>
          <w:color w:val="000000"/>
        </w:rPr>
        <w:t xml:space="preserve"> r., poz. </w:t>
      </w:r>
      <w:r w:rsidR="0007257A">
        <w:rPr>
          <w:color w:val="000000"/>
        </w:rPr>
        <w:t>23</w:t>
      </w:r>
      <w:r w:rsidR="00807A95">
        <w:rPr>
          <w:color w:val="000000"/>
        </w:rPr>
        <w:t xml:space="preserve"> z późn. zm.</w:t>
      </w:r>
      <w:r w:rsidRPr="001B3E35">
        <w:rPr>
          <w:color w:val="000000"/>
        </w:rPr>
        <w:t xml:space="preserve">), jak również dochody realizowane przez jednostki organizacyjne Powiatu oraz środki zewnętrzne pozyskane na podstawie porozumień </w:t>
      </w:r>
      <w:r w:rsidR="008525A5">
        <w:rPr>
          <w:color w:val="000000"/>
        </w:rPr>
        <w:br/>
      </w:r>
      <w:r w:rsidRPr="001B3E35">
        <w:rPr>
          <w:color w:val="000000"/>
        </w:rPr>
        <w:t>i umów</w:t>
      </w:r>
      <w:r w:rsidR="00A122E1" w:rsidRPr="001B3E35">
        <w:rPr>
          <w:color w:val="000000"/>
        </w:rPr>
        <w:t>.</w:t>
      </w:r>
    </w:p>
    <w:p w14:paraId="3D248B4E" w14:textId="77777777" w:rsidR="00175663" w:rsidRPr="001B3E35" w:rsidRDefault="00175663" w:rsidP="000D67B6">
      <w:pPr>
        <w:jc w:val="both"/>
        <w:rPr>
          <w:color w:val="000000"/>
        </w:rPr>
      </w:pPr>
    </w:p>
    <w:p w14:paraId="3E00FA7D" w14:textId="255C4A24" w:rsidR="005547BE" w:rsidRPr="001B3E35" w:rsidRDefault="005547BE" w:rsidP="005547BE">
      <w:pPr>
        <w:pStyle w:val="Tekstpodstawowywcity"/>
        <w:ind w:left="0" w:firstLine="0"/>
        <w:jc w:val="both"/>
        <w:rPr>
          <w:b/>
          <w:color w:val="000000"/>
          <w:sz w:val="24"/>
          <w:szCs w:val="24"/>
        </w:rPr>
      </w:pPr>
      <w:r w:rsidRPr="001B3E35">
        <w:rPr>
          <w:b/>
          <w:color w:val="000000"/>
          <w:sz w:val="24"/>
          <w:szCs w:val="24"/>
        </w:rPr>
        <w:t xml:space="preserve">Planowane dochody budżetowe na </w:t>
      </w:r>
      <w:r w:rsidR="009122AB">
        <w:rPr>
          <w:b/>
          <w:color w:val="000000"/>
          <w:sz w:val="24"/>
          <w:szCs w:val="24"/>
        </w:rPr>
        <w:t>2021</w:t>
      </w:r>
      <w:r w:rsidRPr="001B3E35">
        <w:rPr>
          <w:b/>
          <w:color w:val="000000"/>
          <w:sz w:val="24"/>
          <w:szCs w:val="24"/>
        </w:rPr>
        <w:t xml:space="preserve"> r. wynoszą </w:t>
      </w:r>
      <w:r w:rsidR="00A37DA4">
        <w:rPr>
          <w:b/>
          <w:bCs/>
          <w:color w:val="000000"/>
          <w:sz w:val="24"/>
          <w:szCs w:val="24"/>
        </w:rPr>
        <w:t>81</w:t>
      </w:r>
      <w:r w:rsidR="00C05B9D">
        <w:rPr>
          <w:b/>
          <w:bCs/>
          <w:color w:val="000000"/>
          <w:sz w:val="24"/>
          <w:szCs w:val="24"/>
        </w:rPr>
        <w:t>.</w:t>
      </w:r>
      <w:r w:rsidR="00A37DA4">
        <w:rPr>
          <w:b/>
          <w:bCs/>
          <w:color w:val="000000"/>
          <w:sz w:val="24"/>
          <w:szCs w:val="24"/>
        </w:rPr>
        <w:t>703</w:t>
      </w:r>
      <w:r w:rsidR="00C05B9D">
        <w:rPr>
          <w:b/>
          <w:bCs/>
          <w:color w:val="000000"/>
          <w:sz w:val="24"/>
          <w:szCs w:val="24"/>
        </w:rPr>
        <w:t>.</w:t>
      </w:r>
      <w:r w:rsidR="00A37DA4">
        <w:rPr>
          <w:b/>
          <w:bCs/>
          <w:color w:val="000000"/>
          <w:sz w:val="24"/>
          <w:szCs w:val="24"/>
        </w:rPr>
        <w:t>536</w:t>
      </w:r>
      <w:r w:rsidRPr="001B3E35">
        <w:rPr>
          <w:b/>
          <w:bCs/>
          <w:color w:val="000000"/>
          <w:sz w:val="24"/>
          <w:szCs w:val="24"/>
        </w:rPr>
        <w:t xml:space="preserve"> zł</w:t>
      </w:r>
    </w:p>
    <w:p w14:paraId="46966E5E" w14:textId="77777777" w:rsidR="005547BE" w:rsidRPr="001B3E35" w:rsidRDefault="005547BE" w:rsidP="005547BE">
      <w:pPr>
        <w:pStyle w:val="Tekstpodstawowywcity"/>
        <w:ind w:left="0" w:firstLine="0"/>
        <w:jc w:val="both"/>
        <w:rPr>
          <w:b/>
          <w:color w:val="000000"/>
          <w:sz w:val="24"/>
          <w:szCs w:val="24"/>
        </w:rPr>
      </w:pPr>
      <w:r w:rsidRPr="001B3E35">
        <w:rPr>
          <w:b/>
          <w:color w:val="000000"/>
          <w:sz w:val="24"/>
          <w:szCs w:val="24"/>
        </w:rPr>
        <w:t>w tym:</w:t>
      </w:r>
    </w:p>
    <w:p w14:paraId="1414E7A4" w14:textId="7F95D5BE" w:rsidR="005547BE" w:rsidRPr="001B3E35" w:rsidRDefault="005547BE" w:rsidP="005547BE">
      <w:pPr>
        <w:pStyle w:val="Tekstpodstawowywcity"/>
        <w:ind w:left="0" w:firstLine="0"/>
        <w:jc w:val="both"/>
        <w:rPr>
          <w:b/>
          <w:color w:val="000000"/>
          <w:sz w:val="24"/>
          <w:szCs w:val="24"/>
        </w:rPr>
      </w:pPr>
      <w:r w:rsidRPr="001B3E35">
        <w:rPr>
          <w:b/>
          <w:color w:val="000000"/>
          <w:sz w:val="24"/>
          <w:szCs w:val="24"/>
        </w:rPr>
        <w:tab/>
        <w:t xml:space="preserve">- dochody bieżące w wysokości                     </w:t>
      </w:r>
      <w:r w:rsidR="00807A95">
        <w:rPr>
          <w:b/>
          <w:color w:val="000000"/>
          <w:sz w:val="24"/>
          <w:szCs w:val="24"/>
        </w:rPr>
        <w:t xml:space="preserve">  </w:t>
      </w:r>
      <w:r w:rsidR="0007257A">
        <w:rPr>
          <w:b/>
          <w:color w:val="000000"/>
          <w:sz w:val="24"/>
          <w:szCs w:val="24"/>
        </w:rPr>
        <w:t>61.</w:t>
      </w:r>
      <w:r w:rsidR="009D0DA7">
        <w:rPr>
          <w:b/>
          <w:color w:val="000000"/>
          <w:sz w:val="24"/>
          <w:szCs w:val="24"/>
        </w:rPr>
        <w:t>996</w:t>
      </w:r>
      <w:r w:rsidR="0007257A">
        <w:rPr>
          <w:b/>
          <w:color w:val="000000"/>
          <w:sz w:val="24"/>
          <w:szCs w:val="24"/>
        </w:rPr>
        <w:t>.2</w:t>
      </w:r>
      <w:r w:rsidR="009D0DA7">
        <w:rPr>
          <w:b/>
          <w:color w:val="000000"/>
          <w:sz w:val="24"/>
          <w:szCs w:val="24"/>
        </w:rPr>
        <w:t>46</w:t>
      </w:r>
      <w:r w:rsidRPr="001B3E35">
        <w:rPr>
          <w:b/>
          <w:color w:val="000000"/>
          <w:sz w:val="24"/>
          <w:szCs w:val="24"/>
        </w:rPr>
        <w:t xml:space="preserve"> zł</w:t>
      </w:r>
    </w:p>
    <w:p w14:paraId="010729BE" w14:textId="6DCCE833" w:rsidR="005547BE" w:rsidRPr="001B3E35" w:rsidRDefault="005547BE" w:rsidP="005547BE">
      <w:pPr>
        <w:pStyle w:val="Tekstpodstawowywcity"/>
        <w:ind w:left="0" w:firstLine="0"/>
        <w:jc w:val="both"/>
        <w:rPr>
          <w:b/>
          <w:color w:val="000000"/>
          <w:sz w:val="24"/>
          <w:szCs w:val="24"/>
        </w:rPr>
      </w:pPr>
      <w:r w:rsidRPr="001B3E35">
        <w:rPr>
          <w:b/>
          <w:color w:val="000000"/>
          <w:sz w:val="24"/>
          <w:szCs w:val="24"/>
        </w:rPr>
        <w:tab/>
        <w:t xml:space="preserve">- dochody majątkowe w wysokości                 </w:t>
      </w:r>
      <w:r w:rsidR="00A37DA4">
        <w:rPr>
          <w:b/>
          <w:color w:val="000000"/>
          <w:sz w:val="24"/>
          <w:szCs w:val="24"/>
        </w:rPr>
        <w:t>19</w:t>
      </w:r>
      <w:r w:rsidR="009D5E88">
        <w:rPr>
          <w:b/>
          <w:color w:val="000000"/>
          <w:sz w:val="24"/>
          <w:szCs w:val="24"/>
        </w:rPr>
        <w:t>.</w:t>
      </w:r>
      <w:r w:rsidR="00A37DA4">
        <w:rPr>
          <w:b/>
          <w:color w:val="000000"/>
          <w:sz w:val="24"/>
          <w:szCs w:val="24"/>
        </w:rPr>
        <w:t>70</w:t>
      </w:r>
      <w:r w:rsidR="009D5E88">
        <w:rPr>
          <w:b/>
          <w:color w:val="000000"/>
          <w:sz w:val="24"/>
          <w:szCs w:val="24"/>
        </w:rPr>
        <w:t>7.</w:t>
      </w:r>
      <w:r w:rsidR="00A37DA4">
        <w:rPr>
          <w:b/>
          <w:color w:val="000000"/>
          <w:sz w:val="24"/>
          <w:szCs w:val="24"/>
        </w:rPr>
        <w:t>290</w:t>
      </w:r>
      <w:r w:rsidRPr="001B3E35">
        <w:rPr>
          <w:b/>
          <w:color w:val="000000"/>
          <w:sz w:val="24"/>
          <w:szCs w:val="24"/>
        </w:rPr>
        <w:t xml:space="preserve"> zł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711"/>
        <w:gridCol w:w="1600"/>
        <w:gridCol w:w="1501"/>
        <w:gridCol w:w="709"/>
        <w:gridCol w:w="1417"/>
        <w:gridCol w:w="851"/>
      </w:tblGrid>
      <w:tr w:rsidR="00111FCF" w:rsidRPr="001B3E35" w14:paraId="284AC5E8" w14:textId="77777777" w:rsidTr="00F05F58">
        <w:trPr>
          <w:trHeight w:val="330"/>
        </w:trPr>
        <w:tc>
          <w:tcPr>
            <w:tcW w:w="709" w:type="dxa"/>
            <w:vMerge w:val="restart"/>
            <w:shd w:val="clear" w:color="auto" w:fill="auto"/>
            <w:noWrap/>
            <w:vAlign w:val="bottom"/>
          </w:tcPr>
          <w:p w14:paraId="75DF6ADD" w14:textId="77777777" w:rsidR="00AD1FA4" w:rsidRPr="001B3E35" w:rsidRDefault="00AD1FA4" w:rsidP="00AD1F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color w:val="000000"/>
                <w:sz w:val="22"/>
                <w:szCs w:val="22"/>
                <w:lang w:eastAsia="pl-PL"/>
              </w:rPr>
              <w:t xml:space="preserve">Dział </w:t>
            </w:r>
          </w:p>
        </w:tc>
        <w:tc>
          <w:tcPr>
            <w:tcW w:w="2711" w:type="dxa"/>
            <w:vMerge w:val="restart"/>
            <w:shd w:val="clear" w:color="auto" w:fill="auto"/>
            <w:noWrap/>
            <w:vAlign w:val="bottom"/>
          </w:tcPr>
          <w:p w14:paraId="1713A85C" w14:textId="77777777" w:rsidR="00AD1FA4" w:rsidRPr="001B3E35" w:rsidRDefault="00AD1FA4" w:rsidP="00AD1F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14:paraId="682E7F80" w14:textId="77777777" w:rsidR="005547BE" w:rsidRPr="001B3E35" w:rsidRDefault="00AD1FA4" w:rsidP="00AD1F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color w:val="000000"/>
                <w:sz w:val="22"/>
                <w:szCs w:val="22"/>
                <w:lang w:eastAsia="pl-PL"/>
              </w:rPr>
              <w:t xml:space="preserve">Plan </w:t>
            </w:r>
            <w:r w:rsidR="00AF071C" w:rsidRPr="001B3E35">
              <w:rPr>
                <w:color w:val="000000"/>
                <w:sz w:val="22"/>
                <w:szCs w:val="22"/>
                <w:lang w:eastAsia="pl-PL"/>
              </w:rPr>
              <w:t>dochod</w:t>
            </w:r>
            <w:r w:rsidRPr="001B3E35">
              <w:rPr>
                <w:color w:val="000000"/>
                <w:sz w:val="22"/>
                <w:szCs w:val="22"/>
                <w:lang w:eastAsia="pl-PL"/>
              </w:rPr>
              <w:t>ów ogółem na</w:t>
            </w:r>
          </w:p>
          <w:p w14:paraId="5ADE4689" w14:textId="28245BE9" w:rsidR="005547BE" w:rsidRPr="001B3E35" w:rsidRDefault="00AD1FA4" w:rsidP="00AD1F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122AB">
              <w:rPr>
                <w:color w:val="000000"/>
                <w:sz w:val="22"/>
                <w:szCs w:val="22"/>
                <w:lang w:eastAsia="pl-PL"/>
              </w:rPr>
              <w:t>2021</w:t>
            </w:r>
            <w:r w:rsidRPr="001B3E35">
              <w:rPr>
                <w:color w:val="000000"/>
                <w:sz w:val="22"/>
                <w:szCs w:val="22"/>
                <w:lang w:eastAsia="pl-PL"/>
              </w:rPr>
              <w:t xml:space="preserve"> r.</w:t>
            </w:r>
          </w:p>
          <w:p w14:paraId="1C44EB56" w14:textId="77777777" w:rsidR="00AD1FA4" w:rsidRPr="001B3E35" w:rsidRDefault="00AD1FA4" w:rsidP="00AD1F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color w:val="000000"/>
                <w:sz w:val="22"/>
                <w:szCs w:val="22"/>
                <w:lang w:eastAsia="pl-PL"/>
              </w:rPr>
              <w:t xml:space="preserve"> w zł</w:t>
            </w:r>
          </w:p>
        </w:tc>
        <w:tc>
          <w:tcPr>
            <w:tcW w:w="4478" w:type="dxa"/>
            <w:gridSpan w:val="4"/>
            <w:shd w:val="clear" w:color="auto" w:fill="auto"/>
            <w:noWrap/>
            <w:vAlign w:val="center"/>
          </w:tcPr>
          <w:p w14:paraId="1B04F57F" w14:textId="77777777" w:rsidR="00AD1FA4" w:rsidRPr="001B3E35" w:rsidRDefault="00AD1FA4" w:rsidP="00AD1F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color w:val="000000"/>
                <w:sz w:val="22"/>
                <w:szCs w:val="22"/>
                <w:lang w:eastAsia="pl-PL"/>
              </w:rPr>
              <w:t xml:space="preserve">z tego </w:t>
            </w:r>
            <w:r w:rsidR="00AF071C" w:rsidRPr="001B3E35">
              <w:rPr>
                <w:color w:val="000000"/>
                <w:sz w:val="22"/>
                <w:szCs w:val="22"/>
                <w:lang w:eastAsia="pl-PL"/>
              </w:rPr>
              <w:t>dochody</w:t>
            </w:r>
          </w:p>
        </w:tc>
      </w:tr>
      <w:tr w:rsidR="00111FCF" w:rsidRPr="001B3E35" w14:paraId="0BFFF69B" w14:textId="77777777" w:rsidTr="00F05F58">
        <w:trPr>
          <w:trHeight w:val="315"/>
        </w:trPr>
        <w:tc>
          <w:tcPr>
            <w:tcW w:w="709" w:type="dxa"/>
            <w:vMerge/>
            <w:vAlign w:val="center"/>
          </w:tcPr>
          <w:p w14:paraId="579714AB" w14:textId="77777777" w:rsidR="00AD1FA4" w:rsidRPr="001B3E35" w:rsidRDefault="00AD1FA4" w:rsidP="00AD1FA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11" w:type="dxa"/>
            <w:vMerge/>
            <w:vAlign w:val="center"/>
          </w:tcPr>
          <w:p w14:paraId="5A00D796" w14:textId="77777777" w:rsidR="00AD1FA4" w:rsidRPr="001B3E35" w:rsidRDefault="00AD1FA4" w:rsidP="00AD1FA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vMerge/>
            <w:vAlign w:val="center"/>
          </w:tcPr>
          <w:p w14:paraId="6D5B6BCF" w14:textId="77777777" w:rsidR="00AD1FA4" w:rsidRPr="001B3E35" w:rsidRDefault="00AD1FA4" w:rsidP="00AD1FA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  <w:vAlign w:val="center"/>
          </w:tcPr>
          <w:p w14:paraId="6743C7A1" w14:textId="77777777" w:rsidR="00AD1FA4" w:rsidRPr="001B3E35" w:rsidRDefault="00AD1FA4" w:rsidP="00AD1F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color w:val="000000"/>
                <w:sz w:val="22"/>
                <w:szCs w:val="22"/>
                <w:lang w:eastAsia="pl-PL"/>
              </w:rPr>
              <w:t>bieżące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2E4E46D4" w14:textId="77777777" w:rsidR="00AD1FA4" w:rsidRPr="001B3E35" w:rsidRDefault="00AD1FA4" w:rsidP="00AD1F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color w:val="000000"/>
                <w:sz w:val="22"/>
                <w:szCs w:val="22"/>
                <w:lang w:eastAsia="pl-PL"/>
              </w:rPr>
              <w:t>majątkowe</w:t>
            </w:r>
          </w:p>
        </w:tc>
      </w:tr>
      <w:tr w:rsidR="00111FCF" w:rsidRPr="001B3E35" w14:paraId="3E480833" w14:textId="77777777" w:rsidTr="00F05F58">
        <w:trPr>
          <w:trHeight w:val="330"/>
        </w:trPr>
        <w:tc>
          <w:tcPr>
            <w:tcW w:w="709" w:type="dxa"/>
            <w:vMerge/>
            <w:vAlign w:val="center"/>
          </w:tcPr>
          <w:p w14:paraId="75A445A3" w14:textId="77777777" w:rsidR="00AD1FA4" w:rsidRPr="001B3E35" w:rsidRDefault="00AD1FA4" w:rsidP="00AD1FA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11" w:type="dxa"/>
            <w:vMerge/>
            <w:vAlign w:val="center"/>
          </w:tcPr>
          <w:p w14:paraId="3A107A4C" w14:textId="77777777" w:rsidR="00AD1FA4" w:rsidRPr="001B3E35" w:rsidRDefault="00AD1FA4" w:rsidP="00AD1FA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vMerge/>
            <w:vAlign w:val="center"/>
          </w:tcPr>
          <w:p w14:paraId="253087A8" w14:textId="77777777" w:rsidR="00AD1FA4" w:rsidRPr="001B3E35" w:rsidRDefault="00AD1FA4" w:rsidP="00AD1FA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51D10DE6" w14:textId="77777777" w:rsidR="00AD1FA4" w:rsidRPr="001B3E35" w:rsidRDefault="00AD1FA4" w:rsidP="00AD1F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color w:val="000000"/>
                <w:sz w:val="22"/>
                <w:szCs w:val="22"/>
                <w:lang w:eastAsia="pl-PL"/>
              </w:rPr>
              <w:t>kwota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0F1089" w14:textId="77777777" w:rsidR="00AD1FA4" w:rsidRPr="001B3E35" w:rsidRDefault="00AD1FA4" w:rsidP="00AD1F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color w:val="000000"/>
                <w:sz w:val="22"/>
                <w:szCs w:val="22"/>
                <w:lang w:eastAsia="pl-PL"/>
              </w:rPr>
              <w:t>% udział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FA4BC2" w14:textId="77777777" w:rsidR="00AD1FA4" w:rsidRPr="001B3E35" w:rsidRDefault="00AD1FA4" w:rsidP="00AD1F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color w:val="000000"/>
                <w:sz w:val="22"/>
                <w:szCs w:val="22"/>
                <w:lang w:eastAsia="pl-PL"/>
              </w:rPr>
              <w:t>kwota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393236" w14:textId="77777777" w:rsidR="00AD1FA4" w:rsidRPr="001B3E35" w:rsidRDefault="00AD1FA4" w:rsidP="00AD1F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color w:val="000000"/>
                <w:sz w:val="22"/>
                <w:szCs w:val="22"/>
                <w:lang w:eastAsia="pl-PL"/>
              </w:rPr>
              <w:t>% udział</w:t>
            </w:r>
          </w:p>
        </w:tc>
      </w:tr>
      <w:tr w:rsidR="00212B53" w:rsidRPr="001B3E35" w14:paraId="203F78DB" w14:textId="77777777" w:rsidTr="00990EF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6A69" w14:textId="77777777" w:rsidR="00212B53" w:rsidRPr="001B3E35" w:rsidRDefault="00212B53" w:rsidP="00212B53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22ED7" w14:textId="77777777" w:rsidR="00212B53" w:rsidRPr="001B3E35" w:rsidRDefault="00212B53" w:rsidP="00212B53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/>
                <w:bCs/>
                <w:color w:val="000000"/>
                <w:sz w:val="22"/>
                <w:szCs w:val="22"/>
                <w:lang w:eastAsia="pl-PL"/>
              </w:rPr>
              <w:t>Razem dochody</w:t>
            </w:r>
            <w:r w:rsidRPr="001B3E35">
              <w:rPr>
                <w:color w:val="000000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A8C7" w14:textId="6F0428B1" w:rsidR="00212B53" w:rsidRDefault="00A37DA4" w:rsidP="00212B5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81</w:t>
            </w:r>
            <w:r w:rsidR="00C05B9D">
              <w:rPr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703</w:t>
            </w:r>
            <w:r w:rsidR="00C05B9D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536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9662" w14:textId="6F0728C4" w:rsidR="00212B53" w:rsidRDefault="00A37DA4" w:rsidP="00212B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="00C20329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996</w:t>
            </w:r>
            <w:r w:rsidR="00C203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215E" w14:textId="4234F2D4" w:rsidR="00212B53" w:rsidRDefault="00A37DA4" w:rsidP="00212B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  <w:r w:rsidR="00C20329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DF0D" w14:textId="08E154C6" w:rsidR="00212B53" w:rsidRDefault="00A37DA4" w:rsidP="00212B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9D5E8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707</w:t>
            </w:r>
            <w:r w:rsidR="009D5E8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9D5E8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CFA3" w14:textId="11F9E6B1" w:rsidR="00212B53" w:rsidRDefault="00A37DA4" w:rsidP="00212B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C20329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12B53" w:rsidRPr="001B3E35" w14:paraId="19168020" w14:textId="77777777" w:rsidTr="00990EF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275E8" w14:textId="77777777" w:rsidR="00212B53" w:rsidRPr="001B3E35" w:rsidRDefault="00212B53" w:rsidP="00212B5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020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2147B" w14:textId="77777777" w:rsidR="00212B53" w:rsidRPr="001B3E35" w:rsidRDefault="00212B53" w:rsidP="00212B53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8C4D" w14:textId="3F360626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37DA4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37DA4"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22BC" w14:textId="73BC4591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F4FDE">
              <w:rPr>
                <w:color w:val="000000"/>
                <w:sz w:val="22"/>
                <w:szCs w:val="22"/>
              </w:rPr>
              <w:t>45 765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926A" w14:textId="1D1D9427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B9C2" w14:textId="4E309C39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2BBB" w14:textId="330B28FF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12B53" w:rsidRPr="001B3E35" w14:paraId="7385B74E" w14:textId="77777777" w:rsidTr="00990EF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E0147" w14:textId="77777777" w:rsidR="00212B53" w:rsidRPr="001B3E35" w:rsidRDefault="00212B53" w:rsidP="00212B5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3B65E" w14:textId="77777777" w:rsidR="00212B53" w:rsidRPr="001B3E35" w:rsidRDefault="00212B53" w:rsidP="00212B53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Transport i łączność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091D" w14:textId="1053BDA7" w:rsidR="00212B53" w:rsidRDefault="00A37DA4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05B9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 948 298 </w:t>
            </w:r>
            <w:r w:rsidR="00C05B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9CFC" w14:textId="65B3C9E5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6EA1" w14:textId="4283D860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CC5D" w14:textId="133D9407" w:rsidR="00212B53" w:rsidRDefault="00F75A7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D5E88">
              <w:rPr>
                <w:color w:val="000000"/>
                <w:sz w:val="22"/>
                <w:szCs w:val="22"/>
              </w:rPr>
              <w:t>7 </w:t>
            </w:r>
            <w:r>
              <w:rPr>
                <w:color w:val="000000"/>
                <w:sz w:val="22"/>
                <w:szCs w:val="22"/>
              </w:rPr>
              <w:t>854</w:t>
            </w:r>
            <w:r w:rsidR="009D5E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D644" w14:textId="1608656C" w:rsidR="00212B53" w:rsidRDefault="00F75A7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</w:t>
            </w:r>
          </w:p>
        </w:tc>
      </w:tr>
      <w:tr w:rsidR="00212B53" w:rsidRPr="001B3E35" w14:paraId="6F3E99A7" w14:textId="77777777" w:rsidTr="00990EFA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62BE9" w14:textId="77777777" w:rsidR="00212B53" w:rsidRPr="001B3E35" w:rsidRDefault="00212B53" w:rsidP="00212B5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F7E29" w14:textId="77777777" w:rsidR="00212B53" w:rsidRPr="001B3E35" w:rsidRDefault="00212B53" w:rsidP="00212B53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Gospodarka mieszkaniowa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AFC0" w14:textId="61D680CF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37DA4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37DA4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562E" w14:textId="561011F0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FF40" w14:textId="0A60D034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FA3E" w14:textId="0066A39D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D4A6" w14:textId="2DE5B104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12B53" w:rsidRPr="001B3E35" w14:paraId="0D282A4F" w14:textId="77777777" w:rsidTr="00990EF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98218" w14:textId="77777777" w:rsidR="00212B53" w:rsidRPr="001B3E35" w:rsidRDefault="00212B53" w:rsidP="00212B5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710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0B83F" w14:textId="77777777" w:rsidR="00212B53" w:rsidRPr="001B3E35" w:rsidRDefault="00212B53" w:rsidP="00212B53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Działalność usługowa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2772" w14:textId="120BEA80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</w:t>
            </w:r>
            <w:r w:rsidR="009961EB">
              <w:rPr>
                <w:color w:val="000000"/>
                <w:sz w:val="22"/>
                <w:szCs w:val="22"/>
              </w:rPr>
              <w:t xml:space="preserve"> 065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2318" w14:textId="7AE9B75D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948 065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3206" w14:textId="637E74D6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F602" w14:textId="4090CD7F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7ECC" w14:textId="659C846A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12B53" w:rsidRPr="001B3E35" w14:paraId="33EEA6DF" w14:textId="77777777" w:rsidTr="00990EF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BD624" w14:textId="77777777" w:rsidR="00212B53" w:rsidRPr="001B3E35" w:rsidRDefault="00212B53" w:rsidP="00212B5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750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2FAD1" w14:textId="77777777" w:rsidR="00212B53" w:rsidRPr="001B3E35" w:rsidRDefault="00212B53" w:rsidP="00212B53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Administracja publiczna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18AA" w14:textId="58F9E99A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4FDE">
              <w:rPr>
                <w:color w:val="000000"/>
                <w:sz w:val="22"/>
                <w:szCs w:val="22"/>
              </w:rPr>
              <w:t>09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F4FDE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0B72" w14:textId="42FFFC5A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109 325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FE83" w14:textId="35096EEB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C939" w14:textId="77777777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5D2F" w14:textId="77777777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2B53" w:rsidRPr="001B3E35" w14:paraId="576D83CB" w14:textId="77777777" w:rsidTr="00990EF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487D6" w14:textId="77777777" w:rsidR="00212B53" w:rsidRPr="001B3E35" w:rsidRDefault="00212B53" w:rsidP="00212B5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754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BF9E1" w14:textId="77777777" w:rsidR="00212B53" w:rsidRPr="001B3E35" w:rsidRDefault="00212B53" w:rsidP="00212B53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Bezpieczeństwo publiczne i ochrona przeciwpożarowa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FE1C" w14:textId="4DA5A041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="003F4FDE">
              <w:rPr>
                <w:color w:val="000000"/>
                <w:sz w:val="22"/>
                <w:szCs w:val="22"/>
              </w:rPr>
              <w:t>750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F4FDE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5C0D" w14:textId="5CB8F12B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F4FDE">
              <w:rPr>
                <w:color w:val="000000"/>
                <w:sz w:val="22"/>
                <w:szCs w:val="22"/>
              </w:rPr>
              <w:t> 750 861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3D82" w14:textId="70ECAB9B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7573" w14:textId="77777777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92B9" w14:textId="77777777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2B53" w:rsidRPr="001B3E35" w14:paraId="615E271A" w14:textId="77777777" w:rsidTr="00990EFA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5F29E" w14:textId="77777777" w:rsidR="00212B53" w:rsidRPr="001B3E35" w:rsidRDefault="00212B53" w:rsidP="00212B5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755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95225" w14:textId="77777777" w:rsidR="00212B53" w:rsidRPr="001B3E35" w:rsidRDefault="00212B53" w:rsidP="00212B53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Wymiar sprawiedliwości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1880" w14:textId="3BD87CD2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D625" w14:textId="193B7837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15A5" w14:textId="07A7B322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2A5D" w14:textId="77777777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204D" w14:textId="77777777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2B53" w:rsidRPr="001B3E35" w14:paraId="31D2B730" w14:textId="77777777" w:rsidTr="00990EF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EF778" w14:textId="77777777" w:rsidR="00212B53" w:rsidRPr="001B3E35" w:rsidRDefault="00212B53" w:rsidP="00212B5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756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8AD6D" w14:textId="77777777" w:rsidR="00212B53" w:rsidRPr="001B3E35" w:rsidRDefault="00212B53" w:rsidP="00212B53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321A" w14:textId="1407B9FC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</w:t>
            </w:r>
            <w:r w:rsidR="003F4FDE">
              <w:rPr>
                <w:color w:val="000000"/>
                <w:sz w:val="22"/>
                <w:szCs w:val="22"/>
              </w:rPr>
              <w:t>517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F4FDE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BA88" w14:textId="741EE1AD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F4FDE">
              <w:rPr>
                <w:color w:val="000000"/>
                <w:sz w:val="22"/>
                <w:szCs w:val="22"/>
              </w:rPr>
              <w:t> 517 571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B7E5" w14:textId="3B0FC114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9769" w14:textId="77777777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6FD3" w14:textId="77777777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2B53" w:rsidRPr="001B3E35" w14:paraId="66925144" w14:textId="77777777" w:rsidTr="00990EF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A757D" w14:textId="77777777" w:rsidR="00212B53" w:rsidRPr="001B3E35" w:rsidRDefault="00212B53" w:rsidP="00212B5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758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A4070" w14:textId="77777777" w:rsidR="00212B53" w:rsidRPr="001B3E35" w:rsidRDefault="00212B53" w:rsidP="00212B53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Różne rozliczenia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BE43" w14:textId="556FF849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F4FD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 </w:t>
            </w:r>
            <w:r w:rsidR="003F4FDE">
              <w:rPr>
                <w:color w:val="000000"/>
                <w:sz w:val="22"/>
                <w:szCs w:val="22"/>
              </w:rPr>
              <w:t>948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F4FDE">
              <w:rPr>
                <w:color w:val="000000"/>
                <w:sz w:val="22"/>
                <w:szCs w:val="22"/>
              </w:rPr>
              <w:t>084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E550" w14:textId="7F4D428B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F4FD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</w:t>
            </w:r>
            <w:r w:rsidR="003F4FDE">
              <w:rPr>
                <w:color w:val="000000"/>
                <w:sz w:val="22"/>
                <w:szCs w:val="22"/>
              </w:rPr>
              <w:t>198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F4FDE">
              <w:rPr>
                <w:color w:val="000000"/>
                <w:sz w:val="22"/>
                <w:szCs w:val="22"/>
              </w:rPr>
              <w:t>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E0CA" w14:textId="02058B8A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7E19" w14:textId="5DBBA41D" w:rsidR="00212B53" w:rsidRDefault="00F75A7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6153" w14:textId="5A389BA8" w:rsidR="00212B53" w:rsidRDefault="00F75A7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</w:tr>
      <w:tr w:rsidR="00212B53" w:rsidRPr="001B3E35" w14:paraId="2018CC8C" w14:textId="77777777" w:rsidTr="00990EF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8CAD" w14:textId="77777777" w:rsidR="00212B53" w:rsidRPr="001B3E35" w:rsidRDefault="00212B53" w:rsidP="00212B5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593B3" w14:textId="77777777" w:rsidR="00212B53" w:rsidRPr="001B3E35" w:rsidRDefault="00212B53" w:rsidP="00212B53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Oświata i wychowanie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257A" w14:textId="5DDE4972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  <w:r w:rsidR="009961E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7EEE" w14:textId="49517D24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</w:t>
            </w:r>
            <w:r w:rsidR="009961E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407C" w14:textId="6FB2FBCC" w:rsidR="00212B53" w:rsidRDefault="00F75A7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AE97" w14:textId="448458F2" w:rsidR="00212B53" w:rsidRDefault="00F75A7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8CA7" w14:textId="6FF3D5FD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75A73">
              <w:rPr>
                <w:color w:val="000000"/>
                <w:sz w:val="22"/>
                <w:szCs w:val="22"/>
              </w:rPr>
              <w:t>1</w:t>
            </w:r>
          </w:p>
        </w:tc>
      </w:tr>
      <w:tr w:rsidR="00212B53" w:rsidRPr="001B3E35" w14:paraId="04781490" w14:textId="77777777" w:rsidTr="00990EF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BC8AF" w14:textId="77777777" w:rsidR="00212B53" w:rsidRPr="001B3E35" w:rsidRDefault="00212B53" w:rsidP="00212B5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851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ED9C3" w14:textId="77777777" w:rsidR="00212B53" w:rsidRPr="001B3E35" w:rsidRDefault="00212B53" w:rsidP="00212B53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Ochrona zdrowia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CECD" w14:textId="6EB26DE4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961E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18</w:t>
            </w:r>
            <w:r w:rsidR="009961EB">
              <w:rPr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7AD2" w14:textId="79232B8A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961E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180</w:t>
            </w:r>
            <w:r w:rsidR="009961EB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96F0" w14:textId="49F331EF" w:rsidR="00212B53" w:rsidRDefault="00F75A7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6E6D" w14:textId="7DA87311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FB07" w14:textId="085D4839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12B53" w:rsidRPr="001B3E35" w14:paraId="50B4C706" w14:textId="77777777" w:rsidTr="00990EF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983B3" w14:textId="77777777" w:rsidR="00212B53" w:rsidRPr="001B3E35" w:rsidRDefault="00212B53" w:rsidP="00212B5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E2406" w14:textId="77777777" w:rsidR="00212B53" w:rsidRPr="001B3E35" w:rsidRDefault="00212B53" w:rsidP="00212B53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Pomoc społeczna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C448" w14:textId="6FDA12D3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961E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238</w:t>
            </w:r>
            <w:r w:rsidR="009961E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F0A5" w14:textId="7E681986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961E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238</w:t>
            </w:r>
            <w:r w:rsidR="009961E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D8C2" w14:textId="5226C931" w:rsidR="00212B53" w:rsidRDefault="00F75A7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7D1F" w14:textId="6B8CA6E7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BE70" w14:textId="0DEA2B52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12B53" w:rsidRPr="001B3E35" w14:paraId="5F9A5AE3" w14:textId="77777777" w:rsidTr="00990EF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4003B" w14:textId="77777777" w:rsidR="00212B53" w:rsidRPr="001B3E35" w:rsidRDefault="00212B53" w:rsidP="00212B5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853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A31C" w14:textId="77777777" w:rsidR="00212B53" w:rsidRPr="001B3E35" w:rsidRDefault="00212B53" w:rsidP="00212B53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Pozostałe zadania w zakresie polityki społecznej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548B" w14:textId="7526C7A3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485 </w:t>
            </w:r>
            <w:r w:rsidR="003F4FDE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3D80" w14:textId="007E6A41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485 </w:t>
            </w:r>
            <w:r w:rsidR="003F4FDE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2BA5" w14:textId="41E70FCF" w:rsidR="00212B53" w:rsidRDefault="00F75A7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321B" w14:textId="543BACAC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157D" w14:textId="38B6B49D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12B53" w:rsidRPr="001B3E35" w14:paraId="517FD5D0" w14:textId="77777777" w:rsidTr="00990EFA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DA7AF" w14:textId="77777777" w:rsidR="00212B53" w:rsidRPr="001B3E35" w:rsidRDefault="00212B53" w:rsidP="00212B5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854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6A9A9" w14:textId="77777777" w:rsidR="00212B53" w:rsidRPr="001B3E35" w:rsidRDefault="00212B53" w:rsidP="00212B53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Edukacyjna opieka wychowawcza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7E01" w14:textId="377E08F3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4FDE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F4FDE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BC63" w14:textId="4C2FED9F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4FDE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F4FDE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FB82" w14:textId="3200CFE6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75A73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6007" w14:textId="77777777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B00F" w14:textId="77777777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2B53" w:rsidRPr="001B3E35" w14:paraId="06D45CDC" w14:textId="77777777" w:rsidTr="00990EF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A6667" w14:textId="77777777" w:rsidR="00212B53" w:rsidRPr="001B3E35" w:rsidRDefault="00212B53" w:rsidP="00212B5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855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74F17" w14:textId="77777777" w:rsidR="00212B53" w:rsidRPr="001B3E35" w:rsidRDefault="00212B53" w:rsidP="00212B53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Rodzina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FEBF" w14:textId="5A88D45C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F4FDE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F4FDE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B39D" w14:textId="58A04556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F4FDE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="003F4FD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59CA" w14:textId="7D4C1866" w:rsidR="00212B53" w:rsidRDefault="00F75A7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665D" w14:textId="77777777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B84F" w14:textId="77777777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2B53" w:rsidRPr="001B3E35" w14:paraId="7DC4BB82" w14:textId="77777777" w:rsidTr="00990EF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B1334" w14:textId="77777777" w:rsidR="00212B53" w:rsidRPr="001B3E35" w:rsidRDefault="00212B53" w:rsidP="00212B5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C7CF9" w14:textId="77777777" w:rsidR="00212B53" w:rsidRPr="001B3E35" w:rsidRDefault="00212B53" w:rsidP="00212B53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1B3E35">
              <w:rPr>
                <w:bCs/>
                <w:color w:val="000000"/>
                <w:sz w:val="22"/>
                <w:szCs w:val="22"/>
                <w:lang w:eastAsia="pl-PL"/>
              </w:rPr>
              <w:t>Gospodarka komunalna i ochrona środowiska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1016" w14:textId="78085174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9961EB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D53C" w14:textId="1EEEF8FA" w:rsidR="00212B53" w:rsidRDefault="003F4FDE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9961EB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564F" w14:textId="133189C4" w:rsidR="00212B53" w:rsidRDefault="009961EB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FAAE" w14:textId="77777777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A0DA" w14:textId="77777777" w:rsidR="00212B53" w:rsidRDefault="00212B53" w:rsidP="00212B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AC353BA" w14:textId="0D91AFB4" w:rsidR="00175663" w:rsidRPr="001B3E35" w:rsidRDefault="009F1178" w:rsidP="009F1178">
      <w:pPr>
        <w:pStyle w:val="Tekstpodstawowywcity"/>
        <w:ind w:left="360" w:firstLine="0"/>
        <w:rPr>
          <w:b/>
          <w:color w:val="000000"/>
          <w:sz w:val="24"/>
          <w:szCs w:val="24"/>
        </w:rPr>
      </w:pPr>
      <w:r w:rsidRPr="001B3E35">
        <w:rPr>
          <w:b/>
          <w:color w:val="000000"/>
          <w:sz w:val="24"/>
          <w:szCs w:val="24"/>
        </w:rPr>
        <w:lastRenderedPageBreak/>
        <w:t xml:space="preserve">I.1  </w:t>
      </w:r>
      <w:r w:rsidR="000807BA" w:rsidRPr="001B3E35">
        <w:rPr>
          <w:b/>
          <w:color w:val="000000"/>
          <w:sz w:val="24"/>
          <w:szCs w:val="24"/>
        </w:rPr>
        <w:t>Dochody bieżące</w:t>
      </w:r>
    </w:p>
    <w:p w14:paraId="32700EF1" w14:textId="77777777" w:rsidR="00BB1F46" w:rsidRPr="001B3E35" w:rsidRDefault="00BB1F46" w:rsidP="000D67B6">
      <w:pPr>
        <w:pStyle w:val="Tekstpodstawowywcity"/>
        <w:rPr>
          <w:color w:val="000000"/>
          <w:sz w:val="24"/>
          <w:szCs w:val="24"/>
        </w:rPr>
      </w:pPr>
    </w:p>
    <w:p w14:paraId="0FF9FD82" w14:textId="537A0BA6" w:rsidR="00175663" w:rsidRPr="001B3E35" w:rsidRDefault="00175663" w:rsidP="00125374">
      <w:pPr>
        <w:pStyle w:val="Tekstpodstawowywcity"/>
        <w:jc w:val="both"/>
        <w:rPr>
          <w:color w:val="000000"/>
          <w:sz w:val="24"/>
          <w:szCs w:val="24"/>
        </w:rPr>
      </w:pPr>
      <w:r w:rsidRPr="001B3E35">
        <w:rPr>
          <w:color w:val="000000"/>
          <w:sz w:val="24"/>
          <w:szCs w:val="24"/>
        </w:rPr>
        <w:t xml:space="preserve">Struktura planowanych dochodów bieżących na </w:t>
      </w:r>
      <w:r w:rsidR="009122AB">
        <w:rPr>
          <w:color w:val="000000"/>
          <w:sz w:val="24"/>
          <w:szCs w:val="24"/>
        </w:rPr>
        <w:t>2021</w:t>
      </w:r>
      <w:r w:rsidRPr="001B3E35">
        <w:rPr>
          <w:color w:val="000000"/>
          <w:sz w:val="24"/>
          <w:szCs w:val="24"/>
        </w:rPr>
        <w:t xml:space="preserve"> rok, według źródeł ich powstania</w:t>
      </w:r>
    </w:p>
    <w:p w14:paraId="047F226C" w14:textId="77777777" w:rsidR="00175663" w:rsidRPr="001B3E35" w:rsidRDefault="00175663" w:rsidP="00125374">
      <w:pPr>
        <w:pStyle w:val="Tekstpodstawowywcity"/>
        <w:jc w:val="both"/>
        <w:rPr>
          <w:color w:val="000000"/>
          <w:sz w:val="24"/>
          <w:szCs w:val="24"/>
        </w:rPr>
      </w:pPr>
      <w:r w:rsidRPr="001B3E35">
        <w:rPr>
          <w:color w:val="000000"/>
          <w:sz w:val="24"/>
          <w:szCs w:val="24"/>
        </w:rPr>
        <w:t>przedstawia się następująco:</w:t>
      </w:r>
      <w:r w:rsidRPr="001B3E35">
        <w:rPr>
          <w:color w:val="000000"/>
          <w:sz w:val="24"/>
          <w:szCs w:val="24"/>
        </w:rPr>
        <w:cr/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1560"/>
        <w:gridCol w:w="992"/>
      </w:tblGrid>
      <w:tr w:rsidR="00111FCF" w:rsidRPr="001B3E35" w14:paraId="2A11C116" w14:textId="77777777" w:rsidTr="00A473CB">
        <w:trPr>
          <w:trHeight w:hRule="exact" w:val="316"/>
        </w:trPr>
        <w:tc>
          <w:tcPr>
            <w:tcW w:w="567" w:type="dxa"/>
            <w:vAlign w:val="center"/>
          </w:tcPr>
          <w:p w14:paraId="1C583392" w14:textId="77777777" w:rsidR="00F36B1F" w:rsidRPr="001B3E35" w:rsidRDefault="00F36B1F" w:rsidP="000D67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w w:val="117"/>
                <w:lang w:eastAsia="pl-PL" w:bidi="he-IL"/>
              </w:rPr>
            </w:pPr>
            <w:r w:rsidRPr="001B3E35">
              <w:rPr>
                <w:color w:val="000000"/>
                <w:w w:val="117"/>
                <w:lang w:eastAsia="pl-PL" w:bidi="he-IL"/>
              </w:rPr>
              <w:t xml:space="preserve">Lp. </w:t>
            </w:r>
          </w:p>
        </w:tc>
        <w:tc>
          <w:tcPr>
            <w:tcW w:w="4820" w:type="dxa"/>
            <w:vAlign w:val="center"/>
          </w:tcPr>
          <w:p w14:paraId="7EBF3390" w14:textId="77777777" w:rsidR="00F36B1F" w:rsidRPr="001B3E35" w:rsidRDefault="00F36B1F" w:rsidP="000D67B6">
            <w:pPr>
              <w:widowControl w:val="0"/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 xml:space="preserve">Wyszczególnienie </w:t>
            </w:r>
          </w:p>
        </w:tc>
        <w:tc>
          <w:tcPr>
            <w:tcW w:w="1984" w:type="dxa"/>
            <w:vAlign w:val="center"/>
          </w:tcPr>
          <w:p w14:paraId="082A1F1D" w14:textId="3F34A391" w:rsidR="00F36B1F" w:rsidRPr="001B3E35" w:rsidRDefault="00F36B1F" w:rsidP="000D67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w w:val="57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 xml:space="preserve">Kwota </w:t>
            </w:r>
            <w:r w:rsidR="009122AB">
              <w:rPr>
                <w:color w:val="000000"/>
                <w:lang w:eastAsia="pl-PL" w:bidi="he-IL"/>
              </w:rPr>
              <w:t>2020</w:t>
            </w:r>
          </w:p>
          <w:p w14:paraId="52F8627E" w14:textId="77777777" w:rsidR="00F36B1F" w:rsidRPr="001B3E35" w:rsidRDefault="00F36B1F" w:rsidP="000D67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w w:val="127"/>
                <w:lang w:eastAsia="pl-PL" w:bidi="he-IL"/>
              </w:rPr>
            </w:pPr>
            <w:r w:rsidRPr="001B3E35">
              <w:rPr>
                <w:color w:val="000000"/>
                <w:w w:val="127"/>
                <w:lang w:eastAsia="pl-PL" w:bidi="he-IL"/>
              </w:rPr>
              <w:t>,</w:t>
            </w:r>
          </w:p>
        </w:tc>
        <w:tc>
          <w:tcPr>
            <w:tcW w:w="1560" w:type="dxa"/>
          </w:tcPr>
          <w:p w14:paraId="1DE75624" w14:textId="6CE14044" w:rsidR="00F36B1F" w:rsidRPr="001B3E35" w:rsidRDefault="00F36B1F" w:rsidP="00F36B1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w w:val="57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 xml:space="preserve">Kwota  </w:t>
            </w:r>
            <w:r w:rsidR="009122AB">
              <w:rPr>
                <w:color w:val="000000"/>
                <w:lang w:eastAsia="pl-PL" w:bidi="he-IL"/>
              </w:rPr>
              <w:t>2021</w:t>
            </w:r>
          </w:p>
          <w:p w14:paraId="4EE058CD" w14:textId="77777777" w:rsidR="00F36B1F" w:rsidRPr="001B3E35" w:rsidRDefault="00F36B1F" w:rsidP="000D67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w w:val="125"/>
                <w:lang w:eastAsia="pl-PL" w:bidi="he-IL"/>
              </w:rPr>
            </w:pPr>
          </w:p>
        </w:tc>
        <w:tc>
          <w:tcPr>
            <w:tcW w:w="992" w:type="dxa"/>
            <w:vAlign w:val="center"/>
          </w:tcPr>
          <w:p w14:paraId="0FBB9362" w14:textId="77777777" w:rsidR="00F36B1F" w:rsidRPr="001B3E35" w:rsidRDefault="00F36B1F" w:rsidP="000D67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w w:val="125"/>
                <w:lang w:eastAsia="pl-PL" w:bidi="he-IL"/>
              </w:rPr>
              <w:t xml:space="preserve">% </w:t>
            </w:r>
            <w:r w:rsidRPr="001B3E35">
              <w:rPr>
                <w:color w:val="000000"/>
                <w:lang w:eastAsia="pl-PL" w:bidi="he-IL"/>
              </w:rPr>
              <w:t>udział</w:t>
            </w:r>
          </w:p>
        </w:tc>
      </w:tr>
      <w:tr w:rsidR="0007257A" w:rsidRPr="001B3E35" w14:paraId="7669FD2A" w14:textId="77777777" w:rsidTr="00A473CB">
        <w:trPr>
          <w:trHeight w:hRule="exact" w:val="428"/>
        </w:trPr>
        <w:tc>
          <w:tcPr>
            <w:tcW w:w="567" w:type="dxa"/>
            <w:vAlign w:val="center"/>
          </w:tcPr>
          <w:p w14:paraId="06294276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 w:bidi="he-IL"/>
              </w:rPr>
            </w:pPr>
          </w:p>
        </w:tc>
        <w:tc>
          <w:tcPr>
            <w:tcW w:w="4820" w:type="dxa"/>
            <w:vAlign w:val="center"/>
          </w:tcPr>
          <w:p w14:paraId="77E757B2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rPr>
                <w:b/>
                <w:color w:val="000000"/>
                <w:lang w:eastAsia="pl-PL" w:bidi="he-IL"/>
              </w:rPr>
            </w:pPr>
            <w:r w:rsidRPr="001B3E35">
              <w:rPr>
                <w:b/>
                <w:color w:val="000000"/>
                <w:lang w:eastAsia="pl-PL" w:bidi="he-IL"/>
              </w:rPr>
              <w:t xml:space="preserve">Dochody bieżące ogółem, z tego: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1C35AA" w14:textId="419ECB6A" w:rsidR="0007257A" w:rsidRPr="001B3E35" w:rsidRDefault="0007257A" w:rsidP="0007257A">
            <w:pPr>
              <w:suppressAutoHyphens w:val="0"/>
              <w:ind w:right="141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</w:rPr>
              <w:t>55 821 992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4360BF" w14:textId="131AE809" w:rsidR="0007257A" w:rsidRDefault="0007257A" w:rsidP="00873BEB">
            <w:pPr>
              <w:suppressAutoHyphens w:val="0"/>
              <w:ind w:right="142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</w:rPr>
              <w:t>61 996 2</w:t>
            </w:r>
            <w:r w:rsidR="00873BEB">
              <w:rPr>
                <w:b/>
                <w:bCs/>
                <w:color w:val="000000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35CBF" w14:textId="2FDA37E6" w:rsidR="0007257A" w:rsidRDefault="0007257A" w:rsidP="0007257A">
            <w:pPr>
              <w:ind w:right="142"/>
              <w:jc w:val="right"/>
              <w:rPr>
                <w:b/>
                <w:bCs/>
                <w:color w:val="32323E"/>
              </w:rPr>
            </w:pPr>
            <w:r>
              <w:rPr>
                <w:b/>
                <w:bCs/>
                <w:color w:val="32323E"/>
              </w:rPr>
              <w:t>100,0</w:t>
            </w:r>
          </w:p>
        </w:tc>
      </w:tr>
      <w:tr w:rsidR="0007257A" w:rsidRPr="001B3E35" w14:paraId="56247DB6" w14:textId="77777777" w:rsidTr="00A473CB">
        <w:trPr>
          <w:trHeight w:hRule="exact" w:val="401"/>
        </w:trPr>
        <w:tc>
          <w:tcPr>
            <w:tcW w:w="567" w:type="dxa"/>
            <w:vAlign w:val="center"/>
          </w:tcPr>
          <w:p w14:paraId="5B221A75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24"/>
              <w:rPr>
                <w:b/>
                <w:color w:val="000000"/>
                <w:w w:val="106"/>
                <w:lang w:eastAsia="pl-PL" w:bidi="he-IL"/>
              </w:rPr>
            </w:pPr>
            <w:r w:rsidRPr="001B3E35">
              <w:rPr>
                <w:b/>
                <w:color w:val="000000"/>
                <w:w w:val="106"/>
                <w:lang w:eastAsia="pl-PL" w:bidi="he-IL"/>
              </w:rPr>
              <w:t xml:space="preserve">1. </w:t>
            </w:r>
          </w:p>
        </w:tc>
        <w:tc>
          <w:tcPr>
            <w:tcW w:w="4820" w:type="dxa"/>
            <w:vAlign w:val="center"/>
          </w:tcPr>
          <w:p w14:paraId="465DF16A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rPr>
                <w:b/>
                <w:color w:val="000000"/>
                <w:lang w:eastAsia="pl-PL" w:bidi="he-IL"/>
              </w:rPr>
            </w:pPr>
            <w:r w:rsidRPr="001B3E35">
              <w:rPr>
                <w:b/>
                <w:color w:val="000000"/>
                <w:lang w:eastAsia="pl-PL" w:bidi="he-IL"/>
              </w:rPr>
              <w:t xml:space="preserve">subwencja ogólna z budżetu państwa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035377" w14:textId="74F0161F" w:rsidR="0007257A" w:rsidRPr="001B3E35" w:rsidRDefault="0007257A" w:rsidP="0007257A">
            <w:pPr>
              <w:ind w:right="1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33 219 529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A5BB8C" w14:textId="243E11CA" w:rsidR="0007257A" w:rsidRDefault="0007257A" w:rsidP="0007257A">
            <w:pPr>
              <w:ind w:right="1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37 185 424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8AFFE" w14:textId="19D3A738" w:rsidR="0007257A" w:rsidRDefault="0007257A" w:rsidP="0007257A">
            <w:pPr>
              <w:ind w:right="142"/>
              <w:jc w:val="right"/>
              <w:rPr>
                <w:b/>
                <w:bCs/>
                <w:color w:val="32323E"/>
              </w:rPr>
            </w:pPr>
            <w:r>
              <w:rPr>
                <w:b/>
                <w:bCs/>
                <w:color w:val="32323E"/>
              </w:rPr>
              <w:t>60,0</w:t>
            </w:r>
          </w:p>
        </w:tc>
      </w:tr>
      <w:tr w:rsidR="0007257A" w:rsidRPr="001B3E35" w14:paraId="2FC1D151" w14:textId="77777777" w:rsidTr="00A473CB">
        <w:trPr>
          <w:trHeight w:hRule="exact" w:val="394"/>
        </w:trPr>
        <w:tc>
          <w:tcPr>
            <w:tcW w:w="567" w:type="dxa"/>
            <w:vAlign w:val="center"/>
          </w:tcPr>
          <w:p w14:paraId="50F7922C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24"/>
              <w:rPr>
                <w:b/>
                <w:color w:val="000000"/>
                <w:w w:val="106"/>
                <w:lang w:eastAsia="pl-PL" w:bidi="he-IL"/>
              </w:rPr>
            </w:pPr>
            <w:r w:rsidRPr="001B3E35">
              <w:rPr>
                <w:b/>
                <w:color w:val="000000"/>
                <w:w w:val="106"/>
                <w:lang w:eastAsia="pl-PL" w:bidi="he-IL"/>
              </w:rPr>
              <w:t xml:space="preserve">2. </w:t>
            </w:r>
          </w:p>
        </w:tc>
        <w:tc>
          <w:tcPr>
            <w:tcW w:w="4820" w:type="dxa"/>
            <w:vAlign w:val="center"/>
          </w:tcPr>
          <w:p w14:paraId="44AF80C5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rPr>
                <w:b/>
                <w:color w:val="000000"/>
                <w:lang w:eastAsia="pl-PL" w:bidi="he-IL"/>
              </w:rPr>
            </w:pPr>
            <w:r w:rsidRPr="001B3E35">
              <w:rPr>
                <w:b/>
                <w:color w:val="000000"/>
                <w:lang w:eastAsia="pl-PL" w:bidi="he-IL"/>
              </w:rPr>
              <w:t xml:space="preserve">dotacje celowe ogółem, z tego na: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EBD6CB" w14:textId="17F59DE5" w:rsidR="0007257A" w:rsidRPr="001B3E35" w:rsidRDefault="0007257A" w:rsidP="0007257A">
            <w:pPr>
              <w:ind w:right="1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9 514 208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9BD953" w14:textId="36895EA5" w:rsidR="0007257A" w:rsidRDefault="0007257A" w:rsidP="0007257A">
            <w:pPr>
              <w:ind w:right="1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10 781 363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ED2C1B" w14:textId="6FEE3A2F" w:rsidR="0007257A" w:rsidRDefault="0007257A" w:rsidP="0007257A">
            <w:pPr>
              <w:ind w:right="142"/>
              <w:jc w:val="right"/>
              <w:rPr>
                <w:b/>
                <w:bCs/>
                <w:color w:val="32323E"/>
              </w:rPr>
            </w:pPr>
            <w:r>
              <w:rPr>
                <w:b/>
                <w:bCs/>
                <w:color w:val="32323E"/>
              </w:rPr>
              <w:t>17,4</w:t>
            </w:r>
          </w:p>
        </w:tc>
      </w:tr>
      <w:tr w:rsidR="0007257A" w:rsidRPr="001B3E35" w14:paraId="10AB4FCA" w14:textId="77777777" w:rsidTr="00A473CB">
        <w:trPr>
          <w:trHeight w:hRule="exact" w:val="548"/>
        </w:trPr>
        <w:tc>
          <w:tcPr>
            <w:tcW w:w="567" w:type="dxa"/>
            <w:vAlign w:val="center"/>
          </w:tcPr>
          <w:p w14:paraId="3987CB2C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24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 xml:space="preserve">2.1 </w:t>
            </w:r>
          </w:p>
        </w:tc>
        <w:tc>
          <w:tcPr>
            <w:tcW w:w="4820" w:type="dxa"/>
            <w:vAlign w:val="center"/>
          </w:tcPr>
          <w:p w14:paraId="298A1A0C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>sfinansowanie zadań z zakresu administracji rządowej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1607A4" w14:textId="31542EB3" w:rsidR="0007257A" w:rsidRPr="001B3E35" w:rsidRDefault="0007257A" w:rsidP="0007257A">
            <w:pPr>
              <w:ind w:right="141"/>
              <w:jc w:val="right"/>
              <w:rPr>
                <w:color w:val="000000"/>
              </w:rPr>
            </w:pPr>
            <w:r>
              <w:rPr>
                <w:color w:val="000000"/>
              </w:rPr>
              <w:t>9 009 986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2FEAC9" w14:textId="149D1928" w:rsidR="0007257A" w:rsidRDefault="0007257A" w:rsidP="0007257A">
            <w:pPr>
              <w:ind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10 214 326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ECA14" w14:textId="39A44AA9" w:rsidR="0007257A" w:rsidRDefault="0007257A" w:rsidP="0007257A">
            <w:pPr>
              <w:ind w:right="142"/>
              <w:jc w:val="right"/>
              <w:rPr>
                <w:color w:val="32323E"/>
              </w:rPr>
            </w:pPr>
            <w:r>
              <w:rPr>
                <w:color w:val="32323E"/>
              </w:rPr>
              <w:t>16,5</w:t>
            </w:r>
          </w:p>
        </w:tc>
      </w:tr>
      <w:tr w:rsidR="0007257A" w:rsidRPr="001B3E35" w14:paraId="57FAC862" w14:textId="77777777" w:rsidTr="00A473CB">
        <w:trPr>
          <w:trHeight w:hRule="exact" w:val="684"/>
        </w:trPr>
        <w:tc>
          <w:tcPr>
            <w:tcW w:w="567" w:type="dxa"/>
            <w:vAlign w:val="center"/>
          </w:tcPr>
          <w:p w14:paraId="1720A8CA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24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>2.2</w:t>
            </w:r>
          </w:p>
        </w:tc>
        <w:tc>
          <w:tcPr>
            <w:tcW w:w="4820" w:type="dxa"/>
            <w:vAlign w:val="center"/>
          </w:tcPr>
          <w:p w14:paraId="5AF80DE5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>sfinansowanie zadań z zakresu administracji rządowej na podstawie porozumień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39F316" w14:textId="3FB03BF0" w:rsidR="0007257A" w:rsidRPr="001B3E35" w:rsidRDefault="0007257A" w:rsidP="0007257A">
            <w:pPr>
              <w:ind w:right="141"/>
              <w:jc w:val="right"/>
              <w:rPr>
                <w:color w:val="000000"/>
              </w:rPr>
            </w:pPr>
            <w:r>
              <w:rPr>
                <w:color w:val="000000"/>
              </w:rPr>
              <w:t>73 640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2F9E95" w14:textId="2201EC9A" w:rsidR="0007257A" w:rsidRDefault="0007257A" w:rsidP="0007257A">
            <w:pPr>
              <w:ind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84 800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E3A341" w14:textId="1E64404B" w:rsidR="0007257A" w:rsidRDefault="0007257A" w:rsidP="0007257A">
            <w:pPr>
              <w:ind w:right="142"/>
              <w:jc w:val="right"/>
              <w:rPr>
                <w:color w:val="32323E"/>
              </w:rPr>
            </w:pPr>
            <w:r>
              <w:rPr>
                <w:color w:val="32323E"/>
              </w:rPr>
              <w:t>0,1</w:t>
            </w:r>
          </w:p>
        </w:tc>
      </w:tr>
      <w:tr w:rsidR="0007257A" w:rsidRPr="001B3E35" w14:paraId="3A090EF4" w14:textId="77777777" w:rsidTr="00A473CB">
        <w:trPr>
          <w:trHeight w:hRule="exact" w:val="567"/>
        </w:trPr>
        <w:tc>
          <w:tcPr>
            <w:tcW w:w="567" w:type="dxa"/>
            <w:vAlign w:val="center"/>
          </w:tcPr>
          <w:p w14:paraId="4AE6344A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24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 xml:space="preserve">2.3 </w:t>
            </w:r>
          </w:p>
        </w:tc>
        <w:tc>
          <w:tcPr>
            <w:tcW w:w="4820" w:type="dxa"/>
            <w:vAlign w:val="center"/>
          </w:tcPr>
          <w:p w14:paraId="7C70C8CE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>dotacje celowe otrzymane z budżetu państwa na realizację bieżących zadań własnych powiatu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D48372" w14:textId="6F993C28" w:rsidR="0007257A" w:rsidRPr="001B3E35" w:rsidRDefault="0007257A" w:rsidP="0007257A">
            <w:pPr>
              <w:ind w:right="141"/>
              <w:jc w:val="right"/>
              <w:rPr>
                <w:color w:val="000000"/>
              </w:rPr>
            </w:pPr>
            <w:r>
              <w:rPr>
                <w:color w:val="000000"/>
              </w:rPr>
              <w:t>61 000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C36297" w14:textId="68AB3E71" w:rsidR="0007257A" w:rsidRDefault="0007257A" w:rsidP="0007257A">
            <w:pPr>
              <w:ind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72 000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A9FAD8" w14:textId="22DC5735" w:rsidR="0007257A" w:rsidRDefault="0007257A" w:rsidP="0007257A">
            <w:pPr>
              <w:ind w:right="142"/>
              <w:jc w:val="right"/>
              <w:rPr>
                <w:color w:val="32323E"/>
              </w:rPr>
            </w:pPr>
            <w:r>
              <w:rPr>
                <w:color w:val="32323E"/>
              </w:rPr>
              <w:t>0,1</w:t>
            </w:r>
          </w:p>
        </w:tc>
      </w:tr>
      <w:tr w:rsidR="0007257A" w:rsidRPr="001B3E35" w14:paraId="4D26C389" w14:textId="77777777" w:rsidTr="00A473CB">
        <w:trPr>
          <w:trHeight w:hRule="exact" w:val="815"/>
        </w:trPr>
        <w:tc>
          <w:tcPr>
            <w:tcW w:w="567" w:type="dxa"/>
            <w:vAlign w:val="center"/>
          </w:tcPr>
          <w:p w14:paraId="088F825B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24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 xml:space="preserve">2.4 </w:t>
            </w:r>
          </w:p>
        </w:tc>
        <w:tc>
          <w:tcPr>
            <w:tcW w:w="4820" w:type="dxa"/>
            <w:vAlign w:val="center"/>
          </w:tcPr>
          <w:p w14:paraId="04889D20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 xml:space="preserve">sfinansowanie zadań realizowanych na podstawie porozumień z jednostkami samorządu terytorialnego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0093B8" w14:textId="297AD314" w:rsidR="0007257A" w:rsidRPr="001B3E35" w:rsidRDefault="0007257A" w:rsidP="0007257A">
            <w:pPr>
              <w:ind w:right="141"/>
              <w:jc w:val="right"/>
              <w:rPr>
                <w:color w:val="000000"/>
              </w:rPr>
            </w:pPr>
            <w:r>
              <w:rPr>
                <w:color w:val="000000"/>
              </w:rPr>
              <w:t>369 582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2FAB13" w14:textId="07AD64CE" w:rsidR="0007257A" w:rsidRDefault="0007257A" w:rsidP="0007257A">
            <w:pPr>
              <w:ind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410 237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2B857" w14:textId="366F9CF8" w:rsidR="0007257A" w:rsidRDefault="0007257A" w:rsidP="0007257A">
            <w:pPr>
              <w:ind w:right="142"/>
              <w:jc w:val="right"/>
              <w:rPr>
                <w:color w:val="32323E"/>
              </w:rPr>
            </w:pPr>
            <w:r>
              <w:rPr>
                <w:color w:val="32323E"/>
              </w:rPr>
              <w:t>0,7</w:t>
            </w:r>
          </w:p>
        </w:tc>
      </w:tr>
      <w:tr w:rsidR="0007257A" w:rsidRPr="001B3E35" w14:paraId="53E3070F" w14:textId="77777777" w:rsidTr="00A473CB">
        <w:trPr>
          <w:trHeight w:hRule="exact" w:val="659"/>
        </w:trPr>
        <w:tc>
          <w:tcPr>
            <w:tcW w:w="567" w:type="dxa"/>
            <w:vAlign w:val="center"/>
          </w:tcPr>
          <w:p w14:paraId="6328481E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24"/>
              <w:rPr>
                <w:b/>
                <w:color w:val="000000"/>
                <w:w w:val="106"/>
                <w:lang w:eastAsia="pl-PL" w:bidi="he-IL"/>
              </w:rPr>
            </w:pPr>
            <w:r w:rsidRPr="001B3E35">
              <w:rPr>
                <w:b/>
                <w:color w:val="000000"/>
                <w:w w:val="106"/>
                <w:lang w:eastAsia="pl-PL" w:bidi="he-IL"/>
              </w:rPr>
              <w:t xml:space="preserve">3. </w:t>
            </w:r>
          </w:p>
        </w:tc>
        <w:tc>
          <w:tcPr>
            <w:tcW w:w="4820" w:type="dxa"/>
            <w:vAlign w:val="center"/>
          </w:tcPr>
          <w:p w14:paraId="1B638F93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rPr>
                <w:b/>
                <w:color w:val="000000"/>
                <w:lang w:eastAsia="pl-PL" w:bidi="he-IL"/>
              </w:rPr>
            </w:pPr>
            <w:r w:rsidRPr="001B3E35">
              <w:rPr>
                <w:b/>
                <w:color w:val="000000"/>
                <w:lang w:eastAsia="pl-PL" w:bidi="he-IL"/>
              </w:rPr>
              <w:t>udział we wpływach z podatku dochodowego od osób fizycznych i prawnych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87CAB9" w14:textId="4547C458" w:rsidR="0007257A" w:rsidRPr="001B3E35" w:rsidRDefault="0007257A" w:rsidP="0007257A">
            <w:pPr>
              <w:ind w:right="1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7 691 505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79109E" w14:textId="1DC7AADF" w:rsidR="0007257A" w:rsidRDefault="0007257A" w:rsidP="00873BEB">
            <w:pPr>
              <w:ind w:right="1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8 084 47</w:t>
            </w:r>
            <w:r w:rsidR="00873BEB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F6F71" w14:textId="629A2D75" w:rsidR="0007257A" w:rsidRDefault="0007257A" w:rsidP="0007257A">
            <w:pPr>
              <w:ind w:right="142"/>
              <w:jc w:val="right"/>
              <w:rPr>
                <w:b/>
                <w:bCs/>
                <w:color w:val="32323E"/>
              </w:rPr>
            </w:pPr>
            <w:r>
              <w:rPr>
                <w:b/>
                <w:bCs/>
                <w:color w:val="32323E"/>
              </w:rPr>
              <w:t>13,0</w:t>
            </w:r>
          </w:p>
        </w:tc>
      </w:tr>
      <w:tr w:rsidR="0007257A" w:rsidRPr="001B3E35" w14:paraId="68983671" w14:textId="77777777" w:rsidTr="00A473CB">
        <w:trPr>
          <w:trHeight w:hRule="exact" w:val="711"/>
        </w:trPr>
        <w:tc>
          <w:tcPr>
            <w:tcW w:w="567" w:type="dxa"/>
            <w:vAlign w:val="center"/>
          </w:tcPr>
          <w:p w14:paraId="4792AF74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24"/>
              <w:rPr>
                <w:b/>
                <w:color w:val="000000"/>
                <w:w w:val="106"/>
                <w:lang w:eastAsia="pl-PL" w:bidi="he-IL"/>
              </w:rPr>
            </w:pPr>
            <w:r w:rsidRPr="001B3E35">
              <w:rPr>
                <w:b/>
                <w:color w:val="000000"/>
                <w:w w:val="106"/>
                <w:lang w:eastAsia="pl-PL" w:bidi="he-IL"/>
              </w:rPr>
              <w:t xml:space="preserve">4. </w:t>
            </w:r>
          </w:p>
        </w:tc>
        <w:tc>
          <w:tcPr>
            <w:tcW w:w="4820" w:type="dxa"/>
            <w:vAlign w:val="center"/>
          </w:tcPr>
          <w:p w14:paraId="6161C949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rPr>
                <w:color w:val="000000"/>
                <w:lang w:eastAsia="pl-PL" w:bidi="he-IL"/>
              </w:rPr>
            </w:pPr>
            <w:r w:rsidRPr="001B3E35">
              <w:rPr>
                <w:b/>
                <w:color w:val="000000"/>
                <w:lang w:eastAsia="pl-PL" w:bidi="he-IL"/>
              </w:rPr>
              <w:t xml:space="preserve">dochody realizowane przez jednostki organizacyjne Powiatu ogółem, </w:t>
            </w:r>
            <w:r w:rsidRPr="001B3E35">
              <w:rPr>
                <w:color w:val="000000"/>
                <w:lang w:eastAsia="pl-PL" w:bidi="he-IL"/>
              </w:rPr>
              <w:t>z tego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73CEAE" w14:textId="7D480CCC" w:rsidR="0007257A" w:rsidRPr="001B3E35" w:rsidRDefault="0007257A" w:rsidP="0007257A">
            <w:pPr>
              <w:ind w:right="1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4 482 103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CCEF43" w14:textId="3663CA16" w:rsidR="0007257A" w:rsidRDefault="0007257A" w:rsidP="0007257A">
            <w:pPr>
              <w:ind w:right="1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4 707 768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38F2C" w14:textId="1D5E9BEA" w:rsidR="0007257A" w:rsidRDefault="0007257A" w:rsidP="0007257A">
            <w:pPr>
              <w:ind w:right="142"/>
              <w:jc w:val="right"/>
              <w:rPr>
                <w:b/>
                <w:bCs/>
                <w:color w:val="32323E"/>
              </w:rPr>
            </w:pPr>
            <w:r>
              <w:rPr>
                <w:b/>
                <w:bCs/>
                <w:color w:val="32323E"/>
              </w:rPr>
              <w:t>7,6</w:t>
            </w:r>
          </w:p>
        </w:tc>
      </w:tr>
      <w:tr w:rsidR="0007257A" w:rsidRPr="001B3E35" w14:paraId="1F12B13F" w14:textId="77777777" w:rsidTr="00A473CB">
        <w:trPr>
          <w:trHeight w:hRule="exact" w:val="423"/>
        </w:trPr>
        <w:tc>
          <w:tcPr>
            <w:tcW w:w="567" w:type="dxa"/>
            <w:vAlign w:val="center"/>
          </w:tcPr>
          <w:p w14:paraId="326D7461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24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 xml:space="preserve">4.1 </w:t>
            </w:r>
          </w:p>
        </w:tc>
        <w:tc>
          <w:tcPr>
            <w:tcW w:w="4820" w:type="dxa"/>
            <w:vAlign w:val="center"/>
          </w:tcPr>
          <w:p w14:paraId="2C167339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 xml:space="preserve">z wpływów z opłat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4F1E35" w14:textId="1654904D" w:rsidR="0007257A" w:rsidRPr="001B3E35" w:rsidRDefault="0007257A" w:rsidP="0007257A">
            <w:pPr>
              <w:ind w:right="141"/>
              <w:jc w:val="right"/>
              <w:rPr>
                <w:color w:val="000000"/>
              </w:rPr>
            </w:pPr>
            <w:r>
              <w:rPr>
                <w:color w:val="000000"/>
              </w:rPr>
              <w:t>1 971 887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46C28E" w14:textId="297F66F8" w:rsidR="0007257A" w:rsidRDefault="0007257A" w:rsidP="0007257A">
            <w:pPr>
              <w:ind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1 468 172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27942" w14:textId="0445CE84" w:rsidR="0007257A" w:rsidRDefault="0007257A" w:rsidP="0007257A">
            <w:pPr>
              <w:ind w:right="142"/>
              <w:jc w:val="right"/>
              <w:rPr>
                <w:color w:val="32323E"/>
              </w:rPr>
            </w:pPr>
            <w:r>
              <w:rPr>
                <w:color w:val="32323E"/>
              </w:rPr>
              <w:t>2,4</w:t>
            </w:r>
          </w:p>
        </w:tc>
      </w:tr>
      <w:tr w:rsidR="0007257A" w:rsidRPr="001B3E35" w14:paraId="2E1AD52D" w14:textId="77777777" w:rsidTr="00A473CB">
        <w:trPr>
          <w:trHeight w:hRule="exact" w:val="429"/>
        </w:trPr>
        <w:tc>
          <w:tcPr>
            <w:tcW w:w="567" w:type="dxa"/>
            <w:vAlign w:val="center"/>
          </w:tcPr>
          <w:p w14:paraId="2B267051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24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 xml:space="preserve">4.2 </w:t>
            </w:r>
          </w:p>
        </w:tc>
        <w:tc>
          <w:tcPr>
            <w:tcW w:w="4820" w:type="dxa"/>
            <w:vAlign w:val="center"/>
          </w:tcPr>
          <w:p w14:paraId="7CAF9044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 xml:space="preserve">pozostałe dochody własne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E6D6C" w14:textId="5865A3AD" w:rsidR="0007257A" w:rsidRPr="001B3E35" w:rsidRDefault="0007257A" w:rsidP="0007257A">
            <w:pPr>
              <w:ind w:right="141"/>
              <w:jc w:val="right"/>
              <w:rPr>
                <w:color w:val="000000"/>
              </w:rPr>
            </w:pPr>
            <w:r>
              <w:rPr>
                <w:color w:val="000000"/>
              </w:rPr>
              <w:t>2 510 216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F8B7A7" w14:textId="6866EADF" w:rsidR="0007257A" w:rsidRDefault="0007257A" w:rsidP="0007257A">
            <w:pPr>
              <w:ind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3 239 596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A5F68" w14:textId="54F4892C" w:rsidR="0007257A" w:rsidRDefault="0007257A" w:rsidP="0007257A">
            <w:pPr>
              <w:ind w:right="142"/>
              <w:jc w:val="right"/>
              <w:rPr>
                <w:color w:val="32323E"/>
              </w:rPr>
            </w:pPr>
            <w:r>
              <w:rPr>
                <w:color w:val="32323E"/>
              </w:rPr>
              <w:t>5,2</w:t>
            </w:r>
          </w:p>
        </w:tc>
      </w:tr>
      <w:tr w:rsidR="0007257A" w:rsidRPr="001B3E35" w14:paraId="5F55ED25" w14:textId="77777777" w:rsidTr="00A473CB">
        <w:trPr>
          <w:trHeight w:hRule="exact" w:val="549"/>
        </w:trPr>
        <w:tc>
          <w:tcPr>
            <w:tcW w:w="567" w:type="dxa"/>
            <w:vAlign w:val="center"/>
          </w:tcPr>
          <w:p w14:paraId="5670E242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24"/>
              <w:rPr>
                <w:b/>
                <w:color w:val="000000"/>
                <w:w w:val="106"/>
                <w:lang w:eastAsia="pl-PL" w:bidi="he-IL"/>
              </w:rPr>
            </w:pPr>
            <w:r w:rsidRPr="001B3E35">
              <w:rPr>
                <w:b/>
                <w:color w:val="000000"/>
                <w:w w:val="106"/>
                <w:lang w:eastAsia="pl-PL" w:bidi="he-IL"/>
              </w:rPr>
              <w:t xml:space="preserve">5. </w:t>
            </w:r>
          </w:p>
        </w:tc>
        <w:tc>
          <w:tcPr>
            <w:tcW w:w="4820" w:type="dxa"/>
            <w:vAlign w:val="center"/>
          </w:tcPr>
          <w:p w14:paraId="43A4DFAF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rPr>
                <w:color w:val="000000"/>
                <w:lang w:eastAsia="pl-PL" w:bidi="he-IL"/>
              </w:rPr>
            </w:pPr>
            <w:r w:rsidRPr="001B3E35">
              <w:rPr>
                <w:b/>
                <w:color w:val="000000"/>
                <w:lang w:eastAsia="pl-PL" w:bidi="he-IL"/>
              </w:rPr>
              <w:t>dotacje na dofinansowanie projektów unijnych ogółem</w:t>
            </w:r>
            <w:r w:rsidRPr="001B3E35">
              <w:rPr>
                <w:color w:val="000000"/>
                <w:lang w:eastAsia="pl-PL" w:bidi="he-IL"/>
              </w:rPr>
              <w:t>, z tego: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261105" w14:textId="4BAB0B6A" w:rsidR="0007257A" w:rsidRPr="001B3E35" w:rsidRDefault="0007257A" w:rsidP="0007257A">
            <w:pPr>
              <w:ind w:right="1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109 487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67BB7D" w14:textId="550C6F1E" w:rsidR="0007257A" w:rsidRDefault="0007257A" w:rsidP="0007257A">
            <w:pPr>
              <w:ind w:right="1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492 817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09FF8" w14:textId="28F175FD" w:rsidR="0007257A" w:rsidRDefault="0007257A" w:rsidP="0007257A">
            <w:pPr>
              <w:ind w:right="142"/>
              <w:jc w:val="right"/>
              <w:rPr>
                <w:b/>
                <w:bCs/>
                <w:color w:val="32323E"/>
              </w:rPr>
            </w:pPr>
            <w:r>
              <w:rPr>
                <w:b/>
                <w:bCs/>
                <w:color w:val="32323E"/>
              </w:rPr>
              <w:t>0,8</w:t>
            </w:r>
          </w:p>
        </w:tc>
      </w:tr>
      <w:tr w:rsidR="0007257A" w:rsidRPr="001B3E35" w14:paraId="76BDB756" w14:textId="77777777" w:rsidTr="00A473CB">
        <w:trPr>
          <w:trHeight w:hRule="exact" w:val="429"/>
        </w:trPr>
        <w:tc>
          <w:tcPr>
            <w:tcW w:w="567" w:type="dxa"/>
            <w:vAlign w:val="center"/>
          </w:tcPr>
          <w:p w14:paraId="7E778E9C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24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 xml:space="preserve">5.1 </w:t>
            </w:r>
          </w:p>
        </w:tc>
        <w:tc>
          <w:tcPr>
            <w:tcW w:w="4820" w:type="dxa"/>
            <w:vAlign w:val="center"/>
          </w:tcPr>
          <w:p w14:paraId="4BA705A2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 xml:space="preserve">z budżetu środków europejskich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900791" w14:textId="33D08A81" w:rsidR="0007257A" w:rsidRPr="001B3E35" w:rsidRDefault="0007257A" w:rsidP="0007257A">
            <w:pPr>
              <w:ind w:right="141"/>
              <w:jc w:val="right"/>
              <w:rPr>
                <w:color w:val="000000"/>
              </w:rPr>
            </w:pPr>
            <w:r>
              <w:rPr>
                <w:color w:val="000000"/>
              </w:rPr>
              <w:t>109 487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7F3F35" w14:textId="75D54AF4" w:rsidR="0007257A" w:rsidRDefault="0007257A" w:rsidP="0007257A">
            <w:pPr>
              <w:ind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470 929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8C5EC" w14:textId="7CF3FE27" w:rsidR="0007257A" w:rsidRDefault="0007257A" w:rsidP="0007257A">
            <w:pPr>
              <w:ind w:right="142"/>
              <w:jc w:val="right"/>
              <w:rPr>
                <w:color w:val="32323E"/>
              </w:rPr>
            </w:pPr>
            <w:r>
              <w:rPr>
                <w:color w:val="32323E"/>
              </w:rPr>
              <w:t>0,8</w:t>
            </w:r>
          </w:p>
        </w:tc>
      </w:tr>
      <w:tr w:rsidR="0007257A" w:rsidRPr="001B3E35" w14:paraId="3B0D6B14" w14:textId="77777777" w:rsidTr="00A473CB">
        <w:trPr>
          <w:trHeight w:hRule="exact" w:val="420"/>
        </w:trPr>
        <w:tc>
          <w:tcPr>
            <w:tcW w:w="567" w:type="dxa"/>
            <w:vAlign w:val="center"/>
          </w:tcPr>
          <w:p w14:paraId="672F5ED1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24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 xml:space="preserve">5.2 </w:t>
            </w:r>
          </w:p>
        </w:tc>
        <w:tc>
          <w:tcPr>
            <w:tcW w:w="4820" w:type="dxa"/>
            <w:vAlign w:val="center"/>
          </w:tcPr>
          <w:p w14:paraId="1F556C71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rPr>
                <w:color w:val="000000"/>
                <w:lang w:eastAsia="pl-PL" w:bidi="he-IL"/>
              </w:rPr>
            </w:pPr>
            <w:r w:rsidRPr="001B3E35">
              <w:rPr>
                <w:color w:val="000000"/>
                <w:lang w:eastAsia="pl-PL" w:bidi="he-IL"/>
              </w:rPr>
              <w:t xml:space="preserve">z budżetu państwa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2DEFD6" w14:textId="520A4F58" w:rsidR="0007257A" w:rsidRPr="001B3E35" w:rsidRDefault="0007257A" w:rsidP="0007257A">
            <w:pPr>
              <w:ind w:right="141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56B4D8" w14:textId="095473F0" w:rsidR="0007257A" w:rsidRDefault="0007257A" w:rsidP="0007257A">
            <w:pPr>
              <w:ind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21 888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47C9D" w14:textId="746D193C" w:rsidR="0007257A" w:rsidRDefault="0007257A" w:rsidP="0007257A">
            <w:pPr>
              <w:ind w:right="142"/>
              <w:jc w:val="right"/>
              <w:rPr>
                <w:color w:val="32323E"/>
              </w:rPr>
            </w:pPr>
            <w:r>
              <w:rPr>
                <w:color w:val="32323E"/>
              </w:rPr>
              <w:t>0,0</w:t>
            </w:r>
          </w:p>
        </w:tc>
      </w:tr>
      <w:tr w:rsidR="0007257A" w:rsidRPr="001B3E35" w14:paraId="5F06A669" w14:textId="77777777" w:rsidTr="00A473CB">
        <w:trPr>
          <w:trHeight w:val="387"/>
        </w:trPr>
        <w:tc>
          <w:tcPr>
            <w:tcW w:w="567" w:type="dxa"/>
            <w:vAlign w:val="center"/>
          </w:tcPr>
          <w:p w14:paraId="0CD1A227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24"/>
              <w:rPr>
                <w:b/>
                <w:color w:val="000000"/>
                <w:lang w:eastAsia="pl-PL" w:bidi="he-IL"/>
              </w:rPr>
            </w:pPr>
            <w:r w:rsidRPr="001B3E35">
              <w:rPr>
                <w:b/>
                <w:color w:val="000000"/>
                <w:lang w:eastAsia="pl-PL" w:bidi="he-IL"/>
              </w:rPr>
              <w:t xml:space="preserve">6. </w:t>
            </w:r>
          </w:p>
        </w:tc>
        <w:tc>
          <w:tcPr>
            <w:tcW w:w="4820" w:type="dxa"/>
            <w:vAlign w:val="center"/>
          </w:tcPr>
          <w:p w14:paraId="61467B5F" w14:textId="77777777" w:rsidR="0007257A" w:rsidRPr="001B3E35" w:rsidRDefault="0007257A" w:rsidP="0007257A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rPr>
                <w:b/>
                <w:color w:val="000000"/>
                <w:lang w:eastAsia="pl-PL" w:bidi="he-IL"/>
              </w:rPr>
            </w:pPr>
            <w:r w:rsidRPr="001B3E35">
              <w:rPr>
                <w:b/>
                <w:color w:val="000000"/>
                <w:lang w:eastAsia="pl-PL" w:bidi="he-IL"/>
              </w:rPr>
              <w:t xml:space="preserve">środki z innych źródeł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F7D71B" w14:textId="28A40712" w:rsidR="0007257A" w:rsidRPr="001B3E35" w:rsidRDefault="0007257A" w:rsidP="0007257A">
            <w:pPr>
              <w:ind w:right="1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805 160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0420B8" w14:textId="6F6C1B40" w:rsidR="0007257A" w:rsidRDefault="0007257A" w:rsidP="0007257A">
            <w:pPr>
              <w:ind w:right="1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744 403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7FA9F" w14:textId="6D28FD2E" w:rsidR="0007257A" w:rsidRDefault="0007257A" w:rsidP="0007257A">
            <w:pPr>
              <w:ind w:right="142"/>
              <w:jc w:val="right"/>
              <w:rPr>
                <w:b/>
                <w:bCs/>
                <w:color w:val="32323E"/>
              </w:rPr>
            </w:pPr>
            <w:r>
              <w:rPr>
                <w:b/>
                <w:bCs/>
                <w:color w:val="32323E"/>
              </w:rPr>
              <w:t>1,2</w:t>
            </w:r>
          </w:p>
        </w:tc>
      </w:tr>
    </w:tbl>
    <w:p w14:paraId="1D2B05B4" w14:textId="77777777" w:rsidR="00125374" w:rsidRDefault="00125374" w:rsidP="00125374">
      <w:pPr>
        <w:pStyle w:val="Styl"/>
        <w:jc w:val="both"/>
        <w:rPr>
          <w:color w:val="000000"/>
          <w:lang w:bidi="he-IL"/>
        </w:rPr>
      </w:pPr>
    </w:p>
    <w:p w14:paraId="16869206" w14:textId="4EA8CE57" w:rsidR="006446D2" w:rsidRPr="001B3E35" w:rsidRDefault="006446D2" w:rsidP="00125374">
      <w:pPr>
        <w:pStyle w:val="Styl"/>
        <w:jc w:val="both"/>
        <w:rPr>
          <w:color w:val="000000"/>
          <w:lang w:bidi="he-IL"/>
        </w:rPr>
      </w:pPr>
      <w:r w:rsidRPr="001B3E35">
        <w:rPr>
          <w:color w:val="000000"/>
          <w:lang w:bidi="he-IL"/>
        </w:rPr>
        <w:t xml:space="preserve">Kwoty subwencji ogólnej z budżetu państwa wyliczone zostały przez Ministra Finansów, według </w:t>
      </w:r>
      <w:r w:rsidRPr="001B3E35">
        <w:rPr>
          <w:color w:val="000000"/>
          <w:lang w:bidi="he-IL"/>
        </w:rPr>
        <w:br/>
        <w:t xml:space="preserve">zasad określonych w ustawie o dochodach jednostek samorządu terytorialnego i przekazane przy </w:t>
      </w:r>
      <w:r w:rsidRPr="001B3E35">
        <w:rPr>
          <w:color w:val="000000"/>
          <w:lang w:bidi="he-IL"/>
        </w:rPr>
        <w:br/>
        <w:t xml:space="preserve">piśmie Nr </w:t>
      </w:r>
      <w:r w:rsidR="00195815" w:rsidRPr="00195815">
        <w:rPr>
          <w:color w:val="000000"/>
        </w:rPr>
        <w:t xml:space="preserve"> ST8.4</w:t>
      </w:r>
      <w:r w:rsidR="00195815">
        <w:rPr>
          <w:color w:val="000000"/>
        </w:rPr>
        <w:t>750.8.</w:t>
      </w:r>
      <w:r w:rsidR="009122AB">
        <w:rPr>
          <w:color w:val="000000"/>
        </w:rPr>
        <w:t>2020</w:t>
      </w:r>
      <w:r w:rsidR="00195815">
        <w:rPr>
          <w:color w:val="000000"/>
        </w:rPr>
        <w:t xml:space="preserve"> z dnia 1</w:t>
      </w:r>
      <w:r w:rsidR="00C1235D">
        <w:rPr>
          <w:color w:val="000000"/>
        </w:rPr>
        <w:t>4</w:t>
      </w:r>
      <w:r w:rsidR="00195815">
        <w:rPr>
          <w:color w:val="000000"/>
        </w:rPr>
        <w:t>.10.</w:t>
      </w:r>
      <w:r w:rsidR="009122AB">
        <w:rPr>
          <w:color w:val="000000"/>
        </w:rPr>
        <w:t>2020</w:t>
      </w:r>
      <w:r w:rsidR="00195815">
        <w:rPr>
          <w:color w:val="000000"/>
        </w:rPr>
        <w:t xml:space="preserve"> r.</w:t>
      </w:r>
    </w:p>
    <w:p w14:paraId="439CBC88" w14:textId="77777777" w:rsidR="00AD1FA4" w:rsidRPr="001B3E35" w:rsidRDefault="00AD1FA4" w:rsidP="000D67B6">
      <w:pPr>
        <w:pStyle w:val="Styl"/>
        <w:jc w:val="both"/>
        <w:rPr>
          <w:color w:val="000000"/>
          <w:lang w:bidi="he-IL"/>
        </w:rPr>
      </w:pPr>
    </w:p>
    <w:p w14:paraId="6EF98AC4" w14:textId="622181B4" w:rsidR="005270AC" w:rsidRPr="001B3E35" w:rsidRDefault="006446D2" w:rsidP="000D67B6">
      <w:pPr>
        <w:pStyle w:val="Styl"/>
        <w:jc w:val="both"/>
        <w:rPr>
          <w:color w:val="000000"/>
          <w:lang w:bidi="he-IL"/>
        </w:rPr>
      </w:pPr>
      <w:r w:rsidRPr="001B3E35">
        <w:rPr>
          <w:color w:val="000000"/>
          <w:lang w:bidi="he-IL"/>
        </w:rPr>
        <w:t>Plan dotacji celowych z budżetu państwa na realizację zadań z zakresu administracji rządowej</w:t>
      </w:r>
      <w:r w:rsidR="008963D6" w:rsidRPr="001B3E35">
        <w:rPr>
          <w:color w:val="000000"/>
          <w:lang w:bidi="he-IL"/>
        </w:rPr>
        <w:t>,</w:t>
      </w:r>
      <w:r w:rsidR="00AD1FA4" w:rsidRPr="001B3E35">
        <w:rPr>
          <w:color w:val="000000"/>
          <w:lang w:bidi="he-IL"/>
        </w:rPr>
        <w:t xml:space="preserve"> </w:t>
      </w:r>
      <w:r w:rsidR="005270AC" w:rsidRPr="001B3E35">
        <w:rPr>
          <w:color w:val="000000"/>
          <w:lang w:bidi="he-IL"/>
        </w:rPr>
        <w:t>zl</w:t>
      </w:r>
      <w:r w:rsidR="005270AC" w:rsidRPr="001B3E35">
        <w:rPr>
          <w:b/>
          <w:color w:val="000000"/>
          <w:lang w:bidi="he-IL"/>
        </w:rPr>
        <w:t>e</w:t>
      </w:r>
      <w:r w:rsidR="005270AC" w:rsidRPr="001B3E35">
        <w:rPr>
          <w:color w:val="000000"/>
          <w:lang w:bidi="he-IL"/>
        </w:rPr>
        <w:t xml:space="preserve">conych do wykonania </w:t>
      </w:r>
      <w:r w:rsidRPr="001B3E35">
        <w:rPr>
          <w:color w:val="000000"/>
          <w:lang w:bidi="he-IL"/>
        </w:rPr>
        <w:t>Powiatowi</w:t>
      </w:r>
      <w:r w:rsidR="00247FC5" w:rsidRPr="001B3E35">
        <w:rPr>
          <w:color w:val="000000"/>
          <w:lang w:bidi="he-IL"/>
        </w:rPr>
        <w:t xml:space="preserve"> oraz na realizację bieżących zadań powiatu</w:t>
      </w:r>
      <w:r w:rsidRPr="001B3E35">
        <w:rPr>
          <w:color w:val="000000"/>
          <w:lang w:bidi="he-IL"/>
        </w:rPr>
        <w:t xml:space="preserve">, ustalony został przez Wojewodę Mazowieckiego i przekazany przy piśmie Nr </w:t>
      </w:r>
      <w:r w:rsidR="00752491">
        <w:rPr>
          <w:color w:val="000000"/>
          <w:lang w:bidi="he-IL"/>
        </w:rPr>
        <w:t>WF</w:t>
      </w:r>
      <w:r w:rsidR="00D6375E" w:rsidRPr="001B3E35">
        <w:rPr>
          <w:color w:val="000000"/>
          <w:lang w:bidi="he-IL"/>
        </w:rPr>
        <w:t>-I.3111.24.</w:t>
      </w:r>
      <w:r w:rsidR="00C1235D">
        <w:rPr>
          <w:color w:val="000000"/>
          <w:lang w:bidi="he-IL"/>
        </w:rPr>
        <w:t>2</w:t>
      </w:r>
      <w:r w:rsidR="00074A3B">
        <w:rPr>
          <w:color w:val="000000"/>
          <w:lang w:bidi="he-IL"/>
        </w:rPr>
        <w:t>5</w:t>
      </w:r>
      <w:r w:rsidR="00D6375E" w:rsidRPr="001B3E35">
        <w:rPr>
          <w:color w:val="000000"/>
          <w:lang w:bidi="he-IL"/>
        </w:rPr>
        <w:t>.</w:t>
      </w:r>
      <w:r w:rsidR="009122AB">
        <w:rPr>
          <w:color w:val="000000"/>
          <w:lang w:bidi="he-IL"/>
        </w:rPr>
        <w:t>2020</w:t>
      </w:r>
      <w:r w:rsidR="00D6375E" w:rsidRPr="001B3E35">
        <w:rPr>
          <w:color w:val="000000"/>
          <w:lang w:bidi="he-IL"/>
        </w:rPr>
        <w:t xml:space="preserve"> </w:t>
      </w:r>
      <w:r w:rsidRPr="001B3E35">
        <w:rPr>
          <w:color w:val="000000"/>
          <w:lang w:bidi="he-IL"/>
        </w:rPr>
        <w:t>z dnia</w:t>
      </w:r>
      <w:r w:rsidR="00247FC5" w:rsidRPr="001B3E35">
        <w:rPr>
          <w:color w:val="000000"/>
          <w:lang w:bidi="he-IL"/>
        </w:rPr>
        <w:t xml:space="preserve">                </w:t>
      </w:r>
      <w:r w:rsidRPr="001B3E35">
        <w:rPr>
          <w:color w:val="000000"/>
          <w:lang w:bidi="he-IL"/>
        </w:rPr>
        <w:t xml:space="preserve"> 2</w:t>
      </w:r>
      <w:r w:rsidR="00D6375E" w:rsidRPr="001B3E35">
        <w:rPr>
          <w:color w:val="000000"/>
          <w:lang w:bidi="he-IL"/>
        </w:rPr>
        <w:t>3</w:t>
      </w:r>
      <w:r w:rsidR="00AF0247" w:rsidRPr="001B3E35">
        <w:rPr>
          <w:color w:val="000000"/>
          <w:lang w:bidi="he-IL"/>
        </w:rPr>
        <w:t xml:space="preserve"> października </w:t>
      </w:r>
      <w:r w:rsidR="009122AB">
        <w:rPr>
          <w:color w:val="000000"/>
          <w:lang w:bidi="he-IL"/>
        </w:rPr>
        <w:t>2020</w:t>
      </w:r>
      <w:r w:rsidRPr="001B3E35">
        <w:rPr>
          <w:color w:val="000000"/>
          <w:lang w:bidi="he-IL"/>
        </w:rPr>
        <w:t xml:space="preserve"> r. </w:t>
      </w:r>
    </w:p>
    <w:p w14:paraId="764D677A" w14:textId="77777777" w:rsidR="008B7308" w:rsidRPr="001B3E35" w:rsidRDefault="008B7308" w:rsidP="000D67B6">
      <w:pPr>
        <w:pStyle w:val="Styl"/>
        <w:jc w:val="both"/>
        <w:rPr>
          <w:color w:val="000000"/>
          <w:lang w:bidi="he-IL"/>
        </w:rPr>
      </w:pPr>
    </w:p>
    <w:p w14:paraId="1287B147" w14:textId="672C3925" w:rsidR="006446D2" w:rsidRPr="001B3E35" w:rsidRDefault="006446D2" w:rsidP="000D67B6">
      <w:pPr>
        <w:pStyle w:val="Styl"/>
        <w:ind w:left="14"/>
        <w:jc w:val="both"/>
        <w:rPr>
          <w:color w:val="000000"/>
          <w:lang w:bidi="he-IL"/>
        </w:rPr>
      </w:pPr>
      <w:r w:rsidRPr="001B3E35">
        <w:rPr>
          <w:color w:val="000000"/>
          <w:lang w:bidi="he-IL"/>
        </w:rPr>
        <w:lastRenderedPageBreak/>
        <w:t xml:space="preserve">W porównaniu do aktualnych kwot dochodów dla Powiatu (na koniec października </w:t>
      </w:r>
      <w:r w:rsidRPr="001B3E35">
        <w:rPr>
          <w:color w:val="000000"/>
          <w:lang w:bidi="he-IL"/>
        </w:rPr>
        <w:br/>
      </w:r>
      <w:r w:rsidR="009122AB">
        <w:rPr>
          <w:color w:val="000000"/>
          <w:lang w:bidi="he-IL"/>
        </w:rPr>
        <w:t>2020</w:t>
      </w:r>
      <w:r w:rsidRPr="001B3E35">
        <w:rPr>
          <w:color w:val="000000"/>
          <w:lang w:bidi="he-IL"/>
        </w:rPr>
        <w:t xml:space="preserve"> r.), przyjęta w proje</w:t>
      </w:r>
      <w:r w:rsidR="00AF0247" w:rsidRPr="001B3E35">
        <w:rPr>
          <w:color w:val="000000"/>
          <w:lang w:bidi="he-IL"/>
        </w:rPr>
        <w:t xml:space="preserve">kcie budżetu państwa na rok </w:t>
      </w:r>
      <w:r w:rsidR="009122AB">
        <w:rPr>
          <w:color w:val="000000"/>
          <w:lang w:bidi="he-IL"/>
        </w:rPr>
        <w:t>2021</w:t>
      </w:r>
      <w:r w:rsidRPr="001B3E35">
        <w:rPr>
          <w:color w:val="000000"/>
          <w:lang w:bidi="he-IL"/>
        </w:rPr>
        <w:t xml:space="preserve"> kwota: </w:t>
      </w:r>
    </w:p>
    <w:p w14:paraId="7AA8B14E" w14:textId="340B8EEF" w:rsidR="006446D2" w:rsidRPr="001B3E35" w:rsidRDefault="006446D2" w:rsidP="004F5E19">
      <w:pPr>
        <w:pStyle w:val="Styl"/>
        <w:numPr>
          <w:ilvl w:val="0"/>
          <w:numId w:val="9"/>
        </w:numPr>
        <w:jc w:val="both"/>
        <w:rPr>
          <w:color w:val="000000"/>
          <w:lang w:bidi="he-IL"/>
        </w:rPr>
      </w:pPr>
      <w:r w:rsidRPr="001B3E35">
        <w:rPr>
          <w:color w:val="000000"/>
          <w:lang w:bidi="he-IL"/>
        </w:rPr>
        <w:t xml:space="preserve">subwencji oświatowej - jest </w:t>
      </w:r>
      <w:r w:rsidR="00F36B1F" w:rsidRPr="001B3E35">
        <w:rPr>
          <w:color w:val="000000"/>
          <w:lang w:bidi="he-IL"/>
        </w:rPr>
        <w:t>wyższa</w:t>
      </w:r>
      <w:r w:rsidRPr="001B3E35">
        <w:rPr>
          <w:color w:val="000000"/>
          <w:lang w:bidi="he-IL"/>
        </w:rPr>
        <w:t xml:space="preserve"> o </w:t>
      </w:r>
      <w:r w:rsidR="00535FB6">
        <w:rPr>
          <w:color w:val="000000"/>
          <w:lang w:bidi="he-IL"/>
        </w:rPr>
        <w:t>1.335.803</w:t>
      </w:r>
      <w:r w:rsidR="00247FC5" w:rsidRPr="001B3E35">
        <w:rPr>
          <w:color w:val="000000"/>
          <w:lang w:bidi="he-IL"/>
        </w:rPr>
        <w:t xml:space="preserve"> zł tj. o </w:t>
      </w:r>
      <w:r w:rsidR="00535FB6">
        <w:rPr>
          <w:color w:val="000000"/>
          <w:lang w:bidi="he-IL"/>
        </w:rPr>
        <w:t>7</w:t>
      </w:r>
      <w:r w:rsidR="00563587" w:rsidRPr="001B3E35">
        <w:rPr>
          <w:color w:val="000000"/>
          <w:lang w:bidi="he-IL"/>
        </w:rPr>
        <w:t>,</w:t>
      </w:r>
      <w:r w:rsidR="00535FB6">
        <w:rPr>
          <w:color w:val="000000"/>
          <w:lang w:bidi="he-IL"/>
        </w:rPr>
        <w:t>8</w:t>
      </w:r>
      <w:r w:rsidRPr="001B3E35">
        <w:rPr>
          <w:color w:val="000000"/>
          <w:lang w:bidi="he-IL"/>
        </w:rPr>
        <w:t xml:space="preserve">%, </w:t>
      </w:r>
    </w:p>
    <w:p w14:paraId="34A6E63D" w14:textId="1C163F11" w:rsidR="006446D2" w:rsidRPr="001B3E35" w:rsidRDefault="006446D2" w:rsidP="004F5E19">
      <w:pPr>
        <w:pStyle w:val="Styl"/>
        <w:numPr>
          <w:ilvl w:val="0"/>
          <w:numId w:val="9"/>
        </w:numPr>
        <w:jc w:val="both"/>
        <w:rPr>
          <w:color w:val="000000"/>
          <w:lang w:bidi="he-IL"/>
        </w:rPr>
      </w:pPr>
      <w:r w:rsidRPr="001B3E35">
        <w:rPr>
          <w:color w:val="000000"/>
          <w:lang w:bidi="he-IL"/>
        </w:rPr>
        <w:t xml:space="preserve">subwencji wyrównawczej - jest wyższa o </w:t>
      </w:r>
      <w:r w:rsidR="00535FB6">
        <w:rPr>
          <w:color w:val="000000"/>
          <w:lang w:bidi="he-IL"/>
        </w:rPr>
        <w:t>2.056.802</w:t>
      </w:r>
      <w:r w:rsidR="00247FC5" w:rsidRPr="001B3E35">
        <w:rPr>
          <w:color w:val="000000"/>
          <w:lang w:bidi="he-IL"/>
        </w:rPr>
        <w:t xml:space="preserve"> zł tj.</w:t>
      </w:r>
      <w:r w:rsidR="004D3C22">
        <w:rPr>
          <w:color w:val="000000"/>
          <w:lang w:bidi="he-IL"/>
        </w:rPr>
        <w:t xml:space="preserve"> o</w:t>
      </w:r>
      <w:r w:rsidR="00247FC5" w:rsidRPr="001B3E35">
        <w:rPr>
          <w:color w:val="000000"/>
          <w:lang w:bidi="he-IL"/>
        </w:rPr>
        <w:t xml:space="preserve"> </w:t>
      </w:r>
      <w:r w:rsidR="00752491">
        <w:rPr>
          <w:color w:val="000000"/>
          <w:lang w:bidi="he-IL"/>
        </w:rPr>
        <w:t>1</w:t>
      </w:r>
      <w:r w:rsidR="00535FB6">
        <w:rPr>
          <w:color w:val="000000"/>
          <w:lang w:bidi="he-IL"/>
        </w:rPr>
        <w:t>5</w:t>
      </w:r>
      <w:r w:rsidR="00752491">
        <w:rPr>
          <w:color w:val="000000"/>
          <w:lang w:bidi="he-IL"/>
        </w:rPr>
        <w:t>,</w:t>
      </w:r>
      <w:r w:rsidR="00535FB6">
        <w:rPr>
          <w:color w:val="000000"/>
          <w:lang w:bidi="he-IL"/>
        </w:rPr>
        <w:t>3</w:t>
      </w:r>
      <w:r w:rsidRPr="001B3E35">
        <w:rPr>
          <w:color w:val="000000"/>
          <w:lang w:bidi="he-IL"/>
        </w:rPr>
        <w:t xml:space="preserve">%, </w:t>
      </w:r>
    </w:p>
    <w:p w14:paraId="01DB7107" w14:textId="448E3737" w:rsidR="006446D2" w:rsidRPr="001B3E35" w:rsidRDefault="006446D2" w:rsidP="004F5E19">
      <w:pPr>
        <w:pStyle w:val="Styl"/>
        <w:numPr>
          <w:ilvl w:val="0"/>
          <w:numId w:val="9"/>
        </w:numPr>
        <w:jc w:val="both"/>
        <w:rPr>
          <w:color w:val="000000"/>
          <w:lang w:bidi="he-IL"/>
        </w:rPr>
      </w:pPr>
      <w:r w:rsidRPr="001B3E35">
        <w:rPr>
          <w:color w:val="000000"/>
          <w:lang w:bidi="he-IL"/>
        </w:rPr>
        <w:t xml:space="preserve">subwencji </w:t>
      </w:r>
      <w:r w:rsidR="00AF0247" w:rsidRPr="001B3E35">
        <w:rPr>
          <w:color w:val="000000"/>
          <w:lang w:bidi="he-IL"/>
        </w:rPr>
        <w:t>równoważącej - jest wyższa</w:t>
      </w:r>
      <w:r w:rsidR="00E1533B" w:rsidRPr="001B3E35">
        <w:rPr>
          <w:color w:val="000000"/>
          <w:lang w:bidi="he-IL"/>
        </w:rPr>
        <w:t xml:space="preserve"> o</w:t>
      </w:r>
      <w:r w:rsidR="00AF0247" w:rsidRPr="001B3E35">
        <w:rPr>
          <w:color w:val="000000"/>
          <w:lang w:bidi="he-IL"/>
        </w:rPr>
        <w:t xml:space="preserve"> </w:t>
      </w:r>
      <w:r w:rsidR="00535FB6">
        <w:rPr>
          <w:color w:val="000000"/>
          <w:lang w:bidi="he-IL"/>
        </w:rPr>
        <w:t>262.432</w:t>
      </w:r>
      <w:r w:rsidR="00221077" w:rsidRPr="001B3E35">
        <w:rPr>
          <w:color w:val="000000"/>
          <w:lang w:bidi="he-IL"/>
        </w:rPr>
        <w:t xml:space="preserve"> zł tj. o </w:t>
      </w:r>
      <w:r w:rsidR="00535FB6">
        <w:rPr>
          <w:color w:val="000000"/>
          <w:lang w:bidi="he-IL"/>
        </w:rPr>
        <w:t>9,</w:t>
      </w:r>
      <w:r w:rsidR="001F042E">
        <w:rPr>
          <w:color w:val="000000"/>
          <w:lang w:bidi="he-IL"/>
        </w:rPr>
        <w:t>1</w:t>
      </w:r>
      <w:r w:rsidRPr="001B3E35">
        <w:rPr>
          <w:color w:val="000000"/>
          <w:lang w:bidi="he-IL"/>
        </w:rPr>
        <w:t xml:space="preserve">%, </w:t>
      </w:r>
    </w:p>
    <w:p w14:paraId="5A8BDC3A" w14:textId="0F9BD577" w:rsidR="006446D2" w:rsidRDefault="006446D2" w:rsidP="004F5E19">
      <w:pPr>
        <w:pStyle w:val="Styl"/>
        <w:numPr>
          <w:ilvl w:val="0"/>
          <w:numId w:val="9"/>
        </w:numPr>
        <w:jc w:val="both"/>
        <w:rPr>
          <w:color w:val="000000"/>
          <w:lang w:bidi="he-IL"/>
        </w:rPr>
      </w:pPr>
      <w:r w:rsidRPr="001B3E35">
        <w:rPr>
          <w:color w:val="000000"/>
          <w:lang w:bidi="he-IL"/>
        </w:rPr>
        <w:t xml:space="preserve">dotacji celowych na realizację przez Powiat zadań z zakresu administracji rządowej - jest </w:t>
      </w:r>
      <w:r w:rsidR="00074A3B">
        <w:rPr>
          <w:color w:val="000000"/>
          <w:lang w:bidi="he-IL"/>
        </w:rPr>
        <w:t>niższa</w:t>
      </w:r>
      <w:r w:rsidRPr="001B3E35">
        <w:rPr>
          <w:color w:val="000000"/>
          <w:lang w:bidi="he-IL"/>
        </w:rPr>
        <w:t xml:space="preserve"> </w:t>
      </w:r>
      <w:r w:rsidR="00221077" w:rsidRPr="001B3E35">
        <w:rPr>
          <w:color w:val="000000"/>
          <w:lang w:bidi="he-IL"/>
        </w:rPr>
        <w:t xml:space="preserve">o </w:t>
      </w:r>
      <w:r w:rsidR="00535FB6">
        <w:rPr>
          <w:color w:val="000000"/>
          <w:lang w:bidi="he-IL"/>
        </w:rPr>
        <w:t>86.463</w:t>
      </w:r>
      <w:r w:rsidR="00221077" w:rsidRPr="001B3E35">
        <w:rPr>
          <w:color w:val="000000"/>
          <w:lang w:bidi="he-IL"/>
        </w:rPr>
        <w:t xml:space="preserve"> zł </w:t>
      </w:r>
      <w:r w:rsidR="001F042E">
        <w:rPr>
          <w:color w:val="000000"/>
          <w:lang w:bidi="he-IL"/>
        </w:rPr>
        <w:t xml:space="preserve">tj. </w:t>
      </w:r>
      <w:r w:rsidR="00221077" w:rsidRPr="001B3E35">
        <w:rPr>
          <w:color w:val="000000"/>
          <w:lang w:bidi="he-IL"/>
        </w:rPr>
        <w:t xml:space="preserve">o </w:t>
      </w:r>
      <w:r w:rsidR="00535FB6">
        <w:rPr>
          <w:color w:val="000000"/>
          <w:lang w:bidi="he-IL"/>
        </w:rPr>
        <w:t>0</w:t>
      </w:r>
      <w:r w:rsidR="00074A3B">
        <w:rPr>
          <w:color w:val="000000"/>
          <w:lang w:bidi="he-IL"/>
        </w:rPr>
        <w:t>,</w:t>
      </w:r>
      <w:r w:rsidR="00535FB6">
        <w:rPr>
          <w:color w:val="000000"/>
          <w:lang w:bidi="he-IL"/>
        </w:rPr>
        <w:t>1</w:t>
      </w:r>
      <w:r w:rsidR="00221077" w:rsidRPr="001B3E35">
        <w:rPr>
          <w:color w:val="000000"/>
          <w:lang w:bidi="he-IL"/>
        </w:rPr>
        <w:t xml:space="preserve"> </w:t>
      </w:r>
      <w:r w:rsidRPr="001B3E35">
        <w:rPr>
          <w:color w:val="000000"/>
          <w:lang w:bidi="he-IL"/>
        </w:rPr>
        <w:t xml:space="preserve">%. </w:t>
      </w:r>
    </w:p>
    <w:p w14:paraId="428C903D" w14:textId="77777777" w:rsidR="00450B6C" w:rsidRPr="001B3E35" w:rsidRDefault="00450B6C" w:rsidP="00450B6C">
      <w:pPr>
        <w:pStyle w:val="Styl"/>
        <w:ind w:left="1003"/>
        <w:jc w:val="both"/>
        <w:rPr>
          <w:color w:val="000000"/>
          <w:lang w:bidi="he-IL"/>
        </w:rPr>
      </w:pPr>
    </w:p>
    <w:p w14:paraId="2586459C" w14:textId="1A64033E" w:rsidR="006446D2" w:rsidRPr="001B3E35" w:rsidRDefault="006446D2" w:rsidP="00450B6C">
      <w:pPr>
        <w:pStyle w:val="Styl"/>
        <w:ind w:left="33"/>
        <w:jc w:val="both"/>
        <w:rPr>
          <w:color w:val="000000"/>
          <w:lang w:bidi="he-IL"/>
        </w:rPr>
      </w:pPr>
      <w:r w:rsidRPr="001B3E35">
        <w:rPr>
          <w:color w:val="000000"/>
          <w:lang w:bidi="he-IL"/>
        </w:rPr>
        <w:t xml:space="preserve">Zarówno kwoty subwencji ogólnej jak i dotacji celowych z budżetu państwa na realizację zadań </w:t>
      </w:r>
      <w:r w:rsidRPr="001B3E35">
        <w:rPr>
          <w:color w:val="000000"/>
          <w:lang w:bidi="he-IL"/>
        </w:rPr>
        <w:br/>
        <w:t>administracji rządowej</w:t>
      </w:r>
      <w:r w:rsidR="00221077" w:rsidRPr="001B3E35">
        <w:rPr>
          <w:color w:val="000000"/>
          <w:lang w:bidi="he-IL"/>
        </w:rPr>
        <w:t xml:space="preserve"> oraz na zadania własne powiatu </w:t>
      </w:r>
      <w:r w:rsidRPr="001B3E35">
        <w:rPr>
          <w:color w:val="000000"/>
          <w:lang w:bidi="he-IL"/>
        </w:rPr>
        <w:t>, są wielkościami wstępnymi i mogą ulec zm</w:t>
      </w:r>
      <w:r w:rsidR="00AF0247" w:rsidRPr="001B3E35">
        <w:rPr>
          <w:color w:val="000000"/>
          <w:lang w:bidi="he-IL"/>
        </w:rPr>
        <w:t xml:space="preserve">ianie po uchwaleniu przez Sejm </w:t>
      </w:r>
      <w:r w:rsidRPr="001B3E35">
        <w:rPr>
          <w:color w:val="000000"/>
          <w:lang w:bidi="he-IL"/>
        </w:rPr>
        <w:t xml:space="preserve">RP ustawy budżetowej na </w:t>
      </w:r>
      <w:r w:rsidR="009122AB">
        <w:rPr>
          <w:color w:val="000000"/>
          <w:lang w:bidi="he-IL"/>
        </w:rPr>
        <w:t>2021</w:t>
      </w:r>
      <w:r w:rsidRPr="001B3E35">
        <w:rPr>
          <w:color w:val="000000"/>
          <w:lang w:bidi="he-IL"/>
        </w:rPr>
        <w:t xml:space="preserve"> rok. O zmianie tych kwot ma obowiązek powiadomić powiaty: </w:t>
      </w:r>
    </w:p>
    <w:p w14:paraId="2B293628" w14:textId="0116D734" w:rsidR="006446D2" w:rsidRPr="001B3E35" w:rsidRDefault="006446D2" w:rsidP="004F5E19">
      <w:pPr>
        <w:pStyle w:val="Styl"/>
        <w:numPr>
          <w:ilvl w:val="0"/>
          <w:numId w:val="10"/>
        </w:numPr>
        <w:jc w:val="both"/>
        <w:rPr>
          <w:color w:val="000000"/>
          <w:lang w:bidi="he-IL"/>
        </w:rPr>
      </w:pPr>
      <w:r w:rsidRPr="001B3E35">
        <w:rPr>
          <w:color w:val="000000"/>
          <w:lang w:bidi="he-IL"/>
        </w:rPr>
        <w:t xml:space="preserve">Minister Finansów - w terminie 14 dni od ogłoszenia ustawy budżetowej na </w:t>
      </w:r>
      <w:r w:rsidR="009122AB">
        <w:rPr>
          <w:color w:val="000000"/>
          <w:lang w:bidi="he-IL"/>
        </w:rPr>
        <w:t>2021</w:t>
      </w:r>
      <w:r w:rsidRPr="001B3E35">
        <w:rPr>
          <w:color w:val="000000"/>
          <w:lang w:bidi="he-IL"/>
        </w:rPr>
        <w:t xml:space="preserve"> rok, zgodnie z art. 33 ust. 1 pkt 2 ustawy o dochodach jednostek samorządu terytorialnego, </w:t>
      </w:r>
    </w:p>
    <w:p w14:paraId="670F771E" w14:textId="1B77AD82" w:rsidR="006446D2" w:rsidRPr="001B3E35" w:rsidRDefault="006446D2" w:rsidP="004F5E19">
      <w:pPr>
        <w:pStyle w:val="Styl"/>
        <w:numPr>
          <w:ilvl w:val="0"/>
          <w:numId w:val="10"/>
        </w:numPr>
        <w:jc w:val="both"/>
        <w:rPr>
          <w:color w:val="000000"/>
          <w:lang w:bidi="he-IL"/>
        </w:rPr>
      </w:pPr>
      <w:r w:rsidRPr="001B3E35">
        <w:rPr>
          <w:color w:val="000000"/>
          <w:lang w:bidi="he-IL"/>
        </w:rPr>
        <w:t xml:space="preserve">Wojewoda Mazowiecki - w terminie 21 dni od dnia ogłoszenia ustawy budżetowej </w:t>
      </w:r>
      <w:r w:rsidR="00AF0247" w:rsidRPr="001B3E35">
        <w:rPr>
          <w:color w:val="000000"/>
          <w:lang w:bidi="he-IL"/>
        </w:rPr>
        <w:br/>
      </w:r>
      <w:r w:rsidRPr="001B3E35">
        <w:rPr>
          <w:color w:val="000000"/>
          <w:lang w:bidi="he-IL"/>
        </w:rPr>
        <w:t xml:space="preserve">na </w:t>
      </w:r>
      <w:r w:rsidR="009122AB">
        <w:rPr>
          <w:color w:val="000000"/>
          <w:lang w:bidi="he-IL"/>
        </w:rPr>
        <w:t>2021</w:t>
      </w:r>
      <w:r w:rsidRPr="001B3E35">
        <w:rPr>
          <w:color w:val="000000"/>
          <w:lang w:bidi="he-IL"/>
        </w:rPr>
        <w:t xml:space="preserve"> rok, zgodnie z art. 148 pkt 1 ustawy o finansach publicznych. </w:t>
      </w:r>
    </w:p>
    <w:p w14:paraId="5759AAE4" w14:textId="77777777" w:rsidR="00E74D37" w:rsidRPr="001B3E35" w:rsidRDefault="00E74D37" w:rsidP="00E74D37">
      <w:pPr>
        <w:pStyle w:val="Styl"/>
        <w:ind w:left="1012"/>
        <w:jc w:val="both"/>
        <w:rPr>
          <w:color w:val="000000"/>
          <w:lang w:bidi="he-IL"/>
        </w:rPr>
      </w:pPr>
    </w:p>
    <w:p w14:paraId="25FDC35F" w14:textId="77777777" w:rsidR="006446D2" w:rsidRPr="001B3E35" w:rsidRDefault="006446D2" w:rsidP="00E74D37">
      <w:pPr>
        <w:pStyle w:val="Styl"/>
        <w:ind w:left="33"/>
        <w:jc w:val="both"/>
        <w:rPr>
          <w:color w:val="000000"/>
          <w:lang w:bidi="he-IL"/>
        </w:rPr>
      </w:pPr>
      <w:r w:rsidRPr="001B3E35">
        <w:rPr>
          <w:color w:val="000000"/>
          <w:lang w:bidi="he-IL"/>
        </w:rPr>
        <w:t xml:space="preserve">Kwoty dotacji celowych na realizację przez Powiat </w:t>
      </w:r>
      <w:r w:rsidR="00AF0247" w:rsidRPr="001B3E35">
        <w:rPr>
          <w:color w:val="000000"/>
          <w:lang w:bidi="he-IL"/>
        </w:rPr>
        <w:t>Makowski</w:t>
      </w:r>
      <w:r w:rsidRPr="001B3E35">
        <w:rPr>
          <w:color w:val="000000"/>
          <w:lang w:bidi="he-IL"/>
        </w:rPr>
        <w:t xml:space="preserve"> zadań </w:t>
      </w:r>
      <w:r w:rsidR="00AF0247" w:rsidRPr="001B3E35">
        <w:rPr>
          <w:color w:val="000000"/>
          <w:lang w:bidi="he-IL"/>
        </w:rPr>
        <w:t xml:space="preserve">powierzonych, zostały ustalone </w:t>
      </w:r>
      <w:r w:rsidRPr="001B3E35">
        <w:rPr>
          <w:color w:val="000000"/>
          <w:lang w:bidi="he-IL"/>
        </w:rPr>
        <w:t>na podstawie porozumień podpisanych z innymi jednostkami samo</w:t>
      </w:r>
      <w:r w:rsidR="00AF0247" w:rsidRPr="001B3E35">
        <w:rPr>
          <w:color w:val="000000"/>
          <w:lang w:bidi="he-IL"/>
        </w:rPr>
        <w:t xml:space="preserve">rządu terytorialnego. Kwoty te </w:t>
      </w:r>
      <w:r w:rsidRPr="001B3E35">
        <w:rPr>
          <w:color w:val="000000"/>
          <w:lang w:bidi="he-IL"/>
        </w:rPr>
        <w:t>również mogą ulec zmianie w ciągu roku, w zależności od ilości</w:t>
      </w:r>
      <w:r w:rsidR="00AF0247" w:rsidRPr="001B3E35">
        <w:rPr>
          <w:color w:val="000000"/>
          <w:lang w:bidi="he-IL"/>
        </w:rPr>
        <w:t xml:space="preserve"> dzieci skierowanych do rodzin </w:t>
      </w:r>
      <w:r w:rsidRPr="001B3E35">
        <w:rPr>
          <w:color w:val="000000"/>
          <w:lang w:bidi="he-IL"/>
        </w:rPr>
        <w:t>zastępczych funk</w:t>
      </w:r>
      <w:r w:rsidR="00AF0247" w:rsidRPr="001B3E35">
        <w:rPr>
          <w:color w:val="000000"/>
          <w:lang w:bidi="he-IL"/>
        </w:rPr>
        <w:t xml:space="preserve">cjonujących na terenie naszego </w:t>
      </w:r>
      <w:r w:rsidRPr="001B3E35">
        <w:rPr>
          <w:color w:val="000000"/>
          <w:lang w:bidi="he-IL"/>
        </w:rPr>
        <w:t>Powiatu oraz w przypadku konieczności wprowadzenia niezbędny</w:t>
      </w:r>
      <w:r w:rsidR="00221077" w:rsidRPr="001B3E35">
        <w:rPr>
          <w:color w:val="000000"/>
          <w:lang w:bidi="he-IL"/>
        </w:rPr>
        <w:t xml:space="preserve">ch zmian </w:t>
      </w:r>
      <w:r w:rsidR="00AF0247" w:rsidRPr="001B3E35">
        <w:rPr>
          <w:color w:val="000000"/>
          <w:lang w:bidi="he-IL"/>
        </w:rPr>
        <w:t xml:space="preserve">w planowanych kwotach </w:t>
      </w:r>
      <w:r w:rsidRPr="001B3E35">
        <w:rPr>
          <w:color w:val="000000"/>
          <w:lang w:bidi="he-IL"/>
        </w:rPr>
        <w:t xml:space="preserve">na realizację innych zadań powierzonych. </w:t>
      </w:r>
    </w:p>
    <w:p w14:paraId="133CE57D" w14:textId="77777777" w:rsidR="00E74D37" w:rsidRPr="001B3E35" w:rsidRDefault="00E74D37" w:rsidP="00E74D37">
      <w:pPr>
        <w:pStyle w:val="Styl"/>
        <w:ind w:left="33"/>
        <w:jc w:val="both"/>
        <w:rPr>
          <w:color w:val="000000"/>
          <w:lang w:bidi="he-IL"/>
        </w:rPr>
      </w:pPr>
    </w:p>
    <w:p w14:paraId="223C94F3" w14:textId="629EDD4E" w:rsidR="006446D2" w:rsidRPr="001B3E35" w:rsidRDefault="006446D2" w:rsidP="00E74D37">
      <w:pPr>
        <w:pStyle w:val="Styl"/>
        <w:ind w:left="33"/>
        <w:jc w:val="both"/>
        <w:rPr>
          <w:color w:val="000000"/>
          <w:lang w:bidi="he-IL"/>
        </w:rPr>
      </w:pPr>
      <w:r w:rsidRPr="001B3E35">
        <w:rPr>
          <w:color w:val="000000"/>
          <w:lang w:bidi="he-IL"/>
        </w:rPr>
        <w:t>Kwota udziału we wpływach z podatku dochodowego od osób f</w:t>
      </w:r>
      <w:r w:rsidR="00535FB6">
        <w:rPr>
          <w:color w:val="000000"/>
          <w:lang w:bidi="he-IL"/>
        </w:rPr>
        <w:t>izycznych - wynoszącego 5</w:t>
      </w:r>
      <w:r w:rsidR="00AF0247" w:rsidRPr="001B3E35">
        <w:rPr>
          <w:color w:val="000000"/>
          <w:lang w:bidi="he-IL"/>
        </w:rPr>
        <w:t>,</w:t>
      </w:r>
      <w:r w:rsidR="00535FB6">
        <w:rPr>
          <w:color w:val="000000"/>
          <w:lang w:bidi="he-IL"/>
        </w:rPr>
        <w:t>22</w:t>
      </w:r>
      <w:r w:rsidR="00AF0247" w:rsidRPr="001B3E35">
        <w:rPr>
          <w:b/>
          <w:i/>
          <w:color w:val="000000"/>
          <w:lang w:bidi="he-IL"/>
        </w:rPr>
        <w:t>%</w:t>
      </w:r>
      <w:r w:rsidR="00AF0247" w:rsidRPr="001B3E35">
        <w:rPr>
          <w:color w:val="000000"/>
          <w:lang w:bidi="he-IL"/>
        </w:rPr>
        <w:t xml:space="preserve"> </w:t>
      </w:r>
      <w:r w:rsidRPr="001B3E35">
        <w:rPr>
          <w:color w:val="000000"/>
          <w:lang w:bidi="he-IL"/>
        </w:rPr>
        <w:t xml:space="preserve">od wpłat pochodzących od podatników tego podatku zamieszkałych na obszarze Powiatu </w:t>
      </w:r>
      <w:r w:rsidRPr="001B3E35">
        <w:rPr>
          <w:color w:val="000000"/>
          <w:lang w:bidi="he-IL"/>
        </w:rPr>
        <w:br/>
      </w:r>
      <w:r w:rsidR="00AF0247" w:rsidRPr="001B3E35">
        <w:rPr>
          <w:color w:val="000000"/>
          <w:lang w:bidi="he-IL"/>
        </w:rPr>
        <w:t>Makowskiego</w:t>
      </w:r>
      <w:r w:rsidRPr="001B3E35">
        <w:rPr>
          <w:color w:val="000000"/>
          <w:lang w:bidi="he-IL"/>
        </w:rPr>
        <w:t xml:space="preserve"> - ustalona została przez Ministra Finansów na podstawie przepisów ustawy </w:t>
      </w:r>
      <w:r w:rsidRPr="001B3E35">
        <w:rPr>
          <w:color w:val="000000"/>
          <w:lang w:bidi="he-IL"/>
        </w:rPr>
        <w:br/>
        <w:t xml:space="preserve">o dochodach jednostek samorządu terytorialnego (pismo zawiadamiające </w:t>
      </w:r>
      <w:r w:rsidR="00475EAE" w:rsidRPr="001B3E35">
        <w:rPr>
          <w:color w:val="000000"/>
        </w:rPr>
        <w:t>ST8.4750.8.</w:t>
      </w:r>
      <w:r w:rsidR="009122AB">
        <w:rPr>
          <w:color w:val="000000"/>
        </w:rPr>
        <w:t>2020</w:t>
      </w:r>
      <w:r w:rsidR="00475EAE" w:rsidRPr="001B3E35">
        <w:rPr>
          <w:color w:val="000000"/>
        </w:rPr>
        <w:t xml:space="preserve"> </w:t>
      </w:r>
      <w:r w:rsidR="00475EAE" w:rsidRPr="001B3E35">
        <w:rPr>
          <w:color w:val="000000"/>
          <w:lang w:bidi="he-IL"/>
        </w:rPr>
        <w:t>z dnia 1</w:t>
      </w:r>
      <w:r w:rsidR="00535FB6">
        <w:rPr>
          <w:color w:val="000000"/>
          <w:lang w:bidi="he-IL"/>
        </w:rPr>
        <w:t>4</w:t>
      </w:r>
      <w:r w:rsidR="00475EAE" w:rsidRPr="001B3E35">
        <w:rPr>
          <w:color w:val="000000"/>
          <w:lang w:bidi="he-IL"/>
        </w:rPr>
        <w:t xml:space="preserve"> października </w:t>
      </w:r>
      <w:r w:rsidR="009122AB">
        <w:rPr>
          <w:color w:val="000000"/>
          <w:lang w:bidi="he-IL"/>
        </w:rPr>
        <w:t>2020</w:t>
      </w:r>
      <w:r w:rsidR="00475EAE" w:rsidRPr="001B3E35">
        <w:rPr>
          <w:color w:val="000000"/>
          <w:lang w:bidi="he-IL"/>
        </w:rPr>
        <w:t xml:space="preserve"> roku</w:t>
      </w:r>
      <w:r w:rsidRPr="001B3E35">
        <w:rPr>
          <w:color w:val="000000"/>
          <w:lang w:bidi="he-IL"/>
        </w:rPr>
        <w:t xml:space="preserve">). </w:t>
      </w:r>
    </w:p>
    <w:p w14:paraId="092AEC06" w14:textId="7C06E673" w:rsidR="006446D2" w:rsidRPr="001B3E35" w:rsidRDefault="006446D2" w:rsidP="00E74D37">
      <w:pPr>
        <w:pStyle w:val="Styl"/>
        <w:ind w:left="23"/>
        <w:jc w:val="both"/>
        <w:rPr>
          <w:color w:val="000000"/>
          <w:lang w:bidi="he-IL"/>
        </w:rPr>
      </w:pPr>
      <w:r w:rsidRPr="001B3E35">
        <w:rPr>
          <w:color w:val="000000"/>
          <w:lang w:bidi="he-IL"/>
        </w:rPr>
        <w:t xml:space="preserve">Planowana kwota dochodów z udziału Powiatu w w/w podatku jest wyższa o </w:t>
      </w:r>
      <w:r w:rsidR="001F042E">
        <w:rPr>
          <w:color w:val="000000"/>
          <w:lang w:bidi="he-IL"/>
        </w:rPr>
        <w:t>395.563</w:t>
      </w:r>
      <w:r w:rsidR="00221077" w:rsidRPr="001B3E35">
        <w:rPr>
          <w:color w:val="000000"/>
          <w:lang w:bidi="he-IL"/>
        </w:rPr>
        <w:t xml:space="preserve"> zł tj.                      o </w:t>
      </w:r>
      <w:r w:rsidR="001F042E">
        <w:rPr>
          <w:color w:val="000000"/>
          <w:lang w:bidi="he-IL"/>
        </w:rPr>
        <w:t>5,2</w:t>
      </w:r>
      <w:r w:rsidR="00AF0247" w:rsidRPr="001B3E35">
        <w:rPr>
          <w:color w:val="000000"/>
          <w:lang w:bidi="he-IL"/>
        </w:rPr>
        <w:t xml:space="preserve">% od planu </w:t>
      </w:r>
      <w:r w:rsidR="00F36B1F" w:rsidRPr="001B3E35">
        <w:rPr>
          <w:color w:val="000000"/>
          <w:lang w:bidi="he-IL"/>
        </w:rPr>
        <w:t>ustalonego przez Ministerstwo Finansów</w:t>
      </w:r>
      <w:r w:rsidR="00F10A45" w:rsidRPr="001B3E35">
        <w:rPr>
          <w:color w:val="000000"/>
          <w:lang w:bidi="he-IL"/>
        </w:rPr>
        <w:t xml:space="preserve"> na </w:t>
      </w:r>
      <w:r w:rsidR="009122AB">
        <w:rPr>
          <w:color w:val="000000"/>
          <w:lang w:bidi="he-IL"/>
        </w:rPr>
        <w:t>2020</w:t>
      </w:r>
      <w:r w:rsidR="00F10A45" w:rsidRPr="001B3E35">
        <w:rPr>
          <w:color w:val="000000"/>
          <w:lang w:bidi="he-IL"/>
        </w:rPr>
        <w:t xml:space="preserve"> r.</w:t>
      </w:r>
    </w:p>
    <w:p w14:paraId="4EAD4911" w14:textId="77777777" w:rsidR="006446D2" w:rsidRDefault="006446D2" w:rsidP="00E74D37">
      <w:pPr>
        <w:pStyle w:val="Styl"/>
        <w:ind w:left="33"/>
        <w:jc w:val="both"/>
        <w:rPr>
          <w:color w:val="000000"/>
          <w:lang w:bidi="he-IL"/>
        </w:rPr>
      </w:pPr>
      <w:r w:rsidRPr="001B3E35">
        <w:rPr>
          <w:color w:val="000000"/>
          <w:lang w:bidi="he-IL"/>
        </w:rPr>
        <w:t>Wielkość przekazanej kwoty udziału w podatku dochodowym od osó</w:t>
      </w:r>
      <w:r w:rsidR="00AF0247" w:rsidRPr="001B3E35">
        <w:rPr>
          <w:color w:val="000000"/>
          <w:lang w:bidi="he-IL"/>
        </w:rPr>
        <w:t xml:space="preserve">b fizycznych nie ma charakteru </w:t>
      </w:r>
      <w:r w:rsidRPr="001B3E35">
        <w:rPr>
          <w:color w:val="000000"/>
          <w:lang w:bidi="he-IL"/>
        </w:rPr>
        <w:t xml:space="preserve">dyrektywnego a jedynie szacunkowy, ponieważ dochody podatkowe w budżecie państwa planowane są na podstawie szacunków i prognoz. </w:t>
      </w:r>
    </w:p>
    <w:p w14:paraId="68D8F56D" w14:textId="77777777" w:rsidR="00450B6C" w:rsidRPr="001B3E35" w:rsidRDefault="00450B6C" w:rsidP="00E74D37">
      <w:pPr>
        <w:pStyle w:val="Styl"/>
        <w:ind w:left="33"/>
        <w:jc w:val="both"/>
        <w:rPr>
          <w:color w:val="000000"/>
          <w:lang w:bidi="he-IL"/>
        </w:rPr>
      </w:pPr>
    </w:p>
    <w:p w14:paraId="664C5826" w14:textId="77777777" w:rsidR="004E447D" w:rsidRPr="001B3E35" w:rsidRDefault="004E447D" w:rsidP="000D67B6">
      <w:pPr>
        <w:pStyle w:val="Tekstpodstawowywcity"/>
        <w:rPr>
          <w:b/>
          <w:color w:val="000000"/>
          <w:sz w:val="24"/>
          <w:szCs w:val="24"/>
        </w:rPr>
      </w:pPr>
      <w:r w:rsidRPr="001B3E35">
        <w:rPr>
          <w:b/>
          <w:color w:val="000000"/>
          <w:sz w:val="24"/>
          <w:szCs w:val="24"/>
        </w:rPr>
        <w:t>Na planowane dochody bieżące składają się: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620"/>
      </w:tblGrid>
      <w:tr w:rsidR="00111FCF" w:rsidRPr="001B3E35" w14:paraId="5BCFB941" w14:textId="77777777" w:rsidTr="00447374">
        <w:tc>
          <w:tcPr>
            <w:tcW w:w="7630" w:type="dxa"/>
            <w:shd w:val="clear" w:color="auto" w:fill="auto"/>
          </w:tcPr>
          <w:p w14:paraId="19DE85D2" w14:textId="77777777" w:rsidR="004E447D" w:rsidRPr="001B3E35" w:rsidRDefault="004E447D" w:rsidP="004F5E19">
            <w:pPr>
              <w:numPr>
                <w:ilvl w:val="0"/>
                <w:numId w:val="8"/>
              </w:numPr>
              <w:snapToGrid w:val="0"/>
              <w:ind w:left="426"/>
              <w:rPr>
                <w:color w:val="000000"/>
              </w:rPr>
            </w:pPr>
            <w:r w:rsidRPr="001B3E35">
              <w:rPr>
                <w:color w:val="000000"/>
              </w:rPr>
              <w:t>Subwencja ogólna w kwocie</w:t>
            </w:r>
          </w:p>
        </w:tc>
        <w:tc>
          <w:tcPr>
            <w:tcW w:w="1620" w:type="dxa"/>
            <w:shd w:val="clear" w:color="auto" w:fill="auto"/>
          </w:tcPr>
          <w:p w14:paraId="08C07EDE" w14:textId="37745C70" w:rsidR="004E447D" w:rsidRPr="001B3E35" w:rsidRDefault="00535FB6" w:rsidP="000D67B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37.185.424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4BC4950C" w14:textId="77777777" w:rsidTr="00447374">
        <w:tc>
          <w:tcPr>
            <w:tcW w:w="7630" w:type="dxa"/>
            <w:shd w:val="clear" w:color="auto" w:fill="auto"/>
          </w:tcPr>
          <w:p w14:paraId="4B02CBB4" w14:textId="77777777" w:rsidR="004E447D" w:rsidRPr="001B3E35" w:rsidRDefault="004E447D" w:rsidP="000D67B6">
            <w:pPr>
              <w:snapToGrid w:val="0"/>
              <w:ind w:left="426"/>
              <w:rPr>
                <w:color w:val="000000"/>
              </w:rPr>
            </w:pPr>
            <w:r w:rsidRPr="001B3E35">
              <w:rPr>
                <w:color w:val="000000"/>
              </w:rPr>
              <w:t>Na kwotę subwencji ogólnej składa się:</w:t>
            </w:r>
          </w:p>
        </w:tc>
        <w:tc>
          <w:tcPr>
            <w:tcW w:w="1620" w:type="dxa"/>
            <w:shd w:val="clear" w:color="auto" w:fill="auto"/>
          </w:tcPr>
          <w:p w14:paraId="454D911B" w14:textId="77777777" w:rsidR="004E447D" w:rsidRPr="001B3E35" w:rsidRDefault="004E447D" w:rsidP="000D67B6">
            <w:pPr>
              <w:snapToGrid w:val="0"/>
              <w:jc w:val="right"/>
              <w:rPr>
                <w:color w:val="000000"/>
              </w:rPr>
            </w:pPr>
          </w:p>
        </w:tc>
      </w:tr>
      <w:tr w:rsidR="00111FCF" w:rsidRPr="001B3E35" w14:paraId="73F1CF54" w14:textId="77777777" w:rsidTr="00447374">
        <w:tc>
          <w:tcPr>
            <w:tcW w:w="7630" w:type="dxa"/>
            <w:shd w:val="clear" w:color="auto" w:fill="auto"/>
          </w:tcPr>
          <w:p w14:paraId="4F96B7D6" w14:textId="77777777" w:rsidR="004E447D" w:rsidRPr="001B3E35" w:rsidRDefault="004E447D" w:rsidP="000D67B6">
            <w:pPr>
              <w:snapToGrid w:val="0"/>
              <w:ind w:left="426"/>
              <w:rPr>
                <w:color w:val="000000"/>
              </w:rPr>
            </w:pPr>
            <w:r w:rsidRPr="001B3E35">
              <w:rPr>
                <w:color w:val="000000"/>
              </w:rPr>
              <w:t xml:space="preserve">- część oświatowa subwencji ogólnej </w:t>
            </w:r>
          </w:p>
        </w:tc>
        <w:tc>
          <w:tcPr>
            <w:tcW w:w="1620" w:type="dxa"/>
            <w:shd w:val="clear" w:color="auto" w:fill="auto"/>
          </w:tcPr>
          <w:p w14:paraId="64177BB6" w14:textId="6D596F54" w:rsidR="004E447D" w:rsidRPr="001B3E35" w:rsidRDefault="00535FB6" w:rsidP="004D46C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18.534.922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24051F46" w14:textId="77777777" w:rsidTr="00447374">
        <w:tc>
          <w:tcPr>
            <w:tcW w:w="7630" w:type="dxa"/>
            <w:shd w:val="clear" w:color="auto" w:fill="auto"/>
          </w:tcPr>
          <w:p w14:paraId="1EABBE08" w14:textId="77777777" w:rsidR="004E447D" w:rsidRPr="001B3E35" w:rsidRDefault="004E447D" w:rsidP="000D67B6">
            <w:pPr>
              <w:snapToGrid w:val="0"/>
              <w:ind w:left="426"/>
              <w:rPr>
                <w:color w:val="000000"/>
              </w:rPr>
            </w:pPr>
            <w:r w:rsidRPr="001B3E35">
              <w:rPr>
                <w:color w:val="000000"/>
              </w:rPr>
              <w:t xml:space="preserve">- część wyrównawcza subwencji ogólnej </w:t>
            </w:r>
          </w:p>
        </w:tc>
        <w:tc>
          <w:tcPr>
            <w:tcW w:w="1620" w:type="dxa"/>
            <w:shd w:val="clear" w:color="auto" w:fill="auto"/>
          </w:tcPr>
          <w:p w14:paraId="3DA5FDC4" w14:textId="732AE648" w:rsidR="004E447D" w:rsidRPr="001B3E35" w:rsidRDefault="00535FB6" w:rsidP="000D67B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15.509.794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25E8E651" w14:textId="77777777" w:rsidTr="00447374">
        <w:trPr>
          <w:trHeight w:val="284"/>
        </w:trPr>
        <w:tc>
          <w:tcPr>
            <w:tcW w:w="7630" w:type="dxa"/>
            <w:shd w:val="clear" w:color="auto" w:fill="auto"/>
          </w:tcPr>
          <w:p w14:paraId="738D7673" w14:textId="77777777" w:rsidR="004E447D" w:rsidRPr="001B3E35" w:rsidRDefault="004E447D" w:rsidP="000D67B6">
            <w:pPr>
              <w:snapToGrid w:val="0"/>
              <w:ind w:left="426"/>
              <w:rPr>
                <w:color w:val="000000"/>
              </w:rPr>
            </w:pPr>
            <w:r w:rsidRPr="001B3E35">
              <w:rPr>
                <w:color w:val="000000"/>
              </w:rPr>
              <w:t xml:space="preserve">- część równoważąca subwencji ogólnej </w:t>
            </w:r>
          </w:p>
        </w:tc>
        <w:tc>
          <w:tcPr>
            <w:tcW w:w="1620" w:type="dxa"/>
            <w:shd w:val="clear" w:color="auto" w:fill="auto"/>
          </w:tcPr>
          <w:p w14:paraId="1506188F" w14:textId="003F9331" w:rsidR="004E447D" w:rsidRPr="001B3E35" w:rsidRDefault="00535FB6" w:rsidP="001C58D4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3.140.708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7DAD8895" w14:textId="77777777" w:rsidTr="00447374">
        <w:trPr>
          <w:cantSplit/>
          <w:trHeight w:val="686"/>
        </w:trPr>
        <w:tc>
          <w:tcPr>
            <w:tcW w:w="7630" w:type="dxa"/>
            <w:shd w:val="clear" w:color="auto" w:fill="auto"/>
          </w:tcPr>
          <w:p w14:paraId="72D86606" w14:textId="77777777" w:rsidR="004E447D" w:rsidRPr="001B3E35" w:rsidRDefault="004E447D" w:rsidP="004F5E19">
            <w:pPr>
              <w:numPr>
                <w:ilvl w:val="0"/>
                <w:numId w:val="8"/>
              </w:numPr>
              <w:snapToGrid w:val="0"/>
              <w:ind w:left="426"/>
              <w:jc w:val="both"/>
              <w:rPr>
                <w:color w:val="000000"/>
              </w:rPr>
            </w:pPr>
            <w:r w:rsidRPr="001B3E35">
              <w:rPr>
                <w:color w:val="000000"/>
              </w:rPr>
              <w:t>Dotacje celowe otrzymane z budżetu państwa na realizację zadań</w:t>
            </w:r>
          </w:p>
          <w:p w14:paraId="72CEE1A6" w14:textId="77777777" w:rsidR="004E447D" w:rsidRPr="001B3E35" w:rsidRDefault="004E447D" w:rsidP="005D1FAF">
            <w:pPr>
              <w:ind w:left="426"/>
              <w:jc w:val="both"/>
              <w:rPr>
                <w:color w:val="000000"/>
              </w:rPr>
            </w:pPr>
            <w:r w:rsidRPr="001B3E35">
              <w:rPr>
                <w:color w:val="000000"/>
              </w:rPr>
              <w:t>z zakresu administracji rządowej i innych  zadań zleconych</w:t>
            </w:r>
          </w:p>
          <w:p w14:paraId="05B385AF" w14:textId="77777777" w:rsidR="004E447D" w:rsidRPr="001B3E35" w:rsidRDefault="004E447D" w:rsidP="005D1FAF">
            <w:pPr>
              <w:ind w:left="426"/>
              <w:jc w:val="both"/>
              <w:rPr>
                <w:color w:val="000000"/>
              </w:rPr>
            </w:pPr>
            <w:r w:rsidRPr="001B3E35">
              <w:rPr>
                <w:color w:val="000000"/>
              </w:rPr>
              <w:t xml:space="preserve">powiatowi w wysokości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31C3F19" w14:textId="36FA7BEB" w:rsidR="004E447D" w:rsidRPr="001B3E35" w:rsidRDefault="00535FB6" w:rsidP="001C58D4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10.214.326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3448D959" w14:textId="77777777" w:rsidTr="00C4370A">
        <w:tc>
          <w:tcPr>
            <w:tcW w:w="7630" w:type="dxa"/>
            <w:shd w:val="clear" w:color="auto" w:fill="auto"/>
          </w:tcPr>
          <w:p w14:paraId="055DA88E" w14:textId="77777777" w:rsidR="005D1FAF" w:rsidRPr="001B3E35" w:rsidRDefault="005D1FAF" w:rsidP="004F5E19">
            <w:pPr>
              <w:numPr>
                <w:ilvl w:val="0"/>
                <w:numId w:val="8"/>
              </w:numPr>
              <w:snapToGrid w:val="0"/>
              <w:ind w:left="426"/>
              <w:jc w:val="both"/>
              <w:rPr>
                <w:color w:val="000000"/>
              </w:rPr>
            </w:pPr>
            <w:r w:rsidRPr="001B3E35">
              <w:rPr>
                <w:color w:val="000000"/>
              </w:rPr>
              <w:lastRenderedPageBreak/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517FCC4" w14:textId="7A84E98B" w:rsidR="005D1FAF" w:rsidRPr="001B3E35" w:rsidRDefault="00535FB6" w:rsidP="00C43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84.800</w:t>
            </w:r>
            <w:r w:rsidR="005D1FAF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50C13715" w14:textId="77777777" w:rsidTr="00C4370A">
        <w:tc>
          <w:tcPr>
            <w:tcW w:w="7630" w:type="dxa"/>
            <w:shd w:val="clear" w:color="auto" w:fill="auto"/>
          </w:tcPr>
          <w:p w14:paraId="69C705C5" w14:textId="77777777" w:rsidR="004E447D" w:rsidRPr="001B3E35" w:rsidRDefault="004E447D" w:rsidP="004F5E19">
            <w:pPr>
              <w:numPr>
                <w:ilvl w:val="0"/>
                <w:numId w:val="8"/>
              </w:numPr>
              <w:snapToGrid w:val="0"/>
              <w:ind w:left="426"/>
              <w:jc w:val="both"/>
              <w:rPr>
                <w:color w:val="000000"/>
              </w:rPr>
            </w:pPr>
            <w:r w:rsidRPr="001B3E35">
              <w:rPr>
                <w:color w:val="000000"/>
              </w:rPr>
              <w:t xml:space="preserve">Dotacje celowe otrzymane z budżetu państwa na  realizację  </w:t>
            </w:r>
          </w:p>
          <w:p w14:paraId="133539A0" w14:textId="77777777" w:rsidR="004E447D" w:rsidRPr="001B3E35" w:rsidRDefault="004E447D" w:rsidP="000D67B6">
            <w:pPr>
              <w:ind w:left="426"/>
              <w:jc w:val="both"/>
              <w:rPr>
                <w:color w:val="000000"/>
              </w:rPr>
            </w:pPr>
            <w:r w:rsidRPr="001B3E35">
              <w:rPr>
                <w:color w:val="000000"/>
              </w:rPr>
              <w:t>zadań własnych powiatu w wysokości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BF0678B" w14:textId="26748C53" w:rsidR="004E447D" w:rsidRPr="001B3E35" w:rsidRDefault="00535FB6" w:rsidP="00C43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72.000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04205F0B" w14:textId="77777777" w:rsidTr="00221077">
        <w:tc>
          <w:tcPr>
            <w:tcW w:w="7630" w:type="dxa"/>
            <w:shd w:val="clear" w:color="auto" w:fill="auto"/>
          </w:tcPr>
          <w:p w14:paraId="1F6AF693" w14:textId="77777777" w:rsidR="004E447D" w:rsidRPr="001B3E35" w:rsidRDefault="004E447D" w:rsidP="004F5E19">
            <w:pPr>
              <w:numPr>
                <w:ilvl w:val="0"/>
                <w:numId w:val="8"/>
              </w:numPr>
              <w:snapToGrid w:val="0"/>
              <w:ind w:left="426"/>
              <w:jc w:val="both"/>
              <w:rPr>
                <w:color w:val="000000"/>
              </w:rPr>
            </w:pPr>
            <w:r w:rsidRPr="001B3E35">
              <w:rPr>
                <w:color w:val="000000"/>
              </w:rPr>
              <w:t xml:space="preserve">Dotacje celowe otrzymane z powiatów na zadania bieżące w wysokości związane z: </w:t>
            </w:r>
          </w:p>
          <w:p w14:paraId="658225FD" w14:textId="357B663F" w:rsidR="004E447D" w:rsidRPr="006A2058" w:rsidRDefault="004E447D" w:rsidP="000D67B6">
            <w:pPr>
              <w:ind w:left="426"/>
              <w:jc w:val="both"/>
              <w:rPr>
                <w:color w:val="000000" w:themeColor="text1"/>
              </w:rPr>
            </w:pPr>
            <w:r w:rsidRPr="001B3E35">
              <w:rPr>
                <w:color w:val="000000"/>
              </w:rPr>
              <w:t>- poniesie</w:t>
            </w:r>
            <w:r w:rsidR="00DD74BC" w:rsidRPr="001B3E35">
              <w:rPr>
                <w:color w:val="000000"/>
              </w:rPr>
              <w:t>niem kosztów za pobyt dzieci w pieczy</w:t>
            </w:r>
            <w:r w:rsidRPr="001B3E35">
              <w:rPr>
                <w:color w:val="000000"/>
              </w:rPr>
              <w:t xml:space="preserve"> </w:t>
            </w:r>
            <w:r w:rsidR="00DD74BC" w:rsidRPr="001B3E35">
              <w:rPr>
                <w:color w:val="000000"/>
              </w:rPr>
              <w:t xml:space="preserve">zastępczej </w:t>
            </w:r>
            <w:r w:rsidR="00535FB6">
              <w:rPr>
                <w:color w:val="000000" w:themeColor="text1"/>
              </w:rPr>
              <w:t>384 772</w:t>
            </w:r>
            <w:r w:rsidRPr="006A2058">
              <w:rPr>
                <w:color w:val="000000" w:themeColor="text1"/>
              </w:rPr>
              <w:t xml:space="preserve"> zł,</w:t>
            </w:r>
          </w:p>
          <w:p w14:paraId="4CF84AC7" w14:textId="77777777" w:rsidR="00DD74BC" w:rsidRPr="001B3E35" w:rsidRDefault="004E447D" w:rsidP="000D67B6">
            <w:pPr>
              <w:ind w:left="426"/>
              <w:jc w:val="both"/>
              <w:rPr>
                <w:color w:val="000000"/>
              </w:rPr>
            </w:pPr>
            <w:r w:rsidRPr="001B3E35">
              <w:rPr>
                <w:color w:val="000000"/>
              </w:rPr>
              <w:t>- opiniowanie</w:t>
            </w:r>
            <w:r w:rsidR="00DD74BC" w:rsidRPr="001B3E35">
              <w:rPr>
                <w:color w:val="000000"/>
              </w:rPr>
              <w:t>m</w:t>
            </w:r>
            <w:r w:rsidRPr="001B3E35">
              <w:rPr>
                <w:color w:val="000000"/>
              </w:rPr>
              <w:t xml:space="preserve"> planów  zagospodarowania przestrzennego</w:t>
            </w:r>
          </w:p>
          <w:p w14:paraId="6C599566" w14:textId="3709EFE4" w:rsidR="004E447D" w:rsidRPr="001B3E35" w:rsidRDefault="004E447D" w:rsidP="005D1FAF">
            <w:pPr>
              <w:ind w:left="567"/>
              <w:jc w:val="both"/>
              <w:rPr>
                <w:color w:val="000000"/>
              </w:rPr>
            </w:pPr>
            <w:r w:rsidRPr="001B3E35">
              <w:rPr>
                <w:color w:val="000000"/>
              </w:rPr>
              <w:t xml:space="preserve">gmin  </w:t>
            </w:r>
            <w:r w:rsidR="005D1FAF" w:rsidRPr="006A2058">
              <w:rPr>
                <w:color w:val="000000" w:themeColor="text1"/>
              </w:rPr>
              <w:t>2</w:t>
            </w:r>
            <w:r w:rsidR="006A2058" w:rsidRPr="006A2058">
              <w:rPr>
                <w:color w:val="000000" w:themeColor="text1"/>
              </w:rPr>
              <w:t xml:space="preserve"> 965</w:t>
            </w:r>
            <w:r w:rsidRPr="006A2058">
              <w:rPr>
                <w:color w:val="000000" w:themeColor="text1"/>
              </w:rPr>
              <w:t xml:space="preserve"> zł.</w:t>
            </w:r>
            <w:r w:rsidRPr="001B3E35">
              <w:rPr>
                <w:color w:val="000000"/>
              </w:rPr>
              <w:t xml:space="preserve">    </w:t>
            </w:r>
          </w:p>
        </w:tc>
        <w:tc>
          <w:tcPr>
            <w:tcW w:w="1620" w:type="dxa"/>
            <w:shd w:val="clear" w:color="auto" w:fill="auto"/>
          </w:tcPr>
          <w:p w14:paraId="43C5537B" w14:textId="65137313" w:rsidR="004E447D" w:rsidRPr="001B3E35" w:rsidRDefault="00535FB6" w:rsidP="00221077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387.737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1C7C1CA5" w14:textId="77777777" w:rsidTr="00447374">
        <w:tc>
          <w:tcPr>
            <w:tcW w:w="7630" w:type="dxa"/>
            <w:shd w:val="clear" w:color="auto" w:fill="auto"/>
          </w:tcPr>
          <w:p w14:paraId="68EAD5CD" w14:textId="77777777" w:rsidR="004E447D" w:rsidRPr="001B3E35" w:rsidRDefault="004E447D" w:rsidP="004F5E19">
            <w:pPr>
              <w:numPr>
                <w:ilvl w:val="0"/>
                <w:numId w:val="8"/>
              </w:numPr>
              <w:snapToGrid w:val="0"/>
              <w:ind w:left="426"/>
              <w:jc w:val="both"/>
              <w:rPr>
                <w:color w:val="000000"/>
              </w:rPr>
            </w:pPr>
            <w:r w:rsidRPr="001B3E35">
              <w:rPr>
                <w:color w:val="000000"/>
              </w:rPr>
              <w:t xml:space="preserve">Środki przekazane z Agencji Restrukturyzacji i Modernizacji  </w:t>
            </w:r>
          </w:p>
          <w:p w14:paraId="14190B24" w14:textId="77777777" w:rsidR="004E447D" w:rsidRPr="001B3E35" w:rsidRDefault="004E447D" w:rsidP="000D67B6">
            <w:pPr>
              <w:ind w:left="426"/>
              <w:jc w:val="both"/>
              <w:rPr>
                <w:color w:val="000000"/>
              </w:rPr>
            </w:pPr>
            <w:r w:rsidRPr="001B3E35">
              <w:rPr>
                <w:color w:val="000000"/>
              </w:rPr>
              <w:t xml:space="preserve">Rolnictwa z przeznaczeniem na wypłaty ekwiwalentów należnych   </w:t>
            </w:r>
          </w:p>
          <w:p w14:paraId="1FCD2C9C" w14:textId="77777777" w:rsidR="004E447D" w:rsidRPr="001B3E35" w:rsidRDefault="004E447D" w:rsidP="00C4370A">
            <w:pPr>
              <w:ind w:left="426"/>
              <w:jc w:val="both"/>
              <w:rPr>
                <w:color w:val="000000"/>
              </w:rPr>
            </w:pPr>
            <w:r w:rsidRPr="001B3E35">
              <w:rPr>
                <w:color w:val="000000"/>
              </w:rPr>
              <w:t xml:space="preserve">właścicielom gruntów za wyłączenie tych gruntów z upraw rolnych </w:t>
            </w:r>
            <w:r w:rsidR="00C4370A" w:rsidRPr="001B3E35">
              <w:rPr>
                <w:color w:val="000000"/>
              </w:rPr>
              <w:br/>
            </w:r>
            <w:r w:rsidRPr="001B3E35">
              <w:rPr>
                <w:color w:val="000000"/>
              </w:rPr>
              <w:t xml:space="preserve">i prowadzenie upraw leśnych w wysokości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352FEB" w14:textId="74350051" w:rsidR="004E447D" w:rsidRPr="001B3E35" w:rsidRDefault="00535FB6" w:rsidP="000D67B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245.876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688AA083" w14:textId="77777777" w:rsidTr="00447374">
        <w:trPr>
          <w:trHeight w:val="602"/>
        </w:trPr>
        <w:tc>
          <w:tcPr>
            <w:tcW w:w="7630" w:type="dxa"/>
            <w:shd w:val="clear" w:color="auto" w:fill="auto"/>
          </w:tcPr>
          <w:p w14:paraId="6063AA59" w14:textId="77777777" w:rsidR="004E447D" w:rsidRPr="001B3E35" w:rsidRDefault="004E447D" w:rsidP="004F5E19">
            <w:pPr>
              <w:numPr>
                <w:ilvl w:val="0"/>
                <w:numId w:val="8"/>
              </w:numPr>
              <w:snapToGrid w:val="0"/>
              <w:ind w:left="426"/>
              <w:rPr>
                <w:color w:val="000000"/>
              </w:rPr>
            </w:pPr>
            <w:r w:rsidRPr="001B3E35">
              <w:rPr>
                <w:color w:val="000000"/>
              </w:rPr>
              <w:t xml:space="preserve">Dochody z tytułu udziału we wpływach z podatku  </w:t>
            </w:r>
          </w:p>
          <w:p w14:paraId="6A8B1250" w14:textId="77777777" w:rsidR="004E447D" w:rsidRPr="001B3E35" w:rsidRDefault="004E447D" w:rsidP="000D67B6">
            <w:pPr>
              <w:ind w:left="426"/>
              <w:rPr>
                <w:color w:val="000000"/>
              </w:rPr>
            </w:pPr>
            <w:r w:rsidRPr="001B3E35">
              <w:rPr>
                <w:color w:val="000000"/>
              </w:rPr>
              <w:t>dochodowego od osób fizycznych w wysokości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44A7C2C" w14:textId="0AA5E561" w:rsidR="004E447D" w:rsidRPr="001B3E35" w:rsidRDefault="005D1FAF" w:rsidP="00535FB6">
            <w:pPr>
              <w:jc w:val="right"/>
              <w:rPr>
                <w:color w:val="000000"/>
              </w:rPr>
            </w:pPr>
            <w:r w:rsidRPr="001B3E35">
              <w:rPr>
                <w:color w:val="000000"/>
              </w:rPr>
              <w:t>7.</w:t>
            </w:r>
            <w:r w:rsidR="00535FB6">
              <w:rPr>
                <w:color w:val="000000"/>
              </w:rPr>
              <w:t xml:space="preserve">984.471 </w:t>
            </w:r>
            <w:r w:rsidR="00E1533B" w:rsidRPr="001B3E35">
              <w:rPr>
                <w:color w:val="000000"/>
              </w:rPr>
              <w:t>zł</w:t>
            </w:r>
          </w:p>
        </w:tc>
      </w:tr>
      <w:tr w:rsidR="00111FCF" w:rsidRPr="001B3E35" w14:paraId="21631136" w14:textId="77777777" w:rsidTr="00447374">
        <w:tc>
          <w:tcPr>
            <w:tcW w:w="7630" w:type="dxa"/>
            <w:shd w:val="clear" w:color="auto" w:fill="auto"/>
          </w:tcPr>
          <w:p w14:paraId="293CBD99" w14:textId="77777777" w:rsidR="004E447D" w:rsidRPr="001B3E35" w:rsidRDefault="004E447D" w:rsidP="004F5E19">
            <w:pPr>
              <w:numPr>
                <w:ilvl w:val="0"/>
                <w:numId w:val="8"/>
              </w:numPr>
              <w:snapToGrid w:val="0"/>
              <w:ind w:left="426"/>
              <w:rPr>
                <w:color w:val="000000"/>
              </w:rPr>
            </w:pPr>
            <w:r w:rsidRPr="001B3E35">
              <w:rPr>
                <w:color w:val="000000"/>
              </w:rPr>
              <w:t xml:space="preserve">Dochody z tytułu udziału we wpływach z podatku  </w:t>
            </w:r>
          </w:p>
          <w:p w14:paraId="1A4261AA" w14:textId="77777777" w:rsidR="004E447D" w:rsidRPr="001B3E35" w:rsidRDefault="004E447D" w:rsidP="000D67B6">
            <w:pPr>
              <w:ind w:left="426"/>
              <w:rPr>
                <w:color w:val="000000"/>
              </w:rPr>
            </w:pPr>
            <w:r w:rsidRPr="001B3E35">
              <w:rPr>
                <w:color w:val="000000"/>
              </w:rPr>
              <w:t>dochodowego od osób prawnych w wysokości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FA96A61" w14:textId="5489D9FB" w:rsidR="004E447D" w:rsidRPr="001B3E35" w:rsidRDefault="0008163F" w:rsidP="000D67B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B50C84">
              <w:rPr>
                <w:color w:val="000000"/>
              </w:rPr>
              <w:t>.</w:t>
            </w:r>
            <w:r>
              <w:rPr>
                <w:color w:val="000000"/>
              </w:rPr>
              <w:t>000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1623DC93" w14:textId="77777777" w:rsidTr="00CA01BA">
        <w:tc>
          <w:tcPr>
            <w:tcW w:w="7630" w:type="dxa"/>
            <w:shd w:val="clear" w:color="auto" w:fill="auto"/>
          </w:tcPr>
          <w:p w14:paraId="709815C3" w14:textId="77777777" w:rsidR="004E447D" w:rsidRPr="001B3E35" w:rsidRDefault="00CA01BA" w:rsidP="004F5E19">
            <w:pPr>
              <w:numPr>
                <w:ilvl w:val="0"/>
                <w:numId w:val="8"/>
              </w:numPr>
              <w:snapToGrid w:val="0"/>
              <w:ind w:left="426"/>
              <w:rPr>
                <w:color w:val="000000"/>
              </w:rPr>
            </w:pPr>
            <w:r w:rsidRPr="001B3E35">
              <w:rPr>
                <w:color w:val="000000"/>
              </w:rPr>
              <w:t>Dotacj</w:t>
            </w:r>
            <w:r w:rsidR="00EA39B3" w:rsidRPr="001B3E35">
              <w:rPr>
                <w:color w:val="000000"/>
              </w:rPr>
              <w:t>e</w:t>
            </w:r>
            <w:r w:rsidRPr="001B3E35">
              <w:rPr>
                <w:color w:val="000000"/>
              </w:rPr>
              <w:t xml:space="preserve"> celow</w:t>
            </w:r>
            <w:r w:rsidR="00EA39B3" w:rsidRPr="001B3E35">
              <w:rPr>
                <w:color w:val="000000"/>
              </w:rPr>
              <w:t>e</w:t>
            </w:r>
            <w:r w:rsidRPr="001B3E35">
              <w:rPr>
                <w:color w:val="000000"/>
              </w:rPr>
              <w:t xml:space="preserve"> otrzymane z tytułu pomocy finansowej </w:t>
            </w:r>
            <w:r w:rsidR="001C3A63" w:rsidRPr="001B3E35">
              <w:rPr>
                <w:color w:val="000000"/>
              </w:rPr>
              <w:t>udzielonej między jednostkami samorządu terytorialnego</w:t>
            </w:r>
            <w:r w:rsidRPr="001B3E35">
              <w:rPr>
                <w:color w:val="000000"/>
              </w:rPr>
              <w:t xml:space="preserve"> na dofinansowanie własnych zadań bieżących</w:t>
            </w:r>
            <w:r w:rsidR="0029738D" w:rsidRPr="001B3E35">
              <w:rPr>
                <w:color w:val="000000"/>
              </w:rPr>
              <w:t xml:space="preserve"> w wysokości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587CF2E" w14:textId="1C4A0A43" w:rsidR="004E447D" w:rsidRPr="001B3E35" w:rsidRDefault="00752491" w:rsidP="005D1FAF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163F">
              <w:rPr>
                <w:color w:val="000000"/>
              </w:rPr>
              <w:t>2</w:t>
            </w:r>
            <w:r w:rsidR="00C4370A" w:rsidRPr="001B3E35">
              <w:rPr>
                <w:color w:val="000000"/>
              </w:rPr>
              <w:t>.</w:t>
            </w:r>
            <w:r w:rsidR="005D1FAF" w:rsidRPr="001B3E35">
              <w:rPr>
                <w:color w:val="000000"/>
              </w:rPr>
              <w:t>5</w:t>
            </w:r>
            <w:r w:rsidR="00C4370A" w:rsidRPr="001B3E35">
              <w:rPr>
                <w:color w:val="000000"/>
              </w:rPr>
              <w:t>00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715662A7" w14:textId="77777777" w:rsidTr="00C4370A">
        <w:tc>
          <w:tcPr>
            <w:tcW w:w="7630" w:type="dxa"/>
            <w:shd w:val="clear" w:color="auto" w:fill="auto"/>
          </w:tcPr>
          <w:p w14:paraId="78D1A41A" w14:textId="77777777" w:rsidR="005F0926" w:rsidRPr="001B3E35" w:rsidRDefault="005F0926" w:rsidP="004F5E19">
            <w:pPr>
              <w:numPr>
                <w:ilvl w:val="0"/>
                <w:numId w:val="8"/>
              </w:numPr>
              <w:tabs>
                <w:tab w:val="left" w:pos="426"/>
              </w:tabs>
              <w:snapToGrid w:val="0"/>
              <w:ind w:left="426"/>
              <w:rPr>
                <w:color w:val="000000"/>
              </w:rPr>
            </w:pPr>
            <w:r w:rsidRPr="001B3E35">
              <w:rPr>
                <w:color w:val="000000"/>
              </w:rPr>
              <w:t xml:space="preserve">Środki z Funduszu Pracy otrzymane przez powiat na dofinansowanie wynagrodzeń i składek ZUS pracowników PUP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917C33" w14:textId="2E558D87" w:rsidR="00DE4B57" w:rsidRPr="001B3E35" w:rsidRDefault="00535FB6" w:rsidP="001C58D4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301.500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487353F8" w14:textId="77777777" w:rsidTr="00447374">
        <w:tc>
          <w:tcPr>
            <w:tcW w:w="7630" w:type="dxa"/>
            <w:shd w:val="clear" w:color="auto" w:fill="auto"/>
          </w:tcPr>
          <w:p w14:paraId="1A138E5E" w14:textId="79E62590" w:rsidR="004D46CB" w:rsidRPr="001B3E35" w:rsidRDefault="004D46CB" w:rsidP="004F5E19">
            <w:pPr>
              <w:numPr>
                <w:ilvl w:val="0"/>
                <w:numId w:val="8"/>
              </w:numPr>
              <w:snapToGrid w:val="0"/>
              <w:ind w:left="426"/>
              <w:rPr>
                <w:color w:val="000000"/>
              </w:rPr>
            </w:pPr>
            <w:r w:rsidRPr="001B3E35">
              <w:rPr>
                <w:color w:val="000000"/>
              </w:rPr>
              <w:t>Dotacja z WFOŚiGW</w:t>
            </w:r>
            <w:r w:rsidR="006A2058">
              <w:rPr>
                <w:color w:val="000000"/>
              </w:rPr>
              <w:t xml:space="preserve"> i lasów państwowych</w:t>
            </w:r>
            <w:r w:rsidRPr="001B3E35">
              <w:rPr>
                <w:color w:val="000000"/>
              </w:rPr>
              <w:t xml:space="preserve"> na projekt ekologiczny</w:t>
            </w:r>
            <w:r w:rsidR="005D1FAF" w:rsidRPr="001B3E35">
              <w:rPr>
                <w:color w:val="000000"/>
              </w:rPr>
              <w:t xml:space="preserve"> oraz p</w:t>
            </w:r>
            <w:r w:rsidR="00752491">
              <w:rPr>
                <w:color w:val="000000"/>
              </w:rPr>
              <w:t>lany</w:t>
            </w:r>
            <w:r w:rsidR="005D1FAF" w:rsidRPr="001B3E35">
              <w:rPr>
                <w:color w:val="000000"/>
              </w:rPr>
              <w:t xml:space="preserve"> urządzania las</w:t>
            </w:r>
            <w:r w:rsidR="00752491">
              <w:rPr>
                <w:color w:val="000000"/>
              </w:rPr>
              <w:t>u</w:t>
            </w:r>
          </w:p>
        </w:tc>
        <w:tc>
          <w:tcPr>
            <w:tcW w:w="1620" w:type="dxa"/>
            <w:shd w:val="clear" w:color="auto" w:fill="auto"/>
          </w:tcPr>
          <w:p w14:paraId="7B495CA0" w14:textId="36A486D0" w:rsidR="004D46CB" w:rsidRPr="006A2058" w:rsidRDefault="006A2058" w:rsidP="00327DAF">
            <w:pPr>
              <w:snapToGrid w:val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35FB6">
              <w:rPr>
                <w:color w:val="000000" w:themeColor="text1"/>
              </w:rPr>
              <w:t>03</w:t>
            </w:r>
            <w:r w:rsidR="00B50C84">
              <w:rPr>
                <w:color w:val="000000" w:themeColor="text1"/>
              </w:rPr>
              <w:t>.6</w:t>
            </w:r>
            <w:r w:rsidR="00327DAF">
              <w:rPr>
                <w:color w:val="000000" w:themeColor="text1"/>
              </w:rPr>
              <w:t>89</w:t>
            </w:r>
            <w:r w:rsidR="000021A1" w:rsidRPr="006A2058">
              <w:rPr>
                <w:color w:val="000000" w:themeColor="text1"/>
              </w:rPr>
              <w:t xml:space="preserve"> zł</w:t>
            </w:r>
          </w:p>
        </w:tc>
      </w:tr>
      <w:tr w:rsidR="00450B6C" w:rsidRPr="001B3E35" w14:paraId="37E12847" w14:textId="77777777" w:rsidTr="00447374">
        <w:tc>
          <w:tcPr>
            <w:tcW w:w="7630" w:type="dxa"/>
            <w:shd w:val="clear" w:color="auto" w:fill="auto"/>
          </w:tcPr>
          <w:p w14:paraId="0B693607" w14:textId="36249466" w:rsidR="00450B6C" w:rsidRPr="001B3E35" w:rsidRDefault="00450B6C" w:rsidP="004F5E19">
            <w:pPr>
              <w:numPr>
                <w:ilvl w:val="0"/>
                <w:numId w:val="8"/>
              </w:numPr>
              <w:snapToGrid w:val="0"/>
              <w:ind w:left="426"/>
              <w:rPr>
                <w:color w:val="000000"/>
              </w:rPr>
            </w:pPr>
            <w:r>
              <w:rPr>
                <w:color w:val="000000"/>
              </w:rPr>
              <w:t xml:space="preserve">Środki z Unii Europejskiej na realizację projektu </w:t>
            </w:r>
            <w:r w:rsidR="00535FB6">
              <w:rPr>
                <w:color w:val="000000"/>
              </w:rPr>
              <w:t>Między</w:t>
            </w:r>
            <w:r>
              <w:rPr>
                <w:color w:val="000000"/>
              </w:rPr>
              <w:t>narodowa mobilność uczniów i absolwentów oraz kadry kształcenia zawodowego</w:t>
            </w:r>
          </w:p>
        </w:tc>
        <w:tc>
          <w:tcPr>
            <w:tcW w:w="1620" w:type="dxa"/>
            <w:shd w:val="clear" w:color="auto" w:fill="auto"/>
          </w:tcPr>
          <w:p w14:paraId="5E4A515B" w14:textId="77777777" w:rsidR="00450B6C" w:rsidRPr="006A2058" w:rsidRDefault="00450B6C" w:rsidP="005D1FAF">
            <w:pPr>
              <w:snapToGrid w:val="0"/>
              <w:jc w:val="right"/>
              <w:rPr>
                <w:color w:val="000000" w:themeColor="text1"/>
              </w:rPr>
            </w:pPr>
          </w:p>
          <w:p w14:paraId="641FED58" w14:textId="0D36E17E" w:rsidR="00450B6C" w:rsidRPr="006A2058" w:rsidRDefault="00535FB6" w:rsidP="005D1FAF">
            <w:pPr>
              <w:snapToGrid w:val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492.817</w:t>
            </w:r>
            <w:r w:rsidR="00450B6C" w:rsidRPr="006A2058">
              <w:rPr>
                <w:color w:val="000000" w:themeColor="text1"/>
              </w:rPr>
              <w:t xml:space="preserve"> zł</w:t>
            </w:r>
          </w:p>
        </w:tc>
      </w:tr>
      <w:tr w:rsidR="00752491" w:rsidRPr="001B3E35" w14:paraId="082AFED7" w14:textId="77777777" w:rsidTr="00752491">
        <w:tc>
          <w:tcPr>
            <w:tcW w:w="7630" w:type="dxa"/>
            <w:shd w:val="clear" w:color="auto" w:fill="auto"/>
          </w:tcPr>
          <w:p w14:paraId="54ADE941" w14:textId="63786DE9" w:rsidR="00752491" w:rsidRDefault="00752491" w:rsidP="004F5E19">
            <w:pPr>
              <w:numPr>
                <w:ilvl w:val="0"/>
                <w:numId w:val="8"/>
              </w:numPr>
              <w:snapToGrid w:val="0"/>
              <w:ind w:left="426"/>
              <w:rPr>
                <w:color w:val="000000"/>
              </w:rPr>
            </w:pPr>
            <w:r>
              <w:rPr>
                <w:color w:val="000000"/>
              </w:rPr>
              <w:t xml:space="preserve">Środki otrzymane z państwowego funduszu drogowego na przewozy lokalne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EDA4F8F" w14:textId="6B0ED9D5" w:rsidR="00752491" w:rsidRPr="006A2058" w:rsidRDefault="00535FB6" w:rsidP="00752491">
            <w:pPr>
              <w:snapToGrid w:val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93.338</w:t>
            </w:r>
            <w:r w:rsidR="00752491">
              <w:rPr>
                <w:color w:val="000000" w:themeColor="text1"/>
              </w:rPr>
              <w:t xml:space="preserve"> zł</w:t>
            </w:r>
          </w:p>
        </w:tc>
      </w:tr>
      <w:tr w:rsidR="00111FCF" w:rsidRPr="001B3E35" w14:paraId="26248072" w14:textId="77777777" w:rsidTr="00447374">
        <w:tc>
          <w:tcPr>
            <w:tcW w:w="7630" w:type="dxa"/>
            <w:shd w:val="clear" w:color="auto" w:fill="auto"/>
          </w:tcPr>
          <w:p w14:paraId="53D3076E" w14:textId="77777777" w:rsidR="007E6956" w:rsidRPr="001B3E35" w:rsidRDefault="007E6956" w:rsidP="004F5E19">
            <w:pPr>
              <w:numPr>
                <w:ilvl w:val="0"/>
                <w:numId w:val="8"/>
              </w:numPr>
              <w:snapToGrid w:val="0"/>
              <w:ind w:left="426"/>
              <w:rPr>
                <w:color w:val="000000"/>
              </w:rPr>
            </w:pPr>
            <w:r w:rsidRPr="001B3E35">
              <w:rPr>
                <w:color w:val="000000"/>
              </w:rPr>
              <w:t>Dochody własne w wysokości</w:t>
            </w:r>
          </w:p>
        </w:tc>
        <w:tc>
          <w:tcPr>
            <w:tcW w:w="1620" w:type="dxa"/>
            <w:shd w:val="clear" w:color="auto" w:fill="auto"/>
          </w:tcPr>
          <w:p w14:paraId="61D0E66B" w14:textId="0C4E9E44" w:rsidR="007E6956" w:rsidRPr="001B3E35" w:rsidRDefault="00535FB6" w:rsidP="005D1FAF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4.707.768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2F8D69BD" w14:textId="77777777" w:rsidTr="00447374">
        <w:tc>
          <w:tcPr>
            <w:tcW w:w="7630" w:type="dxa"/>
            <w:shd w:val="clear" w:color="auto" w:fill="auto"/>
          </w:tcPr>
          <w:p w14:paraId="61606CA1" w14:textId="77777777" w:rsidR="007E6956" w:rsidRPr="001B3E35" w:rsidRDefault="007E6956" w:rsidP="000D67B6">
            <w:pPr>
              <w:snapToGrid w:val="0"/>
              <w:ind w:firstLine="240"/>
              <w:rPr>
                <w:color w:val="000000"/>
              </w:rPr>
            </w:pPr>
            <w:r w:rsidRPr="001B3E35">
              <w:rPr>
                <w:color w:val="000000"/>
              </w:rPr>
              <w:t xml:space="preserve">   Na planowane dochody własne składają się:</w:t>
            </w:r>
          </w:p>
        </w:tc>
        <w:tc>
          <w:tcPr>
            <w:tcW w:w="1620" w:type="dxa"/>
            <w:shd w:val="clear" w:color="auto" w:fill="auto"/>
          </w:tcPr>
          <w:p w14:paraId="4B3446D0" w14:textId="77777777" w:rsidR="007E6956" w:rsidRPr="001B3E35" w:rsidRDefault="007E6956" w:rsidP="000D67B6">
            <w:pPr>
              <w:snapToGrid w:val="0"/>
              <w:jc w:val="right"/>
              <w:rPr>
                <w:color w:val="000000"/>
              </w:rPr>
            </w:pPr>
          </w:p>
        </w:tc>
      </w:tr>
      <w:tr w:rsidR="00111FCF" w:rsidRPr="001B3E35" w14:paraId="0E898A75" w14:textId="77777777" w:rsidTr="00447374">
        <w:tc>
          <w:tcPr>
            <w:tcW w:w="7630" w:type="dxa"/>
            <w:shd w:val="clear" w:color="auto" w:fill="auto"/>
          </w:tcPr>
          <w:p w14:paraId="5F1E38C5" w14:textId="5DDC4D46" w:rsidR="007E6956" w:rsidRPr="001B3E35" w:rsidRDefault="007E6956" w:rsidP="00A575D9">
            <w:pPr>
              <w:snapToGrid w:val="0"/>
              <w:ind w:left="720" w:hanging="153"/>
              <w:rPr>
                <w:color w:val="000000"/>
              </w:rPr>
            </w:pPr>
            <w:r w:rsidRPr="001B3E35">
              <w:rPr>
                <w:color w:val="000000"/>
              </w:rPr>
              <w:t>- wpływy z opłat komunikacyjnych</w:t>
            </w:r>
            <w:r w:rsidR="00A575D9" w:rsidRPr="001B3E35">
              <w:rPr>
                <w:color w:val="000000"/>
              </w:rPr>
              <w:t xml:space="preserve"> opłat z</w:t>
            </w:r>
            <w:r w:rsidR="00327DAF">
              <w:rPr>
                <w:color w:val="000000"/>
              </w:rPr>
              <w:t>a</w:t>
            </w:r>
            <w:r w:rsidR="00A575D9" w:rsidRPr="001B3E35">
              <w:rPr>
                <w:color w:val="000000"/>
              </w:rPr>
              <w:t xml:space="preserve"> wydanie prawa jazdy</w:t>
            </w:r>
            <w:r w:rsidRPr="001B3E35">
              <w:rPr>
                <w:color w:val="000000"/>
              </w:rPr>
              <w:t>, opłat za koncesje i licencje oraz opłat lokalnych pobieranych przez jednostki samorządu terytorialnego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DA0AE82" w14:textId="7853A330" w:rsidR="008B67F7" w:rsidRDefault="008B67F7" w:rsidP="00547B2B">
            <w:pPr>
              <w:snapToGrid w:val="0"/>
              <w:jc w:val="right"/>
              <w:rPr>
                <w:color w:val="000000"/>
              </w:rPr>
            </w:pPr>
          </w:p>
          <w:p w14:paraId="0E4B0B5F" w14:textId="64F9C8FE" w:rsidR="008B67F7" w:rsidRDefault="008B67F7" w:rsidP="00547B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574D7DA" w14:textId="726D458B" w:rsidR="007E6956" w:rsidRPr="001B3E35" w:rsidRDefault="00535FB6" w:rsidP="001A5CF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A5CF3">
              <w:rPr>
                <w:color w:val="000000"/>
              </w:rPr>
              <w:t>4</w:t>
            </w:r>
            <w:r>
              <w:rPr>
                <w:color w:val="000000"/>
              </w:rPr>
              <w:t>04.000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41752961" w14:textId="77777777" w:rsidTr="00447374">
        <w:tc>
          <w:tcPr>
            <w:tcW w:w="7630" w:type="dxa"/>
            <w:shd w:val="clear" w:color="auto" w:fill="auto"/>
          </w:tcPr>
          <w:p w14:paraId="4D917030" w14:textId="77777777" w:rsidR="007E6956" w:rsidRPr="001B3E35" w:rsidRDefault="007E6956" w:rsidP="000D67B6">
            <w:pPr>
              <w:snapToGrid w:val="0"/>
              <w:ind w:left="720" w:hanging="153"/>
              <w:rPr>
                <w:color w:val="000000"/>
              </w:rPr>
            </w:pPr>
            <w:r w:rsidRPr="001B3E35">
              <w:rPr>
                <w:color w:val="000000"/>
              </w:rPr>
              <w:t>- wpływy z różnych opłat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F89B86D" w14:textId="71738F1B" w:rsidR="007E6956" w:rsidRPr="001B3E35" w:rsidRDefault="00535FB6" w:rsidP="000D67B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438.062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429FCCA4" w14:textId="77777777" w:rsidTr="00447374">
        <w:tc>
          <w:tcPr>
            <w:tcW w:w="7630" w:type="dxa"/>
            <w:shd w:val="clear" w:color="auto" w:fill="auto"/>
          </w:tcPr>
          <w:p w14:paraId="46C14AC6" w14:textId="77777777" w:rsidR="007E6956" w:rsidRPr="001B3E35" w:rsidRDefault="007E6956" w:rsidP="000D67B6">
            <w:pPr>
              <w:snapToGrid w:val="0"/>
              <w:ind w:left="720" w:hanging="153"/>
              <w:rPr>
                <w:color w:val="000000"/>
              </w:rPr>
            </w:pPr>
            <w:r w:rsidRPr="001B3E35">
              <w:rPr>
                <w:color w:val="000000"/>
              </w:rPr>
              <w:t xml:space="preserve">- dochody z najmu pomieszczeń i lokali jednostek organizacyjnych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05E7449" w14:textId="09A33277" w:rsidR="007E6956" w:rsidRPr="001B3E35" w:rsidRDefault="00547B2B" w:rsidP="00535FB6">
            <w:pPr>
              <w:snapToGrid w:val="0"/>
              <w:jc w:val="right"/>
              <w:rPr>
                <w:color w:val="000000"/>
              </w:rPr>
            </w:pPr>
            <w:r w:rsidRPr="001B3E35">
              <w:rPr>
                <w:color w:val="000000"/>
              </w:rPr>
              <w:t>1</w:t>
            </w:r>
            <w:r w:rsidR="00052E59">
              <w:rPr>
                <w:color w:val="000000"/>
              </w:rPr>
              <w:t xml:space="preserve">88 </w:t>
            </w:r>
            <w:r w:rsidR="00B50C84">
              <w:rPr>
                <w:color w:val="000000"/>
              </w:rPr>
              <w:t>.</w:t>
            </w:r>
            <w:r w:rsidR="00535FB6">
              <w:rPr>
                <w:color w:val="000000"/>
              </w:rPr>
              <w:t>499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115BAF53" w14:textId="77777777" w:rsidTr="00447374">
        <w:tc>
          <w:tcPr>
            <w:tcW w:w="7630" w:type="dxa"/>
            <w:shd w:val="clear" w:color="auto" w:fill="auto"/>
          </w:tcPr>
          <w:p w14:paraId="077A8B4C" w14:textId="77777777" w:rsidR="007E6956" w:rsidRPr="001B3E35" w:rsidRDefault="007E6956" w:rsidP="000D67B6">
            <w:pPr>
              <w:snapToGrid w:val="0"/>
              <w:ind w:left="720" w:hanging="153"/>
              <w:rPr>
                <w:color w:val="000000"/>
              </w:rPr>
            </w:pPr>
            <w:r w:rsidRPr="001B3E35">
              <w:rPr>
                <w:color w:val="000000"/>
              </w:rPr>
              <w:t xml:space="preserve">- wpływy z usług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33E8AB3" w14:textId="091673D4" w:rsidR="007E6956" w:rsidRPr="001B3E35" w:rsidRDefault="00052E59" w:rsidP="00535FB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0C84">
              <w:rPr>
                <w:color w:val="000000"/>
              </w:rPr>
              <w:t>.</w:t>
            </w:r>
            <w:r w:rsidR="00535FB6">
              <w:rPr>
                <w:color w:val="000000"/>
              </w:rPr>
              <w:t>496.041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668248DE" w14:textId="77777777" w:rsidTr="00447374">
        <w:tc>
          <w:tcPr>
            <w:tcW w:w="7630" w:type="dxa"/>
            <w:shd w:val="clear" w:color="auto" w:fill="auto"/>
          </w:tcPr>
          <w:p w14:paraId="0561C2C6" w14:textId="77777777" w:rsidR="007E6956" w:rsidRPr="001B3E35" w:rsidRDefault="007E6956" w:rsidP="000D67B6">
            <w:pPr>
              <w:snapToGrid w:val="0"/>
              <w:ind w:left="720" w:hanging="153"/>
              <w:rPr>
                <w:color w:val="000000"/>
              </w:rPr>
            </w:pPr>
            <w:r w:rsidRPr="001B3E35">
              <w:rPr>
                <w:color w:val="000000"/>
              </w:rPr>
              <w:t xml:space="preserve">- wpływy ze sprzedaży wyrobów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279D237" w14:textId="1947D7CC" w:rsidR="007E6956" w:rsidRPr="001B3E35" w:rsidRDefault="00535FB6" w:rsidP="00547B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5.500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60F6E12E" w14:textId="77777777" w:rsidTr="00447374">
        <w:tc>
          <w:tcPr>
            <w:tcW w:w="7630" w:type="dxa"/>
            <w:shd w:val="clear" w:color="auto" w:fill="auto"/>
          </w:tcPr>
          <w:p w14:paraId="2F325207" w14:textId="57475261" w:rsidR="007E6956" w:rsidRPr="001B3E35" w:rsidRDefault="007E6956" w:rsidP="00327DAF">
            <w:pPr>
              <w:snapToGrid w:val="0"/>
              <w:ind w:left="720" w:hanging="153"/>
              <w:rPr>
                <w:color w:val="000000"/>
              </w:rPr>
            </w:pPr>
            <w:r w:rsidRPr="001B3E35">
              <w:rPr>
                <w:color w:val="000000"/>
              </w:rPr>
              <w:t xml:space="preserve">- wpływy z tytułu odsetek od środków zgromadzonych na rachunkach bankowych powiatu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881A72B" w14:textId="06013919" w:rsidR="007E6956" w:rsidRPr="001B3E35" w:rsidRDefault="00535FB6" w:rsidP="000D67B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12.660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2E254265" w14:textId="77777777" w:rsidTr="00447374">
        <w:tc>
          <w:tcPr>
            <w:tcW w:w="7630" w:type="dxa"/>
            <w:shd w:val="clear" w:color="auto" w:fill="auto"/>
          </w:tcPr>
          <w:p w14:paraId="7A298344" w14:textId="77777777" w:rsidR="007E6956" w:rsidRPr="001B3E35" w:rsidRDefault="007E6956" w:rsidP="000D67B6">
            <w:pPr>
              <w:snapToGrid w:val="0"/>
              <w:ind w:left="720" w:hanging="153"/>
              <w:rPr>
                <w:color w:val="000000"/>
              </w:rPr>
            </w:pPr>
            <w:r w:rsidRPr="001B3E35">
              <w:rPr>
                <w:color w:val="000000"/>
              </w:rPr>
              <w:t>- wpływy z różnych dochodów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59DB493" w14:textId="27926655" w:rsidR="007E6956" w:rsidRPr="001B3E35" w:rsidRDefault="00052E59" w:rsidP="00535FB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35FB6">
              <w:rPr>
                <w:color w:val="000000"/>
              </w:rPr>
              <w:t>9</w:t>
            </w:r>
            <w:r w:rsidR="00B50C84">
              <w:rPr>
                <w:color w:val="000000"/>
              </w:rPr>
              <w:t>.</w:t>
            </w:r>
            <w:r w:rsidR="00535FB6">
              <w:rPr>
                <w:color w:val="000000"/>
              </w:rPr>
              <w:t>793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57C61E1B" w14:textId="77777777" w:rsidTr="00447374">
        <w:tc>
          <w:tcPr>
            <w:tcW w:w="7630" w:type="dxa"/>
            <w:shd w:val="clear" w:color="auto" w:fill="auto"/>
          </w:tcPr>
          <w:p w14:paraId="6670F21C" w14:textId="77777777" w:rsidR="007E6956" w:rsidRPr="001B3E35" w:rsidRDefault="007E6956" w:rsidP="000D67B6">
            <w:pPr>
              <w:snapToGrid w:val="0"/>
              <w:ind w:left="720" w:hanging="153"/>
              <w:rPr>
                <w:color w:val="000000"/>
              </w:rPr>
            </w:pPr>
            <w:r w:rsidRPr="001B3E35">
              <w:rPr>
                <w:color w:val="000000"/>
              </w:rPr>
              <w:t>- dochody powiatu związane z realizacją zadań z zakresu administracji rządowej oraz innych zadań zleconych ustawami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604F8B6" w14:textId="2395B9A1" w:rsidR="007E6956" w:rsidRPr="001B3E35" w:rsidRDefault="00547B2B" w:rsidP="00535FB6">
            <w:pPr>
              <w:snapToGrid w:val="0"/>
              <w:jc w:val="right"/>
              <w:rPr>
                <w:color w:val="000000"/>
              </w:rPr>
            </w:pPr>
            <w:r w:rsidRPr="001B3E35">
              <w:rPr>
                <w:color w:val="000000"/>
              </w:rPr>
              <w:t>6</w:t>
            </w:r>
            <w:r w:rsidR="00535FB6">
              <w:rPr>
                <w:color w:val="000000"/>
              </w:rPr>
              <w:t>0</w:t>
            </w:r>
            <w:r w:rsidRPr="001B3E35">
              <w:rPr>
                <w:color w:val="000000"/>
              </w:rPr>
              <w:t>.</w:t>
            </w:r>
            <w:r w:rsidR="008C60F0">
              <w:rPr>
                <w:color w:val="000000"/>
              </w:rPr>
              <w:t>8</w:t>
            </w:r>
            <w:r w:rsidR="00535FB6">
              <w:rPr>
                <w:color w:val="000000"/>
              </w:rPr>
              <w:t>43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11DAA56F" w14:textId="77777777" w:rsidTr="00447374">
        <w:tc>
          <w:tcPr>
            <w:tcW w:w="7630" w:type="dxa"/>
            <w:shd w:val="clear" w:color="auto" w:fill="auto"/>
          </w:tcPr>
          <w:p w14:paraId="667DD04B" w14:textId="0AFFCA38" w:rsidR="007E6956" w:rsidRPr="001B3E35" w:rsidRDefault="00327DAF" w:rsidP="00327DAF">
            <w:pPr>
              <w:snapToGrid w:val="0"/>
              <w:ind w:left="720" w:hanging="153"/>
              <w:rPr>
                <w:color w:val="000000"/>
              </w:rPr>
            </w:pPr>
            <w:r>
              <w:rPr>
                <w:color w:val="000000"/>
              </w:rPr>
              <w:t>- wpływy z opłat za</w:t>
            </w:r>
            <w:r w:rsidR="001F042E">
              <w:rPr>
                <w:color w:val="000000"/>
              </w:rPr>
              <w:t xml:space="preserve"> trwały</w:t>
            </w:r>
            <w:r>
              <w:rPr>
                <w:color w:val="000000"/>
              </w:rPr>
              <w:t xml:space="preserve"> </w:t>
            </w:r>
            <w:r w:rsidR="001F042E">
              <w:rPr>
                <w:color w:val="000000"/>
              </w:rPr>
              <w:t>zarząd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3ACA8F6" w14:textId="631A2A4E" w:rsidR="007E6956" w:rsidRPr="001B3E35" w:rsidRDefault="00547B2B" w:rsidP="000D67B6">
            <w:pPr>
              <w:snapToGrid w:val="0"/>
              <w:jc w:val="right"/>
              <w:rPr>
                <w:color w:val="000000"/>
              </w:rPr>
            </w:pPr>
            <w:r w:rsidRPr="001B3E35">
              <w:rPr>
                <w:color w:val="000000"/>
              </w:rPr>
              <w:t>1.</w:t>
            </w:r>
            <w:r w:rsidR="006542D3">
              <w:rPr>
                <w:color w:val="000000"/>
              </w:rPr>
              <w:t>200</w:t>
            </w:r>
            <w:r w:rsidR="00E1533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3AF799E2" w14:textId="77777777" w:rsidTr="00447374">
        <w:tc>
          <w:tcPr>
            <w:tcW w:w="7630" w:type="dxa"/>
            <w:shd w:val="clear" w:color="auto" w:fill="auto"/>
          </w:tcPr>
          <w:p w14:paraId="603359C7" w14:textId="77777777" w:rsidR="004D3C22" w:rsidRDefault="00547B2B" w:rsidP="000D67B6">
            <w:pPr>
              <w:snapToGrid w:val="0"/>
              <w:ind w:left="720" w:hanging="153"/>
              <w:rPr>
                <w:color w:val="000000"/>
              </w:rPr>
            </w:pPr>
            <w:r w:rsidRPr="001B3E35">
              <w:rPr>
                <w:color w:val="000000"/>
              </w:rPr>
              <w:lastRenderedPageBreak/>
              <w:t>- wpływy z tytułu kosztów egzekucyjnych, opłaty komorniczej</w:t>
            </w:r>
          </w:p>
          <w:p w14:paraId="0C09526B" w14:textId="29175065" w:rsidR="00547B2B" w:rsidRPr="001B3E35" w:rsidRDefault="004D3C22" w:rsidP="000D67B6">
            <w:pPr>
              <w:snapToGrid w:val="0"/>
              <w:ind w:left="720" w:hanging="15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47B2B" w:rsidRPr="001B3E35">
              <w:rPr>
                <w:color w:val="000000"/>
              </w:rPr>
              <w:t xml:space="preserve"> i kosztów upomnień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CAB8419" w14:textId="160FD253" w:rsidR="00547B2B" w:rsidRPr="001B3E35" w:rsidRDefault="00535FB6" w:rsidP="000D67B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260</w:t>
            </w:r>
            <w:r w:rsidR="00AD7FF5" w:rsidRPr="006542D3">
              <w:rPr>
                <w:color w:val="C5E0B3" w:themeColor="accent6" w:themeTint="66"/>
              </w:rPr>
              <w:t xml:space="preserve"> </w:t>
            </w:r>
            <w:r w:rsidR="00AD7FF5" w:rsidRPr="001B3E35">
              <w:rPr>
                <w:color w:val="000000"/>
              </w:rPr>
              <w:t>zł</w:t>
            </w:r>
          </w:p>
        </w:tc>
      </w:tr>
      <w:tr w:rsidR="00111FCF" w:rsidRPr="001B3E35" w14:paraId="54318F4A" w14:textId="77777777" w:rsidTr="00447374">
        <w:tc>
          <w:tcPr>
            <w:tcW w:w="7630" w:type="dxa"/>
            <w:shd w:val="clear" w:color="auto" w:fill="auto"/>
          </w:tcPr>
          <w:p w14:paraId="47D75508" w14:textId="77777777" w:rsidR="00547B2B" w:rsidRPr="001B3E35" w:rsidRDefault="00547B2B" w:rsidP="00547B2B">
            <w:pPr>
              <w:snapToGrid w:val="0"/>
              <w:ind w:left="720" w:hanging="153"/>
              <w:rPr>
                <w:color w:val="000000"/>
              </w:rPr>
            </w:pPr>
            <w:r w:rsidRPr="001B3E35">
              <w:rPr>
                <w:color w:val="000000"/>
              </w:rPr>
              <w:t xml:space="preserve"> - wpływy z opłat egzaminacyjnych oraz opłat za wydawanie świadectw, dyplomów, zaświadczeń, certyfikatów i ich duplikatów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AE5FD42" w14:textId="5BF47669" w:rsidR="00547B2B" w:rsidRPr="001B3E35" w:rsidRDefault="006542D3" w:rsidP="000D67B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50C84">
              <w:rPr>
                <w:color w:val="000000"/>
              </w:rPr>
              <w:t>.</w:t>
            </w:r>
            <w:r w:rsidR="00535FB6">
              <w:rPr>
                <w:color w:val="000000"/>
              </w:rPr>
              <w:t>910</w:t>
            </w:r>
            <w:r w:rsidR="00547B2B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04216604" w14:textId="77777777" w:rsidTr="00447374">
        <w:tc>
          <w:tcPr>
            <w:tcW w:w="7630" w:type="dxa"/>
            <w:shd w:val="clear" w:color="auto" w:fill="auto"/>
          </w:tcPr>
          <w:p w14:paraId="0C52DA36" w14:textId="77777777" w:rsidR="00547B2B" w:rsidRPr="001B3E35" w:rsidRDefault="00713CAA" w:rsidP="00B367FA">
            <w:pPr>
              <w:snapToGrid w:val="0"/>
              <w:ind w:left="720" w:hanging="153"/>
              <w:rPr>
                <w:color w:val="000000"/>
              </w:rPr>
            </w:pPr>
            <w:r>
              <w:rPr>
                <w:color w:val="000000"/>
              </w:rPr>
              <w:t>- wpływy z opłat za zezwolenia</w:t>
            </w:r>
            <w:r w:rsidR="00B367FA">
              <w:rPr>
                <w:color w:val="000000"/>
              </w:rPr>
              <w:t xml:space="preserve"> oraz opłaty ewidencyjne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189F24D" w14:textId="32518CF4" w:rsidR="00547B2B" w:rsidRPr="001B3E35" w:rsidRDefault="006542D3" w:rsidP="000D67B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B50C84">
              <w:rPr>
                <w:color w:val="000000"/>
              </w:rPr>
              <w:t>.</w:t>
            </w:r>
            <w:r>
              <w:rPr>
                <w:color w:val="000000"/>
              </w:rPr>
              <w:t>000</w:t>
            </w:r>
            <w:r w:rsidR="00AD7FF5" w:rsidRPr="001B3E35">
              <w:rPr>
                <w:color w:val="000000"/>
              </w:rPr>
              <w:t xml:space="preserve"> zł</w:t>
            </w:r>
          </w:p>
        </w:tc>
      </w:tr>
      <w:tr w:rsidR="00111FCF" w:rsidRPr="001B3E35" w14:paraId="7B577227" w14:textId="77777777" w:rsidTr="00447374">
        <w:tc>
          <w:tcPr>
            <w:tcW w:w="7630" w:type="dxa"/>
            <w:shd w:val="clear" w:color="auto" w:fill="auto"/>
          </w:tcPr>
          <w:p w14:paraId="10536C77" w14:textId="77777777" w:rsidR="00547B2B" w:rsidRPr="001B3E35" w:rsidRDefault="00547B2B" w:rsidP="00547B2B">
            <w:pPr>
              <w:snapToGrid w:val="0"/>
              <w:ind w:left="720" w:hanging="153"/>
              <w:rPr>
                <w:color w:val="000000"/>
              </w:rPr>
            </w:pPr>
            <w:r w:rsidRPr="001B3E35">
              <w:rPr>
                <w:color w:val="000000"/>
              </w:rPr>
              <w:t>- wpływy z tytułu grzywien, mandatów i innych kar pieniężnych od osób fizycznych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B74CFDE" w14:textId="6CAFC5F9" w:rsidR="00547B2B" w:rsidRPr="001B3E35" w:rsidRDefault="00535FB6" w:rsidP="000D67B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4.000</w:t>
            </w:r>
            <w:r w:rsidR="00752491">
              <w:rPr>
                <w:color w:val="000000"/>
              </w:rPr>
              <w:t xml:space="preserve"> </w:t>
            </w:r>
            <w:r w:rsidR="00547B2B" w:rsidRPr="001B3E35">
              <w:rPr>
                <w:color w:val="000000"/>
              </w:rPr>
              <w:t>zł</w:t>
            </w:r>
          </w:p>
        </w:tc>
      </w:tr>
    </w:tbl>
    <w:p w14:paraId="31BF094B" w14:textId="51D8032A" w:rsidR="005270AC" w:rsidRPr="001B3E35" w:rsidRDefault="004E447D" w:rsidP="00435668">
      <w:pPr>
        <w:pStyle w:val="Styl"/>
        <w:rPr>
          <w:b/>
          <w:bCs/>
          <w:color w:val="000000"/>
          <w:lang w:bidi="he-IL"/>
        </w:rPr>
      </w:pPr>
      <w:r w:rsidRPr="001B3E35">
        <w:rPr>
          <w:color w:val="000000"/>
        </w:rPr>
        <w:t xml:space="preserve">   </w:t>
      </w:r>
      <w:r w:rsidR="005270AC" w:rsidRPr="001B3E35">
        <w:rPr>
          <w:b/>
          <w:bCs/>
          <w:color w:val="000000"/>
          <w:lang w:bidi="he-IL"/>
        </w:rPr>
        <w:t xml:space="preserve">Plan dochodów bieżących w </w:t>
      </w:r>
      <w:r w:rsidR="008963D6" w:rsidRPr="001B3E35">
        <w:rPr>
          <w:b/>
          <w:bCs/>
          <w:color w:val="000000"/>
          <w:lang w:bidi="he-IL"/>
        </w:rPr>
        <w:t>układzie</w:t>
      </w:r>
      <w:r w:rsidR="005270AC" w:rsidRPr="001B3E35">
        <w:rPr>
          <w:b/>
          <w:bCs/>
          <w:color w:val="000000"/>
          <w:lang w:bidi="he-IL"/>
        </w:rPr>
        <w:t xml:space="preserve"> działów i rozdziałów klasyfikacji budżetowej, </w:t>
      </w:r>
      <w:r w:rsidR="005270AC" w:rsidRPr="001B3E35">
        <w:rPr>
          <w:b/>
          <w:bCs/>
          <w:color w:val="000000"/>
          <w:lang w:bidi="he-IL"/>
        </w:rPr>
        <w:br/>
      </w:r>
      <w:r w:rsidR="005270AC" w:rsidRPr="001B3E35">
        <w:rPr>
          <w:b/>
          <w:color w:val="000000"/>
          <w:lang w:bidi="he-IL"/>
        </w:rPr>
        <w:t>z</w:t>
      </w:r>
      <w:r w:rsidR="005270AC" w:rsidRPr="001B3E35">
        <w:rPr>
          <w:color w:val="000000"/>
          <w:lang w:bidi="he-IL"/>
        </w:rPr>
        <w:t xml:space="preserve"> </w:t>
      </w:r>
      <w:r w:rsidR="005270AC" w:rsidRPr="001B3E35">
        <w:rPr>
          <w:b/>
          <w:bCs/>
          <w:color w:val="000000"/>
          <w:lang w:bidi="he-IL"/>
        </w:rPr>
        <w:t xml:space="preserve">uwzględnieniem źródeł pochodzenia dochodów, przedstawia się następująco: </w:t>
      </w:r>
    </w:p>
    <w:p w14:paraId="09DEEB13" w14:textId="77777777" w:rsidR="00CD5DFA" w:rsidRPr="001B3E35" w:rsidRDefault="00CD5DFA" w:rsidP="00CD5DFA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lang w:eastAsia="pl-PL" w:bidi="he-IL"/>
        </w:rPr>
      </w:pPr>
    </w:p>
    <w:p w14:paraId="47ECF532" w14:textId="1E61414F" w:rsidR="00D2314C" w:rsidRPr="001B3E35" w:rsidRDefault="00B367FA" w:rsidP="004F5E19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 w:bidi="he-IL"/>
        </w:rPr>
      </w:pPr>
      <w:r>
        <w:rPr>
          <w:b/>
          <w:bCs/>
          <w:color w:val="000000"/>
          <w:lang w:eastAsia="pl-PL" w:bidi="he-IL"/>
        </w:rPr>
        <w:t>dział 020 - Leśnictwo</w:t>
      </w:r>
      <w:r w:rsidR="00333EB5" w:rsidRPr="001B3E35">
        <w:rPr>
          <w:b/>
          <w:bCs/>
          <w:color w:val="000000"/>
          <w:lang w:eastAsia="pl-PL" w:bidi="he-IL"/>
        </w:rPr>
        <w:t xml:space="preserve"> - łącznie kwota </w:t>
      </w:r>
      <w:r w:rsidR="00535FB6">
        <w:rPr>
          <w:b/>
          <w:bCs/>
          <w:color w:val="000000"/>
          <w:lang w:eastAsia="pl-PL" w:bidi="he-IL"/>
        </w:rPr>
        <w:t>34</w:t>
      </w:r>
      <w:r w:rsidR="001331DD">
        <w:rPr>
          <w:b/>
          <w:bCs/>
          <w:color w:val="000000"/>
          <w:lang w:eastAsia="pl-PL" w:bidi="he-IL"/>
        </w:rPr>
        <w:t>5</w:t>
      </w:r>
      <w:r w:rsidR="003B1AEF">
        <w:rPr>
          <w:b/>
          <w:bCs/>
          <w:color w:val="000000"/>
          <w:lang w:eastAsia="pl-PL" w:bidi="he-IL"/>
        </w:rPr>
        <w:t>.</w:t>
      </w:r>
      <w:r w:rsidR="00535FB6">
        <w:rPr>
          <w:b/>
          <w:bCs/>
          <w:color w:val="000000"/>
          <w:lang w:eastAsia="pl-PL" w:bidi="he-IL"/>
        </w:rPr>
        <w:t>765</w:t>
      </w:r>
      <w:r w:rsidR="00333EB5" w:rsidRPr="001B3E35">
        <w:rPr>
          <w:b/>
          <w:bCs/>
          <w:color w:val="000000"/>
          <w:lang w:eastAsia="pl-PL" w:bidi="he-IL"/>
        </w:rPr>
        <w:t xml:space="preserve"> zł, </w:t>
      </w:r>
      <w:r w:rsidR="00D2314C" w:rsidRPr="001B3E35">
        <w:rPr>
          <w:color w:val="000000"/>
          <w:lang w:eastAsia="pl-PL" w:bidi="he-IL"/>
        </w:rPr>
        <w:t>z tego w rozdziale:</w:t>
      </w:r>
    </w:p>
    <w:p w14:paraId="688748F7" w14:textId="584FC897" w:rsidR="00333EB5" w:rsidRPr="001B3E35" w:rsidRDefault="00D2314C" w:rsidP="004F5E19">
      <w:pPr>
        <w:widowControl w:val="0"/>
        <w:numPr>
          <w:ilvl w:val="1"/>
          <w:numId w:val="49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b/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 xml:space="preserve"> </w:t>
      </w:r>
      <w:r w:rsidRPr="001B3E35">
        <w:rPr>
          <w:b/>
          <w:color w:val="000000"/>
          <w:lang w:eastAsia="pl-PL" w:bidi="he-IL"/>
        </w:rPr>
        <w:t xml:space="preserve">02001 – kwota </w:t>
      </w:r>
      <w:r w:rsidR="00535FB6">
        <w:rPr>
          <w:b/>
          <w:color w:val="000000"/>
          <w:lang w:eastAsia="pl-PL" w:bidi="he-IL"/>
        </w:rPr>
        <w:t>245.876</w:t>
      </w:r>
      <w:r w:rsidRPr="001B3E35">
        <w:rPr>
          <w:b/>
          <w:color w:val="000000"/>
          <w:lang w:eastAsia="pl-PL" w:bidi="he-IL"/>
        </w:rPr>
        <w:t xml:space="preserve"> zł</w:t>
      </w:r>
      <w:r w:rsidRPr="001B3E35">
        <w:rPr>
          <w:color w:val="000000"/>
          <w:lang w:eastAsia="pl-PL" w:bidi="he-IL"/>
        </w:rPr>
        <w:t xml:space="preserve">, </w:t>
      </w:r>
      <w:r w:rsidR="00CD5DFA" w:rsidRPr="001B3E35">
        <w:rPr>
          <w:color w:val="000000"/>
          <w:lang w:eastAsia="pl-PL" w:bidi="he-IL"/>
        </w:rPr>
        <w:t xml:space="preserve">którą planuje się </w:t>
      </w:r>
      <w:r w:rsidR="00333EB5" w:rsidRPr="001B3E35">
        <w:rPr>
          <w:color w:val="000000"/>
          <w:lang w:eastAsia="pl-PL" w:bidi="he-IL"/>
        </w:rPr>
        <w:t>pozyskać z</w:t>
      </w:r>
      <w:r w:rsidR="00CD5DFA" w:rsidRPr="001B3E35">
        <w:rPr>
          <w:color w:val="000000"/>
          <w:lang w:eastAsia="pl-PL" w:bidi="he-IL"/>
        </w:rPr>
        <w:t xml:space="preserve"> </w:t>
      </w:r>
      <w:r w:rsidR="00333EB5" w:rsidRPr="001B3E35">
        <w:rPr>
          <w:color w:val="000000"/>
          <w:lang w:eastAsia="pl-PL" w:bidi="he-IL"/>
        </w:rPr>
        <w:t>budżetu Agencji Restrukturyzacji i Modernizacji Rolnictwa na wypłatę ekwiwalentów za grunty przeznaczone pod zalesienia</w:t>
      </w:r>
      <w:r w:rsidR="008408D6" w:rsidRPr="001B3E35">
        <w:rPr>
          <w:color w:val="000000"/>
          <w:lang w:eastAsia="pl-PL" w:bidi="he-IL"/>
        </w:rPr>
        <w:t xml:space="preserve"> i prowadzenie upraw leśnych</w:t>
      </w:r>
      <w:r w:rsidR="001C58D4">
        <w:rPr>
          <w:color w:val="000000"/>
          <w:lang w:eastAsia="pl-PL" w:bidi="he-IL"/>
        </w:rPr>
        <w:t>,</w:t>
      </w:r>
    </w:p>
    <w:p w14:paraId="290728B6" w14:textId="609511C8" w:rsidR="00DB5923" w:rsidRPr="00807A95" w:rsidRDefault="00DB5923" w:rsidP="00807A95">
      <w:pPr>
        <w:widowControl w:val="0"/>
        <w:numPr>
          <w:ilvl w:val="1"/>
          <w:numId w:val="49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b/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>02002 – kwot</w:t>
      </w:r>
      <w:r w:rsidR="001C58D4">
        <w:rPr>
          <w:b/>
          <w:color w:val="000000"/>
          <w:lang w:eastAsia="pl-PL" w:bidi="he-IL"/>
        </w:rPr>
        <w:t>a</w:t>
      </w:r>
      <w:r w:rsidRPr="001B3E35">
        <w:rPr>
          <w:b/>
          <w:color w:val="000000"/>
          <w:lang w:eastAsia="pl-PL" w:bidi="he-IL"/>
        </w:rPr>
        <w:t xml:space="preserve"> </w:t>
      </w:r>
      <w:r w:rsidR="001331DD">
        <w:rPr>
          <w:b/>
          <w:color w:val="000000"/>
          <w:lang w:eastAsia="pl-PL" w:bidi="he-IL"/>
        </w:rPr>
        <w:t>99</w:t>
      </w:r>
      <w:r w:rsidR="00535FB6">
        <w:rPr>
          <w:b/>
          <w:color w:val="000000"/>
          <w:lang w:eastAsia="pl-PL" w:bidi="he-IL"/>
        </w:rPr>
        <w:t>.889</w:t>
      </w:r>
      <w:r w:rsidRPr="001B3E35">
        <w:rPr>
          <w:b/>
          <w:color w:val="000000"/>
          <w:lang w:eastAsia="pl-PL" w:bidi="he-IL"/>
        </w:rPr>
        <w:t xml:space="preserve"> zł</w:t>
      </w:r>
      <w:r w:rsidRPr="001B3E35">
        <w:rPr>
          <w:color w:val="000000"/>
          <w:lang w:eastAsia="pl-PL" w:bidi="he-IL"/>
        </w:rPr>
        <w:t>, któr</w:t>
      </w:r>
      <w:r w:rsidR="001C58D4">
        <w:rPr>
          <w:color w:val="000000"/>
          <w:lang w:eastAsia="pl-PL" w:bidi="he-IL"/>
        </w:rPr>
        <w:t>a</w:t>
      </w:r>
      <w:r w:rsidRPr="001B3E35">
        <w:rPr>
          <w:color w:val="000000"/>
          <w:lang w:eastAsia="pl-PL" w:bidi="he-IL"/>
        </w:rPr>
        <w:t xml:space="preserve"> pochodzić będ</w:t>
      </w:r>
      <w:r w:rsidR="001C58D4">
        <w:rPr>
          <w:color w:val="000000"/>
          <w:lang w:eastAsia="pl-PL" w:bidi="he-IL"/>
        </w:rPr>
        <w:t>zie</w:t>
      </w:r>
      <w:r w:rsidRPr="001B3E35">
        <w:rPr>
          <w:color w:val="000000"/>
          <w:lang w:eastAsia="pl-PL" w:bidi="he-IL"/>
        </w:rPr>
        <w:t xml:space="preserve"> </w:t>
      </w:r>
      <w:r w:rsidR="001F042E">
        <w:rPr>
          <w:color w:val="000000"/>
          <w:lang w:eastAsia="pl-PL" w:bidi="he-IL"/>
        </w:rPr>
        <w:t xml:space="preserve">z </w:t>
      </w:r>
      <w:r w:rsidRPr="001B3E35">
        <w:rPr>
          <w:color w:val="000000"/>
          <w:lang w:eastAsia="pl-PL" w:bidi="he-IL"/>
        </w:rPr>
        <w:t xml:space="preserve">kosztów egzekucyjnych  </w:t>
      </w:r>
      <w:r w:rsidR="00435668">
        <w:rPr>
          <w:color w:val="000000"/>
          <w:lang w:eastAsia="pl-PL" w:bidi="he-IL"/>
        </w:rPr>
        <w:t xml:space="preserve">                                   </w:t>
      </w:r>
      <w:r w:rsidRPr="00807A95">
        <w:rPr>
          <w:color w:val="000000"/>
          <w:lang w:eastAsia="pl-PL" w:bidi="he-IL"/>
        </w:rPr>
        <w:t>w</w:t>
      </w:r>
      <w:r w:rsidR="00807A95">
        <w:rPr>
          <w:color w:val="000000"/>
          <w:lang w:eastAsia="pl-PL" w:bidi="he-IL"/>
        </w:rPr>
        <w:t xml:space="preserve"> </w:t>
      </w:r>
      <w:r w:rsidRPr="00807A95">
        <w:rPr>
          <w:color w:val="000000"/>
          <w:lang w:eastAsia="pl-PL" w:bidi="he-IL"/>
        </w:rPr>
        <w:t xml:space="preserve">wysokości </w:t>
      </w:r>
      <w:r w:rsidR="001331DD" w:rsidRPr="00807A95">
        <w:rPr>
          <w:color w:val="0D0D0D" w:themeColor="text1" w:themeTint="F2"/>
          <w:lang w:eastAsia="pl-PL" w:bidi="he-IL"/>
        </w:rPr>
        <w:t>200</w:t>
      </w:r>
      <w:r w:rsidRPr="00807A95">
        <w:rPr>
          <w:color w:val="000000"/>
          <w:lang w:eastAsia="pl-PL" w:bidi="he-IL"/>
        </w:rPr>
        <w:t xml:space="preserve"> zł oraz z</w:t>
      </w:r>
      <w:r w:rsidR="001F042E" w:rsidRPr="00807A95">
        <w:rPr>
          <w:color w:val="000000"/>
          <w:lang w:eastAsia="pl-PL" w:bidi="he-IL"/>
        </w:rPr>
        <w:t>e</w:t>
      </w:r>
      <w:r w:rsidRPr="00807A95">
        <w:rPr>
          <w:color w:val="000000"/>
          <w:lang w:eastAsia="pl-PL" w:bidi="he-IL"/>
        </w:rPr>
        <w:t xml:space="preserve"> </w:t>
      </w:r>
      <w:r w:rsidR="001F042E" w:rsidRPr="00807A95">
        <w:rPr>
          <w:color w:val="000000"/>
          <w:lang w:eastAsia="pl-PL" w:bidi="he-IL"/>
        </w:rPr>
        <w:t xml:space="preserve">środków </w:t>
      </w:r>
      <w:r w:rsidR="00752491" w:rsidRPr="00807A95">
        <w:rPr>
          <w:color w:val="000000"/>
          <w:lang w:eastAsia="pl-PL" w:bidi="he-IL"/>
        </w:rPr>
        <w:t>Lasów Państwowych</w:t>
      </w:r>
      <w:r w:rsidRPr="00807A95">
        <w:rPr>
          <w:color w:val="000000"/>
          <w:lang w:eastAsia="pl-PL" w:bidi="he-IL"/>
        </w:rPr>
        <w:t xml:space="preserve"> na uproszczone plany </w:t>
      </w:r>
      <w:r w:rsidR="001C58D4" w:rsidRPr="00807A95">
        <w:rPr>
          <w:color w:val="000000"/>
          <w:lang w:eastAsia="pl-PL" w:bidi="he-IL"/>
        </w:rPr>
        <w:t xml:space="preserve">urządzania lasów w wysokości </w:t>
      </w:r>
      <w:r w:rsidR="001331DD" w:rsidRPr="00807A95">
        <w:rPr>
          <w:color w:val="0D0D0D" w:themeColor="text1" w:themeTint="F2"/>
          <w:lang w:eastAsia="pl-PL" w:bidi="he-IL"/>
        </w:rPr>
        <w:t>99.689</w:t>
      </w:r>
      <w:r w:rsidR="00CB3F20" w:rsidRPr="00807A95">
        <w:rPr>
          <w:color w:val="FF0000"/>
          <w:lang w:eastAsia="pl-PL" w:bidi="he-IL"/>
        </w:rPr>
        <w:t xml:space="preserve"> </w:t>
      </w:r>
      <w:r w:rsidR="001C58D4" w:rsidRPr="00807A95">
        <w:rPr>
          <w:color w:val="000000"/>
          <w:lang w:eastAsia="pl-PL" w:bidi="he-IL"/>
        </w:rPr>
        <w:t>zł.</w:t>
      </w:r>
    </w:p>
    <w:p w14:paraId="12B1A70F" w14:textId="77777777" w:rsidR="00CD5DFA" w:rsidRPr="001B3E35" w:rsidRDefault="00CD5DFA" w:rsidP="00DB5923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lang w:eastAsia="pl-PL" w:bidi="he-IL"/>
        </w:rPr>
      </w:pPr>
    </w:p>
    <w:p w14:paraId="0E96DA27" w14:textId="473F992D" w:rsidR="00D11822" w:rsidRDefault="005270AC" w:rsidP="004F5E19">
      <w:pPr>
        <w:numPr>
          <w:ilvl w:val="0"/>
          <w:numId w:val="11"/>
        </w:numPr>
        <w:rPr>
          <w:b/>
          <w:bCs/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>dział 600 - Transport i łączn</w:t>
      </w:r>
      <w:r w:rsidR="00412885" w:rsidRPr="001B3E35">
        <w:rPr>
          <w:b/>
          <w:bCs/>
          <w:color w:val="000000"/>
          <w:lang w:eastAsia="pl-PL" w:bidi="he-IL"/>
        </w:rPr>
        <w:t>ość,</w:t>
      </w:r>
      <w:r w:rsidR="00D11822" w:rsidRPr="00D11822">
        <w:t xml:space="preserve"> </w:t>
      </w:r>
      <w:r w:rsidR="00D11822" w:rsidRPr="00D11822">
        <w:rPr>
          <w:b/>
          <w:bCs/>
          <w:color w:val="000000"/>
          <w:lang w:eastAsia="pl-PL" w:bidi="he-IL"/>
        </w:rPr>
        <w:t xml:space="preserve">łącznie kwota </w:t>
      </w:r>
      <w:r w:rsidR="001331DD">
        <w:rPr>
          <w:b/>
          <w:bCs/>
          <w:color w:val="000000"/>
          <w:lang w:eastAsia="pl-PL" w:bidi="he-IL"/>
        </w:rPr>
        <w:t>94.138</w:t>
      </w:r>
      <w:r w:rsidR="00D11822" w:rsidRPr="00D11822">
        <w:rPr>
          <w:b/>
          <w:bCs/>
          <w:color w:val="000000"/>
          <w:lang w:eastAsia="pl-PL" w:bidi="he-IL"/>
        </w:rPr>
        <w:t xml:space="preserve"> zł, </w:t>
      </w:r>
      <w:r w:rsidR="00D11822" w:rsidRPr="00906CAC">
        <w:rPr>
          <w:bCs/>
          <w:color w:val="000000"/>
          <w:lang w:eastAsia="pl-PL" w:bidi="he-IL"/>
        </w:rPr>
        <w:t>z tego w rozdziale:</w:t>
      </w:r>
    </w:p>
    <w:p w14:paraId="7120AE50" w14:textId="4AB83488" w:rsidR="00D11822" w:rsidRPr="00752491" w:rsidRDefault="003B1AEF" w:rsidP="00435668">
      <w:pPr>
        <w:numPr>
          <w:ilvl w:val="1"/>
          <w:numId w:val="11"/>
        </w:numPr>
        <w:tabs>
          <w:tab w:val="clear" w:pos="1637"/>
        </w:tabs>
        <w:ind w:left="1134"/>
        <w:jc w:val="both"/>
        <w:rPr>
          <w:color w:val="000000" w:themeColor="text1"/>
          <w:lang w:eastAsia="pl-PL" w:bidi="he-IL"/>
        </w:rPr>
      </w:pPr>
      <w:r w:rsidRPr="00752491">
        <w:rPr>
          <w:b/>
          <w:bCs/>
          <w:color w:val="000000" w:themeColor="text1"/>
          <w:lang w:eastAsia="pl-PL" w:bidi="he-IL"/>
        </w:rPr>
        <w:t xml:space="preserve">60004 – </w:t>
      </w:r>
      <w:r w:rsidR="00D11822" w:rsidRPr="00752491">
        <w:rPr>
          <w:b/>
          <w:bCs/>
          <w:color w:val="000000" w:themeColor="text1"/>
          <w:lang w:eastAsia="pl-PL" w:bidi="he-IL"/>
        </w:rPr>
        <w:t xml:space="preserve">kwota </w:t>
      </w:r>
      <w:r w:rsidR="001331DD">
        <w:rPr>
          <w:b/>
          <w:bCs/>
          <w:color w:val="000000" w:themeColor="text1"/>
          <w:lang w:eastAsia="pl-PL" w:bidi="he-IL"/>
        </w:rPr>
        <w:t>93.838</w:t>
      </w:r>
      <w:r w:rsidR="00752491" w:rsidRPr="00752491">
        <w:rPr>
          <w:b/>
          <w:bCs/>
          <w:color w:val="000000" w:themeColor="text1"/>
          <w:lang w:eastAsia="pl-PL" w:bidi="he-IL"/>
        </w:rPr>
        <w:t xml:space="preserve"> zł</w:t>
      </w:r>
      <w:r w:rsidR="004F6DFF" w:rsidRPr="00752491">
        <w:rPr>
          <w:b/>
          <w:bCs/>
          <w:color w:val="000000" w:themeColor="text1"/>
          <w:lang w:eastAsia="pl-PL" w:bidi="he-IL"/>
        </w:rPr>
        <w:t xml:space="preserve">, </w:t>
      </w:r>
      <w:r w:rsidR="004F6DFF" w:rsidRPr="00752491">
        <w:rPr>
          <w:color w:val="000000" w:themeColor="text1"/>
          <w:lang w:eastAsia="pl-PL" w:bidi="he-IL"/>
        </w:rPr>
        <w:t>która pochodzić będzie z</w:t>
      </w:r>
      <w:r w:rsidR="001F042E">
        <w:rPr>
          <w:color w:val="000000" w:themeColor="text1"/>
          <w:lang w:eastAsia="pl-PL" w:bidi="he-IL"/>
        </w:rPr>
        <w:t xml:space="preserve">e środków państwowego funduszu celowego </w:t>
      </w:r>
      <w:r w:rsidR="004F6DFF" w:rsidRPr="00752491">
        <w:rPr>
          <w:color w:val="000000" w:themeColor="text1"/>
          <w:lang w:eastAsia="pl-PL" w:bidi="he-IL"/>
        </w:rPr>
        <w:t>na realizację zadania z tytułu uruchomienia powiatowych przewozów pasażerskich na nowych liniach komunikacyjnych</w:t>
      </w:r>
      <w:r w:rsidR="00CB3F20" w:rsidRPr="00752491">
        <w:rPr>
          <w:color w:val="000000" w:themeColor="text1"/>
          <w:lang w:eastAsia="pl-PL" w:bidi="he-IL"/>
        </w:rPr>
        <w:t>,</w:t>
      </w:r>
    </w:p>
    <w:p w14:paraId="4462B53A" w14:textId="0115B599" w:rsidR="00CD5DFA" w:rsidRPr="00D11822" w:rsidRDefault="00412885" w:rsidP="00435668">
      <w:pPr>
        <w:numPr>
          <w:ilvl w:val="1"/>
          <w:numId w:val="11"/>
        </w:numPr>
        <w:ind w:left="1134" w:hanging="359"/>
        <w:jc w:val="both"/>
        <w:rPr>
          <w:b/>
          <w:bCs/>
          <w:color w:val="000000"/>
          <w:lang w:eastAsia="pl-PL" w:bidi="he-IL"/>
        </w:rPr>
      </w:pPr>
      <w:r w:rsidRPr="00D11822">
        <w:rPr>
          <w:b/>
          <w:bCs/>
          <w:color w:val="000000"/>
          <w:lang w:eastAsia="pl-PL" w:bidi="he-IL"/>
        </w:rPr>
        <w:t xml:space="preserve">60014 - kwota </w:t>
      </w:r>
      <w:r w:rsidR="001331DD">
        <w:rPr>
          <w:b/>
          <w:bCs/>
          <w:color w:val="000000"/>
          <w:lang w:eastAsia="pl-PL" w:bidi="he-IL"/>
        </w:rPr>
        <w:t>3</w:t>
      </w:r>
      <w:r w:rsidR="003B1AEF" w:rsidRPr="00D11822">
        <w:rPr>
          <w:b/>
          <w:bCs/>
          <w:color w:val="000000"/>
          <w:lang w:eastAsia="pl-PL" w:bidi="he-IL"/>
        </w:rPr>
        <w:t>00</w:t>
      </w:r>
      <w:r w:rsidR="005270AC" w:rsidRPr="00D11822">
        <w:rPr>
          <w:b/>
          <w:bCs/>
          <w:color w:val="000000"/>
          <w:lang w:eastAsia="pl-PL" w:bidi="he-IL"/>
        </w:rPr>
        <w:t xml:space="preserve"> zł, </w:t>
      </w:r>
      <w:r w:rsidR="00333EB5" w:rsidRPr="00D11822">
        <w:rPr>
          <w:color w:val="000000"/>
          <w:lang w:eastAsia="pl-PL" w:bidi="he-IL"/>
        </w:rPr>
        <w:t>pochodząca</w:t>
      </w:r>
      <w:r w:rsidR="00411981" w:rsidRPr="00D11822">
        <w:rPr>
          <w:color w:val="000000"/>
          <w:lang w:eastAsia="pl-PL" w:bidi="he-IL"/>
        </w:rPr>
        <w:t xml:space="preserve"> </w:t>
      </w:r>
      <w:r w:rsidR="00F05F58" w:rsidRPr="00D11822">
        <w:rPr>
          <w:color w:val="000000"/>
          <w:lang w:eastAsia="pl-PL" w:bidi="he-IL"/>
        </w:rPr>
        <w:t xml:space="preserve"> </w:t>
      </w:r>
      <w:r w:rsidR="00411981" w:rsidRPr="00D11822">
        <w:rPr>
          <w:color w:val="000000"/>
          <w:lang w:eastAsia="pl-PL" w:bidi="he-IL"/>
        </w:rPr>
        <w:t>z wpływów z różnych</w:t>
      </w:r>
      <w:r w:rsidR="000A0373">
        <w:rPr>
          <w:color w:val="000000"/>
          <w:lang w:eastAsia="pl-PL" w:bidi="he-IL"/>
        </w:rPr>
        <w:t xml:space="preserve"> </w:t>
      </w:r>
      <w:r w:rsidR="001F042E">
        <w:rPr>
          <w:color w:val="000000"/>
          <w:lang w:eastAsia="pl-PL" w:bidi="he-IL"/>
        </w:rPr>
        <w:t>dochodów</w:t>
      </w:r>
      <w:r w:rsidR="00411981" w:rsidRPr="00D11822">
        <w:rPr>
          <w:color w:val="000000"/>
          <w:lang w:eastAsia="pl-PL" w:bidi="he-IL"/>
        </w:rPr>
        <w:t xml:space="preserve">. </w:t>
      </w:r>
      <w:r w:rsidR="00333EB5" w:rsidRPr="00D11822">
        <w:rPr>
          <w:color w:val="000000"/>
          <w:lang w:eastAsia="pl-PL" w:bidi="he-IL"/>
        </w:rPr>
        <w:t xml:space="preserve"> </w:t>
      </w:r>
    </w:p>
    <w:p w14:paraId="19CF568D" w14:textId="77777777" w:rsidR="00CD5DFA" w:rsidRPr="001B3E35" w:rsidRDefault="00CD5DFA" w:rsidP="00CD5DFA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 w:bidi="he-IL"/>
        </w:rPr>
      </w:pPr>
    </w:p>
    <w:p w14:paraId="423828F4" w14:textId="7D56921D" w:rsidR="00333EB5" w:rsidRPr="001B3E35" w:rsidRDefault="005270AC" w:rsidP="004F5E19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dział 700 - Gospodarka mieszkaniowa, </w:t>
      </w:r>
      <w:r w:rsidR="00CD5DFA" w:rsidRPr="001B3E35">
        <w:rPr>
          <w:b/>
          <w:bCs/>
          <w:color w:val="000000"/>
          <w:lang w:eastAsia="pl-PL" w:bidi="he-IL"/>
        </w:rPr>
        <w:t>rozdział</w:t>
      </w:r>
      <w:r w:rsidRPr="001B3E35">
        <w:rPr>
          <w:b/>
          <w:bCs/>
          <w:color w:val="000000"/>
          <w:lang w:eastAsia="pl-PL" w:bidi="he-IL"/>
        </w:rPr>
        <w:t xml:space="preserve"> 70005 - łącznie kwota </w:t>
      </w:r>
      <w:r w:rsidR="00DB5923" w:rsidRPr="001B3E35">
        <w:rPr>
          <w:b/>
          <w:bCs/>
          <w:color w:val="000000"/>
          <w:lang w:eastAsia="pl-PL" w:bidi="he-IL"/>
        </w:rPr>
        <w:t>2</w:t>
      </w:r>
      <w:r w:rsidR="003B1AEF">
        <w:rPr>
          <w:b/>
          <w:bCs/>
          <w:color w:val="000000"/>
          <w:lang w:eastAsia="pl-PL" w:bidi="he-IL"/>
        </w:rPr>
        <w:t>8</w:t>
      </w:r>
      <w:r w:rsidR="001331DD">
        <w:rPr>
          <w:b/>
          <w:bCs/>
          <w:color w:val="000000"/>
          <w:lang w:eastAsia="pl-PL" w:bidi="he-IL"/>
        </w:rPr>
        <w:t>5.949</w:t>
      </w:r>
      <w:r w:rsidRPr="001B3E35">
        <w:rPr>
          <w:b/>
          <w:bCs/>
          <w:color w:val="000000"/>
          <w:lang w:eastAsia="pl-PL" w:bidi="he-IL"/>
        </w:rPr>
        <w:t xml:space="preserve"> zł, </w:t>
      </w:r>
      <w:r w:rsidR="00333EB5" w:rsidRPr="001B3E35">
        <w:rPr>
          <w:b/>
          <w:bCs/>
          <w:color w:val="000000"/>
          <w:lang w:eastAsia="pl-PL" w:bidi="he-IL"/>
        </w:rPr>
        <w:br/>
      </w:r>
      <w:r w:rsidRPr="001B3E35">
        <w:rPr>
          <w:color w:val="000000"/>
          <w:lang w:eastAsia="pl-PL" w:bidi="he-IL"/>
        </w:rPr>
        <w:t xml:space="preserve">z tego z: </w:t>
      </w:r>
    </w:p>
    <w:p w14:paraId="7F87E849" w14:textId="0DA89D20" w:rsidR="005270AC" w:rsidRPr="001B3E35" w:rsidRDefault="00333EB5" w:rsidP="00CD5DFA">
      <w:pPr>
        <w:widowControl w:val="0"/>
        <w:suppressAutoHyphens w:val="0"/>
        <w:autoSpaceDE w:val="0"/>
        <w:autoSpaceDN w:val="0"/>
        <w:adjustRightInd w:val="0"/>
        <w:ind w:left="1134" w:hanging="349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– </w:t>
      </w:r>
      <w:r w:rsidR="005270AC" w:rsidRPr="001B3E35">
        <w:rPr>
          <w:color w:val="000000"/>
          <w:lang w:eastAsia="pl-PL" w:bidi="he-IL"/>
        </w:rPr>
        <w:t>opłat pobieranych przez Starostwo Powiatowe z tytułu trwałego zarządu nieruchomościam</w:t>
      </w:r>
      <w:r w:rsidR="001405D1" w:rsidRPr="001B3E35">
        <w:rPr>
          <w:color w:val="000000"/>
          <w:lang w:eastAsia="pl-PL" w:bidi="he-IL"/>
        </w:rPr>
        <w:t>i stanowiącymi własność Powiatu –</w:t>
      </w:r>
      <w:r w:rsidR="005270AC" w:rsidRPr="001B3E35">
        <w:rPr>
          <w:color w:val="000000"/>
          <w:lang w:eastAsia="pl-PL" w:bidi="he-IL"/>
        </w:rPr>
        <w:t xml:space="preserve"> </w:t>
      </w:r>
      <w:r w:rsidR="00DB5923" w:rsidRPr="001B3E35">
        <w:rPr>
          <w:color w:val="000000"/>
          <w:lang w:eastAsia="pl-PL" w:bidi="he-IL"/>
        </w:rPr>
        <w:t>1.</w:t>
      </w:r>
      <w:r w:rsidR="003B1AEF">
        <w:rPr>
          <w:color w:val="000000"/>
          <w:lang w:eastAsia="pl-PL" w:bidi="he-IL"/>
        </w:rPr>
        <w:t>200</w:t>
      </w:r>
      <w:r w:rsidR="005270AC" w:rsidRPr="001B3E35">
        <w:rPr>
          <w:color w:val="000000"/>
          <w:lang w:eastAsia="pl-PL" w:bidi="he-IL"/>
        </w:rPr>
        <w:t xml:space="preserve"> zł, </w:t>
      </w:r>
    </w:p>
    <w:p w14:paraId="1BE73BF2" w14:textId="447C7C14" w:rsidR="005270AC" w:rsidRPr="001B3E35" w:rsidRDefault="00CD5DFA" w:rsidP="004F5E19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1134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>wpływów z najmu i dzierżawy składników majątkowych</w:t>
      </w:r>
      <w:r w:rsidR="005270AC" w:rsidRPr="001B3E35">
        <w:rPr>
          <w:color w:val="000000"/>
          <w:lang w:eastAsia="pl-PL" w:bidi="he-IL"/>
        </w:rPr>
        <w:t xml:space="preserve"> </w:t>
      </w:r>
      <w:r w:rsidR="001405D1" w:rsidRPr="001B3E35">
        <w:rPr>
          <w:color w:val="000000"/>
          <w:lang w:eastAsia="pl-PL" w:bidi="he-IL"/>
        </w:rPr>
        <w:t>–</w:t>
      </w:r>
      <w:r w:rsidR="005270AC" w:rsidRPr="001B3E35">
        <w:rPr>
          <w:color w:val="000000"/>
          <w:lang w:eastAsia="pl-PL" w:bidi="he-IL"/>
        </w:rPr>
        <w:t xml:space="preserve"> </w:t>
      </w:r>
      <w:r w:rsidR="00DB5923" w:rsidRPr="001B3E35">
        <w:rPr>
          <w:color w:val="000000"/>
          <w:lang w:eastAsia="pl-PL" w:bidi="he-IL"/>
        </w:rPr>
        <w:t>1</w:t>
      </w:r>
      <w:r w:rsidR="003B1AEF">
        <w:rPr>
          <w:color w:val="000000"/>
          <w:lang w:eastAsia="pl-PL" w:bidi="he-IL"/>
        </w:rPr>
        <w:t>88.</w:t>
      </w:r>
      <w:r w:rsidR="001331DD">
        <w:rPr>
          <w:color w:val="000000"/>
          <w:lang w:eastAsia="pl-PL" w:bidi="he-IL"/>
        </w:rPr>
        <w:t>499</w:t>
      </w:r>
      <w:r w:rsidR="005270AC" w:rsidRPr="001B3E35">
        <w:rPr>
          <w:color w:val="000000"/>
          <w:lang w:eastAsia="pl-PL" w:bidi="he-IL"/>
        </w:rPr>
        <w:t xml:space="preserve"> zł, </w:t>
      </w:r>
    </w:p>
    <w:p w14:paraId="10F37D79" w14:textId="7CB0BEB3" w:rsidR="005270AC" w:rsidRPr="001B3E35" w:rsidRDefault="005270AC" w:rsidP="004F5E19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1134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>dotacji celowej na realizację zadań</w:t>
      </w:r>
      <w:r w:rsidR="00CD5DFA" w:rsidRPr="001B3E35">
        <w:rPr>
          <w:color w:val="000000"/>
          <w:lang w:eastAsia="pl-PL" w:bidi="he-IL"/>
        </w:rPr>
        <w:t xml:space="preserve"> </w:t>
      </w:r>
      <w:r w:rsidRPr="001B3E35">
        <w:rPr>
          <w:color w:val="000000"/>
          <w:lang w:eastAsia="pl-PL" w:bidi="he-IL"/>
        </w:rPr>
        <w:t>administracji rządowej z zakresu gospoda</w:t>
      </w:r>
      <w:r w:rsidR="00AE79B4" w:rsidRPr="001B3E35">
        <w:rPr>
          <w:color w:val="000000"/>
          <w:lang w:eastAsia="pl-PL" w:bidi="he-IL"/>
        </w:rPr>
        <w:t>rowania mieniem skarbu państwa –</w:t>
      </w:r>
      <w:r w:rsidRPr="001B3E35">
        <w:rPr>
          <w:color w:val="000000"/>
          <w:lang w:eastAsia="pl-PL" w:bidi="he-IL"/>
        </w:rPr>
        <w:t xml:space="preserve"> </w:t>
      </w:r>
      <w:r w:rsidR="00411981" w:rsidRPr="001B3E35">
        <w:rPr>
          <w:color w:val="000000"/>
          <w:lang w:eastAsia="pl-PL" w:bidi="he-IL"/>
        </w:rPr>
        <w:t>3</w:t>
      </w:r>
      <w:r w:rsidR="001331DD">
        <w:rPr>
          <w:color w:val="000000"/>
          <w:lang w:eastAsia="pl-PL" w:bidi="he-IL"/>
        </w:rPr>
        <w:t>6</w:t>
      </w:r>
      <w:r w:rsidR="00AE79B4" w:rsidRPr="001B3E35">
        <w:rPr>
          <w:color w:val="000000"/>
          <w:lang w:eastAsia="pl-PL" w:bidi="he-IL"/>
        </w:rPr>
        <w:t>.</w:t>
      </w:r>
      <w:r w:rsidRPr="001B3E35">
        <w:rPr>
          <w:color w:val="000000"/>
          <w:lang w:eastAsia="pl-PL" w:bidi="he-IL"/>
        </w:rPr>
        <w:t xml:space="preserve">000 zł, </w:t>
      </w:r>
    </w:p>
    <w:p w14:paraId="6821342A" w14:textId="035DCACD" w:rsidR="005270AC" w:rsidRPr="001B3E35" w:rsidRDefault="005270AC" w:rsidP="004F5E19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4"/>
        <w:ind w:left="1134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 xml:space="preserve">25% udziału od planowanych przez Mazowiecki Urząd Wojewódzki wpływów </w:t>
      </w:r>
      <w:r w:rsidR="00CD5DFA" w:rsidRPr="001B3E35">
        <w:rPr>
          <w:color w:val="000000"/>
          <w:lang w:eastAsia="pl-PL" w:bidi="he-IL"/>
        </w:rPr>
        <w:t xml:space="preserve">                    </w:t>
      </w:r>
      <w:r w:rsidRPr="001B3E35">
        <w:rPr>
          <w:color w:val="000000"/>
          <w:lang w:eastAsia="pl-PL" w:bidi="he-IL"/>
        </w:rPr>
        <w:t xml:space="preserve">z tytułu zarządu mieniem skarbu państwa </w:t>
      </w:r>
      <w:r w:rsidR="00BA7338" w:rsidRPr="001B3E35">
        <w:rPr>
          <w:color w:val="000000"/>
          <w:lang w:eastAsia="pl-PL" w:bidi="he-IL"/>
        </w:rPr>
        <w:t xml:space="preserve">– </w:t>
      </w:r>
      <w:r w:rsidR="00327DAF">
        <w:rPr>
          <w:color w:val="000000"/>
          <w:lang w:eastAsia="pl-PL" w:bidi="he-IL"/>
        </w:rPr>
        <w:t>60</w:t>
      </w:r>
      <w:r w:rsidR="00BA7338" w:rsidRPr="001B3E35">
        <w:rPr>
          <w:color w:val="000000"/>
          <w:lang w:eastAsia="pl-PL" w:bidi="he-IL"/>
        </w:rPr>
        <w:t>.</w:t>
      </w:r>
      <w:r w:rsidR="001331DD">
        <w:rPr>
          <w:color w:val="000000"/>
          <w:lang w:eastAsia="pl-PL" w:bidi="he-IL"/>
        </w:rPr>
        <w:t>250</w:t>
      </w:r>
      <w:r w:rsidRPr="001B3E35">
        <w:rPr>
          <w:color w:val="000000"/>
          <w:lang w:eastAsia="pl-PL" w:bidi="he-IL"/>
        </w:rPr>
        <w:t xml:space="preserve"> zł. </w:t>
      </w:r>
    </w:p>
    <w:p w14:paraId="5CDB2BB6" w14:textId="77777777" w:rsidR="00CD5DFA" w:rsidRPr="001B3E35" w:rsidRDefault="00CD5DFA" w:rsidP="00CD5DFA">
      <w:pPr>
        <w:widowControl w:val="0"/>
        <w:suppressAutoHyphens w:val="0"/>
        <w:autoSpaceDE w:val="0"/>
        <w:autoSpaceDN w:val="0"/>
        <w:adjustRightInd w:val="0"/>
        <w:spacing w:before="4"/>
        <w:ind w:left="1134"/>
        <w:jc w:val="both"/>
        <w:rPr>
          <w:color w:val="000000"/>
          <w:lang w:eastAsia="pl-PL" w:bidi="he-IL"/>
        </w:rPr>
      </w:pPr>
    </w:p>
    <w:p w14:paraId="5F28DA01" w14:textId="29BC2F7B" w:rsidR="00BA7338" w:rsidRPr="001B3E35" w:rsidRDefault="005270AC" w:rsidP="004F5E19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709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dział 710 - Działalność usługowa - łącznie kwota </w:t>
      </w:r>
      <w:r w:rsidR="003B1AEF">
        <w:rPr>
          <w:b/>
          <w:bCs/>
          <w:color w:val="000000"/>
          <w:lang w:eastAsia="pl-PL" w:bidi="he-IL"/>
        </w:rPr>
        <w:t>94</w:t>
      </w:r>
      <w:r w:rsidR="001331DD">
        <w:rPr>
          <w:b/>
          <w:bCs/>
          <w:color w:val="000000"/>
          <w:lang w:eastAsia="pl-PL" w:bidi="he-IL"/>
        </w:rPr>
        <w:t>8</w:t>
      </w:r>
      <w:r w:rsidR="003B1AEF">
        <w:rPr>
          <w:b/>
          <w:bCs/>
          <w:color w:val="000000"/>
          <w:lang w:eastAsia="pl-PL" w:bidi="he-IL"/>
        </w:rPr>
        <w:t>.065</w:t>
      </w:r>
      <w:r w:rsidRPr="001B3E35">
        <w:rPr>
          <w:b/>
          <w:bCs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 xml:space="preserve">z tego w rozdziale: </w:t>
      </w:r>
    </w:p>
    <w:p w14:paraId="66CDEBE6" w14:textId="77777777" w:rsidR="005024D8" w:rsidRDefault="00A2768C" w:rsidP="002A571C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>71004 – kwota 2</w:t>
      </w:r>
      <w:r w:rsidR="00E1412C">
        <w:rPr>
          <w:b/>
          <w:bCs/>
          <w:color w:val="000000"/>
          <w:lang w:eastAsia="pl-PL" w:bidi="he-IL"/>
        </w:rPr>
        <w:t>.965</w:t>
      </w:r>
      <w:r w:rsidRPr="001B3E35">
        <w:rPr>
          <w:b/>
          <w:bCs/>
          <w:color w:val="000000"/>
          <w:lang w:eastAsia="pl-PL" w:bidi="he-IL"/>
        </w:rPr>
        <w:t xml:space="preserve"> zł </w:t>
      </w:r>
      <w:r w:rsidRPr="001B3E35">
        <w:rPr>
          <w:bCs/>
          <w:color w:val="000000"/>
          <w:lang w:eastAsia="pl-PL" w:bidi="he-IL"/>
        </w:rPr>
        <w:t xml:space="preserve">pozyskana z Gmin na </w:t>
      </w:r>
      <w:r w:rsidR="00CD5DFA" w:rsidRPr="001B3E35">
        <w:rPr>
          <w:bCs/>
          <w:color w:val="000000"/>
          <w:lang w:eastAsia="pl-PL" w:bidi="he-IL"/>
        </w:rPr>
        <w:t xml:space="preserve">uzgodnienie </w:t>
      </w:r>
      <w:r w:rsidRPr="001B3E35">
        <w:rPr>
          <w:bCs/>
          <w:color w:val="000000"/>
          <w:lang w:eastAsia="pl-PL" w:bidi="he-IL"/>
        </w:rPr>
        <w:t>plan</w:t>
      </w:r>
      <w:r w:rsidR="00CD5DFA" w:rsidRPr="001B3E35">
        <w:rPr>
          <w:bCs/>
          <w:color w:val="000000"/>
          <w:lang w:eastAsia="pl-PL" w:bidi="he-IL"/>
        </w:rPr>
        <w:t>ów</w:t>
      </w:r>
      <w:r w:rsidRPr="001B3E35">
        <w:rPr>
          <w:bCs/>
          <w:color w:val="000000"/>
          <w:lang w:eastAsia="pl-PL" w:bidi="he-IL"/>
        </w:rPr>
        <w:t xml:space="preserve"> zagospodarowania przestrzennego</w:t>
      </w:r>
      <w:r w:rsidR="00CD5DFA" w:rsidRPr="001B3E35">
        <w:rPr>
          <w:bCs/>
          <w:color w:val="000000"/>
          <w:lang w:eastAsia="pl-PL" w:bidi="he-IL"/>
        </w:rPr>
        <w:t xml:space="preserve"> gmin przez Powiatową Komisję Urbanistyczno- Architektoniczną</w:t>
      </w:r>
      <w:r w:rsidRPr="001B3E35">
        <w:rPr>
          <w:bCs/>
          <w:color w:val="000000"/>
          <w:lang w:eastAsia="pl-PL" w:bidi="he-IL"/>
        </w:rPr>
        <w:t>,</w:t>
      </w:r>
    </w:p>
    <w:p w14:paraId="4E2F544D" w14:textId="77777777" w:rsidR="00FD7261" w:rsidRPr="00FD7261" w:rsidRDefault="005270AC" w:rsidP="002A571C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lang w:eastAsia="pl-PL" w:bidi="he-IL"/>
        </w:rPr>
      </w:pPr>
      <w:r w:rsidRPr="00FD7261">
        <w:rPr>
          <w:b/>
          <w:bCs/>
          <w:color w:val="000000"/>
          <w:lang w:eastAsia="pl-PL" w:bidi="he-IL"/>
        </w:rPr>
        <w:t xml:space="preserve">71012 - kwota </w:t>
      </w:r>
      <w:r w:rsidR="00DB5923" w:rsidRPr="00FD7261">
        <w:rPr>
          <w:b/>
          <w:bCs/>
          <w:color w:val="000000"/>
          <w:lang w:eastAsia="pl-PL" w:bidi="he-IL"/>
        </w:rPr>
        <w:t>1</w:t>
      </w:r>
      <w:r w:rsidR="001331DD" w:rsidRPr="00FD7261">
        <w:rPr>
          <w:b/>
          <w:bCs/>
          <w:color w:val="000000"/>
          <w:lang w:eastAsia="pl-PL" w:bidi="he-IL"/>
        </w:rPr>
        <w:t>72</w:t>
      </w:r>
      <w:r w:rsidR="00A2768C" w:rsidRPr="00FD7261">
        <w:rPr>
          <w:b/>
          <w:bCs/>
          <w:color w:val="000000"/>
          <w:lang w:eastAsia="pl-PL" w:bidi="he-IL"/>
        </w:rPr>
        <w:t xml:space="preserve">.000 </w:t>
      </w:r>
      <w:r w:rsidRPr="00FD7261">
        <w:rPr>
          <w:b/>
          <w:bCs/>
          <w:color w:val="000000"/>
          <w:lang w:eastAsia="pl-PL" w:bidi="he-IL"/>
        </w:rPr>
        <w:t xml:space="preserve">zł, </w:t>
      </w:r>
      <w:r w:rsidR="00412885" w:rsidRPr="00FD7261">
        <w:rPr>
          <w:color w:val="000000"/>
          <w:lang w:eastAsia="pl-PL" w:bidi="he-IL"/>
        </w:rPr>
        <w:t xml:space="preserve">która pochodzić będzie </w:t>
      </w:r>
      <w:r w:rsidRPr="00FD7261">
        <w:rPr>
          <w:color w:val="000000"/>
          <w:lang w:eastAsia="pl-PL" w:bidi="he-IL"/>
        </w:rPr>
        <w:t>z dotacji celowej na realizację zadań administracji rządowe</w:t>
      </w:r>
      <w:r w:rsidR="00412885" w:rsidRPr="00FD7261">
        <w:rPr>
          <w:color w:val="000000"/>
          <w:lang w:eastAsia="pl-PL" w:bidi="he-IL"/>
        </w:rPr>
        <w:t xml:space="preserve">j z zakresu geodezji </w:t>
      </w:r>
      <w:r w:rsidR="00A2768C" w:rsidRPr="00FD7261">
        <w:rPr>
          <w:color w:val="000000"/>
          <w:lang w:eastAsia="pl-PL" w:bidi="he-IL"/>
        </w:rPr>
        <w:t xml:space="preserve">i </w:t>
      </w:r>
      <w:r w:rsidRPr="00FD7261">
        <w:rPr>
          <w:color w:val="000000"/>
          <w:lang w:eastAsia="pl-PL" w:bidi="he-IL"/>
        </w:rPr>
        <w:t>kartografii na realizację</w:t>
      </w:r>
      <w:r w:rsidR="008408D6" w:rsidRPr="00FD7261">
        <w:rPr>
          <w:color w:val="000000"/>
          <w:lang w:eastAsia="pl-PL" w:bidi="he-IL"/>
        </w:rPr>
        <w:t xml:space="preserve"> prac </w:t>
      </w:r>
      <w:r w:rsidR="00A2768C" w:rsidRPr="00FD7261">
        <w:rPr>
          <w:color w:val="000000"/>
          <w:lang w:eastAsia="pl-PL" w:bidi="he-IL"/>
        </w:rPr>
        <w:t>i</w:t>
      </w:r>
      <w:r w:rsidR="008408D6" w:rsidRPr="00FD7261">
        <w:rPr>
          <w:color w:val="000000"/>
          <w:lang w:eastAsia="pl-PL" w:bidi="he-IL"/>
        </w:rPr>
        <w:t> </w:t>
      </w:r>
      <w:r w:rsidR="00A2768C" w:rsidRPr="00FD7261">
        <w:rPr>
          <w:color w:val="000000"/>
          <w:lang w:eastAsia="pl-PL" w:bidi="he-IL"/>
        </w:rPr>
        <w:t xml:space="preserve"> opracowań geodezyjno</w:t>
      </w:r>
      <w:r w:rsidR="00412885" w:rsidRPr="00FD7261">
        <w:rPr>
          <w:color w:val="000000"/>
          <w:lang w:eastAsia="pl-PL" w:bidi="he-IL"/>
        </w:rPr>
        <w:t xml:space="preserve"> – </w:t>
      </w:r>
      <w:r w:rsidRPr="00FD7261">
        <w:rPr>
          <w:color w:val="000000"/>
          <w:lang w:eastAsia="pl-PL" w:bidi="he-IL"/>
        </w:rPr>
        <w:t>kartograficznych</w:t>
      </w:r>
      <w:r w:rsidR="00DA7486" w:rsidRPr="00FD7261">
        <w:rPr>
          <w:color w:val="000000"/>
          <w:lang w:eastAsia="pl-PL" w:bidi="he-IL"/>
        </w:rPr>
        <w:t>,</w:t>
      </w:r>
    </w:p>
    <w:p w14:paraId="5F5C7BEC" w14:textId="64B6A6F1" w:rsidR="005270AC" w:rsidRPr="00FD7261" w:rsidRDefault="005270AC" w:rsidP="002A571C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lang w:eastAsia="pl-PL" w:bidi="he-IL"/>
        </w:rPr>
      </w:pPr>
      <w:r w:rsidRPr="00FD7261">
        <w:rPr>
          <w:b/>
          <w:bCs/>
          <w:color w:val="000000"/>
          <w:lang w:eastAsia="pl-PL" w:bidi="he-IL"/>
        </w:rPr>
        <w:t xml:space="preserve">71015 - łącznie kwota </w:t>
      </w:r>
      <w:r w:rsidR="001331DD" w:rsidRPr="00FD7261">
        <w:rPr>
          <w:b/>
          <w:bCs/>
          <w:color w:val="000000"/>
          <w:lang w:eastAsia="pl-PL" w:bidi="he-IL"/>
        </w:rPr>
        <w:t>373.100</w:t>
      </w:r>
      <w:r w:rsidRPr="00FD7261">
        <w:rPr>
          <w:b/>
          <w:bCs/>
          <w:color w:val="000000"/>
          <w:lang w:eastAsia="pl-PL" w:bidi="he-IL"/>
        </w:rPr>
        <w:t xml:space="preserve"> zł, </w:t>
      </w:r>
      <w:r w:rsidRPr="00FD7261">
        <w:rPr>
          <w:color w:val="000000"/>
          <w:lang w:eastAsia="pl-PL" w:bidi="he-IL"/>
        </w:rPr>
        <w:t xml:space="preserve">pochodząca z: </w:t>
      </w:r>
    </w:p>
    <w:p w14:paraId="7A0B030B" w14:textId="033B1173" w:rsidR="005270AC" w:rsidRDefault="005270AC" w:rsidP="002A571C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4"/>
        <w:ind w:left="1134" w:hanging="425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 xml:space="preserve">dotacji celowej na realizację zadań administracji rządowej w zakresie utrzymania </w:t>
      </w:r>
      <w:r w:rsidRPr="001B3E35">
        <w:rPr>
          <w:color w:val="000000"/>
          <w:lang w:eastAsia="pl-PL" w:bidi="he-IL"/>
        </w:rPr>
        <w:br/>
        <w:t xml:space="preserve">Powiatowego Inspektoratu Nadzoru Budowlanego </w:t>
      </w:r>
      <w:r w:rsidR="00A2768C" w:rsidRPr="001B3E35">
        <w:rPr>
          <w:color w:val="000000"/>
          <w:lang w:eastAsia="pl-PL" w:bidi="he-IL"/>
        </w:rPr>
        <w:t>–</w:t>
      </w:r>
      <w:r w:rsidRPr="001B3E35">
        <w:rPr>
          <w:color w:val="000000"/>
          <w:lang w:eastAsia="pl-PL" w:bidi="he-IL"/>
        </w:rPr>
        <w:t xml:space="preserve"> </w:t>
      </w:r>
      <w:r w:rsidR="001331DD">
        <w:rPr>
          <w:color w:val="000000"/>
          <w:lang w:eastAsia="pl-PL" w:bidi="he-IL"/>
        </w:rPr>
        <w:t>373</w:t>
      </w:r>
      <w:r w:rsidR="00A2768C" w:rsidRPr="001B3E35">
        <w:rPr>
          <w:color w:val="000000"/>
          <w:lang w:eastAsia="pl-PL" w:bidi="he-IL"/>
        </w:rPr>
        <w:t xml:space="preserve">.000 </w:t>
      </w:r>
      <w:r w:rsidRPr="001B3E35">
        <w:rPr>
          <w:color w:val="000000"/>
          <w:lang w:eastAsia="pl-PL" w:bidi="he-IL"/>
        </w:rPr>
        <w:t xml:space="preserve">zł, </w:t>
      </w:r>
    </w:p>
    <w:p w14:paraId="0C192D31" w14:textId="77777777" w:rsidR="002A571C" w:rsidRPr="001B3E35" w:rsidRDefault="002A571C" w:rsidP="002A571C">
      <w:pPr>
        <w:widowControl w:val="0"/>
        <w:suppressAutoHyphens w:val="0"/>
        <w:autoSpaceDE w:val="0"/>
        <w:autoSpaceDN w:val="0"/>
        <w:adjustRightInd w:val="0"/>
        <w:spacing w:before="14"/>
        <w:ind w:left="1134"/>
        <w:jc w:val="both"/>
        <w:rPr>
          <w:color w:val="000000"/>
          <w:lang w:eastAsia="pl-PL" w:bidi="he-IL"/>
        </w:rPr>
      </w:pPr>
    </w:p>
    <w:p w14:paraId="4AC2F90A" w14:textId="47788943" w:rsidR="001331DD" w:rsidRPr="005024D8" w:rsidRDefault="005270AC" w:rsidP="005024D8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1134" w:hanging="425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lastRenderedPageBreak/>
        <w:t>5% udziału w kwocie</w:t>
      </w:r>
      <w:r w:rsidR="00B367FA">
        <w:rPr>
          <w:color w:val="000000"/>
          <w:lang w:eastAsia="pl-PL" w:bidi="he-IL"/>
        </w:rPr>
        <w:t xml:space="preserve"> z</w:t>
      </w:r>
      <w:r w:rsidRPr="001B3E35">
        <w:rPr>
          <w:color w:val="000000"/>
          <w:lang w:eastAsia="pl-PL" w:bidi="he-IL"/>
        </w:rPr>
        <w:t xml:space="preserve"> kar i mandatów, które według Mazowieckiego Urzędu </w:t>
      </w:r>
      <w:r w:rsidRPr="001B3E35">
        <w:rPr>
          <w:color w:val="000000"/>
          <w:lang w:eastAsia="pl-PL" w:bidi="he-IL"/>
        </w:rPr>
        <w:br/>
        <w:t>Wojewódzkiego będą n</w:t>
      </w:r>
      <w:r w:rsidR="00A2768C" w:rsidRPr="001B3E35">
        <w:rPr>
          <w:color w:val="000000"/>
          <w:lang w:eastAsia="pl-PL" w:bidi="he-IL"/>
        </w:rPr>
        <w:t xml:space="preserve">ałożone przez nadzór budowlany – </w:t>
      </w:r>
      <w:r w:rsidRPr="001B3E35">
        <w:rPr>
          <w:color w:val="000000"/>
          <w:lang w:eastAsia="pl-PL" w:bidi="he-IL"/>
        </w:rPr>
        <w:t>1</w:t>
      </w:r>
      <w:r w:rsidR="00E1412C">
        <w:rPr>
          <w:color w:val="000000"/>
          <w:lang w:eastAsia="pl-PL" w:bidi="he-IL"/>
        </w:rPr>
        <w:t>0</w:t>
      </w:r>
      <w:r w:rsidR="00A2768C" w:rsidRPr="001B3E35">
        <w:rPr>
          <w:color w:val="000000"/>
          <w:lang w:eastAsia="pl-PL" w:bidi="he-IL"/>
        </w:rPr>
        <w:t>0</w:t>
      </w:r>
      <w:r w:rsidR="007F5DC1">
        <w:rPr>
          <w:color w:val="000000"/>
          <w:lang w:eastAsia="pl-PL" w:bidi="he-IL"/>
        </w:rPr>
        <w:t xml:space="preserve"> zł,</w:t>
      </w:r>
    </w:p>
    <w:p w14:paraId="0CFEDBBA" w14:textId="4CA3C2E7" w:rsidR="00E1412C" w:rsidRPr="00DA7486" w:rsidRDefault="00A2768C" w:rsidP="00DA7486">
      <w:pPr>
        <w:widowControl w:val="0"/>
        <w:numPr>
          <w:ilvl w:val="1"/>
          <w:numId w:val="15"/>
        </w:numPr>
        <w:tabs>
          <w:tab w:val="clear" w:pos="1497"/>
          <w:tab w:val="num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b/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>71095 –</w:t>
      </w:r>
      <w:r w:rsidR="008A2025" w:rsidRPr="001B3E35">
        <w:rPr>
          <w:b/>
          <w:color w:val="000000"/>
          <w:lang w:eastAsia="pl-PL" w:bidi="he-IL"/>
        </w:rPr>
        <w:t xml:space="preserve"> Pozostała działalność – </w:t>
      </w:r>
      <w:r w:rsidRPr="001B3E35">
        <w:rPr>
          <w:b/>
          <w:color w:val="000000"/>
          <w:lang w:eastAsia="pl-PL" w:bidi="he-IL"/>
        </w:rPr>
        <w:t>kwota</w:t>
      </w:r>
      <w:r w:rsidR="00411981" w:rsidRPr="001B3E35">
        <w:rPr>
          <w:b/>
          <w:color w:val="000000"/>
          <w:lang w:eastAsia="pl-PL" w:bidi="he-IL"/>
        </w:rPr>
        <w:t xml:space="preserve"> </w:t>
      </w:r>
      <w:r w:rsidR="00E1412C">
        <w:rPr>
          <w:b/>
          <w:color w:val="000000"/>
          <w:lang w:eastAsia="pl-PL" w:bidi="he-IL"/>
        </w:rPr>
        <w:t>400</w:t>
      </w:r>
      <w:r w:rsidRPr="001B3E35">
        <w:rPr>
          <w:b/>
          <w:color w:val="000000"/>
          <w:lang w:eastAsia="pl-PL" w:bidi="he-IL"/>
        </w:rPr>
        <w:t xml:space="preserve">.000 zł </w:t>
      </w:r>
      <w:r w:rsidR="00E1412C" w:rsidRPr="001413AF">
        <w:rPr>
          <w:bCs/>
          <w:color w:val="000000" w:themeColor="text1"/>
          <w:lang w:eastAsia="pl-PL" w:bidi="he-IL"/>
        </w:rPr>
        <w:t>pochodząca z</w:t>
      </w:r>
      <w:r w:rsidR="00E1412C" w:rsidRPr="00DA7486">
        <w:rPr>
          <w:b/>
          <w:color w:val="000000" w:themeColor="text1"/>
          <w:lang w:eastAsia="pl-PL" w:bidi="he-IL"/>
        </w:rPr>
        <w:t xml:space="preserve"> </w:t>
      </w:r>
      <w:r w:rsidR="00CB3F20" w:rsidRPr="00DA7486">
        <w:rPr>
          <w:bCs/>
          <w:color w:val="000000" w:themeColor="text1"/>
          <w:lang w:eastAsia="pl-PL" w:bidi="he-IL"/>
        </w:rPr>
        <w:t xml:space="preserve">wpływu z </w:t>
      </w:r>
      <w:r w:rsidR="00E1412C" w:rsidRPr="00DA7486">
        <w:rPr>
          <w:bCs/>
          <w:color w:val="000000" w:themeColor="text1"/>
          <w:lang w:eastAsia="pl-PL" w:bidi="he-IL"/>
        </w:rPr>
        <w:t>różnych opłat</w:t>
      </w:r>
      <w:r w:rsidR="004D7B10" w:rsidRPr="00DA7486">
        <w:rPr>
          <w:bCs/>
          <w:color w:val="000000" w:themeColor="text1"/>
          <w:lang w:eastAsia="pl-PL" w:bidi="he-IL"/>
        </w:rPr>
        <w:t xml:space="preserve"> za udostępnienie map, danych z ewidencji gruntów i budynków oraz innych materiałów </w:t>
      </w:r>
      <w:r w:rsidR="00DA7486">
        <w:rPr>
          <w:bCs/>
          <w:color w:val="000000" w:themeColor="text1"/>
          <w:lang w:eastAsia="pl-PL" w:bidi="he-IL"/>
        </w:rPr>
        <w:br/>
      </w:r>
      <w:r w:rsidR="004D7B10" w:rsidRPr="00DA7486">
        <w:rPr>
          <w:bCs/>
          <w:color w:val="000000" w:themeColor="text1"/>
          <w:lang w:eastAsia="pl-PL" w:bidi="he-IL"/>
        </w:rPr>
        <w:t>i informacji</w:t>
      </w:r>
      <w:r w:rsidR="001F042E" w:rsidRPr="00DA7486">
        <w:rPr>
          <w:bCs/>
          <w:color w:val="000000" w:themeColor="text1"/>
          <w:lang w:eastAsia="pl-PL" w:bidi="he-IL"/>
        </w:rPr>
        <w:t xml:space="preserve"> z zasobu geodezyjno - kartograficznego</w:t>
      </w:r>
      <w:r w:rsidR="00E1412C" w:rsidRPr="00DA7486">
        <w:rPr>
          <w:b/>
          <w:color w:val="000000" w:themeColor="text1"/>
          <w:lang w:eastAsia="pl-PL" w:bidi="he-IL"/>
        </w:rPr>
        <w:t xml:space="preserve"> – </w:t>
      </w:r>
      <w:r w:rsidR="001331DD" w:rsidRPr="00DA7486">
        <w:rPr>
          <w:b/>
          <w:color w:val="000000" w:themeColor="text1"/>
          <w:lang w:eastAsia="pl-PL" w:bidi="he-IL"/>
        </w:rPr>
        <w:t>400</w:t>
      </w:r>
      <w:r w:rsidR="00CB3F20" w:rsidRPr="00DA7486">
        <w:rPr>
          <w:b/>
          <w:color w:val="000000" w:themeColor="text1"/>
          <w:lang w:eastAsia="pl-PL" w:bidi="he-IL"/>
        </w:rPr>
        <w:t> </w:t>
      </w:r>
      <w:r w:rsidR="00E1412C" w:rsidRPr="00DA7486">
        <w:rPr>
          <w:b/>
          <w:color w:val="000000" w:themeColor="text1"/>
          <w:lang w:eastAsia="pl-PL" w:bidi="he-IL"/>
        </w:rPr>
        <w:t>000</w:t>
      </w:r>
      <w:r w:rsidR="00CB3F20" w:rsidRPr="00DA7486">
        <w:rPr>
          <w:b/>
          <w:color w:val="000000" w:themeColor="text1"/>
          <w:lang w:eastAsia="pl-PL" w:bidi="he-IL"/>
        </w:rPr>
        <w:t xml:space="preserve"> zł</w:t>
      </w:r>
      <w:r w:rsidR="00435668" w:rsidRPr="00DA7486">
        <w:rPr>
          <w:b/>
          <w:color w:val="000000" w:themeColor="text1"/>
          <w:lang w:eastAsia="pl-PL" w:bidi="he-IL"/>
        </w:rPr>
        <w:t>.</w:t>
      </w:r>
    </w:p>
    <w:p w14:paraId="10FC6144" w14:textId="77777777" w:rsidR="00CD5DFA" w:rsidRPr="001B3E35" w:rsidRDefault="00CD5DFA" w:rsidP="00CD5DFA">
      <w:pPr>
        <w:widowControl w:val="0"/>
        <w:suppressAutoHyphens w:val="0"/>
        <w:autoSpaceDE w:val="0"/>
        <w:autoSpaceDN w:val="0"/>
        <w:adjustRightInd w:val="0"/>
        <w:spacing w:before="14"/>
        <w:ind w:left="709"/>
        <w:jc w:val="both"/>
        <w:rPr>
          <w:b/>
          <w:color w:val="000000"/>
          <w:lang w:eastAsia="pl-PL" w:bidi="he-IL"/>
        </w:rPr>
      </w:pPr>
    </w:p>
    <w:p w14:paraId="3D2C35B6" w14:textId="565EC920" w:rsidR="005270AC" w:rsidRPr="001B3E35" w:rsidRDefault="005270AC" w:rsidP="004F5E19">
      <w:pPr>
        <w:widowControl w:val="0"/>
        <w:numPr>
          <w:ilvl w:val="0"/>
          <w:numId w:val="13"/>
        </w:numPr>
        <w:tabs>
          <w:tab w:val="clear" w:pos="777"/>
          <w:tab w:val="num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dział 750 - Administracja publiczna - łącznie kwota </w:t>
      </w:r>
      <w:r w:rsidR="001331DD">
        <w:rPr>
          <w:b/>
          <w:bCs/>
          <w:color w:val="000000"/>
          <w:lang w:eastAsia="pl-PL" w:bidi="he-IL"/>
        </w:rPr>
        <w:t>109.325</w:t>
      </w:r>
      <w:r w:rsidRPr="001B3E35">
        <w:rPr>
          <w:b/>
          <w:bCs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 xml:space="preserve">z tego w rozdziale: </w:t>
      </w:r>
    </w:p>
    <w:p w14:paraId="20A8E609" w14:textId="7AC24D9E" w:rsidR="00101009" w:rsidRPr="005024D8" w:rsidRDefault="005270AC" w:rsidP="005024D8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75011 - kwota </w:t>
      </w:r>
      <w:r w:rsidR="001331DD">
        <w:rPr>
          <w:b/>
          <w:bCs/>
          <w:color w:val="000000"/>
          <w:lang w:eastAsia="pl-PL" w:bidi="he-IL"/>
        </w:rPr>
        <w:t>37 572</w:t>
      </w:r>
      <w:r w:rsidRPr="001B3E35">
        <w:rPr>
          <w:b/>
          <w:bCs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 xml:space="preserve">pochodząca z dotacji celowej </w:t>
      </w:r>
      <w:r w:rsidRPr="001B3E35">
        <w:rPr>
          <w:bCs/>
          <w:color w:val="000000"/>
          <w:lang w:eastAsia="pl-PL" w:bidi="he-IL"/>
        </w:rPr>
        <w:t>na</w:t>
      </w:r>
      <w:r w:rsidRPr="001B3E35">
        <w:rPr>
          <w:b/>
          <w:bCs/>
          <w:color w:val="000000"/>
          <w:lang w:eastAsia="pl-PL" w:bidi="he-IL"/>
        </w:rPr>
        <w:t xml:space="preserve"> </w:t>
      </w:r>
      <w:r w:rsidRPr="001B3E35">
        <w:rPr>
          <w:color w:val="000000"/>
          <w:lang w:eastAsia="pl-PL" w:bidi="he-IL"/>
        </w:rPr>
        <w:t xml:space="preserve">realizację przez Starostwo </w:t>
      </w:r>
      <w:r w:rsidRPr="001B3E35">
        <w:rPr>
          <w:color w:val="000000"/>
          <w:lang w:eastAsia="pl-PL" w:bidi="he-IL"/>
        </w:rPr>
        <w:br/>
        <w:t>Powiatowe zadań administracji rządowej</w:t>
      </w:r>
      <w:r w:rsidR="00101009" w:rsidRPr="001B3E35">
        <w:rPr>
          <w:color w:val="000000"/>
          <w:lang w:eastAsia="pl-PL" w:bidi="he-IL"/>
        </w:rPr>
        <w:t xml:space="preserve"> z zakresu Urzędów Wojewódzkich,</w:t>
      </w:r>
    </w:p>
    <w:p w14:paraId="779B6A5B" w14:textId="18012583" w:rsidR="00101009" w:rsidRPr="005024D8" w:rsidRDefault="005270AC" w:rsidP="001331DD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75020 - łącznie kwota </w:t>
      </w:r>
      <w:r w:rsidR="001331DD">
        <w:rPr>
          <w:b/>
          <w:bCs/>
          <w:color w:val="000000"/>
          <w:lang w:eastAsia="pl-PL" w:bidi="he-IL"/>
        </w:rPr>
        <w:t>46 860</w:t>
      </w:r>
      <w:r w:rsidRPr="001B3E35">
        <w:rPr>
          <w:b/>
          <w:bCs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>która pochodzić będzie z wpływów reali</w:t>
      </w:r>
      <w:r w:rsidR="00C80CE4" w:rsidRPr="001B3E35">
        <w:rPr>
          <w:color w:val="000000"/>
          <w:lang w:eastAsia="pl-PL" w:bidi="he-IL"/>
        </w:rPr>
        <w:t xml:space="preserve">zowanych przez </w:t>
      </w:r>
      <w:r w:rsidRPr="001B3E35">
        <w:rPr>
          <w:color w:val="000000"/>
          <w:lang w:eastAsia="pl-PL" w:bidi="he-IL"/>
        </w:rPr>
        <w:t>Starostwo Powiatowe, z opłat za wydane kart wędkar</w:t>
      </w:r>
      <w:r w:rsidR="00C80CE4" w:rsidRPr="001B3E35">
        <w:rPr>
          <w:color w:val="000000"/>
          <w:lang w:eastAsia="pl-PL" w:bidi="he-IL"/>
        </w:rPr>
        <w:t>ski</w:t>
      </w:r>
      <w:r w:rsidR="00B367FA">
        <w:rPr>
          <w:color w:val="000000"/>
          <w:lang w:eastAsia="pl-PL" w:bidi="he-IL"/>
        </w:rPr>
        <w:t>ch</w:t>
      </w:r>
      <w:r w:rsidR="00101009" w:rsidRPr="001B3E35">
        <w:rPr>
          <w:color w:val="000000"/>
          <w:lang w:eastAsia="pl-PL" w:bidi="he-IL"/>
        </w:rPr>
        <w:t>, wpływów ze sprzedaży wyrobów,</w:t>
      </w:r>
      <w:r w:rsidR="00C80CE4" w:rsidRPr="001B3E35">
        <w:rPr>
          <w:color w:val="000000"/>
          <w:lang w:eastAsia="pl-PL" w:bidi="he-IL"/>
        </w:rPr>
        <w:t xml:space="preserve"> otrzymania refundacji z PUP za zatrudnienie pracow</w:t>
      </w:r>
      <w:r w:rsidR="00101009" w:rsidRPr="001B3E35">
        <w:rPr>
          <w:color w:val="000000"/>
          <w:lang w:eastAsia="pl-PL" w:bidi="he-IL"/>
        </w:rPr>
        <w:t>nika na pracach interwencyjnych oraz</w:t>
      </w:r>
      <w:r w:rsidR="00C80CE4" w:rsidRPr="001B3E35">
        <w:rPr>
          <w:color w:val="000000"/>
          <w:lang w:eastAsia="pl-PL" w:bidi="he-IL"/>
        </w:rPr>
        <w:t xml:space="preserve"> należne wynagrodzenia za terminowe odprowadzanie podatku dochodowego i </w:t>
      </w:r>
      <w:r w:rsidR="003F111D" w:rsidRPr="001B3E35">
        <w:rPr>
          <w:color w:val="000000"/>
          <w:lang w:eastAsia="pl-PL" w:bidi="he-IL"/>
        </w:rPr>
        <w:t>wypłaty świadczeń</w:t>
      </w:r>
      <w:r w:rsidR="00C80CE4" w:rsidRPr="001B3E35">
        <w:rPr>
          <w:color w:val="000000"/>
          <w:lang w:eastAsia="pl-PL" w:bidi="he-IL"/>
        </w:rPr>
        <w:t xml:space="preserve"> ZUS,</w:t>
      </w:r>
    </w:p>
    <w:p w14:paraId="21335010" w14:textId="2A2B1F7F" w:rsidR="00101009" w:rsidRPr="005024D8" w:rsidRDefault="005270AC" w:rsidP="001331DD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75045 - kwota </w:t>
      </w:r>
      <w:r w:rsidR="001331DD">
        <w:rPr>
          <w:b/>
          <w:bCs/>
          <w:color w:val="000000"/>
          <w:lang w:eastAsia="pl-PL" w:bidi="he-IL"/>
        </w:rPr>
        <w:t>23 393</w:t>
      </w:r>
      <w:r w:rsidRPr="001B3E35">
        <w:rPr>
          <w:b/>
          <w:bCs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>z dotacji celowej na realizację zadań administracji rządowej</w:t>
      </w:r>
      <w:r w:rsidR="001331DD">
        <w:rPr>
          <w:color w:val="000000"/>
          <w:lang w:eastAsia="pl-PL" w:bidi="he-IL"/>
        </w:rPr>
        <w:t xml:space="preserve"> oraz  dotacji celowej na realizację zadań na podstawie porozumień </w:t>
      </w:r>
      <w:r w:rsidRPr="001B3E35">
        <w:rPr>
          <w:color w:val="000000"/>
          <w:lang w:eastAsia="pl-PL" w:bidi="he-IL"/>
        </w:rPr>
        <w:t>w zakresie przeprow</w:t>
      </w:r>
      <w:r w:rsidR="00DA7486">
        <w:rPr>
          <w:color w:val="000000"/>
          <w:lang w:eastAsia="pl-PL" w:bidi="he-IL"/>
        </w:rPr>
        <w:t>adzenia kwalifikacji wojskowej,</w:t>
      </w:r>
    </w:p>
    <w:p w14:paraId="69812F77" w14:textId="305B8752" w:rsidR="001331DD" w:rsidRPr="005024D8" w:rsidRDefault="00C80CE4" w:rsidP="001331DD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lang w:eastAsia="pl-PL" w:bidi="he-IL"/>
        </w:rPr>
      </w:pPr>
      <w:r w:rsidRPr="001331DD">
        <w:rPr>
          <w:b/>
          <w:bCs/>
          <w:color w:val="000000"/>
          <w:lang w:eastAsia="pl-PL" w:bidi="he-IL"/>
        </w:rPr>
        <w:t xml:space="preserve">75075 – kwota </w:t>
      </w:r>
      <w:r w:rsidR="001331DD" w:rsidRPr="001331DD">
        <w:rPr>
          <w:b/>
          <w:bCs/>
          <w:color w:val="000000"/>
          <w:lang w:eastAsia="pl-PL" w:bidi="he-IL"/>
        </w:rPr>
        <w:t>500</w:t>
      </w:r>
      <w:r w:rsidRPr="001331DD">
        <w:rPr>
          <w:b/>
          <w:bCs/>
          <w:color w:val="000000"/>
          <w:lang w:eastAsia="pl-PL" w:bidi="he-IL"/>
        </w:rPr>
        <w:t xml:space="preserve"> zł, </w:t>
      </w:r>
      <w:r w:rsidRPr="001331DD">
        <w:rPr>
          <w:bCs/>
          <w:color w:val="000000"/>
          <w:lang w:eastAsia="pl-PL" w:bidi="he-IL"/>
        </w:rPr>
        <w:t>która pochodzić będzie ze sprzedaży książek promujących p</w:t>
      </w:r>
      <w:r w:rsidR="001331DD">
        <w:rPr>
          <w:bCs/>
          <w:color w:val="000000"/>
          <w:lang w:eastAsia="pl-PL" w:bidi="he-IL"/>
        </w:rPr>
        <w:t>owiat,</w:t>
      </w:r>
    </w:p>
    <w:p w14:paraId="2F18B267" w14:textId="3C3562ED" w:rsidR="000E6058" w:rsidRPr="001B3E35" w:rsidRDefault="000E6058" w:rsidP="004F5E19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 xml:space="preserve">75085 – kwota </w:t>
      </w:r>
      <w:r w:rsidR="001331DD">
        <w:rPr>
          <w:b/>
          <w:color w:val="000000"/>
          <w:lang w:eastAsia="pl-PL" w:bidi="he-IL"/>
        </w:rPr>
        <w:t>1 0</w:t>
      </w:r>
      <w:r w:rsidR="00E1412C">
        <w:rPr>
          <w:b/>
          <w:color w:val="000000"/>
          <w:lang w:eastAsia="pl-PL" w:bidi="he-IL"/>
        </w:rPr>
        <w:t>0</w:t>
      </w:r>
      <w:r w:rsidR="002A3384" w:rsidRPr="001B3E35">
        <w:rPr>
          <w:b/>
          <w:color w:val="000000"/>
          <w:lang w:eastAsia="pl-PL" w:bidi="he-IL"/>
        </w:rPr>
        <w:t>0</w:t>
      </w:r>
      <w:r w:rsidRPr="001B3E35">
        <w:rPr>
          <w:b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 xml:space="preserve">która pochodzić będzie z należnego wynagrodzenia za terminowe odprowadzanie podatku dochodowego i </w:t>
      </w:r>
      <w:r w:rsidR="00B367FA">
        <w:rPr>
          <w:color w:val="000000"/>
          <w:lang w:eastAsia="pl-PL" w:bidi="he-IL"/>
        </w:rPr>
        <w:t>wypłaty świadczeń</w:t>
      </w:r>
      <w:r w:rsidRPr="001B3E35">
        <w:rPr>
          <w:color w:val="000000"/>
          <w:lang w:eastAsia="pl-PL" w:bidi="he-IL"/>
        </w:rPr>
        <w:t xml:space="preserve"> ZUS</w:t>
      </w:r>
      <w:r w:rsidR="002D6A65" w:rsidRPr="001B3E35">
        <w:rPr>
          <w:color w:val="000000"/>
          <w:lang w:eastAsia="pl-PL" w:bidi="he-IL"/>
        </w:rPr>
        <w:t xml:space="preserve"> oraz innych dochodów.</w:t>
      </w:r>
    </w:p>
    <w:p w14:paraId="6180D463" w14:textId="77777777" w:rsidR="00101009" w:rsidRPr="001B3E35" w:rsidRDefault="00101009" w:rsidP="0010100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color w:val="000000"/>
          <w:lang w:eastAsia="pl-PL" w:bidi="he-IL"/>
        </w:rPr>
      </w:pPr>
    </w:p>
    <w:p w14:paraId="2660B1EF" w14:textId="7AAF9E0F" w:rsidR="00411981" w:rsidRPr="001B3E35" w:rsidRDefault="005270AC" w:rsidP="004F5E19">
      <w:pPr>
        <w:widowControl w:val="0"/>
        <w:numPr>
          <w:ilvl w:val="0"/>
          <w:numId w:val="13"/>
        </w:numPr>
        <w:tabs>
          <w:tab w:val="left" w:pos="399"/>
        </w:tabs>
        <w:suppressAutoHyphens w:val="0"/>
        <w:autoSpaceDE w:val="0"/>
        <w:autoSpaceDN w:val="0"/>
        <w:adjustRightInd w:val="0"/>
        <w:spacing w:before="4"/>
        <w:ind w:left="426" w:hanging="426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>dział 754 - Bezpieczeństwo publiczne i ochrona przeciwpożarowa</w:t>
      </w:r>
      <w:r w:rsidR="00101009" w:rsidRPr="001B3E35">
        <w:rPr>
          <w:b/>
          <w:bCs/>
          <w:color w:val="000000"/>
          <w:lang w:eastAsia="pl-PL" w:bidi="he-IL"/>
        </w:rPr>
        <w:t xml:space="preserve">, rozdział 75411                     </w:t>
      </w:r>
      <w:r w:rsidR="00C80CE4" w:rsidRPr="001B3E35">
        <w:rPr>
          <w:b/>
          <w:bCs/>
          <w:color w:val="000000"/>
          <w:lang w:eastAsia="pl-PL" w:bidi="he-IL"/>
        </w:rPr>
        <w:t xml:space="preserve"> –</w:t>
      </w:r>
      <w:r w:rsidR="005179D8" w:rsidRPr="001B3E35">
        <w:rPr>
          <w:b/>
          <w:bCs/>
          <w:color w:val="000000"/>
          <w:lang w:eastAsia="pl-PL" w:bidi="he-IL"/>
        </w:rPr>
        <w:t xml:space="preserve"> kwota </w:t>
      </w:r>
      <w:r w:rsidR="001331DD">
        <w:rPr>
          <w:b/>
          <w:bCs/>
          <w:color w:val="000000"/>
          <w:lang w:eastAsia="pl-PL" w:bidi="he-IL"/>
        </w:rPr>
        <w:t>5.750.861</w:t>
      </w:r>
      <w:r w:rsidR="005179D8" w:rsidRPr="001B3E35">
        <w:rPr>
          <w:b/>
          <w:bCs/>
          <w:color w:val="000000"/>
          <w:lang w:eastAsia="pl-PL" w:bidi="he-IL"/>
        </w:rPr>
        <w:t xml:space="preserve"> zł </w:t>
      </w:r>
      <w:r w:rsidR="006B117D" w:rsidRPr="001B3E35">
        <w:rPr>
          <w:bCs/>
          <w:color w:val="000000"/>
          <w:lang w:eastAsia="pl-PL" w:bidi="he-IL"/>
        </w:rPr>
        <w:t>pochodząca</w:t>
      </w:r>
      <w:r w:rsidRPr="001B3E35">
        <w:rPr>
          <w:b/>
          <w:bCs/>
          <w:color w:val="000000"/>
          <w:lang w:eastAsia="pl-PL" w:bidi="he-IL"/>
        </w:rPr>
        <w:t xml:space="preserve"> </w:t>
      </w:r>
      <w:r w:rsidRPr="001B3E35">
        <w:rPr>
          <w:color w:val="000000"/>
          <w:lang w:eastAsia="pl-PL" w:bidi="he-IL"/>
        </w:rPr>
        <w:t>z</w:t>
      </w:r>
      <w:r w:rsidR="00411981" w:rsidRPr="001B3E35">
        <w:rPr>
          <w:color w:val="000000"/>
          <w:lang w:eastAsia="pl-PL" w:bidi="he-IL"/>
        </w:rPr>
        <w:t>:</w:t>
      </w:r>
    </w:p>
    <w:p w14:paraId="6696DABD" w14:textId="3A1C39DC" w:rsidR="00411981" w:rsidRPr="001B3E35" w:rsidRDefault="005270AC" w:rsidP="004F5E19">
      <w:pPr>
        <w:widowControl w:val="0"/>
        <w:numPr>
          <w:ilvl w:val="1"/>
          <w:numId w:val="13"/>
        </w:numPr>
        <w:tabs>
          <w:tab w:val="left" w:pos="399"/>
        </w:tabs>
        <w:suppressAutoHyphens w:val="0"/>
        <w:autoSpaceDE w:val="0"/>
        <w:autoSpaceDN w:val="0"/>
        <w:adjustRightInd w:val="0"/>
        <w:spacing w:before="4"/>
        <w:ind w:left="1134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>dotacji celowej na realizację zadań administracji rządo</w:t>
      </w:r>
      <w:r w:rsidR="00C80CE4" w:rsidRPr="001B3E35">
        <w:rPr>
          <w:color w:val="000000"/>
          <w:lang w:eastAsia="pl-PL" w:bidi="he-IL"/>
        </w:rPr>
        <w:t xml:space="preserve">wej </w:t>
      </w:r>
      <w:r w:rsidR="008A2025" w:rsidRPr="001B3E35">
        <w:rPr>
          <w:color w:val="000000"/>
          <w:lang w:eastAsia="pl-PL" w:bidi="he-IL"/>
        </w:rPr>
        <w:t xml:space="preserve">w zakresie utrzymania KPPSP </w:t>
      </w:r>
      <w:r w:rsidR="002D6A65" w:rsidRPr="001B3E35">
        <w:rPr>
          <w:color w:val="000000"/>
          <w:lang w:eastAsia="pl-PL" w:bidi="he-IL"/>
        </w:rPr>
        <w:t xml:space="preserve"> - </w:t>
      </w:r>
      <w:r w:rsidR="001331DD">
        <w:rPr>
          <w:color w:val="000000"/>
          <w:lang w:eastAsia="pl-PL" w:bidi="he-IL"/>
        </w:rPr>
        <w:t>5 748 861</w:t>
      </w:r>
      <w:r w:rsidR="00411981" w:rsidRPr="001B3E35">
        <w:rPr>
          <w:color w:val="000000"/>
          <w:lang w:eastAsia="pl-PL" w:bidi="he-IL"/>
        </w:rPr>
        <w:t xml:space="preserve"> zł</w:t>
      </w:r>
      <w:r w:rsidR="007F5DC1">
        <w:rPr>
          <w:color w:val="000000"/>
          <w:lang w:eastAsia="pl-PL" w:bidi="he-IL"/>
        </w:rPr>
        <w:t>,</w:t>
      </w:r>
    </w:p>
    <w:p w14:paraId="44527859" w14:textId="04D99000" w:rsidR="005270AC" w:rsidRPr="001B3E35" w:rsidRDefault="006B117D" w:rsidP="004F5E19">
      <w:pPr>
        <w:widowControl w:val="0"/>
        <w:numPr>
          <w:ilvl w:val="1"/>
          <w:numId w:val="13"/>
        </w:numPr>
        <w:tabs>
          <w:tab w:val="left" w:pos="399"/>
        </w:tabs>
        <w:suppressAutoHyphens w:val="0"/>
        <w:autoSpaceDE w:val="0"/>
        <w:autoSpaceDN w:val="0"/>
        <w:adjustRightInd w:val="0"/>
        <w:spacing w:before="4"/>
        <w:ind w:left="1134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>wpływ</w:t>
      </w:r>
      <w:r w:rsidR="008A2025" w:rsidRPr="001B3E35">
        <w:rPr>
          <w:color w:val="000000"/>
          <w:lang w:eastAsia="pl-PL" w:bidi="he-IL"/>
        </w:rPr>
        <w:t>ów</w:t>
      </w:r>
      <w:r w:rsidRPr="001B3E35">
        <w:rPr>
          <w:color w:val="000000"/>
          <w:lang w:eastAsia="pl-PL" w:bidi="he-IL"/>
        </w:rPr>
        <w:t xml:space="preserve"> z róż</w:t>
      </w:r>
      <w:r w:rsidR="00435668">
        <w:rPr>
          <w:color w:val="000000"/>
          <w:lang w:eastAsia="pl-PL" w:bidi="he-IL"/>
        </w:rPr>
        <w:t>nych dochodów w kwocie 2.000 zł.</w:t>
      </w:r>
    </w:p>
    <w:p w14:paraId="68A9F3A7" w14:textId="77777777" w:rsidR="00101009" w:rsidRPr="001B3E35" w:rsidRDefault="00101009" w:rsidP="00101009">
      <w:pPr>
        <w:widowControl w:val="0"/>
        <w:tabs>
          <w:tab w:val="left" w:pos="399"/>
        </w:tabs>
        <w:suppressAutoHyphens w:val="0"/>
        <w:autoSpaceDE w:val="0"/>
        <w:autoSpaceDN w:val="0"/>
        <w:adjustRightInd w:val="0"/>
        <w:spacing w:before="4"/>
        <w:ind w:left="426"/>
        <w:jc w:val="both"/>
        <w:rPr>
          <w:color w:val="000000"/>
          <w:lang w:eastAsia="pl-PL" w:bidi="he-IL"/>
        </w:rPr>
      </w:pPr>
    </w:p>
    <w:p w14:paraId="2975F338" w14:textId="20558195" w:rsidR="00435668" w:rsidRPr="005024D8" w:rsidRDefault="005270AC" w:rsidP="00101009">
      <w:pPr>
        <w:widowControl w:val="0"/>
        <w:numPr>
          <w:ilvl w:val="0"/>
          <w:numId w:val="13"/>
        </w:numPr>
        <w:tabs>
          <w:tab w:val="left" w:pos="408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dział 755 - Wymiar sprawiedliwości, </w:t>
      </w:r>
      <w:r w:rsidR="00CD5DFA" w:rsidRPr="001B3E35">
        <w:rPr>
          <w:b/>
          <w:bCs/>
          <w:color w:val="000000"/>
          <w:lang w:eastAsia="pl-PL" w:bidi="he-IL"/>
        </w:rPr>
        <w:t>rozdział</w:t>
      </w:r>
      <w:r w:rsidRPr="001B3E35">
        <w:rPr>
          <w:b/>
          <w:bCs/>
          <w:color w:val="000000"/>
          <w:lang w:eastAsia="pl-PL" w:bidi="he-IL"/>
        </w:rPr>
        <w:t xml:space="preserve"> 75515 - kwota </w:t>
      </w:r>
      <w:r w:rsidR="002A3384" w:rsidRPr="001B3E35">
        <w:rPr>
          <w:b/>
          <w:bCs/>
          <w:color w:val="000000"/>
          <w:lang w:eastAsia="pl-PL" w:bidi="he-IL"/>
        </w:rPr>
        <w:t>132.000</w:t>
      </w:r>
      <w:r w:rsidRPr="001B3E35">
        <w:rPr>
          <w:b/>
          <w:bCs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 xml:space="preserve">z dotacji celowej na realizację zadań administracji rządowej na pokrycie kosztów zorganizowania przez powiat bezpłatnej pomocy prawnej dla mieszkańców Powiatu. </w:t>
      </w:r>
    </w:p>
    <w:p w14:paraId="2D006D0F" w14:textId="77777777" w:rsidR="00435668" w:rsidRDefault="00435668" w:rsidP="00101009">
      <w:pPr>
        <w:widowControl w:val="0"/>
        <w:tabs>
          <w:tab w:val="left" w:pos="4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pl-PL" w:bidi="he-IL"/>
        </w:rPr>
      </w:pPr>
    </w:p>
    <w:p w14:paraId="67D39C39" w14:textId="5F4A3DC7" w:rsidR="005270AC" w:rsidRPr="001B3E35" w:rsidRDefault="005270AC" w:rsidP="004F5E19">
      <w:pPr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dział 756 - Dochody od osób prawnych, od osób fizycznych i od innych jednostek </w:t>
      </w:r>
      <w:r w:rsidRPr="001B3E35">
        <w:rPr>
          <w:b/>
          <w:bCs/>
          <w:color w:val="000000"/>
          <w:lang w:eastAsia="pl-PL" w:bidi="he-IL"/>
        </w:rPr>
        <w:br/>
        <w:t xml:space="preserve">nieposiadających osobowości prawnej oraz wydatki związane z ich poborem - łącznie </w:t>
      </w:r>
      <w:r w:rsidRPr="001B3E35">
        <w:rPr>
          <w:b/>
          <w:bCs/>
          <w:color w:val="000000"/>
          <w:lang w:eastAsia="pl-PL" w:bidi="he-IL"/>
        </w:rPr>
        <w:br/>
        <w:t xml:space="preserve">kwota </w:t>
      </w:r>
      <w:r w:rsidR="008C7100">
        <w:rPr>
          <w:b/>
          <w:bCs/>
          <w:color w:val="000000"/>
          <w:lang w:eastAsia="pl-PL" w:bidi="he-IL"/>
        </w:rPr>
        <w:t>9.517.571</w:t>
      </w:r>
      <w:r w:rsidRPr="001B3E35">
        <w:rPr>
          <w:b/>
          <w:bCs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 xml:space="preserve">z tego w rozdziale: </w:t>
      </w:r>
    </w:p>
    <w:p w14:paraId="3C1D3809" w14:textId="731CA322" w:rsidR="005270AC" w:rsidRPr="001B3E35" w:rsidRDefault="005270AC" w:rsidP="004F5E19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75618 - łącznie kwota </w:t>
      </w:r>
      <w:r w:rsidR="008C7100">
        <w:rPr>
          <w:b/>
          <w:bCs/>
          <w:color w:val="000000"/>
          <w:lang w:eastAsia="pl-PL" w:bidi="he-IL"/>
        </w:rPr>
        <w:t>1.433.100</w:t>
      </w:r>
      <w:r w:rsidRPr="001B3E35">
        <w:rPr>
          <w:b/>
          <w:bCs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 xml:space="preserve">pochodząca z opłat pobieranych przez Zarząd Dróg </w:t>
      </w:r>
      <w:r w:rsidRPr="001B3E35">
        <w:rPr>
          <w:color w:val="000000"/>
          <w:lang w:eastAsia="pl-PL" w:bidi="he-IL"/>
        </w:rPr>
        <w:br/>
        <w:t xml:space="preserve">Powiatowych i Starostwo Powiatowe za: </w:t>
      </w:r>
    </w:p>
    <w:p w14:paraId="47FB7860" w14:textId="7ABF46FE" w:rsidR="000D67B6" w:rsidRPr="001B3E35" w:rsidRDefault="005270AC" w:rsidP="004F5E19">
      <w:pPr>
        <w:widowControl w:val="0"/>
        <w:numPr>
          <w:ilvl w:val="0"/>
          <w:numId w:val="17"/>
        </w:numPr>
        <w:tabs>
          <w:tab w:val="left" w:pos="993"/>
          <w:tab w:val="left" w:pos="5477"/>
        </w:tabs>
        <w:suppressAutoHyphens w:val="0"/>
        <w:autoSpaceDE w:val="0"/>
        <w:autoSpaceDN w:val="0"/>
        <w:adjustRightInd w:val="0"/>
        <w:ind w:left="993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>wydawanie dowodów rejestracyjnych</w:t>
      </w:r>
      <w:r w:rsidR="00050D69" w:rsidRPr="001B3E35">
        <w:rPr>
          <w:color w:val="000000"/>
          <w:lang w:eastAsia="pl-PL" w:bidi="he-IL"/>
        </w:rPr>
        <w:t xml:space="preserve"> i </w:t>
      </w:r>
      <w:r w:rsidRPr="001B3E35">
        <w:rPr>
          <w:color w:val="000000"/>
          <w:lang w:eastAsia="pl-PL" w:bidi="he-IL"/>
        </w:rPr>
        <w:t xml:space="preserve"> innych do</w:t>
      </w:r>
      <w:r w:rsidR="000D67B6" w:rsidRPr="001B3E35">
        <w:rPr>
          <w:color w:val="000000"/>
          <w:lang w:eastAsia="pl-PL" w:bidi="he-IL"/>
        </w:rPr>
        <w:t xml:space="preserve">kumentów komunikacyjnych </w:t>
      </w:r>
      <w:r w:rsidRPr="001B3E35">
        <w:rPr>
          <w:color w:val="000000"/>
          <w:lang w:eastAsia="pl-PL" w:bidi="he-IL"/>
        </w:rPr>
        <w:t xml:space="preserve">- </w:t>
      </w:r>
      <w:r w:rsidR="000D67B6" w:rsidRPr="001B3E35">
        <w:rPr>
          <w:color w:val="000000"/>
          <w:lang w:eastAsia="pl-PL" w:bidi="he-IL"/>
        </w:rPr>
        <w:t xml:space="preserve">                      </w:t>
      </w:r>
      <w:r w:rsidR="00E1412C">
        <w:rPr>
          <w:color w:val="000000"/>
          <w:lang w:eastAsia="pl-PL" w:bidi="he-IL"/>
        </w:rPr>
        <w:t>1</w:t>
      </w:r>
      <w:r w:rsidR="001413AF">
        <w:rPr>
          <w:color w:val="000000"/>
          <w:lang w:eastAsia="pl-PL" w:bidi="he-IL"/>
        </w:rPr>
        <w:t>.02</w:t>
      </w:r>
      <w:r w:rsidR="008C7100">
        <w:rPr>
          <w:color w:val="000000"/>
          <w:lang w:eastAsia="pl-PL" w:bidi="he-IL"/>
        </w:rPr>
        <w:t>4</w:t>
      </w:r>
      <w:r w:rsidR="001413AF">
        <w:rPr>
          <w:color w:val="000000"/>
          <w:lang w:eastAsia="pl-PL" w:bidi="he-IL"/>
        </w:rPr>
        <w:t>.</w:t>
      </w:r>
      <w:r w:rsidR="008C7100">
        <w:rPr>
          <w:color w:val="000000"/>
          <w:lang w:eastAsia="pl-PL" w:bidi="he-IL"/>
        </w:rPr>
        <w:t>1</w:t>
      </w:r>
      <w:r w:rsidR="001413AF">
        <w:rPr>
          <w:color w:val="000000"/>
          <w:lang w:eastAsia="pl-PL" w:bidi="he-IL"/>
        </w:rPr>
        <w:t>00</w:t>
      </w:r>
      <w:r w:rsidRPr="001B3E35">
        <w:rPr>
          <w:color w:val="000000"/>
          <w:lang w:eastAsia="pl-PL" w:bidi="he-IL"/>
        </w:rPr>
        <w:t xml:space="preserve"> zł, </w:t>
      </w:r>
    </w:p>
    <w:p w14:paraId="1545E32E" w14:textId="691D028E" w:rsidR="005270AC" w:rsidRPr="001B3E35" w:rsidRDefault="005270AC" w:rsidP="004F5E19">
      <w:pPr>
        <w:widowControl w:val="0"/>
        <w:numPr>
          <w:ilvl w:val="0"/>
          <w:numId w:val="17"/>
        </w:numPr>
        <w:tabs>
          <w:tab w:val="left" w:pos="993"/>
          <w:tab w:val="left" w:pos="5477"/>
        </w:tabs>
        <w:suppressAutoHyphens w:val="0"/>
        <w:autoSpaceDE w:val="0"/>
        <w:autoSpaceDN w:val="0"/>
        <w:adjustRightInd w:val="0"/>
        <w:ind w:left="993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>wydawanie praw jazdy</w:t>
      </w:r>
      <w:r w:rsidR="006B117D" w:rsidRPr="001B3E35">
        <w:rPr>
          <w:color w:val="000000"/>
          <w:lang w:eastAsia="pl-PL" w:bidi="he-IL"/>
        </w:rPr>
        <w:t xml:space="preserve"> –</w:t>
      </w:r>
      <w:r w:rsidRPr="001B3E35">
        <w:rPr>
          <w:color w:val="000000"/>
          <w:lang w:eastAsia="pl-PL" w:bidi="he-IL"/>
        </w:rPr>
        <w:t xml:space="preserve"> </w:t>
      </w:r>
      <w:r w:rsidR="00B06E3C" w:rsidRPr="001B3E35">
        <w:rPr>
          <w:color w:val="000000"/>
          <w:lang w:eastAsia="pl-PL" w:bidi="he-IL"/>
        </w:rPr>
        <w:t>1</w:t>
      </w:r>
      <w:r w:rsidR="008C7100">
        <w:rPr>
          <w:color w:val="000000"/>
          <w:lang w:eastAsia="pl-PL" w:bidi="he-IL"/>
        </w:rPr>
        <w:t>00</w:t>
      </w:r>
      <w:r w:rsidR="001413AF">
        <w:rPr>
          <w:color w:val="000000"/>
          <w:lang w:eastAsia="pl-PL" w:bidi="he-IL"/>
        </w:rPr>
        <w:t>.</w:t>
      </w:r>
      <w:r w:rsidR="00E1412C">
        <w:rPr>
          <w:color w:val="000000"/>
          <w:lang w:eastAsia="pl-PL" w:bidi="he-IL"/>
        </w:rPr>
        <w:t>000</w:t>
      </w:r>
      <w:r w:rsidRPr="001B3E35">
        <w:rPr>
          <w:color w:val="000000"/>
          <w:lang w:eastAsia="pl-PL" w:bidi="he-IL"/>
        </w:rPr>
        <w:t xml:space="preserve"> zł, </w:t>
      </w:r>
    </w:p>
    <w:p w14:paraId="35290932" w14:textId="3FD911C8" w:rsidR="005270AC" w:rsidRPr="001B3E35" w:rsidRDefault="006B117D" w:rsidP="004F5E19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>zaję</w:t>
      </w:r>
      <w:r w:rsidR="005270AC" w:rsidRPr="001B3E35">
        <w:rPr>
          <w:color w:val="000000"/>
          <w:lang w:eastAsia="pl-PL" w:bidi="he-IL"/>
        </w:rPr>
        <w:t xml:space="preserve">cie pasa drogowego pod reklamy i ogłoszenia oraz umieszczenie w pasie </w:t>
      </w:r>
      <w:r w:rsidRPr="001B3E35">
        <w:rPr>
          <w:color w:val="000000"/>
          <w:lang w:eastAsia="pl-PL" w:bidi="he-IL"/>
        </w:rPr>
        <w:t xml:space="preserve">  </w:t>
      </w:r>
      <w:r w:rsidR="005270AC" w:rsidRPr="001B3E35">
        <w:rPr>
          <w:color w:val="000000"/>
          <w:lang w:eastAsia="pl-PL" w:bidi="he-IL"/>
        </w:rPr>
        <w:t xml:space="preserve">drogowym urządzeń infrastruktury technicznej </w:t>
      </w:r>
      <w:r w:rsidR="004016BD" w:rsidRPr="001B3E35">
        <w:rPr>
          <w:color w:val="000000"/>
          <w:lang w:eastAsia="pl-PL" w:bidi="he-IL"/>
        </w:rPr>
        <w:t>–</w:t>
      </w:r>
      <w:r w:rsidR="005270AC" w:rsidRPr="001B3E35">
        <w:rPr>
          <w:color w:val="000000"/>
          <w:lang w:eastAsia="pl-PL" w:bidi="he-IL"/>
        </w:rPr>
        <w:t xml:space="preserve"> </w:t>
      </w:r>
      <w:r w:rsidR="002D2742">
        <w:rPr>
          <w:color w:val="000000"/>
          <w:lang w:eastAsia="pl-PL" w:bidi="he-IL"/>
        </w:rPr>
        <w:t>3</w:t>
      </w:r>
      <w:r w:rsidR="008C7100">
        <w:rPr>
          <w:color w:val="000000"/>
          <w:lang w:eastAsia="pl-PL" w:bidi="he-IL"/>
        </w:rPr>
        <w:t>00</w:t>
      </w:r>
      <w:r w:rsidR="004016BD" w:rsidRPr="001B3E35">
        <w:rPr>
          <w:color w:val="000000"/>
          <w:lang w:eastAsia="pl-PL" w:bidi="he-IL"/>
        </w:rPr>
        <w:t>.</w:t>
      </w:r>
      <w:r w:rsidR="00B06E3C" w:rsidRPr="001B3E35">
        <w:rPr>
          <w:color w:val="000000"/>
          <w:lang w:eastAsia="pl-PL" w:bidi="he-IL"/>
        </w:rPr>
        <w:t>0</w:t>
      </w:r>
      <w:r w:rsidR="00411981" w:rsidRPr="001B3E35">
        <w:rPr>
          <w:color w:val="000000"/>
          <w:lang w:eastAsia="pl-PL" w:bidi="he-IL"/>
        </w:rPr>
        <w:t>00</w:t>
      </w:r>
      <w:r w:rsidR="005270AC" w:rsidRPr="001B3E35">
        <w:rPr>
          <w:color w:val="000000"/>
          <w:lang w:eastAsia="pl-PL" w:bidi="he-IL"/>
        </w:rPr>
        <w:t xml:space="preserve"> zł, </w:t>
      </w:r>
    </w:p>
    <w:p w14:paraId="02528076" w14:textId="78B50A3D" w:rsidR="005270AC" w:rsidRPr="001B3E35" w:rsidRDefault="005270AC" w:rsidP="004F5E19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 xml:space="preserve">wydawanie licencji dotyczących transportu drogowego </w:t>
      </w:r>
      <w:r w:rsidR="004016BD" w:rsidRPr="001B3E35">
        <w:rPr>
          <w:color w:val="000000"/>
          <w:lang w:eastAsia="pl-PL" w:bidi="he-IL"/>
        </w:rPr>
        <w:t>–</w:t>
      </w:r>
      <w:r w:rsidRPr="001B3E35">
        <w:rPr>
          <w:color w:val="000000"/>
          <w:lang w:eastAsia="pl-PL" w:bidi="he-IL"/>
        </w:rPr>
        <w:t xml:space="preserve"> </w:t>
      </w:r>
      <w:r w:rsidR="008C7100">
        <w:rPr>
          <w:color w:val="000000"/>
          <w:lang w:eastAsia="pl-PL" w:bidi="he-IL"/>
        </w:rPr>
        <w:t>4</w:t>
      </w:r>
      <w:r w:rsidR="004016BD" w:rsidRPr="001B3E35">
        <w:rPr>
          <w:color w:val="000000"/>
          <w:lang w:eastAsia="pl-PL" w:bidi="he-IL"/>
        </w:rPr>
        <w:t>.0</w:t>
      </w:r>
      <w:r w:rsidRPr="001B3E35">
        <w:rPr>
          <w:color w:val="000000"/>
          <w:lang w:eastAsia="pl-PL" w:bidi="he-IL"/>
        </w:rPr>
        <w:t xml:space="preserve">00 zł, </w:t>
      </w:r>
    </w:p>
    <w:p w14:paraId="308EF752" w14:textId="481F0509" w:rsidR="00101009" w:rsidRPr="005024D8" w:rsidRDefault="005270AC" w:rsidP="005024D8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lastRenderedPageBreak/>
        <w:t>wydawanie zaświadczeń i wypisów w zakresie transportu drogowego</w:t>
      </w:r>
      <w:r w:rsidR="00050D69" w:rsidRPr="001B3E35">
        <w:rPr>
          <w:color w:val="000000"/>
          <w:lang w:eastAsia="pl-PL" w:bidi="he-IL"/>
        </w:rPr>
        <w:t xml:space="preserve"> </w:t>
      </w:r>
      <w:r w:rsidR="00B06E3C" w:rsidRPr="001B3E35">
        <w:rPr>
          <w:color w:val="000000"/>
          <w:lang w:eastAsia="pl-PL" w:bidi="he-IL"/>
        </w:rPr>
        <w:t>–</w:t>
      </w:r>
      <w:r w:rsidR="00050D69" w:rsidRPr="001B3E35">
        <w:rPr>
          <w:color w:val="000000"/>
          <w:lang w:eastAsia="pl-PL" w:bidi="he-IL"/>
        </w:rPr>
        <w:t xml:space="preserve"> </w:t>
      </w:r>
      <w:r w:rsidR="002D2742">
        <w:rPr>
          <w:color w:val="000000"/>
          <w:lang w:eastAsia="pl-PL" w:bidi="he-IL"/>
        </w:rPr>
        <w:t>5.000</w:t>
      </w:r>
      <w:r w:rsidR="00DA7486">
        <w:rPr>
          <w:color w:val="000000"/>
          <w:lang w:eastAsia="pl-PL" w:bidi="he-IL"/>
        </w:rPr>
        <w:t xml:space="preserve"> zł,</w:t>
      </w:r>
    </w:p>
    <w:p w14:paraId="77B2CE5E" w14:textId="606F5C79" w:rsidR="005270AC" w:rsidRPr="001B3E35" w:rsidRDefault="005270AC" w:rsidP="004F5E19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 xml:space="preserve">75622 - łącznie kwota </w:t>
      </w:r>
      <w:r w:rsidR="008C7100">
        <w:rPr>
          <w:b/>
          <w:color w:val="000000"/>
          <w:lang w:eastAsia="pl-PL" w:bidi="he-IL"/>
        </w:rPr>
        <w:t>8.084.471</w:t>
      </w:r>
      <w:r w:rsidRPr="001B3E35">
        <w:rPr>
          <w:b/>
          <w:color w:val="000000"/>
          <w:lang w:eastAsia="pl-PL" w:bidi="he-IL"/>
        </w:rPr>
        <w:t xml:space="preserve"> zł</w:t>
      </w:r>
      <w:r w:rsidRPr="001B3E35">
        <w:rPr>
          <w:color w:val="000000"/>
          <w:lang w:eastAsia="pl-PL" w:bidi="he-IL"/>
        </w:rPr>
        <w:t>, z tytułu udziału Powiatu w podatk</w:t>
      </w:r>
      <w:r w:rsidR="00050D69" w:rsidRPr="001B3E35">
        <w:rPr>
          <w:color w:val="000000"/>
          <w:lang w:eastAsia="pl-PL" w:bidi="he-IL"/>
        </w:rPr>
        <w:t>ach</w:t>
      </w:r>
      <w:r w:rsidRPr="001B3E35">
        <w:rPr>
          <w:color w:val="000000"/>
          <w:lang w:eastAsia="pl-PL" w:bidi="he-IL"/>
        </w:rPr>
        <w:t xml:space="preserve"> dochodowy</w:t>
      </w:r>
      <w:r w:rsidR="00050D69" w:rsidRPr="001B3E35">
        <w:rPr>
          <w:color w:val="000000"/>
          <w:lang w:eastAsia="pl-PL" w:bidi="he-IL"/>
        </w:rPr>
        <w:t>ch</w:t>
      </w:r>
      <w:r w:rsidRPr="001B3E35">
        <w:rPr>
          <w:color w:val="000000"/>
          <w:lang w:eastAsia="pl-PL" w:bidi="he-IL"/>
        </w:rPr>
        <w:t xml:space="preserve">: </w:t>
      </w:r>
    </w:p>
    <w:p w14:paraId="21A3D43A" w14:textId="2B074E46" w:rsidR="005270AC" w:rsidRPr="001B3E35" w:rsidRDefault="005270AC" w:rsidP="004F5E19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4"/>
        <w:ind w:left="1418" w:hanging="284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 xml:space="preserve">od osób fizycznych (PIT) - ustalonego przez Ministra Finansów - w kwocie </w:t>
      </w:r>
      <w:r w:rsidRPr="001B3E35">
        <w:rPr>
          <w:color w:val="000000"/>
          <w:lang w:eastAsia="pl-PL" w:bidi="he-IL"/>
        </w:rPr>
        <w:br/>
      </w:r>
      <w:r w:rsidR="00B06E3C" w:rsidRPr="001B3E35">
        <w:rPr>
          <w:color w:val="000000"/>
          <w:lang w:eastAsia="pl-PL" w:bidi="he-IL"/>
        </w:rPr>
        <w:t>7.</w:t>
      </w:r>
      <w:r w:rsidR="008C7100">
        <w:rPr>
          <w:color w:val="000000"/>
          <w:lang w:eastAsia="pl-PL" w:bidi="he-IL"/>
        </w:rPr>
        <w:t>984</w:t>
      </w:r>
      <w:r w:rsidR="002D2742">
        <w:rPr>
          <w:color w:val="000000"/>
          <w:lang w:eastAsia="pl-PL" w:bidi="he-IL"/>
        </w:rPr>
        <w:t>.</w:t>
      </w:r>
      <w:r w:rsidR="008C7100">
        <w:rPr>
          <w:color w:val="000000"/>
          <w:lang w:eastAsia="pl-PL" w:bidi="he-IL"/>
        </w:rPr>
        <w:t>471</w:t>
      </w:r>
      <w:r w:rsidRPr="001B3E35">
        <w:rPr>
          <w:color w:val="000000"/>
          <w:lang w:eastAsia="pl-PL" w:bidi="he-IL"/>
        </w:rPr>
        <w:t xml:space="preserve"> zł, </w:t>
      </w:r>
    </w:p>
    <w:p w14:paraId="25117416" w14:textId="00C114B7" w:rsidR="005270AC" w:rsidRPr="001B3E35" w:rsidRDefault="005270AC" w:rsidP="004F5E19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9"/>
        <w:ind w:left="1418" w:hanging="284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 xml:space="preserve">od osób prawnych (CIT) - </w:t>
      </w:r>
      <w:r w:rsidR="00F82881" w:rsidRPr="001B3E35">
        <w:rPr>
          <w:color w:val="000000"/>
          <w:lang w:eastAsia="pl-PL" w:bidi="he-IL"/>
        </w:rPr>
        <w:t xml:space="preserve">w kwocie </w:t>
      </w:r>
      <w:r w:rsidR="002D2742">
        <w:rPr>
          <w:color w:val="000000"/>
          <w:lang w:eastAsia="pl-PL" w:bidi="he-IL"/>
        </w:rPr>
        <w:t>10</w:t>
      </w:r>
      <w:r w:rsidR="004016BD" w:rsidRPr="001B3E35">
        <w:rPr>
          <w:color w:val="000000"/>
          <w:lang w:eastAsia="pl-PL" w:bidi="he-IL"/>
        </w:rPr>
        <w:t>0.000</w:t>
      </w:r>
      <w:r w:rsidRPr="001B3E35">
        <w:rPr>
          <w:color w:val="000000"/>
          <w:lang w:eastAsia="pl-PL" w:bidi="he-IL"/>
        </w:rPr>
        <w:t xml:space="preserve"> zł, tj. oszacowanego na poziomie </w:t>
      </w:r>
      <w:r w:rsidRPr="001B3E35">
        <w:rPr>
          <w:color w:val="000000"/>
          <w:lang w:eastAsia="pl-PL" w:bidi="he-IL"/>
        </w:rPr>
        <w:br/>
        <w:t xml:space="preserve">przewidywanego wykonania planu w </w:t>
      </w:r>
      <w:r w:rsidR="009122AB">
        <w:rPr>
          <w:color w:val="000000"/>
          <w:lang w:eastAsia="pl-PL" w:bidi="he-IL"/>
        </w:rPr>
        <w:t>2020</w:t>
      </w:r>
      <w:r w:rsidRPr="001B3E35">
        <w:rPr>
          <w:color w:val="000000"/>
          <w:lang w:eastAsia="pl-PL" w:bidi="he-IL"/>
        </w:rPr>
        <w:t xml:space="preserve"> roku. </w:t>
      </w:r>
    </w:p>
    <w:p w14:paraId="299F409E" w14:textId="77777777" w:rsidR="00101009" w:rsidRPr="001B3E35" w:rsidRDefault="00101009" w:rsidP="00101009">
      <w:pPr>
        <w:widowControl w:val="0"/>
        <w:suppressAutoHyphens w:val="0"/>
        <w:autoSpaceDE w:val="0"/>
        <w:autoSpaceDN w:val="0"/>
        <w:adjustRightInd w:val="0"/>
        <w:spacing w:before="9"/>
        <w:ind w:left="1418"/>
        <w:jc w:val="both"/>
        <w:rPr>
          <w:color w:val="000000"/>
          <w:lang w:eastAsia="pl-PL" w:bidi="he-IL"/>
        </w:rPr>
      </w:pPr>
    </w:p>
    <w:p w14:paraId="607DE58F" w14:textId="76E14810" w:rsidR="00101009" w:rsidRPr="00FD7261" w:rsidRDefault="005270AC" w:rsidP="002A571C">
      <w:pPr>
        <w:widowControl w:val="0"/>
        <w:numPr>
          <w:ilvl w:val="0"/>
          <w:numId w:val="51"/>
        </w:numPr>
        <w:suppressAutoHyphens w:val="0"/>
        <w:autoSpaceDE w:val="0"/>
        <w:autoSpaceDN w:val="0"/>
        <w:adjustRightInd w:val="0"/>
        <w:ind w:left="709" w:hanging="425"/>
        <w:jc w:val="both"/>
        <w:rPr>
          <w:color w:val="000000"/>
          <w:w w:val="57"/>
          <w:lang w:eastAsia="pl-PL" w:bidi="he-IL"/>
        </w:rPr>
      </w:pPr>
      <w:r w:rsidRPr="00FD7261">
        <w:rPr>
          <w:b/>
          <w:color w:val="000000"/>
          <w:lang w:eastAsia="pl-PL" w:bidi="he-IL"/>
        </w:rPr>
        <w:t xml:space="preserve">dział 758 - Różne rozliczenia - łącznie kwota </w:t>
      </w:r>
      <w:r w:rsidR="00B06E3C" w:rsidRPr="00FD7261">
        <w:rPr>
          <w:b/>
          <w:color w:val="000000"/>
          <w:lang w:eastAsia="pl-PL" w:bidi="he-IL"/>
        </w:rPr>
        <w:t>3</w:t>
      </w:r>
      <w:r w:rsidR="008C7100" w:rsidRPr="00FD7261">
        <w:rPr>
          <w:b/>
          <w:color w:val="000000"/>
          <w:lang w:eastAsia="pl-PL" w:bidi="he-IL"/>
        </w:rPr>
        <w:t>7.198.084</w:t>
      </w:r>
      <w:r w:rsidRPr="00FD7261">
        <w:rPr>
          <w:b/>
          <w:color w:val="000000"/>
          <w:lang w:eastAsia="pl-PL" w:bidi="he-IL"/>
        </w:rPr>
        <w:t xml:space="preserve"> zł</w:t>
      </w:r>
      <w:r w:rsidRPr="00FD7261">
        <w:rPr>
          <w:color w:val="000000"/>
          <w:lang w:eastAsia="pl-PL" w:bidi="he-IL"/>
        </w:rPr>
        <w:t xml:space="preserve">, </w:t>
      </w:r>
      <w:r w:rsidR="005179D8" w:rsidRPr="00FD7261">
        <w:rPr>
          <w:color w:val="000000"/>
          <w:lang w:eastAsia="pl-PL" w:bidi="he-IL"/>
        </w:rPr>
        <w:t xml:space="preserve">na które składają </w:t>
      </w:r>
      <w:r w:rsidR="003F111D" w:rsidRPr="00FD7261">
        <w:rPr>
          <w:color w:val="000000"/>
          <w:lang w:eastAsia="pl-PL" w:bidi="he-IL"/>
        </w:rPr>
        <w:t>się</w:t>
      </w:r>
      <w:r w:rsidRPr="00FD7261">
        <w:rPr>
          <w:color w:val="000000"/>
          <w:lang w:eastAsia="pl-PL" w:bidi="he-IL"/>
        </w:rPr>
        <w:t xml:space="preserve">: </w:t>
      </w:r>
    </w:p>
    <w:p w14:paraId="58DC8BD2" w14:textId="0453F851" w:rsidR="005645F7" w:rsidRPr="001B3E35" w:rsidRDefault="005270AC" w:rsidP="004F5E19">
      <w:pPr>
        <w:widowControl w:val="0"/>
        <w:numPr>
          <w:ilvl w:val="1"/>
          <w:numId w:val="16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 xml:space="preserve">część oświatowa subwencji </w:t>
      </w:r>
      <w:r w:rsidR="00050D69" w:rsidRPr="001B3E35">
        <w:rPr>
          <w:b/>
          <w:color w:val="000000"/>
          <w:lang w:eastAsia="pl-PL" w:bidi="he-IL"/>
        </w:rPr>
        <w:t>ogólnej</w:t>
      </w:r>
      <w:r w:rsidRPr="001B3E35">
        <w:rPr>
          <w:b/>
          <w:color w:val="000000"/>
          <w:lang w:eastAsia="pl-PL" w:bidi="he-IL"/>
        </w:rPr>
        <w:t xml:space="preserve">- </w:t>
      </w:r>
      <w:r w:rsidR="00CD5DFA" w:rsidRPr="001B3E35">
        <w:rPr>
          <w:b/>
          <w:color w:val="000000"/>
          <w:lang w:eastAsia="pl-PL" w:bidi="he-IL"/>
        </w:rPr>
        <w:t>rozdział</w:t>
      </w:r>
      <w:r w:rsidRPr="001B3E35">
        <w:rPr>
          <w:b/>
          <w:color w:val="000000"/>
          <w:lang w:eastAsia="pl-PL" w:bidi="he-IL"/>
        </w:rPr>
        <w:t xml:space="preserve"> 75801 - w wysokości </w:t>
      </w:r>
      <w:r w:rsidR="008C7100">
        <w:rPr>
          <w:b/>
          <w:bCs/>
          <w:color w:val="000000"/>
          <w:lang w:eastAsia="pl-PL" w:bidi="he-IL"/>
        </w:rPr>
        <w:t>18.534.</w:t>
      </w:r>
      <w:r w:rsidR="00327DAF">
        <w:rPr>
          <w:b/>
          <w:bCs/>
          <w:color w:val="000000"/>
          <w:lang w:eastAsia="pl-PL" w:bidi="he-IL"/>
        </w:rPr>
        <w:t>922</w:t>
      </w:r>
      <w:r w:rsidRPr="001B3E35">
        <w:rPr>
          <w:b/>
          <w:color w:val="000000"/>
          <w:lang w:eastAsia="pl-PL" w:bidi="he-IL"/>
        </w:rPr>
        <w:t xml:space="preserve"> zł</w:t>
      </w:r>
      <w:r w:rsidRPr="001B3E35">
        <w:rPr>
          <w:color w:val="000000"/>
          <w:lang w:eastAsia="pl-PL" w:bidi="he-IL"/>
        </w:rPr>
        <w:t xml:space="preserve">, naliczona </w:t>
      </w:r>
      <w:r w:rsidR="00050D69" w:rsidRPr="001B3E35">
        <w:rPr>
          <w:color w:val="000000"/>
          <w:lang w:eastAsia="pl-PL" w:bidi="he-IL"/>
        </w:rPr>
        <w:t xml:space="preserve">została </w:t>
      </w:r>
      <w:r w:rsidRPr="001B3E35">
        <w:rPr>
          <w:color w:val="000000"/>
          <w:lang w:eastAsia="pl-PL" w:bidi="he-IL"/>
        </w:rPr>
        <w:t xml:space="preserve">zgodnie z zasadami przyjętymi w projekcie rozporządzenia Ministra Edukacji Narodowej w sprawie sposobu podziału części oświatowej subwencji ogólnej dla jednostek samorządu terytorialnego w roku </w:t>
      </w:r>
      <w:r w:rsidR="009122AB">
        <w:rPr>
          <w:color w:val="000000"/>
          <w:lang w:eastAsia="pl-PL" w:bidi="he-IL"/>
        </w:rPr>
        <w:t>2021</w:t>
      </w:r>
      <w:r w:rsidRPr="001B3E35">
        <w:rPr>
          <w:color w:val="000000"/>
          <w:lang w:eastAsia="pl-PL" w:bidi="he-IL"/>
        </w:rPr>
        <w:t xml:space="preserve">. </w:t>
      </w:r>
    </w:p>
    <w:p w14:paraId="1FECCE35" w14:textId="18053120" w:rsidR="005270AC" w:rsidRPr="001B3E35" w:rsidRDefault="005270AC" w:rsidP="00B367FA">
      <w:pPr>
        <w:widowControl w:val="0"/>
        <w:suppressAutoHyphens w:val="0"/>
        <w:autoSpaceDE w:val="0"/>
        <w:autoSpaceDN w:val="0"/>
        <w:adjustRightInd w:val="0"/>
        <w:spacing w:before="14"/>
        <w:ind w:left="709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 xml:space="preserve">Zakres zadań oświatowych realizowanych przez poszczególne jednostki samorządu </w:t>
      </w:r>
      <w:r w:rsidRPr="001B3E35">
        <w:rPr>
          <w:color w:val="000000"/>
          <w:lang w:eastAsia="pl-PL" w:bidi="he-IL"/>
        </w:rPr>
        <w:br/>
        <w:t xml:space="preserve">terytorialnego, stanowiący podstawę do naliczenia planowanych kwot subwencji </w:t>
      </w:r>
      <w:r w:rsidRPr="001B3E35">
        <w:rPr>
          <w:color w:val="000000"/>
          <w:lang w:eastAsia="pl-PL" w:bidi="he-IL"/>
        </w:rPr>
        <w:br/>
        <w:t xml:space="preserve">oświatowej na </w:t>
      </w:r>
      <w:r w:rsidR="009122AB">
        <w:rPr>
          <w:color w:val="000000"/>
          <w:lang w:eastAsia="pl-PL" w:bidi="he-IL"/>
        </w:rPr>
        <w:t>2021</w:t>
      </w:r>
      <w:r w:rsidR="0025059F" w:rsidRPr="001B3E35">
        <w:rPr>
          <w:color w:val="000000"/>
          <w:lang w:eastAsia="pl-PL" w:bidi="he-IL"/>
        </w:rPr>
        <w:t xml:space="preserve"> </w:t>
      </w:r>
      <w:r w:rsidRPr="001B3E35">
        <w:rPr>
          <w:color w:val="000000"/>
          <w:lang w:eastAsia="pl-PL" w:bidi="he-IL"/>
        </w:rPr>
        <w:t xml:space="preserve">r., określony został na podstawie: </w:t>
      </w:r>
    </w:p>
    <w:p w14:paraId="5AAF95B4" w14:textId="6768AA27" w:rsidR="00BB3023" w:rsidRPr="001B3E35" w:rsidRDefault="00BB3023" w:rsidP="004F5E19">
      <w:pPr>
        <w:pStyle w:val="Akapitzlist"/>
        <w:numPr>
          <w:ilvl w:val="0"/>
          <w:numId w:val="52"/>
        </w:numPr>
        <w:suppressAutoHyphens w:val="0"/>
        <w:spacing w:after="160" w:line="259" w:lineRule="auto"/>
        <w:ind w:left="1276" w:hanging="283"/>
        <w:contextualSpacing/>
        <w:jc w:val="both"/>
        <w:rPr>
          <w:color w:val="000000"/>
        </w:rPr>
      </w:pPr>
      <w:r w:rsidRPr="001B3E35">
        <w:rPr>
          <w:color w:val="000000"/>
        </w:rPr>
        <w:t xml:space="preserve">danych statystycznych dotyczących liczby etatów nauczycieli na poszczególnych stopniach awansu zawodowego, wykazanych w systemie informacji oświatowej (według stanu na dzień 30 września </w:t>
      </w:r>
      <w:r w:rsidR="00906CAC">
        <w:rPr>
          <w:color w:val="000000"/>
        </w:rPr>
        <w:t>201</w:t>
      </w:r>
      <w:r w:rsidR="00D15816">
        <w:rPr>
          <w:color w:val="000000"/>
        </w:rPr>
        <w:t>9</w:t>
      </w:r>
      <w:r w:rsidRPr="001B3E35">
        <w:rPr>
          <w:color w:val="000000"/>
        </w:rPr>
        <w:t xml:space="preserve"> r. i dzień 10 października </w:t>
      </w:r>
      <w:r w:rsidR="008C7100">
        <w:rPr>
          <w:color w:val="000000"/>
        </w:rPr>
        <w:t>2019</w:t>
      </w:r>
      <w:r w:rsidRPr="001B3E35">
        <w:rPr>
          <w:color w:val="000000"/>
        </w:rPr>
        <w:t xml:space="preserve"> r.) zweryfikowanych i potwierdzonych przez organy prowadzące (dotujące) szkoły                   i placówki oświatowe; </w:t>
      </w:r>
    </w:p>
    <w:p w14:paraId="1D0EFB0D" w14:textId="02ADE70B" w:rsidR="00BB3023" w:rsidRPr="001B3E35" w:rsidRDefault="00BB3023" w:rsidP="004F5E19">
      <w:pPr>
        <w:pStyle w:val="Akapitzlist"/>
        <w:numPr>
          <w:ilvl w:val="0"/>
          <w:numId w:val="52"/>
        </w:numPr>
        <w:suppressAutoHyphens w:val="0"/>
        <w:spacing w:after="160" w:line="259" w:lineRule="auto"/>
        <w:ind w:left="1276" w:hanging="283"/>
        <w:contextualSpacing/>
        <w:jc w:val="both"/>
        <w:rPr>
          <w:color w:val="000000"/>
        </w:rPr>
      </w:pPr>
      <w:r w:rsidRPr="001B3E35">
        <w:rPr>
          <w:color w:val="000000"/>
        </w:rPr>
        <w:t xml:space="preserve">danych dotyczących liczby uczniów w roku szkolnym </w:t>
      </w:r>
      <w:r w:rsidR="009122AB">
        <w:rPr>
          <w:color w:val="000000"/>
        </w:rPr>
        <w:t>2020</w:t>
      </w:r>
      <w:r w:rsidRPr="001B3E35">
        <w:rPr>
          <w:color w:val="000000"/>
        </w:rPr>
        <w:t>/</w:t>
      </w:r>
      <w:r w:rsidR="009122AB">
        <w:rPr>
          <w:color w:val="000000"/>
        </w:rPr>
        <w:t>2021</w:t>
      </w:r>
      <w:r w:rsidRPr="001B3E35">
        <w:rPr>
          <w:color w:val="000000"/>
        </w:rPr>
        <w:t xml:space="preserve"> wykazanych                      w systemie informacji oświatowej (według stanu na dzień 10 września </w:t>
      </w:r>
      <w:r w:rsidR="009122AB">
        <w:rPr>
          <w:color w:val="000000"/>
        </w:rPr>
        <w:t>2020</w:t>
      </w:r>
      <w:r w:rsidRPr="001B3E35">
        <w:rPr>
          <w:color w:val="000000"/>
        </w:rPr>
        <w:t xml:space="preserve"> r.)                   w zakresie ogólnej liczby uczniów oraz odpowiednich wag algorytmu w odniesieniu do kwoty bazowej części oświatowej subwencji ogólnej i kwoty uzupełniającej części oświatowej subwencji ogólnej; </w:t>
      </w:r>
    </w:p>
    <w:p w14:paraId="62C1E156" w14:textId="67C5578E" w:rsidR="00BB3023" w:rsidRPr="001B3E35" w:rsidRDefault="00BB3023" w:rsidP="004F5E19">
      <w:pPr>
        <w:pStyle w:val="Akapitzlist"/>
        <w:numPr>
          <w:ilvl w:val="0"/>
          <w:numId w:val="52"/>
        </w:numPr>
        <w:suppressAutoHyphens w:val="0"/>
        <w:spacing w:after="160" w:line="259" w:lineRule="auto"/>
        <w:ind w:left="1276" w:hanging="283"/>
        <w:contextualSpacing/>
        <w:jc w:val="both"/>
        <w:rPr>
          <w:color w:val="000000"/>
        </w:rPr>
      </w:pPr>
      <w:r w:rsidRPr="001B3E35">
        <w:rPr>
          <w:color w:val="000000"/>
        </w:rPr>
        <w:t xml:space="preserve">danych dotyczących liczby uczniów (wychowanków) w roku szkolnym </w:t>
      </w:r>
      <w:r w:rsidR="008C7100">
        <w:rPr>
          <w:color w:val="000000"/>
        </w:rPr>
        <w:t>2019</w:t>
      </w:r>
      <w:r w:rsidRPr="001B3E35">
        <w:rPr>
          <w:color w:val="000000"/>
        </w:rPr>
        <w:t>/</w:t>
      </w:r>
      <w:r w:rsidR="009122AB">
        <w:rPr>
          <w:color w:val="000000"/>
        </w:rPr>
        <w:t>2020</w:t>
      </w:r>
      <w:r w:rsidRPr="001B3E35">
        <w:rPr>
          <w:color w:val="000000"/>
        </w:rPr>
        <w:t xml:space="preserve"> wykazanych w systemie informacji oświatowej (według stanu na dzień 30 września </w:t>
      </w:r>
      <w:r w:rsidR="008C7100">
        <w:rPr>
          <w:color w:val="000000"/>
        </w:rPr>
        <w:t>2019</w:t>
      </w:r>
      <w:r w:rsidRPr="001B3E35">
        <w:rPr>
          <w:color w:val="000000"/>
        </w:rPr>
        <w:t xml:space="preserve"> r. i dzień 10 października </w:t>
      </w:r>
      <w:r w:rsidR="008C7100">
        <w:rPr>
          <w:color w:val="000000"/>
        </w:rPr>
        <w:t>2019</w:t>
      </w:r>
      <w:r w:rsidRPr="001B3E35">
        <w:rPr>
          <w:color w:val="000000"/>
        </w:rPr>
        <w:t xml:space="preserve"> r.) - zweryfikowanych i potwierdzonych przez organy prowadzące (dotujące) szkoły i placówki oświatowe - w zakresie odpowiednich wag algorytmu w odniesieniu do kwoty uzupełniającej części oświatowej subwencji ogólnej i kwoty tej części subwencji ogólnej na realizację zadań pozaszkolnych</w:t>
      </w:r>
      <w:r w:rsidR="00B5390C" w:rsidRPr="001B3E35">
        <w:rPr>
          <w:color w:val="000000"/>
        </w:rPr>
        <w:t>.</w:t>
      </w:r>
    </w:p>
    <w:p w14:paraId="53079B34" w14:textId="759D6BB0" w:rsidR="00BB3023" w:rsidRPr="001B3E35" w:rsidRDefault="005270AC" w:rsidP="002A571C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>Do naliczenia ostatecznych kwot</w:t>
      </w:r>
      <w:r w:rsidR="00BB3023" w:rsidRPr="001B3E35">
        <w:rPr>
          <w:color w:val="000000"/>
          <w:lang w:eastAsia="pl-PL" w:bidi="he-IL"/>
        </w:rPr>
        <w:t xml:space="preserve"> części </w:t>
      </w:r>
      <w:r w:rsidRPr="001B3E35">
        <w:rPr>
          <w:color w:val="000000"/>
          <w:lang w:eastAsia="pl-PL" w:bidi="he-IL"/>
        </w:rPr>
        <w:t xml:space="preserve"> oświatowej</w:t>
      </w:r>
      <w:r w:rsidR="00BB3023" w:rsidRPr="001B3E35">
        <w:rPr>
          <w:color w:val="000000"/>
          <w:lang w:eastAsia="pl-PL" w:bidi="he-IL"/>
        </w:rPr>
        <w:t xml:space="preserve"> subwencji ogólnej</w:t>
      </w:r>
      <w:r w:rsidRPr="001B3E35">
        <w:rPr>
          <w:color w:val="000000"/>
          <w:lang w:eastAsia="pl-PL" w:bidi="he-IL"/>
        </w:rPr>
        <w:t xml:space="preserve"> na </w:t>
      </w:r>
      <w:r w:rsidR="009122AB">
        <w:rPr>
          <w:color w:val="000000"/>
          <w:lang w:eastAsia="pl-PL" w:bidi="he-IL"/>
        </w:rPr>
        <w:t>2021</w:t>
      </w:r>
      <w:r w:rsidRPr="001B3E35">
        <w:rPr>
          <w:color w:val="000000"/>
          <w:lang w:eastAsia="pl-PL" w:bidi="he-IL"/>
        </w:rPr>
        <w:t xml:space="preserve"> r. wykorzystane zostaną dane o liczbie uczniów i wychowanków oraz o liczbie e</w:t>
      </w:r>
      <w:r w:rsidR="00FD7261">
        <w:rPr>
          <w:color w:val="000000"/>
          <w:lang w:eastAsia="pl-PL" w:bidi="he-IL"/>
        </w:rPr>
        <w:t xml:space="preserve">tatów nauczycieli według stanu </w:t>
      </w:r>
      <w:r w:rsidRPr="001B3E35">
        <w:rPr>
          <w:color w:val="000000"/>
          <w:lang w:eastAsia="pl-PL" w:bidi="he-IL"/>
        </w:rPr>
        <w:t xml:space="preserve">na 30 września </w:t>
      </w:r>
      <w:r w:rsidR="009122AB">
        <w:rPr>
          <w:color w:val="000000"/>
          <w:lang w:eastAsia="pl-PL" w:bidi="he-IL"/>
        </w:rPr>
        <w:t>2020</w:t>
      </w:r>
      <w:r w:rsidRPr="001B3E35">
        <w:rPr>
          <w:color w:val="000000"/>
          <w:lang w:eastAsia="pl-PL" w:bidi="he-IL"/>
        </w:rPr>
        <w:t xml:space="preserve"> r. oraz 10 października </w:t>
      </w:r>
      <w:r w:rsidR="009122AB">
        <w:rPr>
          <w:color w:val="000000"/>
          <w:lang w:eastAsia="pl-PL" w:bidi="he-IL"/>
        </w:rPr>
        <w:t>2020</w:t>
      </w:r>
      <w:r w:rsidRPr="001B3E35">
        <w:rPr>
          <w:color w:val="000000"/>
          <w:lang w:eastAsia="pl-PL" w:bidi="he-IL"/>
        </w:rPr>
        <w:t xml:space="preserve"> r., stąd</w:t>
      </w:r>
      <w:r w:rsidR="00FD7261">
        <w:rPr>
          <w:color w:val="000000"/>
          <w:lang w:eastAsia="pl-PL" w:bidi="he-IL"/>
        </w:rPr>
        <w:t xml:space="preserve"> też naliczona kwota subwencji </w:t>
      </w:r>
      <w:r w:rsidRPr="001B3E35">
        <w:rPr>
          <w:color w:val="000000"/>
          <w:lang w:eastAsia="pl-PL" w:bidi="he-IL"/>
        </w:rPr>
        <w:t xml:space="preserve">może ulec zmianie po uchwaleniu budżetu państwa przez Sejm RP. </w:t>
      </w:r>
    </w:p>
    <w:p w14:paraId="65D9FE71" w14:textId="7C11514C" w:rsidR="005270AC" w:rsidRPr="001B3E35" w:rsidRDefault="005270AC" w:rsidP="004F5E19">
      <w:pPr>
        <w:widowControl w:val="0"/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160"/>
        <w:ind w:left="709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w w:val="106"/>
          <w:lang w:eastAsia="pl-PL" w:bidi="he-IL"/>
        </w:rPr>
        <w:t xml:space="preserve">część wyrównawcza subwencji </w:t>
      </w:r>
      <w:r w:rsidR="00BB3023" w:rsidRPr="001B3E35">
        <w:rPr>
          <w:b/>
          <w:color w:val="000000"/>
          <w:w w:val="106"/>
          <w:lang w:eastAsia="pl-PL" w:bidi="he-IL"/>
        </w:rPr>
        <w:t>ogólnej</w:t>
      </w:r>
      <w:r w:rsidRPr="001B3E35">
        <w:rPr>
          <w:b/>
          <w:color w:val="000000"/>
          <w:w w:val="106"/>
          <w:lang w:eastAsia="pl-PL" w:bidi="he-IL"/>
        </w:rPr>
        <w:t xml:space="preserve">- </w:t>
      </w:r>
      <w:r w:rsidR="00CD5DFA" w:rsidRPr="001B3E35">
        <w:rPr>
          <w:b/>
          <w:color w:val="000000"/>
          <w:w w:val="106"/>
          <w:lang w:eastAsia="pl-PL" w:bidi="he-IL"/>
        </w:rPr>
        <w:t>rozdział</w:t>
      </w:r>
      <w:r w:rsidRPr="001B3E35">
        <w:rPr>
          <w:b/>
          <w:color w:val="000000"/>
          <w:w w:val="106"/>
          <w:lang w:eastAsia="pl-PL" w:bidi="he-IL"/>
        </w:rPr>
        <w:t xml:space="preserve"> 75803 - w wysokości </w:t>
      </w:r>
      <w:r w:rsidR="003F111D" w:rsidRPr="001B3E35">
        <w:rPr>
          <w:b/>
          <w:color w:val="000000"/>
          <w:w w:val="106"/>
          <w:lang w:eastAsia="pl-PL" w:bidi="he-IL"/>
        </w:rPr>
        <w:t xml:space="preserve">                </w:t>
      </w:r>
      <w:r w:rsidR="009E759B">
        <w:rPr>
          <w:b/>
          <w:color w:val="000000"/>
          <w:w w:val="106"/>
          <w:lang w:eastAsia="pl-PL" w:bidi="he-IL"/>
        </w:rPr>
        <w:t>15.509.794</w:t>
      </w:r>
      <w:r w:rsidRPr="001B3E35">
        <w:rPr>
          <w:b/>
          <w:color w:val="000000"/>
          <w:w w:val="106"/>
          <w:lang w:eastAsia="pl-PL" w:bidi="he-IL"/>
        </w:rPr>
        <w:t xml:space="preserve"> zł,</w:t>
      </w:r>
      <w:r w:rsidRPr="001B3E35">
        <w:rPr>
          <w:color w:val="000000"/>
          <w:w w:val="106"/>
          <w:lang w:eastAsia="pl-PL" w:bidi="he-IL"/>
        </w:rPr>
        <w:t xml:space="preserve"> </w:t>
      </w:r>
      <w:r w:rsidRPr="001B3E35">
        <w:rPr>
          <w:color w:val="000000"/>
          <w:lang w:eastAsia="pl-PL" w:bidi="he-IL"/>
        </w:rPr>
        <w:t xml:space="preserve">składająca się z kwoty podstawowej w wysokości </w:t>
      </w:r>
      <w:r w:rsidR="005C6238" w:rsidRPr="00CB3F20">
        <w:rPr>
          <w:color w:val="0D0D0D" w:themeColor="text1" w:themeTint="F2"/>
          <w:lang w:eastAsia="pl-PL" w:bidi="he-IL"/>
        </w:rPr>
        <w:t>5.</w:t>
      </w:r>
      <w:r w:rsidR="00D15816">
        <w:rPr>
          <w:color w:val="0D0D0D" w:themeColor="text1" w:themeTint="F2"/>
          <w:lang w:eastAsia="pl-PL" w:bidi="he-IL"/>
        </w:rPr>
        <w:t>852</w:t>
      </w:r>
      <w:r w:rsidR="00CB3F20" w:rsidRPr="00CB3F20">
        <w:rPr>
          <w:color w:val="0D0D0D" w:themeColor="text1" w:themeTint="F2"/>
          <w:lang w:eastAsia="pl-PL" w:bidi="he-IL"/>
        </w:rPr>
        <w:t>.</w:t>
      </w:r>
      <w:r w:rsidR="00D15816">
        <w:rPr>
          <w:color w:val="0D0D0D" w:themeColor="text1" w:themeTint="F2"/>
          <w:lang w:eastAsia="pl-PL" w:bidi="he-IL"/>
        </w:rPr>
        <w:t>750</w:t>
      </w:r>
      <w:r w:rsidRPr="001B3E35">
        <w:rPr>
          <w:color w:val="000000"/>
          <w:lang w:eastAsia="pl-PL" w:bidi="he-IL"/>
        </w:rPr>
        <w:t xml:space="preserve"> zł i kwoty uzupełniającej w wysokości </w:t>
      </w:r>
      <w:r w:rsidR="00D15816">
        <w:rPr>
          <w:color w:val="0D0D0D" w:themeColor="text1" w:themeTint="F2"/>
          <w:lang w:eastAsia="pl-PL" w:bidi="he-IL"/>
        </w:rPr>
        <w:t>9.657.044</w:t>
      </w:r>
      <w:r w:rsidR="005700E7" w:rsidRPr="001B3E35">
        <w:rPr>
          <w:color w:val="000000"/>
          <w:lang w:eastAsia="pl-PL" w:bidi="he-IL"/>
        </w:rPr>
        <w:t xml:space="preserve"> zł,</w:t>
      </w:r>
      <w:r w:rsidRPr="001B3E35">
        <w:rPr>
          <w:color w:val="000000"/>
          <w:lang w:eastAsia="pl-PL" w:bidi="he-IL"/>
        </w:rPr>
        <w:t xml:space="preserve"> przy czym: </w:t>
      </w:r>
    </w:p>
    <w:p w14:paraId="77032C1C" w14:textId="19E54768" w:rsidR="00EE5058" w:rsidRPr="001B3E35" w:rsidRDefault="005270AC" w:rsidP="004F5E19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9"/>
        <w:ind w:left="1134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 xml:space="preserve">kwotę podstawową subwencji wyrównawczej przyznano powiatom, w których </w:t>
      </w:r>
      <w:r w:rsidRPr="001B3E35">
        <w:rPr>
          <w:color w:val="000000"/>
          <w:lang w:eastAsia="pl-PL" w:bidi="he-IL"/>
        </w:rPr>
        <w:br/>
      </w:r>
      <w:r w:rsidRPr="001B3E35">
        <w:rPr>
          <w:color w:val="000000"/>
          <w:lang w:eastAsia="pl-PL" w:bidi="he-IL"/>
        </w:rPr>
        <w:lastRenderedPageBreak/>
        <w:t xml:space="preserve">wskaźnik dochodów podatkowych z tytułu udziału we wpływach z podatku </w:t>
      </w:r>
      <w:r w:rsidRPr="001B3E35">
        <w:rPr>
          <w:color w:val="000000"/>
          <w:lang w:eastAsia="pl-PL" w:bidi="he-IL"/>
        </w:rPr>
        <w:br/>
        <w:t>dochodowego od osób fizycznych (P</w:t>
      </w:r>
      <w:r w:rsidR="00101009" w:rsidRPr="001B3E35">
        <w:rPr>
          <w:color w:val="000000"/>
          <w:lang w:eastAsia="pl-PL" w:bidi="he-IL"/>
        </w:rPr>
        <w:t>I</w:t>
      </w:r>
      <w:r w:rsidRPr="001B3E35">
        <w:rPr>
          <w:color w:val="000000"/>
          <w:lang w:eastAsia="pl-PL" w:bidi="he-IL"/>
        </w:rPr>
        <w:t xml:space="preserve">T) i z podatku dochodowego od osób </w:t>
      </w:r>
      <w:r w:rsidRPr="001B3E35">
        <w:rPr>
          <w:color w:val="000000"/>
          <w:lang w:eastAsia="pl-PL" w:bidi="he-IL"/>
        </w:rPr>
        <w:br/>
        <w:t>prawnych (C</w:t>
      </w:r>
      <w:r w:rsidR="00101009" w:rsidRPr="001B3E35">
        <w:rPr>
          <w:color w:val="000000"/>
          <w:lang w:eastAsia="pl-PL" w:bidi="he-IL"/>
        </w:rPr>
        <w:t>I</w:t>
      </w:r>
      <w:r w:rsidRPr="001B3E35">
        <w:rPr>
          <w:color w:val="000000"/>
          <w:lang w:eastAsia="pl-PL" w:bidi="he-IL"/>
        </w:rPr>
        <w:t xml:space="preserve">T) na jednego mieszkańca w powiecie (P) jest mniejszy niż wskaźnik </w:t>
      </w:r>
      <w:r w:rsidRPr="001B3E35">
        <w:rPr>
          <w:color w:val="000000"/>
          <w:lang w:eastAsia="pl-PL" w:bidi="he-IL"/>
        </w:rPr>
        <w:br/>
        <w:t xml:space="preserve">dochodów podatkowych dla wszystkich powiatów (Pp). Wskaźnik P dla Powiatu </w:t>
      </w:r>
      <w:r w:rsidR="00DD6FAA" w:rsidRPr="001B3E35">
        <w:rPr>
          <w:color w:val="000000"/>
          <w:lang w:eastAsia="pl-PL" w:bidi="he-IL"/>
        </w:rPr>
        <w:t>Makowski</w:t>
      </w:r>
      <w:r w:rsidRPr="001B3E35">
        <w:rPr>
          <w:color w:val="000000"/>
          <w:lang w:eastAsia="pl-PL" w:bidi="he-IL"/>
        </w:rPr>
        <w:t xml:space="preserve">ego, ustalony na podstawie wykonania w/w dochodów podatkowych wynosi </w:t>
      </w:r>
      <w:r w:rsidR="00D15816">
        <w:rPr>
          <w:color w:val="000000"/>
          <w:lang w:eastAsia="pl-PL" w:bidi="he-IL"/>
        </w:rPr>
        <w:t>172,75</w:t>
      </w:r>
      <w:r w:rsidRPr="001B3E35">
        <w:rPr>
          <w:color w:val="000000"/>
          <w:lang w:eastAsia="pl-PL" w:bidi="he-IL"/>
        </w:rPr>
        <w:t xml:space="preserve"> - natomiast wskaźnik Pp dla wszystkich powiatów w kraju </w:t>
      </w:r>
      <w:r w:rsidR="00D15816">
        <w:rPr>
          <w:color w:val="000000"/>
          <w:lang w:eastAsia="pl-PL" w:bidi="he-IL"/>
        </w:rPr>
        <w:t>317,</w:t>
      </w:r>
      <w:r w:rsidR="00327DAF">
        <w:rPr>
          <w:color w:val="000000"/>
          <w:lang w:eastAsia="pl-PL" w:bidi="he-IL"/>
        </w:rPr>
        <w:t>61</w:t>
      </w:r>
      <w:r w:rsidRPr="001B3E35">
        <w:rPr>
          <w:color w:val="000000"/>
          <w:lang w:eastAsia="pl-PL" w:bidi="he-IL"/>
        </w:rPr>
        <w:t xml:space="preserve">. Wysokość należnej Powiatowi kwoty podstawowej subwencji obliczono mnożąc liczbę mieszkańców wynoszącą na dzień 31 grudnia </w:t>
      </w:r>
      <w:r w:rsidR="008C7100">
        <w:rPr>
          <w:color w:val="000000"/>
          <w:lang w:eastAsia="pl-PL" w:bidi="he-IL"/>
        </w:rPr>
        <w:t>2019</w:t>
      </w:r>
      <w:r w:rsidRPr="001B3E35">
        <w:rPr>
          <w:color w:val="000000"/>
          <w:lang w:eastAsia="pl-PL" w:bidi="he-IL"/>
        </w:rPr>
        <w:t xml:space="preserve"> r. </w:t>
      </w:r>
      <w:r w:rsidR="00CB3F20">
        <w:rPr>
          <w:color w:val="000000"/>
          <w:lang w:eastAsia="pl-PL" w:bidi="he-IL"/>
        </w:rPr>
        <w:t>–</w:t>
      </w:r>
      <w:r w:rsidRPr="001B3E35">
        <w:rPr>
          <w:color w:val="000000"/>
          <w:lang w:eastAsia="pl-PL" w:bidi="he-IL"/>
        </w:rPr>
        <w:t xml:space="preserve"> </w:t>
      </w:r>
      <w:r w:rsidR="00D15816">
        <w:rPr>
          <w:color w:val="000000"/>
          <w:lang w:eastAsia="pl-PL" w:bidi="he-IL"/>
        </w:rPr>
        <w:t xml:space="preserve">44 </w:t>
      </w:r>
      <w:r w:rsidR="00327DAF">
        <w:rPr>
          <w:color w:val="000000"/>
          <w:lang w:eastAsia="pl-PL" w:bidi="he-IL"/>
        </w:rPr>
        <w:t>892</w:t>
      </w:r>
      <w:r w:rsidRPr="001B3E35">
        <w:rPr>
          <w:color w:val="000000"/>
          <w:lang w:eastAsia="pl-PL" w:bidi="he-IL"/>
        </w:rPr>
        <w:t xml:space="preserve"> osoby, przez liczbę stanowiącą 90% różnicy między wskaźnikiem Pp a wskaźnikiem P. </w:t>
      </w:r>
    </w:p>
    <w:p w14:paraId="4FC02010" w14:textId="1E8E433D" w:rsidR="005645F7" w:rsidRPr="001B3E35" w:rsidRDefault="005270AC" w:rsidP="004F5E19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9"/>
        <w:ind w:left="1134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 xml:space="preserve">kwotę uzupełniającą subwencji </w:t>
      </w:r>
      <w:r w:rsidR="00EE5058" w:rsidRPr="001B3E35">
        <w:rPr>
          <w:color w:val="000000"/>
          <w:lang w:eastAsia="pl-PL" w:bidi="he-IL"/>
        </w:rPr>
        <w:t>dla naszego</w:t>
      </w:r>
      <w:r w:rsidRPr="001B3E35">
        <w:rPr>
          <w:color w:val="000000"/>
          <w:lang w:eastAsia="pl-PL" w:bidi="he-IL"/>
        </w:rPr>
        <w:t xml:space="preserve"> powiat</w:t>
      </w:r>
      <w:r w:rsidR="005179D8" w:rsidRPr="001B3E35">
        <w:rPr>
          <w:color w:val="000000"/>
          <w:lang w:eastAsia="pl-PL" w:bidi="he-IL"/>
        </w:rPr>
        <w:t>u</w:t>
      </w:r>
      <w:r w:rsidRPr="001B3E35">
        <w:rPr>
          <w:color w:val="000000"/>
          <w:lang w:eastAsia="pl-PL" w:bidi="he-IL"/>
        </w:rPr>
        <w:t xml:space="preserve">, </w:t>
      </w:r>
      <w:r w:rsidR="005179D8" w:rsidRPr="001B3E35">
        <w:rPr>
          <w:color w:val="000000"/>
          <w:lang w:eastAsia="pl-PL" w:bidi="he-IL"/>
        </w:rPr>
        <w:t>obliczono</w:t>
      </w:r>
      <w:r w:rsidR="00EE5058" w:rsidRPr="001B3E35">
        <w:rPr>
          <w:color w:val="000000"/>
          <w:lang w:eastAsia="pl-PL" w:bidi="he-IL"/>
        </w:rPr>
        <w:t xml:space="preserve"> ze </w:t>
      </w:r>
      <w:r w:rsidRPr="001B3E35">
        <w:rPr>
          <w:color w:val="000000"/>
          <w:lang w:eastAsia="pl-PL" w:bidi="he-IL"/>
        </w:rPr>
        <w:t xml:space="preserve"> wskaźnik</w:t>
      </w:r>
      <w:r w:rsidR="00EE5058" w:rsidRPr="001B3E35">
        <w:rPr>
          <w:color w:val="000000"/>
          <w:lang w:eastAsia="pl-PL" w:bidi="he-IL"/>
        </w:rPr>
        <w:t>a</w:t>
      </w:r>
      <w:r w:rsidRPr="001B3E35">
        <w:rPr>
          <w:color w:val="000000"/>
          <w:lang w:eastAsia="pl-PL" w:bidi="he-IL"/>
        </w:rPr>
        <w:t xml:space="preserve"> bezrobocia (B), obliczon</w:t>
      </w:r>
      <w:r w:rsidR="00EE5058" w:rsidRPr="001B3E35">
        <w:rPr>
          <w:color w:val="000000"/>
          <w:lang w:eastAsia="pl-PL" w:bidi="he-IL"/>
        </w:rPr>
        <w:t>ego</w:t>
      </w:r>
      <w:r w:rsidRPr="001B3E35">
        <w:rPr>
          <w:color w:val="000000"/>
          <w:lang w:eastAsia="pl-PL" w:bidi="he-IL"/>
        </w:rPr>
        <w:t xml:space="preserve"> jako iloraz stopy bezrobocia w powiecie i stopy bezrobocia w </w:t>
      </w:r>
      <w:r w:rsidR="00EE5058" w:rsidRPr="001B3E35">
        <w:rPr>
          <w:color w:val="000000"/>
          <w:lang w:eastAsia="pl-PL" w:bidi="he-IL"/>
        </w:rPr>
        <w:t>kraju , który jest wyższy o</w:t>
      </w:r>
      <w:r w:rsidR="00F82881" w:rsidRPr="001B3E35">
        <w:rPr>
          <w:color w:val="000000"/>
          <w:lang w:eastAsia="pl-PL" w:bidi="he-IL"/>
        </w:rPr>
        <w:t xml:space="preserve"> </w:t>
      </w:r>
      <w:r w:rsidR="005C6238" w:rsidRPr="001B3E35">
        <w:rPr>
          <w:color w:val="000000"/>
          <w:lang w:eastAsia="pl-PL" w:bidi="he-IL"/>
        </w:rPr>
        <w:t>1</w:t>
      </w:r>
      <w:r w:rsidR="00CB3F20">
        <w:rPr>
          <w:color w:val="000000"/>
          <w:lang w:eastAsia="pl-PL" w:bidi="he-IL"/>
        </w:rPr>
        <w:t>0,</w:t>
      </w:r>
      <w:r w:rsidR="000A0373">
        <w:rPr>
          <w:color w:val="000000"/>
          <w:lang w:eastAsia="pl-PL" w:bidi="he-IL"/>
        </w:rPr>
        <w:t>2</w:t>
      </w:r>
      <w:r w:rsidR="001413AF">
        <w:rPr>
          <w:color w:val="000000"/>
          <w:lang w:eastAsia="pl-PL" w:bidi="he-IL"/>
        </w:rPr>
        <w:t>%</w:t>
      </w:r>
      <w:r w:rsidRPr="001B3E35">
        <w:rPr>
          <w:color w:val="000000"/>
          <w:lang w:eastAsia="pl-PL" w:bidi="he-IL"/>
        </w:rPr>
        <w:t xml:space="preserve">. Im wyższy jest wskaźnik bezrobocia w powiecie, tym wyższa jest kwota uzupełniająca. </w:t>
      </w:r>
    </w:p>
    <w:p w14:paraId="090CD523" w14:textId="6863291D" w:rsidR="00EE5058" w:rsidRPr="001B3E35" w:rsidRDefault="005270AC" w:rsidP="00CD5DFA">
      <w:pPr>
        <w:widowControl w:val="0"/>
        <w:suppressAutoHyphens w:val="0"/>
        <w:autoSpaceDE w:val="0"/>
        <w:autoSpaceDN w:val="0"/>
        <w:adjustRightInd w:val="0"/>
        <w:spacing w:before="9"/>
        <w:ind w:left="1134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>Stopa bezrobocia ustalona przez GUS na dzień 31.12.</w:t>
      </w:r>
      <w:r w:rsidR="008C7100">
        <w:rPr>
          <w:color w:val="000000"/>
          <w:lang w:eastAsia="pl-PL" w:bidi="he-IL"/>
        </w:rPr>
        <w:t>2019</w:t>
      </w:r>
      <w:r w:rsidRPr="001B3E35">
        <w:rPr>
          <w:color w:val="000000"/>
          <w:lang w:eastAsia="pl-PL" w:bidi="he-IL"/>
        </w:rPr>
        <w:t xml:space="preserve"> r. w Powiecie </w:t>
      </w:r>
      <w:r w:rsidR="00DD6FAA" w:rsidRPr="001B3E35">
        <w:rPr>
          <w:color w:val="000000"/>
          <w:lang w:eastAsia="pl-PL" w:bidi="he-IL"/>
        </w:rPr>
        <w:t>Makowskim</w:t>
      </w:r>
      <w:r w:rsidRPr="001B3E35">
        <w:rPr>
          <w:color w:val="000000"/>
          <w:lang w:eastAsia="pl-PL" w:bidi="he-IL"/>
        </w:rPr>
        <w:t xml:space="preserve"> wyniosła </w:t>
      </w:r>
      <w:r w:rsidR="00D15816">
        <w:rPr>
          <w:color w:val="000000"/>
          <w:lang w:eastAsia="pl-PL" w:bidi="he-IL"/>
        </w:rPr>
        <w:t>15,4</w:t>
      </w:r>
      <w:r w:rsidRPr="001B3E35">
        <w:rPr>
          <w:color w:val="000000"/>
          <w:lang w:eastAsia="pl-PL" w:bidi="he-IL"/>
        </w:rPr>
        <w:t xml:space="preserve">%, natomiast w kraju </w:t>
      </w:r>
      <w:r w:rsidR="00CB3F20">
        <w:rPr>
          <w:color w:val="000000"/>
          <w:lang w:eastAsia="pl-PL" w:bidi="he-IL"/>
        </w:rPr>
        <w:t>5,</w:t>
      </w:r>
      <w:r w:rsidR="00D15816">
        <w:rPr>
          <w:color w:val="000000"/>
          <w:lang w:eastAsia="pl-PL" w:bidi="he-IL"/>
        </w:rPr>
        <w:t>2</w:t>
      </w:r>
      <w:r w:rsidRPr="001B3E35">
        <w:rPr>
          <w:color w:val="000000"/>
          <w:lang w:eastAsia="pl-PL" w:bidi="he-IL"/>
        </w:rPr>
        <w:t xml:space="preserve">%. </w:t>
      </w:r>
    </w:p>
    <w:p w14:paraId="4C594CBF" w14:textId="30E2D09D" w:rsidR="005270AC" w:rsidRPr="001B3E35" w:rsidRDefault="005270AC" w:rsidP="004F5E19">
      <w:pPr>
        <w:widowControl w:val="0"/>
        <w:numPr>
          <w:ilvl w:val="1"/>
          <w:numId w:val="16"/>
        </w:numPr>
        <w:suppressAutoHyphens w:val="0"/>
        <w:autoSpaceDE w:val="0"/>
        <w:autoSpaceDN w:val="0"/>
        <w:adjustRightInd w:val="0"/>
        <w:ind w:left="709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 xml:space="preserve">część równoważąca subwencji </w:t>
      </w:r>
      <w:r w:rsidR="00EE5058" w:rsidRPr="001B3E35">
        <w:rPr>
          <w:b/>
          <w:color w:val="000000"/>
          <w:lang w:eastAsia="pl-PL" w:bidi="he-IL"/>
        </w:rPr>
        <w:t xml:space="preserve">ogólnej </w:t>
      </w:r>
      <w:r w:rsidRPr="001B3E35">
        <w:rPr>
          <w:b/>
          <w:color w:val="000000"/>
          <w:lang w:eastAsia="pl-PL" w:bidi="he-IL"/>
        </w:rPr>
        <w:t xml:space="preserve">- </w:t>
      </w:r>
      <w:r w:rsidR="00CD5DFA" w:rsidRPr="001B3E35">
        <w:rPr>
          <w:b/>
          <w:color w:val="000000"/>
          <w:lang w:eastAsia="pl-PL" w:bidi="he-IL"/>
        </w:rPr>
        <w:t>rozdział</w:t>
      </w:r>
      <w:r w:rsidRPr="001B3E35">
        <w:rPr>
          <w:b/>
          <w:color w:val="000000"/>
          <w:lang w:eastAsia="pl-PL" w:bidi="he-IL"/>
        </w:rPr>
        <w:t xml:space="preserve"> 75832 - w wysokości </w:t>
      </w:r>
      <w:r w:rsidR="009E759B">
        <w:rPr>
          <w:b/>
          <w:color w:val="000000"/>
          <w:lang w:eastAsia="pl-PL" w:bidi="he-IL"/>
        </w:rPr>
        <w:t>3.140.708</w:t>
      </w:r>
      <w:r w:rsidRPr="001B3E35">
        <w:rPr>
          <w:b/>
          <w:color w:val="000000"/>
          <w:lang w:eastAsia="pl-PL" w:bidi="he-IL"/>
        </w:rPr>
        <w:t xml:space="preserve"> zł,</w:t>
      </w:r>
      <w:r w:rsidRPr="001B3E35">
        <w:rPr>
          <w:color w:val="000000"/>
          <w:lang w:eastAsia="pl-PL" w:bidi="he-IL"/>
        </w:rPr>
        <w:t xml:space="preserve"> która </w:t>
      </w:r>
      <w:r w:rsidR="005179D8" w:rsidRPr="001B3E35">
        <w:rPr>
          <w:color w:val="000000"/>
          <w:lang w:eastAsia="pl-PL" w:bidi="he-IL"/>
        </w:rPr>
        <w:t>ustalona</w:t>
      </w:r>
      <w:r w:rsidRPr="001B3E35">
        <w:rPr>
          <w:color w:val="000000"/>
          <w:lang w:eastAsia="pl-PL" w:bidi="he-IL"/>
        </w:rPr>
        <w:t xml:space="preserve"> została </w:t>
      </w:r>
      <w:r w:rsidR="00EE5058" w:rsidRPr="001B3E35">
        <w:rPr>
          <w:color w:val="000000"/>
          <w:lang w:eastAsia="pl-PL" w:bidi="he-IL"/>
        </w:rPr>
        <w:t>dla</w:t>
      </w:r>
      <w:r w:rsidRPr="001B3E35">
        <w:rPr>
          <w:color w:val="000000"/>
          <w:lang w:eastAsia="pl-PL" w:bidi="he-IL"/>
        </w:rPr>
        <w:t xml:space="preserve"> powiat</w:t>
      </w:r>
      <w:r w:rsidR="00EE5058" w:rsidRPr="001B3E35">
        <w:rPr>
          <w:color w:val="000000"/>
          <w:lang w:eastAsia="pl-PL" w:bidi="he-IL"/>
        </w:rPr>
        <w:t>u</w:t>
      </w:r>
      <w:r w:rsidRPr="001B3E35">
        <w:rPr>
          <w:color w:val="000000"/>
          <w:lang w:eastAsia="pl-PL" w:bidi="he-IL"/>
        </w:rPr>
        <w:t xml:space="preserve"> według kryteriów określonych w ustawie </w:t>
      </w:r>
      <w:r w:rsidRPr="001B3E35">
        <w:rPr>
          <w:color w:val="000000"/>
          <w:lang w:eastAsia="pl-PL" w:bidi="he-IL"/>
        </w:rPr>
        <w:br/>
        <w:t xml:space="preserve">o dochodach jednostek samorządu terytorialnego, a mianowicie: </w:t>
      </w:r>
    </w:p>
    <w:p w14:paraId="18E21B99" w14:textId="6DB34971" w:rsidR="00477B65" w:rsidRPr="001B3E35" w:rsidRDefault="005270AC" w:rsidP="004F5E19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1134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 xml:space="preserve"> </w:t>
      </w:r>
      <w:r w:rsidR="00477B65" w:rsidRPr="001B3E35">
        <w:rPr>
          <w:color w:val="000000"/>
          <w:lang w:eastAsia="pl-PL" w:bidi="he-IL"/>
        </w:rPr>
        <w:t xml:space="preserve">z uwzględnieniem wydatków na rodziny zastępcze dla powiatów, które w roku poprzedzającym rok bazowy nie były objęte obowiązkiem dokonywania wpłat do budżetu państwa, lub dla których taka wpłata była ustalona w kwocie niższej od 1.000.000 zł – </w:t>
      </w:r>
      <w:r w:rsidR="00D15816">
        <w:rPr>
          <w:color w:val="000000"/>
          <w:lang w:eastAsia="pl-PL" w:bidi="he-IL"/>
        </w:rPr>
        <w:t>269.134</w:t>
      </w:r>
      <w:r w:rsidR="00477B65" w:rsidRPr="001B3E35">
        <w:rPr>
          <w:color w:val="000000"/>
          <w:lang w:eastAsia="pl-PL" w:bidi="he-IL"/>
        </w:rPr>
        <w:t xml:space="preserve"> zł,</w:t>
      </w:r>
    </w:p>
    <w:p w14:paraId="354978C0" w14:textId="39C1E04F" w:rsidR="00477B65" w:rsidRPr="001B3E35" w:rsidRDefault="00477B65" w:rsidP="004F5E19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1134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>z uwzględnieniem długości dróg powiatowych w przeliczeniu na 1-go mieszkańca  powiatu, która jest wyższa od średniej długości dróg powiatowych w kraju                           w przeliczeniu na 1-go mieszkańca kraju. Długość dróg powiatowych na dzień 31.12.</w:t>
      </w:r>
      <w:r w:rsidR="008C7100">
        <w:rPr>
          <w:color w:val="000000"/>
          <w:lang w:eastAsia="pl-PL" w:bidi="he-IL"/>
        </w:rPr>
        <w:t>2019</w:t>
      </w:r>
      <w:r w:rsidRPr="001B3E35">
        <w:rPr>
          <w:color w:val="000000"/>
          <w:lang w:eastAsia="pl-PL" w:bidi="he-IL"/>
        </w:rPr>
        <w:t xml:space="preserve"> rok wynosi w powiecie </w:t>
      </w:r>
      <w:r w:rsidR="00D677EB" w:rsidRPr="001B3E35">
        <w:rPr>
          <w:color w:val="000000"/>
          <w:lang w:eastAsia="pl-PL" w:bidi="he-IL"/>
        </w:rPr>
        <w:t>393,4</w:t>
      </w:r>
      <w:r w:rsidRPr="001B3E35">
        <w:rPr>
          <w:color w:val="000000"/>
          <w:lang w:eastAsia="pl-PL" w:bidi="he-IL"/>
        </w:rPr>
        <w:t xml:space="preserve"> km- kwota subwencji dla powiatu </w:t>
      </w:r>
      <w:r w:rsidR="00D15816">
        <w:rPr>
          <w:color w:val="000000"/>
          <w:lang w:eastAsia="pl-PL" w:bidi="he-IL"/>
        </w:rPr>
        <w:t xml:space="preserve">               </w:t>
      </w:r>
      <w:r w:rsidR="00F82881" w:rsidRPr="001B3E35">
        <w:rPr>
          <w:color w:val="000000"/>
          <w:lang w:eastAsia="pl-PL" w:bidi="he-IL"/>
        </w:rPr>
        <w:t>2.</w:t>
      </w:r>
      <w:r w:rsidR="00DD6B10">
        <w:rPr>
          <w:color w:val="000000"/>
          <w:lang w:eastAsia="pl-PL" w:bidi="he-IL"/>
        </w:rPr>
        <w:t>871</w:t>
      </w:r>
      <w:r w:rsidR="00CB3F20">
        <w:rPr>
          <w:color w:val="000000"/>
          <w:lang w:eastAsia="pl-PL" w:bidi="he-IL"/>
        </w:rPr>
        <w:t>.</w:t>
      </w:r>
      <w:r w:rsidR="00DD6B10">
        <w:rPr>
          <w:color w:val="000000"/>
          <w:lang w:eastAsia="pl-PL" w:bidi="he-IL"/>
        </w:rPr>
        <w:t>574</w:t>
      </w:r>
      <w:r w:rsidRPr="001B3E35">
        <w:rPr>
          <w:color w:val="000000"/>
          <w:lang w:eastAsia="pl-PL" w:bidi="he-IL"/>
        </w:rPr>
        <w:t xml:space="preserve"> zł.</w:t>
      </w:r>
    </w:p>
    <w:p w14:paraId="5EAA321E" w14:textId="470C0B2B" w:rsidR="005270AC" w:rsidRDefault="005270AC" w:rsidP="002A571C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709"/>
        <w:jc w:val="both"/>
        <w:rPr>
          <w:color w:val="000000"/>
          <w:lang w:eastAsia="pl-PL" w:bidi="he-IL"/>
        </w:rPr>
      </w:pPr>
      <w:r w:rsidRPr="00FB6267">
        <w:rPr>
          <w:b/>
          <w:color w:val="000000"/>
          <w:lang w:eastAsia="pl-PL" w:bidi="he-IL"/>
        </w:rPr>
        <w:t xml:space="preserve">odsetki </w:t>
      </w:r>
      <w:r w:rsidRPr="00FB6267">
        <w:rPr>
          <w:bCs/>
          <w:color w:val="000000"/>
          <w:lang w:eastAsia="pl-PL" w:bidi="he-IL"/>
        </w:rPr>
        <w:t>od</w:t>
      </w:r>
      <w:r w:rsidR="000A0373" w:rsidRPr="00FB6267">
        <w:rPr>
          <w:b/>
          <w:color w:val="000000"/>
          <w:lang w:eastAsia="pl-PL" w:bidi="he-IL"/>
        </w:rPr>
        <w:t xml:space="preserve"> </w:t>
      </w:r>
      <w:r w:rsidRPr="00FB6267">
        <w:rPr>
          <w:color w:val="000000"/>
          <w:lang w:eastAsia="pl-PL" w:bidi="he-IL"/>
        </w:rPr>
        <w:t xml:space="preserve">środków pozostających na rachunkach bankowych Powiatu, </w:t>
      </w:r>
      <w:r w:rsidR="00CD5DFA" w:rsidRPr="00FB6267">
        <w:rPr>
          <w:b/>
          <w:color w:val="000000"/>
          <w:lang w:eastAsia="pl-PL" w:bidi="he-IL"/>
        </w:rPr>
        <w:t>rozdział</w:t>
      </w:r>
      <w:r w:rsidRPr="00FB6267">
        <w:rPr>
          <w:b/>
          <w:color w:val="000000"/>
          <w:lang w:eastAsia="pl-PL" w:bidi="he-IL"/>
        </w:rPr>
        <w:t xml:space="preserve"> 75814 - w łącznej kwocie </w:t>
      </w:r>
      <w:r w:rsidR="009E759B" w:rsidRPr="00FB6267">
        <w:rPr>
          <w:b/>
          <w:color w:val="000000"/>
          <w:lang w:eastAsia="pl-PL" w:bidi="he-IL"/>
        </w:rPr>
        <w:t>12.660</w:t>
      </w:r>
      <w:r w:rsidRPr="00FB6267">
        <w:rPr>
          <w:b/>
          <w:color w:val="000000"/>
          <w:lang w:eastAsia="pl-PL" w:bidi="he-IL"/>
        </w:rPr>
        <w:t xml:space="preserve"> zł</w:t>
      </w:r>
      <w:r w:rsidRPr="00FB6267">
        <w:rPr>
          <w:color w:val="000000"/>
          <w:lang w:eastAsia="pl-PL" w:bidi="he-IL"/>
        </w:rPr>
        <w:t xml:space="preserve">. </w:t>
      </w:r>
    </w:p>
    <w:p w14:paraId="615C7E59" w14:textId="77777777" w:rsidR="00B32E00" w:rsidRPr="00FB6267" w:rsidRDefault="00B32E00" w:rsidP="00B32E00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color w:val="000000"/>
          <w:lang w:eastAsia="pl-PL" w:bidi="he-IL"/>
        </w:rPr>
      </w:pPr>
    </w:p>
    <w:p w14:paraId="425196F8" w14:textId="77777777" w:rsidR="00477B65" w:rsidRPr="001B3E35" w:rsidRDefault="00477B65" w:rsidP="00477B65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color w:val="000000"/>
          <w:lang w:eastAsia="pl-PL" w:bidi="he-IL"/>
        </w:rPr>
      </w:pPr>
    </w:p>
    <w:p w14:paraId="4F197B6A" w14:textId="163D0C59" w:rsidR="00C71109" w:rsidRPr="001C58D4" w:rsidRDefault="005270AC" w:rsidP="004F5E19">
      <w:pPr>
        <w:widowControl w:val="0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 xml:space="preserve">dział 801 - Oświata i wychowanie, </w:t>
      </w:r>
      <w:r w:rsidR="00C71109" w:rsidRPr="001B3E35">
        <w:rPr>
          <w:b/>
          <w:color w:val="000000"/>
          <w:lang w:eastAsia="pl-PL" w:bidi="he-IL"/>
        </w:rPr>
        <w:t xml:space="preserve">planuje się kwotę </w:t>
      </w:r>
      <w:r w:rsidR="009E759B">
        <w:rPr>
          <w:b/>
          <w:color w:val="000000"/>
          <w:lang w:eastAsia="pl-PL" w:bidi="he-IL"/>
        </w:rPr>
        <w:t>767.157</w:t>
      </w:r>
      <w:r w:rsidR="00C71109" w:rsidRPr="001B3E35">
        <w:rPr>
          <w:b/>
          <w:color w:val="000000"/>
          <w:lang w:eastAsia="pl-PL" w:bidi="he-IL"/>
        </w:rPr>
        <w:t xml:space="preserve"> zł, </w:t>
      </w:r>
      <w:r w:rsidR="00C71109" w:rsidRPr="001C58D4">
        <w:rPr>
          <w:color w:val="000000"/>
          <w:lang w:eastAsia="pl-PL" w:bidi="he-IL"/>
        </w:rPr>
        <w:t>z tego</w:t>
      </w:r>
      <w:r w:rsidR="001C58D4">
        <w:rPr>
          <w:b/>
          <w:color w:val="000000"/>
          <w:lang w:eastAsia="pl-PL" w:bidi="he-IL"/>
        </w:rPr>
        <w:t xml:space="preserve"> </w:t>
      </w:r>
      <w:r w:rsidR="001C58D4" w:rsidRPr="001C58D4">
        <w:rPr>
          <w:color w:val="000000"/>
          <w:lang w:eastAsia="pl-PL" w:bidi="he-IL"/>
        </w:rPr>
        <w:t>w rozdziale</w:t>
      </w:r>
      <w:r w:rsidR="00C71109" w:rsidRPr="001C58D4">
        <w:rPr>
          <w:color w:val="000000"/>
          <w:lang w:eastAsia="pl-PL" w:bidi="he-IL"/>
        </w:rPr>
        <w:t>:</w:t>
      </w:r>
    </w:p>
    <w:p w14:paraId="50D386D5" w14:textId="7B3925BC" w:rsidR="009E759B" w:rsidRPr="00B32E00" w:rsidRDefault="009E759B" w:rsidP="002A571C">
      <w:pPr>
        <w:widowControl w:val="0"/>
        <w:numPr>
          <w:ilvl w:val="1"/>
          <w:numId w:val="19"/>
        </w:numPr>
        <w:tabs>
          <w:tab w:val="clear" w:pos="1440"/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color w:val="000000"/>
          <w:lang w:eastAsia="pl-PL" w:bidi="he-IL"/>
        </w:rPr>
      </w:pPr>
      <w:r w:rsidRPr="00B32E00">
        <w:rPr>
          <w:b/>
          <w:color w:val="000000"/>
          <w:lang w:eastAsia="pl-PL" w:bidi="he-IL"/>
        </w:rPr>
        <w:t xml:space="preserve">80115 – kwotę 497.524 zł, </w:t>
      </w:r>
      <w:r w:rsidRPr="00B32E00">
        <w:rPr>
          <w:color w:val="000000"/>
          <w:lang w:eastAsia="pl-PL" w:bidi="he-IL"/>
        </w:rPr>
        <w:t>która będzie pochodziła z dotacji ze środków unii europejskiej i budżetu państwa kwota 492.817 zł oraz wpływów z różnych dochodów</w:t>
      </w:r>
      <w:r w:rsidR="000A0373" w:rsidRPr="00B32E00">
        <w:rPr>
          <w:color w:val="000000"/>
          <w:lang w:eastAsia="pl-PL" w:bidi="he-IL"/>
        </w:rPr>
        <w:t xml:space="preserve">, wpływów </w:t>
      </w:r>
      <w:r w:rsidR="00B32E00">
        <w:rPr>
          <w:color w:val="000000"/>
          <w:lang w:eastAsia="pl-PL" w:bidi="he-IL"/>
        </w:rPr>
        <w:t xml:space="preserve">                       </w:t>
      </w:r>
      <w:r w:rsidR="000A0373" w:rsidRPr="00B32E00">
        <w:rPr>
          <w:color w:val="000000"/>
          <w:lang w:eastAsia="pl-PL" w:bidi="he-IL"/>
        </w:rPr>
        <w:t>z usług</w:t>
      </w:r>
      <w:r w:rsidRPr="00B32E00">
        <w:rPr>
          <w:color w:val="000000"/>
          <w:lang w:eastAsia="pl-PL" w:bidi="he-IL"/>
        </w:rPr>
        <w:t xml:space="preserve"> i opłat – kwota 4.707 zł,</w:t>
      </w:r>
    </w:p>
    <w:p w14:paraId="1FA06AC0" w14:textId="37CFAB42" w:rsidR="000F5712" w:rsidRPr="001B3E35" w:rsidRDefault="005270AC" w:rsidP="00B32E00">
      <w:pPr>
        <w:widowControl w:val="0"/>
        <w:numPr>
          <w:ilvl w:val="1"/>
          <w:numId w:val="19"/>
        </w:numPr>
        <w:tabs>
          <w:tab w:val="clear" w:pos="1440"/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>801</w:t>
      </w:r>
      <w:r w:rsidR="00C71109" w:rsidRPr="001B3E35">
        <w:rPr>
          <w:b/>
          <w:color w:val="000000"/>
          <w:lang w:eastAsia="pl-PL" w:bidi="he-IL"/>
        </w:rPr>
        <w:t>1</w:t>
      </w:r>
      <w:r w:rsidR="002D2742">
        <w:rPr>
          <w:b/>
          <w:color w:val="000000"/>
          <w:lang w:eastAsia="pl-PL" w:bidi="he-IL"/>
        </w:rPr>
        <w:t>7</w:t>
      </w:r>
      <w:r w:rsidR="00C71109" w:rsidRPr="001B3E35">
        <w:rPr>
          <w:b/>
          <w:color w:val="000000"/>
          <w:lang w:eastAsia="pl-PL" w:bidi="he-IL"/>
        </w:rPr>
        <w:t xml:space="preserve"> - kwotę</w:t>
      </w:r>
      <w:r w:rsidRPr="001B3E35">
        <w:rPr>
          <w:b/>
          <w:color w:val="000000"/>
          <w:lang w:eastAsia="pl-PL" w:bidi="he-IL"/>
        </w:rPr>
        <w:t xml:space="preserve"> </w:t>
      </w:r>
      <w:r w:rsidR="009E759B">
        <w:rPr>
          <w:b/>
          <w:color w:val="000000"/>
          <w:lang w:eastAsia="pl-PL" w:bidi="he-IL"/>
        </w:rPr>
        <w:t>25</w:t>
      </w:r>
      <w:r w:rsidRPr="001B3E35">
        <w:rPr>
          <w:b/>
          <w:color w:val="000000"/>
          <w:lang w:eastAsia="pl-PL" w:bidi="he-IL"/>
        </w:rPr>
        <w:t xml:space="preserve"> zł, </w:t>
      </w:r>
      <w:r w:rsidR="00C71109" w:rsidRPr="001B3E35">
        <w:rPr>
          <w:color w:val="000000"/>
          <w:lang w:eastAsia="pl-PL" w:bidi="he-IL"/>
        </w:rPr>
        <w:t>planuje się uzyskać z wpływów z różnych dochodów i</w:t>
      </w:r>
      <w:r w:rsidR="00C9582E" w:rsidRPr="001B3E35">
        <w:rPr>
          <w:color w:val="000000"/>
          <w:lang w:eastAsia="pl-PL" w:bidi="he-IL"/>
        </w:rPr>
        <w:t> </w:t>
      </w:r>
      <w:r w:rsidR="00C71109" w:rsidRPr="001B3E35">
        <w:rPr>
          <w:color w:val="000000"/>
          <w:lang w:eastAsia="pl-PL" w:bidi="he-IL"/>
        </w:rPr>
        <w:t>opłat</w:t>
      </w:r>
      <w:r w:rsidR="000F5712" w:rsidRPr="001B3E35">
        <w:rPr>
          <w:color w:val="000000"/>
          <w:lang w:eastAsia="pl-PL" w:bidi="he-IL"/>
        </w:rPr>
        <w:t>,</w:t>
      </w:r>
    </w:p>
    <w:p w14:paraId="7C3D3BA0" w14:textId="440675B9" w:rsidR="000F5712" w:rsidRPr="00B32E00" w:rsidRDefault="000F5712" w:rsidP="002A571C">
      <w:pPr>
        <w:widowControl w:val="0"/>
        <w:numPr>
          <w:ilvl w:val="1"/>
          <w:numId w:val="19"/>
        </w:numPr>
        <w:tabs>
          <w:tab w:val="clear" w:pos="1440"/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color w:val="000000"/>
          <w:lang w:eastAsia="pl-PL" w:bidi="he-IL"/>
        </w:rPr>
      </w:pPr>
      <w:r w:rsidRPr="00B32E00">
        <w:rPr>
          <w:b/>
          <w:color w:val="000000"/>
          <w:lang w:eastAsia="pl-PL" w:bidi="he-IL"/>
        </w:rPr>
        <w:t xml:space="preserve">80120 – kwotę </w:t>
      </w:r>
      <w:r w:rsidR="009E759B" w:rsidRPr="00B32E00">
        <w:rPr>
          <w:b/>
          <w:color w:val="000000"/>
          <w:lang w:eastAsia="pl-PL" w:bidi="he-IL"/>
        </w:rPr>
        <w:t>1.051</w:t>
      </w:r>
      <w:r w:rsidRPr="00B32E00">
        <w:rPr>
          <w:b/>
          <w:color w:val="000000"/>
          <w:lang w:eastAsia="pl-PL" w:bidi="he-IL"/>
        </w:rPr>
        <w:t xml:space="preserve"> zł, </w:t>
      </w:r>
      <w:r w:rsidRPr="00B32E00">
        <w:rPr>
          <w:color w:val="000000"/>
          <w:lang w:eastAsia="pl-PL" w:bidi="he-IL"/>
        </w:rPr>
        <w:t>planuje się pozyskać z należnego wynagrodzenia za terminowe odprowadzanie po</w:t>
      </w:r>
      <w:r w:rsidR="00C9582E" w:rsidRPr="00B32E00">
        <w:rPr>
          <w:color w:val="000000"/>
          <w:lang w:eastAsia="pl-PL" w:bidi="he-IL"/>
        </w:rPr>
        <w:t>datku dochodowego i składek ZUS</w:t>
      </w:r>
      <w:r w:rsidR="00DD6B10" w:rsidRPr="00B32E00">
        <w:rPr>
          <w:color w:val="000000"/>
          <w:lang w:eastAsia="pl-PL" w:bidi="he-IL"/>
        </w:rPr>
        <w:t>, wpływy za wydanie świadectw</w:t>
      </w:r>
      <w:r w:rsidR="00B32E00" w:rsidRPr="00B32E00">
        <w:rPr>
          <w:color w:val="000000"/>
          <w:lang w:eastAsia="pl-PL" w:bidi="he-IL"/>
        </w:rPr>
        <w:t xml:space="preserve"> </w:t>
      </w:r>
      <w:r w:rsidR="00B32E00">
        <w:rPr>
          <w:color w:val="000000"/>
          <w:lang w:eastAsia="pl-PL" w:bidi="he-IL"/>
        </w:rPr>
        <w:t xml:space="preserve">                    </w:t>
      </w:r>
      <w:r w:rsidR="00DD6B10" w:rsidRPr="00B32E00">
        <w:rPr>
          <w:color w:val="000000"/>
          <w:lang w:eastAsia="pl-PL" w:bidi="he-IL"/>
        </w:rPr>
        <w:t xml:space="preserve"> i dyplomów</w:t>
      </w:r>
      <w:r w:rsidR="00C9582E" w:rsidRPr="00B32E00">
        <w:rPr>
          <w:color w:val="000000"/>
          <w:lang w:eastAsia="pl-PL" w:bidi="he-IL"/>
        </w:rPr>
        <w:t xml:space="preserve"> oraz różnych dochodów,</w:t>
      </w:r>
    </w:p>
    <w:p w14:paraId="54255AB7" w14:textId="5C523667" w:rsidR="000F5712" w:rsidRDefault="000F5712" w:rsidP="00B32E00">
      <w:pPr>
        <w:widowControl w:val="0"/>
        <w:numPr>
          <w:ilvl w:val="1"/>
          <w:numId w:val="19"/>
        </w:numPr>
        <w:tabs>
          <w:tab w:val="clear" w:pos="1440"/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 xml:space="preserve">80148 – kwotę </w:t>
      </w:r>
      <w:r w:rsidR="002D2742">
        <w:rPr>
          <w:b/>
          <w:color w:val="000000"/>
          <w:lang w:eastAsia="pl-PL" w:bidi="he-IL"/>
        </w:rPr>
        <w:t>52.</w:t>
      </w:r>
      <w:r w:rsidR="009E759B">
        <w:rPr>
          <w:b/>
          <w:color w:val="000000"/>
          <w:lang w:eastAsia="pl-PL" w:bidi="he-IL"/>
        </w:rPr>
        <w:t>947</w:t>
      </w:r>
      <w:r w:rsidRPr="001B3E35">
        <w:rPr>
          <w:b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 xml:space="preserve">planuje się pozyskać z odpłatności </w:t>
      </w:r>
      <w:r w:rsidR="000A0373">
        <w:rPr>
          <w:color w:val="000000"/>
          <w:lang w:eastAsia="pl-PL" w:bidi="he-IL"/>
        </w:rPr>
        <w:t>młodzieży</w:t>
      </w:r>
      <w:r w:rsidRPr="001B3E35">
        <w:rPr>
          <w:color w:val="000000"/>
          <w:lang w:eastAsia="pl-PL" w:bidi="he-IL"/>
        </w:rPr>
        <w:t xml:space="preserve"> za wyżywienie </w:t>
      </w:r>
      <w:r w:rsidR="002F42D5">
        <w:rPr>
          <w:color w:val="000000"/>
          <w:lang w:eastAsia="pl-PL" w:bidi="he-IL"/>
        </w:rPr>
        <w:br/>
      </w:r>
      <w:r w:rsidRPr="001B3E35">
        <w:rPr>
          <w:color w:val="000000"/>
          <w:lang w:eastAsia="pl-PL" w:bidi="he-IL"/>
        </w:rPr>
        <w:t>w stołów</w:t>
      </w:r>
      <w:r w:rsidR="000A0373">
        <w:rPr>
          <w:color w:val="000000"/>
          <w:lang w:eastAsia="pl-PL" w:bidi="he-IL"/>
        </w:rPr>
        <w:t>ce</w:t>
      </w:r>
      <w:r w:rsidRPr="001B3E35">
        <w:rPr>
          <w:color w:val="000000"/>
          <w:lang w:eastAsia="pl-PL" w:bidi="he-IL"/>
        </w:rPr>
        <w:t xml:space="preserve"> szkol</w:t>
      </w:r>
      <w:r w:rsidR="000A0373">
        <w:rPr>
          <w:color w:val="000000"/>
          <w:lang w:eastAsia="pl-PL" w:bidi="he-IL"/>
        </w:rPr>
        <w:t>nej</w:t>
      </w:r>
      <w:r w:rsidRPr="001B3E35">
        <w:rPr>
          <w:color w:val="000000"/>
          <w:lang w:eastAsia="pl-PL" w:bidi="he-IL"/>
        </w:rPr>
        <w:t>,</w:t>
      </w:r>
    </w:p>
    <w:p w14:paraId="40009B26" w14:textId="07827489" w:rsidR="00477B65" w:rsidRPr="001B3E35" w:rsidRDefault="000F5712" w:rsidP="00B32E00">
      <w:pPr>
        <w:widowControl w:val="0"/>
        <w:numPr>
          <w:ilvl w:val="1"/>
          <w:numId w:val="19"/>
        </w:numPr>
        <w:tabs>
          <w:tab w:val="clear" w:pos="1440"/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 xml:space="preserve">80195 – kwotę </w:t>
      </w:r>
      <w:r w:rsidR="009E759B">
        <w:rPr>
          <w:b/>
          <w:color w:val="000000"/>
          <w:lang w:eastAsia="pl-PL" w:bidi="he-IL"/>
        </w:rPr>
        <w:t>215.610</w:t>
      </w:r>
      <w:r w:rsidRPr="001B3E35">
        <w:rPr>
          <w:b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>planuje się pozyskać ze sprzedaży</w:t>
      </w:r>
      <w:r w:rsidR="00327DAF">
        <w:rPr>
          <w:color w:val="000000"/>
          <w:lang w:eastAsia="pl-PL" w:bidi="he-IL"/>
        </w:rPr>
        <w:t xml:space="preserve"> </w:t>
      </w:r>
      <w:r w:rsidR="00FB7490">
        <w:rPr>
          <w:color w:val="000000"/>
          <w:lang w:eastAsia="pl-PL" w:bidi="he-IL"/>
        </w:rPr>
        <w:t xml:space="preserve"> </w:t>
      </w:r>
      <w:r w:rsidR="00477B65" w:rsidRPr="001B3E35">
        <w:rPr>
          <w:color w:val="000000"/>
          <w:lang w:eastAsia="pl-PL" w:bidi="he-IL"/>
        </w:rPr>
        <w:t xml:space="preserve">usług </w:t>
      </w:r>
      <w:r w:rsidR="00434C4E">
        <w:rPr>
          <w:color w:val="000000"/>
          <w:lang w:eastAsia="pl-PL" w:bidi="he-IL"/>
        </w:rPr>
        <w:t xml:space="preserve"> </w:t>
      </w:r>
      <w:r w:rsidR="00477B65" w:rsidRPr="001B3E35">
        <w:rPr>
          <w:color w:val="000000"/>
          <w:lang w:eastAsia="pl-PL" w:bidi="he-IL"/>
        </w:rPr>
        <w:t>diagnostycznych</w:t>
      </w:r>
      <w:r w:rsidR="00B06E3C" w:rsidRPr="001B3E35">
        <w:rPr>
          <w:color w:val="000000"/>
          <w:lang w:eastAsia="pl-PL" w:bidi="he-IL"/>
        </w:rPr>
        <w:t xml:space="preserve"> oraz dotacji </w:t>
      </w:r>
      <w:r w:rsidR="000A0373">
        <w:rPr>
          <w:color w:val="000000"/>
          <w:lang w:eastAsia="pl-PL" w:bidi="he-IL"/>
        </w:rPr>
        <w:t xml:space="preserve">z budżetu państwa </w:t>
      </w:r>
      <w:r w:rsidR="00B06E3C" w:rsidRPr="001B3E35">
        <w:rPr>
          <w:color w:val="000000"/>
          <w:lang w:eastAsia="pl-PL" w:bidi="he-IL"/>
        </w:rPr>
        <w:t xml:space="preserve">na </w:t>
      </w:r>
      <w:r w:rsidR="00C51B39" w:rsidRPr="001B3E35">
        <w:rPr>
          <w:color w:val="000000"/>
          <w:lang w:eastAsia="pl-PL" w:bidi="he-IL"/>
        </w:rPr>
        <w:t>rządowy program Za Życiem.</w:t>
      </w:r>
    </w:p>
    <w:p w14:paraId="724CD2B3" w14:textId="77777777" w:rsidR="00C51B39" w:rsidRPr="001B3E35" w:rsidRDefault="00C51B39" w:rsidP="00B32E00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709" w:hanging="425"/>
        <w:jc w:val="both"/>
        <w:rPr>
          <w:color w:val="000000"/>
          <w:lang w:eastAsia="pl-PL" w:bidi="he-IL"/>
        </w:rPr>
      </w:pPr>
    </w:p>
    <w:p w14:paraId="083C0B53" w14:textId="32BD6A43" w:rsidR="00477B65" w:rsidRPr="001B3E35" w:rsidRDefault="005270AC" w:rsidP="004F5E19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lastRenderedPageBreak/>
        <w:t>dział 851 - Ochrona zdrowia</w:t>
      </w:r>
      <w:r w:rsidR="00477B65" w:rsidRPr="001B3E35">
        <w:rPr>
          <w:b/>
          <w:color w:val="000000"/>
          <w:lang w:eastAsia="pl-PL" w:bidi="he-IL"/>
        </w:rPr>
        <w:t>, rozdział 85156</w:t>
      </w:r>
      <w:r w:rsidRPr="001B3E35">
        <w:rPr>
          <w:b/>
          <w:color w:val="000000"/>
          <w:lang w:eastAsia="pl-PL" w:bidi="he-IL"/>
        </w:rPr>
        <w:t xml:space="preserve"> - kwota </w:t>
      </w:r>
      <w:r w:rsidR="009E759B">
        <w:rPr>
          <w:b/>
          <w:color w:val="000000"/>
          <w:lang w:eastAsia="pl-PL" w:bidi="he-IL"/>
        </w:rPr>
        <w:t>2</w:t>
      </w:r>
      <w:r w:rsidR="00B06E3C" w:rsidRPr="001B3E35">
        <w:rPr>
          <w:b/>
          <w:color w:val="000000"/>
          <w:lang w:eastAsia="pl-PL" w:bidi="he-IL"/>
        </w:rPr>
        <w:t>.</w:t>
      </w:r>
      <w:r w:rsidR="009E759B">
        <w:rPr>
          <w:b/>
          <w:color w:val="000000"/>
          <w:lang w:eastAsia="pl-PL" w:bidi="he-IL"/>
        </w:rPr>
        <w:t>18</w:t>
      </w:r>
      <w:r w:rsidR="002D2742">
        <w:rPr>
          <w:b/>
          <w:color w:val="000000"/>
          <w:lang w:eastAsia="pl-PL" w:bidi="he-IL"/>
        </w:rPr>
        <w:t>0</w:t>
      </w:r>
      <w:r w:rsidR="00B06E3C" w:rsidRPr="001B3E35">
        <w:rPr>
          <w:b/>
          <w:color w:val="000000"/>
          <w:lang w:eastAsia="pl-PL" w:bidi="he-IL"/>
        </w:rPr>
        <w:t>.000</w:t>
      </w:r>
      <w:r w:rsidRPr="001B3E35">
        <w:rPr>
          <w:b/>
          <w:color w:val="000000"/>
          <w:lang w:eastAsia="pl-PL" w:bidi="he-IL"/>
        </w:rPr>
        <w:t xml:space="preserve"> zł</w:t>
      </w:r>
      <w:r w:rsidRPr="001B3E35">
        <w:rPr>
          <w:color w:val="000000"/>
          <w:lang w:eastAsia="pl-PL" w:bidi="he-IL"/>
        </w:rPr>
        <w:t xml:space="preserve"> </w:t>
      </w:r>
      <w:r w:rsidR="00477B65" w:rsidRPr="001B3E35">
        <w:rPr>
          <w:color w:val="000000"/>
          <w:lang w:eastAsia="pl-PL" w:bidi="he-IL"/>
        </w:rPr>
        <w:t>z</w:t>
      </w:r>
      <w:r w:rsidRPr="001B3E35">
        <w:rPr>
          <w:color w:val="000000"/>
          <w:lang w:eastAsia="pl-PL" w:bidi="he-IL"/>
        </w:rPr>
        <w:t xml:space="preserve"> dotacji celowej na realizację zadań administracji rządowej w zakresie opłacania składek zdrowotnych za osoby bezrobotne bez prawa do zasiłku</w:t>
      </w:r>
      <w:r w:rsidR="00DC3902" w:rsidRPr="001B3E35">
        <w:rPr>
          <w:color w:val="000000"/>
          <w:lang w:eastAsia="pl-PL" w:bidi="he-IL"/>
        </w:rPr>
        <w:t>.</w:t>
      </w:r>
    </w:p>
    <w:p w14:paraId="028B3105" w14:textId="77777777" w:rsidR="00DC3902" w:rsidRPr="001B3E35" w:rsidRDefault="00DC3902" w:rsidP="00DC3902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 w:bidi="he-IL"/>
        </w:rPr>
      </w:pPr>
    </w:p>
    <w:p w14:paraId="30E43355" w14:textId="0AD77ADB" w:rsidR="005270AC" w:rsidRPr="001B3E35" w:rsidRDefault="001A7A71" w:rsidP="004F5E19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 xml:space="preserve"> </w:t>
      </w:r>
      <w:r w:rsidR="005270AC" w:rsidRPr="001B3E35">
        <w:rPr>
          <w:b/>
          <w:color w:val="000000"/>
          <w:lang w:eastAsia="pl-PL" w:bidi="he-IL"/>
        </w:rPr>
        <w:t xml:space="preserve">dział 852 - Pomoc społeczna - łącznie kwota </w:t>
      </w:r>
      <w:r w:rsidR="009E759B">
        <w:rPr>
          <w:b/>
          <w:color w:val="000000"/>
          <w:lang w:eastAsia="pl-PL" w:bidi="he-IL"/>
        </w:rPr>
        <w:t>3.238.226</w:t>
      </w:r>
      <w:r w:rsidR="005270AC" w:rsidRPr="001B3E35">
        <w:rPr>
          <w:b/>
          <w:color w:val="000000"/>
          <w:lang w:eastAsia="pl-PL" w:bidi="he-IL"/>
        </w:rPr>
        <w:t xml:space="preserve"> zł,</w:t>
      </w:r>
      <w:r w:rsidR="005270AC" w:rsidRPr="001B3E35">
        <w:rPr>
          <w:color w:val="000000"/>
          <w:lang w:eastAsia="pl-PL" w:bidi="he-IL"/>
        </w:rPr>
        <w:t xml:space="preserve"> z tego w rozdziale: </w:t>
      </w:r>
    </w:p>
    <w:p w14:paraId="25E1EEAE" w14:textId="1C306752" w:rsidR="003F111D" w:rsidRPr="005024D8" w:rsidRDefault="005270AC" w:rsidP="005024D8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lang w:eastAsia="pl-PL" w:bidi="he-IL"/>
        </w:rPr>
      </w:pPr>
      <w:r w:rsidRPr="00B32E00">
        <w:rPr>
          <w:b/>
          <w:color w:val="000000"/>
          <w:lang w:eastAsia="pl-PL" w:bidi="he-IL"/>
        </w:rPr>
        <w:t>8520</w:t>
      </w:r>
      <w:r w:rsidR="00C65EE0" w:rsidRPr="00B32E00">
        <w:rPr>
          <w:b/>
          <w:color w:val="000000"/>
          <w:lang w:eastAsia="pl-PL" w:bidi="he-IL"/>
        </w:rPr>
        <w:t>2</w:t>
      </w:r>
      <w:r w:rsidRPr="00B32E00">
        <w:rPr>
          <w:b/>
          <w:color w:val="000000"/>
          <w:lang w:eastAsia="pl-PL" w:bidi="he-IL"/>
        </w:rPr>
        <w:t xml:space="preserve"> - kwota </w:t>
      </w:r>
      <w:r w:rsidR="009E759B" w:rsidRPr="00B32E00">
        <w:rPr>
          <w:b/>
          <w:color w:val="000000"/>
          <w:lang w:eastAsia="pl-PL" w:bidi="he-IL"/>
        </w:rPr>
        <w:t>2.100.229</w:t>
      </w:r>
      <w:r w:rsidR="00C65EE0" w:rsidRPr="00B32E00">
        <w:rPr>
          <w:b/>
          <w:color w:val="000000"/>
          <w:lang w:eastAsia="pl-PL" w:bidi="he-IL"/>
        </w:rPr>
        <w:t xml:space="preserve"> </w:t>
      </w:r>
      <w:r w:rsidRPr="00B32E00">
        <w:rPr>
          <w:b/>
          <w:color w:val="000000"/>
          <w:lang w:eastAsia="pl-PL" w:bidi="he-IL"/>
        </w:rPr>
        <w:t>zł</w:t>
      </w:r>
      <w:r w:rsidR="009F1178" w:rsidRPr="00B32E00">
        <w:rPr>
          <w:color w:val="000000"/>
          <w:lang w:eastAsia="pl-PL" w:bidi="he-IL"/>
        </w:rPr>
        <w:t xml:space="preserve">, która będzie pochodziła z </w:t>
      </w:r>
      <w:r w:rsidRPr="00B32E00">
        <w:rPr>
          <w:color w:val="000000"/>
          <w:lang w:eastAsia="pl-PL" w:bidi="he-IL"/>
        </w:rPr>
        <w:t>dotacji celow</w:t>
      </w:r>
      <w:r w:rsidR="00C65EE0" w:rsidRPr="00B32E00">
        <w:rPr>
          <w:color w:val="000000"/>
          <w:lang w:eastAsia="pl-PL" w:bidi="he-IL"/>
        </w:rPr>
        <w:t>ej</w:t>
      </w:r>
      <w:r w:rsidRPr="00B32E00">
        <w:rPr>
          <w:color w:val="000000"/>
          <w:lang w:eastAsia="pl-PL" w:bidi="he-IL"/>
        </w:rPr>
        <w:t xml:space="preserve"> </w:t>
      </w:r>
      <w:r w:rsidR="00C65EE0" w:rsidRPr="00B32E00">
        <w:rPr>
          <w:color w:val="000000"/>
          <w:lang w:eastAsia="pl-PL" w:bidi="he-IL"/>
        </w:rPr>
        <w:t xml:space="preserve">otrzymanej </w:t>
      </w:r>
      <w:r w:rsidR="00B32E00">
        <w:rPr>
          <w:color w:val="000000"/>
          <w:lang w:eastAsia="pl-PL" w:bidi="he-IL"/>
        </w:rPr>
        <w:t xml:space="preserve">                               </w:t>
      </w:r>
      <w:r w:rsidR="00C65EE0" w:rsidRPr="00B32E00">
        <w:rPr>
          <w:color w:val="000000"/>
          <w:lang w:eastAsia="pl-PL" w:bidi="he-IL"/>
        </w:rPr>
        <w:t>z budżetu państwa na utrzymanie D</w:t>
      </w:r>
      <w:r w:rsidR="005700E7" w:rsidRPr="00B32E00">
        <w:rPr>
          <w:color w:val="000000"/>
          <w:lang w:eastAsia="pl-PL" w:bidi="he-IL"/>
        </w:rPr>
        <w:t>omu Pomocy Społecznej w Makowie Mazowieckim –</w:t>
      </w:r>
      <w:r w:rsidR="009F1178" w:rsidRPr="00B32E00">
        <w:rPr>
          <w:color w:val="000000"/>
          <w:lang w:eastAsia="pl-PL" w:bidi="he-IL"/>
        </w:rPr>
        <w:t xml:space="preserve"> kwota </w:t>
      </w:r>
      <w:r w:rsidR="009E759B" w:rsidRPr="00B32E00">
        <w:rPr>
          <w:color w:val="000000"/>
          <w:lang w:eastAsia="pl-PL" w:bidi="he-IL"/>
        </w:rPr>
        <w:t>72</w:t>
      </w:r>
      <w:r w:rsidR="001B53BD" w:rsidRPr="00B32E00">
        <w:rPr>
          <w:color w:val="000000"/>
          <w:lang w:eastAsia="pl-PL" w:bidi="he-IL"/>
        </w:rPr>
        <w:t>.000</w:t>
      </w:r>
      <w:r w:rsidR="009F1178" w:rsidRPr="00B32E00">
        <w:rPr>
          <w:color w:val="000000"/>
          <w:lang w:eastAsia="pl-PL" w:bidi="he-IL"/>
        </w:rPr>
        <w:t xml:space="preserve"> zł oraz </w:t>
      </w:r>
      <w:r w:rsidR="00C65EE0" w:rsidRPr="00B32E00">
        <w:rPr>
          <w:color w:val="000000"/>
          <w:lang w:eastAsia="pl-PL" w:bidi="he-IL"/>
        </w:rPr>
        <w:t>odpłatności pensjonariuszy przebywających w D</w:t>
      </w:r>
      <w:r w:rsidR="005700E7" w:rsidRPr="00B32E00">
        <w:rPr>
          <w:color w:val="000000"/>
          <w:lang w:eastAsia="pl-PL" w:bidi="he-IL"/>
        </w:rPr>
        <w:t xml:space="preserve">omu Pomocy Społecznej – </w:t>
      </w:r>
      <w:r w:rsidR="00C65EE0" w:rsidRPr="00B32E00">
        <w:rPr>
          <w:color w:val="000000"/>
          <w:lang w:eastAsia="pl-PL" w:bidi="he-IL"/>
        </w:rPr>
        <w:t xml:space="preserve"> kwota </w:t>
      </w:r>
      <w:r w:rsidR="009E759B" w:rsidRPr="00B32E00">
        <w:rPr>
          <w:color w:val="000000"/>
          <w:lang w:eastAsia="pl-PL" w:bidi="he-IL"/>
        </w:rPr>
        <w:t>2.028.229</w:t>
      </w:r>
      <w:r w:rsidR="00C65EE0" w:rsidRPr="00B32E00">
        <w:rPr>
          <w:color w:val="000000"/>
          <w:lang w:eastAsia="pl-PL" w:bidi="he-IL"/>
        </w:rPr>
        <w:t xml:space="preserve"> zł,</w:t>
      </w:r>
    </w:p>
    <w:p w14:paraId="2F3D6F13" w14:textId="67EA983B" w:rsidR="00DA7486" w:rsidRPr="005024D8" w:rsidRDefault="003F111D" w:rsidP="005024D8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lang w:eastAsia="pl-PL" w:bidi="he-IL"/>
        </w:rPr>
      </w:pPr>
      <w:r w:rsidRPr="00DA7486">
        <w:rPr>
          <w:b/>
          <w:color w:val="000000"/>
          <w:lang w:eastAsia="pl-PL" w:bidi="he-IL"/>
        </w:rPr>
        <w:t xml:space="preserve">85203 - kwota </w:t>
      </w:r>
      <w:r w:rsidR="009E759B" w:rsidRPr="00DA7486">
        <w:rPr>
          <w:b/>
          <w:color w:val="000000"/>
          <w:lang w:eastAsia="pl-PL" w:bidi="he-IL"/>
        </w:rPr>
        <w:t>1.115.365</w:t>
      </w:r>
      <w:r w:rsidRPr="00DA7486">
        <w:rPr>
          <w:b/>
          <w:color w:val="000000"/>
          <w:lang w:eastAsia="pl-PL" w:bidi="he-IL"/>
        </w:rPr>
        <w:t xml:space="preserve"> zł,</w:t>
      </w:r>
      <w:r w:rsidRPr="00DA7486">
        <w:rPr>
          <w:color w:val="000000"/>
          <w:lang w:eastAsia="pl-PL" w:bidi="he-IL"/>
        </w:rPr>
        <w:t xml:space="preserve"> z dotacji celowej na realizację zadań administracji rządowej </w:t>
      </w:r>
      <w:r w:rsidRPr="00DA7486">
        <w:rPr>
          <w:color w:val="000000"/>
          <w:lang w:eastAsia="pl-PL" w:bidi="he-IL"/>
        </w:rPr>
        <w:br/>
        <w:t xml:space="preserve">w zakresie utrzymania i działalności Środowiskowego Domu Samopomocy w Makowie </w:t>
      </w:r>
      <w:r w:rsidR="009C6E6D" w:rsidRPr="00DA7486">
        <w:rPr>
          <w:color w:val="000000"/>
          <w:lang w:eastAsia="pl-PL" w:bidi="he-IL"/>
        </w:rPr>
        <w:t xml:space="preserve">Mazowieckim kwota </w:t>
      </w:r>
      <w:r w:rsidR="009E759B" w:rsidRPr="00DA7486">
        <w:rPr>
          <w:color w:val="000000"/>
          <w:lang w:eastAsia="pl-PL" w:bidi="he-IL"/>
        </w:rPr>
        <w:t>1.114.800</w:t>
      </w:r>
      <w:r w:rsidR="00434C4E" w:rsidRPr="00DA7486">
        <w:rPr>
          <w:color w:val="000000"/>
          <w:lang w:eastAsia="pl-PL" w:bidi="he-IL"/>
        </w:rPr>
        <w:t xml:space="preserve"> zł, </w:t>
      </w:r>
      <w:r w:rsidRPr="00DA7486">
        <w:rPr>
          <w:color w:val="000000"/>
          <w:lang w:eastAsia="pl-PL" w:bidi="he-IL"/>
        </w:rPr>
        <w:t xml:space="preserve">dochodów związanych z realizacją zadań z zakresu administracji rządowej </w:t>
      </w:r>
      <w:r w:rsidR="002F42D5" w:rsidRPr="00DA7486">
        <w:rPr>
          <w:color w:val="000000"/>
          <w:lang w:eastAsia="pl-PL" w:bidi="he-IL"/>
        </w:rPr>
        <w:t xml:space="preserve">– kwota </w:t>
      </w:r>
      <w:r w:rsidR="009E759B" w:rsidRPr="00DA7486">
        <w:rPr>
          <w:color w:val="000000"/>
          <w:lang w:eastAsia="pl-PL" w:bidi="he-IL"/>
        </w:rPr>
        <w:t>405</w:t>
      </w:r>
      <w:r w:rsidRPr="00DA7486">
        <w:rPr>
          <w:color w:val="000000"/>
          <w:lang w:eastAsia="pl-PL" w:bidi="he-IL"/>
        </w:rPr>
        <w:t xml:space="preserve"> zł</w:t>
      </w:r>
      <w:r w:rsidR="00434C4E" w:rsidRPr="00DA7486">
        <w:rPr>
          <w:color w:val="000000"/>
          <w:lang w:eastAsia="pl-PL" w:bidi="he-IL"/>
        </w:rPr>
        <w:t xml:space="preserve"> oraz wpływów z różnych dochodów</w:t>
      </w:r>
      <w:r w:rsidR="002F42D5" w:rsidRPr="00DA7486">
        <w:rPr>
          <w:color w:val="000000"/>
          <w:lang w:eastAsia="pl-PL" w:bidi="he-IL"/>
        </w:rPr>
        <w:t xml:space="preserve"> – kwota </w:t>
      </w:r>
      <w:r w:rsidR="00434C4E" w:rsidRPr="00DA7486">
        <w:rPr>
          <w:color w:val="000000"/>
          <w:lang w:eastAsia="pl-PL" w:bidi="he-IL"/>
        </w:rPr>
        <w:t>1</w:t>
      </w:r>
      <w:r w:rsidR="009E759B" w:rsidRPr="00DA7486">
        <w:rPr>
          <w:color w:val="000000"/>
          <w:lang w:eastAsia="pl-PL" w:bidi="he-IL"/>
        </w:rPr>
        <w:t>6</w:t>
      </w:r>
      <w:r w:rsidR="001B53BD" w:rsidRPr="00DA7486">
        <w:rPr>
          <w:color w:val="000000"/>
          <w:lang w:eastAsia="pl-PL" w:bidi="he-IL"/>
        </w:rPr>
        <w:t>0</w:t>
      </w:r>
      <w:r w:rsidR="00434C4E" w:rsidRPr="00DA7486">
        <w:rPr>
          <w:color w:val="000000"/>
          <w:lang w:eastAsia="pl-PL" w:bidi="he-IL"/>
        </w:rPr>
        <w:t xml:space="preserve"> zł</w:t>
      </w:r>
      <w:r w:rsidR="00DA7486">
        <w:rPr>
          <w:color w:val="000000"/>
          <w:lang w:eastAsia="pl-PL" w:bidi="he-IL"/>
        </w:rPr>
        <w:t>,</w:t>
      </w:r>
    </w:p>
    <w:p w14:paraId="054585E1" w14:textId="2323CB5D" w:rsidR="005270AC" w:rsidRPr="001B3E35" w:rsidRDefault="005270AC" w:rsidP="004F5E19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>852</w:t>
      </w:r>
      <w:r w:rsidR="00C65EE0" w:rsidRPr="001B3E35">
        <w:rPr>
          <w:b/>
          <w:color w:val="000000"/>
          <w:lang w:eastAsia="pl-PL" w:bidi="he-IL"/>
        </w:rPr>
        <w:t>18</w:t>
      </w:r>
      <w:r w:rsidRPr="001B3E35">
        <w:rPr>
          <w:b/>
          <w:color w:val="000000"/>
          <w:lang w:eastAsia="pl-PL" w:bidi="he-IL"/>
        </w:rPr>
        <w:t xml:space="preserve"> - kwota </w:t>
      </w:r>
      <w:r w:rsidR="009E759B">
        <w:rPr>
          <w:b/>
          <w:color w:val="000000"/>
          <w:lang w:eastAsia="pl-PL" w:bidi="he-IL"/>
        </w:rPr>
        <w:t>22.632</w:t>
      </w:r>
      <w:r w:rsidRPr="001B3E35">
        <w:rPr>
          <w:b/>
          <w:color w:val="000000"/>
          <w:lang w:eastAsia="pl-PL" w:bidi="he-IL"/>
        </w:rPr>
        <w:t xml:space="preserve"> zł,</w:t>
      </w:r>
      <w:r w:rsidRPr="001B3E35">
        <w:rPr>
          <w:color w:val="000000"/>
          <w:lang w:eastAsia="pl-PL" w:bidi="he-IL"/>
        </w:rPr>
        <w:t xml:space="preserve"> uzyskana z </w:t>
      </w:r>
      <w:r w:rsidR="00C65EE0" w:rsidRPr="001B3E35">
        <w:rPr>
          <w:color w:val="000000"/>
          <w:lang w:eastAsia="pl-PL" w:bidi="he-IL"/>
        </w:rPr>
        <w:t>dotacji</w:t>
      </w:r>
      <w:r w:rsidR="009F1178" w:rsidRPr="001B3E35">
        <w:rPr>
          <w:color w:val="000000"/>
          <w:lang w:eastAsia="pl-PL" w:bidi="he-IL"/>
        </w:rPr>
        <w:t xml:space="preserve"> z tytułu pomocy finansowej  przekazanej</w:t>
      </w:r>
      <w:r w:rsidR="00C65EE0" w:rsidRPr="001B3E35">
        <w:rPr>
          <w:color w:val="000000"/>
          <w:lang w:eastAsia="pl-PL" w:bidi="he-IL"/>
        </w:rPr>
        <w:t xml:space="preserve"> </w:t>
      </w:r>
      <w:r w:rsidR="003F111D" w:rsidRPr="001B3E35">
        <w:rPr>
          <w:color w:val="000000"/>
          <w:lang w:eastAsia="pl-PL" w:bidi="he-IL"/>
        </w:rPr>
        <w:t xml:space="preserve">                </w:t>
      </w:r>
      <w:r w:rsidR="00C65EE0" w:rsidRPr="001B3E35">
        <w:rPr>
          <w:color w:val="000000"/>
          <w:lang w:eastAsia="pl-PL" w:bidi="he-IL"/>
        </w:rPr>
        <w:t>z Gmin na poradnictw</w:t>
      </w:r>
      <w:r w:rsidR="009F1178" w:rsidRPr="001B3E35">
        <w:rPr>
          <w:color w:val="000000"/>
          <w:lang w:eastAsia="pl-PL" w:bidi="he-IL"/>
        </w:rPr>
        <w:t>o</w:t>
      </w:r>
      <w:r w:rsidR="00C65EE0" w:rsidRPr="001B3E35">
        <w:rPr>
          <w:color w:val="000000"/>
          <w:lang w:eastAsia="pl-PL" w:bidi="he-IL"/>
        </w:rPr>
        <w:t xml:space="preserve"> rodzinne</w:t>
      </w:r>
      <w:r w:rsidR="00C51B39" w:rsidRPr="001B3E35">
        <w:rPr>
          <w:color w:val="000000"/>
          <w:lang w:eastAsia="pl-PL" w:bidi="he-IL"/>
        </w:rPr>
        <w:t xml:space="preserve"> oraz należnego wynagrodzenia za terminowe odprowadzanie podatku dochodowego i </w:t>
      </w:r>
      <w:r w:rsidR="002B5751">
        <w:rPr>
          <w:color w:val="000000"/>
          <w:lang w:eastAsia="pl-PL" w:bidi="he-IL"/>
        </w:rPr>
        <w:t>wypłaty zasiłków</w:t>
      </w:r>
      <w:r w:rsidR="00C51B39" w:rsidRPr="001B3E35">
        <w:rPr>
          <w:color w:val="000000"/>
          <w:lang w:eastAsia="pl-PL" w:bidi="he-IL"/>
        </w:rPr>
        <w:t xml:space="preserve"> ZUS oraz różnych dochodów</w:t>
      </w:r>
      <w:r w:rsidR="00C65EE0" w:rsidRPr="001B3E35">
        <w:rPr>
          <w:color w:val="000000"/>
          <w:lang w:eastAsia="pl-PL" w:bidi="he-IL"/>
        </w:rPr>
        <w:t>.</w:t>
      </w:r>
      <w:r w:rsidRPr="001B3E35">
        <w:rPr>
          <w:color w:val="000000"/>
          <w:lang w:eastAsia="pl-PL" w:bidi="he-IL"/>
        </w:rPr>
        <w:t xml:space="preserve"> </w:t>
      </w:r>
    </w:p>
    <w:p w14:paraId="572DAB21" w14:textId="77777777" w:rsidR="009F1178" w:rsidRPr="001B3E35" w:rsidRDefault="009F1178" w:rsidP="009F1178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color w:val="000000"/>
          <w:lang w:eastAsia="pl-PL" w:bidi="he-IL"/>
        </w:rPr>
      </w:pPr>
    </w:p>
    <w:p w14:paraId="0E0AF924" w14:textId="0BB4AE3A" w:rsidR="005270AC" w:rsidRPr="001B3E35" w:rsidRDefault="005270AC" w:rsidP="004F5E19">
      <w:pPr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 xml:space="preserve">dział 853 - Pozostałe zadania w zakresie polityki społecznej - łącznie kwota </w:t>
      </w:r>
      <w:r w:rsidR="00C51B39" w:rsidRPr="001B3E35">
        <w:rPr>
          <w:b/>
          <w:color w:val="000000"/>
          <w:lang w:eastAsia="pl-PL" w:bidi="he-IL"/>
        </w:rPr>
        <w:t>4</w:t>
      </w:r>
      <w:r w:rsidR="001B53BD">
        <w:rPr>
          <w:b/>
          <w:color w:val="000000"/>
          <w:lang w:eastAsia="pl-PL" w:bidi="he-IL"/>
        </w:rPr>
        <w:t>85.</w:t>
      </w:r>
      <w:r w:rsidR="00327DAF">
        <w:rPr>
          <w:b/>
          <w:color w:val="000000"/>
          <w:lang w:eastAsia="pl-PL" w:bidi="he-IL"/>
        </w:rPr>
        <w:t>2</w:t>
      </w:r>
      <w:r w:rsidR="001B53BD">
        <w:rPr>
          <w:b/>
          <w:color w:val="000000"/>
          <w:lang w:eastAsia="pl-PL" w:bidi="he-IL"/>
        </w:rPr>
        <w:t>8</w:t>
      </w:r>
      <w:r w:rsidR="00327DAF">
        <w:rPr>
          <w:b/>
          <w:color w:val="000000"/>
          <w:lang w:eastAsia="pl-PL" w:bidi="he-IL"/>
        </w:rPr>
        <w:t>8</w:t>
      </w:r>
      <w:r w:rsidRPr="001B3E35">
        <w:rPr>
          <w:b/>
          <w:color w:val="000000"/>
          <w:lang w:eastAsia="pl-PL" w:bidi="he-IL"/>
        </w:rPr>
        <w:t xml:space="preserve"> zł,</w:t>
      </w:r>
      <w:r w:rsidR="0054336A" w:rsidRPr="001B3E35">
        <w:rPr>
          <w:b/>
          <w:color w:val="000000"/>
          <w:lang w:eastAsia="pl-PL" w:bidi="he-IL"/>
        </w:rPr>
        <w:t xml:space="preserve"> </w:t>
      </w:r>
      <w:r w:rsidR="00DD6B10">
        <w:rPr>
          <w:b/>
          <w:color w:val="000000"/>
          <w:lang w:eastAsia="pl-PL" w:bidi="he-IL"/>
        </w:rPr>
        <w:t xml:space="preserve">                                 </w:t>
      </w:r>
      <w:r w:rsidRPr="001B3E35">
        <w:rPr>
          <w:color w:val="000000"/>
          <w:lang w:eastAsia="pl-PL" w:bidi="he-IL"/>
        </w:rPr>
        <w:t xml:space="preserve">z tego w rozdziale: </w:t>
      </w:r>
    </w:p>
    <w:p w14:paraId="56049FFC" w14:textId="069DC6D8" w:rsidR="005270AC" w:rsidRPr="001B3E35" w:rsidRDefault="005270AC" w:rsidP="002A571C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 xml:space="preserve">85321 - kwota </w:t>
      </w:r>
      <w:r w:rsidR="009E759B">
        <w:rPr>
          <w:b/>
          <w:color w:val="000000"/>
          <w:lang w:eastAsia="pl-PL" w:bidi="he-IL"/>
        </w:rPr>
        <w:t>161.788</w:t>
      </w:r>
      <w:r w:rsidRPr="001B3E35">
        <w:rPr>
          <w:b/>
          <w:color w:val="000000"/>
          <w:lang w:eastAsia="pl-PL" w:bidi="he-IL"/>
        </w:rPr>
        <w:t xml:space="preserve"> zł,</w:t>
      </w:r>
      <w:r w:rsidRPr="001B3E35">
        <w:rPr>
          <w:color w:val="000000"/>
          <w:lang w:eastAsia="pl-PL" w:bidi="he-IL"/>
        </w:rPr>
        <w:t xml:space="preserve"> z dotacji celowej na realizację zadań administracji rządowej </w:t>
      </w:r>
      <w:r w:rsidR="00C65EE0" w:rsidRPr="001B3E35">
        <w:rPr>
          <w:color w:val="000000"/>
          <w:lang w:eastAsia="pl-PL" w:bidi="he-IL"/>
        </w:rPr>
        <w:br/>
        <w:t xml:space="preserve">w zakresie utrzymania </w:t>
      </w:r>
      <w:r w:rsidRPr="001B3E35">
        <w:rPr>
          <w:color w:val="000000"/>
          <w:lang w:eastAsia="pl-PL" w:bidi="he-IL"/>
        </w:rPr>
        <w:t xml:space="preserve">działalności Powiatowego Zespołu ds. Orzekania </w:t>
      </w:r>
      <w:r w:rsidR="00C65EE0" w:rsidRPr="001B3E35">
        <w:rPr>
          <w:color w:val="000000"/>
          <w:lang w:eastAsia="pl-PL" w:bidi="he-IL"/>
        </w:rPr>
        <w:br/>
      </w:r>
      <w:r w:rsidRPr="001B3E35">
        <w:rPr>
          <w:color w:val="000000"/>
          <w:lang w:eastAsia="pl-PL" w:bidi="he-IL"/>
        </w:rPr>
        <w:t>o Niepełnosprawności w</w:t>
      </w:r>
      <w:r w:rsidR="00C65EE0" w:rsidRPr="001B3E35">
        <w:rPr>
          <w:color w:val="000000"/>
          <w:lang w:eastAsia="pl-PL" w:bidi="he-IL"/>
        </w:rPr>
        <w:t xml:space="preserve"> Makowie Mazowieckim</w:t>
      </w:r>
      <w:r w:rsidR="00C51B39" w:rsidRPr="001B3E35">
        <w:rPr>
          <w:color w:val="000000"/>
          <w:lang w:eastAsia="pl-PL" w:bidi="he-IL"/>
        </w:rPr>
        <w:t xml:space="preserve"> </w:t>
      </w:r>
      <w:r w:rsidR="002F42D5">
        <w:rPr>
          <w:color w:val="000000"/>
          <w:lang w:eastAsia="pl-PL" w:bidi="he-IL"/>
        </w:rPr>
        <w:t xml:space="preserve">– kwota </w:t>
      </w:r>
      <w:r w:rsidR="009E759B">
        <w:rPr>
          <w:color w:val="000000"/>
          <w:lang w:eastAsia="pl-PL" w:bidi="he-IL"/>
        </w:rPr>
        <w:t>161.700</w:t>
      </w:r>
      <w:r w:rsidR="00C51B39" w:rsidRPr="001B3E35">
        <w:rPr>
          <w:color w:val="000000"/>
          <w:lang w:eastAsia="pl-PL" w:bidi="he-IL"/>
        </w:rPr>
        <w:t xml:space="preserve"> oraz dochodów związanych z realizacją zadań z zakresu administracji rządowej</w:t>
      </w:r>
      <w:r w:rsidR="002F42D5">
        <w:rPr>
          <w:color w:val="000000"/>
          <w:lang w:eastAsia="pl-PL" w:bidi="he-IL"/>
        </w:rPr>
        <w:t xml:space="preserve"> - kwota</w:t>
      </w:r>
      <w:r w:rsidR="00C51B39" w:rsidRPr="001B3E35">
        <w:rPr>
          <w:color w:val="000000"/>
          <w:lang w:eastAsia="pl-PL" w:bidi="he-IL"/>
        </w:rPr>
        <w:t xml:space="preserve"> </w:t>
      </w:r>
      <w:r w:rsidR="001B53BD">
        <w:rPr>
          <w:color w:val="000000"/>
          <w:lang w:eastAsia="pl-PL" w:bidi="he-IL"/>
        </w:rPr>
        <w:t>8</w:t>
      </w:r>
      <w:r w:rsidR="009E759B">
        <w:rPr>
          <w:color w:val="000000"/>
          <w:lang w:eastAsia="pl-PL" w:bidi="he-IL"/>
        </w:rPr>
        <w:t>8</w:t>
      </w:r>
      <w:r w:rsidR="00C51B39" w:rsidRPr="001B3E35">
        <w:rPr>
          <w:color w:val="000000"/>
          <w:lang w:eastAsia="pl-PL" w:bidi="he-IL"/>
        </w:rPr>
        <w:t xml:space="preserve"> zł</w:t>
      </w:r>
      <w:r w:rsidRPr="001B3E35">
        <w:rPr>
          <w:color w:val="000000"/>
          <w:lang w:eastAsia="pl-PL" w:bidi="he-IL"/>
        </w:rPr>
        <w:t xml:space="preserve">, </w:t>
      </w:r>
    </w:p>
    <w:p w14:paraId="2E83C094" w14:textId="491C44FE" w:rsidR="00B32E00" w:rsidRPr="005024D8" w:rsidRDefault="005270AC" w:rsidP="002A571C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 xml:space="preserve">85324 - kwota </w:t>
      </w:r>
      <w:r w:rsidR="00DC3902" w:rsidRPr="001B3E35">
        <w:rPr>
          <w:b/>
          <w:color w:val="000000"/>
          <w:lang w:eastAsia="pl-PL" w:bidi="he-IL"/>
        </w:rPr>
        <w:t>12</w:t>
      </w:r>
      <w:r w:rsidR="00C65EE0" w:rsidRPr="001B3E35">
        <w:rPr>
          <w:b/>
          <w:color w:val="000000"/>
          <w:lang w:eastAsia="pl-PL" w:bidi="he-IL"/>
        </w:rPr>
        <w:t>.</w:t>
      </w:r>
      <w:r w:rsidR="007F5DC1">
        <w:rPr>
          <w:b/>
          <w:color w:val="000000"/>
          <w:lang w:eastAsia="pl-PL" w:bidi="he-IL"/>
        </w:rPr>
        <w:t>50</w:t>
      </w:r>
      <w:r w:rsidR="00C65EE0" w:rsidRPr="001B3E35">
        <w:rPr>
          <w:b/>
          <w:color w:val="000000"/>
          <w:lang w:eastAsia="pl-PL" w:bidi="he-IL"/>
        </w:rPr>
        <w:t>0</w:t>
      </w:r>
      <w:r w:rsidRPr="001B3E35">
        <w:rPr>
          <w:b/>
          <w:color w:val="000000"/>
          <w:lang w:eastAsia="pl-PL" w:bidi="he-IL"/>
        </w:rPr>
        <w:t xml:space="preserve"> zł,</w:t>
      </w:r>
      <w:r w:rsidRPr="001B3E35">
        <w:rPr>
          <w:color w:val="000000"/>
          <w:lang w:eastAsia="pl-PL" w:bidi="he-IL"/>
        </w:rPr>
        <w:t xml:space="preserve"> stanowiąca 2,5% odpisu od przyznanych dla Powiatu środków </w:t>
      </w:r>
      <w:r w:rsidRPr="001B3E35">
        <w:rPr>
          <w:color w:val="000000"/>
          <w:lang w:eastAsia="pl-PL" w:bidi="he-IL"/>
        </w:rPr>
        <w:br/>
        <w:t xml:space="preserve">Państwowego Funduszu Rehabilitacji Osób Niepełnosprawnych, z przeznaczeniem na </w:t>
      </w:r>
      <w:r w:rsidRPr="001B3E35">
        <w:rPr>
          <w:color w:val="000000"/>
          <w:lang w:eastAsia="pl-PL" w:bidi="he-IL"/>
        </w:rPr>
        <w:br/>
        <w:t xml:space="preserve">pokrycie kosztów realizacji zadań z zakresu rehabilitacji zawodowej i społecznej osób </w:t>
      </w:r>
      <w:r w:rsidRPr="001B3E35">
        <w:rPr>
          <w:color w:val="000000"/>
          <w:lang w:eastAsia="pl-PL" w:bidi="he-IL"/>
        </w:rPr>
        <w:br/>
        <w:t xml:space="preserve">niepełnosprawnych, </w:t>
      </w:r>
    </w:p>
    <w:p w14:paraId="16854879" w14:textId="743675EF" w:rsidR="00F00937" w:rsidRDefault="005270AC" w:rsidP="002A571C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>85333 -</w:t>
      </w:r>
      <w:r w:rsidR="000A0373">
        <w:rPr>
          <w:b/>
          <w:color w:val="000000"/>
          <w:lang w:eastAsia="pl-PL" w:bidi="he-IL"/>
        </w:rPr>
        <w:t xml:space="preserve"> </w:t>
      </w:r>
      <w:r w:rsidRPr="001B3E35">
        <w:rPr>
          <w:b/>
          <w:color w:val="000000"/>
          <w:lang w:eastAsia="pl-PL" w:bidi="he-IL"/>
        </w:rPr>
        <w:t xml:space="preserve">kwota </w:t>
      </w:r>
      <w:r w:rsidR="00327DAF">
        <w:rPr>
          <w:b/>
          <w:color w:val="000000"/>
          <w:lang w:eastAsia="pl-PL" w:bidi="he-IL"/>
        </w:rPr>
        <w:t>3</w:t>
      </w:r>
      <w:r w:rsidR="009E759B">
        <w:rPr>
          <w:b/>
          <w:color w:val="000000"/>
          <w:lang w:eastAsia="pl-PL" w:bidi="he-IL"/>
        </w:rPr>
        <w:t>11.000</w:t>
      </w:r>
      <w:r w:rsidRPr="001B3E35">
        <w:rPr>
          <w:b/>
          <w:color w:val="000000"/>
          <w:lang w:eastAsia="pl-PL" w:bidi="he-IL"/>
        </w:rPr>
        <w:t xml:space="preserve"> zł,</w:t>
      </w:r>
      <w:r w:rsidRPr="001B3E35">
        <w:rPr>
          <w:color w:val="000000"/>
          <w:lang w:eastAsia="pl-PL" w:bidi="he-IL"/>
        </w:rPr>
        <w:t xml:space="preserve"> która będzie pochodziła z</w:t>
      </w:r>
      <w:r w:rsidR="009F1178" w:rsidRPr="001B3E35">
        <w:rPr>
          <w:color w:val="000000"/>
          <w:lang w:eastAsia="pl-PL" w:bidi="he-IL"/>
        </w:rPr>
        <w:t xml:space="preserve">e </w:t>
      </w:r>
      <w:r w:rsidRPr="001B3E35">
        <w:rPr>
          <w:color w:val="000000"/>
          <w:lang w:eastAsia="pl-PL" w:bidi="he-IL"/>
        </w:rPr>
        <w:t>środków Funduszu Pracy, przyznanych przez Ministra Pracy i Polityki Społecznej</w:t>
      </w:r>
      <w:r w:rsidR="002F42D5">
        <w:rPr>
          <w:color w:val="000000"/>
          <w:lang w:eastAsia="pl-PL" w:bidi="he-IL"/>
        </w:rPr>
        <w:t xml:space="preserve"> </w:t>
      </w:r>
      <w:r w:rsidRPr="001B3E35">
        <w:rPr>
          <w:color w:val="000000"/>
          <w:lang w:eastAsia="pl-PL" w:bidi="he-IL"/>
        </w:rPr>
        <w:t xml:space="preserve">na realizację programów na rzecz promocji zatrudnienia i aktywności zawodowej oraz łagodzenia skutków bezrobocia </w:t>
      </w:r>
      <w:r w:rsidR="00F00937" w:rsidRPr="001B3E35">
        <w:rPr>
          <w:color w:val="000000"/>
          <w:lang w:eastAsia="pl-PL" w:bidi="he-IL"/>
        </w:rPr>
        <w:t>–</w:t>
      </w:r>
      <w:r w:rsidRPr="001B3E35">
        <w:rPr>
          <w:color w:val="000000"/>
          <w:lang w:eastAsia="pl-PL" w:bidi="he-IL"/>
        </w:rPr>
        <w:t xml:space="preserve"> </w:t>
      </w:r>
      <w:r w:rsidR="002F42D5">
        <w:rPr>
          <w:color w:val="000000"/>
          <w:lang w:eastAsia="pl-PL" w:bidi="he-IL"/>
        </w:rPr>
        <w:t xml:space="preserve">kwota </w:t>
      </w:r>
      <w:r w:rsidR="00C51B39" w:rsidRPr="001B3E35">
        <w:rPr>
          <w:color w:val="000000"/>
          <w:lang w:eastAsia="pl-PL" w:bidi="he-IL"/>
        </w:rPr>
        <w:t>3</w:t>
      </w:r>
      <w:r w:rsidR="009E759B">
        <w:rPr>
          <w:color w:val="000000"/>
          <w:lang w:eastAsia="pl-PL" w:bidi="he-IL"/>
        </w:rPr>
        <w:t>01</w:t>
      </w:r>
      <w:r w:rsidR="001B53BD">
        <w:rPr>
          <w:color w:val="000000"/>
          <w:lang w:eastAsia="pl-PL" w:bidi="he-IL"/>
        </w:rPr>
        <w:t>.</w:t>
      </w:r>
      <w:r w:rsidR="009E759B">
        <w:rPr>
          <w:color w:val="000000"/>
          <w:lang w:eastAsia="pl-PL" w:bidi="he-IL"/>
        </w:rPr>
        <w:t>5</w:t>
      </w:r>
      <w:r w:rsidR="001B53BD">
        <w:rPr>
          <w:color w:val="000000"/>
          <w:lang w:eastAsia="pl-PL" w:bidi="he-IL"/>
        </w:rPr>
        <w:t>00</w:t>
      </w:r>
      <w:r w:rsidRPr="001B3E35">
        <w:rPr>
          <w:color w:val="000000"/>
          <w:lang w:eastAsia="pl-PL" w:bidi="he-IL"/>
        </w:rPr>
        <w:t xml:space="preserve"> zł</w:t>
      </w:r>
      <w:r w:rsidR="00C51B39" w:rsidRPr="001B3E35">
        <w:rPr>
          <w:color w:val="000000"/>
          <w:lang w:eastAsia="pl-PL" w:bidi="he-IL"/>
        </w:rPr>
        <w:t>,</w:t>
      </w:r>
      <w:r w:rsidR="009F1178" w:rsidRPr="001B3E35">
        <w:rPr>
          <w:color w:val="000000"/>
          <w:lang w:eastAsia="pl-PL" w:bidi="he-IL"/>
        </w:rPr>
        <w:t xml:space="preserve">  </w:t>
      </w:r>
      <w:r w:rsidR="00F00937" w:rsidRPr="001B3E35">
        <w:rPr>
          <w:color w:val="000000"/>
          <w:lang w:eastAsia="pl-PL" w:bidi="he-IL"/>
        </w:rPr>
        <w:t>wpływ</w:t>
      </w:r>
      <w:r w:rsidR="009E759B">
        <w:rPr>
          <w:color w:val="000000"/>
          <w:lang w:eastAsia="pl-PL" w:bidi="he-IL"/>
        </w:rPr>
        <w:t>ów z różnych dochod</w:t>
      </w:r>
      <w:r w:rsidR="004F06C1">
        <w:rPr>
          <w:color w:val="000000"/>
          <w:lang w:eastAsia="pl-PL" w:bidi="he-IL"/>
        </w:rPr>
        <w:t xml:space="preserve">ów kwota – </w:t>
      </w:r>
      <w:r w:rsidR="009E759B">
        <w:rPr>
          <w:color w:val="000000"/>
          <w:lang w:eastAsia="pl-PL" w:bidi="he-IL"/>
        </w:rPr>
        <w:t>2.500</w:t>
      </w:r>
      <w:r w:rsidR="00F00937" w:rsidRPr="001B3E35">
        <w:rPr>
          <w:color w:val="000000"/>
          <w:lang w:eastAsia="pl-PL" w:bidi="he-IL"/>
        </w:rPr>
        <w:t xml:space="preserve"> zł</w:t>
      </w:r>
      <w:r w:rsidR="00C51B39" w:rsidRPr="001B3E35">
        <w:rPr>
          <w:color w:val="000000"/>
          <w:lang w:eastAsia="pl-PL" w:bidi="he-IL"/>
        </w:rPr>
        <w:t xml:space="preserve"> oraz </w:t>
      </w:r>
      <w:r w:rsidR="000A0373">
        <w:rPr>
          <w:color w:val="000000"/>
          <w:lang w:eastAsia="pl-PL" w:bidi="he-IL"/>
        </w:rPr>
        <w:t xml:space="preserve"> wpływów z opłat za wydanie </w:t>
      </w:r>
      <w:r w:rsidR="00B32E00">
        <w:rPr>
          <w:color w:val="000000"/>
          <w:lang w:eastAsia="pl-PL" w:bidi="he-IL"/>
        </w:rPr>
        <w:t xml:space="preserve">oświadczeń i </w:t>
      </w:r>
      <w:r w:rsidR="000A0373">
        <w:rPr>
          <w:color w:val="000000"/>
          <w:lang w:eastAsia="pl-PL" w:bidi="he-IL"/>
        </w:rPr>
        <w:t xml:space="preserve"> </w:t>
      </w:r>
      <w:r w:rsidR="00C51B39" w:rsidRPr="001B3E35">
        <w:rPr>
          <w:color w:val="000000"/>
          <w:lang w:eastAsia="pl-PL" w:bidi="he-IL"/>
        </w:rPr>
        <w:t xml:space="preserve">zezwoleń na pracę cudzoziemców – </w:t>
      </w:r>
      <w:r w:rsidR="002F42D5">
        <w:rPr>
          <w:color w:val="000000"/>
          <w:lang w:eastAsia="pl-PL" w:bidi="he-IL"/>
        </w:rPr>
        <w:t xml:space="preserve">kwota </w:t>
      </w:r>
      <w:r w:rsidR="00C51B39" w:rsidRPr="001B3E35">
        <w:rPr>
          <w:color w:val="000000"/>
          <w:lang w:eastAsia="pl-PL" w:bidi="he-IL"/>
        </w:rPr>
        <w:t xml:space="preserve">7.000 zł. </w:t>
      </w:r>
    </w:p>
    <w:p w14:paraId="68574835" w14:textId="77777777" w:rsidR="002A571C" w:rsidRPr="001B3E35" w:rsidRDefault="002A571C" w:rsidP="002A571C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color w:val="000000"/>
          <w:lang w:eastAsia="pl-PL" w:bidi="he-IL"/>
        </w:rPr>
      </w:pPr>
    </w:p>
    <w:p w14:paraId="123A0142" w14:textId="75C7DA4A" w:rsidR="00F00937" w:rsidRPr="001B3E35" w:rsidRDefault="00F00937" w:rsidP="004F5E19">
      <w:pPr>
        <w:widowControl w:val="0"/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ind w:left="567" w:hanging="567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 xml:space="preserve">dział 854 – Edukacyjna opieka wychowawcza – </w:t>
      </w:r>
      <w:r w:rsidRPr="001B3E35">
        <w:rPr>
          <w:color w:val="000000"/>
          <w:lang w:eastAsia="pl-PL" w:bidi="he-IL"/>
        </w:rPr>
        <w:t xml:space="preserve">planuje się </w:t>
      </w:r>
      <w:r w:rsidRPr="001B3E35">
        <w:rPr>
          <w:b/>
          <w:color w:val="000000"/>
          <w:lang w:eastAsia="pl-PL" w:bidi="he-IL"/>
        </w:rPr>
        <w:t xml:space="preserve">kwotę </w:t>
      </w:r>
      <w:r w:rsidR="004F06C1">
        <w:rPr>
          <w:b/>
          <w:color w:val="000000"/>
          <w:lang w:eastAsia="pl-PL" w:bidi="he-IL"/>
        </w:rPr>
        <w:t>157.655</w:t>
      </w:r>
      <w:r w:rsidRPr="001B3E35">
        <w:rPr>
          <w:b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>z tego</w:t>
      </w:r>
      <w:r w:rsidR="009F1178" w:rsidRPr="001B3E35">
        <w:rPr>
          <w:color w:val="000000"/>
          <w:lang w:eastAsia="pl-PL" w:bidi="he-IL"/>
        </w:rPr>
        <w:t xml:space="preserve"> </w:t>
      </w:r>
      <w:r w:rsidR="00F05F58" w:rsidRPr="001B3E35">
        <w:rPr>
          <w:color w:val="000000"/>
          <w:lang w:eastAsia="pl-PL" w:bidi="he-IL"/>
        </w:rPr>
        <w:t xml:space="preserve">                    </w:t>
      </w:r>
      <w:r w:rsidR="009F1178" w:rsidRPr="001B3E35">
        <w:rPr>
          <w:color w:val="000000"/>
          <w:lang w:eastAsia="pl-PL" w:bidi="he-IL"/>
        </w:rPr>
        <w:t>w rozdziale</w:t>
      </w:r>
      <w:r w:rsidRPr="001B3E35">
        <w:rPr>
          <w:color w:val="000000"/>
          <w:lang w:eastAsia="pl-PL" w:bidi="he-IL"/>
        </w:rPr>
        <w:t>:</w:t>
      </w:r>
    </w:p>
    <w:p w14:paraId="61774BB3" w14:textId="2DE02397" w:rsidR="00DA7486" w:rsidRPr="00DA7486" w:rsidRDefault="00F00937" w:rsidP="00DA7486">
      <w:pPr>
        <w:widowControl w:val="0"/>
        <w:numPr>
          <w:ilvl w:val="2"/>
          <w:numId w:val="25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>85403</w:t>
      </w:r>
      <w:r w:rsidR="00434C4E">
        <w:rPr>
          <w:b/>
          <w:color w:val="000000"/>
          <w:lang w:eastAsia="pl-PL" w:bidi="he-IL"/>
        </w:rPr>
        <w:t xml:space="preserve"> - </w:t>
      </w:r>
      <w:r w:rsidRPr="001B3E35">
        <w:rPr>
          <w:b/>
          <w:color w:val="000000"/>
          <w:lang w:eastAsia="pl-PL" w:bidi="he-IL"/>
        </w:rPr>
        <w:t xml:space="preserve">kwotę </w:t>
      </w:r>
      <w:r w:rsidR="004F06C1">
        <w:rPr>
          <w:b/>
          <w:color w:val="000000"/>
          <w:lang w:eastAsia="pl-PL" w:bidi="he-IL"/>
        </w:rPr>
        <w:t>83.700</w:t>
      </w:r>
      <w:r w:rsidRPr="001B3E35">
        <w:rPr>
          <w:b/>
          <w:color w:val="000000"/>
          <w:lang w:eastAsia="pl-PL" w:bidi="he-IL"/>
        </w:rPr>
        <w:t xml:space="preserve"> zł </w:t>
      </w:r>
      <w:r w:rsidRPr="001B3E35">
        <w:rPr>
          <w:color w:val="000000"/>
          <w:lang w:eastAsia="pl-PL" w:bidi="he-IL"/>
        </w:rPr>
        <w:t>planuje się pozyskać z wpływów z</w:t>
      </w:r>
      <w:r w:rsidR="004A3A93">
        <w:rPr>
          <w:color w:val="000000"/>
          <w:lang w:eastAsia="pl-PL" w:bidi="he-IL"/>
        </w:rPr>
        <w:t xml:space="preserve"> odpłatności za wyżywienie dzieci w stołówce szkolnej </w:t>
      </w:r>
      <w:r w:rsidRPr="001B3E35">
        <w:rPr>
          <w:color w:val="000000"/>
          <w:lang w:eastAsia="pl-PL" w:bidi="he-IL"/>
        </w:rPr>
        <w:t>oraz z różnych dochodów,</w:t>
      </w:r>
    </w:p>
    <w:p w14:paraId="2E4F9474" w14:textId="0795D7AC" w:rsidR="00C51B39" w:rsidRPr="001B3E35" w:rsidRDefault="00304181" w:rsidP="004F5E19">
      <w:pPr>
        <w:widowControl w:val="0"/>
        <w:numPr>
          <w:ilvl w:val="2"/>
          <w:numId w:val="25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 xml:space="preserve">85406 </w:t>
      </w:r>
      <w:r w:rsidR="00434C4E">
        <w:rPr>
          <w:b/>
          <w:color w:val="000000"/>
          <w:lang w:eastAsia="pl-PL" w:bidi="he-IL"/>
        </w:rPr>
        <w:t xml:space="preserve">- </w:t>
      </w:r>
      <w:r w:rsidRPr="001B3E35">
        <w:rPr>
          <w:b/>
          <w:color w:val="000000"/>
          <w:lang w:eastAsia="pl-PL" w:bidi="he-IL"/>
        </w:rPr>
        <w:t>kwotę</w:t>
      </w:r>
      <w:r w:rsidR="00DC3902" w:rsidRPr="001B3E35">
        <w:rPr>
          <w:b/>
          <w:color w:val="000000"/>
          <w:lang w:eastAsia="pl-PL" w:bidi="he-IL"/>
        </w:rPr>
        <w:t xml:space="preserve"> </w:t>
      </w:r>
      <w:r w:rsidR="004F06C1">
        <w:rPr>
          <w:b/>
          <w:color w:val="000000"/>
          <w:lang w:eastAsia="pl-PL" w:bidi="he-IL"/>
        </w:rPr>
        <w:t>96</w:t>
      </w:r>
      <w:r w:rsidRPr="001B3E35">
        <w:rPr>
          <w:b/>
          <w:color w:val="000000"/>
          <w:lang w:eastAsia="pl-PL" w:bidi="he-IL"/>
        </w:rPr>
        <w:t xml:space="preserve"> zł </w:t>
      </w:r>
      <w:r w:rsidRPr="001B3E35">
        <w:rPr>
          <w:color w:val="000000"/>
          <w:lang w:eastAsia="pl-PL" w:bidi="he-IL"/>
        </w:rPr>
        <w:t>planuje się pozyskać z należnego wynagrodzenia za terminowe odprowadzanie podat</w:t>
      </w:r>
      <w:r w:rsidR="009F1178" w:rsidRPr="001B3E35">
        <w:rPr>
          <w:color w:val="000000"/>
          <w:lang w:eastAsia="pl-PL" w:bidi="he-IL"/>
        </w:rPr>
        <w:t xml:space="preserve">ku dochodowego oraz </w:t>
      </w:r>
      <w:r w:rsidR="002B5751">
        <w:rPr>
          <w:color w:val="000000"/>
          <w:lang w:eastAsia="pl-PL" w:bidi="he-IL"/>
        </w:rPr>
        <w:t>wypłat</w:t>
      </w:r>
      <w:r w:rsidR="008358D4">
        <w:rPr>
          <w:color w:val="000000"/>
          <w:lang w:eastAsia="pl-PL" w:bidi="he-IL"/>
        </w:rPr>
        <w:t>ę świadczeń</w:t>
      </w:r>
      <w:r w:rsidR="009F1178" w:rsidRPr="001B3E35">
        <w:rPr>
          <w:color w:val="000000"/>
          <w:lang w:eastAsia="pl-PL" w:bidi="he-IL"/>
        </w:rPr>
        <w:t xml:space="preserve"> ZUS</w:t>
      </w:r>
      <w:r w:rsidR="00C51B39" w:rsidRPr="001B3E35">
        <w:rPr>
          <w:color w:val="000000"/>
          <w:lang w:eastAsia="pl-PL" w:bidi="he-IL"/>
        </w:rPr>
        <w:t>,</w:t>
      </w:r>
    </w:p>
    <w:p w14:paraId="3DFEE11C" w14:textId="2B405604" w:rsidR="00F00937" w:rsidRPr="001B3E35" w:rsidRDefault="00C51B39" w:rsidP="004F5E19">
      <w:pPr>
        <w:widowControl w:val="0"/>
        <w:numPr>
          <w:ilvl w:val="2"/>
          <w:numId w:val="25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 xml:space="preserve">85410 </w:t>
      </w:r>
      <w:r w:rsidR="00434C4E">
        <w:rPr>
          <w:b/>
          <w:color w:val="000000"/>
          <w:lang w:eastAsia="pl-PL" w:bidi="he-IL"/>
        </w:rPr>
        <w:t xml:space="preserve">- </w:t>
      </w:r>
      <w:r w:rsidRPr="001B3E35">
        <w:rPr>
          <w:b/>
          <w:color w:val="000000"/>
          <w:lang w:eastAsia="pl-PL" w:bidi="he-IL"/>
        </w:rPr>
        <w:t xml:space="preserve">kwotę </w:t>
      </w:r>
      <w:r w:rsidR="004F06C1">
        <w:rPr>
          <w:b/>
          <w:color w:val="000000"/>
          <w:lang w:eastAsia="pl-PL" w:bidi="he-IL"/>
        </w:rPr>
        <w:t>73.859</w:t>
      </w:r>
      <w:r w:rsidR="000B0BBE">
        <w:rPr>
          <w:b/>
          <w:color w:val="000000"/>
          <w:lang w:eastAsia="pl-PL" w:bidi="he-IL"/>
        </w:rPr>
        <w:t xml:space="preserve"> </w:t>
      </w:r>
      <w:r w:rsidRPr="001B3E35">
        <w:rPr>
          <w:b/>
          <w:color w:val="000000"/>
          <w:lang w:eastAsia="pl-PL" w:bidi="he-IL"/>
        </w:rPr>
        <w:t>zł</w:t>
      </w:r>
      <w:r w:rsidRPr="001B3E35">
        <w:rPr>
          <w:color w:val="000000"/>
          <w:lang w:eastAsia="pl-PL" w:bidi="he-IL"/>
        </w:rPr>
        <w:t xml:space="preserve"> planuje się pozyskać z usług oraz sprzedaży wyrobów.</w:t>
      </w:r>
    </w:p>
    <w:p w14:paraId="760EC722" w14:textId="77777777" w:rsidR="009F1178" w:rsidRPr="001B3E35" w:rsidRDefault="009F1178" w:rsidP="009F1178">
      <w:pPr>
        <w:widowControl w:val="0"/>
        <w:suppressAutoHyphens w:val="0"/>
        <w:autoSpaceDE w:val="0"/>
        <w:autoSpaceDN w:val="0"/>
        <w:adjustRightInd w:val="0"/>
        <w:ind w:left="1134"/>
        <w:jc w:val="both"/>
        <w:rPr>
          <w:color w:val="000000"/>
          <w:lang w:eastAsia="pl-PL" w:bidi="he-IL"/>
        </w:rPr>
      </w:pPr>
    </w:p>
    <w:p w14:paraId="2FFA6CFF" w14:textId="0845AED3" w:rsidR="00C51B39" w:rsidRPr="001B3E35" w:rsidRDefault="00304181" w:rsidP="004F5E19">
      <w:pPr>
        <w:widowControl w:val="0"/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ind w:left="567" w:hanging="567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>dział 855 – Rodzina</w:t>
      </w:r>
      <w:r w:rsidR="00C51B39" w:rsidRPr="001B3E35">
        <w:rPr>
          <w:color w:val="000000"/>
          <w:lang w:eastAsia="pl-PL" w:bidi="he-IL"/>
        </w:rPr>
        <w:t xml:space="preserve"> planuje się </w:t>
      </w:r>
      <w:r w:rsidR="00C51B39" w:rsidRPr="001B3E35">
        <w:rPr>
          <w:b/>
          <w:color w:val="000000"/>
          <w:lang w:eastAsia="pl-PL" w:bidi="he-IL"/>
        </w:rPr>
        <w:t xml:space="preserve">kwotę </w:t>
      </w:r>
      <w:r w:rsidR="00327DAF">
        <w:rPr>
          <w:b/>
          <w:color w:val="000000"/>
          <w:lang w:eastAsia="pl-PL" w:bidi="he-IL"/>
        </w:rPr>
        <w:t>75</w:t>
      </w:r>
      <w:r w:rsidR="004A3A93">
        <w:rPr>
          <w:b/>
          <w:color w:val="000000"/>
          <w:lang w:eastAsia="pl-PL" w:bidi="he-IL"/>
        </w:rPr>
        <w:t>2</w:t>
      </w:r>
      <w:r w:rsidR="004F06C1">
        <w:rPr>
          <w:b/>
          <w:color w:val="000000"/>
          <w:lang w:eastAsia="pl-PL" w:bidi="he-IL"/>
        </w:rPr>
        <w:t>.</w:t>
      </w:r>
      <w:r w:rsidR="004A3A93">
        <w:rPr>
          <w:b/>
          <w:color w:val="000000"/>
          <w:lang w:eastAsia="pl-PL" w:bidi="he-IL"/>
        </w:rPr>
        <w:t>16</w:t>
      </w:r>
      <w:r w:rsidR="00327DAF">
        <w:rPr>
          <w:b/>
          <w:color w:val="000000"/>
          <w:lang w:eastAsia="pl-PL" w:bidi="he-IL"/>
        </w:rPr>
        <w:t>2</w:t>
      </w:r>
      <w:r w:rsidR="00C51B39" w:rsidRPr="001B3E35">
        <w:rPr>
          <w:b/>
          <w:color w:val="000000"/>
          <w:lang w:eastAsia="pl-PL" w:bidi="he-IL"/>
        </w:rPr>
        <w:t xml:space="preserve"> zł, </w:t>
      </w:r>
      <w:r w:rsidR="00C51B39" w:rsidRPr="001B3E35">
        <w:rPr>
          <w:color w:val="000000"/>
          <w:lang w:eastAsia="pl-PL" w:bidi="he-IL"/>
        </w:rPr>
        <w:t>z tego  w rozdziale:</w:t>
      </w:r>
    </w:p>
    <w:p w14:paraId="3534400A" w14:textId="4AE181E6" w:rsidR="00D6375E" w:rsidRPr="001B3E35" w:rsidRDefault="00D6375E" w:rsidP="004F5E19">
      <w:pPr>
        <w:widowControl w:val="0"/>
        <w:numPr>
          <w:ilvl w:val="4"/>
          <w:numId w:val="59"/>
        </w:numPr>
        <w:suppressAutoHyphens w:val="0"/>
        <w:autoSpaceDE w:val="0"/>
        <w:autoSpaceDN w:val="0"/>
        <w:adjustRightInd w:val="0"/>
        <w:ind w:left="709" w:hanging="283"/>
        <w:jc w:val="both"/>
        <w:rPr>
          <w:b/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 xml:space="preserve">85504 </w:t>
      </w:r>
      <w:r w:rsidR="00434C4E">
        <w:rPr>
          <w:b/>
          <w:color w:val="000000"/>
          <w:lang w:eastAsia="pl-PL" w:bidi="he-IL"/>
        </w:rPr>
        <w:t xml:space="preserve"> -</w:t>
      </w:r>
      <w:r w:rsidRPr="001B3E35">
        <w:rPr>
          <w:b/>
          <w:color w:val="000000"/>
          <w:lang w:eastAsia="pl-PL" w:bidi="he-IL"/>
        </w:rPr>
        <w:t xml:space="preserve"> kwotę  </w:t>
      </w:r>
      <w:r w:rsidR="000B0BBE">
        <w:rPr>
          <w:b/>
          <w:color w:val="000000"/>
          <w:lang w:eastAsia="pl-PL" w:bidi="he-IL"/>
        </w:rPr>
        <w:t>1</w:t>
      </w:r>
      <w:r w:rsidR="004F06C1">
        <w:rPr>
          <w:b/>
          <w:color w:val="000000"/>
          <w:lang w:eastAsia="pl-PL" w:bidi="he-IL"/>
        </w:rPr>
        <w:t>3</w:t>
      </w:r>
      <w:r w:rsidRPr="001B3E35">
        <w:rPr>
          <w:b/>
          <w:color w:val="000000"/>
          <w:lang w:eastAsia="pl-PL" w:bidi="he-IL"/>
        </w:rPr>
        <w:t>.000 zł,</w:t>
      </w:r>
      <w:r w:rsidRPr="001B3E35">
        <w:rPr>
          <w:color w:val="000000"/>
          <w:lang w:eastAsia="pl-PL" w:bidi="he-IL"/>
        </w:rPr>
        <w:t xml:space="preserve"> z dotacji celowej otrzymanej z budżetu państwa na zadania </w:t>
      </w:r>
      <w:r w:rsidR="00FF7114">
        <w:rPr>
          <w:color w:val="000000"/>
          <w:lang w:eastAsia="pl-PL" w:bidi="he-IL"/>
        </w:rPr>
        <w:br/>
      </w:r>
      <w:r w:rsidRPr="001B3E35">
        <w:rPr>
          <w:color w:val="000000"/>
          <w:lang w:eastAsia="pl-PL" w:bidi="he-IL"/>
        </w:rPr>
        <w:t>z zakresu administracji rządowej zleco</w:t>
      </w:r>
      <w:r w:rsidR="007F5DC1">
        <w:rPr>
          <w:color w:val="000000"/>
          <w:lang w:eastAsia="pl-PL" w:bidi="he-IL"/>
        </w:rPr>
        <w:t>ne powiatom program Dobry start,</w:t>
      </w:r>
    </w:p>
    <w:p w14:paraId="30898B76" w14:textId="0622EABE" w:rsidR="009F1178" w:rsidRPr="001B3E35" w:rsidRDefault="009F1178" w:rsidP="004F5E19">
      <w:pPr>
        <w:widowControl w:val="0"/>
        <w:numPr>
          <w:ilvl w:val="4"/>
          <w:numId w:val="59"/>
        </w:numPr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lastRenderedPageBreak/>
        <w:t>85508</w:t>
      </w:r>
      <w:r w:rsidR="00434C4E">
        <w:rPr>
          <w:b/>
          <w:color w:val="000000"/>
          <w:lang w:eastAsia="pl-PL" w:bidi="he-IL"/>
        </w:rPr>
        <w:t xml:space="preserve"> –</w:t>
      </w:r>
      <w:r w:rsidR="00304181" w:rsidRPr="001B3E35">
        <w:rPr>
          <w:b/>
          <w:color w:val="000000"/>
          <w:lang w:eastAsia="pl-PL" w:bidi="he-IL"/>
        </w:rPr>
        <w:t xml:space="preserve"> </w:t>
      </w:r>
      <w:r w:rsidR="00434C4E">
        <w:rPr>
          <w:b/>
          <w:color w:val="000000"/>
          <w:lang w:eastAsia="pl-PL" w:bidi="he-IL"/>
        </w:rPr>
        <w:t xml:space="preserve">kwotę </w:t>
      </w:r>
      <w:r w:rsidR="004F06C1">
        <w:rPr>
          <w:b/>
          <w:color w:val="000000"/>
          <w:lang w:eastAsia="pl-PL" w:bidi="he-IL"/>
        </w:rPr>
        <w:t>7</w:t>
      </w:r>
      <w:r w:rsidR="004A3A93">
        <w:rPr>
          <w:b/>
          <w:color w:val="000000"/>
          <w:lang w:eastAsia="pl-PL" w:bidi="he-IL"/>
        </w:rPr>
        <w:t>39</w:t>
      </w:r>
      <w:r w:rsidR="004F06C1">
        <w:rPr>
          <w:b/>
          <w:color w:val="000000"/>
          <w:lang w:eastAsia="pl-PL" w:bidi="he-IL"/>
        </w:rPr>
        <w:t>.</w:t>
      </w:r>
      <w:r w:rsidR="004A3A93">
        <w:rPr>
          <w:b/>
          <w:color w:val="000000"/>
          <w:lang w:eastAsia="pl-PL" w:bidi="he-IL"/>
        </w:rPr>
        <w:t>16</w:t>
      </w:r>
      <w:r w:rsidR="00327DAF">
        <w:rPr>
          <w:b/>
          <w:color w:val="000000"/>
          <w:lang w:eastAsia="pl-PL" w:bidi="he-IL"/>
        </w:rPr>
        <w:t>2</w:t>
      </w:r>
      <w:r w:rsidR="00304181" w:rsidRPr="001B3E35">
        <w:rPr>
          <w:b/>
          <w:color w:val="000000"/>
          <w:lang w:eastAsia="pl-PL" w:bidi="he-IL"/>
        </w:rPr>
        <w:t xml:space="preserve">  zł, </w:t>
      </w:r>
      <w:r w:rsidR="00D6375E" w:rsidRPr="001B3E35">
        <w:rPr>
          <w:color w:val="000000"/>
          <w:lang w:eastAsia="pl-PL" w:bidi="he-IL"/>
        </w:rPr>
        <w:t xml:space="preserve">z </w:t>
      </w:r>
      <w:r w:rsidR="00304181" w:rsidRPr="001B3E35">
        <w:rPr>
          <w:color w:val="000000"/>
          <w:lang w:eastAsia="pl-PL" w:bidi="he-IL"/>
        </w:rPr>
        <w:t xml:space="preserve">dotacji </w:t>
      </w:r>
      <w:r w:rsidR="00475B2D" w:rsidRPr="001B3E35">
        <w:rPr>
          <w:color w:val="000000"/>
          <w:lang w:eastAsia="pl-PL" w:bidi="he-IL"/>
        </w:rPr>
        <w:t xml:space="preserve">celowej </w:t>
      </w:r>
      <w:r w:rsidR="00304181" w:rsidRPr="001B3E35">
        <w:rPr>
          <w:color w:val="000000"/>
          <w:lang w:eastAsia="pl-PL" w:bidi="he-IL"/>
        </w:rPr>
        <w:t xml:space="preserve">otrzymanej z budżetu państwa na zadania </w:t>
      </w:r>
      <w:r w:rsidR="00FF7114">
        <w:rPr>
          <w:color w:val="000000"/>
          <w:lang w:eastAsia="pl-PL" w:bidi="he-IL"/>
        </w:rPr>
        <w:br/>
      </w:r>
      <w:r w:rsidR="00304181" w:rsidRPr="001B3E35">
        <w:rPr>
          <w:color w:val="000000"/>
          <w:lang w:eastAsia="pl-PL" w:bidi="he-IL"/>
        </w:rPr>
        <w:t xml:space="preserve">z zakresu administracji rządowej zlecone </w:t>
      </w:r>
      <w:r w:rsidR="00475B2D" w:rsidRPr="001B3E35">
        <w:rPr>
          <w:color w:val="000000"/>
          <w:lang w:eastAsia="pl-PL" w:bidi="he-IL"/>
        </w:rPr>
        <w:t xml:space="preserve">powiatom </w:t>
      </w:r>
      <w:r w:rsidR="00304181" w:rsidRPr="001B3E35">
        <w:rPr>
          <w:color w:val="000000"/>
          <w:lang w:eastAsia="pl-PL" w:bidi="he-IL"/>
        </w:rPr>
        <w:t xml:space="preserve">program 500+ </w:t>
      </w:r>
      <w:r w:rsidR="00FF7114">
        <w:rPr>
          <w:color w:val="000000"/>
          <w:lang w:eastAsia="pl-PL" w:bidi="he-IL"/>
        </w:rPr>
        <w:t xml:space="preserve">- </w:t>
      </w:r>
      <w:r w:rsidR="00304181" w:rsidRPr="001B3E35">
        <w:rPr>
          <w:color w:val="000000"/>
          <w:lang w:eastAsia="pl-PL" w:bidi="he-IL"/>
        </w:rPr>
        <w:t>kwota</w:t>
      </w:r>
      <w:r w:rsidR="00FF7114">
        <w:rPr>
          <w:color w:val="000000"/>
          <w:lang w:eastAsia="pl-PL" w:bidi="he-IL"/>
        </w:rPr>
        <w:t xml:space="preserve"> </w:t>
      </w:r>
      <w:r w:rsidR="004F06C1">
        <w:rPr>
          <w:color w:val="000000"/>
          <w:lang w:eastAsia="pl-PL" w:bidi="he-IL"/>
        </w:rPr>
        <w:t>234.000</w:t>
      </w:r>
      <w:r w:rsidR="00304181" w:rsidRPr="001B3E35">
        <w:rPr>
          <w:color w:val="000000"/>
          <w:lang w:eastAsia="pl-PL" w:bidi="he-IL"/>
        </w:rPr>
        <w:t xml:space="preserve"> zł</w:t>
      </w:r>
      <w:r w:rsidR="005179D8" w:rsidRPr="001B3E35">
        <w:rPr>
          <w:color w:val="000000"/>
          <w:lang w:eastAsia="pl-PL" w:bidi="he-IL"/>
        </w:rPr>
        <w:t>,</w:t>
      </w:r>
      <w:r w:rsidR="00304181" w:rsidRPr="001B3E35">
        <w:rPr>
          <w:color w:val="000000"/>
          <w:lang w:eastAsia="pl-PL" w:bidi="he-IL"/>
        </w:rPr>
        <w:t xml:space="preserve"> dotacji celowych przekazanych przez inne powiaty na realizację zadań powierzonych </w:t>
      </w:r>
      <w:r w:rsidR="00FF7114">
        <w:rPr>
          <w:color w:val="000000"/>
          <w:lang w:eastAsia="pl-PL" w:bidi="he-IL"/>
        </w:rPr>
        <w:br/>
      </w:r>
      <w:r w:rsidR="00304181" w:rsidRPr="001B3E35">
        <w:rPr>
          <w:color w:val="000000"/>
          <w:lang w:eastAsia="pl-PL" w:bidi="he-IL"/>
        </w:rPr>
        <w:t xml:space="preserve">w zakresie utrzymania dzieci umieszczonych w rodzinach zastępczych funkcjonujących na terenie Powiatu Makowskiego – kwota </w:t>
      </w:r>
      <w:r w:rsidR="004F06C1">
        <w:rPr>
          <w:color w:val="000000"/>
          <w:lang w:eastAsia="pl-PL" w:bidi="he-IL"/>
        </w:rPr>
        <w:t>384.772</w:t>
      </w:r>
      <w:r w:rsidR="00D6375E" w:rsidRPr="001B3E35">
        <w:rPr>
          <w:color w:val="000000"/>
          <w:lang w:eastAsia="pl-PL" w:bidi="he-IL"/>
        </w:rPr>
        <w:t xml:space="preserve"> zł</w:t>
      </w:r>
      <w:r w:rsidR="00FB7490" w:rsidRPr="00FF7114">
        <w:rPr>
          <w:color w:val="000000" w:themeColor="text1"/>
          <w:lang w:eastAsia="pl-PL" w:bidi="he-IL"/>
        </w:rPr>
        <w:t xml:space="preserve"> oraz z odpłatności gmin za pobyt dziecka w pieczy zastępczej w kwocie 12</w:t>
      </w:r>
      <w:r w:rsidR="004A3A93">
        <w:rPr>
          <w:color w:val="000000" w:themeColor="text1"/>
          <w:lang w:eastAsia="pl-PL" w:bidi="he-IL"/>
        </w:rPr>
        <w:t>0</w:t>
      </w:r>
      <w:r w:rsidR="00FB7490" w:rsidRPr="00FF7114">
        <w:rPr>
          <w:color w:val="000000" w:themeColor="text1"/>
          <w:lang w:eastAsia="pl-PL" w:bidi="he-IL"/>
        </w:rPr>
        <w:t>.</w:t>
      </w:r>
      <w:r w:rsidR="004A3A93">
        <w:rPr>
          <w:color w:val="000000" w:themeColor="text1"/>
          <w:lang w:eastAsia="pl-PL" w:bidi="he-IL"/>
        </w:rPr>
        <w:t>39</w:t>
      </w:r>
      <w:r w:rsidR="00327DAF">
        <w:rPr>
          <w:color w:val="000000" w:themeColor="text1"/>
          <w:lang w:eastAsia="pl-PL" w:bidi="he-IL"/>
        </w:rPr>
        <w:t>0</w:t>
      </w:r>
      <w:r w:rsidR="00FB7490" w:rsidRPr="00FF7114">
        <w:rPr>
          <w:color w:val="000000" w:themeColor="text1"/>
          <w:lang w:eastAsia="pl-PL" w:bidi="he-IL"/>
        </w:rPr>
        <w:t xml:space="preserve"> zł.</w:t>
      </w:r>
    </w:p>
    <w:p w14:paraId="27B800D1" w14:textId="77777777" w:rsidR="00D6375E" w:rsidRPr="001B3E35" w:rsidRDefault="00D6375E" w:rsidP="00D6375E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color w:val="000000"/>
          <w:lang w:eastAsia="pl-PL" w:bidi="he-IL"/>
        </w:rPr>
      </w:pPr>
    </w:p>
    <w:p w14:paraId="59040853" w14:textId="52615B97" w:rsidR="00C57666" w:rsidRPr="001B3E35" w:rsidRDefault="005270AC" w:rsidP="004F5E19">
      <w:pPr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>dział 900 - Gospodarka komunalna i ochrona środowiska</w:t>
      </w:r>
      <w:r w:rsidR="00C57666" w:rsidRPr="001B3E35">
        <w:rPr>
          <w:b/>
          <w:bCs/>
          <w:color w:val="000000"/>
          <w:lang w:eastAsia="pl-PL" w:bidi="he-IL"/>
        </w:rPr>
        <w:t xml:space="preserve"> - </w:t>
      </w:r>
      <w:r w:rsidR="00C57666" w:rsidRPr="001B3E35">
        <w:rPr>
          <w:b/>
          <w:color w:val="000000"/>
          <w:lang w:eastAsia="pl-PL" w:bidi="he-IL"/>
        </w:rPr>
        <w:t xml:space="preserve"> łącznie kwota </w:t>
      </w:r>
      <w:r w:rsidR="00DD6B10">
        <w:rPr>
          <w:b/>
          <w:color w:val="000000"/>
          <w:lang w:eastAsia="pl-PL" w:bidi="he-IL"/>
        </w:rPr>
        <w:t>34</w:t>
      </w:r>
      <w:r w:rsidR="00C57666" w:rsidRPr="001B3E35">
        <w:rPr>
          <w:b/>
          <w:color w:val="000000"/>
          <w:lang w:eastAsia="pl-PL" w:bidi="he-IL"/>
        </w:rPr>
        <w:t xml:space="preserve">.000 zł,                       </w:t>
      </w:r>
      <w:r w:rsidR="00C57666" w:rsidRPr="001B3E35">
        <w:rPr>
          <w:color w:val="000000"/>
          <w:lang w:eastAsia="pl-PL" w:bidi="he-IL"/>
        </w:rPr>
        <w:t xml:space="preserve">z tego w rozdziale: </w:t>
      </w:r>
    </w:p>
    <w:p w14:paraId="0AC02D0D" w14:textId="1FEBABF0" w:rsidR="005270AC" w:rsidRPr="001B3E35" w:rsidRDefault="005270AC" w:rsidP="004F5E19">
      <w:pPr>
        <w:widowControl w:val="0"/>
        <w:numPr>
          <w:ilvl w:val="0"/>
          <w:numId w:val="57"/>
        </w:numPr>
        <w:tabs>
          <w:tab w:val="left" w:pos="19"/>
          <w:tab w:val="left" w:pos="567"/>
        </w:tabs>
        <w:suppressAutoHyphens w:val="0"/>
        <w:autoSpaceDE w:val="0"/>
        <w:autoSpaceDN w:val="0"/>
        <w:adjustRightInd w:val="0"/>
        <w:ind w:left="709" w:hanging="218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90019 - kwota </w:t>
      </w:r>
      <w:r w:rsidR="00DD6B10">
        <w:rPr>
          <w:b/>
          <w:bCs/>
          <w:color w:val="000000"/>
          <w:lang w:eastAsia="pl-PL" w:bidi="he-IL"/>
        </w:rPr>
        <w:t>3</w:t>
      </w:r>
      <w:r w:rsidR="00475B2D" w:rsidRPr="001B3E35">
        <w:rPr>
          <w:b/>
          <w:bCs/>
          <w:color w:val="000000"/>
          <w:lang w:eastAsia="pl-PL" w:bidi="he-IL"/>
        </w:rPr>
        <w:t>0.000</w:t>
      </w:r>
      <w:r w:rsidRPr="001B3E35">
        <w:rPr>
          <w:b/>
          <w:bCs/>
          <w:color w:val="000000"/>
          <w:lang w:eastAsia="pl-PL" w:bidi="he-IL"/>
        </w:rPr>
        <w:t xml:space="preserve"> zł, </w:t>
      </w:r>
      <w:r w:rsidR="005179D8" w:rsidRPr="001B3E35">
        <w:rPr>
          <w:color w:val="000000"/>
          <w:lang w:eastAsia="pl-PL" w:bidi="he-IL"/>
        </w:rPr>
        <w:t>pochodząca z wpływów</w:t>
      </w:r>
      <w:r w:rsidRPr="001B3E35">
        <w:rPr>
          <w:color w:val="000000"/>
          <w:lang w:eastAsia="pl-PL" w:bidi="he-IL"/>
        </w:rPr>
        <w:t xml:space="preserve"> wnoszonych przez podmioty gospodarcze </w:t>
      </w:r>
      <w:r w:rsidR="00DC3902" w:rsidRPr="001B3E35">
        <w:rPr>
          <w:color w:val="000000"/>
          <w:lang w:eastAsia="pl-PL" w:bidi="he-IL"/>
        </w:rPr>
        <w:t xml:space="preserve"> </w:t>
      </w:r>
      <w:r w:rsidRPr="001B3E35">
        <w:rPr>
          <w:color w:val="000000"/>
          <w:lang w:eastAsia="pl-PL" w:bidi="he-IL"/>
        </w:rPr>
        <w:t>z tytułu opłat i kar za składowanie i magazynowanie odpadów oraz za pozostałe korzystanie ze środowiska, które będą przekazywane przez Za</w:t>
      </w:r>
      <w:r w:rsidR="00C57666" w:rsidRPr="001B3E35">
        <w:rPr>
          <w:color w:val="000000"/>
          <w:lang w:eastAsia="pl-PL" w:bidi="he-IL"/>
        </w:rPr>
        <w:t>rząd Województwa Mazowieckiego,</w:t>
      </w:r>
    </w:p>
    <w:p w14:paraId="098CF77C" w14:textId="5ADEE7D2" w:rsidR="00C57666" w:rsidRPr="001B3E35" w:rsidRDefault="00C57666" w:rsidP="004F5E19">
      <w:pPr>
        <w:widowControl w:val="0"/>
        <w:numPr>
          <w:ilvl w:val="0"/>
          <w:numId w:val="57"/>
        </w:numPr>
        <w:tabs>
          <w:tab w:val="left" w:pos="19"/>
          <w:tab w:val="left" w:pos="567"/>
        </w:tabs>
        <w:suppressAutoHyphens w:val="0"/>
        <w:autoSpaceDE w:val="0"/>
        <w:autoSpaceDN w:val="0"/>
        <w:adjustRightInd w:val="0"/>
        <w:ind w:left="851"/>
        <w:jc w:val="both"/>
        <w:rPr>
          <w:color w:val="000000"/>
          <w:lang w:eastAsia="pl-PL" w:bidi="he-IL"/>
        </w:rPr>
      </w:pPr>
      <w:r w:rsidRPr="001B3E35">
        <w:rPr>
          <w:b/>
          <w:color w:val="000000"/>
          <w:lang w:eastAsia="pl-PL" w:bidi="he-IL"/>
        </w:rPr>
        <w:t xml:space="preserve">90095 – kwota </w:t>
      </w:r>
      <w:r w:rsidR="00DD6B10">
        <w:rPr>
          <w:b/>
          <w:color w:val="000000"/>
          <w:lang w:eastAsia="pl-PL" w:bidi="he-IL"/>
        </w:rPr>
        <w:t>4</w:t>
      </w:r>
      <w:r w:rsidRPr="001B3E35">
        <w:rPr>
          <w:b/>
          <w:color w:val="000000"/>
          <w:lang w:eastAsia="pl-PL" w:bidi="he-IL"/>
        </w:rPr>
        <w:t xml:space="preserve">.000 zł, </w:t>
      </w:r>
      <w:r w:rsidRPr="001B3E35">
        <w:rPr>
          <w:color w:val="000000"/>
          <w:lang w:eastAsia="pl-PL" w:bidi="he-IL"/>
        </w:rPr>
        <w:t xml:space="preserve">pochodzące z dotacji z WFOŚiGW na projekt ekologiczny.  </w:t>
      </w:r>
    </w:p>
    <w:p w14:paraId="7FFF0684" w14:textId="77777777" w:rsidR="0054501D" w:rsidRPr="001B3E35" w:rsidRDefault="0054501D" w:rsidP="009F1178">
      <w:pPr>
        <w:tabs>
          <w:tab w:val="left" w:pos="567"/>
        </w:tabs>
        <w:ind w:hanging="284"/>
        <w:jc w:val="both"/>
        <w:rPr>
          <w:color w:val="000000"/>
        </w:rPr>
      </w:pPr>
    </w:p>
    <w:p w14:paraId="75A9F82D" w14:textId="77777777" w:rsidR="009F1178" w:rsidRPr="001B3E35" w:rsidRDefault="009F1178" w:rsidP="009F1178">
      <w:pPr>
        <w:tabs>
          <w:tab w:val="left" w:pos="567"/>
        </w:tabs>
        <w:ind w:hanging="284"/>
        <w:jc w:val="both"/>
        <w:rPr>
          <w:color w:val="000000"/>
        </w:rPr>
      </w:pPr>
    </w:p>
    <w:p w14:paraId="14A2CADD" w14:textId="77777777" w:rsidR="005270AC" w:rsidRPr="001B3E35" w:rsidRDefault="004E447D" w:rsidP="009F1178">
      <w:pPr>
        <w:jc w:val="both"/>
        <w:rPr>
          <w:b/>
          <w:bCs/>
          <w:color w:val="000000"/>
          <w:lang w:bidi="he-IL"/>
        </w:rPr>
      </w:pPr>
      <w:r w:rsidRPr="001B3E35">
        <w:rPr>
          <w:color w:val="000000"/>
        </w:rPr>
        <w:t xml:space="preserve"> </w:t>
      </w:r>
      <w:r w:rsidR="008D1A42" w:rsidRPr="001B3E35">
        <w:rPr>
          <w:color w:val="000000"/>
        </w:rPr>
        <w:t xml:space="preserve"> </w:t>
      </w:r>
      <w:r w:rsidR="009F1178" w:rsidRPr="001B3E35">
        <w:rPr>
          <w:b/>
          <w:bCs/>
          <w:color w:val="000000"/>
          <w:lang w:bidi="he-IL"/>
        </w:rPr>
        <w:t>I</w:t>
      </w:r>
      <w:r w:rsidR="005270AC" w:rsidRPr="001B3E35">
        <w:rPr>
          <w:b/>
          <w:bCs/>
          <w:color w:val="000000"/>
          <w:lang w:bidi="he-IL"/>
        </w:rPr>
        <w:t xml:space="preserve">.2. </w:t>
      </w:r>
      <w:r w:rsidR="009F1178" w:rsidRPr="001B3E35">
        <w:rPr>
          <w:b/>
          <w:bCs/>
          <w:color w:val="000000"/>
          <w:lang w:bidi="he-IL"/>
        </w:rPr>
        <w:t xml:space="preserve">  Dochody majątkowe </w:t>
      </w:r>
    </w:p>
    <w:p w14:paraId="444D4525" w14:textId="77777777" w:rsidR="00E5022B" w:rsidRPr="001B3E35" w:rsidRDefault="00E5022B" w:rsidP="009F1178">
      <w:pPr>
        <w:jc w:val="both"/>
        <w:rPr>
          <w:b/>
          <w:bCs/>
          <w:color w:val="000000"/>
          <w:lang w:bidi="he-IL"/>
        </w:rPr>
      </w:pPr>
    </w:p>
    <w:p w14:paraId="63627382" w14:textId="50AFF8F8" w:rsidR="00E5022B" w:rsidRPr="001B3E35" w:rsidRDefault="005270AC" w:rsidP="00E5022B">
      <w:pPr>
        <w:widowControl w:val="0"/>
        <w:suppressAutoHyphens w:val="0"/>
        <w:autoSpaceDE w:val="0"/>
        <w:autoSpaceDN w:val="0"/>
        <w:adjustRightInd w:val="0"/>
        <w:ind w:left="4"/>
        <w:rPr>
          <w:b/>
          <w:bCs/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W budżecie na </w:t>
      </w:r>
      <w:r w:rsidR="009122AB">
        <w:rPr>
          <w:b/>
          <w:bCs/>
          <w:color w:val="000000"/>
          <w:lang w:eastAsia="pl-PL" w:bidi="he-IL"/>
        </w:rPr>
        <w:t>2021</w:t>
      </w:r>
      <w:r w:rsidRPr="001B3E35">
        <w:rPr>
          <w:b/>
          <w:bCs/>
          <w:color w:val="000000"/>
          <w:lang w:eastAsia="pl-PL" w:bidi="he-IL"/>
        </w:rPr>
        <w:t xml:space="preserve"> r. zaplanowano doch</w:t>
      </w:r>
      <w:r w:rsidR="009F1178" w:rsidRPr="001B3E35">
        <w:rPr>
          <w:b/>
          <w:bCs/>
          <w:color w:val="000000"/>
          <w:lang w:eastAsia="pl-PL" w:bidi="he-IL"/>
        </w:rPr>
        <w:t>ody ma</w:t>
      </w:r>
      <w:r w:rsidR="00D006F0" w:rsidRPr="001B3E35">
        <w:rPr>
          <w:b/>
          <w:bCs/>
          <w:color w:val="000000"/>
          <w:lang w:eastAsia="pl-PL" w:bidi="he-IL"/>
        </w:rPr>
        <w:t xml:space="preserve">jątkowe w łącznej kwocie </w:t>
      </w:r>
      <w:r w:rsidR="004A3A93">
        <w:rPr>
          <w:b/>
          <w:bCs/>
          <w:color w:val="000000"/>
          <w:lang w:eastAsia="pl-PL" w:bidi="he-IL"/>
        </w:rPr>
        <w:t>19</w:t>
      </w:r>
      <w:r w:rsidR="00B0689E">
        <w:rPr>
          <w:b/>
          <w:bCs/>
          <w:color w:val="000000"/>
          <w:lang w:eastAsia="pl-PL" w:bidi="he-IL"/>
        </w:rPr>
        <w:t>.</w:t>
      </w:r>
      <w:r w:rsidR="004A3A93">
        <w:rPr>
          <w:b/>
          <w:bCs/>
          <w:color w:val="000000"/>
          <w:lang w:eastAsia="pl-PL" w:bidi="he-IL"/>
        </w:rPr>
        <w:t>70</w:t>
      </w:r>
      <w:r w:rsidR="00B0689E">
        <w:rPr>
          <w:b/>
          <w:bCs/>
          <w:color w:val="000000"/>
          <w:lang w:eastAsia="pl-PL" w:bidi="he-IL"/>
        </w:rPr>
        <w:t>7.</w:t>
      </w:r>
      <w:r w:rsidR="004A3A93">
        <w:rPr>
          <w:b/>
          <w:bCs/>
          <w:color w:val="000000"/>
          <w:lang w:eastAsia="pl-PL" w:bidi="he-IL"/>
        </w:rPr>
        <w:t>290</w:t>
      </w:r>
      <w:r w:rsidRPr="001B3E35">
        <w:rPr>
          <w:b/>
          <w:bCs/>
          <w:color w:val="000000"/>
          <w:lang w:eastAsia="pl-PL" w:bidi="he-IL"/>
        </w:rPr>
        <w:t xml:space="preserve"> zł, </w:t>
      </w:r>
      <w:r w:rsidR="00E5022B" w:rsidRPr="001B3E35">
        <w:rPr>
          <w:b/>
          <w:bCs/>
          <w:color w:val="000000"/>
          <w:lang w:eastAsia="pl-PL" w:bidi="he-IL"/>
        </w:rPr>
        <w:t xml:space="preserve">               </w:t>
      </w:r>
      <w:r w:rsidRPr="001B3E35">
        <w:rPr>
          <w:b/>
          <w:bCs/>
          <w:color w:val="000000"/>
          <w:lang w:eastAsia="pl-PL" w:bidi="he-IL"/>
        </w:rPr>
        <w:t xml:space="preserve">z tego w dziale: </w:t>
      </w:r>
    </w:p>
    <w:p w14:paraId="52F61E9D" w14:textId="77777777" w:rsidR="00E5022B" w:rsidRPr="001B3E35" w:rsidRDefault="00E5022B" w:rsidP="00E5022B">
      <w:pPr>
        <w:widowControl w:val="0"/>
        <w:suppressAutoHyphens w:val="0"/>
        <w:autoSpaceDE w:val="0"/>
        <w:autoSpaceDN w:val="0"/>
        <w:adjustRightInd w:val="0"/>
        <w:ind w:left="4"/>
        <w:rPr>
          <w:b/>
          <w:bCs/>
          <w:color w:val="000000"/>
          <w:lang w:eastAsia="pl-PL" w:bidi="he-IL"/>
        </w:rPr>
      </w:pPr>
    </w:p>
    <w:p w14:paraId="47014573" w14:textId="6C7DF872" w:rsidR="005270AC" w:rsidRPr="001B3E35" w:rsidRDefault="005270AC" w:rsidP="004F5E19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284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600 - Transport i łączność, </w:t>
      </w:r>
      <w:r w:rsidR="00CD5DFA" w:rsidRPr="001B3E35">
        <w:rPr>
          <w:b/>
          <w:bCs/>
          <w:color w:val="000000"/>
          <w:lang w:eastAsia="pl-PL" w:bidi="he-IL"/>
        </w:rPr>
        <w:t>rozdział</w:t>
      </w:r>
      <w:r w:rsidRPr="001B3E35">
        <w:rPr>
          <w:b/>
          <w:bCs/>
          <w:color w:val="000000"/>
          <w:lang w:eastAsia="pl-PL" w:bidi="he-IL"/>
        </w:rPr>
        <w:t xml:space="preserve"> 60014 - w ogólnej kwocie </w:t>
      </w:r>
      <w:r w:rsidR="004A3A93">
        <w:rPr>
          <w:b/>
          <w:bCs/>
          <w:color w:val="000000"/>
          <w:lang w:eastAsia="pl-PL" w:bidi="he-IL"/>
        </w:rPr>
        <w:t>17.854.160</w:t>
      </w:r>
      <w:r w:rsidRPr="001B3E35">
        <w:rPr>
          <w:b/>
          <w:bCs/>
          <w:color w:val="000000"/>
          <w:lang w:eastAsia="pl-PL" w:bidi="he-IL"/>
        </w:rPr>
        <w:t xml:space="preserve"> zł </w:t>
      </w:r>
      <w:r w:rsidRPr="001B3E35">
        <w:rPr>
          <w:color w:val="000000"/>
          <w:lang w:eastAsia="pl-PL" w:bidi="he-IL"/>
        </w:rPr>
        <w:t xml:space="preserve">planowanej do </w:t>
      </w:r>
    </w:p>
    <w:p w14:paraId="16D23382" w14:textId="77777777" w:rsidR="005270AC" w:rsidRPr="001B3E35" w:rsidRDefault="005270AC" w:rsidP="00E5022B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 xml:space="preserve">pozyskania z: </w:t>
      </w:r>
    </w:p>
    <w:p w14:paraId="190EB6D4" w14:textId="60300704" w:rsidR="005270AC" w:rsidRPr="001B3E35" w:rsidRDefault="004D3C22" w:rsidP="004F5E1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ind w:left="709"/>
        <w:jc w:val="both"/>
        <w:rPr>
          <w:color w:val="000000"/>
          <w:lang w:eastAsia="pl-PL" w:bidi="he-IL"/>
        </w:rPr>
      </w:pPr>
      <w:r>
        <w:rPr>
          <w:color w:val="000000"/>
          <w:lang w:eastAsia="pl-PL" w:bidi="he-IL"/>
        </w:rPr>
        <w:t>ś</w:t>
      </w:r>
      <w:r w:rsidR="004A3A93">
        <w:rPr>
          <w:color w:val="000000"/>
          <w:lang w:eastAsia="pl-PL" w:bidi="he-IL"/>
        </w:rPr>
        <w:t xml:space="preserve">rodków z funduszy celowych </w:t>
      </w:r>
      <w:r w:rsidR="005270AC" w:rsidRPr="001B3E35">
        <w:rPr>
          <w:color w:val="000000"/>
          <w:lang w:eastAsia="pl-PL" w:bidi="he-IL"/>
        </w:rPr>
        <w:t xml:space="preserve">na realizację inwestycji drogowych </w:t>
      </w:r>
      <w:r w:rsidR="00E90329">
        <w:rPr>
          <w:color w:val="000000"/>
          <w:lang w:eastAsia="pl-PL" w:bidi="he-IL"/>
        </w:rPr>
        <w:t>z Funduszu Dróg Samorządowych</w:t>
      </w:r>
      <w:r w:rsidR="009F1178" w:rsidRPr="001B3E35">
        <w:rPr>
          <w:color w:val="000000"/>
          <w:lang w:eastAsia="pl-PL" w:bidi="he-IL"/>
        </w:rPr>
        <w:t>–</w:t>
      </w:r>
      <w:r w:rsidR="004A3A93">
        <w:rPr>
          <w:color w:val="000000"/>
          <w:lang w:eastAsia="pl-PL" w:bidi="he-IL"/>
        </w:rPr>
        <w:t xml:space="preserve"> 3.371.266 </w:t>
      </w:r>
      <w:r w:rsidR="005270AC" w:rsidRPr="001B3E35">
        <w:rPr>
          <w:color w:val="000000"/>
          <w:lang w:eastAsia="pl-PL" w:bidi="he-IL"/>
        </w:rPr>
        <w:t xml:space="preserve">zł, </w:t>
      </w:r>
    </w:p>
    <w:p w14:paraId="69F34F8F" w14:textId="7E5C3825" w:rsidR="006678AB" w:rsidRPr="001B3E35" w:rsidRDefault="006678AB" w:rsidP="004F5E1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ind w:left="709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>dotacj</w:t>
      </w:r>
      <w:r w:rsidR="005179D8" w:rsidRPr="001B3E35">
        <w:rPr>
          <w:color w:val="000000"/>
          <w:lang w:eastAsia="pl-PL" w:bidi="he-IL"/>
        </w:rPr>
        <w:t>i</w:t>
      </w:r>
      <w:r w:rsidRPr="001B3E35">
        <w:rPr>
          <w:color w:val="000000"/>
          <w:lang w:eastAsia="pl-PL" w:bidi="he-IL"/>
        </w:rPr>
        <w:t xml:space="preserve"> z budżetu państwa na realizację inwestycji drogowych – umocnienie skarpy nasyp</w:t>
      </w:r>
      <w:r w:rsidR="005179D8" w:rsidRPr="001B3E35">
        <w:rPr>
          <w:color w:val="000000"/>
          <w:lang w:eastAsia="pl-PL" w:bidi="he-IL"/>
        </w:rPr>
        <w:t>u</w:t>
      </w:r>
      <w:r w:rsidRPr="001B3E35">
        <w:rPr>
          <w:color w:val="000000"/>
          <w:lang w:eastAsia="pl-PL" w:bidi="he-IL"/>
        </w:rPr>
        <w:t xml:space="preserve"> </w:t>
      </w:r>
      <w:r w:rsidR="00D006F0" w:rsidRPr="001B3E35">
        <w:rPr>
          <w:color w:val="000000"/>
          <w:lang w:eastAsia="pl-PL" w:bidi="he-IL"/>
        </w:rPr>
        <w:t xml:space="preserve">w miejscowości  Smrock </w:t>
      </w:r>
      <w:r w:rsidR="00E90329">
        <w:rPr>
          <w:color w:val="000000"/>
          <w:lang w:eastAsia="pl-PL" w:bidi="he-IL"/>
        </w:rPr>
        <w:t xml:space="preserve">– Dwór </w:t>
      </w:r>
      <w:r w:rsidR="004A3A93">
        <w:rPr>
          <w:color w:val="000000"/>
          <w:lang w:eastAsia="pl-PL" w:bidi="he-IL"/>
        </w:rPr>
        <w:t xml:space="preserve">– 893.634 </w:t>
      </w:r>
      <w:r w:rsidRPr="001B3E35">
        <w:rPr>
          <w:color w:val="000000"/>
          <w:lang w:eastAsia="pl-PL" w:bidi="he-IL"/>
        </w:rPr>
        <w:t>zł,</w:t>
      </w:r>
    </w:p>
    <w:p w14:paraId="36401B28" w14:textId="3A140911" w:rsidR="006678AB" w:rsidRDefault="00E5022B" w:rsidP="004F5E1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ind w:left="709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>dotacj</w:t>
      </w:r>
      <w:r w:rsidR="005179D8" w:rsidRPr="001B3E35">
        <w:rPr>
          <w:color w:val="000000"/>
          <w:lang w:eastAsia="pl-PL" w:bidi="he-IL"/>
        </w:rPr>
        <w:t>i</w:t>
      </w:r>
      <w:r w:rsidRPr="001B3E35">
        <w:rPr>
          <w:color w:val="000000"/>
          <w:lang w:eastAsia="pl-PL" w:bidi="he-IL"/>
        </w:rPr>
        <w:t xml:space="preserve"> z Samorządu Województwa Mazowieckiego na dofinansowani</w:t>
      </w:r>
      <w:r w:rsidR="00D006F0" w:rsidRPr="001B3E35">
        <w:rPr>
          <w:color w:val="000000"/>
          <w:lang w:eastAsia="pl-PL" w:bidi="he-IL"/>
        </w:rPr>
        <w:t>e inwestycji drogowych –</w:t>
      </w:r>
      <w:r w:rsidR="004A3A93">
        <w:rPr>
          <w:color w:val="000000"/>
          <w:lang w:eastAsia="pl-PL" w:bidi="he-IL"/>
        </w:rPr>
        <w:t xml:space="preserve">500.000 </w:t>
      </w:r>
      <w:r w:rsidRPr="001B3E35">
        <w:rPr>
          <w:color w:val="000000"/>
          <w:lang w:eastAsia="pl-PL" w:bidi="he-IL"/>
        </w:rPr>
        <w:t>zł,</w:t>
      </w:r>
    </w:p>
    <w:p w14:paraId="2DACB488" w14:textId="26BB9D91" w:rsidR="004A3A93" w:rsidRDefault="004A3A93" w:rsidP="004F5E1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ind w:left="709"/>
        <w:jc w:val="both"/>
        <w:rPr>
          <w:color w:val="000000"/>
          <w:lang w:eastAsia="pl-PL" w:bidi="he-IL"/>
        </w:rPr>
      </w:pPr>
      <w:r>
        <w:rPr>
          <w:color w:val="000000"/>
          <w:lang w:eastAsia="pl-PL" w:bidi="he-IL"/>
        </w:rPr>
        <w:t>środków Funduszu Przeciwdziałania – COVID 19</w:t>
      </w:r>
      <w:r w:rsidR="004D3C22">
        <w:rPr>
          <w:color w:val="000000"/>
          <w:lang w:eastAsia="pl-PL" w:bidi="he-IL"/>
        </w:rPr>
        <w:t xml:space="preserve"> </w:t>
      </w:r>
      <w:r>
        <w:rPr>
          <w:color w:val="000000"/>
          <w:lang w:eastAsia="pl-PL" w:bidi="he-IL"/>
        </w:rPr>
        <w:t>- Rządowy Fundusz Inwestycji Lokalnych</w:t>
      </w:r>
      <w:r w:rsidR="004D3C22">
        <w:rPr>
          <w:color w:val="000000"/>
          <w:lang w:eastAsia="pl-PL" w:bidi="he-IL"/>
        </w:rPr>
        <w:t xml:space="preserve"> </w:t>
      </w:r>
      <w:r>
        <w:rPr>
          <w:color w:val="000000"/>
          <w:lang w:eastAsia="pl-PL" w:bidi="he-IL"/>
        </w:rPr>
        <w:t>- 10.592.363 zł,</w:t>
      </w:r>
    </w:p>
    <w:p w14:paraId="545EB12F" w14:textId="543E8E31" w:rsidR="005270AC" w:rsidRPr="002A571C" w:rsidRDefault="004A3A93" w:rsidP="002A571C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ind w:left="709"/>
        <w:jc w:val="both"/>
        <w:rPr>
          <w:color w:val="000000"/>
          <w:lang w:eastAsia="pl-PL" w:bidi="he-IL"/>
        </w:rPr>
      </w:pPr>
      <w:r w:rsidRPr="002A571C">
        <w:rPr>
          <w:color w:val="000000"/>
          <w:lang w:eastAsia="pl-PL" w:bidi="he-IL"/>
        </w:rPr>
        <w:t>dotacji celowej otrzymanej z tytułu pomocy finansowej udzielonej z Samorządu Województwa Mazowieckiego</w:t>
      </w:r>
      <w:r w:rsidR="004D3C22" w:rsidRPr="002A571C">
        <w:rPr>
          <w:color w:val="000000"/>
          <w:lang w:eastAsia="pl-PL" w:bidi="he-IL"/>
        </w:rPr>
        <w:t xml:space="preserve"> </w:t>
      </w:r>
      <w:r w:rsidR="002A571C" w:rsidRPr="002A571C">
        <w:rPr>
          <w:color w:val="000000"/>
          <w:lang w:eastAsia="pl-PL" w:bidi="he-IL"/>
        </w:rPr>
        <w:t>- 2.496.897 zł.</w:t>
      </w:r>
      <w:r w:rsidR="005270AC" w:rsidRPr="002A571C">
        <w:rPr>
          <w:color w:val="000000"/>
          <w:lang w:eastAsia="pl-PL" w:bidi="he-IL"/>
        </w:rPr>
        <w:t xml:space="preserve"> </w:t>
      </w:r>
    </w:p>
    <w:p w14:paraId="4FC0483E" w14:textId="77777777" w:rsidR="00E5022B" w:rsidRPr="001B3E35" w:rsidRDefault="00E5022B" w:rsidP="00E5022B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color w:val="000000"/>
          <w:lang w:eastAsia="pl-PL" w:bidi="he-IL"/>
        </w:rPr>
      </w:pPr>
    </w:p>
    <w:p w14:paraId="1EA04925" w14:textId="39943508" w:rsidR="00AC530B" w:rsidRPr="001B3E35" w:rsidRDefault="005270AC" w:rsidP="004F5E19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700 - Gospodarka mieszkaniowa, </w:t>
      </w:r>
      <w:r w:rsidR="00CD5DFA" w:rsidRPr="001B3E35">
        <w:rPr>
          <w:b/>
          <w:bCs/>
          <w:color w:val="000000"/>
          <w:lang w:eastAsia="pl-PL" w:bidi="he-IL"/>
        </w:rPr>
        <w:t>rozdział</w:t>
      </w:r>
      <w:r w:rsidRPr="001B3E35">
        <w:rPr>
          <w:b/>
          <w:bCs/>
          <w:color w:val="000000"/>
          <w:lang w:eastAsia="pl-PL" w:bidi="he-IL"/>
        </w:rPr>
        <w:t xml:space="preserve"> 70005 - w kwocie </w:t>
      </w:r>
      <w:r w:rsidR="00617257">
        <w:rPr>
          <w:b/>
          <w:bCs/>
          <w:color w:val="000000"/>
          <w:lang w:eastAsia="pl-PL" w:bidi="he-IL"/>
        </w:rPr>
        <w:t>3.130</w:t>
      </w:r>
      <w:r w:rsidRPr="001B3E35">
        <w:rPr>
          <w:b/>
          <w:bCs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>z</w:t>
      </w:r>
      <w:r w:rsidR="00AC530B" w:rsidRPr="001B3E35">
        <w:rPr>
          <w:color w:val="000000"/>
          <w:lang w:eastAsia="pl-PL" w:bidi="he-IL"/>
        </w:rPr>
        <w:t xml:space="preserve">e </w:t>
      </w:r>
      <w:r w:rsidRPr="001B3E35">
        <w:rPr>
          <w:color w:val="000000"/>
          <w:lang w:eastAsia="pl-PL" w:bidi="he-IL"/>
        </w:rPr>
        <w:t xml:space="preserve">sprzedaży </w:t>
      </w:r>
      <w:r w:rsidR="00D006F0" w:rsidRPr="001B3E35">
        <w:rPr>
          <w:color w:val="000000"/>
          <w:lang w:eastAsia="pl-PL" w:bidi="he-IL"/>
        </w:rPr>
        <w:t xml:space="preserve">ratalnej </w:t>
      </w:r>
      <w:r w:rsidR="00AC530B" w:rsidRPr="001B3E35">
        <w:rPr>
          <w:color w:val="000000"/>
          <w:lang w:eastAsia="pl-PL" w:bidi="he-IL"/>
        </w:rPr>
        <w:t>mieszkań</w:t>
      </w:r>
      <w:r w:rsidRPr="001B3E35">
        <w:rPr>
          <w:color w:val="000000"/>
          <w:lang w:eastAsia="pl-PL" w:bidi="he-IL"/>
        </w:rPr>
        <w:t xml:space="preserve">. </w:t>
      </w:r>
    </w:p>
    <w:p w14:paraId="0622C306" w14:textId="77777777" w:rsidR="00E5022B" w:rsidRPr="001B3E35" w:rsidRDefault="00E5022B" w:rsidP="00E5022B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 w:bidi="he-IL"/>
        </w:rPr>
      </w:pPr>
    </w:p>
    <w:p w14:paraId="7EA06197" w14:textId="315BE375" w:rsidR="00A41EBD" w:rsidRDefault="00AC530B" w:rsidP="004F5E19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>758 – Różne rozliczenia, roz</w:t>
      </w:r>
      <w:r w:rsidR="00BE1FA7" w:rsidRPr="001B3E35">
        <w:rPr>
          <w:b/>
          <w:bCs/>
          <w:color w:val="000000"/>
          <w:lang w:eastAsia="pl-PL" w:bidi="he-IL"/>
        </w:rPr>
        <w:t xml:space="preserve">dział 75802 - w kwocie </w:t>
      </w:r>
      <w:r w:rsidR="00D301E1">
        <w:rPr>
          <w:b/>
          <w:bCs/>
          <w:color w:val="000000"/>
          <w:lang w:eastAsia="pl-PL" w:bidi="he-IL"/>
        </w:rPr>
        <w:t>1.750</w:t>
      </w:r>
      <w:r w:rsidR="00617257">
        <w:rPr>
          <w:b/>
          <w:bCs/>
          <w:color w:val="000000"/>
          <w:lang w:eastAsia="pl-PL" w:bidi="he-IL"/>
        </w:rPr>
        <w:t>.000</w:t>
      </w:r>
      <w:r w:rsidRPr="001B3E35">
        <w:rPr>
          <w:b/>
          <w:bCs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>z uzupełnienia subwencji ogólnej na inwestycje drogowe.</w:t>
      </w:r>
    </w:p>
    <w:p w14:paraId="1279E73B" w14:textId="77777777" w:rsidR="00617257" w:rsidRPr="00FF7114" w:rsidRDefault="00617257" w:rsidP="00617257">
      <w:pPr>
        <w:pStyle w:val="Akapitzlist"/>
        <w:rPr>
          <w:color w:val="000000" w:themeColor="text1"/>
          <w:lang w:eastAsia="pl-PL" w:bidi="he-IL"/>
        </w:rPr>
      </w:pPr>
    </w:p>
    <w:p w14:paraId="2556EAC9" w14:textId="1F813089" w:rsidR="00617257" w:rsidRPr="00E75066" w:rsidRDefault="00617257" w:rsidP="00E75066">
      <w:pPr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 w:themeColor="text1"/>
          <w:lang w:eastAsia="pl-PL" w:bidi="he-IL"/>
        </w:rPr>
      </w:pPr>
      <w:r w:rsidRPr="00FF7114">
        <w:rPr>
          <w:b/>
          <w:bCs/>
          <w:color w:val="000000" w:themeColor="text1"/>
          <w:lang w:eastAsia="pl-PL" w:bidi="he-IL"/>
        </w:rPr>
        <w:t>801 – Oświata i wychowanie</w:t>
      </w:r>
      <w:r w:rsidR="00B32E00">
        <w:rPr>
          <w:b/>
          <w:bCs/>
          <w:color w:val="000000" w:themeColor="text1"/>
          <w:lang w:eastAsia="pl-PL" w:bidi="he-IL"/>
        </w:rPr>
        <w:t>,</w:t>
      </w:r>
      <w:r w:rsidRPr="00FF7114">
        <w:rPr>
          <w:b/>
          <w:bCs/>
          <w:color w:val="000000" w:themeColor="text1"/>
          <w:lang w:eastAsia="pl-PL" w:bidi="he-IL"/>
        </w:rPr>
        <w:t xml:space="preserve"> </w:t>
      </w:r>
      <w:r w:rsidR="00DA7486">
        <w:rPr>
          <w:b/>
          <w:bCs/>
          <w:color w:val="000000" w:themeColor="text1"/>
          <w:lang w:eastAsia="pl-PL" w:bidi="he-IL"/>
        </w:rPr>
        <w:t xml:space="preserve">rozdział </w:t>
      </w:r>
      <w:r w:rsidR="00B32E00" w:rsidRPr="00FF7114">
        <w:rPr>
          <w:b/>
          <w:bCs/>
          <w:color w:val="000000" w:themeColor="text1"/>
          <w:lang w:eastAsia="pl-PL" w:bidi="he-IL"/>
        </w:rPr>
        <w:t xml:space="preserve">80115  </w:t>
      </w:r>
      <w:r w:rsidRPr="00FF7114">
        <w:rPr>
          <w:b/>
          <w:bCs/>
          <w:color w:val="000000" w:themeColor="text1"/>
          <w:lang w:eastAsia="pl-PL" w:bidi="he-IL"/>
        </w:rPr>
        <w:t>-</w:t>
      </w:r>
      <w:r w:rsidRPr="00FF7114">
        <w:rPr>
          <w:color w:val="000000" w:themeColor="text1"/>
          <w:lang w:eastAsia="pl-PL" w:bidi="he-IL"/>
        </w:rPr>
        <w:t xml:space="preserve">  </w:t>
      </w:r>
      <w:r w:rsidRPr="00FF7114">
        <w:rPr>
          <w:b/>
          <w:color w:val="000000" w:themeColor="text1"/>
          <w:lang w:eastAsia="pl-PL" w:bidi="he-IL"/>
        </w:rPr>
        <w:t xml:space="preserve">kwota </w:t>
      </w:r>
      <w:r w:rsidR="0071776D" w:rsidRPr="00FF7114">
        <w:rPr>
          <w:b/>
          <w:color w:val="000000" w:themeColor="text1"/>
          <w:lang w:eastAsia="pl-PL" w:bidi="he-IL"/>
        </w:rPr>
        <w:t>1</w:t>
      </w:r>
      <w:r w:rsidR="00D301E1">
        <w:rPr>
          <w:b/>
          <w:color w:val="000000" w:themeColor="text1"/>
          <w:lang w:eastAsia="pl-PL" w:bidi="he-IL"/>
        </w:rPr>
        <w:t>00</w:t>
      </w:r>
      <w:r w:rsidRPr="00FF7114">
        <w:rPr>
          <w:b/>
          <w:color w:val="000000" w:themeColor="text1"/>
          <w:lang w:eastAsia="pl-PL" w:bidi="he-IL"/>
        </w:rPr>
        <w:t xml:space="preserve">.000 zł, </w:t>
      </w:r>
      <w:r w:rsidR="0071776D" w:rsidRPr="00B32E00">
        <w:rPr>
          <w:color w:val="000000" w:themeColor="text1"/>
          <w:lang w:eastAsia="pl-PL" w:bidi="he-IL"/>
        </w:rPr>
        <w:t xml:space="preserve">pochodząca z PFRON </w:t>
      </w:r>
      <w:r w:rsidR="00B32E00">
        <w:rPr>
          <w:color w:val="000000" w:themeColor="text1"/>
          <w:lang w:eastAsia="pl-PL" w:bidi="he-IL"/>
        </w:rPr>
        <w:t xml:space="preserve">                                         </w:t>
      </w:r>
      <w:r w:rsidR="00E75066">
        <w:rPr>
          <w:color w:val="000000" w:themeColor="text1"/>
          <w:lang w:eastAsia="pl-PL" w:bidi="he-IL"/>
        </w:rPr>
        <w:t>n</w:t>
      </w:r>
      <w:r w:rsidR="0071776D" w:rsidRPr="00B32E00">
        <w:rPr>
          <w:color w:val="000000" w:themeColor="text1"/>
          <w:lang w:eastAsia="pl-PL" w:bidi="he-IL"/>
        </w:rPr>
        <w:t xml:space="preserve">a likwidację barier architektonicznych dla osób niepełnosprawnych w budynku </w:t>
      </w:r>
      <w:r w:rsidR="00E75066">
        <w:rPr>
          <w:color w:val="000000" w:themeColor="text1"/>
          <w:lang w:eastAsia="pl-PL" w:bidi="he-IL"/>
        </w:rPr>
        <w:br/>
      </w:r>
      <w:r w:rsidR="0071776D" w:rsidRPr="00E75066">
        <w:rPr>
          <w:color w:val="000000" w:themeColor="text1"/>
          <w:lang w:eastAsia="pl-PL" w:bidi="he-IL"/>
        </w:rPr>
        <w:t xml:space="preserve">ZS </w:t>
      </w:r>
      <w:r w:rsidR="00D301E1" w:rsidRPr="00E75066">
        <w:rPr>
          <w:color w:val="000000" w:themeColor="text1"/>
          <w:lang w:eastAsia="pl-PL" w:bidi="he-IL"/>
        </w:rPr>
        <w:t>w Makowie Mazowieckim dla potrzeb Poradni Psychologiczno</w:t>
      </w:r>
      <w:r w:rsidR="004F5E19" w:rsidRPr="00E75066">
        <w:rPr>
          <w:color w:val="000000" w:themeColor="text1"/>
          <w:lang w:eastAsia="pl-PL" w:bidi="he-IL"/>
        </w:rPr>
        <w:t xml:space="preserve">- </w:t>
      </w:r>
      <w:r w:rsidR="00D301E1" w:rsidRPr="00E75066">
        <w:rPr>
          <w:color w:val="000000" w:themeColor="text1"/>
          <w:lang w:eastAsia="pl-PL" w:bidi="he-IL"/>
        </w:rPr>
        <w:t>Pedagogicznej.</w:t>
      </w:r>
    </w:p>
    <w:p w14:paraId="69CCE8B2" w14:textId="77777777" w:rsidR="00A41EBD" w:rsidRPr="001B3E35" w:rsidRDefault="00A41EBD" w:rsidP="00A41EBD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 w:bidi="he-IL"/>
        </w:rPr>
      </w:pPr>
    </w:p>
    <w:p w14:paraId="7507E4D4" w14:textId="77777777" w:rsidR="005270AC" w:rsidRPr="001B3E35" w:rsidRDefault="00AC530B" w:rsidP="000D67B6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lastRenderedPageBreak/>
        <w:t>I</w:t>
      </w:r>
      <w:r w:rsidR="005270AC" w:rsidRPr="001B3E35">
        <w:rPr>
          <w:b/>
          <w:bCs/>
          <w:color w:val="000000"/>
          <w:lang w:eastAsia="pl-PL" w:bidi="he-IL"/>
        </w:rPr>
        <w:t xml:space="preserve">.3. </w:t>
      </w:r>
      <w:r w:rsidRPr="001B3E35">
        <w:rPr>
          <w:b/>
          <w:bCs/>
          <w:color w:val="000000"/>
          <w:lang w:eastAsia="pl-PL" w:bidi="he-IL"/>
        </w:rPr>
        <w:t xml:space="preserve">Dochody podlegające przekazaniu do budżetu Państwa </w:t>
      </w:r>
    </w:p>
    <w:p w14:paraId="4AE295FF" w14:textId="77777777" w:rsidR="00AC530B" w:rsidRPr="001B3E35" w:rsidRDefault="00AC530B" w:rsidP="000D67B6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lang w:eastAsia="pl-PL" w:bidi="he-IL"/>
        </w:rPr>
      </w:pPr>
    </w:p>
    <w:p w14:paraId="71A13093" w14:textId="18514835" w:rsidR="00AC530B" w:rsidRPr="001B3E35" w:rsidRDefault="00AC530B" w:rsidP="00AC530B">
      <w:pPr>
        <w:jc w:val="both"/>
        <w:rPr>
          <w:color w:val="000000"/>
        </w:rPr>
      </w:pPr>
      <w:r w:rsidRPr="001B3E35">
        <w:rPr>
          <w:color w:val="000000"/>
        </w:rPr>
        <w:t>Budżet powiatu zawiera dodatkowo plan dochodów, które po potrąceniu należności</w:t>
      </w:r>
      <w:r w:rsidRPr="001B3E35">
        <w:rPr>
          <w:color w:val="000000"/>
        </w:rPr>
        <w:br/>
        <w:t xml:space="preserve">dla powiatu, podlegają przekazaniu do budżetu państwa z tytułu realizacji zadań z zakresu administracji rządowej w wysokości </w:t>
      </w:r>
      <w:r w:rsidR="00DD6B10">
        <w:rPr>
          <w:color w:val="000000"/>
        </w:rPr>
        <w:t>192.018</w:t>
      </w:r>
      <w:r w:rsidRPr="001B3E35">
        <w:rPr>
          <w:color w:val="000000"/>
        </w:rPr>
        <w:t xml:space="preserve"> zł. Powyższe dochody nie mają wpływu</w:t>
      </w:r>
      <w:r w:rsidRPr="001B3E35">
        <w:rPr>
          <w:color w:val="000000"/>
        </w:rPr>
        <w:br/>
        <w:t>na budżet powiatu.</w:t>
      </w:r>
    </w:p>
    <w:p w14:paraId="4FD1688B" w14:textId="77777777" w:rsidR="006678AB" w:rsidRPr="001B3E35" w:rsidRDefault="006678AB" w:rsidP="00AC530B">
      <w:pPr>
        <w:jc w:val="both"/>
        <w:rPr>
          <w:color w:val="000000"/>
        </w:rPr>
      </w:pPr>
    </w:p>
    <w:p w14:paraId="2FA48120" w14:textId="4DC56CAF" w:rsidR="00AC530B" w:rsidRPr="001B3E35" w:rsidRDefault="005270AC" w:rsidP="00AC530B">
      <w:pPr>
        <w:widowControl w:val="0"/>
        <w:suppressAutoHyphens w:val="0"/>
        <w:autoSpaceDE w:val="0"/>
        <w:autoSpaceDN w:val="0"/>
        <w:adjustRightInd w:val="0"/>
        <w:ind w:left="5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>Plan dochodów związanych z realizacją przez</w:t>
      </w:r>
      <w:r w:rsidR="00AC530B" w:rsidRPr="001B3E35">
        <w:rPr>
          <w:color w:val="000000"/>
          <w:lang w:eastAsia="pl-PL" w:bidi="he-IL"/>
        </w:rPr>
        <w:t xml:space="preserve"> </w:t>
      </w:r>
      <w:r w:rsidRPr="001B3E35">
        <w:rPr>
          <w:color w:val="000000"/>
          <w:lang w:eastAsia="pl-PL" w:bidi="he-IL"/>
        </w:rPr>
        <w:t>Powiat zadań z zakresu administracji rządowej, ustalony został przez Wojewodę Mazowieckiego (</w:t>
      </w:r>
      <w:r w:rsidR="00AC530B" w:rsidRPr="001B3E35">
        <w:rPr>
          <w:color w:val="000000"/>
          <w:lang w:eastAsia="pl-PL" w:bidi="he-IL"/>
        </w:rPr>
        <w:t xml:space="preserve">pismem </w:t>
      </w:r>
      <w:r w:rsidR="00D6375E" w:rsidRPr="001B3E35">
        <w:rPr>
          <w:color w:val="000000"/>
          <w:lang w:bidi="he-IL"/>
        </w:rPr>
        <w:t>FIN-I.3111.24.2</w:t>
      </w:r>
      <w:r w:rsidR="004D3C22">
        <w:rPr>
          <w:color w:val="000000"/>
          <w:lang w:bidi="he-IL"/>
        </w:rPr>
        <w:t>5</w:t>
      </w:r>
      <w:r w:rsidR="00D6375E" w:rsidRPr="001B3E35">
        <w:rPr>
          <w:color w:val="000000"/>
          <w:lang w:bidi="he-IL"/>
        </w:rPr>
        <w:t>.</w:t>
      </w:r>
      <w:r w:rsidR="009122AB">
        <w:rPr>
          <w:color w:val="000000"/>
          <w:lang w:bidi="he-IL"/>
        </w:rPr>
        <w:t>2020</w:t>
      </w:r>
      <w:r w:rsidR="00D6375E" w:rsidRPr="001B3E35">
        <w:rPr>
          <w:color w:val="000000"/>
          <w:lang w:bidi="he-IL"/>
        </w:rPr>
        <w:t xml:space="preserve"> z dnia                 23 października </w:t>
      </w:r>
      <w:r w:rsidR="009122AB">
        <w:rPr>
          <w:color w:val="000000"/>
          <w:lang w:bidi="he-IL"/>
        </w:rPr>
        <w:t>2020</w:t>
      </w:r>
      <w:r w:rsidR="00D6375E" w:rsidRPr="001B3E35">
        <w:rPr>
          <w:color w:val="000000"/>
          <w:lang w:bidi="he-IL"/>
        </w:rPr>
        <w:t xml:space="preserve"> r.</w:t>
      </w:r>
      <w:r w:rsidRPr="001B3E35">
        <w:rPr>
          <w:color w:val="000000"/>
          <w:lang w:eastAsia="pl-PL" w:bidi="he-IL"/>
        </w:rPr>
        <w:t xml:space="preserve">) </w:t>
      </w:r>
      <w:r w:rsidRPr="001B3E35">
        <w:rPr>
          <w:b/>
          <w:bCs/>
          <w:color w:val="000000"/>
          <w:lang w:eastAsia="pl-PL" w:bidi="he-IL"/>
        </w:rPr>
        <w:t>w łącznej kwocie</w:t>
      </w:r>
      <w:r w:rsidR="00AC530B" w:rsidRPr="001B3E35">
        <w:rPr>
          <w:b/>
          <w:bCs/>
          <w:color w:val="000000"/>
          <w:lang w:eastAsia="pl-PL" w:bidi="he-IL"/>
        </w:rPr>
        <w:t xml:space="preserve"> </w:t>
      </w:r>
      <w:r w:rsidR="00DD6B10">
        <w:rPr>
          <w:b/>
          <w:bCs/>
          <w:color w:val="000000"/>
          <w:lang w:eastAsia="pl-PL" w:bidi="he-IL"/>
        </w:rPr>
        <w:t>252.861</w:t>
      </w:r>
      <w:r w:rsidRPr="001B3E35">
        <w:rPr>
          <w:b/>
          <w:bCs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 xml:space="preserve">z tego </w:t>
      </w:r>
      <w:r w:rsidR="00AC530B" w:rsidRPr="001B3E35">
        <w:rPr>
          <w:color w:val="000000"/>
          <w:lang w:eastAsia="pl-PL" w:bidi="he-IL"/>
        </w:rPr>
        <w:t xml:space="preserve">podlegającej przekazują do budżetu  państwa w kwocie </w:t>
      </w:r>
      <w:r w:rsidR="00DD6B10">
        <w:rPr>
          <w:color w:val="000000"/>
          <w:lang w:eastAsia="pl-PL" w:bidi="he-IL"/>
        </w:rPr>
        <w:t>192.018</w:t>
      </w:r>
      <w:r w:rsidR="00AC530B" w:rsidRPr="001B3E35">
        <w:rPr>
          <w:color w:val="000000"/>
          <w:lang w:eastAsia="pl-PL" w:bidi="he-IL"/>
        </w:rPr>
        <w:t xml:space="preserve"> zł w dziale:</w:t>
      </w:r>
    </w:p>
    <w:p w14:paraId="54FA804A" w14:textId="77777777" w:rsidR="005270AC" w:rsidRPr="001B3E35" w:rsidRDefault="005270AC" w:rsidP="00AC530B">
      <w:pPr>
        <w:widowControl w:val="0"/>
        <w:suppressAutoHyphens w:val="0"/>
        <w:autoSpaceDE w:val="0"/>
        <w:autoSpaceDN w:val="0"/>
        <w:adjustRightInd w:val="0"/>
        <w:ind w:left="5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 xml:space="preserve"> </w:t>
      </w:r>
    </w:p>
    <w:p w14:paraId="291884A8" w14:textId="3CB84002" w:rsidR="005270AC" w:rsidRPr="001B3E35" w:rsidRDefault="005270AC" w:rsidP="004F5E19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700 - Gospodarka mieszkaniowa, </w:t>
      </w:r>
      <w:r w:rsidR="00CD5DFA" w:rsidRPr="001B3E35">
        <w:rPr>
          <w:b/>
          <w:bCs/>
          <w:color w:val="000000"/>
          <w:lang w:eastAsia="pl-PL" w:bidi="he-IL"/>
        </w:rPr>
        <w:t>rozdzia</w:t>
      </w:r>
      <w:r w:rsidR="00634956" w:rsidRPr="001B3E35">
        <w:rPr>
          <w:b/>
          <w:bCs/>
          <w:color w:val="000000"/>
          <w:lang w:eastAsia="pl-PL" w:bidi="he-IL"/>
        </w:rPr>
        <w:t>ł</w:t>
      </w:r>
      <w:r w:rsidR="005179D8" w:rsidRPr="001B3E35">
        <w:rPr>
          <w:b/>
          <w:bCs/>
          <w:color w:val="000000"/>
          <w:lang w:eastAsia="pl-PL" w:bidi="he-IL"/>
        </w:rPr>
        <w:t xml:space="preserve"> </w:t>
      </w:r>
      <w:r w:rsidRPr="001B3E35">
        <w:rPr>
          <w:b/>
          <w:bCs/>
          <w:color w:val="000000"/>
          <w:lang w:eastAsia="pl-PL" w:bidi="he-IL"/>
        </w:rPr>
        <w:t xml:space="preserve">70005 - w kwocie </w:t>
      </w:r>
      <w:r w:rsidR="00DD6B10">
        <w:rPr>
          <w:b/>
          <w:bCs/>
          <w:color w:val="000000"/>
          <w:lang w:eastAsia="pl-PL" w:bidi="he-IL"/>
        </w:rPr>
        <w:t>180.750</w:t>
      </w:r>
      <w:r w:rsidRPr="001B3E35">
        <w:rPr>
          <w:b/>
          <w:bCs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 xml:space="preserve">z opłat za </w:t>
      </w:r>
      <w:r w:rsidRPr="001B3E35">
        <w:rPr>
          <w:color w:val="000000"/>
          <w:lang w:eastAsia="pl-PL" w:bidi="he-IL"/>
        </w:rPr>
        <w:br/>
        <w:t xml:space="preserve">wieczyste użytkowanie, trwały zarząd, dzierżawę i najem nieruchomości skarbu państwa oraz ze sprzedaży nieruchomości i przekształcenia użytkowania wieczystego w prawo własności naliczanych przez Starostwo Powiatowe. </w:t>
      </w:r>
    </w:p>
    <w:p w14:paraId="2CA5D87B" w14:textId="77777777" w:rsidR="006678AB" w:rsidRPr="001B3E35" w:rsidRDefault="006678AB" w:rsidP="006678A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lang w:eastAsia="pl-PL" w:bidi="he-IL"/>
        </w:rPr>
      </w:pPr>
    </w:p>
    <w:p w14:paraId="716EAA0B" w14:textId="32A40B7F" w:rsidR="005270AC" w:rsidRPr="001B3E35" w:rsidRDefault="005270AC" w:rsidP="004F5E19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710 - Działalność usługowa, </w:t>
      </w:r>
      <w:r w:rsidR="00CD5DFA" w:rsidRPr="001B3E35">
        <w:rPr>
          <w:b/>
          <w:bCs/>
          <w:color w:val="000000"/>
          <w:lang w:eastAsia="pl-PL" w:bidi="he-IL"/>
        </w:rPr>
        <w:t>rozdzia</w:t>
      </w:r>
      <w:r w:rsidR="00634956" w:rsidRPr="001B3E35">
        <w:rPr>
          <w:b/>
          <w:bCs/>
          <w:color w:val="000000"/>
          <w:lang w:eastAsia="pl-PL" w:bidi="he-IL"/>
        </w:rPr>
        <w:t>ł</w:t>
      </w:r>
      <w:r w:rsidRPr="001B3E35">
        <w:rPr>
          <w:b/>
          <w:bCs/>
          <w:color w:val="000000"/>
          <w:lang w:eastAsia="pl-PL" w:bidi="he-IL"/>
        </w:rPr>
        <w:t xml:space="preserve"> 71015 - w kwocie </w:t>
      </w:r>
      <w:r w:rsidR="00226F22">
        <w:rPr>
          <w:b/>
          <w:bCs/>
          <w:color w:val="000000"/>
          <w:lang w:eastAsia="pl-PL" w:bidi="he-IL"/>
        </w:rPr>
        <w:t>1.900</w:t>
      </w:r>
      <w:r w:rsidR="00961081">
        <w:rPr>
          <w:b/>
          <w:bCs/>
          <w:color w:val="000000"/>
          <w:lang w:eastAsia="pl-PL" w:bidi="he-IL"/>
        </w:rPr>
        <w:t xml:space="preserve"> </w:t>
      </w:r>
      <w:r w:rsidRPr="001B3E35">
        <w:rPr>
          <w:b/>
          <w:bCs/>
          <w:color w:val="000000"/>
          <w:lang w:eastAsia="pl-PL" w:bidi="he-IL"/>
        </w:rPr>
        <w:t xml:space="preserve">zł, </w:t>
      </w:r>
      <w:r w:rsidRPr="001B3E35">
        <w:rPr>
          <w:color w:val="000000"/>
          <w:lang w:eastAsia="pl-PL" w:bidi="he-IL"/>
        </w:rPr>
        <w:t xml:space="preserve">z tytułu kar </w:t>
      </w:r>
      <w:r w:rsidR="00B60824" w:rsidRPr="001B3E35">
        <w:rPr>
          <w:color w:val="000000"/>
          <w:lang w:eastAsia="pl-PL" w:bidi="he-IL"/>
        </w:rPr>
        <w:t xml:space="preserve">                                </w:t>
      </w:r>
      <w:r w:rsidRPr="001B3E35">
        <w:rPr>
          <w:color w:val="000000"/>
          <w:lang w:eastAsia="pl-PL" w:bidi="he-IL"/>
        </w:rPr>
        <w:t xml:space="preserve">i mandatów nakładanych przez nadzór budowlany. </w:t>
      </w:r>
    </w:p>
    <w:p w14:paraId="3D7E4D26" w14:textId="77777777" w:rsidR="00B60824" w:rsidRPr="001B3E35" w:rsidRDefault="00B60824" w:rsidP="00B60824">
      <w:pPr>
        <w:pStyle w:val="Akapitzlist"/>
        <w:rPr>
          <w:color w:val="000000"/>
          <w:lang w:eastAsia="pl-PL" w:bidi="he-IL"/>
        </w:rPr>
      </w:pPr>
    </w:p>
    <w:p w14:paraId="4705D72E" w14:textId="55B42324" w:rsidR="005270AC" w:rsidRPr="001B3E35" w:rsidRDefault="005270AC" w:rsidP="004F5E19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 xml:space="preserve">852 - Pomoc społeczna, </w:t>
      </w:r>
      <w:r w:rsidR="00CD5DFA" w:rsidRPr="001B3E35">
        <w:rPr>
          <w:b/>
          <w:bCs/>
          <w:color w:val="000000"/>
          <w:lang w:eastAsia="pl-PL" w:bidi="he-IL"/>
        </w:rPr>
        <w:t>rozdzia</w:t>
      </w:r>
      <w:r w:rsidR="00634956" w:rsidRPr="001B3E35">
        <w:rPr>
          <w:b/>
          <w:bCs/>
          <w:color w:val="000000"/>
          <w:lang w:eastAsia="pl-PL" w:bidi="he-IL"/>
        </w:rPr>
        <w:t>ł</w:t>
      </w:r>
      <w:r w:rsidRPr="001B3E35">
        <w:rPr>
          <w:b/>
          <w:bCs/>
          <w:color w:val="000000"/>
          <w:lang w:eastAsia="pl-PL" w:bidi="he-IL"/>
        </w:rPr>
        <w:t xml:space="preserve"> 85203 - w kwocie </w:t>
      </w:r>
      <w:r w:rsidR="00DD6B10">
        <w:rPr>
          <w:b/>
          <w:bCs/>
          <w:color w:val="000000"/>
          <w:lang w:eastAsia="pl-PL" w:bidi="he-IL"/>
        </w:rPr>
        <w:t>7.695</w:t>
      </w:r>
      <w:r w:rsidRPr="001B3E35">
        <w:rPr>
          <w:b/>
          <w:bCs/>
          <w:color w:val="000000"/>
          <w:lang w:eastAsia="pl-PL" w:bidi="he-IL"/>
        </w:rPr>
        <w:t xml:space="preserve"> zł, </w:t>
      </w:r>
      <w:r w:rsidRPr="001B3E35">
        <w:rPr>
          <w:color w:val="000000"/>
          <w:lang w:eastAsia="pl-PL" w:bidi="he-IL"/>
        </w:rPr>
        <w:t xml:space="preserve">z tytułu częściowej odpłatności za wyżywienie wnoszone przez pensjonariuszy Środowiskowego Domu Samopomocy w </w:t>
      </w:r>
      <w:r w:rsidR="006678AB" w:rsidRPr="001B3E35">
        <w:rPr>
          <w:color w:val="000000"/>
          <w:lang w:eastAsia="pl-PL" w:bidi="he-IL"/>
        </w:rPr>
        <w:t>Makowie Mazowieckim</w:t>
      </w:r>
      <w:r w:rsidRPr="001B3E35">
        <w:rPr>
          <w:color w:val="000000"/>
          <w:lang w:eastAsia="pl-PL" w:bidi="he-IL"/>
        </w:rPr>
        <w:t xml:space="preserve">. </w:t>
      </w:r>
    </w:p>
    <w:p w14:paraId="461CD188" w14:textId="77777777" w:rsidR="00ED0CAF" w:rsidRPr="001B3E35" w:rsidRDefault="00ED0CAF" w:rsidP="00ED0CAF">
      <w:pPr>
        <w:pStyle w:val="Akapitzlist"/>
        <w:rPr>
          <w:color w:val="000000"/>
          <w:lang w:eastAsia="pl-PL" w:bidi="he-IL"/>
        </w:rPr>
      </w:pPr>
    </w:p>
    <w:p w14:paraId="5A9F35BB" w14:textId="0CFA36A6" w:rsidR="00ED0CAF" w:rsidRPr="001B3E35" w:rsidRDefault="00ED0CAF" w:rsidP="004F5E19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 w:bidi="he-IL"/>
        </w:rPr>
      </w:pPr>
      <w:r w:rsidRPr="001B3E35">
        <w:rPr>
          <w:b/>
          <w:bCs/>
          <w:color w:val="000000"/>
          <w:lang w:eastAsia="pl-PL" w:bidi="he-IL"/>
        </w:rPr>
        <w:t>853 - Pomoc społeczna, rozdział 85321 - w kwocie 1.</w:t>
      </w:r>
      <w:r w:rsidR="00DD6B10">
        <w:rPr>
          <w:b/>
          <w:bCs/>
          <w:color w:val="000000"/>
          <w:lang w:eastAsia="pl-PL" w:bidi="he-IL"/>
        </w:rPr>
        <w:t>673</w:t>
      </w:r>
      <w:r w:rsidRPr="001B3E35">
        <w:rPr>
          <w:b/>
          <w:bCs/>
          <w:color w:val="000000"/>
          <w:lang w:eastAsia="pl-PL" w:bidi="he-IL"/>
        </w:rPr>
        <w:t xml:space="preserve"> zł,</w:t>
      </w:r>
      <w:r w:rsidRPr="001B3E35">
        <w:rPr>
          <w:bCs/>
          <w:color w:val="000000"/>
          <w:lang w:eastAsia="pl-PL" w:bidi="he-IL"/>
        </w:rPr>
        <w:t xml:space="preserve"> z tytułu wpłat za wydanie karty parkingowej.</w:t>
      </w:r>
    </w:p>
    <w:p w14:paraId="28DD3348" w14:textId="77777777" w:rsidR="00374ED7" w:rsidRPr="001B3E35" w:rsidRDefault="00374ED7" w:rsidP="00374ED7">
      <w:pPr>
        <w:jc w:val="both"/>
        <w:rPr>
          <w:color w:val="000000"/>
          <w:lang w:eastAsia="pl-PL" w:bidi="he-IL"/>
        </w:rPr>
      </w:pPr>
    </w:p>
    <w:p w14:paraId="49051DA8" w14:textId="3F3D9F9B" w:rsidR="00374ED7" w:rsidRPr="001B3E35" w:rsidRDefault="00374ED7" w:rsidP="00374ED7">
      <w:pPr>
        <w:jc w:val="both"/>
        <w:rPr>
          <w:color w:val="000000"/>
        </w:rPr>
      </w:pPr>
      <w:r w:rsidRPr="001B3E35">
        <w:rPr>
          <w:color w:val="000000"/>
        </w:rPr>
        <w:t xml:space="preserve">Dochody należne Powiatowi w wysokości 25% zrealizowanych dochodów Skarbu Państwa za wieczyste użytkowanie i inne opłaty związane z gospodarką mieniem Skarbu Państwa oraz </w:t>
      </w:r>
      <w:r w:rsidR="00F05F58" w:rsidRPr="001B3E35">
        <w:rPr>
          <w:color w:val="000000"/>
        </w:rPr>
        <w:t xml:space="preserve">                </w:t>
      </w:r>
      <w:r w:rsidRPr="001B3E35">
        <w:rPr>
          <w:color w:val="000000"/>
        </w:rPr>
        <w:t xml:space="preserve">w wysokości 5% pozostałych dochodów zostały uwzględnione w budżecie Powiatu na poziomie planowania tych dochodów na </w:t>
      </w:r>
      <w:r w:rsidR="009122AB">
        <w:rPr>
          <w:color w:val="000000"/>
        </w:rPr>
        <w:t>2021</w:t>
      </w:r>
      <w:r w:rsidRPr="001B3E35">
        <w:rPr>
          <w:color w:val="000000"/>
        </w:rPr>
        <w:t xml:space="preserve"> r. w kwocie </w:t>
      </w:r>
      <w:r w:rsidR="00DD6B10">
        <w:rPr>
          <w:color w:val="000000"/>
        </w:rPr>
        <w:t>60.843</w:t>
      </w:r>
      <w:r w:rsidRPr="001B3E35">
        <w:rPr>
          <w:color w:val="000000"/>
        </w:rPr>
        <w:t xml:space="preserve"> zł.                                                                      </w:t>
      </w:r>
    </w:p>
    <w:p w14:paraId="644FA154" w14:textId="77777777" w:rsidR="006678AB" w:rsidRPr="001B3E35" w:rsidRDefault="006678AB" w:rsidP="00AC530B">
      <w:pPr>
        <w:widowControl w:val="0"/>
        <w:suppressAutoHyphens w:val="0"/>
        <w:autoSpaceDE w:val="0"/>
        <w:autoSpaceDN w:val="0"/>
        <w:adjustRightInd w:val="0"/>
        <w:ind w:left="29"/>
        <w:jc w:val="both"/>
        <w:rPr>
          <w:color w:val="000000"/>
          <w:lang w:eastAsia="pl-PL" w:bidi="he-IL"/>
        </w:rPr>
      </w:pPr>
    </w:p>
    <w:p w14:paraId="5DECF18D" w14:textId="77777777" w:rsidR="00376065" w:rsidRPr="001B3E35" w:rsidRDefault="005270AC" w:rsidP="00376065">
      <w:pPr>
        <w:widowControl w:val="0"/>
        <w:suppressAutoHyphens w:val="0"/>
        <w:autoSpaceDE w:val="0"/>
        <w:autoSpaceDN w:val="0"/>
        <w:adjustRightInd w:val="0"/>
        <w:ind w:left="29"/>
        <w:jc w:val="both"/>
        <w:rPr>
          <w:color w:val="000000"/>
          <w:lang w:eastAsia="pl-PL" w:bidi="he-IL"/>
        </w:rPr>
      </w:pPr>
      <w:r w:rsidRPr="001B3E35">
        <w:rPr>
          <w:color w:val="000000"/>
          <w:lang w:eastAsia="pl-PL" w:bidi="he-IL"/>
        </w:rPr>
        <w:t xml:space="preserve">Plan dochodów związanych z realizacją zadań z zakresu administracji rządowej, w tym: </w:t>
      </w:r>
      <w:r w:rsidRPr="001B3E35">
        <w:rPr>
          <w:color w:val="000000"/>
          <w:lang w:eastAsia="pl-PL" w:bidi="he-IL"/>
        </w:rPr>
        <w:br/>
        <w:t xml:space="preserve">podlegających przekazaniu do budżetu państwa, przedstawiono w załączniku Nr </w:t>
      </w:r>
      <w:r w:rsidR="00450B6C">
        <w:rPr>
          <w:color w:val="000000"/>
          <w:lang w:eastAsia="pl-PL" w:bidi="he-IL"/>
        </w:rPr>
        <w:t>8</w:t>
      </w:r>
      <w:r w:rsidRPr="001B3E35">
        <w:rPr>
          <w:color w:val="000000"/>
          <w:lang w:eastAsia="pl-PL" w:bidi="he-IL"/>
        </w:rPr>
        <w:t xml:space="preserve"> do uchwały. </w:t>
      </w:r>
    </w:p>
    <w:p w14:paraId="65FB867C" w14:textId="7C88DCA3" w:rsidR="00376065" w:rsidRDefault="00376065" w:rsidP="00376065">
      <w:pPr>
        <w:widowControl w:val="0"/>
        <w:suppressAutoHyphens w:val="0"/>
        <w:autoSpaceDE w:val="0"/>
        <w:autoSpaceDN w:val="0"/>
        <w:adjustRightInd w:val="0"/>
        <w:ind w:left="29"/>
        <w:jc w:val="both"/>
        <w:rPr>
          <w:color w:val="000000"/>
          <w:lang w:eastAsia="pl-PL" w:bidi="he-IL"/>
        </w:rPr>
      </w:pPr>
    </w:p>
    <w:p w14:paraId="298555BF" w14:textId="59D9CDD7" w:rsidR="002A571C" w:rsidRDefault="002A571C" w:rsidP="00376065">
      <w:pPr>
        <w:widowControl w:val="0"/>
        <w:suppressAutoHyphens w:val="0"/>
        <w:autoSpaceDE w:val="0"/>
        <w:autoSpaceDN w:val="0"/>
        <w:adjustRightInd w:val="0"/>
        <w:ind w:left="29"/>
        <w:jc w:val="both"/>
        <w:rPr>
          <w:color w:val="000000"/>
          <w:lang w:eastAsia="pl-PL" w:bidi="he-IL"/>
        </w:rPr>
      </w:pPr>
    </w:p>
    <w:p w14:paraId="13BA9656" w14:textId="5A829B16" w:rsidR="002A571C" w:rsidRDefault="002A571C" w:rsidP="00376065">
      <w:pPr>
        <w:widowControl w:val="0"/>
        <w:suppressAutoHyphens w:val="0"/>
        <w:autoSpaceDE w:val="0"/>
        <w:autoSpaceDN w:val="0"/>
        <w:adjustRightInd w:val="0"/>
        <w:ind w:left="29"/>
        <w:jc w:val="both"/>
        <w:rPr>
          <w:color w:val="000000"/>
          <w:lang w:eastAsia="pl-PL" w:bidi="he-IL"/>
        </w:rPr>
      </w:pPr>
    </w:p>
    <w:p w14:paraId="5F8487A3" w14:textId="325A5D77" w:rsidR="002A571C" w:rsidRDefault="002A571C" w:rsidP="00376065">
      <w:pPr>
        <w:widowControl w:val="0"/>
        <w:suppressAutoHyphens w:val="0"/>
        <w:autoSpaceDE w:val="0"/>
        <w:autoSpaceDN w:val="0"/>
        <w:adjustRightInd w:val="0"/>
        <w:ind w:left="29"/>
        <w:jc w:val="both"/>
        <w:rPr>
          <w:color w:val="000000"/>
          <w:lang w:eastAsia="pl-PL" w:bidi="he-IL"/>
        </w:rPr>
      </w:pPr>
    </w:p>
    <w:p w14:paraId="4FC0642D" w14:textId="0254A53A" w:rsidR="002A571C" w:rsidRDefault="002A571C" w:rsidP="00376065">
      <w:pPr>
        <w:widowControl w:val="0"/>
        <w:suppressAutoHyphens w:val="0"/>
        <w:autoSpaceDE w:val="0"/>
        <w:autoSpaceDN w:val="0"/>
        <w:adjustRightInd w:val="0"/>
        <w:ind w:left="29"/>
        <w:jc w:val="both"/>
        <w:rPr>
          <w:color w:val="000000"/>
          <w:lang w:eastAsia="pl-PL" w:bidi="he-IL"/>
        </w:rPr>
      </w:pPr>
    </w:p>
    <w:p w14:paraId="04534AC3" w14:textId="6C5B3BCE" w:rsidR="002A571C" w:rsidRDefault="002A571C" w:rsidP="00376065">
      <w:pPr>
        <w:widowControl w:val="0"/>
        <w:suppressAutoHyphens w:val="0"/>
        <w:autoSpaceDE w:val="0"/>
        <w:autoSpaceDN w:val="0"/>
        <w:adjustRightInd w:val="0"/>
        <w:ind w:left="29"/>
        <w:jc w:val="both"/>
        <w:rPr>
          <w:color w:val="000000"/>
          <w:lang w:eastAsia="pl-PL" w:bidi="he-IL"/>
        </w:rPr>
      </w:pPr>
    </w:p>
    <w:p w14:paraId="031236AA" w14:textId="1F0F3D8E" w:rsidR="002A571C" w:rsidRDefault="002A571C" w:rsidP="00376065">
      <w:pPr>
        <w:widowControl w:val="0"/>
        <w:suppressAutoHyphens w:val="0"/>
        <w:autoSpaceDE w:val="0"/>
        <w:autoSpaceDN w:val="0"/>
        <w:adjustRightInd w:val="0"/>
        <w:ind w:left="29"/>
        <w:jc w:val="both"/>
        <w:rPr>
          <w:color w:val="000000"/>
          <w:lang w:eastAsia="pl-PL" w:bidi="he-IL"/>
        </w:rPr>
      </w:pPr>
    </w:p>
    <w:p w14:paraId="26B9324D" w14:textId="367BFE5E" w:rsidR="002A571C" w:rsidRDefault="002A571C" w:rsidP="00376065">
      <w:pPr>
        <w:widowControl w:val="0"/>
        <w:suppressAutoHyphens w:val="0"/>
        <w:autoSpaceDE w:val="0"/>
        <w:autoSpaceDN w:val="0"/>
        <w:adjustRightInd w:val="0"/>
        <w:ind w:left="29"/>
        <w:jc w:val="both"/>
        <w:rPr>
          <w:color w:val="000000"/>
          <w:lang w:eastAsia="pl-PL" w:bidi="he-IL"/>
        </w:rPr>
      </w:pPr>
    </w:p>
    <w:p w14:paraId="4DDA3E9B" w14:textId="2F222517" w:rsidR="002A571C" w:rsidRDefault="002A571C" w:rsidP="00376065">
      <w:pPr>
        <w:widowControl w:val="0"/>
        <w:suppressAutoHyphens w:val="0"/>
        <w:autoSpaceDE w:val="0"/>
        <w:autoSpaceDN w:val="0"/>
        <w:adjustRightInd w:val="0"/>
        <w:ind w:left="29"/>
        <w:jc w:val="both"/>
        <w:rPr>
          <w:color w:val="000000"/>
          <w:lang w:eastAsia="pl-PL" w:bidi="he-IL"/>
        </w:rPr>
      </w:pPr>
    </w:p>
    <w:p w14:paraId="4BF5A285" w14:textId="71EE50A8" w:rsidR="002A571C" w:rsidRDefault="002A571C" w:rsidP="00376065">
      <w:pPr>
        <w:widowControl w:val="0"/>
        <w:suppressAutoHyphens w:val="0"/>
        <w:autoSpaceDE w:val="0"/>
        <w:autoSpaceDN w:val="0"/>
        <w:adjustRightInd w:val="0"/>
        <w:ind w:left="29"/>
        <w:jc w:val="both"/>
        <w:rPr>
          <w:color w:val="000000"/>
          <w:lang w:eastAsia="pl-PL" w:bidi="he-IL"/>
        </w:rPr>
      </w:pPr>
    </w:p>
    <w:p w14:paraId="5E992242" w14:textId="77777777" w:rsidR="002A571C" w:rsidRPr="001B3E35" w:rsidRDefault="002A571C" w:rsidP="00376065">
      <w:pPr>
        <w:widowControl w:val="0"/>
        <w:suppressAutoHyphens w:val="0"/>
        <w:autoSpaceDE w:val="0"/>
        <w:autoSpaceDN w:val="0"/>
        <w:adjustRightInd w:val="0"/>
        <w:ind w:left="29"/>
        <w:jc w:val="both"/>
        <w:rPr>
          <w:color w:val="000000"/>
          <w:lang w:eastAsia="pl-PL" w:bidi="he-IL"/>
        </w:rPr>
      </w:pPr>
    </w:p>
    <w:p w14:paraId="7D634232" w14:textId="77777777" w:rsidR="004E447D" w:rsidRPr="001B3E35" w:rsidRDefault="004E447D" w:rsidP="00376065">
      <w:pPr>
        <w:widowControl w:val="0"/>
        <w:suppressAutoHyphens w:val="0"/>
        <w:autoSpaceDE w:val="0"/>
        <w:autoSpaceDN w:val="0"/>
        <w:adjustRightInd w:val="0"/>
        <w:ind w:left="29"/>
        <w:jc w:val="both"/>
        <w:rPr>
          <w:b/>
          <w:color w:val="000000"/>
          <w:lang w:eastAsia="pl-PL" w:bidi="he-IL"/>
        </w:rPr>
      </w:pPr>
      <w:r w:rsidRPr="001B3E35">
        <w:rPr>
          <w:b/>
          <w:color w:val="000000"/>
        </w:rPr>
        <w:lastRenderedPageBreak/>
        <w:t>II. Wydatki budżetowe</w:t>
      </w:r>
    </w:p>
    <w:p w14:paraId="63EF81BB" w14:textId="77777777" w:rsidR="00A41EBD" w:rsidRPr="001B3E35" w:rsidRDefault="00A41EBD" w:rsidP="00A41EBD">
      <w:pPr>
        <w:rPr>
          <w:color w:val="000000"/>
        </w:rPr>
      </w:pPr>
    </w:p>
    <w:p w14:paraId="7650CFA7" w14:textId="03D3C23A" w:rsidR="004E447D" w:rsidRPr="001B3E35" w:rsidRDefault="004E447D">
      <w:pPr>
        <w:pStyle w:val="Tekstpodstawowywcity"/>
        <w:ind w:left="0" w:firstLine="0"/>
        <w:rPr>
          <w:color w:val="000000"/>
          <w:sz w:val="24"/>
          <w:highlight w:val="yellow"/>
        </w:rPr>
      </w:pPr>
      <w:r w:rsidRPr="001B3E35">
        <w:rPr>
          <w:color w:val="000000"/>
          <w:sz w:val="24"/>
        </w:rPr>
        <w:t xml:space="preserve">Wydatki budżetowe powiatu na </w:t>
      </w:r>
      <w:r w:rsidR="009122AB">
        <w:rPr>
          <w:color w:val="000000"/>
          <w:sz w:val="24"/>
        </w:rPr>
        <w:t>2021</w:t>
      </w:r>
      <w:r w:rsidRPr="001B3E35">
        <w:rPr>
          <w:color w:val="000000"/>
          <w:sz w:val="24"/>
        </w:rPr>
        <w:t xml:space="preserve"> rok planuje się na kwotę </w:t>
      </w:r>
      <w:r w:rsidR="00B33990">
        <w:rPr>
          <w:bCs/>
          <w:color w:val="000000"/>
          <w:sz w:val="24"/>
        </w:rPr>
        <w:t>80.</w:t>
      </w:r>
      <w:r w:rsidR="001D5517">
        <w:rPr>
          <w:bCs/>
          <w:color w:val="000000"/>
          <w:sz w:val="24"/>
        </w:rPr>
        <w:t>329.216</w:t>
      </w:r>
      <w:r w:rsidR="00B33990">
        <w:rPr>
          <w:bCs/>
          <w:color w:val="000000"/>
          <w:sz w:val="24"/>
        </w:rPr>
        <w:t xml:space="preserve"> </w:t>
      </w:r>
      <w:r w:rsidRPr="001B3E35">
        <w:rPr>
          <w:bCs/>
          <w:color w:val="000000"/>
          <w:sz w:val="24"/>
        </w:rPr>
        <w:t>zł</w:t>
      </w:r>
      <w:r w:rsidRPr="001B3E35">
        <w:rPr>
          <w:color w:val="000000"/>
          <w:sz w:val="24"/>
        </w:rPr>
        <w:t xml:space="preserve"> </w:t>
      </w:r>
    </w:p>
    <w:p w14:paraId="153B2904" w14:textId="77777777" w:rsidR="004E447D" w:rsidRPr="001B3E35" w:rsidRDefault="004E447D">
      <w:pPr>
        <w:pStyle w:val="Tekstpodstawowywcity"/>
        <w:ind w:left="0" w:firstLine="0"/>
        <w:rPr>
          <w:color w:val="000000"/>
          <w:sz w:val="24"/>
        </w:rPr>
      </w:pPr>
      <w:r w:rsidRPr="001B3E35">
        <w:rPr>
          <w:color w:val="000000"/>
          <w:sz w:val="24"/>
        </w:rPr>
        <w:t>z tego:</w:t>
      </w:r>
    </w:p>
    <w:p w14:paraId="19A12EEF" w14:textId="77777777" w:rsidR="004E447D" w:rsidRPr="001B3E35" w:rsidRDefault="004E447D">
      <w:pPr>
        <w:pStyle w:val="Tekstpodstawowywcity"/>
        <w:ind w:left="0" w:firstLine="0"/>
        <w:rPr>
          <w:color w:val="000000"/>
          <w:sz w:val="10"/>
          <w:szCs w:val="10"/>
        </w:rPr>
      </w:pPr>
    </w:p>
    <w:p w14:paraId="57924E4E" w14:textId="568E4035" w:rsidR="004E447D" w:rsidRPr="001B3E35" w:rsidRDefault="004E447D" w:rsidP="00A41EBD">
      <w:pPr>
        <w:ind w:left="142" w:hanging="142"/>
        <w:rPr>
          <w:color w:val="000000"/>
        </w:rPr>
      </w:pPr>
      <w:r w:rsidRPr="001B3E35">
        <w:rPr>
          <w:color w:val="000000"/>
        </w:rPr>
        <w:t xml:space="preserve">1. Wydatki bieżące                                 </w:t>
      </w:r>
      <w:r w:rsidR="00DC2E17">
        <w:rPr>
          <w:color w:val="000000"/>
        </w:rPr>
        <w:t xml:space="preserve"> </w:t>
      </w:r>
      <w:r w:rsidRPr="001B3E35">
        <w:rPr>
          <w:color w:val="000000"/>
        </w:rPr>
        <w:t xml:space="preserve">  </w:t>
      </w:r>
      <w:r w:rsidR="00B33990">
        <w:rPr>
          <w:color w:val="000000"/>
        </w:rPr>
        <w:t>49.445.543</w:t>
      </w:r>
      <w:r w:rsidR="00BF167F" w:rsidRPr="001B3E35">
        <w:rPr>
          <w:color w:val="000000"/>
        </w:rPr>
        <w:t xml:space="preserve"> </w:t>
      </w:r>
      <w:r w:rsidR="00072BC0" w:rsidRPr="001B3E35">
        <w:rPr>
          <w:color w:val="000000"/>
        </w:rPr>
        <w:t>zł tj.</w:t>
      </w:r>
      <w:r w:rsidR="00DC2E17">
        <w:rPr>
          <w:color w:val="000000"/>
        </w:rPr>
        <w:t xml:space="preserve"> </w:t>
      </w:r>
      <w:r w:rsidR="001D5517">
        <w:rPr>
          <w:color w:val="000000"/>
        </w:rPr>
        <w:t>61,6</w:t>
      </w:r>
      <w:r w:rsidRPr="001B3E35">
        <w:rPr>
          <w:color w:val="000000"/>
        </w:rPr>
        <w:t>% ogółu wydatków</w:t>
      </w:r>
    </w:p>
    <w:p w14:paraId="22D2EB1E" w14:textId="6F3D9168" w:rsidR="004E447D" w:rsidRDefault="00E0001C">
      <w:pPr>
        <w:tabs>
          <w:tab w:val="left" w:pos="6300"/>
        </w:tabs>
        <w:ind w:left="142" w:hanging="142"/>
        <w:rPr>
          <w:color w:val="000000"/>
        </w:rPr>
      </w:pPr>
      <w:r w:rsidRPr="001B3E35">
        <w:rPr>
          <w:color w:val="000000"/>
        </w:rPr>
        <w:t xml:space="preserve">2. Wydatki </w:t>
      </w:r>
      <w:r w:rsidR="004E447D" w:rsidRPr="001B3E35">
        <w:rPr>
          <w:color w:val="000000"/>
        </w:rPr>
        <w:t>majątkowe</w:t>
      </w:r>
      <w:r w:rsidR="00CF45AB" w:rsidRPr="001B3E35">
        <w:rPr>
          <w:color w:val="000000"/>
        </w:rPr>
        <w:t xml:space="preserve">                       </w:t>
      </w:r>
      <w:r w:rsidR="004E447D" w:rsidRPr="001B3E35">
        <w:rPr>
          <w:color w:val="000000"/>
        </w:rPr>
        <w:t xml:space="preserve">  </w:t>
      </w:r>
      <w:r w:rsidR="00A41EBD" w:rsidRPr="001B3E35">
        <w:rPr>
          <w:color w:val="000000"/>
        </w:rPr>
        <w:t xml:space="preserve">   </w:t>
      </w:r>
      <w:r w:rsidR="004E447D" w:rsidRPr="001B3E35">
        <w:rPr>
          <w:color w:val="000000"/>
        </w:rPr>
        <w:t xml:space="preserve">  </w:t>
      </w:r>
      <w:r w:rsidR="001D5517">
        <w:rPr>
          <w:color w:val="000000"/>
        </w:rPr>
        <w:t>30.883.673</w:t>
      </w:r>
      <w:r w:rsidR="00B33990">
        <w:rPr>
          <w:color w:val="000000"/>
        </w:rPr>
        <w:t xml:space="preserve"> </w:t>
      </w:r>
      <w:r w:rsidR="004E447D" w:rsidRPr="001B3E35">
        <w:rPr>
          <w:color w:val="000000"/>
        </w:rPr>
        <w:t xml:space="preserve">zł  tj. </w:t>
      </w:r>
      <w:r w:rsidR="001D5517">
        <w:rPr>
          <w:color w:val="000000"/>
        </w:rPr>
        <w:t>38,4</w:t>
      </w:r>
      <w:r w:rsidR="004E447D" w:rsidRPr="001B3E35">
        <w:rPr>
          <w:color w:val="000000"/>
        </w:rPr>
        <w:t>% ogółu wydatków</w:t>
      </w:r>
    </w:p>
    <w:p w14:paraId="28003353" w14:textId="77777777" w:rsidR="002A571C" w:rsidRPr="001B3E35" w:rsidRDefault="002A571C">
      <w:pPr>
        <w:tabs>
          <w:tab w:val="left" w:pos="6300"/>
        </w:tabs>
        <w:ind w:left="142" w:hanging="142"/>
        <w:rPr>
          <w:color w:val="000000"/>
        </w:rPr>
      </w:pPr>
    </w:p>
    <w:p w14:paraId="63A32D3E" w14:textId="157B4EE4" w:rsidR="00AD1FA4" w:rsidRDefault="00AD1FA4" w:rsidP="00367621">
      <w:pPr>
        <w:widowControl w:val="0"/>
        <w:suppressAutoHyphens w:val="0"/>
        <w:autoSpaceDE w:val="0"/>
        <w:autoSpaceDN w:val="0"/>
        <w:adjustRightInd w:val="0"/>
        <w:spacing w:line="393" w:lineRule="exact"/>
        <w:ind w:right="43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Na sfinansowanie podstawowych grup wydatków bieżących planuje się przeznaczyć następujące </w:t>
      </w:r>
      <w:r w:rsidRPr="001B3E35">
        <w:rPr>
          <w:color w:val="000000"/>
          <w:lang w:eastAsia="pl-PL"/>
        </w:rPr>
        <w:br/>
        <w:t xml:space="preserve">kwoty środków budżetowych: </w:t>
      </w:r>
    </w:p>
    <w:p w14:paraId="368E3847" w14:textId="77777777" w:rsidR="002A571C" w:rsidRPr="001B3E35" w:rsidRDefault="002A571C" w:rsidP="00367621">
      <w:pPr>
        <w:widowControl w:val="0"/>
        <w:suppressAutoHyphens w:val="0"/>
        <w:autoSpaceDE w:val="0"/>
        <w:autoSpaceDN w:val="0"/>
        <w:adjustRightInd w:val="0"/>
        <w:spacing w:line="393" w:lineRule="exact"/>
        <w:ind w:right="43"/>
        <w:jc w:val="both"/>
        <w:rPr>
          <w:color w:val="000000"/>
          <w:lang w:eastAsia="pl-PL"/>
        </w:rPr>
      </w:pP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7"/>
        <w:gridCol w:w="1791"/>
        <w:gridCol w:w="1224"/>
      </w:tblGrid>
      <w:tr w:rsidR="00111FCF" w:rsidRPr="001B3E35" w14:paraId="6DC61331" w14:textId="77777777" w:rsidTr="00C10661">
        <w:trPr>
          <w:trHeight w:hRule="exact" w:val="29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8216" w14:textId="77777777" w:rsidR="00AD1FA4" w:rsidRPr="001B3E35" w:rsidRDefault="00AD1FA4" w:rsidP="00E74D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1B3E35">
              <w:rPr>
                <w:b/>
                <w:bCs/>
                <w:color w:val="000000"/>
                <w:lang w:eastAsia="pl-PL"/>
              </w:rPr>
              <w:t>Wyszczególnienie: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4250" w14:textId="77777777" w:rsidR="00AD1FA4" w:rsidRPr="001B3E35" w:rsidRDefault="00AD1FA4" w:rsidP="00A41E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1B3E35">
              <w:rPr>
                <w:b/>
                <w:bCs/>
                <w:color w:val="000000"/>
                <w:lang w:eastAsia="pl-PL"/>
              </w:rPr>
              <w:t xml:space="preserve">Kwota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B302" w14:textId="77777777" w:rsidR="00AD1FA4" w:rsidRPr="001B3E35" w:rsidRDefault="00AD1FA4" w:rsidP="00E74D37">
            <w:pPr>
              <w:widowControl w:val="0"/>
              <w:suppressAutoHyphens w:val="0"/>
              <w:autoSpaceDE w:val="0"/>
              <w:autoSpaceDN w:val="0"/>
              <w:adjustRightInd w:val="0"/>
              <w:ind w:right="115"/>
              <w:jc w:val="center"/>
              <w:rPr>
                <w:b/>
                <w:bCs/>
                <w:color w:val="000000"/>
                <w:lang w:eastAsia="pl-PL"/>
              </w:rPr>
            </w:pPr>
            <w:r w:rsidRPr="001B3E35">
              <w:rPr>
                <w:b/>
                <w:color w:val="000000"/>
                <w:w w:val="117"/>
                <w:lang w:eastAsia="pl-PL"/>
              </w:rPr>
              <w:t xml:space="preserve">% </w:t>
            </w:r>
            <w:r w:rsidRPr="001B3E35">
              <w:rPr>
                <w:b/>
                <w:bCs/>
                <w:color w:val="000000"/>
                <w:lang w:eastAsia="pl-PL"/>
              </w:rPr>
              <w:t>udział</w:t>
            </w:r>
          </w:p>
        </w:tc>
      </w:tr>
      <w:tr w:rsidR="00583EE9" w:rsidRPr="001B3E35" w14:paraId="59F35D98" w14:textId="77777777" w:rsidTr="00C10661">
        <w:trPr>
          <w:trHeight w:hRule="exact"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29DD" w14:textId="77777777" w:rsidR="00583EE9" w:rsidRPr="001B3E35" w:rsidRDefault="00583EE9" w:rsidP="00583EE9">
            <w:pPr>
              <w:suppressAutoHyphens w:val="0"/>
              <w:rPr>
                <w:color w:val="000000"/>
                <w:lang w:eastAsia="pl-PL"/>
              </w:rPr>
            </w:pPr>
            <w:r w:rsidRPr="001B3E35">
              <w:rPr>
                <w:color w:val="000000"/>
              </w:rPr>
              <w:t>wynagrodzenia pracownicze wraz z pochodnymi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E392" w14:textId="15324746" w:rsidR="00583EE9" w:rsidRDefault="009B483C" w:rsidP="00583EE9">
            <w:pPr>
              <w:suppressAutoHyphens w:val="0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36 </w:t>
            </w:r>
            <w:r w:rsidR="00625C19">
              <w:rPr>
                <w:color w:val="000000"/>
                <w:lang w:eastAsia="pl-PL"/>
              </w:rPr>
              <w:t>165</w:t>
            </w:r>
            <w:r>
              <w:rPr>
                <w:color w:val="000000"/>
                <w:lang w:eastAsia="pl-PL"/>
              </w:rPr>
              <w:t xml:space="preserve"> </w:t>
            </w:r>
            <w:r w:rsidR="00625C19">
              <w:rPr>
                <w:color w:val="000000"/>
                <w:lang w:eastAsia="pl-PL"/>
              </w:rPr>
              <w:t>601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1B2D" w14:textId="2D6985E1" w:rsidR="00583EE9" w:rsidRDefault="00B33990" w:rsidP="00583EE9">
            <w:pPr>
              <w:jc w:val="right"/>
              <w:rPr>
                <w:color w:val="18131E"/>
              </w:rPr>
            </w:pPr>
            <w:r>
              <w:rPr>
                <w:color w:val="18131E"/>
              </w:rPr>
              <w:t>73,1</w:t>
            </w:r>
          </w:p>
        </w:tc>
      </w:tr>
      <w:tr w:rsidR="00583EE9" w:rsidRPr="001B3E35" w14:paraId="2C242DA8" w14:textId="77777777" w:rsidTr="00DC2E17">
        <w:trPr>
          <w:trHeight w:hRule="exact" w:val="624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7EA9" w14:textId="77777777" w:rsidR="00583EE9" w:rsidRPr="001B3E35" w:rsidRDefault="00583EE9" w:rsidP="00583EE9">
            <w:pPr>
              <w:rPr>
                <w:color w:val="000000"/>
              </w:rPr>
            </w:pPr>
            <w:r w:rsidRPr="001B3E35">
              <w:rPr>
                <w:color w:val="000000"/>
              </w:rPr>
              <w:t>pozostałe wydatki bieżące związane z funkcjonowaniem jednostek organizacyjnych Powiatu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F8E" w14:textId="757A6CB1" w:rsidR="00583EE9" w:rsidRDefault="00B33990" w:rsidP="00583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8 309 174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A595" w14:textId="32CD2FCD" w:rsidR="00583EE9" w:rsidRDefault="00B33990" w:rsidP="00583EE9">
            <w:pPr>
              <w:jc w:val="right"/>
              <w:rPr>
                <w:color w:val="18131E"/>
              </w:rPr>
            </w:pPr>
            <w:r>
              <w:rPr>
                <w:color w:val="18131E"/>
              </w:rPr>
              <w:t>16,8</w:t>
            </w:r>
          </w:p>
        </w:tc>
      </w:tr>
      <w:tr w:rsidR="00583EE9" w:rsidRPr="001B3E35" w14:paraId="606C5A7B" w14:textId="77777777" w:rsidTr="00DC2E17">
        <w:trPr>
          <w:trHeight w:hRule="exact" w:val="56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486C" w14:textId="77777777" w:rsidR="00583EE9" w:rsidRPr="001B3E35" w:rsidRDefault="00583EE9" w:rsidP="00583EE9">
            <w:pPr>
              <w:rPr>
                <w:color w:val="000000"/>
              </w:rPr>
            </w:pPr>
            <w:r w:rsidRPr="001B3E35">
              <w:rPr>
                <w:color w:val="000000"/>
              </w:rPr>
              <w:t>składki na ubezpieczenia zdrowotne za osoby nieobjęte obowiązkiem ubezpieczenia zdrowotnego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082B" w14:textId="43375C14" w:rsidR="00583EE9" w:rsidRDefault="00625C19" w:rsidP="00583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4B61">
              <w:rPr>
                <w:color w:val="000000"/>
              </w:rPr>
              <w:t> </w:t>
            </w:r>
            <w:r>
              <w:rPr>
                <w:color w:val="000000"/>
              </w:rPr>
              <w:t>180</w:t>
            </w:r>
            <w:r w:rsidR="00084B61">
              <w:rPr>
                <w:color w:val="000000"/>
              </w:rPr>
              <w:t xml:space="preserve">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FE31" w14:textId="60A3FC82" w:rsidR="00583EE9" w:rsidRDefault="00B33990" w:rsidP="00583EE9">
            <w:pPr>
              <w:jc w:val="right"/>
              <w:rPr>
                <w:color w:val="18131E"/>
              </w:rPr>
            </w:pPr>
            <w:r>
              <w:rPr>
                <w:color w:val="18131E"/>
              </w:rPr>
              <w:t>4,4</w:t>
            </w:r>
          </w:p>
        </w:tc>
      </w:tr>
      <w:tr w:rsidR="00583EE9" w:rsidRPr="001B3E35" w14:paraId="498FEF48" w14:textId="77777777" w:rsidTr="00C10661">
        <w:trPr>
          <w:trHeight w:hRule="exact" w:val="40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696" w14:textId="77777777" w:rsidR="00583EE9" w:rsidRPr="001B3E35" w:rsidRDefault="00583EE9" w:rsidP="00583EE9">
            <w:pPr>
              <w:rPr>
                <w:color w:val="000000"/>
              </w:rPr>
            </w:pPr>
            <w:r w:rsidRPr="001B3E35">
              <w:rPr>
                <w:color w:val="000000"/>
              </w:rPr>
              <w:t>świadczenia na rzecz osób fizycznych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37E1" w14:textId="4B849162" w:rsidR="00583EE9" w:rsidRDefault="00084B61" w:rsidP="00583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9B483C">
              <w:rPr>
                <w:color w:val="000000"/>
              </w:rPr>
              <w:t>824</w:t>
            </w:r>
            <w:r>
              <w:rPr>
                <w:color w:val="000000"/>
              </w:rPr>
              <w:t xml:space="preserve"> </w:t>
            </w:r>
            <w:r w:rsidR="009B483C">
              <w:rPr>
                <w:color w:val="000000"/>
              </w:rPr>
              <w:t>152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A633" w14:textId="44A22651" w:rsidR="00583EE9" w:rsidRDefault="00B33990" w:rsidP="00583EE9">
            <w:pPr>
              <w:jc w:val="right"/>
              <w:rPr>
                <w:color w:val="18131E"/>
              </w:rPr>
            </w:pPr>
            <w:r>
              <w:rPr>
                <w:color w:val="18131E"/>
              </w:rPr>
              <w:t>3,7</w:t>
            </w:r>
          </w:p>
        </w:tc>
      </w:tr>
      <w:tr w:rsidR="00583EE9" w:rsidRPr="001B3E35" w14:paraId="28C85399" w14:textId="77777777" w:rsidTr="00C10661">
        <w:trPr>
          <w:trHeight w:hRule="exact" w:val="41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87A1" w14:textId="77777777" w:rsidR="00583EE9" w:rsidRPr="001B3E35" w:rsidRDefault="00583EE9" w:rsidP="00583EE9">
            <w:pPr>
              <w:rPr>
                <w:color w:val="000000"/>
              </w:rPr>
            </w:pPr>
            <w:r w:rsidRPr="001B3E35">
              <w:rPr>
                <w:color w:val="000000"/>
              </w:rPr>
              <w:t>wydatki na obsługę długu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0999" w14:textId="55D70994" w:rsidR="00583EE9" w:rsidRDefault="00B33990" w:rsidP="00583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181 216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11D0" w14:textId="39A6EAB1" w:rsidR="00583EE9" w:rsidRDefault="00B33990" w:rsidP="00583EE9">
            <w:pPr>
              <w:jc w:val="right"/>
              <w:rPr>
                <w:color w:val="18131E"/>
              </w:rPr>
            </w:pPr>
            <w:r>
              <w:rPr>
                <w:color w:val="18131E"/>
              </w:rPr>
              <w:t>0,4</w:t>
            </w:r>
          </w:p>
        </w:tc>
      </w:tr>
      <w:tr w:rsidR="00583EE9" w:rsidRPr="001B3E35" w14:paraId="18C19641" w14:textId="77777777" w:rsidTr="00DC2E17">
        <w:trPr>
          <w:trHeight w:hRule="exact" w:val="455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D1CD" w14:textId="57BFCDA7" w:rsidR="00583EE9" w:rsidRPr="001B3E35" w:rsidRDefault="00084B61" w:rsidP="00583EE9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583EE9" w:rsidRPr="001B3E35">
              <w:rPr>
                <w:color w:val="000000"/>
              </w:rPr>
              <w:t>ydatki z tytułu poręczeń i gwarancji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6850" w14:textId="328DD97B" w:rsidR="00583EE9" w:rsidRDefault="00084B61" w:rsidP="00583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40 800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7971" w14:textId="6C5A2132" w:rsidR="00583EE9" w:rsidRDefault="00B33990" w:rsidP="00583EE9">
            <w:pPr>
              <w:jc w:val="right"/>
              <w:rPr>
                <w:color w:val="18131E"/>
              </w:rPr>
            </w:pPr>
            <w:r>
              <w:rPr>
                <w:color w:val="18131E"/>
              </w:rPr>
              <w:t>0,1</w:t>
            </w:r>
          </w:p>
        </w:tc>
      </w:tr>
      <w:tr w:rsidR="00583EE9" w:rsidRPr="001B3E35" w14:paraId="260A07A4" w14:textId="77777777" w:rsidTr="00C10661">
        <w:trPr>
          <w:trHeight w:hRule="exact" w:val="611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09EA" w14:textId="77777777" w:rsidR="00583EE9" w:rsidRPr="001B3E35" w:rsidRDefault="00583EE9" w:rsidP="00583EE9">
            <w:pPr>
              <w:rPr>
                <w:color w:val="000000"/>
              </w:rPr>
            </w:pPr>
            <w:r w:rsidRPr="001B3E35">
              <w:rPr>
                <w:color w:val="000000"/>
              </w:rPr>
              <w:t>dotacje celowe na zadania powierzone do wykonania innym powiatom i gminom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28BB" w14:textId="6815D797" w:rsidR="00583EE9" w:rsidRDefault="00A612A0" w:rsidP="00583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25C19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 </w:t>
            </w:r>
            <w:r w:rsidR="00625C19">
              <w:rPr>
                <w:color w:val="000000"/>
              </w:rPr>
              <w:t>323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55CB" w14:textId="348F34F1" w:rsidR="00583EE9" w:rsidRDefault="00B33990" w:rsidP="00583EE9">
            <w:pPr>
              <w:jc w:val="right"/>
              <w:rPr>
                <w:color w:val="18131E"/>
              </w:rPr>
            </w:pPr>
            <w:r>
              <w:rPr>
                <w:color w:val="18131E"/>
              </w:rPr>
              <w:t>0,4</w:t>
            </w:r>
          </w:p>
        </w:tc>
      </w:tr>
      <w:tr w:rsidR="00583EE9" w:rsidRPr="001B3E35" w14:paraId="4068B5C4" w14:textId="77777777" w:rsidTr="00DC2E17">
        <w:trPr>
          <w:trHeight w:hRule="exact" w:val="669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EF93" w14:textId="77777777" w:rsidR="00583EE9" w:rsidRPr="001B3E35" w:rsidRDefault="00583EE9" w:rsidP="00583EE9">
            <w:pPr>
              <w:rPr>
                <w:color w:val="000000"/>
              </w:rPr>
            </w:pPr>
            <w:r w:rsidRPr="001B3E35">
              <w:rPr>
                <w:color w:val="000000"/>
              </w:rPr>
              <w:t>dotacje celowe dla jednostek niezaliczanych do sektora finansów  publicznych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C1CF" w14:textId="77997B73" w:rsidR="00583EE9" w:rsidRDefault="00625C19" w:rsidP="00583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A612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C8CB" w14:textId="117E47AB" w:rsidR="00583EE9" w:rsidRDefault="00B33990" w:rsidP="00583EE9">
            <w:pPr>
              <w:jc w:val="right"/>
              <w:rPr>
                <w:color w:val="18131E"/>
              </w:rPr>
            </w:pPr>
            <w:r>
              <w:rPr>
                <w:color w:val="18131E"/>
              </w:rPr>
              <w:t>0,1</w:t>
            </w:r>
          </w:p>
        </w:tc>
      </w:tr>
      <w:tr w:rsidR="00583EE9" w:rsidRPr="001B3E35" w14:paraId="2C031AC6" w14:textId="77777777" w:rsidTr="00C10661">
        <w:trPr>
          <w:trHeight w:hRule="exact" w:val="422"/>
        </w:trPr>
        <w:tc>
          <w:tcPr>
            <w:tcW w:w="63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11FC82" w14:textId="475F6AB7" w:rsidR="00583EE9" w:rsidRPr="001B3E35" w:rsidRDefault="00084B61" w:rsidP="00084B61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583EE9">
              <w:rPr>
                <w:color w:val="000000"/>
              </w:rPr>
              <w:t xml:space="preserve">ydatki ze środków </w:t>
            </w:r>
            <w:r>
              <w:rPr>
                <w:color w:val="000000"/>
              </w:rPr>
              <w:t>U</w:t>
            </w:r>
            <w:r w:rsidR="00583EE9">
              <w:rPr>
                <w:color w:val="000000"/>
              </w:rPr>
              <w:t xml:space="preserve">nii </w:t>
            </w:r>
            <w:r>
              <w:rPr>
                <w:color w:val="000000"/>
              </w:rPr>
              <w:t>E</w:t>
            </w:r>
            <w:r w:rsidR="00583EE9">
              <w:rPr>
                <w:color w:val="000000"/>
              </w:rPr>
              <w:t>uropejskiej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10C964" w14:textId="08B5124E" w:rsidR="00583EE9" w:rsidRDefault="00625C19" w:rsidP="00583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</w:t>
            </w:r>
            <w:r w:rsidR="00084B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AC3B8" w14:textId="2D6CE288" w:rsidR="00583EE9" w:rsidRDefault="00B33990" w:rsidP="00A612A0">
            <w:pPr>
              <w:jc w:val="right"/>
              <w:rPr>
                <w:color w:val="18131E"/>
              </w:rPr>
            </w:pPr>
            <w:r>
              <w:rPr>
                <w:color w:val="18131E"/>
              </w:rPr>
              <w:t>1,0</w:t>
            </w:r>
          </w:p>
        </w:tc>
      </w:tr>
      <w:tr w:rsidR="00583EE9" w:rsidRPr="001B3E35" w14:paraId="718EA218" w14:textId="77777777" w:rsidTr="00F068A4">
        <w:trPr>
          <w:trHeight w:val="422"/>
        </w:trPr>
        <w:tc>
          <w:tcPr>
            <w:tcW w:w="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6E8DD" w14:textId="77777777" w:rsidR="00583EE9" w:rsidRPr="001B3E35" w:rsidRDefault="00583EE9" w:rsidP="00583EE9">
            <w:pPr>
              <w:rPr>
                <w:b/>
                <w:bCs/>
                <w:color w:val="000000"/>
              </w:rPr>
            </w:pPr>
            <w:r w:rsidRPr="001B3E35">
              <w:rPr>
                <w:b/>
                <w:bCs/>
                <w:color w:val="000000"/>
              </w:rPr>
              <w:t>Razem wydatki bieżące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00BFA" w14:textId="68681E17" w:rsidR="00583EE9" w:rsidRDefault="00B33990" w:rsidP="00583E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49 445 543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8374F" w14:textId="41067891" w:rsidR="00583EE9" w:rsidRDefault="00A612A0" w:rsidP="00583EE9">
            <w:pPr>
              <w:jc w:val="right"/>
              <w:rPr>
                <w:b/>
                <w:bCs/>
                <w:color w:val="18131E"/>
              </w:rPr>
            </w:pPr>
            <w:r>
              <w:rPr>
                <w:b/>
                <w:bCs/>
                <w:color w:val="18131E"/>
              </w:rPr>
              <w:t>100,0</w:t>
            </w:r>
          </w:p>
        </w:tc>
      </w:tr>
    </w:tbl>
    <w:p w14:paraId="49A8572A" w14:textId="77777777" w:rsidR="002A571C" w:rsidRDefault="002A571C" w:rsidP="00387BB2">
      <w:pPr>
        <w:widowControl w:val="0"/>
        <w:tabs>
          <w:tab w:val="left" w:pos="283"/>
          <w:tab w:val="left" w:pos="8462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lang w:eastAsia="pl-PL"/>
        </w:rPr>
      </w:pPr>
    </w:p>
    <w:p w14:paraId="7E6AECAE" w14:textId="43991F1E" w:rsidR="00950D37" w:rsidRDefault="00387BB2" w:rsidP="00387BB2">
      <w:pPr>
        <w:widowControl w:val="0"/>
        <w:tabs>
          <w:tab w:val="left" w:pos="283"/>
          <w:tab w:val="left" w:pos="8462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ab/>
      </w:r>
    </w:p>
    <w:p w14:paraId="3ACC0001" w14:textId="160CAEAF" w:rsidR="00A21D2E" w:rsidRPr="001B3E35" w:rsidRDefault="00A21D2E" w:rsidP="00387BB2">
      <w:pPr>
        <w:widowControl w:val="0"/>
        <w:tabs>
          <w:tab w:val="left" w:pos="283"/>
          <w:tab w:val="left" w:pos="8462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Szczegółowy plan wydatków budżetowych na rok </w:t>
      </w:r>
      <w:r w:rsidR="009122AB">
        <w:rPr>
          <w:color w:val="000000"/>
          <w:lang w:eastAsia="pl-PL"/>
        </w:rPr>
        <w:t>2021</w:t>
      </w:r>
      <w:r w:rsidRPr="001B3E35">
        <w:rPr>
          <w:color w:val="000000"/>
          <w:lang w:eastAsia="pl-PL"/>
        </w:rPr>
        <w:t xml:space="preserve"> w układzie działów</w:t>
      </w:r>
      <w:r w:rsidR="00EB2B96" w:rsidRPr="001B3E35">
        <w:rPr>
          <w:color w:val="000000"/>
          <w:lang w:eastAsia="pl-PL"/>
        </w:rPr>
        <w:t xml:space="preserve"> i</w:t>
      </w:r>
      <w:r w:rsidR="00387BB2" w:rsidRPr="001B3E35">
        <w:rPr>
          <w:color w:val="000000"/>
          <w:lang w:eastAsia="pl-PL"/>
        </w:rPr>
        <w:t xml:space="preserve"> </w:t>
      </w:r>
      <w:r w:rsidRPr="001B3E35">
        <w:rPr>
          <w:color w:val="000000"/>
          <w:lang w:eastAsia="pl-PL"/>
        </w:rPr>
        <w:t xml:space="preserve">rozdziałów klasyfikacji budżetowej: </w:t>
      </w:r>
    </w:p>
    <w:p w14:paraId="3F28EBBF" w14:textId="77777777" w:rsidR="00A21D2E" w:rsidRPr="001B3E35" w:rsidRDefault="00A21D2E" w:rsidP="004F5E19">
      <w:pPr>
        <w:widowControl w:val="0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ogółem - zawiera załącznik Nr 2 do uchwały, </w:t>
      </w:r>
    </w:p>
    <w:p w14:paraId="1FE8DFDF" w14:textId="77777777" w:rsidR="00A21D2E" w:rsidRDefault="00A21D2E" w:rsidP="004F5E19">
      <w:pPr>
        <w:widowControl w:val="0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>na zadania z zakresu administracji rządowej rea</w:t>
      </w:r>
      <w:r w:rsidR="00387BB2" w:rsidRPr="001B3E35">
        <w:rPr>
          <w:color w:val="000000"/>
          <w:lang w:eastAsia="pl-PL"/>
        </w:rPr>
        <w:t xml:space="preserve">lizowane przez Powiat – zawiera </w:t>
      </w:r>
      <w:r w:rsidRPr="001B3E35">
        <w:rPr>
          <w:color w:val="000000"/>
          <w:lang w:eastAsia="pl-PL"/>
        </w:rPr>
        <w:t xml:space="preserve">załącznik Nr </w:t>
      </w:r>
      <w:r w:rsidR="00F1330F" w:rsidRPr="001B3E35">
        <w:rPr>
          <w:color w:val="000000"/>
          <w:lang w:eastAsia="pl-PL"/>
        </w:rPr>
        <w:t xml:space="preserve">4 </w:t>
      </w:r>
      <w:r w:rsidRPr="001B3E35">
        <w:rPr>
          <w:color w:val="000000"/>
          <w:lang w:eastAsia="pl-PL"/>
        </w:rPr>
        <w:t xml:space="preserve">do uchwały, </w:t>
      </w:r>
    </w:p>
    <w:p w14:paraId="43E12D8D" w14:textId="36103F31" w:rsidR="00125374" w:rsidRPr="00125374" w:rsidRDefault="00F40A21" w:rsidP="004F5E19">
      <w:pPr>
        <w:widowControl w:val="0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lang w:eastAsia="pl-PL"/>
        </w:rPr>
      </w:pPr>
      <w:r>
        <w:t xml:space="preserve">na </w:t>
      </w:r>
      <w:r w:rsidR="00125374" w:rsidRPr="00FA7DA2">
        <w:t>zada</w:t>
      </w:r>
      <w:r>
        <w:t>nia</w:t>
      </w:r>
      <w:r w:rsidR="00125374" w:rsidRPr="00FA7DA2">
        <w:t xml:space="preserve"> z zakresu administracji rządowej realizowane na podstawie porozumień </w:t>
      </w:r>
      <w:r w:rsidR="00125374">
        <w:t xml:space="preserve">                           </w:t>
      </w:r>
      <w:r w:rsidR="00125374" w:rsidRPr="00FA7DA2">
        <w:t>z organami administracji rządowej</w:t>
      </w:r>
      <w:r w:rsidR="00125374" w:rsidRPr="001B3E35">
        <w:rPr>
          <w:color w:val="000000"/>
          <w:lang w:eastAsia="pl-PL"/>
        </w:rPr>
        <w:t xml:space="preserve"> - zawiera załącznik Nr 5 do uchwały. </w:t>
      </w:r>
    </w:p>
    <w:p w14:paraId="309D5543" w14:textId="77777777" w:rsidR="00A41EBD" w:rsidRPr="001B3E35" w:rsidRDefault="00A21D2E" w:rsidP="004F5E19">
      <w:pPr>
        <w:widowControl w:val="0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>na zadania, realizowane na podstawie porozumień (umów) między jednostkami samorządu terytorialnego - z</w:t>
      </w:r>
      <w:r w:rsidR="00125374">
        <w:rPr>
          <w:color w:val="000000"/>
          <w:lang w:eastAsia="pl-PL"/>
        </w:rPr>
        <w:t>awiera załącznik Nr 6</w:t>
      </w:r>
      <w:r w:rsidRPr="001B3E35">
        <w:rPr>
          <w:color w:val="000000"/>
          <w:lang w:eastAsia="pl-PL"/>
        </w:rPr>
        <w:t xml:space="preserve"> do uchwały. </w:t>
      </w:r>
    </w:p>
    <w:p w14:paraId="6771BD96" w14:textId="68985890" w:rsidR="002A571C" w:rsidRDefault="002A571C" w:rsidP="00DC2E17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pl-PL"/>
        </w:rPr>
      </w:pPr>
    </w:p>
    <w:p w14:paraId="7EA6CFB9" w14:textId="77777777" w:rsidR="002A571C" w:rsidRDefault="00A21D2E" w:rsidP="00DC2E17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lastRenderedPageBreak/>
        <w:t xml:space="preserve">Plan wydatków budżetowych według działów klasyfikacji budżetowej, z podziałem na wydatki </w:t>
      </w:r>
      <w:r w:rsidRPr="001B3E35">
        <w:rPr>
          <w:color w:val="000000"/>
          <w:lang w:eastAsia="pl-PL"/>
        </w:rPr>
        <w:br/>
        <w:t>bieżące i majątkowe zawiera poniższe zestawienie:</w:t>
      </w:r>
    </w:p>
    <w:p w14:paraId="38E50D05" w14:textId="77777777" w:rsidR="002A571C" w:rsidRDefault="002A571C" w:rsidP="00DC2E17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pl-PL"/>
        </w:rPr>
      </w:pPr>
    </w:p>
    <w:p w14:paraId="14C1FBB1" w14:textId="2A6D29B0" w:rsidR="00A21D2E" w:rsidRPr="001B3E35" w:rsidRDefault="00A21D2E" w:rsidP="00DC2E17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 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76"/>
        <w:gridCol w:w="1776"/>
        <w:gridCol w:w="1418"/>
        <w:gridCol w:w="850"/>
        <w:gridCol w:w="1134"/>
        <w:gridCol w:w="851"/>
      </w:tblGrid>
      <w:tr w:rsidR="00111FCF" w:rsidRPr="001B3E35" w14:paraId="7294CF74" w14:textId="77777777" w:rsidTr="00923FBF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D5AB" w14:textId="77777777" w:rsidR="00A21D2E" w:rsidRPr="00DC2E17" w:rsidRDefault="00A21D2E" w:rsidP="004C71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color w:val="000000"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B666" w14:textId="77777777" w:rsidR="00A21D2E" w:rsidRPr="00DC2E17" w:rsidRDefault="00A21D2E" w:rsidP="004C71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2026" w14:textId="3E4FB572" w:rsidR="00A21D2E" w:rsidRPr="00DC2E17" w:rsidRDefault="00A21D2E" w:rsidP="004C71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color w:val="000000"/>
                <w:sz w:val="22"/>
                <w:szCs w:val="22"/>
                <w:lang w:eastAsia="pl-PL"/>
              </w:rPr>
              <w:t xml:space="preserve">Plan wydatków ogółem na </w:t>
            </w:r>
            <w:r w:rsidR="009122AB" w:rsidRPr="00DC2E17">
              <w:rPr>
                <w:color w:val="000000"/>
                <w:sz w:val="22"/>
                <w:szCs w:val="22"/>
                <w:lang w:eastAsia="pl-PL"/>
              </w:rPr>
              <w:t>2021</w:t>
            </w:r>
            <w:r w:rsidRPr="00DC2E17">
              <w:rPr>
                <w:color w:val="000000"/>
                <w:sz w:val="22"/>
                <w:szCs w:val="22"/>
                <w:lang w:eastAsia="pl-PL"/>
              </w:rPr>
              <w:t xml:space="preserve"> r.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3B62" w14:textId="77777777" w:rsidR="00A21D2E" w:rsidRPr="00DC2E17" w:rsidRDefault="00A21D2E" w:rsidP="0010683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color w:val="000000"/>
                <w:sz w:val="22"/>
                <w:szCs w:val="22"/>
                <w:lang w:eastAsia="pl-PL"/>
              </w:rPr>
              <w:t>z tego wydatki</w:t>
            </w:r>
          </w:p>
        </w:tc>
      </w:tr>
      <w:tr w:rsidR="00111FCF" w:rsidRPr="001B3E35" w14:paraId="0E3D3E09" w14:textId="77777777" w:rsidTr="00923FBF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7F77" w14:textId="77777777" w:rsidR="00A21D2E" w:rsidRPr="00DC2E17" w:rsidRDefault="00A21D2E" w:rsidP="0010683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C87B" w14:textId="77777777" w:rsidR="00A21D2E" w:rsidRPr="00DC2E17" w:rsidRDefault="00A21D2E" w:rsidP="0010683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DEC3" w14:textId="77777777" w:rsidR="00A21D2E" w:rsidRPr="00DC2E17" w:rsidRDefault="00A21D2E" w:rsidP="0010683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D501" w14:textId="77777777" w:rsidR="00A21D2E" w:rsidRPr="00DC2E17" w:rsidRDefault="00A21D2E" w:rsidP="0010683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color w:val="000000"/>
                <w:sz w:val="22"/>
                <w:szCs w:val="22"/>
                <w:lang w:eastAsia="pl-PL"/>
              </w:rPr>
              <w:t>bieżące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4C13" w14:textId="77777777" w:rsidR="00A21D2E" w:rsidRPr="00DC2E17" w:rsidRDefault="00A21D2E" w:rsidP="0010683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color w:val="000000"/>
                <w:sz w:val="22"/>
                <w:szCs w:val="22"/>
                <w:lang w:eastAsia="pl-PL"/>
              </w:rPr>
              <w:t>majątkowe</w:t>
            </w:r>
          </w:p>
        </w:tc>
      </w:tr>
      <w:tr w:rsidR="00111FCF" w:rsidRPr="001B3E35" w14:paraId="462B6D13" w14:textId="77777777" w:rsidTr="00923FBF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9D89" w14:textId="77777777" w:rsidR="00A21D2E" w:rsidRPr="00DC2E17" w:rsidRDefault="00A21D2E" w:rsidP="0010683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870" w14:textId="77777777" w:rsidR="00A21D2E" w:rsidRPr="00DC2E17" w:rsidRDefault="00A21D2E" w:rsidP="0010683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5817" w14:textId="77777777" w:rsidR="00A21D2E" w:rsidRPr="00DC2E17" w:rsidRDefault="00A21D2E" w:rsidP="0010683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6E88" w14:textId="77777777" w:rsidR="00A21D2E" w:rsidRPr="00DC2E17" w:rsidRDefault="00A21D2E" w:rsidP="0010683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color w:val="000000"/>
                <w:sz w:val="22"/>
                <w:szCs w:val="22"/>
                <w:lang w:eastAsia="pl-PL"/>
              </w:rPr>
              <w:t>kwota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1AC4" w14:textId="77777777" w:rsidR="00A21D2E" w:rsidRPr="00DC2E17" w:rsidRDefault="00A21D2E" w:rsidP="0010683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color w:val="000000"/>
                <w:sz w:val="22"/>
                <w:szCs w:val="22"/>
                <w:lang w:eastAsia="pl-PL"/>
              </w:rPr>
              <w:t>% udział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B65A" w14:textId="77777777" w:rsidR="00A21D2E" w:rsidRPr="00DC2E17" w:rsidRDefault="00A21D2E" w:rsidP="0010683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color w:val="000000"/>
                <w:sz w:val="22"/>
                <w:szCs w:val="22"/>
                <w:lang w:eastAsia="pl-PL"/>
              </w:rPr>
              <w:t>kwota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A323" w14:textId="77777777" w:rsidR="00A21D2E" w:rsidRPr="00DC2E17" w:rsidRDefault="00A21D2E" w:rsidP="0010683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color w:val="000000"/>
                <w:sz w:val="22"/>
                <w:szCs w:val="22"/>
                <w:lang w:eastAsia="pl-PL"/>
              </w:rPr>
              <w:t>% udział</w:t>
            </w:r>
          </w:p>
        </w:tc>
      </w:tr>
      <w:tr w:rsidR="001D5BDF" w:rsidRPr="00ED356E" w14:paraId="73BF4912" w14:textId="77777777" w:rsidTr="00923FB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594F" w14:textId="77777777" w:rsidR="001D5BDF" w:rsidRPr="00DC2E17" w:rsidRDefault="001D5BDF" w:rsidP="001D5BD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D24A" w14:textId="77777777" w:rsidR="001D5BDF" w:rsidRPr="00DC2E17" w:rsidRDefault="001D5BDF" w:rsidP="001D5BD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/>
                <w:bCs/>
                <w:color w:val="000000"/>
                <w:sz w:val="22"/>
                <w:szCs w:val="22"/>
                <w:lang w:eastAsia="pl-PL"/>
              </w:rPr>
              <w:t>Razem wydatki</w:t>
            </w:r>
            <w:r w:rsidRPr="00DC2E17">
              <w:rPr>
                <w:color w:val="000000"/>
                <w:sz w:val="22"/>
                <w:szCs w:val="22"/>
                <w:lang w:eastAsia="pl-PL"/>
              </w:rPr>
              <w:t xml:space="preserve">  z tego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943" w14:textId="7C0E77F9" w:rsidR="001D5BDF" w:rsidRPr="00DC2E17" w:rsidRDefault="00D84192" w:rsidP="001D5BD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80 329</w:t>
            </w:r>
            <w:r w:rsidR="00F40A21" w:rsidRPr="00DC2E17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DB04" w14:textId="1F75C12C" w:rsidR="001D5BDF" w:rsidRPr="00DC2E17" w:rsidRDefault="00282C72" w:rsidP="001D5B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49 445 543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DC9B" w14:textId="263902C0" w:rsidR="001D5BDF" w:rsidRPr="00DC2E17" w:rsidRDefault="00D00536" w:rsidP="00773B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F40A21" w:rsidRPr="00DC2E17">
              <w:rPr>
                <w:b/>
                <w:bCs/>
                <w:color w:val="000000"/>
                <w:sz w:val="22"/>
                <w:szCs w:val="22"/>
              </w:rPr>
              <w:t>61,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6E9F9" w14:textId="1B21BDD8" w:rsidR="001D5BDF" w:rsidRPr="00DC2E17" w:rsidRDefault="00D84192" w:rsidP="001D5B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30 883 673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A9C3" w14:textId="00B6A218" w:rsidR="001D5BDF" w:rsidRPr="00DC2E17" w:rsidRDefault="00F40A21" w:rsidP="00282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2E17">
              <w:rPr>
                <w:b/>
                <w:bCs/>
                <w:color w:val="000000"/>
                <w:sz w:val="22"/>
                <w:szCs w:val="22"/>
              </w:rPr>
              <w:t>38,</w:t>
            </w:r>
            <w:r w:rsidR="00282C7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1D5BDF" w:rsidRPr="00ED356E" w14:paraId="580BCC4C" w14:textId="77777777" w:rsidTr="00923F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B1C4C" w14:textId="77777777" w:rsidR="001D5BDF" w:rsidRPr="00DC2E17" w:rsidRDefault="001D5BDF" w:rsidP="001D5BD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020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98C4B" w14:textId="77777777" w:rsidR="001D5BDF" w:rsidRPr="00DC2E17" w:rsidRDefault="001D5BDF" w:rsidP="001D5BDF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47D650" w14:textId="01FAE671" w:rsidR="001D5BDF" w:rsidRPr="00DC2E17" w:rsidRDefault="007C6839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6</w:t>
            </w:r>
            <w:r w:rsidR="00AC78EF" w:rsidRPr="00DC2E17">
              <w:rPr>
                <w:color w:val="000000"/>
                <w:sz w:val="22"/>
                <w:szCs w:val="22"/>
              </w:rPr>
              <w:t>6</w:t>
            </w:r>
            <w:r w:rsidR="00AC78F8" w:rsidRPr="00DC2E17">
              <w:rPr>
                <w:color w:val="000000"/>
                <w:sz w:val="22"/>
                <w:szCs w:val="22"/>
              </w:rPr>
              <w:t>6</w:t>
            </w:r>
            <w:r w:rsidRPr="00DC2E17">
              <w:rPr>
                <w:color w:val="000000"/>
                <w:sz w:val="22"/>
                <w:szCs w:val="22"/>
              </w:rPr>
              <w:t xml:space="preserve"> </w:t>
            </w:r>
            <w:r w:rsidR="00AC78F8" w:rsidRPr="00DC2E17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F59653" w14:textId="550DDAB7" w:rsidR="001D5BDF" w:rsidRPr="00DC2E17" w:rsidRDefault="00B85699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66</w:t>
            </w:r>
            <w:r w:rsidR="00AC78EF" w:rsidRPr="00DC2E17">
              <w:rPr>
                <w:color w:val="000000"/>
                <w:sz w:val="22"/>
                <w:szCs w:val="22"/>
              </w:rPr>
              <w:t>6</w:t>
            </w:r>
            <w:r w:rsidRPr="00DC2E17">
              <w:rPr>
                <w:color w:val="000000"/>
                <w:sz w:val="22"/>
                <w:szCs w:val="22"/>
              </w:rPr>
              <w:t xml:space="preserve"> </w:t>
            </w:r>
            <w:r w:rsidR="00AC78EF" w:rsidRPr="00DC2E17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D122" w14:textId="4798DD55" w:rsidR="001D5BDF" w:rsidRPr="00DC2E17" w:rsidRDefault="00F40A21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27DD2B" w14:textId="77777777" w:rsidR="001D5BDF" w:rsidRPr="00DC2E17" w:rsidRDefault="001D5BDF" w:rsidP="001D5BDF">
            <w:pPr>
              <w:jc w:val="center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C8FF6" w14:textId="77777777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5BDF" w:rsidRPr="00ED356E" w14:paraId="1FA64F9E" w14:textId="77777777" w:rsidTr="00923F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6A3B" w14:textId="77777777" w:rsidR="001D5BDF" w:rsidRPr="00DC2E17" w:rsidRDefault="001D5BDF" w:rsidP="001D5BD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D457C" w14:textId="77777777" w:rsidR="001D5BDF" w:rsidRPr="00DC2E17" w:rsidRDefault="001D5BDF" w:rsidP="001D5BDF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Transport i łączność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3F56AD" w14:textId="32130AF1" w:rsidR="001D5BDF" w:rsidRPr="00DC2E17" w:rsidRDefault="00F40A21" w:rsidP="001D5BDF">
            <w:pPr>
              <w:jc w:val="right"/>
              <w:rPr>
                <w:color w:val="FF0000"/>
                <w:sz w:val="22"/>
                <w:szCs w:val="22"/>
              </w:rPr>
            </w:pPr>
            <w:r w:rsidRPr="00DC2E17">
              <w:rPr>
                <w:sz w:val="22"/>
                <w:szCs w:val="22"/>
              </w:rPr>
              <w:t>32 645 043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ED0044" w14:textId="426F11EC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2</w:t>
            </w:r>
            <w:r w:rsidR="00AC78EF" w:rsidRPr="00DC2E17">
              <w:rPr>
                <w:color w:val="000000"/>
                <w:sz w:val="22"/>
                <w:szCs w:val="22"/>
              </w:rPr>
              <w:t> 680 074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0D3D" w14:textId="6CA9C8DE" w:rsidR="001D5BDF" w:rsidRPr="00DC2E17" w:rsidRDefault="00F40A21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78C383" w14:textId="3326BB14" w:rsidR="001D5BDF" w:rsidRPr="00DC2E17" w:rsidRDefault="00807A95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29 964 969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5714" w14:textId="6D251018" w:rsidR="001D5BDF" w:rsidRPr="00DC2E17" w:rsidRDefault="00807A95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37,2</w:t>
            </w:r>
          </w:p>
        </w:tc>
      </w:tr>
      <w:tr w:rsidR="001D5BDF" w:rsidRPr="00ED356E" w14:paraId="17FE211B" w14:textId="77777777" w:rsidTr="00923F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92076" w14:textId="77777777" w:rsidR="001D5BDF" w:rsidRPr="00DC2E17" w:rsidRDefault="001D5BDF" w:rsidP="001D5BD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F3451" w14:textId="77777777" w:rsidR="001D5BDF" w:rsidRPr="00DC2E17" w:rsidRDefault="001D5BDF" w:rsidP="001D5BDF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Gospodarka mieszkaniowa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370562" w14:textId="7E160F22" w:rsidR="001D5BDF" w:rsidRPr="00DC2E17" w:rsidRDefault="00AC78E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40</w:t>
            </w:r>
            <w:r w:rsidR="007C6839" w:rsidRPr="00DC2E17">
              <w:rPr>
                <w:color w:val="000000"/>
                <w:sz w:val="22"/>
                <w:szCs w:val="22"/>
              </w:rPr>
              <w:t xml:space="preserve"> </w:t>
            </w:r>
            <w:r w:rsidRPr="00DC2E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D6411D" w14:textId="7325D07B" w:rsidR="001D5BDF" w:rsidRPr="00DC2E17" w:rsidRDefault="00AC78E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40</w:t>
            </w:r>
            <w:r w:rsidR="00B85699" w:rsidRPr="00DC2E17">
              <w:rPr>
                <w:color w:val="000000"/>
                <w:sz w:val="22"/>
                <w:szCs w:val="22"/>
              </w:rPr>
              <w:t xml:space="preserve"> </w:t>
            </w:r>
            <w:r w:rsidRPr="00DC2E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DE6F" w14:textId="5B268F63" w:rsidR="001D5BDF" w:rsidRPr="00DC2E17" w:rsidRDefault="00F40A21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3E2D8E" w14:textId="77777777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66358" w14:textId="77777777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5BDF" w:rsidRPr="00ED356E" w14:paraId="12818770" w14:textId="77777777" w:rsidTr="00923F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8BF23" w14:textId="77777777" w:rsidR="001D5BDF" w:rsidRPr="00DC2E17" w:rsidRDefault="001D5BDF" w:rsidP="001D5BD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710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94948" w14:textId="77777777" w:rsidR="001D5BDF" w:rsidRPr="00DC2E17" w:rsidRDefault="001D5BDF" w:rsidP="001D5BDF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Działalność usługowa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DCFF09" w14:textId="5ACFC5A2" w:rsidR="001D5BDF" w:rsidRPr="00DC2E17" w:rsidRDefault="00AC78E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6</w:t>
            </w:r>
            <w:r w:rsidR="00491E58" w:rsidRPr="00DC2E17">
              <w:rPr>
                <w:color w:val="000000"/>
                <w:sz w:val="22"/>
                <w:szCs w:val="22"/>
              </w:rPr>
              <w:t>63 683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30D8BB" w14:textId="79BEA266" w:rsidR="001D5BDF" w:rsidRPr="00DC2E17" w:rsidRDefault="00AC78E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644 765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768D2" w14:textId="571561A6" w:rsidR="001D5BDF" w:rsidRPr="00DC2E17" w:rsidRDefault="00F40A21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7D0B4A" w14:textId="73EF0A03" w:rsidR="001D5BDF" w:rsidRPr="00DC2E17" w:rsidRDefault="00807A95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18 918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70F44" w14:textId="1B9E94A7" w:rsidR="001D5BDF" w:rsidRPr="00DC2E17" w:rsidRDefault="00807A95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1D5BDF" w:rsidRPr="00ED356E" w14:paraId="5DA17E27" w14:textId="77777777" w:rsidTr="00923FB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57E1A" w14:textId="77777777" w:rsidR="001D5BDF" w:rsidRPr="00DC2E17" w:rsidRDefault="001D5BDF" w:rsidP="001D5BD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750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5794" w14:textId="77777777" w:rsidR="001D5BDF" w:rsidRPr="00DC2E17" w:rsidRDefault="001D5BDF" w:rsidP="001D5BDF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Administracja publiczna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B3A215" w14:textId="7DBC3539" w:rsidR="001D5BDF" w:rsidRPr="00DC2E17" w:rsidRDefault="00807A95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7 442 157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5DC6E3" w14:textId="4424842F" w:rsidR="001D5BDF" w:rsidRPr="00DC2E17" w:rsidRDefault="00B85699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7 </w:t>
            </w:r>
            <w:r w:rsidR="00AC78EF" w:rsidRPr="00DC2E17">
              <w:rPr>
                <w:color w:val="000000"/>
                <w:sz w:val="22"/>
                <w:szCs w:val="22"/>
              </w:rPr>
              <w:t>442</w:t>
            </w:r>
            <w:r w:rsidRPr="00DC2E17">
              <w:rPr>
                <w:color w:val="000000"/>
                <w:sz w:val="22"/>
                <w:szCs w:val="22"/>
              </w:rPr>
              <w:t xml:space="preserve"> </w:t>
            </w:r>
            <w:r w:rsidR="00AC78EF" w:rsidRPr="00DC2E17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3C258" w14:textId="1A7774A1" w:rsidR="001D5BDF" w:rsidRPr="00DC2E17" w:rsidRDefault="00282C72" w:rsidP="001D5B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634F36" w14:textId="665034FC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288A9" w14:textId="74226381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D5BDF" w:rsidRPr="00ED356E" w14:paraId="7ED3AC98" w14:textId="77777777" w:rsidTr="00923FBF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1984E" w14:textId="77777777" w:rsidR="001D5BDF" w:rsidRPr="00DC2E17" w:rsidRDefault="001D5BDF" w:rsidP="001D5BD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752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C9EA8" w14:textId="77777777" w:rsidR="001D5BDF" w:rsidRPr="00DC2E17" w:rsidRDefault="001D5BDF" w:rsidP="001D5BDF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Obrona narodowa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8F8752" w14:textId="48D1DE30" w:rsidR="001D5BDF" w:rsidRPr="00DC2E17" w:rsidRDefault="00AC78E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1</w:t>
            </w:r>
            <w:r w:rsidR="00491E58" w:rsidRPr="00DC2E17">
              <w:rPr>
                <w:color w:val="000000"/>
                <w:sz w:val="22"/>
                <w:szCs w:val="22"/>
              </w:rPr>
              <w:t xml:space="preserve"> </w:t>
            </w:r>
            <w:r w:rsidRPr="00DC2E17">
              <w:rPr>
                <w:color w:val="000000"/>
                <w:sz w:val="22"/>
                <w:szCs w:val="22"/>
              </w:rPr>
              <w:t>0</w:t>
            </w:r>
            <w:r w:rsidR="001D5BDF" w:rsidRPr="00DC2E1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472B09" w14:textId="3DB7A215" w:rsidR="001D5BDF" w:rsidRPr="00DC2E17" w:rsidRDefault="00AC78E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1</w:t>
            </w:r>
            <w:r w:rsidR="00491E58" w:rsidRPr="00DC2E17">
              <w:rPr>
                <w:color w:val="000000"/>
                <w:sz w:val="22"/>
                <w:szCs w:val="22"/>
              </w:rPr>
              <w:t xml:space="preserve"> </w:t>
            </w:r>
            <w:r w:rsidRPr="00DC2E17">
              <w:rPr>
                <w:color w:val="000000"/>
                <w:sz w:val="22"/>
                <w:szCs w:val="22"/>
              </w:rPr>
              <w:t>00</w:t>
            </w:r>
            <w:r w:rsidR="001D5BDF" w:rsidRPr="00DC2E1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AAE5E" w14:textId="00E59368" w:rsidR="001D5BDF" w:rsidRPr="00DC2E17" w:rsidRDefault="00F40A21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102B88" w14:textId="77777777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2F166" w14:textId="77777777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5BDF" w:rsidRPr="00ED356E" w14:paraId="5F331F2A" w14:textId="77777777" w:rsidTr="00990EFA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13B8E" w14:textId="77777777" w:rsidR="001D5BDF" w:rsidRPr="00DC2E17" w:rsidRDefault="001D5BDF" w:rsidP="001D5BD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754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685A2" w14:textId="77777777" w:rsidR="001D5BDF" w:rsidRPr="00DC2E17" w:rsidRDefault="001D5BDF" w:rsidP="001D5BDF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 xml:space="preserve">Bezpieczeństwo publiczne </w:t>
            </w: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br/>
              <w:t>i ochrona przeciwpożarowa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6189E4" w14:textId="1E0816CF" w:rsidR="001D5BDF" w:rsidRPr="00DC2E17" w:rsidRDefault="00CD0D02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5 </w:t>
            </w:r>
            <w:r w:rsidR="005A48EF" w:rsidRPr="00DC2E17">
              <w:rPr>
                <w:color w:val="000000"/>
                <w:sz w:val="22"/>
                <w:szCs w:val="22"/>
              </w:rPr>
              <w:t>7</w:t>
            </w:r>
            <w:r w:rsidRPr="00DC2E17">
              <w:rPr>
                <w:color w:val="000000"/>
                <w:sz w:val="22"/>
                <w:szCs w:val="22"/>
              </w:rPr>
              <w:t>5</w:t>
            </w:r>
            <w:r w:rsidR="005A48EF" w:rsidRPr="00DC2E17">
              <w:rPr>
                <w:color w:val="000000"/>
                <w:sz w:val="22"/>
                <w:szCs w:val="22"/>
              </w:rPr>
              <w:t>7</w:t>
            </w:r>
            <w:r w:rsidRPr="00DC2E17">
              <w:rPr>
                <w:color w:val="000000"/>
                <w:sz w:val="22"/>
                <w:szCs w:val="22"/>
              </w:rPr>
              <w:t xml:space="preserve"> </w:t>
            </w:r>
            <w:r w:rsidR="005A48EF" w:rsidRPr="00DC2E17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3DB59" w14:textId="7647A853" w:rsidR="001D5BDF" w:rsidRPr="00DC2E17" w:rsidRDefault="00B85699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5 </w:t>
            </w:r>
            <w:r w:rsidR="005A48EF" w:rsidRPr="00DC2E17">
              <w:rPr>
                <w:color w:val="000000"/>
                <w:sz w:val="22"/>
                <w:szCs w:val="22"/>
              </w:rPr>
              <w:t>7</w:t>
            </w:r>
            <w:r w:rsidRPr="00DC2E17">
              <w:rPr>
                <w:color w:val="000000"/>
                <w:sz w:val="22"/>
                <w:szCs w:val="22"/>
              </w:rPr>
              <w:t>5</w:t>
            </w:r>
            <w:r w:rsidR="005A48EF" w:rsidRPr="00DC2E17">
              <w:rPr>
                <w:color w:val="000000"/>
                <w:sz w:val="22"/>
                <w:szCs w:val="22"/>
              </w:rPr>
              <w:t>7</w:t>
            </w:r>
            <w:r w:rsidRPr="00DC2E17">
              <w:rPr>
                <w:color w:val="000000"/>
                <w:sz w:val="22"/>
                <w:szCs w:val="22"/>
              </w:rPr>
              <w:t xml:space="preserve"> </w:t>
            </w:r>
            <w:r w:rsidR="005A48EF" w:rsidRPr="00DC2E17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D847" w14:textId="1FAA74AA" w:rsidR="001D5BDF" w:rsidRPr="00DC2E17" w:rsidRDefault="00282C72" w:rsidP="001D5B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FC17C" w14:textId="77777777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7388" w14:textId="77777777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5BDF" w:rsidRPr="00ED356E" w14:paraId="093F82C0" w14:textId="77777777" w:rsidTr="00990EF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F8AA3" w14:textId="77777777" w:rsidR="001D5BDF" w:rsidRPr="00DC2E17" w:rsidRDefault="001D5BDF" w:rsidP="001D5BD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755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67D22" w14:textId="77777777" w:rsidR="001D5BDF" w:rsidRPr="00DC2E17" w:rsidRDefault="001D5BDF" w:rsidP="001D5BDF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Wymiar sprawiedliwości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B6D19" w14:textId="3CF0F508" w:rsidR="001D5BDF" w:rsidRPr="00DC2E17" w:rsidRDefault="00807A95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132 000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39B7" w14:textId="77777777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132 000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EEF5" w14:textId="6CF9266A" w:rsidR="001D5BDF" w:rsidRPr="00DC2E17" w:rsidRDefault="00F40A21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2FFCD" w14:textId="77777777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2A4C" w14:textId="77777777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5BDF" w:rsidRPr="00ED356E" w14:paraId="3E7572DA" w14:textId="77777777" w:rsidTr="00990EF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7AAC2" w14:textId="77777777" w:rsidR="001D5BDF" w:rsidRPr="00DC2E17" w:rsidRDefault="001D5BDF" w:rsidP="001D5BD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757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EB85B" w14:textId="77777777" w:rsidR="001D5BDF" w:rsidRPr="00DC2E17" w:rsidRDefault="001D5BDF" w:rsidP="001D5BDF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Obsługa długu publicznego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359C5" w14:textId="1457AEC3" w:rsidR="001D5BDF" w:rsidRPr="00DC2E17" w:rsidRDefault="00807A95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222 016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7A4D2" w14:textId="6B165627" w:rsidR="001D5BDF" w:rsidRPr="00DC2E17" w:rsidRDefault="00491E58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222 016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E65A" w14:textId="5AB4EE6A" w:rsidR="001D5BDF" w:rsidRPr="00DC2E17" w:rsidRDefault="00F40A21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3F146" w14:textId="77777777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D775" w14:textId="77777777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5BDF" w:rsidRPr="00ED356E" w14:paraId="43C77D46" w14:textId="77777777" w:rsidTr="00990EF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3FCBF" w14:textId="77777777" w:rsidR="001D5BDF" w:rsidRPr="00DC2E17" w:rsidRDefault="001D5BDF" w:rsidP="001D5BD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758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40647" w14:textId="77777777" w:rsidR="001D5BDF" w:rsidRPr="00DC2E17" w:rsidRDefault="001D5BDF" w:rsidP="001D5BDF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Różne rozliczenia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191EE" w14:textId="3A157AA9" w:rsidR="001D5BDF" w:rsidRPr="00DC2E17" w:rsidRDefault="00807A95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843E2" w14:textId="59430A82" w:rsidR="001D5BDF" w:rsidRPr="00DC2E17" w:rsidRDefault="00491E58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 xml:space="preserve">120 </w:t>
            </w:r>
            <w:r w:rsidR="00B85699" w:rsidRPr="00DC2E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08A5" w14:textId="6D5F2E1B" w:rsidR="001D5BDF" w:rsidRPr="00DC2E17" w:rsidRDefault="00491E58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59016" w14:textId="77777777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7647" w14:textId="77777777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5BDF" w:rsidRPr="00ED356E" w14:paraId="77FD2087" w14:textId="77777777" w:rsidTr="00990EF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DCD74" w14:textId="77777777" w:rsidR="001D5BDF" w:rsidRPr="00DC2E17" w:rsidRDefault="001D5BDF" w:rsidP="001D5BD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FD1FA" w14:textId="77777777" w:rsidR="001D5BDF" w:rsidRPr="00DC2E17" w:rsidRDefault="001D5BDF" w:rsidP="001D5BDF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Oświata i wychowanie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740CE" w14:textId="07E69254" w:rsidR="001D5BDF" w:rsidRPr="00DC2E17" w:rsidRDefault="00807A95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19 070 821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E08A3" w14:textId="385317C8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1</w:t>
            </w:r>
            <w:r w:rsidR="005A48EF" w:rsidRPr="00DC2E17">
              <w:rPr>
                <w:color w:val="000000"/>
                <w:sz w:val="22"/>
                <w:szCs w:val="22"/>
              </w:rPr>
              <w:t>8</w:t>
            </w:r>
            <w:r w:rsidR="00B85699" w:rsidRPr="00DC2E17">
              <w:rPr>
                <w:color w:val="000000"/>
                <w:sz w:val="22"/>
                <w:szCs w:val="22"/>
              </w:rPr>
              <w:t> </w:t>
            </w:r>
            <w:r w:rsidR="00491E58" w:rsidRPr="00DC2E17">
              <w:rPr>
                <w:color w:val="000000"/>
                <w:sz w:val="22"/>
                <w:szCs w:val="22"/>
              </w:rPr>
              <w:t>37</w:t>
            </w:r>
            <w:r w:rsidR="005A48EF" w:rsidRPr="00DC2E17">
              <w:rPr>
                <w:color w:val="000000"/>
                <w:sz w:val="22"/>
                <w:szCs w:val="22"/>
              </w:rPr>
              <w:t>1</w:t>
            </w:r>
            <w:r w:rsidR="00B85699" w:rsidRPr="00DC2E17">
              <w:rPr>
                <w:color w:val="000000"/>
                <w:sz w:val="22"/>
                <w:szCs w:val="22"/>
              </w:rPr>
              <w:t xml:space="preserve"> </w:t>
            </w:r>
            <w:r w:rsidR="005A48EF" w:rsidRPr="00DC2E17">
              <w:rPr>
                <w:color w:val="000000"/>
                <w:sz w:val="22"/>
                <w:szCs w:val="22"/>
              </w:rPr>
              <w:t>0</w:t>
            </w:r>
            <w:r w:rsidR="00B85699" w:rsidRPr="00DC2E1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1AF9" w14:textId="307CA715" w:rsidR="001D5BDF" w:rsidRPr="00DC2E17" w:rsidRDefault="00491E58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DA06A" w14:textId="3EE6298C" w:rsidR="001D5BDF" w:rsidRPr="00DC2E17" w:rsidRDefault="00807A95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699 786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FA2B" w14:textId="279032D1" w:rsidR="001D5BDF" w:rsidRPr="00DC2E17" w:rsidRDefault="00805D15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0,</w:t>
            </w:r>
            <w:r w:rsidR="00807A95" w:rsidRPr="00DC2E17">
              <w:rPr>
                <w:color w:val="000000"/>
                <w:sz w:val="22"/>
                <w:szCs w:val="22"/>
              </w:rPr>
              <w:t>9</w:t>
            </w:r>
          </w:p>
        </w:tc>
      </w:tr>
      <w:tr w:rsidR="001D5BDF" w:rsidRPr="00ED356E" w14:paraId="5F14495F" w14:textId="77777777" w:rsidTr="00990EF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5E43D" w14:textId="77777777" w:rsidR="001D5BDF" w:rsidRPr="00DC2E17" w:rsidRDefault="001D5BDF" w:rsidP="001D5BD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851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1C21D" w14:textId="77777777" w:rsidR="001D5BDF" w:rsidRPr="00DC2E17" w:rsidRDefault="001D5BDF" w:rsidP="001D5BDF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Ochrona zdrowia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0B717" w14:textId="11279C25" w:rsidR="001D5BDF" w:rsidRPr="00DC2E17" w:rsidRDefault="00CD0D02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2 </w:t>
            </w:r>
            <w:r w:rsidR="00807A95" w:rsidRPr="00DC2E17">
              <w:rPr>
                <w:color w:val="000000"/>
                <w:sz w:val="22"/>
                <w:szCs w:val="22"/>
              </w:rPr>
              <w:t>3</w:t>
            </w:r>
            <w:r w:rsidR="00AC78F8" w:rsidRPr="00DC2E17">
              <w:rPr>
                <w:color w:val="000000"/>
                <w:sz w:val="22"/>
                <w:szCs w:val="22"/>
              </w:rPr>
              <w:t>8</w:t>
            </w:r>
            <w:r w:rsidRPr="00DC2E17">
              <w:rPr>
                <w:color w:val="000000"/>
                <w:sz w:val="22"/>
                <w:szCs w:val="22"/>
              </w:rPr>
              <w:t>6 800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CBE0D" w14:textId="072F69C2" w:rsidR="001D5BDF" w:rsidRPr="00DC2E17" w:rsidRDefault="00AC78F8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2</w:t>
            </w:r>
            <w:r w:rsidR="00EF5CD3" w:rsidRPr="00DC2E17">
              <w:rPr>
                <w:color w:val="000000"/>
                <w:sz w:val="22"/>
                <w:szCs w:val="22"/>
              </w:rPr>
              <w:t xml:space="preserve"> </w:t>
            </w:r>
            <w:r w:rsidRPr="00DC2E17">
              <w:rPr>
                <w:color w:val="000000"/>
                <w:sz w:val="22"/>
                <w:szCs w:val="22"/>
              </w:rPr>
              <w:t>18</w:t>
            </w:r>
            <w:r w:rsidR="00B85699" w:rsidRPr="00DC2E17">
              <w:rPr>
                <w:color w:val="000000"/>
                <w:sz w:val="22"/>
                <w:szCs w:val="22"/>
              </w:rPr>
              <w:t>6 800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EA9C" w14:textId="4FA54AFE" w:rsidR="001D5BDF" w:rsidRPr="00DC2E17" w:rsidRDefault="00491E58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C6679" w14:textId="638886D1" w:rsidR="001D5BDF" w:rsidRPr="00DC2E17" w:rsidRDefault="00807A95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2</w:t>
            </w:r>
            <w:r w:rsidR="001D5BDF" w:rsidRPr="00DC2E17">
              <w:rPr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F6EA" w14:textId="60FB7B63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0,</w:t>
            </w:r>
            <w:r w:rsidR="00807A95" w:rsidRPr="00DC2E17">
              <w:rPr>
                <w:color w:val="000000"/>
                <w:sz w:val="22"/>
                <w:szCs w:val="22"/>
              </w:rPr>
              <w:t>2</w:t>
            </w:r>
          </w:p>
        </w:tc>
      </w:tr>
      <w:tr w:rsidR="001D5BDF" w:rsidRPr="00ED356E" w14:paraId="0A855F60" w14:textId="77777777" w:rsidTr="00990EF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F9D9A" w14:textId="77777777" w:rsidR="001D5BDF" w:rsidRPr="00DC2E17" w:rsidRDefault="001D5BDF" w:rsidP="001D5BD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DD97E" w14:textId="77777777" w:rsidR="001D5BDF" w:rsidRPr="00DC2E17" w:rsidRDefault="001D5BDF" w:rsidP="001D5BDF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Pomoc społeczna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D6142" w14:textId="2A6E5C22" w:rsidR="001D5BDF" w:rsidRPr="00DC2E17" w:rsidRDefault="00D84192" w:rsidP="001D5B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3 992 584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8FA70" w14:textId="4E4D41E7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3</w:t>
            </w:r>
            <w:r w:rsidR="00B85699" w:rsidRPr="00DC2E17">
              <w:rPr>
                <w:color w:val="000000"/>
                <w:sz w:val="22"/>
                <w:szCs w:val="22"/>
              </w:rPr>
              <w:t> </w:t>
            </w:r>
            <w:r w:rsidR="005A48EF" w:rsidRPr="00DC2E17">
              <w:rPr>
                <w:color w:val="000000"/>
                <w:sz w:val="22"/>
                <w:szCs w:val="22"/>
              </w:rPr>
              <w:t>992</w:t>
            </w:r>
            <w:r w:rsidR="00B85699" w:rsidRPr="00DC2E17">
              <w:rPr>
                <w:color w:val="000000"/>
                <w:sz w:val="22"/>
                <w:szCs w:val="22"/>
              </w:rPr>
              <w:t xml:space="preserve"> </w:t>
            </w:r>
            <w:r w:rsidR="005A48EF" w:rsidRPr="00DC2E17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963E" w14:textId="6D620F0B" w:rsidR="001D5BDF" w:rsidRPr="00DC2E17" w:rsidRDefault="00491E58" w:rsidP="001D5BDF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CB699" w14:textId="602707FF" w:rsidR="001D5BDF" w:rsidRPr="00DC2E17" w:rsidRDefault="001D5BDF" w:rsidP="00DC2E1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B88B" w14:textId="0391CED3" w:rsidR="001D5BDF" w:rsidRPr="00DC2E17" w:rsidRDefault="001D5BDF" w:rsidP="001D5B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D0D02" w:rsidRPr="00ED356E" w14:paraId="331CDD6C" w14:textId="77777777" w:rsidTr="00990EF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8A62A" w14:textId="77777777" w:rsidR="00CD0D02" w:rsidRPr="00DC2E17" w:rsidRDefault="00CD0D02" w:rsidP="00CD0D0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853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6D41" w14:textId="77777777" w:rsidR="00CD0D02" w:rsidRPr="00DC2E17" w:rsidRDefault="00CD0D02" w:rsidP="00CD0D02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Pozostałe zadania w zakresie polityki społecznej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B21D7" w14:textId="118A830E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2 </w:t>
            </w:r>
            <w:r w:rsidR="005A48EF" w:rsidRPr="00DC2E17">
              <w:rPr>
                <w:color w:val="000000"/>
                <w:sz w:val="22"/>
                <w:szCs w:val="22"/>
              </w:rPr>
              <w:t>153</w:t>
            </w:r>
            <w:r w:rsidRPr="00DC2E17">
              <w:rPr>
                <w:color w:val="000000"/>
                <w:sz w:val="22"/>
                <w:szCs w:val="22"/>
              </w:rPr>
              <w:t xml:space="preserve"> </w:t>
            </w:r>
            <w:r w:rsidR="005A48EF" w:rsidRPr="00DC2E17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E1D07" w14:textId="12F6419E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2 </w:t>
            </w:r>
            <w:r w:rsidR="005A48EF" w:rsidRPr="00DC2E17">
              <w:rPr>
                <w:color w:val="000000"/>
                <w:sz w:val="22"/>
                <w:szCs w:val="22"/>
              </w:rPr>
              <w:t>153</w:t>
            </w:r>
            <w:r w:rsidRPr="00DC2E17">
              <w:rPr>
                <w:color w:val="000000"/>
                <w:sz w:val="22"/>
                <w:szCs w:val="22"/>
              </w:rPr>
              <w:t xml:space="preserve"> </w:t>
            </w:r>
            <w:r w:rsidR="005A48EF" w:rsidRPr="00DC2E17">
              <w:rPr>
                <w:color w:val="000000"/>
                <w:sz w:val="22"/>
                <w:szCs w:val="22"/>
              </w:rPr>
              <w:t>3</w:t>
            </w:r>
            <w:r w:rsidRPr="00DC2E1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9346" w14:textId="5A236960" w:rsidR="00CD0D02" w:rsidRPr="00DC2E17" w:rsidRDefault="00491E58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AB67B" w14:textId="77777777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3C30" w14:textId="77777777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D02" w:rsidRPr="00ED356E" w14:paraId="03A104BD" w14:textId="77777777" w:rsidTr="00990EF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5152" w14:textId="77777777" w:rsidR="00CD0D02" w:rsidRPr="00DC2E17" w:rsidRDefault="00CD0D02" w:rsidP="00CD0D0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854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7B5DF" w14:textId="77777777" w:rsidR="00CD0D02" w:rsidRPr="00DC2E17" w:rsidRDefault="00CD0D02" w:rsidP="00CD0D02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Edukacyjna opieka wychowawcza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8E1E3" w14:textId="0560594B" w:rsidR="00CD0D02" w:rsidRPr="00DC2E17" w:rsidRDefault="005A48EF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3</w:t>
            </w:r>
            <w:r w:rsidR="00CD0D02" w:rsidRPr="00DC2E17">
              <w:rPr>
                <w:color w:val="000000"/>
                <w:sz w:val="22"/>
                <w:szCs w:val="22"/>
              </w:rPr>
              <w:t> </w:t>
            </w:r>
            <w:r w:rsidRPr="00DC2E17">
              <w:rPr>
                <w:color w:val="000000"/>
                <w:sz w:val="22"/>
                <w:szCs w:val="22"/>
              </w:rPr>
              <w:t>306</w:t>
            </w:r>
            <w:r w:rsidR="00CD0D02" w:rsidRPr="00DC2E17">
              <w:rPr>
                <w:color w:val="000000"/>
                <w:sz w:val="22"/>
                <w:szCs w:val="22"/>
              </w:rPr>
              <w:t xml:space="preserve"> </w:t>
            </w:r>
            <w:r w:rsidRPr="00DC2E17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E8BF2" w14:textId="4D60E7A1" w:rsidR="00CD0D02" w:rsidRPr="00DC2E17" w:rsidRDefault="005A48EF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3</w:t>
            </w:r>
            <w:r w:rsidR="00CD0D02" w:rsidRPr="00DC2E17">
              <w:rPr>
                <w:color w:val="000000"/>
                <w:sz w:val="22"/>
                <w:szCs w:val="22"/>
              </w:rPr>
              <w:t> </w:t>
            </w:r>
            <w:r w:rsidRPr="00DC2E17">
              <w:rPr>
                <w:color w:val="000000"/>
                <w:sz w:val="22"/>
                <w:szCs w:val="22"/>
              </w:rPr>
              <w:t>306</w:t>
            </w:r>
            <w:r w:rsidR="00CD0D02" w:rsidRPr="00DC2E17">
              <w:rPr>
                <w:color w:val="000000"/>
                <w:sz w:val="22"/>
                <w:szCs w:val="22"/>
              </w:rPr>
              <w:t xml:space="preserve"> </w:t>
            </w:r>
            <w:r w:rsidRPr="00DC2E17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8B85" w14:textId="37656B57" w:rsidR="00CD0D02" w:rsidRPr="00DC2E17" w:rsidRDefault="00491E58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44788" w14:textId="77777777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FA8F" w14:textId="77777777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D02" w:rsidRPr="00ED356E" w14:paraId="53602F46" w14:textId="77777777" w:rsidTr="00990EF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F7065" w14:textId="77777777" w:rsidR="00CD0D02" w:rsidRPr="00DC2E17" w:rsidRDefault="00CD0D02" w:rsidP="00CD0D0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855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7B333" w14:textId="77777777" w:rsidR="00CD0D02" w:rsidRPr="00DC2E17" w:rsidRDefault="00CD0D02" w:rsidP="00CD0D02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Rodzina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28391" w14:textId="3D53C762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1 </w:t>
            </w:r>
            <w:r w:rsidR="005A48EF" w:rsidRPr="00DC2E17">
              <w:rPr>
                <w:color w:val="000000"/>
                <w:sz w:val="22"/>
                <w:szCs w:val="22"/>
              </w:rPr>
              <w:t>639</w:t>
            </w:r>
            <w:r w:rsidRPr="00DC2E17">
              <w:rPr>
                <w:color w:val="000000"/>
                <w:sz w:val="22"/>
                <w:szCs w:val="22"/>
              </w:rPr>
              <w:t xml:space="preserve"> </w:t>
            </w:r>
            <w:r w:rsidR="005A48EF" w:rsidRPr="00DC2E17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E3BED" w14:textId="32BBBAE5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1 </w:t>
            </w:r>
            <w:r w:rsidR="005A48EF" w:rsidRPr="00DC2E17">
              <w:rPr>
                <w:color w:val="000000"/>
                <w:sz w:val="22"/>
                <w:szCs w:val="22"/>
              </w:rPr>
              <w:t>639</w:t>
            </w:r>
            <w:r w:rsidRPr="00DC2E17">
              <w:rPr>
                <w:color w:val="000000"/>
                <w:sz w:val="22"/>
                <w:szCs w:val="22"/>
              </w:rPr>
              <w:t xml:space="preserve"> </w:t>
            </w:r>
            <w:r w:rsidR="005A48EF" w:rsidRPr="00DC2E17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BC4D" w14:textId="1639067D" w:rsidR="00CD0D02" w:rsidRPr="00DC2E17" w:rsidRDefault="00491E58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DC192" w14:textId="77777777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D196" w14:textId="77777777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D02" w:rsidRPr="00ED356E" w14:paraId="09F9E8C2" w14:textId="77777777" w:rsidTr="00990EF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26AB8" w14:textId="77777777" w:rsidR="00CD0D02" w:rsidRPr="00DC2E17" w:rsidRDefault="00CD0D02" w:rsidP="00CD0D0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E9F6" w14:textId="77777777" w:rsidR="00CD0D02" w:rsidRPr="00DC2E17" w:rsidRDefault="00CD0D02" w:rsidP="00CD0D02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Gospodarka komunalna i ochrona środowiska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06964" w14:textId="64B0D06A" w:rsidR="00CD0D02" w:rsidRPr="00DC2E17" w:rsidRDefault="005A48EF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7</w:t>
            </w:r>
            <w:r w:rsidR="00CD0D02" w:rsidRPr="00DC2E17">
              <w:rPr>
                <w:color w:val="000000"/>
                <w:sz w:val="22"/>
                <w:szCs w:val="22"/>
              </w:rPr>
              <w:t xml:space="preserve"> 0</w:t>
            </w:r>
            <w:r w:rsidRPr="00DC2E1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8183C" w14:textId="0EF391A5" w:rsidR="00CD0D02" w:rsidRPr="00DC2E17" w:rsidRDefault="005A48EF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7</w:t>
            </w:r>
            <w:r w:rsidR="00CD0D02" w:rsidRPr="00DC2E17">
              <w:rPr>
                <w:color w:val="000000"/>
                <w:sz w:val="22"/>
                <w:szCs w:val="22"/>
              </w:rPr>
              <w:t xml:space="preserve"> 0</w:t>
            </w:r>
            <w:r w:rsidRPr="00DC2E1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C01E" w14:textId="6C26F99C" w:rsidR="00CD0D02" w:rsidRPr="00DC2E17" w:rsidRDefault="00491E58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4FE5D" w14:textId="77777777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09DC" w14:textId="77777777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D02" w:rsidRPr="00ED356E" w14:paraId="513CB14E" w14:textId="77777777" w:rsidTr="00990EF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317EB" w14:textId="77777777" w:rsidR="00CD0D02" w:rsidRPr="00DC2E17" w:rsidRDefault="00CD0D02" w:rsidP="00CD0D0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921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96A1D" w14:textId="77777777" w:rsidR="00CD0D02" w:rsidRPr="00DC2E17" w:rsidRDefault="00CD0D02" w:rsidP="00CD0D02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Kultura i ochrona dziedzictwa narodowego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8A8E8" w14:textId="48C238FB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4</w:t>
            </w:r>
            <w:r w:rsidR="005A48EF" w:rsidRPr="00DC2E17">
              <w:rPr>
                <w:color w:val="000000"/>
                <w:sz w:val="22"/>
                <w:szCs w:val="22"/>
              </w:rPr>
              <w:t>6</w:t>
            </w:r>
            <w:r w:rsidRPr="00DC2E17">
              <w:rPr>
                <w:color w:val="000000"/>
                <w:sz w:val="22"/>
                <w:szCs w:val="22"/>
              </w:rPr>
              <w:t xml:space="preserve"> </w:t>
            </w:r>
            <w:r w:rsidR="005A48EF" w:rsidRPr="00DC2E17">
              <w:rPr>
                <w:color w:val="000000"/>
                <w:sz w:val="22"/>
                <w:szCs w:val="22"/>
              </w:rPr>
              <w:t>0</w:t>
            </w:r>
            <w:r w:rsidRPr="00DC2E1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4CC56" w14:textId="3583DE6C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4</w:t>
            </w:r>
            <w:r w:rsidR="005A48EF" w:rsidRPr="00DC2E17">
              <w:rPr>
                <w:color w:val="000000"/>
                <w:sz w:val="22"/>
                <w:szCs w:val="22"/>
              </w:rPr>
              <w:t>6</w:t>
            </w:r>
            <w:r w:rsidRPr="00DC2E17">
              <w:rPr>
                <w:color w:val="000000"/>
                <w:sz w:val="22"/>
                <w:szCs w:val="22"/>
              </w:rPr>
              <w:t xml:space="preserve"> </w:t>
            </w:r>
            <w:r w:rsidR="005A48EF" w:rsidRPr="00DC2E17">
              <w:rPr>
                <w:color w:val="000000"/>
                <w:sz w:val="22"/>
                <w:szCs w:val="22"/>
              </w:rPr>
              <w:t>0</w:t>
            </w:r>
            <w:r w:rsidRPr="00DC2E1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C2FB" w14:textId="081A7234" w:rsidR="00CD0D02" w:rsidRPr="00DC2E17" w:rsidRDefault="00491E58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7D274" w14:textId="77777777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851E" w14:textId="77777777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D02" w:rsidRPr="00ED356E" w14:paraId="36C4A5DF" w14:textId="77777777" w:rsidTr="00990EF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ADC46" w14:textId="77777777" w:rsidR="00CD0D02" w:rsidRPr="00DC2E17" w:rsidRDefault="00CD0D02" w:rsidP="00CD0D0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926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1223A" w14:textId="77777777" w:rsidR="00CD0D02" w:rsidRPr="00DC2E17" w:rsidRDefault="00CD0D02" w:rsidP="00CD0D02">
            <w:pPr>
              <w:suppressAutoHyphens w:val="0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DC2E17">
              <w:rPr>
                <w:bCs/>
                <w:color w:val="000000"/>
                <w:sz w:val="22"/>
                <w:szCs w:val="22"/>
                <w:lang w:eastAsia="pl-PL"/>
              </w:rPr>
              <w:t>Kultura fizyczna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AD8C5" w14:textId="69656346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3</w:t>
            </w:r>
            <w:r w:rsidR="005A48EF" w:rsidRPr="00DC2E17">
              <w:rPr>
                <w:color w:val="000000"/>
                <w:sz w:val="22"/>
                <w:szCs w:val="22"/>
              </w:rPr>
              <w:t>7</w:t>
            </w:r>
            <w:r w:rsidRPr="00DC2E17">
              <w:rPr>
                <w:color w:val="000000"/>
                <w:sz w:val="22"/>
                <w:szCs w:val="22"/>
              </w:rPr>
              <w:t xml:space="preserve"> </w:t>
            </w:r>
            <w:r w:rsidR="005A48EF" w:rsidRPr="00DC2E17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AE544" w14:textId="4E71AB6E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3</w:t>
            </w:r>
            <w:r w:rsidR="005A48EF" w:rsidRPr="00DC2E17">
              <w:rPr>
                <w:color w:val="000000"/>
                <w:sz w:val="22"/>
                <w:szCs w:val="22"/>
              </w:rPr>
              <w:t>7</w:t>
            </w:r>
            <w:r w:rsidRPr="00DC2E17">
              <w:rPr>
                <w:color w:val="000000"/>
                <w:sz w:val="22"/>
                <w:szCs w:val="22"/>
              </w:rPr>
              <w:t xml:space="preserve"> </w:t>
            </w:r>
            <w:r w:rsidR="005A48EF" w:rsidRPr="00DC2E17">
              <w:rPr>
                <w:color w:val="000000"/>
                <w:sz w:val="22"/>
                <w:szCs w:val="22"/>
              </w:rPr>
              <w:t>6</w:t>
            </w:r>
            <w:r w:rsidRPr="00DC2E17">
              <w:rPr>
                <w:color w:val="000000"/>
                <w:sz w:val="22"/>
                <w:szCs w:val="22"/>
              </w:rPr>
              <w:t>2</w:t>
            </w:r>
            <w:r w:rsidR="005A48EF" w:rsidRPr="00DC2E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4A88" w14:textId="54FB09E6" w:rsidR="00CD0D02" w:rsidRPr="00DC2E17" w:rsidRDefault="00491E58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9FB4E" w14:textId="77777777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A624" w14:textId="77777777" w:rsidR="00CD0D02" w:rsidRPr="00DC2E17" w:rsidRDefault="00CD0D02" w:rsidP="00CD0D02">
            <w:pPr>
              <w:jc w:val="right"/>
              <w:rPr>
                <w:color w:val="000000"/>
                <w:sz w:val="22"/>
                <w:szCs w:val="22"/>
              </w:rPr>
            </w:pPr>
            <w:r w:rsidRPr="00DC2E1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DD329A4" w14:textId="77777777" w:rsidR="002A571C" w:rsidRDefault="002A571C">
      <w:pPr>
        <w:rPr>
          <w:b/>
          <w:color w:val="000000"/>
        </w:rPr>
      </w:pPr>
    </w:p>
    <w:p w14:paraId="790A5EC8" w14:textId="77777777" w:rsidR="002A571C" w:rsidRDefault="002A571C">
      <w:pPr>
        <w:rPr>
          <w:b/>
          <w:color w:val="000000"/>
        </w:rPr>
      </w:pPr>
    </w:p>
    <w:p w14:paraId="41910FE5" w14:textId="77777777" w:rsidR="002A571C" w:rsidRDefault="002A571C">
      <w:pPr>
        <w:rPr>
          <w:b/>
          <w:color w:val="000000"/>
        </w:rPr>
      </w:pPr>
    </w:p>
    <w:p w14:paraId="762EBFA0" w14:textId="77777777" w:rsidR="002A571C" w:rsidRDefault="002A571C">
      <w:pPr>
        <w:rPr>
          <w:b/>
          <w:color w:val="000000"/>
        </w:rPr>
      </w:pPr>
    </w:p>
    <w:p w14:paraId="25960D6E" w14:textId="208E3143" w:rsidR="00543EDE" w:rsidRPr="001B3E35" w:rsidRDefault="00A41EBD">
      <w:pPr>
        <w:rPr>
          <w:b/>
          <w:color w:val="000000"/>
        </w:rPr>
      </w:pPr>
      <w:r w:rsidRPr="001B3E35">
        <w:rPr>
          <w:b/>
          <w:color w:val="000000"/>
        </w:rPr>
        <w:lastRenderedPageBreak/>
        <w:t>II.1. Wydatki bieżące</w:t>
      </w:r>
    </w:p>
    <w:p w14:paraId="088E0669" w14:textId="77777777" w:rsidR="00A41EBD" w:rsidRPr="001B3E35" w:rsidRDefault="00A41EBD">
      <w:pPr>
        <w:rPr>
          <w:b/>
          <w:color w:val="000000"/>
        </w:rPr>
      </w:pPr>
    </w:p>
    <w:p w14:paraId="4B98AEA1" w14:textId="219F910E" w:rsidR="00900AB8" w:rsidRDefault="00245E30" w:rsidP="00617527">
      <w:pPr>
        <w:spacing w:line="276" w:lineRule="auto"/>
        <w:jc w:val="both"/>
        <w:rPr>
          <w:color w:val="000000"/>
          <w:lang w:eastAsia="pl-PL"/>
        </w:rPr>
      </w:pPr>
      <w:r w:rsidRPr="001B3E35">
        <w:rPr>
          <w:color w:val="000000"/>
        </w:rPr>
        <w:t>W</w:t>
      </w:r>
      <w:r w:rsidR="00900AB8" w:rsidRPr="001B3E35">
        <w:rPr>
          <w:color w:val="000000"/>
          <w:lang w:eastAsia="pl-PL"/>
        </w:rPr>
        <w:t xml:space="preserve"> ramach ustalonej kwoty wydatków bieżących planuje się sfinansować następ</w:t>
      </w:r>
      <w:r w:rsidR="008279C3" w:rsidRPr="001B3E35">
        <w:rPr>
          <w:color w:val="000000"/>
          <w:lang w:eastAsia="pl-PL"/>
        </w:rPr>
        <w:t>ujące</w:t>
      </w:r>
      <w:r w:rsidR="00900AB8" w:rsidRPr="001B3E35">
        <w:rPr>
          <w:color w:val="000000"/>
          <w:lang w:eastAsia="pl-PL"/>
        </w:rPr>
        <w:t xml:space="preserve"> </w:t>
      </w:r>
      <w:r w:rsidR="00900AB8" w:rsidRPr="001B3E35">
        <w:rPr>
          <w:color w:val="000000"/>
          <w:lang w:eastAsia="pl-PL"/>
        </w:rPr>
        <w:br/>
        <w:t xml:space="preserve">rodzaje zadań: </w:t>
      </w:r>
    </w:p>
    <w:p w14:paraId="018C9271" w14:textId="77777777" w:rsidR="002A571C" w:rsidRPr="001B3E35" w:rsidRDefault="002A571C" w:rsidP="00617527">
      <w:pPr>
        <w:spacing w:line="276" w:lineRule="auto"/>
        <w:jc w:val="both"/>
        <w:rPr>
          <w:color w:val="000000"/>
        </w:rPr>
      </w:pP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121"/>
        <w:gridCol w:w="1405"/>
        <w:gridCol w:w="1417"/>
        <w:gridCol w:w="983"/>
      </w:tblGrid>
      <w:tr w:rsidR="008358D4" w:rsidRPr="001B3E35" w14:paraId="7B7F81FD" w14:textId="77777777" w:rsidTr="00DC2E17">
        <w:trPr>
          <w:trHeight w:hRule="exact" w:val="546"/>
        </w:trPr>
        <w:tc>
          <w:tcPr>
            <w:tcW w:w="562" w:type="dxa"/>
            <w:shd w:val="clear" w:color="auto" w:fill="auto"/>
            <w:vAlign w:val="center"/>
          </w:tcPr>
          <w:p w14:paraId="5A1796E5" w14:textId="77777777" w:rsidR="008358D4" w:rsidRPr="008358D4" w:rsidRDefault="008358D4" w:rsidP="00617527">
            <w:pPr>
              <w:suppressAutoHyphens w:val="0"/>
              <w:spacing w:line="276" w:lineRule="auto"/>
              <w:jc w:val="both"/>
              <w:rPr>
                <w:color w:val="1C1824"/>
                <w:sz w:val="22"/>
                <w:szCs w:val="22"/>
                <w:lang w:eastAsia="pl-PL"/>
              </w:rPr>
            </w:pPr>
            <w:r w:rsidRPr="008358D4">
              <w:rPr>
                <w:color w:val="1C1824"/>
                <w:sz w:val="22"/>
                <w:szCs w:val="22"/>
              </w:rPr>
              <w:t xml:space="preserve">Lp. 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5604A5BC" w14:textId="77777777" w:rsidR="008358D4" w:rsidRPr="008358D4" w:rsidRDefault="008358D4" w:rsidP="00617527">
            <w:pPr>
              <w:spacing w:line="276" w:lineRule="auto"/>
              <w:jc w:val="both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 xml:space="preserve">Wyszczególnienie 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B56EF46" w14:textId="5C599E73" w:rsidR="008358D4" w:rsidRPr="008358D4" w:rsidRDefault="008358D4" w:rsidP="00617527">
            <w:pPr>
              <w:spacing w:line="276" w:lineRule="auto"/>
              <w:jc w:val="center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 xml:space="preserve">Kwota </w:t>
            </w:r>
            <w:r w:rsidR="007A2F02">
              <w:rPr>
                <w:color w:val="1C1824"/>
                <w:sz w:val="22"/>
                <w:szCs w:val="22"/>
              </w:rPr>
              <w:t>2020</w:t>
            </w:r>
            <w:r w:rsidR="00282C72">
              <w:rPr>
                <w:color w:val="1C1824"/>
                <w:sz w:val="22"/>
                <w:szCs w:val="22"/>
              </w:rPr>
              <w:t xml:space="preserve">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25F8F8" w14:textId="4C6EC9C6" w:rsidR="008358D4" w:rsidRPr="008358D4" w:rsidRDefault="008358D4" w:rsidP="00617527">
            <w:pPr>
              <w:spacing w:line="276" w:lineRule="auto"/>
              <w:jc w:val="center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 xml:space="preserve">Kwota </w:t>
            </w:r>
            <w:r w:rsidR="007A2F02">
              <w:rPr>
                <w:color w:val="1C1824"/>
                <w:sz w:val="22"/>
                <w:szCs w:val="22"/>
              </w:rPr>
              <w:t>2021</w:t>
            </w:r>
            <w:r w:rsidR="00282C72">
              <w:rPr>
                <w:color w:val="1C1824"/>
                <w:sz w:val="22"/>
                <w:szCs w:val="22"/>
              </w:rPr>
              <w:t xml:space="preserve"> r.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8CCFFD6" w14:textId="77777777" w:rsidR="008358D4" w:rsidRPr="008358D4" w:rsidRDefault="008358D4" w:rsidP="00617527">
            <w:pPr>
              <w:spacing w:line="276" w:lineRule="auto"/>
              <w:jc w:val="center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>% udział</w:t>
            </w:r>
          </w:p>
        </w:tc>
      </w:tr>
      <w:tr w:rsidR="008358D4" w:rsidRPr="001B3E35" w14:paraId="762D9995" w14:textId="77777777" w:rsidTr="00DC2E17">
        <w:trPr>
          <w:trHeight w:hRule="exact" w:val="411"/>
        </w:trPr>
        <w:tc>
          <w:tcPr>
            <w:tcW w:w="562" w:type="dxa"/>
            <w:shd w:val="clear" w:color="auto" w:fill="auto"/>
            <w:vAlign w:val="center"/>
          </w:tcPr>
          <w:p w14:paraId="65AAD187" w14:textId="77777777" w:rsidR="008358D4" w:rsidRPr="008358D4" w:rsidRDefault="008358D4" w:rsidP="0061752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358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65350361" w14:textId="77777777" w:rsidR="008358D4" w:rsidRPr="008358D4" w:rsidRDefault="008358D4" w:rsidP="00617527">
            <w:pPr>
              <w:spacing w:line="276" w:lineRule="auto"/>
              <w:ind w:left="137"/>
              <w:jc w:val="both"/>
              <w:rPr>
                <w:b/>
                <w:bCs/>
                <w:color w:val="1C1824"/>
                <w:sz w:val="22"/>
                <w:szCs w:val="22"/>
              </w:rPr>
            </w:pPr>
            <w:r w:rsidRPr="008358D4">
              <w:rPr>
                <w:b/>
                <w:bCs/>
                <w:color w:val="1C1824"/>
                <w:sz w:val="22"/>
                <w:szCs w:val="22"/>
              </w:rPr>
              <w:t xml:space="preserve">Wydatki bieżące ogółem 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DCF8A30" w14:textId="29DD00C3" w:rsidR="008358D4" w:rsidRPr="008358D4" w:rsidRDefault="009A54EE" w:rsidP="00617527">
            <w:pPr>
              <w:spacing w:line="276" w:lineRule="auto"/>
              <w:ind w:right="152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4</w:t>
            </w:r>
            <w:r w:rsidR="00593106">
              <w:rPr>
                <w:b/>
                <w:bCs/>
                <w:color w:val="1C1824"/>
                <w:sz w:val="22"/>
                <w:szCs w:val="22"/>
              </w:rPr>
              <w:t>6</w:t>
            </w:r>
            <w:r>
              <w:rPr>
                <w:b/>
                <w:bCs/>
                <w:color w:val="1C1824"/>
                <w:sz w:val="22"/>
                <w:szCs w:val="22"/>
              </w:rPr>
              <w:t> </w:t>
            </w:r>
            <w:r w:rsidR="00593106">
              <w:rPr>
                <w:b/>
                <w:bCs/>
                <w:color w:val="1C1824"/>
                <w:sz w:val="22"/>
                <w:szCs w:val="22"/>
              </w:rPr>
              <w:t>063</w:t>
            </w:r>
            <w:r>
              <w:rPr>
                <w:b/>
                <w:bCs/>
                <w:color w:val="1C1824"/>
                <w:sz w:val="22"/>
                <w:szCs w:val="22"/>
              </w:rPr>
              <w:t xml:space="preserve"> </w:t>
            </w:r>
            <w:r w:rsidR="00593106">
              <w:rPr>
                <w:b/>
                <w:bCs/>
                <w:color w:val="1C1824"/>
                <w:sz w:val="22"/>
                <w:szCs w:val="22"/>
              </w:rPr>
              <w:t>731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F52722" w14:textId="4940B3AE" w:rsidR="008358D4" w:rsidRPr="008358D4" w:rsidRDefault="008358D4" w:rsidP="00617527">
            <w:pPr>
              <w:spacing w:line="276" w:lineRule="auto"/>
              <w:ind w:right="141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 w:rsidRPr="008358D4">
              <w:rPr>
                <w:b/>
                <w:bCs/>
                <w:color w:val="1C1824"/>
                <w:sz w:val="22"/>
                <w:szCs w:val="22"/>
              </w:rPr>
              <w:t>4</w:t>
            </w:r>
            <w:r w:rsidR="00593106">
              <w:rPr>
                <w:b/>
                <w:bCs/>
                <w:color w:val="1C1824"/>
                <w:sz w:val="22"/>
                <w:szCs w:val="22"/>
              </w:rPr>
              <w:t>9</w:t>
            </w:r>
            <w:r w:rsidR="007A2F02">
              <w:rPr>
                <w:b/>
                <w:bCs/>
                <w:color w:val="1C1824"/>
                <w:sz w:val="22"/>
                <w:szCs w:val="22"/>
              </w:rPr>
              <w:t> 445 543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0EB1912" w14:textId="77777777" w:rsidR="008358D4" w:rsidRPr="008358D4" w:rsidRDefault="008358D4" w:rsidP="00617527">
            <w:pPr>
              <w:spacing w:line="276" w:lineRule="auto"/>
              <w:ind w:right="142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 w:rsidRPr="008358D4">
              <w:rPr>
                <w:b/>
                <w:bCs/>
                <w:color w:val="1C1824"/>
                <w:sz w:val="22"/>
                <w:szCs w:val="22"/>
              </w:rPr>
              <w:t>100,0</w:t>
            </w:r>
          </w:p>
        </w:tc>
      </w:tr>
      <w:tr w:rsidR="008358D4" w:rsidRPr="001B3E35" w14:paraId="799F5064" w14:textId="77777777" w:rsidTr="00DC2E17">
        <w:trPr>
          <w:trHeight w:hRule="exact" w:val="559"/>
        </w:trPr>
        <w:tc>
          <w:tcPr>
            <w:tcW w:w="562" w:type="dxa"/>
            <w:shd w:val="clear" w:color="auto" w:fill="auto"/>
            <w:vAlign w:val="center"/>
          </w:tcPr>
          <w:p w14:paraId="4E69E55C" w14:textId="38FBACE4" w:rsidR="008358D4" w:rsidRPr="008358D4" w:rsidRDefault="008358D4" w:rsidP="00617527">
            <w:pPr>
              <w:spacing w:line="276" w:lineRule="auto"/>
              <w:rPr>
                <w:b/>
                <w:bCs/>
                <w:color w:val="322E39"/>
                <w:sz w:val="22"/>
                <w:szCs w:val="22"/>
              </w:rPr>
            </w:pPr>
            <w:r w:rsidRPr="008358D4">
              <w:rPr>
                <w:b/>
                <w:bCs/>
                <w:color w:val="322E39"/>
                <w:sz w:val="22"/>
                <w:szCs w:val="22"/>
              </w:rPr>
              <w:t>1</w:t>
            </w:r>
            <w:r w:rsidRPr="008358D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4F90DA8E" w14:textId="77777777" w:rsidR="008358D4" w:rsidRPr="008358D4" w:rsidRDefault="008358D4" w:rsidP="00617527">
            <w:pPr>
              <w:spacing w:line="276" w:lineRule="auto"/>
              <w:ind w:left="137"/>
              <w:jc w:val="both"/>
              <w:rPr>
                <w:b/>
                <w:bCs/>
                <w:color w:val="322E39"/>
                <w:sz w:val="22"/>
                <w:szCs w:val="22"/>
              </w:rPr>
            </w:pPr>
            <w:r w:rsidRPr="008358D4">
              <w:rPr>
                <w:b/>
                <w:bCs/>
                <w:color w:val="322E39"/>
                <w:sz w:val="22"/>
                <w:szCs w:val="22"/>
              </w:rPr>
              <w:t>z</w:t>
            </w:r>
            <w:r w:rsidRPr="008358D4">
              <w:rPr>
                <w:b/>
                <w:bCs/>
                <w:color w:val="1C1824"/>
                <w:sz w:val="22"/>
                <w:szCs w:val="22"/>
              </w:rPr>
              <w:t>adania z zakresu administracji rządowej reali</w:t>
            </w:r>
            <w:r w:rsidRPr="008358D4">
              <w:rPr>
                <w:b/>
                <w:bCs/>
                <w:color w:val="322E39"/>
                <w:sz w:val="22"/>
                <w:szCs w:val="22"/>
              </w:rPr>
              <w:t>z</w:t>
            </w:r>
            <w:r w:rsidRPr="008358D4">
              <w:rPr>
                <w:b/>
                <w:bCs/>
                <w:color w:val="1C1824"/>
                <w:sz w:val="22"/>
                <w:szCs w:val="22"/>
              </w:rPr>
              <w:t>owane przez Powiat</w:t>
            </w:r>
            <w:r w:rsidRPr="008358D4">
              <w:rPr>
                <w:b/>
                <w:bCs/>
                <w:color w:val="322E39"/>
                <w:sz w:val="22"/>
                <w:szCs w:val="22"/>
              </w:rPr>
              <w:t xml:space="preserve">, </w:t>
            </w:r>
            <w:r w:rsidRPr="008358D4">
              <w:rPr>
                <w:b/>
                <w:bCs/>
                <w:color w:val="1C1824"/>
                <w:sz w:val="22"/>
                <w:szCs w:val="22"/>
              </w:rPr>
              <w:t>w t</w:t>
            </w:r>
            <w:r w:rsidRPr="008358D4">
              <w:rPr>
                <w:b/>
                <w:bCs/>
                <w:color w:val="322E39"/>
                <w:sz w:val="22"/>
                <w:szCs w:val="22"/>
              </w:rPr>
              <w:t>y</w:t>
            </w:r>
            <w:r w:rsidRPr="008358D4">
              <w:rPr>
                <w:b/>
                <w:bCs/>
                <w:color w:val="1C1824"/>
                <w:sz w:val="22"/>
                <w:szCs w:val="22"/>
              </w:rPr>
              <w:t>m: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31D5527" w14:textId="2601A181" w:rsidR="008358D4" w:rsidRPr="008358D4" w:rsidRDefault="009A54EE" w:rsidP="00617527">
            <w:pPr>
              <w:spacing w:line="276" w:lineRule="auto"/>
              <w:ind w:right="152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9</w:t>
            </w:r>
            <w:r w:rsidR="007A2F02">
              <w:rPr>
                <w:b/>
                <w:bCs/>
                <w:color w:val="1C1824"/>
                <w:sz w:val="22"/>
                <w:szCs w:val="22"/>
              </w:rPr>
              <w:t> 009 986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586B4C" w14:textId="6B6F7D98" w:rsidR="008358D4" w:rsidRPr="008358D4" w:rsidRDefault="00593106" w:rsidP="00617527">
            <w:pPr>
              <w:spacing w:line="276" w:lineRule="auto"/>
              <w:ind w:right="141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10</w:t>
            </w:r>
            <w:r w:rsidR="000A73B5">
              <w:rPr>
                <w:b/>
                <w:bCs/>
                <w:color w:val="1C1824"/>
                <w:sz w:val="22"/>
                <w:szCs w:val="22"/>
              </w:rPr>
              <w:t> </w:t>
            </w:r>
            <w:r>
              <w:rPr>
                <w:b/>
                <w:bCs/>
                <w:color w:val="1C1824"/>
                <w:sz w:val="22"/>
                <w:szCs w:val="22"/>
              </w:rPr>
              <w:t>214</w:t>
            </w:r>
            <w:r w:rsidR="000A73B5">
              <w:rPr>
                <w:b/>
                <w:bCs/>
                <w:color w:val="1C182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C1824"/>
                <w:sz w:val="22"/>
                <w:szCs w:val="22"/>
              </w:rPr>
              <w:t>326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61909F2" w14:textId="1479C6B7" w:rsidR="008358D4" w:rsidRPr="008358D4" w:rsidRDefault="00EC5556" w:rsidP="00617527">
            <w:pPr>
              <w:spacing w:line="276" w:lineRule="auto"/>
              <w:ind w:right="142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20,</w:t>
            </w:r>
            <w:r w:rsidR="007A2F02">
              <w:rPr>
                <w:b/>
                <w:bCs/>
                <w:color w:val="1C1824"/>
                <w:sz w:val="22"/>
                <w:szCs w:val="22"/>
              </w:rPr>
              <w:t>6</w:t>
            </w:r>
          </w:p>
        </w:tc>
      </w:tr>
      <w:tr w:rsidR="008358D4" w:rsidRPr="001B3E35" w14:paraId="65F6BEE5" w14:textId="77777777" w:rsidTr="00DC2E17">
        <w:trPr>
          <w:trHeight w:hRule="exact" w:val="425"/>
        </w:trPr>
        <w:tc>
          <w:tcPr>
            <w:tcW w:w="562" w:type="dxa"/>
            <w:shd w:val="clear" w:color="auto" w:fill="auto"/>
            <w:vAlign w:val="center"/>
          </w:tcPr>
          <w:p w14:paraId="6FDC1778" w14:textId="2A2482B1" w:rsidR="008358D4" w:rsidRPr="008358D4" w:rsidRDefault="00367621" w:rsidP="00617527">
            <w:pPr>
              <w:spacing w:line="276" w:lineRule="auto"/>
              <w:rPr>
                <w:color w:val="322E39"/>
                <w:sz w:val="22"/>
                <w:szCs w:val="22"/>
              </w:rPr>
            </w:pPr>
            <w:r>
              <w:rPr>
                <w:color w:val="322E39"/>
                <w:sz w:val="22"/>
                <w:szCs w:val="22"/>
              </w:rPr>
              <w:t>1</w:t>
            </w:r>
            <w:r w:rsidR="009A54EE">
              <w:rPr>
                <w:color w:val="322E39"/>
                <w:sz w:val="22"/>
                <w:szCs w:val="22"/>
              </w:rPr>
              <w:t>.</w:t>
            </w:r>
            <w:r>
              <w:rPr>
                <w:color w:val="322E39"/>
                <w:sz w:val="22"/>
                <w:szCs w:val="22"/>
              </w:rPr>
              <w:t>1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697D3C45" w14:textId="77777777" w:rsidR="008358D4" w:rsidRPr="008358D4" w:rsidRDefault="008358D4" w:rsidP="00617527">
            <w:pPr>
              <w:spacing w:line="276" w:lineRule="auto"/>
              <w:ind w:left="137"/>
              <w:jc w:val="both"/>
              <w:rPr>
                <w:color w:val="322E39"/>
                <w:sz w:val="22"/>
                <w:szCs w:val="22"/>
              </w:rPr>
            </w:pPr>
            <w:r w:rsidRPr="008358D4">
              <w:rPr>
                <w:color w:val="322E39"/>
                <w:sz w:val="22"/>
                <w:szCs w:val="22"/>
              </w:rPr>
              <w:t>d</w:t>
            </w:r>
            <w:r w:rsidRPr="008358D4">
              <w:rPr>
                <w:color w:val="1C1824"/>
                <w:sz w:val="22"/>
                <w:szCs w:val="22"/>
              </w:rPr>
              <w:t>ot</w:t>
            </w:r>
            <w:r w:rsidRPr="008358D4">
              <w:rPr>
                <w:color w:val="322E39"/>
                <w:sz w:val="22"/>
                <w:szCs w:val="22"/>
              </w:rPr>
              <w:t xml:space="preserve">acja </w:t>
            </w:r>
            <w:r w:rsidRPr="008358D4">
              <w:rPr>
                <w:color w:val="1C1824"/>
                <w:sz w:val="22"/>
                <w:szCs w:val="22"/>
              </w:rPr>
              <w:t>dl</w:t>
            </w:r>
            <w:r w:rsidRPr="008358D4">
              <w:rPr>
                <w:color w:val="322E39"/>
                <w:sz w:val="22"/>
                <w:szCs w:val="22"/>
              </w:rPr>
              <w:t>a s</w:t>
            </w:r>
            <w:r w:rsidRPr="008358D4">
              <w:rPr>
                <w:color w:val="1C1824"/>
                <w:sz w:val="22"/>
                <w:szCs w:val="22"/>
              </w:rPr>
              <w:t>to</w:t>
            </w:r>
            <w:r w:rsidRPr="008358D4">
              <w:rPr>
                <w:color w:val="322E39"/>
                <w:sz w:val="22"/>
                <w:szCs w:val="22"/>
              </w:rPr>
              <w:t>wa</w:t>
            </w:r>
            <w:r w:rsidRPr="008358D4">
              <w:rPr>
                <w:color w:val="1C1824"/>
                <w:sz w:val="22"/>
                <w:szCs w:val="22"/>
              </w:rPr>
              <w:t>rz</w:t>
            </w:r>
            <w:r w:rsidRPr="008358D4">
              <w:rPr>
                <w:color w:val="322E39"/>
                <w:sz w:val="22"/>
                <w:szCs w:val="22"/>
              </w:rPr>
              <w:t>y</w:t>
            </w:r>
            <w:r w:rsidRPr="008358D4">
              <w:rPr>
                <w:color w:val="1C1824"/>
                <w:sz w:val="22"/>
                <w:szCs w:val="22"/>
              </w:rPr>
              <w:t>sz</w:t>
            </w:r>
            <w:r w:rsidRPr="008358D4">
              <w:rPr>
                <w:color w:val="322E39"/>
                <w:sz w:val="22"/>
                <w:szCs w:val="22"/>
              </w:rPr>
              <w:t>e</w:t>
            </w:r>
            <w:r w:rsidRPr="008358D4">
              <w:rPr>
                <w:color w:val="1C1824"/>
                <w:sz w:val="22"/>
                <w:szCs w:val="22"/>
              </w:rPr>
              <w:t>n</w:t>
            </w:r>
            <w:r w:rsidRPr="008358D4">
              <w:rPr>
                <w:color w:val="322E39"/>
                <w:sz w:val="22"/>
                <w:szCs w:val="22"/>
              </w:rPr>
              <w:t xml:space="preserve">ia 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47E0FA4" w14:textId="2B22381B" w:rsidR="008358D4" w:rsidRPr="008358D4" w:rsidRDefault="009A54EE" w:rsidP="00617527">
            <w:pPr>
              <w:spacing w:line="276" w:lineRule="auto"/>
              <w:ind w:right="152"/>
              <w:jc w:val="right"/>
              <w:rPr>
                <w:color w:val="322E39"/>
                <w:sz w:val="22"/>
                <w:szCs w:val="22"/>
              </w:rPr>
            </w:pPr>
            <w:r>
              <w:rPr>
                <w:color w:val="322E39"/>
                <w:sz w:val="22"/>
                <w:szCs w:val="22"/>
              </w:rPr>
              <w:t>64 020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AC19E" w14:textId="7A9D0D02" w:rsidR="008358D4" w:rsidRPr="008358D4" w:rsidRDefault="00593106" w:rsidP="00617527">
            <w:pPr>
              <w:spacing w:line="276" w:lineRule="auto"/>
              <w:ind w:right="141"/>
              <w:jc w:val="right"/>
              <w:rPr>
                <w:color w:val="1C1824"/>
                <w:sz w:val="22"/>
                <w:szCs w:val="22"/>
              </w:rPr>
            </w:pPr>
            <w:r>
              <w:rPr>
                <w:color w:val="1C1824"/>
                <w:sz w:val="22"/>
                <w:szCs w:val="22"/>
              </w:rPr>
              <w:t>3 960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A52CFB2" w14:textId="278DB1DD" w:rsidR="008358D4" w:rsidRPr="008358D4" w:rsidRDefault="008358D4" w:rsidP="00617527">
            <w:pPr>
              <w:spacing w:line="276" w:lineRule="auto"/>
              <w:ind w:right="142"/>
              <w:jc w:val="right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>0,</w:t>
            </w:r>
            <w:r w:rsidR="00EC5556">
              <w:rPr>
                <w:color w:val="1C1824"/>
                <w:sz w:val="22"/>
                <w:szCs w:val="22"/>
              </w:rPr>
              <w:t>0</w:t>
            </w:r>
          </w:p>
        </w:tc>
      </w:tr>
      <w:tr w:rsidR="008358D4" w:rsidRPr="001B3E35" w14:paraId="6181E0D5" w14:textId="77777777" w:rsidTr="00DC2E17">
        <w:trPr>
          <w:trHeight w:hRule="exact" w:val="644"/>
        </w:trPr>
        <w:tc>
          <w:tcPr>
            <w:tcW w:w="562" w:type="dxa"/>
            <w:shd w:val="clear" w:color="auto" w:fill="auto"/>
            <w:vAlign w:val="center"/>
          </w:tcPr>
          <w:p w14:paraId="46065239" w14:textId="5CEF467E" w:rsidR="008358D4" w:rsidRPr="00367621" w:rsidRDefault="00367621" w:rsidP="00617527">
            <w:pPr>
              <w:spacing w:line="276" w:lineRule="auto"/>
              <w:rPr>
                <w:b/>
                <w:bCs/>
                <w:color w:val="322E39"/>
                <w:sz w:val="22"/>
                <w:szCs w:val="22"/>
              </w:rPr>
            </w:pPr>
            <w:r w:rsidRPr="00367621">
              <w:rPr>
                <w:b/>
                <w:bCs/>
                <w:color w:val="322E39"/>
                <w:sz w:val="22"/>
                <w:szCs w:val="22"/>
              </w:rPr>
              <w:t>2</w:t>
            </w:r>
            <w:r w:rsidR="009A54EE" w:rsidRPr="00367621">
              <w:rPr>
                <w:b/>
                <w:bCs/>
                <w:color w:val="322E39"/>
                <w:sz w:val="22"/>
                <w:szCs w:val="22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7B8D3849" w14:textId="5A04D1CB" w:rsidR="008358D4" w:rsidRPr="00367621" w:rsidRDefault="00961081" w:rsidP="00617527">
            <w:pPr>
              <w:spacing w:line="276" w:lineRule="auto"/>
              <w:ind w:left="137"/>
              <w:jc w:val="both"/>
              <w:rPr>
                <w:b/>
                <w:bCs/>
                <w:color w:val="322E39"/>
                <w:sz w:val="22"/>
                <w:szCs w:val="22"/>
              </w:rPr>
            </w:pPr>
            <w:r w:rsidRPr="00367621">
              <w:rPr>
                <w:b/>
                <w:bCs/>
                <w:color w:val="322E39"/>
                <w:sz w:val="22"/>
                <w:szCs w:val="22"/>
              </w:rPr>
              <w:t>zadania bieżą</w:t>
            </w:r>
            <w:r w:rsidR="008358D4" w:rsidRPr="00367621">
              <w:rPr>
                <w:b/>
                <w:bCs/>
                <w:color w:val="322E39"/>
                <w:sz w:val="22"/>
                <w:szCs w:val="22"/>
              </w:rPr>
              <w:t>ce realizowane na podstawie porozumienia</w:t>
            </w:r>
            <w:r w:rsidR="004610D6" w:rsidRPr="00367621">
              <w:rPr>
                <w:b/>
                <w:bCs/>
                <w:color w:val="322E39"/>
                <w:sz w:val="22"/>
                <w:szCs w:val="22"/>
              </w:rPr>
              <w:t xml:space="preserve"> z organami administracji rządowej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3B531B7" w14:textId="5A48A60A" w:rsidR="008358D4" w:rsidRPr="00D672A0" w:rsidRDefault="00593106" w:rsidP="00617527">
            <w:pPr>
              <w:spacing w:line="276" w:lineRule="auto"/>
              <w:ind w:right="152"/>
              <w:jc w:val="right"/>
              <w:rPr>
                <w:b/>
                <w:bCs/>
                <w:color w:val="322E39"/>
                <w:sz w:val="22"/>
                <w:szCs w:val="22"/>
              </w:rPr>
            </w:pPr>
            <w:r>
              <w:rPr>
                <w:b/>
                <w:bCs/>
                <w:color w:val="322E39"/>
                <w:sz w:val="22"/>
                <w:szCs w:val="22"/>
              </w:rPr>
              <w:t>73 640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413A96" w14:textId="5981C7B4" w:rsidR="008358D4" w:rsidRPr="00D672A0" w:rsidRDefault="005A48EF" w:rsidP="00617527">
            <w:pPr>
              <w:spacing w:line="276" w:lineRule="auto"/>
              <w:ind w:right="141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84</w:t>
            </w:r>
            <w:r w:rsidR="000A73B5" w:rsidRPr="00D672A0">
              <w:rPr>
                <w:b/>
                <w:bCs/>
                <w:color w:val="1C182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C1824"/>
                <w:sz w:val="22"/>
                <w:szCs w:val="22"/>
              </w:rPr>
              <w:t>800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6713EC5" w14:textId="020F6184" w:rsidR="008358D4" w:rsidRPr="00D672A0" w:rsidRDefault="008358D4" w:rsidP="00617527">
            <w:pPr>
              <w:spacing w:line="276" w:lineRule="auto"/>
              <w:ind w:right="142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 w:rsidRPr="00D672A0">
              <w:rPr>
                <w:b/>
                <w:bCs/>
                <w:color w:val="1C1824"/>
                <w:sz w:val="22"/>
                <w:szCs w:val="22"/>
              </w:rPr>
              <w:t>0,</w:t>
            </w:r>
            <w:r w:rsidR="00EC5556">
              <w:rPr>
                <w:b/>
                <w:bCs/>
                <w:color w:val="1C1824"/>
                <w:sz w:val="22"/>
                <w:szCs w:val="22"/>
              </w:rPr>
              <w:t>2</w:t>
            </w:r>
          </w:p>
        </w:tc>
      </w:tr>
      <w:tr w:rsidR="008358D4" w:rsidRPr="001B3E35" w14:paraId="76FD25FA" w14:textId="77777777" w:rsidTr="00DC2E17">
        <w:trPr>
          <w:trHeight w:hRule="exact" w:val="582"/>
        </w:trPr>
        <w:tc>
          <w:tcPr>
            <w:tcW w:w="562" w:type="dxa"/>
            <w:shd w:val="clear" w:color="auto" w:fill="auto"/>
            <w:vAlign w:val="center"/>
          </w:tcPr>
          <w:p w14:paraId="4E9B4057" w14:textId="55B68E4D" w:rsidR="008358D4" w:rsidRPr="008358D4" w:rsidRDefault="00367621" w:rsidP="00617527">
            <w:pPr>
              <w:spacing w:line="276" w:lineRule="auto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3</w:t>
            </w:r>
            <w:r w:rsidR="008358D4" w:rsidRPr="008358D4">
              <w:rPr>
                <w:b/>
                <w:bCs/>
                <w:color w:val="322E39"/>
                <w:sz w:val="22"/>
                <w:szCs w:val="22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35003833" w14:textId="77777777" w:rsidR="008358D4" w:rsidRPr="008358D4" w:rsidRDefault="008358D4" w:rsidP="00617527">
            <w:pPr>
              <w:spacing w:line="276" w:lineRule="auto"/>
              <w:ind w:left="137"/>
              <w:jc w:val="both"/>
              <w:rPr>
                <w:b/>
                <w:bCs/>
                <w:color w:val="1C1824"/>
                <w:sz w:val="22"/>
                <w:szCs w:val="22"/>
              </w:rPr>
            </w:pPr>
            <w:r w:rsidRPr="008358D4">
              <w:rPr>
                <w:b/>
                <w:bCs/>
                <w:color w:val="1C1824"/>
                <w:sz w:val="22"/>
                <w:szCs w:val="22"/>
              </w:rPr>
              <w:t>zadania reali</w:t>
            </w:r>
            <w:r w:rsidRPr="008358D4">
              <w:rPr>
                <w:b/>
                <w:bCs/>
                <w:color w:val="322E39"/>
                <w:sz w:val="22"/>
                <w:szCs w:val="22"/>
              </w:rPr>
              <w:t>z</w:t>
            </w:r>
            <w:r w:rsidRPr="008358D4">
              <w:rPr>
                <w:b/>
                <w:bCs/>
                <w:color w:val="1C1824"/>
                <w:sz w:val="22"/>
                <w:szCs w:val="22"/>
              </w:rPr>
              <w:t>o</w:t>
            </w:r>
            <w:r w:rsidRPr="008358D4">
              <w:rPr>
                <w:b/>
                <w:bCs/>
                <w:color w:val="322E39"/>
                <w:sz w:val="22"/>
                <w:szCs w:val="22"/>
              </w:rPr>
              <w:t>w</w:t>
            </w:r>
            <w:r w:rsidRPr="008358D4">
              <w:rPr>
                <w:b/>
                <w:bCs/>
                <w:color w:val="1C1824"/>
                <w:sz w:val="22"/>
                <w:szCs w:val="22"/>
              </w:rPr>
              <w:t>ane na podstawie zawartych poro</w:t>
            </w:r>
            <w:r w:rsidRPr="008358D4">
              <w:rPr>
                <w:b/>
                <w:bCs/>
                <w:color w:val="322E39"/>
                <w:sz w:val="22"/>
                <w:szCs w:val="22"/>
              </w:rPr>
              <w:t>z</w:t>
            </w:r>
            <w:r w:rsidRPr="008358D4">
              <w:rPr>
                <w:b/>
                <w:bCs/>
                <w:color w:val="1C1824"/>
                <w:sz w:val="22"/>
                <w:szCs w:val="22"/>
              </w:rPr>
              <w:t>umień</w:t>
            </w:r>
            <w:r w:rsidRPr="008358D4">
              <w:rPr>
                <w:b/>
                <w:bCs/>
                <w:color w:val="322E39"/>
                <w:sz w:val="22"/>
                <w:szCs w:val="22"/>
              </w:rPr>
              <w:t xml:space="preserve">, z </w:t>
            </w:r>
            <w:r w:rsidRPr="008358D4">
              <w:rPr>
                <w:b/>
                <w:bCs/>
                <w:color w:val="1C1824"/>
                <w:sz w:val="22"/>
                <w:szCs w:val="22"/>
              </w:rPr>
              <w:t>tego</w:t>
            </w:r>
            <w:r w:rsidRPr="008358D4">
              <w:rPr>
                <w:b/>
                <w:bCs/>
                <w:color w:val="322E39"/>
                <w:sz w:val="22"/>
                <w:szCs w:val="22"/>
              </w:rPr>
              <w:t>: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478DA43" w14:textId="510AD5F1" w:rsidR="008358D4" w:rsidRPr="008358D4" w:rsidRDefault="007A2F02" w:rsidP="00617527">
            <w:pPr>
              <w:spacing w:line="276" w:lineRule="auto"/>
              <w:ind w:right="152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500 380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A1F19" w14:textId="7AFA169E" w:rsidR="008358D4" w:rsidRPr="008358D4" w:rsidRDefault="00593106" w:rsidP="00617527">
            <w:pPr>
              <w:spacing w:line="276" w:lineRule="auto"/>
              <w:ind w:right="141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175</w:t>
            </w:r>
            <w:r w:rsidR="000A73B5">
              <w:rPr>
                <w:b/>
                <w:bCs/>
                <w:color w:val="1C1824"/>
                <w:sz w:val="22"/>
                <w:szCs w:val="22"/>
              </w:rPr>
              <w:t xml:space="preserve"> 3</w:t>
            </w:r>
            <w:r>
              <w:rPr>
                <w:b/>
                <w:bCs/>
                <w:color w:val="1C1824"/>
                <w:sz w:val="22"/>
                <w:szCs w:val="22"/>
              </w:rPr>
              <w:t>23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B67C4FF" w14:textId="39E50085" w:rsidR="008358D4" w:rsidRPr="008358D4" w:rsidRDefault="00EC5556" w:rsidP="00617527">
            <w:pPr>
              <w:spacing w:line="276" w:lineRule="auto"/>
              <w:ind w:right="142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0</w:t>
            </w:r>
            <w:r w:rsidR="008358D4" w:rsidRPr="008358D4">
              <w:rPr>
                <w:b/>
                <w:bCs/>
                <w:color w:val="1C1824"/>
                <w:sz w:val="22"/>
                <w:szCs w:val="22"/>
              </w:rPr>
              <w:t>,</w:t>
            </w:r>
            <w:r>
              <w:rPr>
                <w:b/>
                <w:bCs/>
                <w:color w:val="1C1824"/>
                <w:sz w:val="22"/>
                <w:szCs w:val="22"/>
              </w:rPr>
              <w:t>4</w:t>
            </w:r>
          </w:p>
        </w:tc>
      </w:tr>
      <w:tr w:rsidR="008358D4" w:rsidRPr="001B3E35" w14:paraId="363A1089" w14:textId="77777777" w:rsidTr="00DC2E17">
        <w:trPr>
          <w:trHeight w:hRule="exact" w:val="659"/>
        </w:trPr>
        <w:tc>
          <w:tcPr>
            <w:tcW w:w="562" w:type="dxa"/>
            <w:shd w:val="clear" w:color="auto" w:fill="auto"/>
            <w:vAlign w:val="center"/>
          </w:tcPr>
          <w:p w14:paraId="68A6E2A0" w14:textId="577DFD2F" w:rsidR="008358D4" w:rsidRPr="008358D4" w:rsidRDefault="00367621" w:rsidP="00617527">
            <w:pPr>
              <w:spacing w:line="276" w:lineRule="auto"/>
              <w:rPr>
                <w:color w:val="322E39"/>
                <w:sz w:val="22"/>
                <w:szCs w:val="22"/>
              </w:rPr>
            </w:pPr>
            <w:r>
              <w:rPr>
                <w:color w:val="322E39"/>
                <w:sz w:val="22"/>
                <w:szCs w:val="22"/>
              </w:rPr>
              <w:t>3</w:t>
            </w:r>
            <w:r w:rsidR="008358D4" w:rsidRPr="008358D4">
              <w:rPr>
                <w:color w:val="322E39"/>
                <w:sz w:val="22"/>
                <w:szCs w:val="22"/>
              </w:rPr>
              <w:t>.1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6551093C" w14:textId="77777777" w:rsidR="008358D4" w:rsidRPr="008358D4" w:rsidRDefault="008358D4" w:rsidP="00617527">
            <w:pPr>
              <w:spacing w:line="276" w:lineRule="auto"/>
              <w:ind w:left="137"/>
              <w:jc w:val="both"/>
              <w:rPr>
                <w:color w:val="322E39"/>
                <w:sz w:val="22"/>
                <w:szCs w:val="22"/>
              </w:rPr>
            </w:pPr>
            <w:r w:rsidRPr="008358D4">
              <w:rPr>
                <w:color w:val="322E39"/>
                <w:sz w:val="22"/>
                <w:szCs w:val="22"/>
              </w:rPr>
              <w:t>sfi</w:t>
            </w:r>
            <w:r w:rsidRPr="008358D4">
              <w:rPr>
                <w:color w:val="1C1824"/>
                <w:sz w:val="22"/>
                <w:szCs w:val="22"/>
              </w:rPr>
              <w:t>nan</w:t>
            </w:r>
            <w:r w:rsidRPr="008358D4">
              <w:rPr>
                <w:color w:val="322E39"/>
                <w:sz w:val="22"/>
                <w:szCs w:val="22"/>
              </w:rPr>
              <w:t>s</w:t>
            </w:r>
            <w:r w:rsidRPr="008358D4">
              <w:rPr>
                <w:color w:val="1C1824"/>
                <w:sz w:val="22"/>
                <w:szCs w:val="22"/>
              </w:rPr>
              <w:t>o</w:t>
            </w:r>
            <w:r w:rsidRPr="008358D4">
              <w:rPr>
                <w:color w:val="322E39"/>
                <w:sz w:val="22"/>
                <w:szCs w:val="22"/>
              </w:rPr>
              <w:t>wa</w:t>
            </w:r>
            <w:r w:rsidRPr="008358D4">
              <w:rPr>
                <w:color w:val="1C1824"/>
                <w:sz w:val="22"/>
                <w:szCs w:val="22"/>
              </w:rPr>
              <w:t>n</w:t>
            </w:r>
            <w:r w:rsidRPr="008358D4">
              <w:rPr>
                <w:color w:val="322E39"/>
                <w:sz w:val="22"/>
                <w:szCs w:val="22"/>
              </w:rPr>
              <w:t xml:space="preserve">e </w:t>
            </w:r>
            <w:r w:rsidRPr="008358D4">
              <w:rPr>
                <w:color w:val="1C1824"/>
                <w:sz w:val="22"/>
                <w:szCs w:val="22"/>
              </w:rPr>
              <w:t>z dot</w:t>
            </w:r>
            <w:r w:rsidRPr="008358D4">
              <w:rPr>
                <w:color w:val="322E39"/>
                <w:sz w:val="22"/>
                <w:szCs w:val="22"/>
              </w:rPr>
              <w:t>a</w:t>
            </w:r>
            <w:r w:rsidRPr="008358D4">
              <w:rPr>
                <w:color w:val="1C1824"/>
                <w:sz w:val="22"/>
                <w:szCs w:val="22"/>
              </w:rPr>
              <w:t>cj</w:t>
            </w:r>
            <w:r w:rsidRPr="008358D4">
              <w:rPr>
                <w:color w:val="322E39"/>
                <w:sz w:val="22"/>
                <w:szCs w:val="22"/>
              </w:rPr>
              <w:t xml:space="preserve">i </w:t>
            </w:r>
            <w:r w:rsidRPr="008358D4">
              <w:rPr>
                <w:color w:val="1C1824"/>
                <w:sz w:val="22"/>
                <w:szCs w:val="22"/>
              </w:rPr>
              <w:t>przek</w:t>
            </w:r>
            <w:r w:rsidRPr="008358D4">
              <w:rPr>
                <w:color w:val="322E39"/>
                <w:sz w:val="22"/>
                <w:szCs w:val="22"/>
              </w:rPr>
              <w:t>a</w:t>
            </w:r>
            <w:r w:rsidRPr="008358D4">
              <w:rPr>
                <w:color w:val="1C1824"/>
                <w:sz w:val="22"/>
                <w:szCs w:val="22"/>
              </w:rPr>
              <w:t>zy</w:t>
            </w:r>
            <w:r w:rsidRPr="008358D4">
              <w:rPr>
                <w:color w:val="322E39"/>
                <w:sz w:val="22"/>
                <w:szCs w:val="22"/>
              </w:rPr>
              <w:t>w</w:t>
            </w:r>
            <w:r w:rsidRPr="008358D4">
              <w:rPr>
                <w:color w:val="1C1824"/>
                <w:sz w:val="22"/>
                <w:szCs w:val="22"/>
              </w:rPr>
              <w:t>any</w:t>
            </w:r>
            <w:r w:rsidRPr="008358D4">
              <w:rPr>
                <w:color w:val="322E39"/>
                <w:sz w:val="22"/>
                <w:szCs w:val="22"/>
              </w:rPr>
              <w:t>c</w:t>
            </w:r>
            <w:r w:rsidRPr="008358D4">
              <w:rPr>
                <w:color w:val="1C1824"/>
                <w:sz w:val="22"/>
                <w:szCs w:val="22"/>
              </w:rPr>
              <w:t>h prz</w:t>
            </w:r>
            <w:r w:rsidRPr="008358D4">
              <w:rPr>
                <w:color w:val="322E39"/>
                <w:sz w:val="22"/>
                <w:szCs w:val="22"/>
              </w:rPr>
              <w:t>e</w:t>
            </w:r>
            <w:r w:rsidRPr="008358D4">
              <w:rPr>
                <w:color w:val="1C1824"/>
                <w:sz w:val="22"/>
                <w:szCs w:val="22"/>
              </w:rPr>
              <w:t>z inne j</w:t>
            </w:r>
            <w:r w:rsidRPr="008358D4">
              <w:rPr>
                <w:color w:val="322E39"/>
                <w:sz w:val="22"/>
                <w:szCs w:val="22"/>
              </w:rPr>
              <w:t>e</w:t>
            </w:r>
            <w:r w:rsidRPr="008358D4">
              <w:rPr>
                <w:color w:val="1C1824"/>
                <w:sz w:val="22"/>
                <w:szCs w:val="22"/>
              </w:rPr>
              <w:t>dno</w:t>
            </w:r>
            <w:r w:rsidRPr="008358D4">
              <w:rPr>
                <w:color w:val="322E39"/>
                <w:sz w:val="22"/>
                <w:szCs w:val="22"/>
              </w:rPr>
              <w:t>s</w:t>
            </w:r>
            <w:r w:rsidRPr="008358D4">
              <w:rPr>
                <w:color w:val="1C1824"/>
                <w:sz w:val="22"/>
                <w:szCs w:val="22"/>
              </w:rPr>
              <w:t>t</w:t>
            </w:r>
            <w:r w:rsidRPr="008358D4">
              <w:rPr>
                <w:color w:val="322E39"/>
                <w:sz w:val="22"/>
                <w:szCs w:val="22"/>
              </w:rPr>
              <w:t>k</w:t>
            </w:r>
            <w:r w:rsidRPr="008358D4">
              <w:rPr>
                <w:color w:val="1C1824"/>
                <w:sz w:val="22"/>
                <w:szCs w:val="22"/>
              </w:rPr>
              <w:t xml:space="preserve">i </w:t>
            </w:r>
            <w:r w:rsidRPr="008358D4">
              <w:rPr>
                <w:color w:val="322E39"/>
                <w:sz w:val="22"/>
                <w:szCs w:val="22"/>
              </w:rPr>
              <w:t>s</w:t>
            </w:r>
            <w:r w:rsidRPr="008358D4">
              <w:rPr>
                <w:color w:val="1C1824"/>
                <w:sz w:val="22"/>
                <w:szCs w:val="22"/>
              </w:rPr>
              <w:t>a</w:t>
            </w:r>
            <w:r w:rsidRPr="008358D4">
              <w:rPr>
                <w:color w:val="322E39"/>
                <w:sz w:val="22"/>
                <w:szCs w:val="22"/>
              </w:rPr>
              <w:t>m</w:t>
            </w:r>
            <w:r w:rsidRPr="008358D4">
              <w:rPr>
                <w:color w:val="1C1824"/>
                <w:sz w:val="22"/>
                <w:szCs w:val="22"/>
              </w:rPr>
              <w:t>or</w:t>
            </w:r>
            <w:r w:rsidRPr="008358D4">
              <w:rPr>
                <w:color w:val="322E39"/>
                <w:sz w:val="22"/>
                <w:szCs w:val="22"/>
              </w:rPr>
              <w:t>zą</w:t>
            </w:r>
            <w:r w:rsidRPr="008358D4">
              <w:rPr>
                <w:color w:val="1C1824"/>
                <w:sz w:val="22"/>
                <w:szCs w:val="22"/>
              </w:rPr>
              <w:t>du t</w:t>
            </w:r>
            <w:r w:rsidRPr="008358D4">
              <w:rPr>
                <w:color w:val="322E39"/>
                <w:sz w:val="22"/>
                <w:szCs w:val="22"/>
              </w:rPr>
              <w:t>e</w:t>
            </w:r>
            <w:r w:rsidRPr="008358D4">
              <w:rPr>
                <w:color w:val="1C1824"/>
                <w:sz w:val="22"/>
                <w:szCs w:val="22"/>
              </w:rPr>
              <w:t>r</w:t>
            </w:r>
            <w:r w:rsidRPr="008358D4">
              <w:rPr>
                <w:color w:val="322E39"/>
                <w:sz w:val="22"/>
                <w:szCs w:val="22"/>
              </w:rPr>
              <w:t>yt</w:t>
            </w:r>
            <w:r w:rsidRPr="008358D4">
              <w:rPr>
                <w:color w:val="1C1824"/>
                <w:sz w:val="22"/>
                <w:szCs w:val="22"/>
              </w:rPr>
              <w:t>or</w:t>
            </w:r>
            <w:r w:rsidRPr="008358D4">
              <w:rPr>
                <w:color w:val="322E39"/>
                <w:sz w:val="22"/>
                <w:szCs w:val="22"/>
              </w:rPr>
              <w:t>i</w:t>
            </w:r>
            <w:r w:rsidRPr="008358D4">
              <w:rPr>
                <w:color w:val="1C1824"/>
                <w:sz w:val="22"/>
                <w:szCs w:val="22"/>
              </w:rPr>
              <w:t>alnego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0DC3F53" w14:textId="1AB1B00E" w:rsidR="008358D4" w:rsidRPr="008358D4" w:rsidRDefault="000A73B5" w:rsidP="00617527">
            <w:pPr>
              <w:spacing w:line="276" w:lineRule="auto"/>
              <w:ind w:right="152"/>
              <w:jc w:val="right"/>
              <w:rPr>
                <w:color w:val="322E39"/>
                <w:sz w:val="22"/>
                <w:szCs w:val="22"/>
              </w:rPr>
            </w:pPr>
            <w:r>
              <w:rPr>
                <w:color w:val="322E39"/>
                <w:sz w:val="22"/>
                <w:szCs w:val="22"/>
              </w:rPr>
              <w:t>5</w:t>
            </w:r>
            <w:r w:rsidR="00593106">
              <w:rPr>
                <w:color w:val="322E39"/>
                <w:sz w:val="22"/>
                <w:szCs w:val="22"/>
              </w:rPr>
              <w:t>45</w:t>
            </w:r>
            <w:r>
              <w:rPr>
                <w:color w:val="322E39"/>
                <w:sz w:val="22"/>
                <w:szCs w:val="22"/>
              </w:rPr>
              <w:t xml:space="preserve"> </w:t>
            </w:r>
            <w:r w:rsidR="00593106">
              <w:rPr>
                <w:color w:val="322E39"/>
                <w:sz w:val="22"/>
                <w:szCs w:val="22"/>
              </w:rPr>
              <w:t>239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64F02" w14:textId="4216AC62" w:rsidR="008358D4" w:rsidRPr="008358D4" w:rsidRDefault="00EA6A28" w:rsidP="00617527">
            <w:pPr>
              <w:spacing w:line="276" w:lineRule="auto"/>
              <w:ind w:right="141"/>
              <w:jc w:val="right"/>
              <w:rPr>
                <w:color w:val="1C1824"/>
                <w:sz w:val="22"/>
                <w:szCs w:val="22"/>
              </w:rPr>
            </w:pPr>
            <w:r>
              <w:rPr>
                <w:color w:val="1C1824"/>
                <w:sz w:val="22"/>
                <w:szCs w:val="22"/>
              </w:rPr>
              <w:t>147 323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1C1E34E" w14:textId="6D01BFE6" w:rsidR="008358D4" w:rsidRPr="008358D4" w:rsidRDefault="00EC5556" w:rsidP="00617527">
            <w:pPr>
              <w:spacing w:line="276" w:lineRule="auto"/>
              <w:ind w:right="142"/>
              <w:jc w:val="right"/>
              <w:rPr>
                <w:color w:val="1C1824"/>
                <w:sz w:val="22"/>
                <w:szCs w:val="22"/>
              </w:rPr>
            </w:pPr>
            <w:r>
              <w:rPr>
                <w:color w:val="1C1824"/>
                <w:sz w:val="22"/>
                <w:szCs w:val="22"/>
              </w:rPr>
              <w:t>0</w:t>
            </w:r>
            <w:r w:rsidR="008358D4" w:rsidRPr="008358D4">
              <w:rPr>
                <w:color w:val="1C1824"/>
                <w:sz w:val="22"/>
                <w:szCs w:val="22"/>
              </w:rPr>
              <w:t>,</w:t>
            </w:r>
            <w:r>
              <w:rPr>
                <w:color w:val="1C1824"/>
                <w:sz w:val="22"/>
                <w:szCs w:val="22"/>
              </w:rPr>
              <w:t>3</w:t>
            </w:r>
          </w:p>
        </w:tc>
      </w:tr>
      <w:tr w:rsidR="008358D4" w:rsidRPr="001B3E35" w14:paraId="270EF587" w14:textId="77777777" w:rsidTr="00DC2E17">
        <w:trPr>
          <w:trHeight w:hRule="exact" w:val="603"/>
        </w:trPr>
        <w:tc>
          <w:tcPr>
            <w:tcW w:w="562" w:type="dxa"/>
            <w:shd w:val="clear" w:color="auto" w:fill="auto"/>
            <w:vAlign w:val="center"/>
          </w:tcPr>
          <w:p w14:paraId="6C993281" w14:textId="1766CC6B" w:rsidR="008358D4" w:rsidRPr="008358D4" w:rsidRDefault="00367621" w:rsidP="00617527">
            <w:pPr>
              <w:spacing w:line="276" w:lineRule="auto"/>
              <w:rPr>
                <w:color w:val="1C1824"/>
                <w:sz w:val="22"/>
                <w:szCs w:val="22"/>
              </w:rPr>
            </w:pPr>
            <w:r>
              <w:rPr>
                <w:color w:val="1C1824"/>
                <w:sz w:val="22"/>
                <w:szCs w:val="22"/>
              </w:rPr>
              <w:t>3</w:t>
            </w:r>
            <w:r w:rsidR="008358D4" w:rsidRPr="008358D4">
              <w:rPr>
                <w:color w:val="322E39"/>
                <w:sz w:val="22"/>
                <w:szCs w:val="22"/>
              </w:rPr>
              <w:t>.</w:t>
            </w:r>
            <w:r w:rsidR="008358D4" w:rsidRPr="008358D4">
              <w:rPr>
                <w:color w:val="1C1824"/>
                <w:sz w:val="22"/>
                <w:szCs w:val="22"/>
              </w:rPr>
              <w:t>2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4C337DCB" w14:textId="77777777" w:rsidR="008358D4" w:rsidRPr="008358D4" w:rsidRDefault="008358D4" w:rsidP="00617527">
            <w:pPr>
              <w:spacing w:line="276" w:lineRule="auto"/>
              <w:ind w:left="137"/>
              <w:jc w:val="both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>do</w:t>
            </w:r>
            <w:r w:rsidRPr="008358D4">
              <w:rPr>
                <w:color w:val="322E39"/>
                <w:sz w:val="22"/>
                <w:szCs w:val="22"/>
              </w:rPr>
              <w:t>ta</w:t>
            </w:r>
            <w:r w:rsidRPr="008358D4">
              <w:rPr>
                <w:color w:val="1C1824"/>
                <w:sz w:val="22"/>
                <w:szCs w:val="22"/>
              </w:rPr>
              <w:t>c</w:t>
            </w:r>
            <w:r w:rsidRPr="008358D4">
              <w:rPr>
                <w:color w:val="322E39"/>
                <w:sz w:val="22"/>
                <w:szCs w:val="22"/>
              </w:rPr>
              <w:t xml:space="preserve">je </w:t>
            </w:r>
            <w:r w:rsidRPr="008358D4">
              <w:rPr>
                <w:color w:val="1C1824"/>
                <w:sz w:val="22"/>
                <w:szCs w:val="22"/>
              </w:rPr>
              <w:t>pr</w:t>
            </w:r>
            <w:r w:rsidRPr="008358D4">
              <w:rPr>
                <w:color w:val="322E39"/>
                <w:sz w:val="22"/>
                <w:szCs w:val="22"/>
              </w:rPr>
              <w:t>z</w:t>
            </w:r>
            <w:r w:rsidRPr="008358D4">
              <w:rPr>
                <w:color w:val="1C1824"/>
                <w:sz w:val="22"/>
                <w:szCs w:val="22"/>
              </w:rPr>
              <w:t>ek</w:t>
            </w:r>
            <w:r w:rsidRPr="008358D4">
              <w:rPr>
                <w:color w:val="322E39"/>
                <w:sz w:val="22"/>
                <w:szCs w:val="22"/>
              </w:rPr>
              <w:t>azyw</w:t>
            </w:r>
            <w:r w:rsidRPr="008358D4">
              <w:rPr>
                <w:color w:val="1C1824"/>
                <w:sz w:val="22"/>
                <w:szCs w:val="22"/>
              </w:rPr>
              <w:t>an</w:t>
            </w:r>
            <w:r w:rsidRPr="008358D4">
              <w:rPr>
                <w:color w:val="322E39"/>
                <w:sz w:val="22"/>
                <w:szCs w:val="22"/>
              </w:rPr>
              <w:t>e in</w:t>
            </w:r>
            <w:r w:rsidRPr="008358D4">
              <w:rPr>
                <w:color w:val="1C1824"/>
                <w:sz w:val="22"/>
                <w:szCs w:val="22"/>
              </w:rPr>
              <w:t>n</w:t>
            </w:r>
            <w:r w:rsidRPr="008358D4">
              <w:rPr>
                <w:color w:val="322E39"/>
                <w:sz w:val="22"/>
                <w:szCs w:val="22"/>
              </w:rPr>
              <w:t>y</w:t>
            </w:r>
            <w:r w:rsidRPr="008358D4">
              <w:rPr>
                <w:color w:val="1C1824"/>
                <w:sz w:val="22"/>
                <w:szCs w:val="22"/>
              </w:rPr>
              <w:t>m jednostkom samor</w:t>
            </w:r>
            <w:r w:rsidRPr="008358D4">
              <w:rPr>
                <w:color w:val="322E39"/>
                <w:sz w:val="22"/>
                <w:szCs w:val="22"/>
              </w:rPr>
              <w:t>z</w:t>
            </w:r>
            <w:r w:rsidRPr="008358D4">
              <w:rPr>
                <w:color w:val="1C1824"/>
                <w:sz w:val="22"/>
                <w:szCs w:val="22"/>
              </w:rPr>
              <w:t xml:space="preserve">ądu </w:t>
            </w:r>
            <w:r w:rsidRPr="008358D4">
              <w:rPr>
                <w:color w:val="322E39"/>
                <w:sz w:val="22"/>
                <w:szCs w:val="22"/>
              </w:rPr>
              <w:t>t</w:t>
            </w:r>
            <w:r w:rsidRPr="008358D4">
              <w:rPr>
                <w:color w:val="1C1824"/>
                <w:sz w:val="22"/>
                <w:szCs w:val="22"/>
              </w:rPr>
              <w:t>e</w:t>
            </w:r>
            <w:r w:rsidRPr="008358D4">
              <w:rPr>
                <w:color w:val="322E39"/>
                <w:sz w:val="22"/>
                <w:szCs w:val="22"/>
              </w:rPr>
              <w:t>ry</w:t>
            </w:r>
            <w:r w:rsidRPr="008358D4">
              <w:rPr>
                <w:color w:val="1C1824"/>
                <w:sz w:val="22"/>
                <w:szCs w:val="22"/>
              </w:rPr>
              <w:t>torialnego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E6DA332" w14:textId="16DEAABF" w:rsidR="008358D4" w:rsidRPr="008358D4" w:rsidRDefault="000A73B5" w:rsidP="00617527">
            <w:pPr>
              <w:spacing w:line="276" w:lineRule="auto"/>
              <w:ind w:right="152"/>
              <w:jc w:val="right"/>
              <w:rPr>
                <w:color w:val="1C1824"/>
                <w:sz w:val="22"/>
                <w:szCs w:val="22"/>
              </w:rPr>
            </w:pPr>
            <w:r>
              <w:rPr>
                <w:color w:val="1C1824"/>
                <w:sz w:val="22"/>
                <w:szCs w:val="22"/>
              </w:rPr>
              <w:t>2</w:t>
            </w:r>
            <w:r w:rsidR="00593106">
              <w:rPr>
                <w:color w:val="1C1824"/>
                <w:sz w:val="22"/>
                <w:szCs w:val="22"/>
              </w:rPr>
              <w:t>4</w:t>
            </w:r>
            <w:r>
              <w:rPr>
                <w:color w:val="1C1824"/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1A95D1" w14:textId="28C804C9" w:rsidR="008358D4" w:rsidRPr="008358D4" w:rsidRDefault="008358D4" w:rsidP="00617527">
            <w:pPr>
              <w:spacing w:line="276" w:lineRule="auto"/>
              <w:ind w:right="141"/>
              <w:jc w:val="right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>2</w:t>
            </w:r>
            <w:r w:rsidR="005A48EF">
              <w:rPr>
                <w:color w:val="1C1824"/>
                <w:sz w:val="22"/>
                <w:szCs w:val="22"/>
              </w:rPr>
              <w:t>8</w:t>
            </w:r>
            <w:r w:rsidRPr="008358D4">
              <w:rPr>
                <w:color w:val="1C1824"/>
                <w:sz w:val="22"/>
                <w:szCs w:val="22"/>
              </w:rPr>
              <w:t xml:space="preserve"> 000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9F27F6B" w14:textId="77777777" w:rsidR="008358D4" w:rsidRPr="008358D4" w:rsidRDefault="008358D4" w:rsidP="00617527">
            <w:pPr>
              <w:spacing w:line="276" w:lineRule="auto"/>
              <w:ind w:right="142"/>
              <w:jc w:val="right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>0,1</w:t>
            </w:r>
          </w:p>
        </w:tc>
      </w:tr>
      <w:tr w:rsidR="008358D4" w:rsidRPr="001B3E35" w14:paraId="56FA55A8" w14:textId="77777777" w:rsidTr="00DC2E17">
        <w:trPr>
          <w:trHeight w:hRule="exact" w:val="584"/>
        </w:trPr>
        <w:tc>
          <w:tcPr>
            <w:tcW w:w="562" w:type="dxa"/>
            <w:shd w:val="clear" w:color="auto" w:fill="auto"/>
            <w:vAlign w:val="center"/>
          </w:tcPr>
          <w:p w14:paraId="03EE04BA" w14:textId="5DBCDE44" w:rsidR="008358D4" w:rsidRPr="008358D4" w:rsidRDefault="00367621" w:rsidP="00617527">
            <w:pPr>
              <w:spacing w:line="276" w:lineRule="auto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4</w:t>
            </w:r>
            <w:r w:rsidR="008358D4" w:rsidRPr="008358D4">
              <w:rPr>
                <w:b/>
                <w:bCs/>
                <w:color w:val="322E39"/>
                <w:sz w:val="22"/>
                <w:szCs w:val="22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5D380E63" w14:textId="77777777" w:rsidR="008358D4" w:rsidRPr="008358D4" w:rsidRDefault="008358D4" w:rsidP="00617527">
            <w:pPr>
              <w:spacing w:line="276" w:lineRule="auto"/>
              <w:ind w:left="137"/>
              <w:jc w:val="both"/>
              <w:rPr>
                <w:b/>
                <w:bCs/>
                <w:color w:val="1C1824"/>
                <w:sz w:val="22"/>
                <w:szCs w:val="22"/>
              </w:rPr>
            </w:pPr>
            <w:r w:rsidRPr="008358D4">
              <w:rPr>
                <w:b/>
                <w:bCs/>
                <w:color w:val="1C1824"/>
                <w:sz w:val="22"/>
                <w:szCs w:val="22"/>
              </w:rPr>
              <w:t>projekty r</w:t>
            </w:r>
            <w:r w:rsidRPr="008358D4">
              <w:rPr>
                <w:b/>
                <w:bCs/>
                <w:color w:val="322E39"/>
                <w:sz w:val="22"/>
                <w:szCs w:val="22"/>
              </w:rPr>
              <w:t>e</w:t>
            </w:r>
            <w:r w:rsidRPr="008358D4">
              <w:rPr>
                <w:b/>
                <w:bCs/>
                <w:color w:val="1C1824"/>
                <w:sz w:val="22"/>
                <w:szCs w:val="22"/>
              </w:rPr>
              <w:t>alizowane z udziałem środków Unii Europejskiej</w:t>
            </w:r>
            <w:r w:rsidRPr="008358D4">
              <w:rPr>
                <w:b/>
                <w:bCs/>
                <w:color w:val="322E39"/>
                <w:sz w:val="22"/>
                <w:szCs w:val="22"/>
              </w:rPr>
              <w:t xml:space="preserve">, </w:t>
            </w:r>
            <w:r w:rsidRPr="008358D4">
              <w:rPr>
                <w:b/>
                <w:bCs/>
                <w:color w:val="1C1824"/>
                <w:sz w:val="22"/>
                <w:szCs w:val="22"/>
              </w:rPr>
              <w:t>z tego sfinansowane z: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A8CDC5B" w14:textId="13D57BDA" w:rsidR="008358D4" w:rsidRPr="008358D4" w:rsidRDefault="00593106" w:rsidP="00617527">
            <w:pPr>
              <w:spacing w:line="276" w:lineRule="auto"/>
              <w:ind w:right="152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109</w:t>
            </w:r>
            <w:r w:rsidR="000A73B5">
              <w:rPr>
                <w:b/>
                <w:bCs/>
                <w:color w:val="1C182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C1824"/>
                <w:sz w:val="22"/>
                <w:szCs w:val="22"/>
              </w:rPr>
              <w:t>487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EE7A95" w14:textId="7B2141FD" w:rsidR="008358D4" w:rsidRPr="008358D4" w:rsidRDefault="00593106" w:rsidP="00617527">
            <w:pPr>
              <w:spacing w:line="276" w:lineRule="auto"/>
              <w:ind w:right="141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492</w:t>
            </w:r>
            <w:r w:rsidR="000A73B5">
              <w:rPr>
                <w:b/>
                <w:bCs/>
                <w:color w:val="1C182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C1824"/>
                <w:sz w:val="22"/>
                <w:szCs w:val="22"/>
              </w:rPr>
              <w:t>817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FE172B5" w14:textId="3C7D510C" w:rsidR="008358D4" w:rsidRPr="008358D4" w:rsidRDefault="00EC5556" w:rsidP="00617527">
            <w:pPr>
              <w:spacing w:line="276" w:lineRule="auto"/>
              <w:ind w:right="142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1</w:t>
            </w:r>
            <w:r w:rsidR="008358D4" w:rsidRPr="008358D4">
              <w:rPr>
                <w:b/>
                <w:bCs/>
                <w:color w:val="1C1824"/>
                <w:sz w:val="22"/>
                <w:szCs w:val="22"/>
              </w:rPr>
              <w:t>,</w:t>
            </w:r>
            <w:r>
              <w:rPr>
                <w:b/>
                <w:bCs/>
                <w:color w:val="1C1824"/>
                <w:sz w:val="22"/>
                <w:szCs w:val="22"/>
              </w:rPr>
              <w:t>0</w:t>
            </w:r>
          </w:p>
        </w:tc>
      </w:tr>
      <w:tr w:rsidR="008358D4" w:rsidRPr="001B3E35" w14:paraId="0C19853C" w14:textId="77777777" w:rsidTr="00DC2E17">
        <w:trPr>
          <w:trHeight w:hRule="exact" w:val="431"/>
        </w:trPr>
        <w:tc>
          <w:tcPr>
            <w:tcW w:w="562" w:type="dxa"/>
            <w:shd w:val="clear" w:color="auto" w:fill="auto"/>
            <w:vAlign w:val="center"/>
          </w:tcPr>
          <w:p w14:paraId="5CB4E7F2" w14:textId="31A7B5CA" w:rsidR="008358D4" w:rsidRPr="008358D4" w:rsidRDefault="00367621" w:rsidP="00617527">
            <w:pPr>
              <w:spacing w:line="276" w:lineRule="auto"/>
              <w:rPr>
                <w:color w:val="322E39"/>
                <w:sz w:val="22"/>
                <w:szCs w:val="22"/>
              </w:rPr>
            </w:pPr>
            <w:r>
              <w:rPr>
                <w:color w:val="322E39"/>
                <w:sz w:val="22"/>
                <w:szCs w:val="22"/>
              </w:rPr>
              <w:t>4</w:t>
            </w:r>
            <w:r w:rsidR="008358D4" w:rsidRPr="008358D4">
              <w:rPr>
                <w:color w:val="000000"/>
                <w:sz w:val="22"/>
                <w:szCs w:val="22"/>
              </w:rPr>
              <w:t>.</w:t>
            </w:r>
            <w:r w:rsidR="008358D4" w:rsidRPr="008358D4">
              <w:rPr>
                <w:color w:val="322E39"/>
                <w:sz w:val="22"/>
                <w:szCs w:val="22"/>
              </w:rPr>
              <w:t>1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2333078E" w14:textId="77777777" w:rsidR="008358D4" w:rsidRPr="008358D4" w:rsidRDefault="008358D4" w:rsidP="00617527">
            <w:pPr>
              <w:spacing w:line="276" w:lineRule="auto"/>
              <w:ind w:left="137"/>
              <w:jc w:val="both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 xml:space="preserve">dotacji z budżetu </w:t>
            </w:r>
            <w:r w:rsidRPr="008358D4">
              <w:rPr>
                <w:color w:val="322E39"/>
                <w:sz w:val="22"/>
                <w:szCs w:val="22"/>
              </w:rPr>
              <w:t>ś</w:t>
            </w:r>
            <w:r w:rsidRPr="008358D4">
              <w:rPr>
                <w:color w:val="1C1824"/>
                <w:sz w:val="22"/>
                <w:szCs w:val="22"/>
              </w:rPr>
              <w:t>rodków europe</w:t>
            </w:r>
            <w:r w:rsidRPr="008358D4">
              <w:rPr>
                <w:color w:val="322E39"/>
                <w:sz w:val="22"/>
                <w:szCs w:val="22"/>
              </w:rPr>
              <w:t>j</w:t>
            </w:r>
            <w:r w:rsidRPr="008358D4">
              <w:rPr>
                <w:color w:val="1C1824"/>
                <w:sz w:val="22"/>
                <w:szCs w:val="22"/>
              </w:rPr>
              <w:t xml:space="preserve">skich 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7B5A7DA" w14:textId="307E9E01" w:rsidR="008358D4" w:rsidRPr="008358D4" w:rsidRDefault="00593106" w:rsidP="00617527">
            <w:pPr>
              <w:spacing w:line="276" w:lineRule="auto"/>
              <w:ind w:right="152"/>
              <w:jc w:val="right"/>
              <w:rPr>
                <w:color w:val="1C1824"/>
                <w:sz w:val="22"/>
                <w:szCs w:val="22"/>
              </w:rPr>
            </w:pPr>
            <w:r>
              <w:rPr>
                <w:color w:val="1C1824"/>
                <w:sz w:val="22"/>
                <w:szCs w:val="22"/>
              </w:rPr>
              <w:t>109</w:t>
            </w:r>
            <w:r w:rsidR="000A73B5">
              <w:rPr>
                <w:color w:val="1C1824"/>
                <w:sz w:val="22"/>
                <w:szCs w:val="22"/>
              </w:rPr>
              <w:t xml:space="preserve"> </w:t>
            </w:r>
            <w:r>
              <w:rPr>
                <w:color w:val="1C1824"/>
                <w:sz w:val="22"/>
                <w:szCs w:val="22"/>
              </w:rPr>
              <w:t>487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54B29" w14:textId="6582E8CD" w:rsidR="008358D4" w:rsidRPr="008358D4" w:rsidRDefault="00EA6A28" w:rsidP="00617527">
            <w:pPr>
              <w:spacing w:line="276" w:lineRule="auto"/>
              <w:ind w:right="141"/>
              <w:jc w:val="right"/>
              <w:rPr>
                <w:color w:val="1C1824"/>
                <w:sz w:val="22"/>
                <w:szCs w:val="22"/>
              </w:rPr>
            </w:pPr>
            <w:r>
              <w:rPr>
                <w:color w:val="1C1824"/>
                <w:sz w:val="22"/>
                <w:szCs w:val="22"/>
              </w:rPr>
              <w:t>470 929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3512C33" w14:textId="0B623E0D" w:rsidR="008358D4" w:rsidRPr="008358D4" w:rsidRDefault="008358D4" w:rsidP="00617527">
            <w:pPr>
              <w:spacing w:line="276" w:lineRule="auto"/>
              <w:ind w:right="142"/>
              <w:jc w:val="right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>0,</w:t>
            </w:r>
            <w:r w:rsidR="00EC5556">
              <w:rPr>
                <w:color w:val="1C1824"/>
                <w:sz w:val="22"/>
                <w:szCs w:val="22"/>
              </w:rPr>
              <w:t>9</w:t>
            </w:r>
          </w:p>
        </w:tc>
      </w:tr>
      <w:tr w:rsidR="008358D4" w:rsidRPr="001B3E35" w14:paraId="3F5331D2" w14:textId="77777777" w:rsidTr="00DC2E17">
        <w:trPr>
          <w:trHeight w:hRule="exact" w:val="564"/>
        </w:trPr>
        <w:tc>
          <w:tcPr>
            <w:tcW w:w="562" w:type="dxa"/>
            <w:shd w:val="clear" w:color="auto" w:fill="auto"/>
            <w:vAlign w:val="center"/>
          </w:tcPr>
          <w:p w14:paraId="4A190711" w14:textId="09F5CD1E" w:rsidR="008358D4" w:rsidRPr="008358D4" w:rsidRDefault="00367621" w:rsidP="00617527">
            <w:pPr>
              <w:spacing w:line="276" w:lineRule="auto"/>
              <w:rPr>
                <w:color w:val="322E39"/>
                <w:sz w:val="22"/>
                <w:szCs w:val="22"/>
              </w:rPr>
            </w:pPr>
            <w:r>
              <w:rPr>
                <w:color w:val="322E39"/>
                <w:sz w:val="22"/>
                <w:szCs w:val="22"/>
              </w:rPr>
              <w:t>4</w:t>
            </w:r>
            <w:r w:rsidR="008358D4" w:rsidRPr="008358D4">
              <w:rPr>
                <w:color w:val="58525C"/>
                <w:sz w:val="22"/>
                <w:szCs w:val="22"/>
              </w:rPr>
              <w:t>.</w:t>
            </w:r>
            <w:r w:rsidR="008358D4" w:rsidRPr="008358D4">
              <w:rPr>
                <w:color w:val="322E39"/>
                <w:sz w:val="22"/>
                <w:szCs w:val="22"/>
              </w:rPr>
              <w:t>2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3D3100D3" w14:textId="77777777" w:rsidR="008358D4" w:rsidRPr="008358D4" w:rsidRDefault="008358D4" w:rsidP="00617527">
            <w:pPr>
              <w:spacing w:line="276" w:lineRule="auto"/>
              <w:ind w:left="137"/>
              <w:jc w:val="both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>dot</w:t>
            </w:r>
            <w:r w:rsidRPr="008358D4">
              <w:rPr>
                <w:color w:val="322E39"/>
                <w:sz w:val="22"/>
                <w:szCs w:val="22"/>
              </w:rPr>
              <w:t xml:space="preserve">acji z </w:t>
            </w:r>
            <w:r w:rsidRPr="008358D4">
              <w:rPr>
                <w:color w:val="1C1824"/>
                <w:sz w:val="22"/>
                <w:szCs w:val="22"/>
              </w:rPr>
              <w:t>b</w:t>
            </w:r>
            <w:r w:rsidRPr="008358D4">
              <w:rPr>
                <w:color w:val="322E39"/>
                <w:sz w:val="22"/>
                <w:szCs w:val="22"/>
              </w:rPr>
              <w:t>u</w:t>
            </w:r>
            <w:r w:rsidRPr="008358D4">
              <w:rPr>
                <w:color w:val="1C1824"/>
                <w:sz w:val="22"/>
                <w:szCs w:val="22"/>
              </w:rPr>
              <w:t>dżetu p</w:t>
            </w:r>
            <w:r w:rsidRPr="008358D4">
              <w:rPr>
                <w:color w:val="322E39"/>
                <w:sz w:val="22"/>
                <w:szCs w:val="22"/>
              </w:rPr>
              <w:t>a</w:t>
            </w:r>
            <w:r w:rsidRPr="008358D4">
              <w:rPr>
                <w:color w:val="1C1824"/>
                <w:sz w:val="22"/>
                <w:szCs w:val="22"/>
              </w:rPr>
              <w:t>ńst</w:t>
            </w:r>
            <w:r w:rsidRPr="008358D4">
              <w:rPr>
                <w:color w:val="322E39"/>
                <w:sz w:val="22"/>
                <w:szCs w:val="22"/>
              </w:rPr>
              <w:t>w</w:t>
            </w:r>
            <w:r w:rsidRPr="008358D4">
              <w:rPr>
                <w:color w:val="1C1824"/>
                <w:sz w:val="22"/>
                <w:szCs w:val="22"/>
              </w:rPr>
              <w:t xml:space="preserve">a 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BF97CD7" w14:textId="77777777" w:rsidR="008358D4" w:rsidRPr="008358D4" w:rsidRDefault="008358D4" w:rsidP="00617527">
            <w:pPr>
              <w:spacing w:line="276" w:lineRule="auto"/>
              <w:ind w:right="152"/>
              <w:jc w:val="right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3703F2" w14:textId="6545E8FC" w:rsidR="008358D4" w:rsidRPr="008358D4" w:rsidRDefault="00EA6A28" w:rsidP="00617527">
            <w:pPr>
              <w:spacing w:line="276" w:lineRule="auto"/>
              <w:ind w:right="141"/>
              <w:jc w:val="right"/>
              <w:rPr>
                <w:color w:val="1C1824"/>
                <w:sz w:val="22"/>
                <w:szCs w:val="22"/>
              </w:rPr>
            </w:pPr>
            <w:r>
              <w:rPr>
                <w:color w:val="1C1824"/>
                <w:sz w:val="22"/>
                <w:szCs w:val="22"/>
              </w:rPr>
              <w:t>21 888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29F2B76" w14:textId="5785E018" w:rsidR="008358D4" w:rsidRPr="008358D4" w:rsidRDefault="008358D4" w:rsidP="00617527">
            <w:pPr>
              <w:spacing w:line="276" w:lineRule="auto"/>
              <w:ind w:right="142"/>
              <w:jc w:val="right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>0,</w:t>
            </w:r>
            <w:r w:rsidR="00EC5556">
              <w:rPr>
                <w:color w:val="1C1824"/>
                <w:sz w:val="22"/>
                <w:szCs w:val="22"/>
              </w:rPr>
              <w:t>1</w:t>
            </w:r>
          </w:p>
        </w:tc>
      </w:tr>
      <w:tr w:rsidR="008358D4" w:rsidRPr="001B3E35" w14:paraId="30350D84" w14:textId="77777777" w:rsidTr="00DC2E17">
        <w:trPr>
          <w:trHeight w:hRule="exact" w:val="591"/>
        </w:trPr>
        <w:tc>
          <w:tcPr>
            <w:tcW w:w="562" w:type="dxa"/>
            <w:shd w:val="clear" w:color="auto" w:fill="auto"/>
            <w:vAlign w:val="center"/>
          </w:tcPr>
          <w:p w14:paraId="75AB2AF7" w14:textId="35CABD5C" w:rsidR="008358D4" w:rsidRPr="008358D4" w:rsidRDefault="00367621" w:rsidP="00617527">
            <w:pPr>
              <w:spacing w:line="276" w:lineRule="auto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5</w:t>
            </w:r>
            <w:r w:rsidR="008358D4" w:rsidRPr="008358D4">
              <w:rPr>
                <w:b/>
                <w:bCs/>
                <w:color w:val="1C1824"/>
                <w:sz w:val="22"/>
                <w:szCs w:val="22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429C323A" w14:textId="77777777" w:rsidR="008358D4" w:rsidRPr="008358D4" w:rsidRDefault="008358D4" w:rsidP="00617527">
            <w:pPr>
              <w:spacing w:line="276" w:lineRule="auto"/>
              <w:ind w:left="137"/>
              <w:jc w:val="both"/>
              <w:rPr>
                <w:b/>
                <w:bCs/>
                <w:color w:val="1C1824"/>
                <w:sz w:val="22"/>
                <w:szCs w:val="22"/>
              </w:rPr>
            </w:pPr>
            <w:r w:rsidRPr="008358D4">
              <w:rPr>
                <w:b/>
                <w:bCs/>
                <w:color w:val="1C1824"/>
                <w:sz w:val="22"/>
                <w:szCs w:val="22"/>
              </w:rPr>
              <w:t>dotacje udzielone jednostkom niezaliczanym do sektora finansów publiczn</w:t>
            </w:r>
            <w:r w:rsidRPr="008358D4">
              <w:rPr>
                <w:b/>
                <w:bCs/>
                <w:color w:val="322E39"/>
                <w:sz w:val="22"/>
                <w:szCs w:val="22"/>
              </w:rPr>
              <w:t>y</w:t>
            </w:r>
            <w:r w:rsidRPr="008358D4">
              <w:rPr>
                <w:b/>
                <w:bCs/>
                <w:color w:val="1C1824"/>
                <w:sz w:val="22"/>
                <w:szCs w:val="22"/>
              </w:rPr>
              <w:t>ch, z tego: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D3FB581" w14:textId="5F374A3D" w:rsidR="008358D4" w:rsidRPr="008358D4" w:rsidRDefault="00593106" w:rsidP="00617527">
            <w:pPr>
              <w:spacing w:line="276" w:lineRule="auto"/>
              <w:ind w:right="152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 xml:space="preserve"> 72 5</w:t>
            </w:r>
            <w:r w:rsidR="008358D4" w:rsidRPr="008358D4">
              <w:rPr>
                <w:b/>
                <w:bCs/>
                <w:color w:val="1C1824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31F49" w14:textId="7E348C10" w:rsidR="008358D4" w:rsidRPr="008358D4" w:rsidRDefault="00FA6E4A" w:rsidP="00617527">
            <w:pPr>
              <w:spacing w:line="276" w:lineRule="auto"/>
              <w:ind w:right="141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72 5</w:t>
            </w:r>
            <w:r w:rsidR="008358D4" w:rsidRPr="008358D4">
              <w:rPr>
                <w:b/>
                <w:bCs/>
                <w:color w:val="1C1824"/>
                <w:sz w:val="22"/>
                <w:szCs w:val="22"/>
              </w:rPr>
              <w:t>00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E73EC17" w14:textId="0F39CCFD" w:rsidR="008358D4" w:rsidRPr="008358D4" w:rsidRDefault="008358D4" w:rsidP="00617527">
            <w:pPr>
              <w:spacing w:line="276" w:lineRule="auto"/>
              <w:ind w:right="142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 w:rsidRPr="008358D4">
              <w:rPr>
                <w:b/>
                <w:bCs/>
                <w:color w:val="1C1824"/>
                <w:sz w:val="22"/>
                <w:szCs w:val="22"/>
              </w:rPr>
              <w:t>0,</w:t>
            </w:r>
            <w:r w:rsidR="00EC5556">
              <w:rPr>
                <w:b/>
                <w:bCs/>
                <w:color w:val="1C1824"/>
                <w:sz w:val="22"/>
                <w:szCs w:val="22"/>
              </w:rPr>
              <w:t>1</w:t>
            </w:r>
          </w:p>
        </w:tc>
      </w:tr>
      <w:tr w:rsidR="008358D4" w:rsidRPr="001B3E35" w14:paraId="3464C02C" w14:textId="77777777" w:rsidTr="00DC2E17">
        <w:trPr>
          <w:trHeight w:hRule="exact" w:val="423"/>
        </w:trPr>
        <w:tc>
          <w:tcPr>
            <w:tcW w:w="562" w:type="dxa"/>
            <w:shd w:val="clear" w:color="auto" w:fill="auto"/>
            <w:vAlign w:val="center"/>
          </w:tcPr>
          <w:p w14:paraId="7E544EA6" w14:textId="3DCF3482" w:rsidR="008358D4" w:rsidRPr="008358D4" w:rsidRDefault="00367621" w:rsidP="00617527">
            <w:pPr>
              <w:spacing w:line="276" w:lineRule="auto"/>
              <w:rPr>
                <w:color w:val="322E39"/>
                <w:sz w:val="22"/>
                <w:szCs w:val="22"/>
              </w:rPr>
            </w:pPr>
            <w:r>
              <w:rPr>
                <w:color w:val="322E39"/>
                <w:sz w:val="22"/>
                <w:szCs w:val="22"/>
              </w:rPr>
              <w:t>5</w:t>
            </w:r>
            <w:r w:rsidR="008358D4" w:rsidRPr="008358D4">
              <w:rPr>
                <w:color w:val="1C1824"/>
                <w:sz w:val="22"/>
                <w:szCs w:val="22"/>
              </w:rPr>
              <w:t>.</w:t>
            </w:r>
            <w:r w:rsidR="008358D4" w:rsidRPr="008358D4">
              <w:rPr>
                <w:color w:val="322E39"/>
                <w:sz w:val="22"/>
                <w:szCs w:val="22"/>
              </w:rPr>
              <w:t>1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035A445F" w14:textId="77777777" w:rsidR="008358D4" w:rsidRPr="008358D4" w:rsidRDefault="008358D4" w:rsidP="00617527">
            <w:pPr>
              <w:spacing w:line="276" w:lineRule="auto"/>
              <w:ind w:left="137"/>
              <w:jc w:val="both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>d</w:t>
            </w:r>
            <w:r w:rsidRPr="008358D4">
              <w:rPr>
                <w:color w:val="322E39"/>
                <w:sz w:val="22"/>
                <w:szCs w:val="22"/>
              </w:rPr>
              <w:t>ota</w:t>
            </w:r>
            <w:r w:rsidRPr="008358D4">
              <w:rPr>
                <w:color w:val="1C1824"/>
                <w:sz w:val="22"/>
                <w:szCs w:val="22"/>
              </w:rPr>
              <w:t>c</w:t>
            </w:r>
            <w:r w:rsidRPr="008358D4">
              <w:rPr>
                <w:color w:val="322E39"/>
                <w:sz w:val="22"/>
                <w:szCs w:val="22"/>
              </w:rPr>
              <w:t>j</w:t>
            </w:r>
            <w:r w:rsidRPr="008358D4">
              <w:rPr>
                <w:color w:val="1C1824"/>
                <w:sz w:val="22"/>
                <w:szCs w:val="22"/>
              </w:rPr>
              <w:t>e dl</w:t>
            </w:r>
            <w:r w:rsidRPr="008358D4">
              <w:rPr>
                <w:color w:val="322E39"/>
                <w:sz w:val="22"/>
                <w:szCs w:val="22"/>
              </w:rPr>
              <w:t xml:space="preserve">a </w:t>
            </w:r>
            <w:r w:rsidRPr="008358D4">
              <w:rPr>
                <w:color w:val="1C1824"/>
                <w:sz w:val="22"/>
                <w:szCs w:val="22"/>
              </w:rPr>
              <w:t>n</w:t>
            </w:r>
            <w:r w:rsidRPr="008358D4">
              <w:rPr>
                <w:color w:val="322E39"/>
                <w:sz w:val="22"/>
                <w:szCs w:val="22"/>
              </w:rPr>
              <w:t>i</w:t>
            </w:r>
            <w:r w:rsidRPr="008358D4">
              <w:rPr>
                <w:color w:val="1C1824"/>
                <w:sz w:val="22"/>
                <w:szCs w:val="22"/>
              </w:rPr>
              <w:t>epubli</w:t>
            </w:r>
            <w:r w:rsidRPr="008358D4">
              <w:rPr>
                <w:color w:val="322E39"/>
                <w:sz w:val="22"/>
                <w:szCs w:val="22"/>
              </w:rPr>
              <w:t>c</w:t>
            </w:r>
            <w:r w:rsidRPr="008358D4">
              <w:rPr>
                <w:color w:val="1C1824"/>
                <w:sz w:val="22"/>
                <w:szCs w:val="22"/>
              </w:rPr>
              <w:t>z</w:t>
            </w:r>
            <w:r w:rsidRPr="008358D4">
              <w:rPr>
                <w:color w:val="322E39"/>
                <w:sz w:val="22"/>
                <w:szCs w:val="22"/>
              </w:rPr>
              <w:t>nyc</w:t>
            </w:r>
            <w:r w:rsidRPr="008358D4">
              <w:rPr>
                <w:color w:val="1C1824"/>
                <w:sz w:val="22"/>
                <w:szCs w:val="22"/>
              </w:rPr>
              <w:t xml:space="preserve">h szkół 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8FDB2F9" w14:textId="77777777" w:rsidR="008358D4" w:rsidRPr="008358D4" w:rsidRDefault="008358D4" w:rsidP="00617527">
            <w:pPr>
              <w:spacing w:line="276" w:lineRule="auto"/>
              <w:ind w:right="152"/>
              <w:jc w:val="right"/>
              <w:rPr>
                <w:color w:val="322E39"/>
                <w:sz w:val="22"/>
                <w:szCs w:val="22"/>
              </w:rPr>
            </w:pPr>
            <w:r w:rsidRPr="008358D4">
              <w:rPr>
                <w:color w:val="322E39"/>
                <w:sz w:val="22"/>
                <w:szCs w:val="22"/>
              </w:rPr>
              <w:t>40 000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7D8B7" w14:textId="77777777" w:rsidR="008358D4" w:rsidRPr="008358D4" w:rsidRDefault="008358D4" w:rsidP="00617527">
            <w:pPr>
              <w:spacing w:line="276" w:lineRule="auto"/>
              <w:ind w:right="141"/>
              <w:jc w:val="right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>40 000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8D1D1A7" w14:textId="5287EB1F" w:rsidR="008358D4" w:rsidRPr="008358D4" w:rsidRDefault="008358D4" w:rsidP="00617527">
            <w:pPr>
              <w:spacing w:line="276" w:lineRule="auto"/>
              <w:ind w:right="142"/>
              <w:jc w:val="right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>0,</w:t>
            </w:r>
            <w:r w:rsidR="00EC5556">
              <w:rPr>
                <w:color w:val="1C1824"/>
                <w:sz w:val="22"/>
                <w:szCs w:val="22"/>
              </w:rPr>
              <w:t>1</w:t>
            </w:r>
          </w:p>
        </w:tc>
      </w:tr>
      <w:tr w:rsidR="008358D4" w:rsidRPr="001B3E35" w14:paraId="78C11E72" w14:textId="77777777" w:rsidTr="00DC2E17">
        <w:trPr>
          <w:trHeight w:val="429"/>
        </w:trPr>
        <w:tc>
          <w:tcPr>
            <w:tcW w:w="562" w:type="dxa"/>
            <w:shd w:val="clear" w:color="auto" w:fill="auto"/>
            <w:vAlign w:val="center"/>
          </w:tcPr>
          <w:p w14:paraId="182D1CEC" w14:textId="511E4102" w:rsidR="008358D4" w:rsidRPr="008358D4" w:rsidRDefault="00367621" w:rsidP="00617527">
            <w:pPr>
              <w:spacing w:line="276" w:lineRule="auto"/>
              <w:rPr>
                <w:color w:val="322E39"/>
                <w:sz w:val="22"/>
                <w:szCs w:val="22"/>
              </w:rPr>
            </w:pPr>
            <w:r>
              <w:rPr>
                <w:color w:val="322E39"/>
                <w:sz w:val="22"/>
                <w:szCs w:val="22"/>
              </w:rPr>
              <w:t>5</w:t>
            </w:r>
            <w:r w:rsidR="008358D4" w:rsidRPr="008358D4">
              <w:rPr>
                <w:color w:val="322E39"/>
                <w:sz w:val="22"/>
                <w:szCs w:val="22"/>
              </w:rPr>
              <w:t>.2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15BB4169" w14:textId="77777777" w:rsidR="008358D4" w:rsidRPr="008358D4" w:rsidRDefault="008358D4" w:rsidP="00617527">
            <w:pPr>
              <w:spacing w:line="276" w:lineRule="auto"/>
              <w:ind w:left="137"/>
              <w:jc w:val="both"/>
              <w:rPr>
                <w:color w:val="1C1824"/>
                <w:sz w:val="22"/>
                <w:szCs w:val="22"/>
              </w:rPr>
            </w:pPr>
            <w:r w:rsidRPr="008358D4">
              <w:rPr>
                <w:color w:val="1C1824"/>
                <w:sz w:val="22"/>
                <w:szCs w:val="22"/>
              </w:rPr>
              <w:t>dota</w:t>
            </w:r>
            <w:r w:rsidRPr="008358D4">
              <w:rPr>
                <w:color w:val="322E39"/>
                <w:sz w:val="22"/>
                <w:szCs w:val="22"/>
              </w:rPr>
              <w:t>cj</w:t>
            </w:r>
            <w:r w:rsidRPr="008358D4">
              <w:rPr>
                <w:color w:val="1C1824"/>
                <w:sz w:val="22"/>
                <w:szCs w:val="22"/>
              </w:rPr>
              <w:t>e dla org</w:t>
            </w:r>
            <w:r w:rsidRPr="008358D4">
              <w:rPr>
                <w:color w:val="322E39"/>
                <w:sz w:val="22"/>
                <w:szCs w:val="22"/>
              </w:rPr>
              <w:t>a</w:t>
            </w:r>
            <w:r w:rsidRPr="008358D4">
              <w:rPr>
                <w:color w:val="1C1824"/>
                <w:sz w:val="22"/>
                <w:szCs w:val="22"/>
              </w:rPr>
              <w:t>niza</w:t>
            </w:r>
            <w:r w:rsidRPr="008358D4">
              <w:rPr>
                <w:color w:val="322E39"/>
                <w:sz w:val="22"/>
                <w:szCs w:val="22"/>
              </w:rPr>
              <w:t>c</w:t>
            </w:r>
            <w:r w:rsidRPr="008358D4">
              <w:rPr>
                <w:color w:val="1C1824"/>
                <w:sz w:val="22"/>
                <w:szCs w:val="22"/>
              </w:rPr>
              <w:t>ji pozarządo</w:t>
            </w:r>
            <w:r w:rsidRPr="008358D4">
              <w:rPr>
                <w:color w:val="322E39"/>
                <w:sz w:val="22"/>
                <w:szCs w:val="22"/>
              </w:rPr>
              <w:t>wy</w:t>
            </w:r>
            <w:r w:rsidRPr="008358D4">
              <w:rPr>
                <w:color w:val="1C1824"/>
                <w:sz w:val="22"/>
                <w:szCs w:val="22"/>
              </w:rPr>
              <w:t xml:space="preserve">ch 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BC90B0C" w14:textId="5C61A29A" w:rsidR="008358D4" w:rsidRPr="008358D4" w:rsidRDefault="00593106" w:rsidP="00617527">
            <w:pPr>
              <w:spacing w:line="276" w:lineRule="auto"/>
              <w:ind w:right="152"/>
              <w:jc w:val="right"/>
              <w:rPr>
                <w:color w:val="322E39"/>
                <w:sz w:val="22"/>
                <w:szCs w:val="22"/>
              </w:rPr>
            </w:pPr>
            <w:r>
              <w:rPr>
                <w:color w:val="322E39"/>
                <w:sz w:val="22"/>
                <w:szCs w:val="22"/>
              </w:rPr>
              <w:t>32</w:t>
            </w:r>
            <w:r w:rsidR="00FA6E4A">
              <w:rPr>
                <w:color w:val="322E39"/>
                <w:sz w:val="22"/>
                <w:szCs w:val="22"/>
              </w:rPr>
              <w:t xml:space="preserve"> </w:t>
            </w:r>
            <w:r>
              <w:rPr>
                <w:color w:val="322E39"/>
                <w:sz w:val="22"/>
                <w:szCs w:val="22"/>
              </w:rPr>
              <w:t>5</w:t>
            </w:r>
            <w:r w:rsidR="00FA6E4A">
              <w:rPr>
                <w:color w:val="322E39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9A425" w14:textId="73B45F60" w:rsidR="008358D4" w:rsidRPr="008358D4" w:rsidRDefault="00FA6E4A" w:rsidP="00617527">
            <w:pPr>
              <w:spacing w:line="276" w:lineRule="auto"/>
              <w:ind w:right="141"/>
              <w:jc w:val="right"/>
              <w:rPr>
                <w:color w:val="1C1824"/>
                <w:sz w:val="22"/>
                <w:szCs w:val="22"/>
              </w:rPr>
            </w:pPr>
            <w:r>
              <w:rPr>
                <w:color w:val="1C1824"/>
                <w:sz w:val="22"/>
                <w:szCs w:val="22"/>
              </w:rPr>
              <w:t>32 500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EDB2903" w14:textId="14BE0423" w:rsidR="008358D4" w:rsidRPr="008358D4" w:rsidRDefault="00FA6E4A" w:rsidP="00617527">
            <w:pPr>
              <w:spacing w:line="276" w:lineRule="auto"/>
              <w:ind w:right="142"/>
              <w:jc w:val="right"/>
              <w:rPr>
                <w:color w:val="1C1824"/>
                <w:sz w:val="22"/>
                <w:szCs w:val="22"/>
              </w:rPr>
            </w:pPr>
            <w:r>
              <w:rPr>
                <w:color w:val="1C1824"/>
                <w:sz w:val="22"/>
                <w:szCs w:val="22"/>
              </w:rPr>
              <w:t>0,</w:t>
            </w:r>
            <w:r w:rsidR="00EC5556">
              <w:rPr>
                <w:color w:val="1C1824"/>
                <w:sz w:val="22"/>
                <w:szCs w:val="22"/>
              </w:rPr>
              <w:t>0</w:t>
            </w:r>
          </w:p>
        </w:tc>
      </w:tr>
      <w:tr w:rsidR="00FA6E4A" w:rsidRPr="001B3E35" w14:paraId="1416CF12" w14:textId="77777777" w:rsidTr="00DC2E17">
        <w:trPr>
          <w:trHeight w:val="429"/>
        </w:trPr>
        <w:tc>
          <w:tcPr>
            <w:tcW w:w="562" w:type="dxa"/>
            <w:shd w:val="clear" w:color="auto" w:fill="auto"/>
            <w:vAlign w:val="center"/>
          </w:tcPr>
          <w:p w14:paraId="23B9EAC2" w14:textId="10B0C524" w:rsidR="00FA6E4A" w:rsidRPr="008358D4" w:rsidRDefault="00367621" w:rsidP="00617527">
            <w:pPr>
              <w:spacing w:line="276" w:lineRule="auto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6</w:t>
            </w:r>
            <w:r w:rsidR="00FA6E4A" w:rsidRPr="008358D4">
              <w:rPr>
                <w:b/>
                <w:bCs/>
                <w:color w:val="1C1824"/>
                <w:sz w:val="22"/>
                <w:szCs w:val="22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2E6FEB52" w14:textId="77777777" w:rsidR="00FA6E4A" w:rsidRPr="008358D4" w:rsidRDefault="00FA6E4A" w:rsidP="00617527">
            <w:pPr>
              <w:spacing w:line="276" w:lineRule="auto"/>
              <w:ind w:left="137"/>
              <w:jc w:val="both"/>
              <w:rPr>
                <w:b/>
                <w:bCs/>
                <w:color w:val="1C1824"/>
                <w:sz w:val="22"/>
                <w:szCs w:val="22"/>
              </w:rPr>
            </w:pPr>
            <w:r w:rsidRPr="008358D4">
              <w:rPr>
                <w:b/>
                <w:bCs/>
                <w:color w:val="1C1824"/>
                <w:sz w:val="22"/>
                <w:szCs w:val="22"/>
              </w:rPr>
              <w:t xml:space="preserve">zadania własne Powiatu 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6A37046" w14:textId="1B75DD58" w:rsidR="00FA6E4A" w:rsidRPr="00FA6E4A" w:rsidRDefault="00A93A62" w:rsidP="00617527">
            <w:pPr>
              <w:spacing w:line="276" w:lineRule="auto"/>
              <w:ind w:right="152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3</w:t>
            </w:r>
            <w:r w:rsidR="00593106">
              <w:rPr>
                <w:b/>
                <w:bCs/>
                <w:color w:val="1C1824"/>
                <w:sz w:val="22"/>
                <w:szCs w:val="22"/>
              </w:rPr>
              <w:t>6</w:t>
            </w:r>
            <w:r w:rsidR="00367621">
              <w:rPr>
                <w:b/>
                <w:bCs/>
                <w:color w:val="1C1824"/>
                <w:sz w:val="22"/>
                <w:szCs w:val="22"/>
              </w:rPr>
              <w:t> </w:t>
            </w:r>
            <w:r w:rsidR="00593106">
              <w:rPr>
                <w:b/>
                <w:bCs/>
                <w:color w:val="1C1824"/>
                <w:sz w:val="22"/>
                <w:szCs w:val="22"/>
              </w:rPr>
              <w:t>273</w:t>
            </w:r>
            <w:r w:rsidR="00367621">
              <w:rPr>
                <w:b/>
                <w:bCs/>
                <w:color w:val="1C1824"/>
                <w:sz w:val="22"/>
                <w:szCs w:val="22"/>
              </w:rPr>
              <w:t xml:space="preserve"> 7</w:t>
            </w:r>
            <w:r w:rsidR="00593106">
              <w:rPr>
                <w:b/>
                <w:bCs/>
                <w:color w:val="1C1824"/>
                <w:sz w:val="22"/>
                <w:szCs w:val="22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6EBD9" w14:textId="0DDED8F8" w:rsidR="00FA6E4A" w:rsidRPr="00FA6E4A" w:rsidRDefault="00A93A62" w:rsidP="00617527">
            <w:pPr>
              <w:spacing w:line="276" w:lineRule="auto"/>
              <w:ind w:right="141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>
              <w:rPr>
                <w:b/>
                <w:bCs/>
                <w:color w:val="1C1824"/>
                <w:sz w:val="22"/>
                <w:szCs w:val="22"/>
              </w:rPr>
              <w:t>3</w:t>
            </w:r>
            <w:r w:rsidR="00593106">
              <w:rPr>
                <w:b/>
                <w:bCs/>
                <w:color w:val="1C1824"/>
                <w:sz w:val="22"/>
                <w:szCs w:val="22"/>
              </w:rPr>
              <w:t>8</w:t>
            </w:r>
            <w:r w:rsidR="007A2F02">
              <w:rPr>
                <w:b/>
                <w:bCs/>
                <w:color w:val="1C1824"/>
                <w:sz w:val="22"/>
                <w:szCs w:val="22"/>
              </w:rPr>
              <w:t> 405 777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562A312" w14:textId="7449D609" w:rsidR="00FA6E4A" w:rsidRPr="008358D4" w:rsidRDefault="00FA6E4A" w:rsidP="00617527">
            <w:pPr>
              <w:spacing w:line="276" w:lineRule="auto"/>
              <w:ind w:right="142"/>
              <w:jc w:val="right"/>
              <w:rPr>
                <w:b/>
                <w:bCs/>
                <w:color w:val="1C1824"/>
                <w:sz w:val="22"/>
                <w:szCs w:val="22"/>
              </w:rPr>
            </w:pPr>
            <w:r w:rsidRPr="008358D4">
              <w:rPr>
                <w:b/>
                <w:bCs/>
                <w:color w:val="1C1824"/>
                <w:sz w:val="22"/>
                <w:szCs w:val="22"/>
              </w:rPr>
              <w:t>7</w:t>
            </w:r>
            <w:r w:rsidR="00EC5556">
              <w:rPr>
                <w:b/>
                <w:bCs/>
                <w:color w:val="1C1824"/>
                <w:sz w:val="22"/>
                <w:szCs w:val="22"/>
              </w:rPr>
              <w:t>7</w:t>
            </w:r>
            <w:r>
              <w:rPr>
                <w:b/>
                <w:bCs/>
                <w:color w:val="1C1824"/>
                <w:sz w:val="22"/>
                <w:szCs w:val="22"/>
              </w:rPr>
              <w:t>,</w:t>
            </w:r>
            <w:r w:rsidR="007A2F02">
              <w:rPr>
                <w:b/>
                <w:bCs/>
                <w:color w:val="1C1824"/>
                <w:sz w:val="22"/>
                <w:szCs w:val="22"/>
              </w:rPr>
              <w:t>7</w:t>
            </w:r>
          </w:p>
        </w:tc>
      </w:tr>
    </w:tbl>
    <w:p w14:paraId="4A129DBC" w14:textId="77777777" w:rsidR="008279C3" w:rsidRPr="001B3E35" w:rsidRDefault="008279C3" w:rsidP="008279C3">
      <w:pPr>
        <w:widowControl w:val="0"/>
        <w:suppressAutoHyphens w:val="0"/>
        <w:autoSpaceDE w:val="0"/>
        <w:autoSpaceDN w:val="0"/>
        <w:adjustRightInd w:val="0"/>
        <w:spacing w:line="398" w:lineRule="exact"/>
        <w:ind w:left="29" w:right="24"/>
        <w:jc w:val="both"/>
        <w:rPr>
          <w:b/>
          <w:bCs/>
          <w:color w:val="000000"/>
          <w:lang w:eastAsia="pl-PL"/>
        </w:rPr>
      </w:pPr>
    </w:p>
    <w:p w14:paraId="473A17FA" w14:textId="77777777" w:rsidR="00900AB8" w:rsidRPr="001B3E35" w:rsidRDefault="00900AB8" w:rsidP="00006EC4">
      <w:pPr>
        <w:widowControl w:val="0"/>
        <w:suppressAutoHyphens w:val="0"/>
        <w:autoSpaceDE w:val="0"/>
        <w:autoSpaceDN w:val="0"/>
        <w:adjustRightInd w:val="0"/>
        <w:spacing w:line="276" w:lineRule="auto"/>
        <w:ind w:left="29" w:right="24"/>
        <w:jc w:val="both"/>
        <w:rPr>
          <w:b/>
          <w:bCs/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Na sfinansowanie wydatków bieżących w poszczególnych działach i rozdziałach klasyfikacji budżetowej, zaplanowano następujące kwoty: </w:t>
      </w:r>
    </w:p>
    <w:p w14:paraId="1AB6B421" w14:textId="77777777" w:rsidR="00006EC4" w:rsidRPr="001B3E35" w:rsidRDefault="00006EC4" w:rsidP="00006EC4">
      <w:pPr>
        <w:widowControl w:val="0"/>
        <w:suppressAutoHyphens w:val="0"/>
        <w:autoSpaceDE w:val="0"/>
        <w:autoSpaceDN w:val="0"/>
        <w:adjustRightInd w:val="0"/>
        <w:spacing w:line="276" w:lineRule="auto"/>
        <w:ind w:left="29" w:right="24"/>
        <w:jc w:val="both"/>
        <w:rPr>
          <w:b/>
          <w:bCs/>
          <w:color w:val="000000"/>
          <w:lang w:eastAsia="pl-PL"/>
        </w:rPr>
      </w:pPr>
    </w:p>
    <w:p w14:paraId="3928D736" w14:textId="435FEBC4" w:rsidR="00900AB8" w:rsidRPr="001B3E35" w:rsidRDefault="00900AB8" w:rsidP="004F5E19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426" w:right="14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dział 020 - Leśnictwo - łącznie kwota </w:t>
      </w:r>
      <w:r w:rsidR="00BE4D4A">
        <w:rPr>
          <w:b/>
          <w:bCs/>
          <w:color w:val="000000"/>
          <w:lang w:eastAsia="pl-PL"/>
        </w:rPr>
        <w:t>66</w:t>
      </w:r>
      <w:r w:rsidR="002C1FE3">
        <w:rPr>
          <w:b/>
          <w:bCs/>
          <w:color w:val="000000"/>
          <w:lang w:eastAsia="pl-PL"/>
        </w:rPr>
        <w:t>6</w:t>
      </w:r>
      <w:r w:rsidR="00BE4D4A">
        <w:rPr>
          <w:b/>
          <w:bCs/>
          <w:color w:val="000000"/>
          <w:lang w:eastAsia="pl-PL"/>
        </w:rPr>
        <w:t>.</w:t>
      </w:r>
      <w:r w:rsidR="002C1FE3">
        <w:rPr>
          <w:b/>
          <w:bCs/>
          <w:color w:val="000000"/>
          <w:lang w:eastAsia="pl-PL"/>
        </w:rPr>
        <w:t>207</w:t>
      </w:r>
      <w:r w:rsidRPr="001B3E35">
        <w:rPr>
          <w:b/>
          <w:bCs/>
          <w:color w:val="000000"/>
          <w:lang w:eastAsia="pl-PL"/>
        </w:rPr>
        <w:t xml:space="preserve"> zł, </w:t>
      </w:r>
      <w:r w:rsidRPr="001B3E35">
        <w:rPr>
          <w:color w:val="000000"/>
          <w:lang w:eastAsia="pl-PL"/>
        </w:rPr>
        <w:t xml:space="preserve">na realizację zadań własnych Powiatu, </w:t>
      </w:r>
      <w:r w:rsidRPr="001B3E35">
        <w:rPr>
          <w:color w:val="000000"/>
          <w:lang w:eastAsia="pl-PL"/>
        </w:rPr>
        <w:br/>
        <w:t xml:space="preserve">z tego w rozdziale: </w:t>
      </w:r>
    </w:p>
    <w:p w14:paraId="7D2C431B" w14:textId="6DCDAAB1" w:rsidR="00900AB8" w:rsidRPr="001B3E35" w:rsidRDefault="00900AB8" w:rsidP="004F5E19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02001- kwota </w:t>
      </w:r>
      <w:r w:rsidR="00FE05D3" w:rsidRPr="001B3E35">
        <w:rPr>
          <w:b/>
          <w:bCs/>
          <w:color w:val="000000"/>
          <w:lang w:eastAsia="pl-PL"/>
        </w:rPr>
        <w:t>2</w:t>
      </w:r>
      <w:r w:rsidR="002C1FE3">
        <w:rPr>
          <w:b/>
          <w:bCs/>
          <w:color w:val="000000"/>
          <w:lang w:eastAsia="pl-PL"/>
        </w:rPr>
        <w:t>45</w:t>
      </w:r>
      <w:r w:rsidR="00BE4D4A">
        <w:rPr>
          <w:b/>
          <w:bCs/>
          <w:color w:val="000000"/>
          <w:lang w:eastAsia="pl-PL"/>
        </w:rPr>
        <w:t>.8</w:t>
      </w:r>
      <w:r w:rsidR="002C1FE3">
        <w:rPr>
          <w:b/>
          <w:bCs/>
          <w:color w:val="000000"/>
          <w:lang w:eastAsia="pl-PL"/>
        </w:rPr>
        <w:t>76</w:t>
      </w:r>
      <w:r w:rsidRPr="001B3E35">
        <w:rPr>
          <w:b/>
          <w:bCs/>
          <w:color w:val="000000"/>
          <w:lang w:eastAsia="pl-PL"/>
        </w:rPr>
        <w:t xml:space="preserve"> zł, </w:t>
      </w:r>
      <w:r w:rsidRPr="001B3E35">
        <w:rPr>
          <w:color w:val="000000"/>
          <w:lang w:eastAsia="pl-PL"/>
        </w:rPr>
        <w:t xml:space="preserve">z przeznaczeniem na: </w:t>
      </w:r>
    </w:p>
    <w:p w14:paraId="261758D3" w14:textId="337648D2" w:rsidR="00900AB8" w:rsidRPr="001B3E35" w:rsidRDefault="00900AB8" w:rsidP="004F5E19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1418" w:right="63" w:hanging="218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wypłatę ekwiwalentów pieniężnych za prowadzenie uprawy leśnej – </w:t>
      </w:r>
      <w:r w:rsidR="0005111D" w:rsidRPr="001B3E35">
        <w:rPr>
          <w:bCs/>
          <w:color w:val="000000"/>
          <w:lang w:eastAsia="pl-PL"/>
        </w:rPr>
        <w:t>2</w:t>
      </w:r>
      <w:r w:rsidR="002C1FE3">
        <w:rPr>
          <w:bCs/>
          <w:color w:val="000000"/>
          <w:lang w:eastAsia="pl-PL"/>
        </w:rPr>
        <w:t>45</w:t>
      </w:r>
      <w:r w:rsidR="00BE4D4A">
        <w:rPr>
          <w:bCs/>
          <w:color w:val="000000"/>
          <w:lang w:eastAsia="pl-PL"/>
        </w:rPr>
        <w:t>.8</w:t>
      </w:r>
      <w:r w:rsidR="002C1FE3">
        <w:rPr>
          <w:bCs/>
          <w:color w:val="000000"/>
          <w:lang w:eastAsia="pl-PL"/>
        </w:rPr>
        <w:t>7</w:t>
      </w:r>
      <w:r w:rsidR="00BE4D4A">
        <w:rPr>
          <w:bCs/>
          <w:color w:val="000000"/>
          <w:lang w:eastAsia="pl-PL"/>
        </w:rPr>
        <w:t>6</w:t>
      </w:r>
      <w:r w:rsidR="00FE05D3" w:rsidRPr="001B3E35">
        <w:rPr>
          <w:b/>
          <w:bCs/>
          <w:color w:val="000000"/>
          <w:lang w:eastAsia="pl-PL"/>
        </w:rPr>
        <w:t xml:space="preserve"> </w:t>
      </w:r>
      <w:r w:rsidRPr="001B3E35">
        <w:rPr>
          <w:color w:val="000000"/>
          <w:lang w:eastAsia="pl-PL"/>
        </w:rPr>
        <w:t xml:space="preserve">zł. Środki na ten cel w pełnej wysokości zapewnia Agencja Restrukturyzacji </w:t>
      </w:r>
      <w:r w:rsidRPr="001B3E35">
        <w:rPr>
          <w:color w:val="000000"/>
          <w:lang w:eastAsia="pl-PL"/>
        </w:rPr>
        <w:br/>
      </w:r>
      <w:r w:rsidRPr="001B3E35">
        <w:rPr>
          <w:color w:val="000000"/>
          <w:lang w:eastAsia="pl-PL"/>
        </w:rPr>
        <w:lastRenderedPageBreak/>
        <w:t xml:space="preserve">i Modernizacji Rolnictwa. Ekwiwalent pieniężny wypłacany jest </w:t>
      </w:r>
      <w:r w:rsidR="001C46F1" w:rsidRPr="001B3E35">
        <w:rPr>
          <w:color w:val="000000"/>
          <w:lang w:eastAsia="pl-PL"/>
        </w:rPr>
        <w:t xml:space="preserve">miesięcznie dla </w:t>
      </w:r>
      <w:r w:rsidR="001C46F1" w:rsidRPr="001B3E35">
        <w:rPr>
          <w:color w:val="000000"/>
          <w:lang w:eastAsia="pl-PL"/>
        </w:rPr>
        <w:br/>
        <w:t>3</w:t>
      </w:r>
      <w:r w:rsidR="00711C26">
        <w:rPr>
          <w:color w:val="000000"/>
          <w:lang w:eastAsia="pl-PL"/>
        </w:rPr>
        <w:t>8</w:t>
      </w:r>
      <w:r w:rsidR="001C46F1" w:rsidRPr="001B3E35">
        <w:rPr>
          <w:color w:val="000000"/>
          <w:lang w:eastAsia="pl-PL"/>
        </w:rPr>
        <w:t xml:space="preserve"> </w:t>
      </w:r>
      <w:r w:rsidRPr="001B3E35">
        <w:rPr>
          <w:color w:val="000000"/>
          <w:lang w:eastAsia="pl-PL"/>
        </w:rPr>
        <w:t xml:space="preserve">właścicieli gruntów za wyłączenie tych gruntów z upraw rolnych </w:t>
      </w:r>
      <w:r w:rsidR="00A41EBD" w:rsidRPr="001B3E35">
        <w:rPr>
          <w:color w:val="000000"/>
          <w:lang w:eastAsia="pl-PL"/>
        </w:rPr>
        <w:t xml:space="preserve">                                </w:t>
      </w:r>
      <w:r w:rsidRPr="001B3E35">
        <w:rPr>
          <w:color w:val="000000"/>
          <w:lang w:eastAsia="pl-PL"/>
        </w:rPr>
        <w:t>i prowadzenie upraw leśnych,</w:t>
      </w:r>
    </w:p>
    <w:p w14:paraId="68B74D6C" w14:textId="053733AD" w:rsidR="00B47E55" w:rsidRPr="001B3E35" w:rsidRDefault="00900AB8" w:rsidP="004F5E19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1134" w:right="43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02002 - kwota </w:t>
      </w:r>
      <w:r w:rsidR="00BE4D4A">
        <w:rPr>
          <w:b/>
          <w:bCs/>
          <w:color w:val="000000"/>
          <w:lang w:eastAsia="pl-PL"/>
        </w:rPr>
        <w:t>4</w:t>
      </w:r>
      <w:r w:rsidR="002C1FE3">
        <w:rPr>
          <w:b/>
          <w:bCs/>
          <w:color w:val="000000"/>
          <w:lang w:eastAsia="pl-PL"/>
        </w:rPr>
        <w:t>2</w:t>
      </w:r>
      <w:r w:rsidR="00BE4D4A">
        <w:rPr>
          <w:b/>
          <w:bCs/>
          <w:color w:val="000000"/>
          <w:lang w:eastAsia="pl-PL"/>
        </w:rPr>
        <w:t>0.</w:t>
      </w:r>
      <w:r w:rsidR="002C1FE3">
        <w:rPr>
          <w:b/>
          <w:bCs/>
          <w:color w:val="000000"/>
          <w:lang w:eastAsia="pl-PL"/>
        </w:rPr>
        <w:t>331</w:t>
      </w:r>
      <w:r w:rsidRPr="001B3E35">
        <w:rPr>
          <w:b/>
          <w:bCs/>
          <w:color w:val="000000"/>
          <w:lang w:eastAsia="pl-PL"/>
        </w:rPr>
        <w:t xml:space="preserve"> zł</w:t>
      </w:r>
      <w:r w:rsidRPr="001B3E35">
        <w:rPr>
          <w:color w:val="000000"/>
          <w:lang w:eastAsia="pl-PL"/>
        </w:rPr>
        <w:t>,</w:t>
      </w:r>
      <w:r w:rsidR="00B47E55" w:rsidRPr="001B3E35">
        <w:rPr>
          <w:color w:val="000000"/>
          <w:lang w:eastAsia="pl-PL"/>
        </w:rPr>
        <w:t xml:space="preserve"> z przeznaczeniem na: </w:t>
      </w:r>
    </w:p>
    <w:p w14:paraId="5B221FF8" w14:textId="4FA51479" w:rsidR="00D97282" w:rsidRPr="001B3E35" w:rsidRDefault="00900AB8" w:rsidP="004F5E19">
      <w:pPr>
        <w:widowControl w:val="0"/>
        <w:numPr>
          <w:ilvl w:val="1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1418" w:right="43" w:hanging="284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>nadzór nad lasami niepaństwowymi, który w imieniu Starosty realizują Nadleśnictwa w: Ostrołęce, Pułtusku i Parciakach - na podstawie zawartych porozumień</w:t>
      </w:r>
      <w:r w:rsidR="00D97282" w:rsidRPr="001B3E35">
        <w:rPr>
          <w:color w:val="000000"/>
          <w:lang w:eastAsia="pl-PL"/>
        </w:rPr>
        <w:t xml:space="preserve"> w kwocie </w:t>
      </w:r>
      <w:r w:rsidR="00BE4D4A">
        <w:rPr>
          <w:color w:val="000000"/>
          <w:lang w:eastAsia="pl-PL"/>
        </w:rPr>
        <w:t>21</w:t>
      </w:r>
      <w:r w:rsidR="002C1FE3">
        <w:rPr>
          <w:color w:val="000000"/>
          <w:lang w:eastAsia="pl-PL"/>
        </w:rPr>
        <w:t>9</w:t>
      </w:r>
      <w:r w:rsidR="00BE4D4A">
        <w:rPr>
          <w:color w:val="000000"/>
          <w:lang w:eastAsia="pl-PL"/>
        </w:rPr>
        <w:t>.</w:t>
      </w:r>
      <w:r w:rsidR="002C1FE3">
        <w:rPr>
          <w:color w:val="000000"/>
          <w:lang w:eastAsia="pl-PL"/>
        </w:rPr>
        <w:t>453</w:t>
      </w:r>
      <w:r w:rsidR="00D97282" w:rsidRPr="001B3E35">
        <w:rPr>
          <w:color w:val="000000"/>
          <w:lang w:eastAsia="pl-PL"/>
        </w:rPr>
        <w:t xml:space="preserve"> zł</w:t>
      </w:r>
      <w:r w:rsidRPr="001B3E35">
        <w:rPr>
          <w:color w:val="000000"/>
          <w:lang w:eastAsia="pl-PL"/>
        </w:rPr>
        <w:t xml:space="preserve">. W </w:t>
      </w:r>
      <w:r w:rsidR="009122AB">
        <w:rPr>
          <w:color w:val="000000"/>
          <w:lang w:eastAsia="pl-PL"/>
        </w:rPr>
        <w:t>2021</w:t>
      </w:r>
      <w:r w:rsidRPr="001B3E35">
        <w:rPr>
          <w:color w:val="000000"/>
          <w:lang w:eastAsia="pl-PL"/>
        </w:rPr>
        <w:t xml:space="preserve"> roku nadzorem objęte zostanie </w:t>
      </w:r>
      <w:r w:rsidR="00ED356E">
        <w:rPr>
          <w:color w:val="000000"/>
          <w:lang w:eastAsia="pl-PL"/>
        </w:rPr>
        <w:t xml:space="preserve">                </w:t>
      </w:r>
      <w:r w:rsidR="00D97282" w:rsidRPr="001B3E35">
        <w:rPr>
          <w:color w:val="000000"/>
          <w:lang w:eastAsia="pl-PL"/>
        </w:rPr>
        <w:t>16</w:t>
      </w:r>
      <w:r w:rsidR="007A2F02">
        <w:rPr>
          <w:color w:val="000000"/>
          <w:lang w:eastAsia="pl-PL"/>
        </w:rPr>
        <w:t xml:space="preserve"> </w:t>
      </w:r>
      <w:r w:rsidR="002C1FE3">
        <w:rPr>
          <w:color w:val="000000"/>
          <w:lang w:eastAsia="pl-PL"/>
        </w:rPr>
        <w:t>881</w:t>
      </w:r>
      <w:r w:rsidRPr="001B3E35">
        <w:rPr>
          <w:color w:val="000000"/>
          <w:lang w:eastAsia="pl-PL"/>
        </w:rPr>
        <w:t xml:space="preserve"> ha lasów</w:t>
      </w:r>
      <w:r w:rsidR="00CE30AF">
        <w:rPr>
          <w:color w:val="000000"/>
          <w:lang w:eastAsia="pl-PL"/>
        </w:rPr>
        <w:t>,</w:t>
      </w:r>
    </w:p>
    <w:p w14:paraId="473150F9" w14:textId="1EC796FB" w:rsidR="00900AB8" w:rsidRDefault="00D97282" w:rsidP="004F5E19">
      <w:pPr>
        <w:widowControl w:val="0"/>
        <w:numPr>
          <w:ilvl w:val="1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1418" w:right="43" w:hanging="284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>na uproszczone plany urządzania lasu w kwocie 1</w:t>
      </w:r>
      <w:r w:rsidR="002C1FE3">
        <w:rPr>
          <w:color w:val="000000"/>
          <w:lang w:eastAsia="pl-PL"/>
        </w:rPr>
        <w:t>99</w:t>
      </w:r>
      <w:r w:rsidR="00BE4D4A">
        <w:rPr>
          <w:color w:val="000000"/>
          <w:lang w:eastAsia="pl-PL"/>
        </w:rPr>
        <w:t>.</w:t>
      </w:r>
      <w:r w:rsidR="002C1FE3">
        <w:rPr>
          <w:color w:val="000000"/>
          <w:lang w:eastAsia="pl-PL"/>
        </w:rPr>
        <w:t>378</w:t>
      </w:r>
      <w:r w:rsidR="00CE30AF">
        <w:rPr>
          <w:color w:val="000000"/>
          <w:lang w:eastAsia="pl-PL"/>
        </w:rPr>
        <w:t xml:space="preserve"> zł,</w:t>
      </w:r>
    </w:p>
    <w:p w14:paraId="7F009D63" w14:textId="16F20318" w:rsidR="00CE30AF" w:rsidRPr="001B3E35" w:rsidRDefault="00CE30AF" w:rsidP="004F5E19">
      <w:pPr>
        <w:widowControl w:val="0"/>
        <w:numPr>
          <w:ilvl w:val="1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1418" w:right="43" w:hanging="284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na zakup płytek do cechowania drewna – 1.500 zł.</w:t>
      </w:r>
    </w:p>
    <w:p w14:paraId="49FC3F2B" w14:textId="77777777" w:rsidR="00006EC4" w:rsidRPr="001B3E35" w:rsidRDefault="00006EC4" w:rsidP="00006EC4">
      <w:pPr>
        <w:widowControl w:val="0"/>
        <w:suppressAutoHyphens w:val="0"/>
        <w:autoSpaceDE w:val="0"/>
        <w:autoSpaceDN w:val="0"/>
        <w:adjustRightInd w:val="0"/>
        <w:spacing w:line="276" w:lineRule="auto"/>
        <w:ind w:left="1180" w:right="43"/>
        <w:jc w:val="both"/>
        <w:rPr>
          <w:color w:val="000000"/>
          <w:lang w:eastAsia="pl-PL"/>
        </w:rPr>
      </w:pPr>
    </w:p>
    <w:p w14:paraId="51E4DAE1" w14:textId="31C950DA" w:rsidR="004626AC" w:rsidRPr="004626AC" w:rsidRDefault="00900AB8" w:rsidP="004F5E1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426" w:right="15" w:hanging="426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>d</w:t>
      </w:r>
      <w:r w:rsidR="00170D49">
        <w:rPr>
          <w:b/>
          <w:bCs/>
          <w:color w:val="000000"/>
          <w:lang w:eastAsia="pl-PL"/>
        </w:rPr>
        <w:t xml:space="preserve">ział 600 - Transport i łączność – łącznie kwota </w:t>
      </w:r>
      <w:r w:rsidR="00D94076">
        <w:rPr>
          <w:b/>
          <w:bCs/>
          <w:color w:val="000000"/>
          <w:lang w:eastAsia="pl-PL"/>
        </w:rPr>
        <w:t>2.</w:t>
      </w:r>
      <w:r w:rsidR="002C1FE3">
        <w:rPr>
          <w:b/>
          <w:bCs/>
          <w:color w:val="000000"/>
          <w:lang w:eastAsia="pl-PL"/>
        </w:rPr>
        <w:t>680</w:t>
      </w:r>
      <w:r w:rsidR="00D94076">
        <w:rPr>
          <w:b/>
          <w:bCs/>
          <w:color w:val="000000"/>
          <w:lang w:eastAsia="pl-PL"/>
        </w:rPr>
        <w:t>.</w:t>
      </w:r>
      <w:r w:rsidR="002C1FE3">
        <w:rPr>
          <w:b/>
          <w:bCs/>
          <w:color w:val="000000"/>
          <w:lang w:eastAsia="pl-PL"/>
        </w:rPr>
        <w:t>074</w:t>
      </w:r>
      <w:r w:rsidRPr="001B3E35">
        <w:rPr>
          <w:b/>
          <w:bCs/>
          <w:color w:val="000000"/>
          <w:lang w:eastAsia="pl-PL"/>
        </w:rPr>
        <w:t xml:space="preserve"> zł</w:t>
      </w:r>
      <w:r w:rsidRPr="001B3E35">
        <w:rPr>
          <w:color w:val="000000"/>
          <w:lang w:eastAsia="pl-PL"/>
        </w:rPr>
        <w:t xml:space="preserve">, </w:t>
      </w:r>
      <w:r w:rsidR="004626AC" w:rsidRPr="004626AC">
        <w:rPr>
          <w:color w:val="000000"/>
          <w:lang w:eastAsia="pl-PL"/>
        </w:rPr>
        <w:t>na real</w:t>
      </w:r>
      <w:r w:rsidR="004626AC">
        <w:rPr>
          <w:color w:val="000000"/>
          <w:lang w:eastAsia="pl-PL"/>
        </w:rPr>
        <w:t xml:space="preserve">izację zadań własnych Powiatu, </w:t>
      </w:r>
      <w:r w:rsidR="004626AC" w:rsidRPr="004626AC">
        <w:rPr>
          <w:color w:val="000000"/>
          <w:lang w:eastAsia="pl-PL"/>
        </w:rPr>
        <w:t xml:space="preserve">z tego w rozdziale: </w:t>
      </w:r>
    </w:p>
    <w:p w14:paraId="2F724F48" w14:textId="0406DC2A" w:rsidR="00D94076" w:rsidRDefault="004626AC" w:rsidP="004F5E19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60004 </w:t>
      </w:r>
      <w:r w:rsidRPr="001B3E35">
        <w:rPr>
          <w:b/>
          <w:bCs/>
          <w:color w:val="000000"/>
          <w:lang w:eastAsia="pl-PL"/>
        </w:rPr>
        <w:t xml:space="preserve">- kwota </w:t>
      </w:r>
      <w:r w:rsidR="002C1FE3">
        <w:rPr>
          <w:b/>
          <w:bCs/>
          <w:color w:val="000000"/>
          <w:lang w:eastAsia="pl-PL"/>
        </w:rPr>
        <w:t>129</w:t>
      </w:r>
      <w:r>
        <w:rPr>
          <w:b/>
          <w:bCs/>
          <w:color w:val="000000"/>
          <w:lang w:eastAsia="pl-PL"/>
        </w:rPr>
        <w:t>.</w:t>
      </w:r>
      <w:r w:rsidR="002C1FE3">
        <w:rPr>
          <w:b/>
          <w:bCs/>
          <w:color w:val="000000"/>
          <w:lang w:eastAsia="pl-PL"/>
        </w:rPr>
        <w:t>45</w:t>
      </w:r>
      <w:r>
        <w:rPr>
          <w:b/>
          <w:bCs/>
          <w:color w:val="000000"/>
          <w:lang w:eastAsia="pl-PL"/>
        </w:rPr>
        <w:t>0</w:t>
      </w:r>
      <w:r w:rsidRPr="001B3E35">
        <w:rPr>
          <w:b/>
          <w:bCs/>
          <w:color w:val="000000"/>
          <w:lang w:eastAsia="pl-PL"/>
        </w:rPr>
        <w:t xml:space="preserve"> zł, </w:t>
      </w:r>
      <w:r w:rsidRPr="001B3E35">
        <w:rPr>
          <w:color w:val="000000"/>
          <w:lang w:eastAsia="pl-PL"/>
        </w:rPr>
        <w:t xml:space="preserve">z przeznaczeniem </w:t>
      </w:r>
      <w:r w:rsidR="00D94076">
        <w:rPr>
          <w:color w:val="000000"/>
          <w:lang w:eastAsia="pl-PL"/>
        </w:rPr>
        <w:t xml:space="preserve">na </w:t>
      </w:r>
      <w:r w:rsidR="00D94076" w:rsidRPr="00D94076">
        <w:rPr>
          <w:color w:val="000000"/>
          <w:lang w:eastAsia="pl-PL"/>
        </w:rPr>
        <w:t xml:space="preserve">świadczenie usług w zakresie publicznego transportu zbiorowego w powiatowych przewozach pasażerskich </w:t>
      </w:r>
    </w:p>
    <w:p w14:paraId="36BAB118" w14:textId="74E984E0" w:rsidR="00A62D43" w:rsidRPr="00A62D43" w:rsidRDefault="00A62D43" w:rsidP="004F5E19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color w:val="000000"/>
          <w:lang w:eastAsia="pl-PL"/>
        </w:rPr>
      </w:pPr>
      <w:r w:rsidRPr="00A62D43">
        <w:rPr>
          <w:b/>
          <w:bCs/>
          <w:color w:val="000000"/>
          <w:lang w:eastAsia="pl-PL"/>
        </w:rPr>
        <w:t>60014 - kwota 2.</w:t>
      </w:r>
      <w:r>
        <w:rPr>
          <w:b/>
          <w:bCs/>
          <w:color w:val="000000"/>
          <w:lang w:eastAsia="pl-PL"/>
        </w:rPr>
        <w:t>5</w:t>
      </w:r>
      <w:r w:rsidR="002C1FE3">
        <w:rPr>
          <w:b/>
          <w:bCs/>
          <w:color w:val="000000"/>
          <w:lang w:eastAsia="pl-PL"/>
        </w:rPr>
        <w:t>47</w:t>
      </w:r>
      <w:r>
        <w:rPr>
          <w:b/>
          <w:bCs/>
          <w:color w:val="000000"/>
          <w:lang w:eastAsia="pl-PL"/>
        </w:rPr>
        <w:t>.</w:t>
      </w:r>
      <w:r w:rsidR="002C1FE3">
        <w:rPr>
          <w:b/>
          <w:bCs/>
          <w:color w:val="000000"/>
          <w:lang w:eastAsia="pl-PL"/>
        </w:rPr>
        <w:t>424</w:t>
      </w:r>
      <w:r w:rsidRPr="00A62D43">
        <w:rPr>
          <w:b/>
          <w:bCs/>
          <w:color w:val="000000"/>
          <w:lang w:eastAsia="pl-PL"/>
        </w:rPr>
        <w:t xml:space="preserve"> zł</w:t>
      </w:r>
      <w:r>
        <w:rPr>
          <w:color w:val="000000"/>
          <w:lang w:eastAsia="pl-PL"/>
        </w:rPr>
        <w:t xml:space="preserve">, z tego na </w:t>
      </w:r>
      <w:r w:rsidRPr="00A62D43">
        <w:rPr>
          <w:color w:val="000000"/>
          <w:lang w:eastAsia="pl-PL"/>
        </w:rPr>
        <w:t>realizację przez Zarząd Dróg Powiatowych zadań własnych – 2.</w:t>
      </w:r>
      <w:r>
        <w:rPr>
          <w:color w:val="000000"/>
          <w:lang w:eastAsia="pl-PL"/>
        </w:rPr>
        <w:t>5</w:t>
      </w:r>
      <w:r w:rsidR="002C1FE3">
        <w:rPr>
          <w:color w:val="000000"/>
          <w:lang w:eastAsia="pl-PL"/>
        </w:rPr>
        <w:t>47</w:t>
      </w:r>
      <w:r>
        <w:rPr>
          <w:color w:val="000000"/>
          <w:lang w:eastAsia="pl-PL"/>
        </w:rPr>
        <w:t>.</w:t>
      </w:r>
      <w:r w:rsidR="002C1FE3">
        <w:rPr>
          <w:color w:val="000000"/>
          <w:lang w:eastAsia="pl-PL"/>
        </w:rPr>
        <w:t>424</w:t>
      </w:r>
      <w:r w:rsidRPr="00A62D43">
        <w:rPr>
          <w:color w:val="000000"/>
          <w:lang w:eastAsia="pl-PL"/>
        </w:rPr>
        <w:t xml:space="preserve"> zł, z tego na: </w:t>
      </w:r>
    </w:p>
    <w:p w14:paraId="3328C507" w14:textId="0A3DA47C" w:rsidR="00A62D43" w:rsidRPr="001B3E35" w:rsidRDefault="00A62D43" w:rsidP="004F5E19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1418" w:right="48" w:hanging="284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pokrycie kosztów funkcjonowania jednostki – </w:t>
      </w:r>
      <w:r>
        <w:rPr>
          <w:color w:val="000000"/>
          <w:lang w:eastAsia="pl-PL"/>
        </w:rPr>
        <w:t>1.1</w:t>
      </w:r>
      <w:r w:rsidR="002C1FE3">
        <w:rPr>
          <w:color w:val="000000"/>
          <w:lang w:eastAsia="pl-PL"/>
        </w:rPr>
        <w:t>18</w:t>
      </w:r>
      <w:r>
        <w:rPr>
          <w:color w:val="000000"/>
          <w:lang w:eastAsia="pl-PL"/>
        </w:rPr>
        <w:t>.</w:t>
      </w:r>
      <w:r w:rsidR="002C1FE3">
        <w:rPr>
          <w:color w:val="000000"/>
          <w:lang w:eastAsia="pl-PL"/>
        </w:rPr>
        <w:t>713</w:t>
      </w:r>
      <w:r w:rsidRPr="001B3E35">
        <w:rPr>
          <w:color w:val="000000"/>
          <w:lang w:eastAsia="pl-PL"/>
        </w:rPr>
        <w:t xml:space="preserve"> zł,</w:t>
      </w:r>
    </w:p>
    <w:p w14:paraId="0914A01C" w14:textId="474DF3BB" w:rsidR="00D94076" w:rsidRPr="00A62D43" w:rsidRDefault="00A62D43" w:rsidP="004F5E19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1418" w:right="48" w:hanging="284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wynagrodzenia pracownicze i pochodne od nich – </w:t>
      </w:r>
      <w:r>
        <w:rPr>
          <w:color w:val="000000"/>
          <w:lang w:eastAsia="pl-PL"/>
        </w:rPr>
        <w:t>1.</w:t>
      </w:r>
      <w:r w:rsidR="002C1FE3">
        <w:rPr>
          <w:color w:val="000000"/>
          <w:lang w:eastAsia="pl-PL"/>
        </w:rPr>
        <w:t>428</w:t>
      </w:r>
      <w:r>
        <w:rPr>
          <w:color w:val="000000"/>
          <w:lang w:eastAsia="pl-PL"/>
        </w:rPr>
        <w:t>.</w:t>
      </w:r>
      <w:r w:rsidR="002C1FE3">
        <w:rPr>
          <w:color w:val="000000"/>
          <w:lang w:eastAsia="pl-PL"/>
        </w:rPr>
        <w:t>711</w:t>
      </w:r>
      <w:r w:rsidRPr="001B3E35">
        <w:rPr>
          <w:color w:val="000000"/>
          <w:lang w:eastAsia="pl-PL"/>
        </w:rPr>
        <w:t xml:space="preserve"> zł, </w:t>
      </w:r>
    </w:p>
    <w:p w14:paraId="4110E979" w14:textId="3A53EF23" w:rsidR="00900AB8" w:rsidRPr="00D94076" w:rsidRDefault="004626AC" w:rsidP="004F5E19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1134" w:right="43"/>
        <w:jc w:val="both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>60095</w:t>
      </w:r>
      <w:r w:rsidRPr="001B3E35">
        <w:rPr>
          <w:b/>
          <w:bCs/>
          <w:color w:val="000000"/>
          <w:lang w:eastAsia="pl-PL"/>
        </w:rPr>
        <w:t xml:space="preserve"> - kwota </w:t>
      </w:r>
      <w:r>
        <w:rPr>
          <w:b/>
          <w:bCs/>
          <w:color w:val="000000"/>
          <w:lang w:eastAsia="pl-PL"/>
        </w:rPr>
        <w:t xml:space="preserve">3.200 </w:t>
      </w:r>
      <w:r w:rsidRPr="001B3E35">
        <w:rPr>
          <w:b/>
          <w:bCs/>
          <w:color w:val="000000"/>
          <w:lang w:eastAsia="pl-PL"/>
        </w:rPr>
        <w:t>zł</w:t>
      </w:r>
      <w:r w:rsidRPr="001B3E35">
        <w:rPr>
          <w:color w:val="000000"/>
          <w:lang w:eastAsia="pl-PL"/>
        </w:rPr>
        <w:t>, z przeznaczeniem na</w:t>
      </w:r>
      <w:r w:rsidR="00D94076">
        <w:rPr>
          <w:color w:val="000000"/>
          <w:lang w:eastAsia="pl-PL"/>
        </w:rPr>
        <w:t xml:space="preserve"> </w:t>
      </w:r>
      <w:r w:rsidRPr="00D94076">
        <w:rPr>
          <w:color w:val="000000"/>
          <w:lang w:eastAsia="pl-PL"/>
        </w:rPr>
        <w:t xml:space="preserve">obwieszczenia o wszczęciu </w:t>
      </w:r>
      <w:r w:rsidR="008563F0" w:rsidRPr="00D94076">
        <w:rPr>
          <w:color w:val="000000"/>
          <w:lang w:eastAsia="pl-PL"/>
        </w:rPr>
        <w:t>postępowania administracyjnego o wydanie decyzji o realizacji inwestycji drogow</w:t>
      </w:r>
      <w:r w:rsidR="007A2F02">
        <w:rPr>
          <w:color w:val="000000"/>
          <w:lang w:eastAsia="pl-PL"/>
        </w:rPr>
        <w:t>ych</w:t>
      </w:r>
      <w:r w:rsidR="008563F0" w:rsidRPr="00D94076">
        <w:rPr>
          <w:color w:val="000000"/>
          <w:lang w:eastAsia="pl-PL"/>
        </w:rPr>
        <w:t>.</w:t>
      </w:r>
      <w:r w:rsidR="00900AB8" w:rsidRPr="00D94076">
        <w:rPr>
          <w:color w:val="000000"/>
          <w:lang w:eastAsia="pl-PL"/>
        </w:rPr>
        <w:t xml:space="preserve"> </w:t>
      </w:r>
    </w:p>
    <w:p w14:paraId="40D98E10" w14:textId="77777777" w:rsidR="00A41EBD" w:rsidRPr="001B3E35" w:rsidRDefault="00A41EBD" w:rsidP="00A41EBD">
      <w:pPr>
        <w:widowControl w:val="0"/>
        <w:suppressAutoHyphens w:val="0"/>
        <w:autoSpaceDE w:val="0"/>
        <w:autoSpaceDN w:val="0"/>
        <w:adjustRightInd w:val="0"/>
        <w:spacing w:line="276" w:lineRule="auto"/>
        <w:ind w:left="1418" w:right="48"/>
        <w:jc w:val="both"/>
        <w:rPr>
          <w:color w:val="000000"/>
          <w:lang w:eastAsia="pl-PL"/>
        </w:rPr>
      </w:pPr>
    </w:p>
    <w:p w14:paraId="752BE41C" w14:textId="0C284BDA" w:rsidR="00900AB8" w:rsidRPr="001B3E35" w:rsidRDefault="00900AB8" w:rsidP="004F5E1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426" w:right="5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dział 700 - Gospodarka mieszkaniowa, </w:t>
      </w:r>
      <w:r w:rsidR="00006EC4" w:rsidRPr="001B3E35">
        <w:rPr>
          <w:b/>
          <w:bCs/>
          <w:color w:val="000000"/>
          <w:lang w:eastAsia="pl-PL"/>
        </w:rPr>
        <w:t xml:space="preserve">rozdział </w:t>
      </w:r>
      <w:r w:rsidRPr="001B3E35">
        <w:rPr>
          <w:b/>
          <w:bCs/>
          <w:color w:val="000000"/>
          <w:lang w:eastAsia="pl-PL"/>
        </w:rPr>
        <w:t xml:space="preserve">70005 - łącznie kwota </w:t>
      </w:r>
      <w:r w:rsidR="002C1FE3">
        <w:rPr>
          <w:b/>
          <w:bCs/>
          <w:color w:val="000000"/>
          <w:lang w:eastAsia="pl-PL"/>
        </w:rPr>
        <w:t>40</w:t>
      </w:r>
      <w:r w:rsidR="00A11484">
        <w:rPr>
          <w:b/>
          <w:bCs/>
          <w:color w:val="000000"/>
          <w:lang w:eastAsia="pl-PL"/>
        </w:rPr>
        <w:t>.</w:t>
      </w:r>
      <w:r w:rsidR="002C1FE3">
        <w:rPr>
          <w:b/>
          <w:bCs/>
          <w:color w:val="000000"/>
          <w:lang w:eastAsia="pl-PL"/>
        </w:rPr>
        <w:t>000</w:t>
      </w:r>
      <w:r w:rsidRPr="001B3E35">
        <w:rPr>
          <w:b/>
          <w:bCs/>
          <w:color w:val="000000"/>
          <w:lang w:eastAsia="pl-PL"/>
        </w:rPr>
        <w:t xml:space="preserve"> </w:t>
      </w:r>
      <w:r w:rsidRPr="001B3E35">
        <w:rPr>
          <w:b/>
          <w:color w:val="000000"/>
          <w:lang w:eastAsia="pl-PL"/>
        </w:rPr>
        <w:t>zł,</w:t>
      </w:r>
      <w:r w:rsidRPr="001B3E35">
        <w:rPr>
          <w:color w:val="000000"/>
          <w:lang w:eastAsia="pl-PL"/>
        </w:rPr>
        <w:t xml:space="preserve"> </w:t>
      </w:r>
    </w:p>
    <w:p w14:paraId="2FDB0062" w14:textId="77777777" w:rsidR="00900AB8" w:rsidRPr="001B3E35" w:rsidRDefault="00900AB8" w:rsidP="00006EC4">
      <w:pPr>
        <w:widowControl w:val="0"/>
        <w:suppressAutoHyphens w:val="0"/>
        <w:autoSpaceDE w:val="0"/>
        <w:autoSpaceDN w:val="0"/>
        <w:adjustRightInd w:val="0"/>
        <w:spacing w:line="276" w:lineRule="auto"/>
        <w:ind w:left="292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z przeznaczeniem na: </w:t>
      </w:r>
    </w:p>
    <w:p w14:paraId="7FAA6CF7" w14:textId="29F45931" w:rsidR="00900AB8" w:rsidRPr="001B3E35" w:rsidRDefault="00900AB8" w:rsidP="004F5E19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right="4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>wynagrodzenia i pochodne pracownika zajmującego się sporządzaniem dokumentacji</w:t>
      </w:r>
      <w:r w:rsidR="0039071F" w:rsidRPr="001B3E35">
        <w:rPr>
          <w:color w:val="000000"/>
          <w:lang w:eastAsia="pl-PL"/>
        </w:rPr>
        <w:t xml:space="preserve"> dotyczącej gospodarki nieruchomościami Skarbu Państwa </w:t>
      </w:r>
      <w:r w:rsidRPr="001B3E35">
        <w:rPr>
          <w:color w:val="000000"/>
          <w:lang w:eastAsia="pl-PL"/>
        </w:rPr>
        <w:t xml:space="preserve"> – </w:t>
      </w:r>
      <w:r w:rsidR="00A11484">
        <w:rPr>
          <w:color w:val="000000"/>
          <w:lang w:eastAsia="pl-PL"/>
        </w:rPr>
        <w:t>22.000</w:t>
      </w:r>
      <w:r w:rsidRPr="001B3E35">
        <w:rPr>
          <w:color w:val="000000"/>
          <w:lang w:eastAsia="pl-PL"/>
        </w:rPr>
        <w:t xml:space="preserve"> zł,</w:t>
      </w:r>
    </w:p>
    <w:p w14:paraId="482336DE" w14:textId="1BDE8E46" w:rsidR="00900AB8" w:rsidRPr="001B3E35" w:rsidRDefault="00900AB8" w:rsidP="004F5E19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right="4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>wycena nieruchomości Skarbu Państwa dla potrzeb aktualizacji opłat z tytułu wieczystego użytkowania, sprzedaży, wywłaszczeń, dzierżaw</w:t>
      </w:r>
      <w:r w:rsidR="002C1FE3">
        <w:rPr>
          <w:color w:val="000000"/>
          <w:lang w:eastAsia="pl-PL"/>
        </w:rPr>
        <w:t xml:space="preserve"> oraz różnic opłaty</w:t>
      </w:r>
      <w:r w:rsidRPr="001B3E35">
        <w:rPr>
          <w:color w:val="000000"/>
          <w:lang w:eastAsia="pl-PL"/>
        </w:rPr>
        <w:t xml:space="preserve"> – </w:t>
      </w:r>
      <w:r w:rsidR="002C1FE3">
        <w:rPr>
          <w:color w:val="000000"/>
          <w:lang w:eastAsia="pl-PL"/>
        </w:rPr>
        <w:t>9</w:t>
      </w:r>
      <w:r w:rsidRPr="001B3E35">
        <w:rPr>
          <w:color w:val="000000"/>
          <w:lang w:eastAsia="pl-PL"/>
        </w:rPr>
        <w:t>.000 zł,</w:t>
      </w:r>
    </w:p>
    <w:p w14:paraId="09FCB54C" w14:textId="097A1F7D" w:rsidR="00FE05D3" w:rsidRPr="001B3E35" w:rsidRDefault="00900AB8" w:rsidP="004F5E19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right="4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>opłaty</w:t>
      </w:r>
      <w:r w:rsidR="00297B94" w:rsidRPr="001B3E35">
        <w:rPr>
          <w:color w:val="000000"/>
          <w:lang w:eastAsia="pl-PL"/>
        </w:rPr>
        <w:t xml:space="preserve"> sądowe – </w:t>
      </w:r>
      <w:r w:rsidR="002C1FE3">
        <w:rPr>
          <w:color w:val="000000"/>
          <w:lang w:eastAsia="pl-PL"/>
        </w:rPr>
        <w:t>5</w:t>
      </w:r>
      <w:r w:rsidR="00E865A0" w:rsidRPr="001B3E35">
        <w:rPr>
          <w:color w:val="000000"/>
          <w:lang w:eastAsia="pl-PL"/>
        </w:rPr>
        <w:t>.0</w:t>
      </w:r>
      <w:r w:rsidR="00297B94" w:rsidRPr="001B3E35">
        <w:rPr>
          <w:color w:val="000000"/>
          <w:lang w:eastAsia="pl-PL"/>
        </w:rPr>
        <w:t>00 zł</w:t>
      </w:r>
      <w:r w:rsidR="00FE05D3" w:rsidRPr="001B3E35">
        <w:rPr>
          <w:color w:val="000000"/>
          <w:lang w:eastAsia="pl-PL"/>
        </w:rPr>
        <w:t>,</w:t>
      </w:r>
    </w:p>
    <w:p w14:paraId="3EC3E57F" w14:textId="1CAA31C4" w:rsidR="00900AB8" w:rsidRPr="001B3E35" w:rsidRDefault="00FE05D3" w:rsidP="004F5E19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right="4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odszkodowanie wypłacane na rzecz osób fizycznych – </w:t>
      </w:r>
      <w:r w:rsidR="002C1FE3">
        <w:rPr>
          <w:color w:val="000000"/>
          <w:lang w:eastAsia="pl-PL"/>
        </w:rPr>
        <w:t>4.000</w:t>
      </w:r>
      <w:r w:rsidRPr="001B3E35">
        <w:rPr>
          <w:color w:val="000000"/>
          <w:lang w:eastAsia="pl-PL"/>
        </w:rPr>
        <w:t xml:space="preserve"> zł</w:t>
      </w:r>
      <w:r w:rsidR="00297B94" w:rsidRPr="001B3E35">
        <w:rPr>
          <w:color w:val="000000"/>
          <w:lang w:eastAsia="pl-PL"/>
        </w:rPr>
        <w:t>.</w:t>
      </w:r>
    </w:p>
    <w:p w14:paraId="7C481E83" w14:textId="77777777" w:rsidR="00297B94" w:rsidRPr="001B3E35" w:rsidRDefault="00297B94" w:rsidP="00006EC4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 w:right="4"/>
        <w:jc w:val="both"/>
        <w:rPr>
          <w:color w:val="000000"/>
          <w:lang w:eastAsia="pl-PL"/>
        </w:rPr>
      </w:pPr>
    </w:p>
    <w:p w14:paraId="75C77E93" w14:textId="35EE2DCD" w:rsidR="00900AB8" w:rsidRPr="001B3E35" w:rsidRDefault="00900AB8" w:rsidP="004F5E1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426" w:right="484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dział 710 - Działalność usługowa - łącznie kwota </w:t>
      </w:r>
      <w:r w:rsidR="002C1FE3">
        <w:rPr>
          <w:b/>
          <w:bCs/>
          <w:color w:val="000000"/>
          <w:lang w:eastAsia="pl-PL"/>
        </w:rPr>
        <w:t>644</w:t>
      </w:r>
      <w:r w:rsidR="00EC7F04">
        <w:rPr>
          <w:b/>
          <w:bCs/>
          <w:color w:val="000000"/>
          <w:lang w:eastAsia="pl-PL"/>
        </w:rPr>
        <w:t>.</w:t>
      </w:r>
      <w:r w:rsidR="002C1FE3">
        <w:rPr>
          <w:b/>
          <w:bCs/>
          <w:color w:val="000000"/>
          <w:lang w:eastAsia="pl-PL"/>
        </w:rPr>
        <w:t>7</w:t>
      </w:r>
      <w:r w:rsidR="00EC7F04">
        <w:rPr>
          <w:b/>
          <w:bCs/>
          <w:color w:val="000000"/>
          <w:lang w:eastAsia="pl-PL"/>
        </w:rPr>
        <w:t>65</w:t>
      </w:r>
      <w:r w:rsidRPr="001B3E35">
        <w:rPr>
          <w:b/>
          <w:bCs/>
          <w:color w:val="000000"/>
          <w:lang w:eastAsia="pl-PL"/>
        </w:rPr>
        <w:t xml:space="preserve"> zł</w:t>
      </w:r>
      <w:r w:rsidRPr="001B3E35">
        <w:rPr>
          <w:color w:val="000000"/>
          <w:lang w:eastAsia="pl-PL"/>
        </w:rPr>
        <w:t xml:space="preserve">, z przeznaczeniem na: </w:t>
      </w:r>
    </w:p>
    <w:p w14:paraId="014FB854" w14:textId="77777777" w:rsidR="00900AB8" w:rsidRPr="001B3E35" w:rsidRDefault="00900AB8" w:rsidP="004F5E19">
      <w:pPr>
        <w:widowControl w:val="0"/>
        <w:numPr>
          <w:ilvl w:val="1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851" w:right="484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realizację zadań administracji rządowej zleconych do wykonania Powiatowi </w:t>
      </w:r>
      <w:r w:rsidRPr="001B3E35">
        <w:rPr>
          <w:color w:val="000000"/>
          <w:lang w:eastAsia="pl-PL"/>
        </w:rPr>
        <w:br/>
        <w:t xml:space="preserve">w rozdziale: </w:t>
      </w:r>
    </w:p>
    <w:p w14:paraId="52AD82C5" w14:textId="2DDA76C5" w:rsidR="00617527" w:rsidRPr="00282C72" w:rsidRDefault="00900AB8" w:rsidP="00282C72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993" w:right="43" w:hanging="284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71012 - kwota </w:t>
      </w:r>
      <w:r w:rsidR="00E865A0" w:rsidRPr="001B3E35">
        <w:rPr>
          <w:b/>
          <w:bCs/>
          <w:color w:val="000000"/>
          <w:lang w:eastAsia="pl-PL"/>
        </w:rPr>
        <w:t>1</w:t>
      </w:r>
      <w:r w:rsidR="002C1FE3">
        <w:rPr>
          <w:b/>
          <w:bCs/>
          <w:color w:val="000000"/>
          <w:lang w:eastAsia="pl-PL"/>
        </w:rPr>
        <w:t>72</w:t>
      </w:r>
      <w:r w:rsidRPr="001B3E35">
        <w:rPr>
          <w:b/>
          <w:bCs/>
          <w:color w:val="000000"/>
          <w:lang w:eastAsia="pl-PL"/>
        </w:rPr>
        <w:t xml:space="preserve">.000 zł, </w:t>
      </w:r>
      <w:r w:rsidRPr="001B3E35">
        <w:rPr>
          <w:color w:val="000000"/>
          <w:lang w:eastAsia="pl-PL"/>
        </w:rPr>
        <w:t xml:space="preserve">z tego na realizację zadań w zakresie geodezji i kartografii, </w:t>
      </w:r>
      <w:r w:rsidRPr="001B3E35">
        <w:rPr>
          <w:color w:val="000000"/>
          <w:lang w:eastAsia="pl-PL"/>
        </w:rPr>
        <w:br/>
        <w:t xml:space="preserve">tj. na modernizację ewidencji gruntów i budynków – kwota </w:t>
      </w:r>
      <w:r w:rsidR="002C1FE3">
        <w:rPr>
          <w:color w:val="000000"/>
          <w:lang w:eastAsia="pl-PL"/>
        </w:rPr>
        <w:t>7</w:t>
      </w:r>
      <w:r w:rsidR="00D909FA">
        <w:rPr>
          <w:color w:val="000000"/>
          <w:lang w:eastAsia="pl-PL"/>
        </w:rPr>
        <w:t>0.</w:t>
      </w:r>
      <w:r w:rsidR="002C1FE3">
        <w:rPr>
          <w:color w:val="000000"/>
          <w:lang w:eastAsia="pl-PL"/>
        </w:rPr>
        <w:t>158</w:t>
      </w:r>
      <w:r w:rsidRPr="001B3E35">
        <w:rPr>
          <w:color w:val="000000"/>
          <w:lang w:eastAsia="pl-PL"/>
        </w:rPr>
        <w:t xml:space="preserve"> zł oraz na wynagrodzenia i pochodne pracowników Starostwa Powiatowego wykonujących zadania zlecone dotyczące geodezji i kartografii – </w:t>
      </w:r>
      <w:r w:rsidR="002C1FE3">
        <w:rPr>
          <w:color w:val="000000"/>
          <w:lang w:eastAsia="pl-PL"/>
        </w:rPr>
        <w:t>9</w:t>
      </w:r>
      <w:r w:rsidR="00D909FA">
        <w:rPr>
          <w:color w:val="000000"/>
          <w:lang w:eastAsia="pl-PL"/>
        </w:rPr>
        <w:t>8.</w:t>
      </w:r>
      <w:r w:rsidR="002C1FE3">
        <w:rPr>
          <w:color w:val="000000"/>
          <w:lang w:eastAsia="pl-PL"/>
        </w:rPr>
        <w:t>741</w:t>
      </w:r>
      <w:r w:rsidRPr="001B3E35">
        <w:rPr>
          <w:color w:val="000000"/>
          <w:lang w:eastAsia="pl-PL"/>
        </w:rPr>
        <w:t xml:space="preserve"> zł</w:t>
      </w:r>
      <w:r w:rsidR="00ED356E">
        <w:rPr>
          <w:color w:val="000000"/>
          <w:lang w:eastAsia="pl-PL"/>
        </w:rPr>
        <w:t xml:space="preserve"> i ZFŚS w kwocie </w:t>
      </w:r>
      <w:r w:rsidR="002C1FE3">
        <w:rPr>
          <w:color w:val="000000"/>
          <w:lang w:eastAsia="pl-PL"/>
        </w:rPr>
        <w:t>3</w:t>
      </w:r>
      <w:r w:rsidR="00ED356E">
        <w:rPr>
          <w:color w:val="000000"/>
          <w:lang w:eastAsia="pl-PL"/>
        </w:rPr>
        <w:t>.</w:t>
      </w:r>
      <w:r w:rsidR="002C1FE3">
        <w:rPr>
          <w:color w:val="000000"/>
          <w:lang w:eastAsia="pl-PL"/>
        </w:rPr>
        <w:t>101</w:t>
      </w:r>
      <w:r w:rsidR="00ED356E">
        <w:rPr>
          <w:color w:val="000000"/>
          <w:lang w:eastAsia="pl-PL"/>
        </w:rPr>
        <w:t xml:space="preserve"> zł</w:t>
      </w:r>
      <w:r w:rsidRPr="001B3E35">
        <w:rPr>
          <w:color w:val="000000"/>
          <w:lang w:eastAsia="pl-PL"/>
        </w:rPr>
        <w:t xml:space="preserve">, </w:t>
      </w:r>
    </w:p>
    <w:p w14:paraId="5FD2D17F" w14:textId="77416AA5" w:rsidR="00900AB8" w:rsidRPr="001B3E35" w:rsidRDefault="00900AB8" w:rsidP="004F5E19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993" w:right="24" w:hanging="284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lastRenderedPageBreak/>
        <w:t>71015 - kwota 3</w:t>
      </w:r>
      <w:r w:rsidR="002C1FE3">
        <w:rPr>
          <w:b/>
          <w:bCs/>
          <w:color w:val="000000"/>
          <w:lang w:eastAsia="pl-PL"/>
        </w:rPr>
        <w:t>73</w:t>
      </w:r>
      <w:r w:rsidRPr="001B3E35">
        <w:rPr>
          <w:b/>
          <w:bCs/>
          <w:color w:val="000000"/>
          <w:lang w:eastAsia="pl-PL"/>
        </w:rPr>
        <w:t>.000 zł</w:t>
      </w:r>
      <w:r w:rsidRPr="001B3E35">
        <w:rPr>
          <w:color w:val="000000"/>
          <w:lang w:eastAsia="pl-PL"/>
        </w:rPr>
        <w:t xml:space="preserve">, na pokrycie kosztów utrzymania i działalności Powiatowego Inspektoratu Nadzoru Budowlanego w Makowie Mazowieckim, </w:t>
      </w:r>
    </w:p>
    <w:p w14:paraId="35BBD366" w14:textId="77777777" w:rsidR="008279C3" w:rsidRPr="001B3E35" w:rsidRDefault="00900AB8" w:rsidP="004F5E19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9" w:line="276" w:lineRule="auto"/>
        <w:ind w:left="709" w:right="24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>realizację zadań własnych Powia</w:t>
      </w:r>
      <w:r w:rsidR="008279C3" w:rsidRPr="001B3E35">
        <w:rPr>
          <w:color w:val="000000"/>
          <w:lang w:eastAsia="pl-PL"/>
        </w:rPr>
        <w:t xml:space="preserve">tu </w:t>
      </w:r>
      <w:r w:rsidRPr="001B3E35">
        <w:rPr>
          <w:color w:val="000000"/>
          <w:lang w:eastAsia="pl-PL"/>
        </w:rPr>
        <w:t>w rozdziale</w:t>
      </w:r>
      <w:r w:rsidR="008279C3" w:rsidRPr="001B3E35">
        <w:rPr>
          <w:color w:val="000000"/>
          <w:lang w:eastAsia="pl-PL"/>
        </w:rPr>
        <w:t>:</w:t>
      </w:r>
    </w:p>
    <w:p w14:paraId="01A9B6DE" w14:textId="7B9FC65E" w:rsidR="008279C3" w:rsidRPr="001B3E35" w:rsidRDefault="008279C3" w:rsidP="004F5E19">
      <w:pPr>
        <w:widowControl w:val="0"/>
        <w:numPr>
          <w:ilvl w:val="1"/>
          <w:numId w:val="35"/>
        </w:numPr>
        <w:suppressAutoHyphens w:val="0"/>
        <w:autoSpaceDE w:val="0"/>
        <w:autoSpaceDN w:val="0"/>
        <w:adjustRightInd w:val="0"/>
        <w:spacing w:before="9" w:line="276" w:lineRule="auto"/>
        <w:ind w:left="1134" w:right="24" w:hanging="425"/>
        <w:jc w:val="both"/>
        <w:rPr>
          <w:color w:val="000000"/>
          <w:lang w:eastAsia="pl-PL"/>
        </w:rPr>
      </w:pPr>
      <w:r w:rsidRPr="001B3E35">
        <w:rPr>
          <w:b/>
          <w:color w:val="000000"/>
          <w:lang w:eastAsia="pl-PL"/>
        </w:rPr>
        <w:t>71004 – kwota 2.</w:t>
      </w:r>
      <w:r w:rsidR="00D909FA">
        <w:rPr>
          <w:b/>
          <w:color w:val="000000"/>
          <w:lang w:eastAsia="pl-PL"/>
        </w:rPr>
        <w:t>965</w:t>
      </w:r>
      <w:r w:rsidRPr="001B3E35">
        <w:rPr>
          <w:b/>
          <w:color w:val="000000"/>
          <w:lang w:eastAsia="pl-PL"/>
        </w:rPr>
        <w:t xml:space="preserve"> zł</w:t>
      </w:r>
      <w:r w:rsidRPr="001B3E35">
        <w:rPr>
          <w:color w:val="000000"/>
          <w:lang w:eastAsia="pl-PL"/>
        </w:rPr>
        <w:t>, z przeznaczeniem na obsługę Powiatowej Komisji Urbanistyczno</w:t>
      </w:r>
      <w:r w:rsidR="00DD2002">
        <w:rPr>
          <w:color w:val="000000"/>
          <w:lang w:eastAsia="pl-PL"/>
        </w:rPr>
        <w:t xml:space="preserve"> - </w:t>
      </w:r>
      <w:r w:rsidRPr="001B3E35">
        <w:rPr>
          <w:color w:val="000000"/>
          <w:lang w:eastAsia="pl-PL"/>
        </w:rPr>
        <w:t xml:space="preserve">Architektonicznej za </w:t>
      </w:r>
      <w:r w:rsidR="007A2F02">
        <w:rPr>
          <w:color w:val="000000"/>
          <w:lang w:eastAsia="pl-PL"/>
        </w:rPr>
        <w:t xml:space="preserve">uzgodnienia </w:t>
      </w:r>
      <w:r w:rsidRPr="001B3E35">
        <w:rPr>
          <w:color w:val="000000"/>
          <w:lang w:eastAsia="pl-PL"/>
        </w:rPr>
        <w:t>planów</w:t>
      </w:r>
      <w:r w:rsidR="0039071F" w:rsidRPr="001B3E35">
        <w:rPr>
          <w:color w:val="000000"/>
          <w:lang w:eastAsia="pl-PL"/>
        </w:rPr>
        <w:t xml:space="preserve"> zagospodarowania przestrzennego</w:t>
      </w:r>
      <w:r w:rsidRPr="001B3E35">
        <w:rPr>
          <w:color w:val="000000"/>
          <w:lang w:eastAsia="pl-PL"/>
        </w:rPr>
        <w:t>,</w:t>
      </w:r>
    </w:p>
    <w:p w14:paraId="2F301273" w14:textId="18609CC5" w:rsidR="00FE05D3" w:rsidRDefault="00900AB8" w:rsidP="002A571C">
      <w:pPr>
        <w:widowControl w:val="0"/>
        <w:numPr>
          <w:ilvl w:val="1"/>
          <w:numId w:val="35"/>
        </w:numPr>
        <w:suppressAutoHyphens w:val="0"/>
        <w:autoSpaceDE w:val="0"/>
        <w:autoSpaceDN w:val="0"/>
        <w:adjustRightInd w:val="0"/>
        <w:spacing w:before="9" w:line="276" w:lineRule="auto"/>
        <w:ind w:left="1134" w:right="24" w:hanging="425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71095 - kwota </w:t>
      </w:r>
      <w:r w:rsidR="002C1FE3">
        <w:rPr>
          <w:b/>
          <w:bCs/>
          <w:color w:val="000000"/>
          <w:lang w:eastAsia="pl-PL"/>
        </w:rPr>
        <w:t>96</w:t>
      </w:r>
      <w:r w:rsidRPr="001B3E35">
        <w:rPr>
          <w:b/>
          <w:bCs/>
          <w:color w:val="000000"/>
          <w:lang w:eastAsia="pl-PL"/>
        </w:rPr>
        <w:t>.</w:t>
      </w:r>
      <w:r w:rsidR="00690B70">
        <w:rPr>
          <w:b/>
          <w:bCs/>
          <w:color w:val="000000"/>
          <w:lang w:eastAsia="pl-PL"/>
        </w:rPr>
        <w:t>8</w:t>
      </w:r>
      <w:r w:rsidRPr="001B3E35">
        <w:rPr>
          <w:b/>
          <w:bCs/>
          <w:color w:val="000000"/>
          <w:lang w:eastAsia="pl-PL"/>
        </w:rPr>
        <w:t xml:space="preserve">00 zł, </w:t>
      </w:r>
      <w:r w:rsidRPr="001B3E35">
        <w:rPr>
          <w:color w:val="000000"/>
          <w:lang w:eastAsia="pl-PL"/>
        </w:rPr>
        <w:t>związanych z gromadzeniem aktualizacją, uzupełnieniem, udostępnieniem i zabezpieczeniem zasobu geodezyjnego i kartograficznego</w:t>
      </w:r>
      <w:r w:rsidR="00FE05D3" w:rsidRPr="001B3E35">
        <w:rPr>
          <w:color w:val="000000"/>
          <w:lang w:eastAsia="pl-PL"/>
        </w:rPr>
        <w:t>.</w:t>
      </w:r>
    </w:p>
    <w:p w14:paraId="4D6AE125" w14:textId="77777777" w:rsidR="002A571C" w:rsidRPr="002A571C" w:rsidRDefault="002A571C" w:rsidP="002A571C">
      <w:pPr>
        <w:widowControl w:val="0"/>
        <w:suppressAutoHyphens w:val="0"/>
        <w:autoSpaceDE w:val="0"/>
        <w:autoSpaceDN w:val="0"/>
        <w:adjustRightInd w:val="0"/>
        <w:spacing w:before="9" w:line="276" w:lineRule="auto"/>
        <w:ind w:left="1134" w:right="24"/>
        <w:jc w:val="both"/>
        <w:rPr>
          <w:color w:val="000000"/>
          <w:lang w:eastAsia="pl-PL"/>
        </w:rPr>
      </w:pPr>
    </w:p>
    <w:p w14:paraId="62408D08" w14:textId="48DD224C" w:rsidR="00900AB8" w:rsidRPr="001B3E35" w:rsidRDefault="00900AB8" w:rsidP="004F5E1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9" w:line="276" w:lineRule="auto"/>
        <w:ind w:right="24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dział 750 - Administracja publiczna - łącznie kwota </w:t>
      </w:r>
      <w:r w:rsidR="002915AB">
        <w:rPr>
          <w:b/>
          <w:bCs/>
          <w:color w:val="000000"/>
          <w:lang w:eastAsia="pl-PL"/>
        </w:rPr>
        <w:t>7.</w:t>
      </w:r>
      <w:r w:rsidR="00690B70">
        <w:rPr>
          <w:b/>
          <w:bCs/>
          <w:color w:val="000000"/>
          <w:lang w:eastAsia="pl-PL"/>
        </w:rPr>
        <w:t>442</w:t>
      </w:r>
      <w:r w:rsidR="008525A5">
        <w:rPr>
          <w:b/>
          <w:bCs/>
          <w:color w:val="000000"/>
          <w:lang w:eastAsia="pl-PL"/>
        </w:rPr>
        <w:t>.</w:t>
      </w:r>
      <w:r w:rsidR="00690B70">
        <w:rPr>
          <w:b/>
          <w:bCs/>
          <w:color w:val="000000"/>
          <w:lang w:eastAsia="pl-PL"/>
        </w:rPr>
        <w:t>1</w:t>
      </w:r>
      <w:r w:rsidR="008525A5">
        <w:rPr>
          <w:b/>
          <w:bCs/>
          <w:color w:val="000000"/>
          <w:lang w:eastAsia="pl-PL"/>
        </w:rPr>
        <w:t>5</w:t>
      </w:r>
      <w:r w:rsidR="00690B70">
        <w:rPr>
          <w:b/>
          <w:bCs/>
          <w:color w:val="000000"/>
          <w:lang w:eastAsia="pl-PL"/>
        </w:rPr>
        <w:t>7</w:t>
      </w:r>
      <w:r w:rsidR="000518CC">
        <w:rPr>
          <w:b/>
          <w:bCs/>
          <w:color w:val="000000"/>
          <w:lang w:eastAsia="pl-PL"/>
        </w:rPr>
        <w:t xml:space="preserve"> </w:t>
      </w:r>
      <w:r w:rsidRPr="001B3E35">
        <w:rPr>
          <w:b/>
          <w:bCs/>
          <w:color w:val="000000"/>
          <w:lang w:eastAsia="pl-PL"/>
        </w:rPr>
        <w:t xml:space="preserve">zł, </w:t>
      </w:r>
      <w:r w:rsidRPr="001B3E35">
        <w:rPr>
          <w:color w:val="000000"/>
          <w:lang w:eastAsia="pl-PL"/>
        </w:rPr>
        <w:t xml:space="preserve">z przeznaczeniem </w:t>
      </w:r>
      <w:r w:rsidRPr="001B3E35">
        <w:rPr>
          <w:color w:val="000000"/>
          <w:lang w:eastAsia="pl-PL"/>
        </w:rPr>
        <w:br/>
        <w:t xml:space="preserve">na realizację: </w:t>
      </w:r>
    </w:p>
    <w:p w14:paraId="616F6224" w14:textId="77777777" w:rsidR="00900AB8" w:rsidRPr="001B3E35" w:rsidRDefault="00900AB8" w:rsidP="004F5E19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zadań administracji rządowej zleconych do wykonania Powiatowi w rozdziale: </w:t>
      </w:r>
    </w:p>
    <w:p w14:paraId="0914F10C" w14:textId="40ADF9EB" w:rsidR="00900AB8" w:rsidRDefault="00900AB8" w:rsidP="004F5E19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75011 - kwota </w:t>
      </w:r>
      <w:r w:rsidR="00FE05D3" w:rsidRPr="001B3E35">
        <w:rPr>
          <w:b/>
          <w:bCs/>
          <w:color w:val="000000"/>
          <w:lang w:eastAsia="pl-PL"/>
        </w:rPr>
        <w:t>3</w:t>
      </w:r>
      <w:r w:rsidR="00690B70">
        <w:rPr>
          <w:b/>
          <w:bCs/>
          <w:color w:val="000000"/>
          <w:lang w:eastAsia="pl-PL"/>
        </w:rPr>
        <w:t>7</w:t>
      </w:r>
      <w:r w:rsidR="00DD2002">
        <w:rPr>
          <w:b/>
          <w:bCs/>
          <w:color w:val="000000"/>
          <w:lang w:eastAsia="pl-PL"/>
        </w:rPr>
        <w:t>.</w:t>
      </w:r>
      <w:r w:rsidR="00690B70">
        <w:rPr>
          <w:b/>
          <w:bCs/>
          <w:color w:val="000000"/>
          <w:lang w:eastAsia="pl-PL"/>
        </w:rPr>
        <w:t>57</w:t>
      </w:r>
      <w:r w:rsidR="00DD2002">
        <w:rPr>
          <w:b/>
          <w:bCs/>
          <w:color w:val="000000"/>
          <w:lang w:eastAsia="pl-PL"/>
        </w:rPr>
        <w:t>2</w:t>
      </w:r>
      <w:r w:rsidRPr="001B3E35">
        <w:rPr>
          <w:b/>
          <w:bCs/>
          <w:color w:val="000000"/>
          <w:lang w:eastAsia="pl-PL"/>
        </w:rPr>
        <w:t xml:space="preserve"> zł, </w:t>
      </w:r>
      <w:r w:rsidRPr="001B3E35">
        <w:rPr>
          <w:color w:val="000000"/>
          <w:lang w:eastAsia="pl-PL"/>
        </w:rPr>
        <w:t xml:space="preserve">na pokrycie kosztów wykonania zadań administracji rządowej przez pracowników Starostwa Powiatowego, </w:t>
      </w:r>
    </w:p>
    <w:p w14:paraId="03701767" w14:textId="2D98C8DD" w:rsidR="008279C3" w:rsidRPr="001B3E35" w:rsidRDefault="00900AB8" w:rsidP="004F5E19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9" w:line="276" w:lineRule="auto"/>
        <w:ind w:left="1134" w:right="153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>75045 - kwota 2</w:t>
      </w:r>
      <w:r w:rsidR="00690B70">
        <w:rPr>
          <w:b/>
          <w:bCs/>
          <w:color w:val="000000"/>
          <w:lang w:eastAsia="pl-PL"/>
        </w:rPr>
        <w:t>3</w:t>
      </w:r>
      <w:r w:rsidRPr="001B3E35">
        <w:rPr>
          <w:b/>
          <w:bCs/>
          <w:color w:val="000000"/>
          <w:lang w:eastAsia="pl-PL"/>
        </w:rPr>
        <w:t>.</w:t>
      </w:r>
      <w:r w:rsidR="00690B70">
        <w:rPr>
          <w:b/>
          <w:bCs/>
          <w:color w:val="000000"/>
          <w:lang w:eastAsia="pl-PL"/>
        </w:rPr>
        <w:t>393</w:t>
      </w:r>
      <w:r w:rsidRPr="001B3E35">
        <w:rPr>
          <w:b/>
          <w:bCs/>
          <w:color w:val="000000"/>
          <w:lang w:eastAsia="pl-PL"/>
        </w:rPr>
        <w:t xml:space="preserve"> zł, </w:t>
      </w:r>
      <w:r w:rsidRPr="001B3E35">
        <w:rPr>
          <w:color w:val="000000"/>
          <w:lang w:eastAsia="pl-PL"/>
        </w:rPr>
        <w:t xml:space="preserve">na pokrycie kosztów przeprowadzenia kwalifikacji wojskowej, </w:t>
      </w:r>
    </w:p>
    <w:p w14:paraId="7E3E8D2D" w14:textId="77777777" w:rsidR="00900AB8" w:rsidRPr="001B3E35" w:rsidRDefault="00900AB8" w:rsidP="004F5E19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9" w:line="276" w:lineRule="auto"/>
        <w:ind w:left="851" w:right="153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zadań własnych Powiatu w rozdziale: </w:t>
      </w:r>
    </w:p>
    <w:p w14:paraId="40BAF17B" w14:textId="1D104878" w:rsidR="00900AB8" w:rsidRPr="001B3E35" w:rsidRDefault="00DD2002" w:rsidP="004F5E19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>75019 - kwota 2</w:t>
      </w:r>
      <w:r w:rsidR="004D20EF">
        <w:rPr>
          <w:b/>
          <w:bCs/>
          <w:color w:val="000000"/>
          <w:lang w:eastAsia="pl-PL"/>
        </w:rPr>
        <w:t>19</w:t>
      </w:r>
      <w:r>
        <w:rPr>
          <w:b/>
          <w:bCs/>
          <w:color w:val="000000"/>
          <w:lang w:eastAsia="pl-PL"/>
        </w:rPr>
        <w:t>.</w:t>
      </w:r>
      <w:r w:rsidR="004D20EF">
        <w:rPr>
          <w:b/>
          <w:bCs/>
          <w:color w:val="000000"/>
          <w:lang w:eastAsia="pl-PL"/>
        </w:rPr>
        <w:t>444</w:t>
      </w:r>
      <w:r w:rsidR="00900AB8" w:rsidRPr="001B3E35">
        <w:rPr>
          <w:b/>
          <w:bCs/>
          <w:color w:val="000000"/>
          <w:lang w:eastAsia="pl-PL"/>
        </w:rPr>
        <w:t xml:space="preserve"> zł, </w:t>
      </w:r>
      <w:r w:rsidR="00900AB8" w:rsidRPr="001B3E35">
        <w:rPr>
          <w:color w:val="000000"/>
          <w:lang w:eastAsia="pl-PL"/>
        </w:rPr>
        <w:t xml:space="preserve">na pokrycie kosztów działalności Rady Powiatu, w tym na </w:t>
      </w:r>
      <w:r w:rsidR="00900AB8" w:rsidRPr="001B3E35">
        <w:rPr>
          <w:color w:val="000000"/>
          <w:lang w:eastAsia="pl-PL"/>
        </w:rPr>
        <w:br/>
        <w:t xml:space="preserve">wypłatę diet dla radnych – </w:t>
      </w:r>
      <w:r>
        <w:rPr>
          <w:color w:val="000000"/>
          <w:lang w:eastAsia="pl-PL"/>
        </w:rPr>
        <w:t>2</w:t>
      </w:r>
      <w:r w:rsidR="007A2F02">
        <w:rPr>
          <w:color w:val="000000"/>
          <w:lang w:eastAsia="pl-PL"/>
        </w:rPr>
        <w:t>00</w:t>
      </w:r>
      <w:r>
        <w:rPr>
          <w:color w:val="000000"/>
          <w:lang w:eastAsia="pl-PL"/>
        </w:rPr>
        <w:t>.</w:t>
      </w:r>
      <w:r w:rsidR="007A2F02">
        <w:rPr>
          <w:color w:val="000000"/>
          <w:lang w:eastAsia="pl-PL"/>
        </w:rPr>
        <w:t>3</w:t>
      </w:r>
      <w:r w:rsidR="00690B70">
        <w:rPr>
          <w:color w:val="000000"/>
          <w:lang w:eastAsia="pl-PL"/>
        </w:rPr>
        <w:t>44</w:t>
      </w:r>
      <w:r w:rsidR="00900AB8" w:rsidRPr="001B3E35">
        <w:rPr>
          <w:color w:val="000000"/>
          <w:lang w:eastAsia="pl-PL"/>
        </w:rPr>
        <w:t xml:space="preserve"> zł, </w:t>
      </w:r>
    </w:p>
    <w:p w14:paraId="5ECED885" w14:textId="54BA7DC3" w:rsidR="00900AB8" w:rsidRPr="001B3E35" w:rsidRDefault="00900AB8" w:rsidP="004F5E19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75020 - kwota </w:t>
      </w:r>
      <w:r w:rsidR="0028242E">
        <w:rPr>
          <w:b/>
          <w:bCs/>
          <w:color w:val="000000"/>
          <w:lang w:eastAsia="pl-PL"/>
        </w:rPr>
        <w:t>6.</w:t>
      </w:r>
      <w:r w:rsidR="00690B70">
        <w:rPr>
          <w:b/>
          <w:bCs/>
          <w:color w:val="000000"/>
          <w:lang w:eastAsia="pl-PL"/>
        </w:rPr>
        <w:t>284</w:t>
      </w:r>
      <w:r w:rsidR="0028242E">
        <w:rPr>
          <w:b/>
          <w:bCs/>
          <w:color w:val="000000"/>
          <w:lang w:eastAsia="pl-PL"/>
        </w:rPr>
        <w:t>.</w:t>
      </w:r>
      <w:r w:rsidR="00690B70">
        <w:rPr>
          <w:b/>
          <w:bCs/>
          <w:color w:val="000000"/>
          <w:lang w:eastAsia="pl-PL"/>
        </w:rPr>
        <w:t>066</w:t>
      </w:r>
      <w:r w:rsidR="002915AB">
        <w:rPr>
          <w:b/>
          <w:bCs/>
          <w:color w:val="000000"/>
          <w:lang w:eastAsia="pl-PL"/>
        </w:rPr>
        <w:t xml:space="preserve"> </w:t>
      </w:r>
      <w:r w:rsidRPr="001B3E35">
        <w:rPr>
          <w:b/>
          <w:bCs/>
          <w:color w:val="000000"/>
          <w:lang w:eastAsia="pl-PL"/>
        </w:rPr>
        <w:t xml:space="preserve">zł, </w:t>
      </w:r>
      <w:r w:rsidRPr="001B3E35">
        <w:rPr>
          <w:color w:val="000000"/>
          <w:lang w:eastAsia="pl-PL"/>
        </w:rPr>
        <w:t>na utrzymanie i d</w:t>
      </w:r>
      <w:r w:rsidR="002A571C">
        <w:rPr>
          <w:color w:val="000000"/>
          <w:lang w:eastAsia="pl-PL"/>
        </w:rPr>
        <w:t xml:space="preserve">ziałalność Starostwa </w:t>
      </w:r>
      <w:r w:rsidRPr="001B3E35">
        <w:rPr>
          <w:color w:val="000000"/>
          <w:lang w:eastAsia="pl-PL"/>
        </w:rPr>
        <w:t xml:space="preserve">z tego na: </w:t>
      </w:r>
    </w:p>
    <w:p w14:paraId="4055422E" w14:textId="6372B22C" w:rsidR="00900AB8" w:rsidRPr="001B3E35" w:rsidRDefault="00900AB8" w:rsidP="004F5E19">
      <w:pPr>
        <w:widowControl w:val="0"/>
        <w:numPr>
          <w:ilvl w:val="2"/>
          <w:numId w:val="37"/>
        </w:numPr>
        <w:suppressAutoHyphens w:val="0"/>
        <w:autoSpaceDE w:val="0"/>
        <w:autoSpaceDN w:val="0"/>
        <w:adjustRightInd w:val="0"/>
        <w:ind w:left="1560" w:right="29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wynagrodzenia i pochodne od wynagrodzeń pracowników urzędu – </w:t>
      </w:r>
      <w:r w:rsidR="002915AB">
        <w:rPr>
          <w:color w:val="000000"/>
          <w:lang w:eastAsia="pl-PL"/>
        </w:rPr>
        <w:t>4.</w:t>
      </w:r>
      <w:r w:rsidR="00690B70">
        <w:rPr>
          <w:color w:val="000000"/>
          <w:lang w:eastAsia="pl-PL"/>
        </w:rPr>
        <w:t>800</w:t>
      </w:r>
      <w:r w:rsidR="0028242E">
        <w:rPr>
          <w:color w:val="000000"/>
          <w:lang w:eastAsia="pl-PL"/>
        </w:rPr>
        <w:t>.</w:t>
      </w:r>
      <w:r w:rsidR="00690B70">
        <w:rPr>
          <w:color w:val="000000"/>
          <w:lang w:eastAsia="pl-PL"/>
        </w:rPr>
        <w:t>218</w:t>
      </w:r>
      <w:r w:rsidRPr="001B3E35">
        <w:rPr>
          <w:color w:val="000000"/>
          <w:lang w:eastAsia="pl-PL"/>
        </w:rPr>
        <w:t xml:space="preserve"> zł, </w:t>
      </w:r>
    </w:p>
    <w:p w14:paraId="21D8ACB7" w14:textId="45CF8D7A" w:rsidR="00900AB8" w:rsidRPr="001B3E35" w:rsidRDefault="00900AB8" w:rsidP="004F5E19">
      <w:pPr>
        <w:widowControl w:val="0"/>
        <w:numPr>
          <w:ilvl w:val="2"/>
          <w:numId w:val="37"/>
        </w:numPr>
        <w:suppressAutoHyphens w:val="0"/>
        <w:autoSpaceDE w:val="0"/>
        <w:autoSpaceDN w:val="0"/>
        <w:adjustRightInd w:val="0"/>
        <w:ind w:left="1560" w:right="29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odpisy na Zakładowy Fundusz Świadczeń Socjalnych – </w:t>
      </w:r>
      <w:r w:rsidR="00690B70">
        <w:rPr>
          <w:color w:val="000000"/>
          <w:lang w:eastAsia="pl-PL"/>
        </w:rPr>
        <w:t>127</w:t>
      </w:r>
      <w:r w:rsidR="0028242E">
        <w:rPr>
          <w:color w:val="000000"/>
          <w:lang w:eastAsia="pl-PL"/>
        </w:rPr>
        <w:t>.</w:t>
      </w:r>
      <w:r w:rsidR="00690B70">
        <w:rPr>
          <w:color w:val="000000"/>
          <w:lang w:eastAsia="pl-PL"/>
        </w:rPr>
        <w:t>638</w:t>
      </w:r>
      <w:r w:rsidRPr="001B3E35">
        <w:rPr>
          <w:color w:val="000000"/>
          <w:lang w:eastAsia="pl-PL"/>
        </w:rPr>
        <w:t xml:space="preserve"> zł, </w:t>
      </w:r>
    </w:p>
    <w:p w14:paraId="10669F55" w14:textId="7E2DE689" w:rsidR="00900AB8" w:rsidRPr="001B3E35" w:rsidRDefault="00900AB8" w:rsidP="004F5E19">
      <w:pPr>
        <w:widowControl w:val="0"/>
        <w:numPr>
          <w:ilvl w:val="2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1560" w:right="47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pozostałe wydatki bieżące – </w:t>
      </w:r>
      <w:r w:rsidR="0028242E">
        <w:rPr>
          <w:color w:val="000000"/>
          <w:lang w:eastAsia="pl-PL"/>
        </w:rPr>
        <w:t>1.</w:t>
      </w:r>
      <w:r w:rsidR="00690B70">
        <w:rPr>
          <w:color w:val="000000"/>
          <w:lang w:eastAsia="pl-PL"/>
        </w:rPr>
        <w:t>356</w:t>
      </w:r>
      <w:r w:rsidR="0028242E">
        <w:rPr>
          <w:color w:val="000000"/>
          <w:lang w:eastAsia="pl-PL"/>
        </w:rPr>
        <w:t>.</w:t>
      </w:r>
      <w:r w:rsidR="00690B70">
        <w:rPr>
          <w:color w:val="000000"/>
          <w:lang w:eastAsia="pl-PL"/>
        </w:rPr>
        <w:t>2</w:t>
      </w:r>
      <w:r w:rsidR="0028242E">
        <w:rPr>
          <w:color w:val="000000"/>
          <w:lang w:eastAsia="pl-PL"/>
        </w:rPr>
        <w:t>1</w:t>
      </w:r>
      <w:r w:rsidR="00690B70">
        <w:rPr>
          <w:color w:val="000000"/>
          <w:lang w:eastAsia="pl-PL"/>
        </w:rPr>
        <w:t>0</w:t>
      </w:r>
      <w:r w:rsidRPr="001B3E35">
        <w:rPr>
          <w:color w:val="000000"/>
          <w:lang w:eastAsia="pl-PL"/>
        </w:rPr>
        <w:t xml:space="preserve"> zł, z przeznaczeniem na pokrycie kosztów </w:t>
      </w:r>
      <w:r w:rsidRPr="001B3E35">
        <w:rPr>
          <w:color w:val="000000"/>
          <w:lang w:eastAsia="pl-PL"/>
        </w:rPr>
        <w:br/>
        <w:t xml:space="preserve">funkcjonowania i działalności urzędu oraz na bieżące remonty pomieszczeń </w:t>
      </w:r>
      <w:r w:rsidRPr="001B3E35">
        <w:rPr>
          <w:color w:val="000000"/>
          <w:lang w:eastAsia="pl-PL"/>
        </w:rPr>
        <w:br/>
        <w:t xml:space="preserve">i urządzeń biurowych. </w:t>
      </w:r>
    </w:p>
    <w:p w14:paraId="4BFB31DB" w14:textId="0053EFD8" w:rsidR="00900AB8" w:rsidRPr="001B3E35" w:rsidRDefault="00900AB8" w:rsidP="001A23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1560" w:right="47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>W kwocie tej uwzględnione zostały również tzw. wydatki komunikacyjne, które dotyczą zakupu tablic i dowodów rejestracyjnych, praw jazdy oraz innych druków i formularzy umożliwiających obsługę interesantów w zakresie rejestracji pojazdów</w:t>
      </w:r>
      <w:r w:rsidR="00ED356E">
        <w:rPr>
          <w:color w:val="000000"/>
          <w:lang w:eastAsia="pl-PL"/>
        </w:rPr>
        <w:t xml:space="preserve"> </w:t>
      </w:r>
      <w:r w:rsidR="008358D4">
        <w:rPr>
          <w:color w:val="000000"/>
          <w:lang w:eastAsia="pl-PL"/>
        </w:rPr>
        <w:t xml:space="preserve">i </w:t>
      </w:r>
      <w:r w:rsidR="00ED356E">
        <w:rPr>
          <w:color w:val="000000"/>
          <w:lang w:eastAsia="pl-PL"/>
        </w:rPr>
        <w:t>wydanie zaświadczeń</w:t>
      </w:r>
      <w:r w:rsidR="00CD35BD">
        <w:rPr>
          <w:color w:val="000000"/>
          <w:lang w:eastAsia="pl-PL"/>
        </w:rPr>
        <w:t>,</w:t>
      </w:r>
    </w:p>
    <w:p w14:paraId="30EE46C2" w14:textId="375B7379" w:rsidR="00240560" w:rsidRPr="001B3E35" w:rsidRDefault="00900AB8" w:rsidP="00617527">
      <w:pPr>
        <w:widowControl w:val="0"/>
        <w:numPr>
          <w:ilvl w:val="0"/>
          <w:numId w:val="38"/>
        </w:numPr>
        <w:tabs>
          <w:tab w:val="num" w:pos="720"/>
        </w:tabs>
        <w:suppressAutoHyphens w:val="0"/>
        <w:autoSpaceDE w:val="0"/>
        <w:autoSpaceDN w:val="0"/>
        <w:adjustRightInd w:val="0"/>
        <w:spacing w:before="28" w:line="276" w:lineRule="auto"/>
        <w:ind w:left="1134" w:right="43"/>
        <w:jc w:val="both"/>
        <w:rPr>
          <w:color w:val="000000"/>
          <w:lang w:eastAsia="pl-PL"/>
        </w:rPr>
      </w:pPr>
      <w:r w:rsidRPr="001B3E35">
        <w:rPr>
          <w:b/>
          <w:color w:val="000000"/>
          <w:lang w:eastAsia="pl-PL"/>
        </w:rPr>
        <w:t xml:space="preserve">75075 - kwota </w:t>
      </w:r>
      <w:r w:rsidR="00690B70">
        <w:rPr>
          <w:b/>
          <w:color w:val="000000"/>
          <w:lang w:eastAsia="pl-PL"/>
        </w:rPr>
        <w:t>4</w:t>
      </w:r>
      <w:r w:rsidR="00240560">
        <w:rPr>
          <w:b/>
          <w:color w:val="000000"/>
          <w:lang w:eastAsia="pl-PL"/>
        </w:rPr>
        <w:t>7</w:t>
      </w:r>
      <w:r w:rsidRPr="001B3E35">
        <w:rPr>
          <w:b/>
          <w:color w:val="000000"/>
          <w:lang w:eastAsia="pl-PL"/>
        </w:rPr>
        <w:t>.</w:t>
      </w:r>
      <w:r w:rsidR="00FE05D3" w:rsidRPr="001B3E35">
        <w:rPr>
          <w:b/>
          <w:color w:val="000000"/>
          <w:lang w:eastAsia="pl-PL"/>
        </w:rPr>
        <w:t>0</w:t>
      </w:r>
      <w:r w:rsidRPr="001B3E35">
        <w:rPr>
          <w:b/>
          <w:color w:val="000000"/>
          <w:lang w:eastAsia="pl-PL"/>
        </w:rPr>
        <w:t>00 zł,</w:t>
      </w:r>
      <w:r w:rsidRPr="001B3E35">
        <w:rPr>
          <w:color w:val="000000"/>
          <w:lang w:eastAsia="pl-PL"/>
        </w:rPr>
        <w:t xml:space="preserve"> na wydatki dotyczące promocji Powiatu</w:t>
      </w:r>
      <w:r w:rsidR="00CD35BD">
        <w:rPr>
          <w:color w:val="000000"/>
          <w:lang w:eastAsia="pl-PL"/>
        </w:rPr>
        <w:t>,</w:t>
      </w:r>
    </w:p>
    <w:p w14:paraId="683F1065" w14:textId="0FD6A0DD" w:rsidR="00F6219E" w:rsidRPr="001B3E35" w:rsidRDefault="00365916" w:rsidP="0061752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ind w:left="1134" w:right="43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75085 – kwota </w:t>
      </w:r>
      <w:r w:rsidR="00690B70">
        <w:rPr>
          <w:b/>
          <w:color w:val="000000"/>
          <w:lang w:eastAsia="pl-PL"/>
        </w:rPr>
        <w:t>82</w:t>
      </w:r>
      <w:r>
        <w:rPr>
          <w:b/>
          <w:color w:val="000000"/>
          <w:lang w:eastAsia="pl-PL"/>
        </w:rPr>
        <w:t>2.</w:t>
      </w:r>
      <w:r w:rsidR="00690B70">
        <w:rPr>
          <w:b/>
          <w:color w:val="000000"/>
          <w:lang w:eastAsia="pl-PL"/>
        </w:rPr>
        <w:t>641</w:t>
      </w:r>
      <w:r w:rsidR="00F6219E" w:rsidRPr="001B3E35">
        <w:rPr>
          <w:b/>
          <w:color w:val="000000"/>
          <w:lang w:eastAsia="pl-PL"/>
        </w:rPr>
        <w:t xml:space="preserve"> zł </w:t>
      </w:r>
      <w:r w:rsidR="00F6219E" w:rsidRPr="001B3E35">
        <w:rPr>
          <w:color w:val="000000"/>
          <w:lang w:eastAsia="pl-PL"/>
        </w:rPr>
        <w:t>na utrzymanie i działalność</w:t>
      </w:r>
      <w:r w:rsidR="00F6219E" w:rsidRPr="001B3E35">
        <w:rPr>
          <w:b/>
          <w:color w:val="000000"/>
          <w:lang w:eastAsia="pl-PL"/>
        </w:rPr>
        <w:t xml:space="preserve"> </w:t>
      </w:r>
      <w:r w:rsidR="00F6219E" w:rsidRPr="001B3E35">
        <w:rPr>
          <w:color w:val="000000"/>
          <w:lang w:eastAsia="pl-PL"/>
        </w:rPr>
        <w:t>Powiatowego Zespołu ds. Obsługi Szkół i Placówek Oświatowych z tego na :</w:t>
      </w:r>
    </w:p>
    <w:p w14:paraId="5664E58E" w14:textId="4400D725" w:rsidR="00F6219E" w:rsidRPr="001B3E35" w:rsidRDefault="00F6219E" w:rsidP="00617527">
      <w:pPr>
        <w:widowControl w:val="0"/>
        <w:numPr>
          <w:ilvl w:val="2"/>
          <w:numId w:val="38"/>
        </w:numPr>
        <w:suppressAutoHyphens w:val="0"/>
        <w:autoSpaceDE w:val="0"/>
        <w:autoSpaceDN w:val="0"/>
        <w:adjustRightInd w:val="0"/>
        <w:spacing w:line="276" w:lineRule="auto"/>
        <w:ind w:left="1701" w:right="29" w:hanging="567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wynagrodzenia i pochodne od wynagrodzeń pracowników obsługujących szkoły  </w:t>
      </w:r>
      <w:r w:rsidR="00260CB2" w:rsidRPr="001B3E35">
        <w:rPr>
          <w:color w:val="000000"/>
          <w:lang w:eastAsia="pl-PL"/>
        </w:rPr>
        <w:br/>
      </w:r>
      <w:r w:rsidRPr="001B3E35">
        <w:rPr>
          <w:color w:val="000000"/>
          <w:lang w:eastAsia="pl-PL"/>
        </w:rPr>
        <w:t xml:space="preserve">i placówki oświatowe  – </w:t>
      </w:r>
      <w:r w:rsidR="00690B70">
        <w:rPr>
          <w:color w:val="000000"/>
          <w:lang w:eastAsia="pl-PL"/>
        </w:rPr>
        <w:t>719</w:t>
      </w:r>
      <w:r w:rsidR="00365916">
        <w:rPr>
          <w:color w:val="000000"/>
          <w:lang w:eastAsia="pl-PL"/>
        </w:rPr>
        <w:t>.</w:t>
      </w:r>
      <w:r w:rsidR="00690B70">
        <w:rPr>
          <w:color w:val="000000"/>
          <w:lang w:eastAsia="pl-PL"/>
        </w:rPr>
        <w:t>604</w:t>
      </w:r>
      <w:r w:rsidRPr="001B3E35">
        <w:rPr>
          <w:color w:val="000000"/>
          <w:lang w:eastAsia="pl-PL"/>
        </w:rPr>
        <w:t xml:space="preserve"> zł, </w:t>
      </w:r>
    </w:p>
    <w:p w14:paraId="48034576" w14:textId="3131A81D" w:rsidR="00092FB4" w:rsidRPr="00282C72" w:rsidRDefault="00F6219E" w:rsidP="00282C72">
      <w:pPr>
        <w:widowControl w:val="0"/>
        <w:numPr>
          <w:ilvl w:val="2"/>
          <w:numId w:val="38"/>
        </w:numPr>
        <w:suppressAutoHyphens w:val="0"/>
        <w:autoSpaceDE w:val="0"/>
        <w:autoSpaceDN w:val="0"/>
        <w:adjustRightInd w:val="0"/>
        <w:spacing w:line="276" w:lineRule="auto"/>
        <w:ind w:left="1701" w:right="29" w:hanging="567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pozostałe wydatki bieżące – </w:t>
      </w:r>
      <w:r w:rsidR="00466FDA">
        <w:rPr>
          <w:color w:val="000000"/>
          <w:lang w:eastAsia="pl-PL"/>
        </w:rPr>
        <w:t>1</w:t>
      </w:r>
      <w:r w:rsidR="00690B70">
        <w:rPr>
          <w:color w:val="000000"/>
          <w:lang w:eastAsia="pl-PL"/>
        </w:rPr>
        <w:t>03</w:t>
      </w:r>
      <w:r w:rsidR="00466FDA">
        <w:rPr>
          <w:color w:val="000000"/>
          <w:lang w:eastAsia="pl-PL"/>
        </w:rPr>
        <w:t>.</w:t>
      </w:r>
      <w:r w:rsidR="00690B70">
        <w:rPr>
          <w:color w:val="000000"/>
          <w:lang w:eastAsia="pl-PL"/>
        </w:rPr>
        <w:t>03</w:t>
      </w:r>
      <w:r w:rsidR="00466FDA">
        <w:rPr>
          <w:color w:val="000000"/>
          <w:lang w:eastAsia="pl-PL"/>
        </w:rPr>
        <w:t>7</w:t>
      </w:r>
      <w:r w:rsidRPr="001B3E35">
        <w:rPr>
          <w:color w:val="000000"/>
          <w:lang w:eastAsia="pl-PL"/>
        </w:rPr>
        <w:t xml:space="preserve"> zł, z przeznaczeniem na zakup materiałów </w:t>
      </w:r>
      <w:r w:rsidR="00260CB2" w:rsidRPr="001B3E35">
        <w:rPr>
          <w:color w:val="000000"/>
          <w:lang w:eastAsia="pl-PL"/>
        </w:rPr>
        <w:br/>
      </w:r>
      <w:r w:rsidRPr="001B3E35">
        <w:rPr>
          <w:color w:val="000000"/>
          <w:lang w:eastAsia="pl-PL"/>
        </w:rPr>
        <w:t>i wyposażenia, zakup energii oraz usług pozostałych</w:t>
      </w:r>
      <w:r w:rsidR="00F05F58" w:rsidRPr="001B3E35">
        <w:rPr>
          <w:color w:val="000000"/>
          <w:lang w:eastAsia="pl-PL"/>
        </w:rPr>
        <w:t>,</w:t>
      </w:r>
    </w:p>
    <w:p w14:paraId="374FB323" w14:textId="4EAD00CB" w:rsidR="00900AB8" w:rsidRPr="001B3E35" w:rsidRDefault="00900AB8" w:rsidP="0061752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28" w:line="276" w:lineRule="auto"/>
        <w:ind w:left="1134" w:right="43" w:hanging="283"/>
        <w:jc w:val="both"/>
        <w:rPr>
          <w:color w:val="000000"/>
          <w:lang w:eastAsia="pl-PL"/>
        </w:rPr>
      </w:pPr>
      <w:r w:rsidRPr="001B3E35">
        <w:rPr>
          <w:b/>
          <w:color w:val="000000"/>
          <w:lang w:eastAsia="pl-PL"/>
        </w:rPr>
        <w:t>75095</w:t>
      </w:r>
      <w:r w:rsidR="00F6219E" w:rsidRPr="001B3E35">
        <w:rPr>
          <w:b/>
          <w:color w:val="000000"/>
          <w:lang w:eastAsia="pl-PL"/>
        </w:rPr>
        <w:t xml:space="preserve"> </w:t>
      </w:r>
      <w:r w:rsidRPr="001B3E35">
        <w:rPr>
          <w:b/>
          <w:color w:val="000000"/>
          <w:lang w:eastAsia="pl-PL"/>
        </w:rPr>
        <w:t xml:space="preserve">– kwota </w:t>
      </w:r>
      <w:r w:rsidR="00690B70">
        <w:rPr>
          <w:b/>
          <w:color w:val="000000"/>
          <w:lang w:eastAsia="pl-PL"/>
        </w:rPr>
        <w:t>8</w:t>
      </w:r>
      <w:r w:rsidRPr="001B3E35">
        <w:rPr>
          <w:b/>
          <w:color w:val="000000"/>
          <w:lang w:eastAsia="pl-PL"/>
        </w:rPr>
        <w:t>.</w:t>
      </w:r>
      <w:r w:rsidR="00690B70">
        <w:rPr>
          <w:b/>
          <w:color w:val="000000"/>
          <w:lang w:eastAsia="pl-PL"/>
        </w:rPr>
        <w:t>041</w:t>
      </w:r>
      <w:r w:rsidR="00FD1A64">
        <w:rPr>
          <w:b/>
          <w:color w:val="000000"/>
          <w:lang w:eastAsia="pl-PL"/>
        </w:rPr>
        <w:t xml:space="preserve"> </w:t>
      </w:r>
      <w:r w:rsidRPr="001B3E35">
        <w:rPr>
          <w:b/>
          <w:color w:val="000000"/>
          <w:lang w:eastAsia="pl-PL"/>
        </w:rPr>
        <w:t>zł</w:t>
      </w:r>
      <w:r w:rsidRPr="001B3E35">
        <w:rPr>
          <w:color w:val="000000"/>
          <w:lang w:eastAsia="pl-PL"/>
        </w:rPr>
        <w:t xml:space="preserve"> na opłacenie składki członkowskiej do Związku </w:t>
      </w:r>
      <w:r w:rsidR="00F6219E" w:rsidRPr="001B3E35">
        <w:rPr>
          <w:color w:val="000000"/>
          <w:lang w:eastAsia="pl-PL"/>
        </w:rPr>
        <w:t>Powiatów Polskich.</w:t>
      </w:r>
    </w:p>
    <w:p w14:paraId="0E3E48CB" w14:textId="49A29B84" w:rsidR="002A571C" w:rsidRDefault="00F6219E" w:rsidP="002A571C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426" w:right="23" w:hanging="426"/>
        <w:jc w:val="both"/>
        <w:rPr>
          <w:color w:val="000000"/>
          <w:lang w:eastAsia="pl-PL"/>
        </w:rPr>
      </w:pPr>
      <w:r w:rsidRPr="002A571C">
        <w:rPr>
          <w:b/>
          <w:color w:val="000000"/>
          <w:lang w:eastAsia="pl-PL"/>
        </w:rPr>
        <w:lastRenderedPageBreak/>
        <w:t>dział 752 – Obrona narodowa – rozdział 75212</w:t>
      </w:r>
      <w:r w:rsidR="00FD1A64" w:rsidRPr="002A571C">
        <w:rPr>
          <w:b/>
          <w:color w:val="000000"/>
          <w:lang w:eastAsia="pl-PL"/>
        </w:rPr>
        <w:t xml:space="preserve"> </w:t>
      </w:r>
      <w:r w:rsidRPr="002A571C">
        <w:rPr>
          <w:b/>
          <w:color w:val="000000"/>
          <w:lang w:eastAsia="pl-PL"/>
        </w:rPr>
        <w:t xml:space="preserve">- kwota </w:t>
      </w:r>
      <w:r w:rsidR="00690B70" w:rsidRPr="002A571C">
        <w:rPr>
          <w:b/>
          <w:color w:val="000000"/>
          <w:lang w:eastAsia="pl-PL"/>
        </w:rPr>
        <w:t>1.0</w:t>
      </w:r>
      <w:r w:rsidRPr="002A571C">
        <w:rPr>
          <w:b/>
          <w:color w:val="000000"/>
          <w:lang w:eastAsia="pl-PL"/>
        </w:rPr>
        <w:t xml:space="preserve">00 zł </w:t>
      </w:r>
      <w:r w:rsidRPr="002A571C">
        <w:rPr>
          <w:color w:val="000000"/>
          <w:lang w:eastAsia="pl-PL"/>
        </w:rPr>
        <w:t xml:space="preserve">z przeznaczeniem na </w:t>
      </w:r>
      <w:r w:rsidR="00FD1A64" w:rsidRPr="002A571C">
        <w:rPr>
          <w:color w:val="000000"/>
          <w:lang w:eastAsia="pl-PL"/>
        </w:rPr>
        <w:t xml:space="preserve">zakup materiałów i wyposażenia oraz </w:t>
      </w:r>
      <w:r w:rsidRPr="002A571C">
        <w:rPr>
          <w:color w:val="000000"/>
          <w:lang w:eastAsia="pl-PL"/>
        </w:rPr>
        <w:t>podróże służbowe</w:t>
      </w:r>
      <w:r w:rsidR="00565CED" w:rsidRPr="002A571C">
        <w:rPr>
          <w:color w:val="000000"/>
          <w:lang w:eastAsia="pl-PL"/>
        </w:rPr>
        <w:t>.</w:t>
      </w:r>
    </w:p>
    <w:p w14:paraId="7E34F6A2" w14:textId="77777777" w:rsidR="002A571C" w:rsidRDefault="002A571C" w:rsidP="002A571C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26" w:right="23"/>
        <w:jc w:val="both"/>
        <w:rPr>
          <w:color w:val="000000"/>
          <w:lang w:eastAsia="pl-PL"/>
        </w:rPr>
      </w:pPr>
    </w:p>
    <w:p w14:paraId="71C5DED7" w14:textId="44230331" w:rsidR="00900AB8" w:rsidRPr="002A571C" w:rsidRDefault="00900AB8" w:rsidP="002A571C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426" w:right="23" w:hanging="426"/>
        <w:jc w:val="both"/>
        <w:rPr>
          <w:color w:val="000000"/>
          <w:lang w:eastAsia="pl-PL"/>
        </w:rPr>
      </w:pPr>
      <w:r w:rsidRPr="002A571C">
        <w:rPr>
          <w:b/>
          <w:color w:val="000000"/>
          <w:lang w:eastAsia="pl-PL"/>
        </w:rPr>
        <w:t xml:space="preserve">dział 754 - Bezpieczeństwo publiczne i ochrona przeciwpożarowa - łącznie kwota </w:t>
      </w:r>
      <w:r w:rsidRPr="002A571C">
        <w:rPr>
          <w:b/>
          <w:color w:val="000000"/>
          <w:lang w:eastAsia="pl-PL"/>
        </w:rPr>
        <w:br/>
      </w:r>
      <w:r w:rsidR="00FE6F07" w:rsidRPr="002A571C">
        <w:rPr>
          <w:b/>
          <w:color w:val="000000"/>
          <w:lang w:eastAsia="pl-PL"/>
        </w:rPr>
        <w:t>5.</w:t>
      </w:r>
      <w:r w:rsidR="00690B70" w:rsidRPr="002A571C">
        <w:rPr>
          <w:b/>
          <w:color w:val="000000"/>
          <w:lang w:eastAsia="pl-PL"/>
        </w:rPr>
        <w:t>757</w:t>
      </w:r>
      <w:r w:rsidR="00FE6F07" w:rsidRPr="002A571C">
        <w:rPr>
          <w:b/>
          <w:color w:val="000000"/>
          <w:lang w:eastAsia="pl-PL"/>
        </w:rPr>
        <w:t>.</w:t>
      </w:r>
      <w:r w:rsidR="00690B70" w:rsidRPr="002A571C">
        <w:rPr>
          <w:b/>
          <w:color w:val="000000"/>
          <w:lang w:eastAsia="pl-PL"/>
        </w:rPr>
        <w:t>161</w:t>
      </w:r>
      <w:r w:rsidRPr="002A571C">
        <w:rPr>
          <w:b/>
          <w:color w:val="000000"/>
          <w:lang w:eastAsia="pl-PL"/>
        </w:rPr>
        <w:t xml:space="preserve"> zł,</w:t>
      </w:r>
      <w:r w:rsidRPr="002A571C">
        <w:rPr>
          <w:color w:val="000000"/>
          <w:lang w:eastAsia="pl-PL"/>
        </w:rPr>
        <w:t xml:space="preserve"> z tego w rozdziale: </w:t>
      </w:r>
    </w:p>
    <w:p w14:paraId="4F02E38D" w14:textId="7A06B35F" w:rsidR="00900AB8" w:rsidRPr="001B3E35" w:rsidRDefault="00900AB8" w:rsidP="004F5E19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28" w:line="276" w:lineRule="auto"/>
        <w:ind w:left="1134" w:right="19"/>
        <w:jc w:val="both"/>
        <w:rPr>
          <w:color w:val="000000"/>
          <w:lang w:eastAsia="pl-PL"/>
        </w:rPr>
      </w:pPr>
      <w:r w:rsidRPr="001B3E35">
        <w:rPr>
          <w:b/>
          <w:color w:val="000000"/>
          <w:lang w:eastAsia="pl-PL"/>
        </w:rPr>
        <w:t>7541</w:t>
      </w:r>
      <w:r w:rsidR="008279C3" w:rsidRPr="001B3E35">
        <w:rPr>
          <w:b/>
          <w:color w:val="000000"/>
          <w:lang w:eastAsia="pl-PL"/>
        </w:rPr>
        <w:t xml:space="preserve">1 - kwota </w:t>
      </w:r>
      <w:r w:rsidR="00FE6F07">
        <w:rPr>
          <w:b/>
          <w:color w:val="000000"/>
          <w:lang w:eastAsia="pl-PL"/>
        </w:rPr>
        <w:t>5.</w:t>
      </w:r>
      <w:r w:rsidR="00690B70">
        <w:rPr>
          <w:b/>
          <w:color w:val="000000"/>
          <w:lang w:eastAsia="pl-PL"/>
        </w:rPr>
        <w:t>748</w:t>
      </w:r>
      <w:r w:rsidR="00FE6F07">
        <w:rPr>
          <w:b/>
          <w:color w:val="000000"/>
          <w:lang w:eastAsia="pl-PL"/>
        </w:rPr>
        <w:t>.</w:t>
      </w:r>
      <w:r w:rsidR="00690B70">
        <w:rPr>
          <w:b/>
          <w:color w:val="000000"/>
          <w:lang w:eastAsia="pl-PL"/>
        </w:rPr>
        <w:t>861</w:t>
      </w:r>
      <w:r w:rsidRPr="001B3E35">
        <w:rPr>
          <w:b/>
          <w:color w:val="000000"/>
          <w:lang w:eastAsia="pl-PL"/>
        </w:rPr>
        <w:t xml:space="preserve"> zł</w:t>
      </w:r>
      <w:r w:rsidRPr="001B3E35">
        <w:rPr>
          <w:color w:val="000000"/>
          <w:lang w:eastAsia="pl-PL"/>
        </w:rPr>
        <w:t xml:space="preserve">, z przeznaczeniem na realizację zadań administracji rządowej, w zakresie funkcjonowania Komendy Powiatowej Państwowej Straży Pożarnej w Makowie Mazowieckim, </w:t>
      </w:r>
    </w:p>
    <w:p w14:paraId="3CE08565" w14:textId="65A0DA20" w:rsidR="00F6219E" w:rsidRPr="001B3E35" w:rsidRDefault="00FE6F07" w:rsidP="004F5E19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28" w:line="276" w:lineRule="auto"/>
        <w:ind w:left="1134" w:right="19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>75414 – kwota 4.5</w:t>
      </w:r>
      <w:r w:rsidR="00F6219E" w:rsidRPr="001B3E35">
        <w:rPr>
          <w:b/>
          <w:color w:val="000000"/>
          <w:lang w:eastAsia="pl-PL"/>
        </w:rPr>
        <w:t xml:space="preserve">00 zł </w:t>
      </w:r>
      <w:r w:rsidR="00F6219E" w:rsidRPr="001B3E35">
        <w:rPr>
          <w:color w:val="000000"/>
          <w:lang w:eastAsia="pl-PL"/>
        </w:rPr>
        <w:t>na dofinansowanie konkursu plastyczn</w:t>
      </w:r>
      <w:r>
        <w:rPr>
          <w:color w:val="000000"/>
          <w:lang w:eastAsia="pl-PL"/>
        </w:rPr>
        <w:t xml:space="preserve">ego  w zakresie obrony cywilnej </w:t>
      </w:r>
      <w:r w:rsidR="00316529">
        <w:rPr>
          <w:color w:val="000000"/>
          <w:lang w:eastAsia="pl-PL"/>
        </w:rPr>
        <w:t xml:space="preserve">– kwota 4.000 zł </w:t>
      </w:r>
      <w:r>
        <w:rPr>
          <w:color w:val="000000"/>
          <w:lang w:eastAsia="pl-PL"/>
        </w:rPr>
        <w:t xml:space="preserve">oraz </w:t>
      </w:r>
      <w:r w:rsidR="004A1574">
        <w:rPr>
          <w:color w:val="000000"/>
          <w:lang w:eastAsia="pl-PL"/>
        </w:rPr>
        <w:t>na szkolenie w zakresie obrony cywilnej – kwota 500</w:t>
      </w:r>
      <w:r w:rsidR="00CD35BD">
        <w:rPr>
          <w:color w:val="000000"/>
          <w:lang w:eastAsia="pl-PL"/>
        </w:rPr>
        <w:t> zł</w:t>
      </w:r>
      <w:r>
        <w:rPr>
          <w:color w:val="000000"/>
          <w:lang w:eastAsia="pl-PL"/>
        </w:rPr>
        <w:t>,</w:t>
      </w:r>
    </w:p>
    <w:p w14:paraId="0C6A401F" w14:textId="53FE1E19" w:rsidR="00F6219E" w:rsidRPr="001B3E35" w:rsidRDefault="00F6219E" w:rsidP="004F5E19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28" w:line="276" w:lineRule="auto"/>
        <w:ind w:left="1134" w:right="19"/>
        <w:jc w:val="both"/>
        <w:rPr>
          <w:color w:val="000000"/>
          <w:lang w:eastAsia="pl-PL"/>
        </w:rPr>
      </w:pPr>
      <w:r w:rsidRPr="001B3E35">
        <w:rPr>
          <w:b/>
          <w:color w:val="000000"/>
          <w:lang w:eastAsia="pl-PL"/>
        </w:rPr>
        <w:t>75421 – kwota 2.</w:t>
      </w:r>
      <w:r w:rsidR="00A40933">
        <w:rPr>
          <w:b/>
          <w:color w:val="000000"/>
          <w:lang w:eastAsia="pl-PL"/>
        </w:rPr>
        <w:t>0</w:t>
      </w:r>
      <w:r w:rsidRPr="001B3E35">
        <w:rPr>
          <w:b/>
          <w:color w:val="000000"/>
          <w:lang w:eastAsia="pl-PL"/>
        </w:rPr>
        <w:t xml:space="preserve">00 zł </w:t>
      </w:r>
      <w:r w:rsidRPr="001B3E35">
        <w:rPr>
          <w:color w:val="000000"/>
          <w:lang w:eastAsia="pl-PL"/>
        </w:rPr>
        <w:t>na nagrody rzeczowe dla stra</w:t>
      </w:r>
      <w:r w:rsidR="00A819DD" w:rsidRPr="001B3E35">
        <w:rPr>
          <w:color w:val="000000"/>
          <w:lang w:eastAsia="pl-PL"/>
        </w:rPr>
        <w:t>żaków  realizujących zadania dyżurnych Powiatowego Centrum Zarządzania Kryzysowego,</w:t>
      </w:r>
    </w:p>
    <w:p w14:paraId="632AA33A" w14:textId="6D446AAA" w:rsidR="00900AB8" w:rsidRDefault="00900AB8" w:rsidP="002A571C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1134" w:right="23"/>
        <w:jc w:val="both"/>
        <w:rPr>
          <w:color w:val="000000"/>
          <w:lang w:eastAsia="pl-PL"/>
        </w:rPr>
      </w:pPr>
      <w:r w:rsidRPr="001B3E35">
        <w:rPr>
          <w:b/>
          <w:color w:val="000000"/>
          <w:lang w:eastAsia="pl-PL"/>
        </w:rPr>
        <w:t>754</w:t>
      </w:r>
      <w:r w:rsidR="00E865A0" w:rsidRPr="001B3E35">
        <w:rPr>
          <w:b/>
          <w:color w:val="000000"/>
          <w:lang w:eastAsia="pl-PL"/>
        </w:rPr>
        <w:t xml:space="preserve">95 - kwota </w:t>
      </w:r>
      <w:r w:rsidR="00690B70">
        <w:rPr>
          <w:b/>
          <w:color w:val="000000"/>
          <w:lang w:eastAsia="pl-PL"/>
        </w:rPr>
        <w:t>1</w:t>
      </w:r>
      <w:r w:rsidRPr="001B3E35">
        <w:rPr>
          <w:b/>
          <w:color w:val="000000"/>
          <w:lang w:eastAsia="pl-PL"/>
        </w:rPr>
        <w:t>.</w:t>
      </w:r>
      <w:r w:rsidR="00690B70">
        <w:rPr>
          <w:b/>
          <w:color w:val="000000"/>
          <w:lang w:eastAsia="pl-PL"/>
        </w:rPr>
        <w:t>8</w:t>
      </w:r>
      <w:r w:rsidRPr="001B3E35">
        <w:rPr>
          <w:b/>
          <w:color w:val="000000"/>
          <w:lang w:eastAsia="pl-PL"/>
        </w:rPr>
        <w:t>00 zł</w:t>
      </w:r>
      <w:r w:rsidRPr="001B3E35">
        <w:rPr>
          <w:color w:val="000000"/>
          <w:lang w:eastAsia="pl-PL"/>
        </w:rPr>
        <w:t>, na dofinansowanie konkursu plastycznego w zakresie bezpieczeństwa</w:t>
      </w:r>
      <w:r w:rsidR="008525A5">
        <w:rPr>
          <w:color w:val="000000"/>
          <w:lang w:eastAsia="pl-PL"/>
        </w:rPr>
        <w:t xml:space="preserve"> w ruchu drogowym</w:t>
      </w:r>
      <w:r w:rsidRPr="001B3E35">
        <w:rPr>
          <w:color w:val="000000"/>
          <w:lang w:eastAsia="pl-PL"/>
        </w:rPr>
        <w:t xml:space="preserve"> – kwota </w:t>
      </w:r>
      <w:r w:rsidR="00FE6F07">
        <w:rPr>
          <w:color w:val="000000"/>
          <w:lang w:eastAsia="pl-PL"/>
        </w:rPr>
        <w:t>5</w:t>
      </w:r>
      <w:r w:rsidRPr="001B3E35">
        <w:rPr>
          <w:color w:val="000000"/>
          <w:lang w:eastAsia="pl-PL"/>
        </w:rPr>
        <w:t xml:space="preserve">00 zł, na zorganizowanie konkursu „Młodzież zapobiega pożarom” – kwota </w:t>
      </w:r>
      <w:r w:rsidR="004A1574">
        <w:rPr>
          <w:color w:val="000000"/>
          <w:lang w:eastAsia="pl-PL"/>
        </w:rPr>
        <w:t>3</w:t>
      </w:r>
      <w:r w:rsidRPr="001B3E35">
        <w:rPr>
          <w:color w:val="000000"/>
          <w:lang w:eastAsia="pl-PL"/>
        </w:rPr>
        <w:t>00 zł</w:t>
      </w:r>
      <w:r w:rsidR="00A819DD" w:rsidRPr="001B3E35">
        <w:rPr>
          <w:color w:val="000000"/>
          <w:lang w:eastAsia="pl-PL"/>
        </w:rPr>
        <w:t xml:space="preserve"> oraz nagród z okazji święta policji</w:t>
      </w:r>
      <w:r w:rsidR="00CD35BD">
        <w:rPr>
          <w:color w:val="000000"/>
          <w:lang w:eastAsia="pl-PL"/>
        </w:rPr>
        <w:t> </w:t>
      </w:r>
      <w:r w:rsidR="00CD35BD">
        <w:rPr>
          <w:color w:val="000000"/>
          <w:lang w:eastAsia="pl-PL"/>
        </w:rPr>
        <w:br/>
        <w:t>w</w:t>
      </w:r>
      <w:r w:rsidR="00A819DD" w:rsidRPr="001B3E35">
        <w:rPr>
          <w:color w:val="000000"/>
          <w:lang w:eastAsia="pl-PL"/>
        </w:rPr>
        <w:t xml:space="preserve"> kwocie 1.000 zł</w:t>
      </w:r>
      <w:r w:rsidRPr="001B3E35">
        <w:rPr>
          <w:color w:val="000000"/>
          <w:lang w:eastAsia="pl-PL"/>
        </w:rPr>
        <w:t xml:space="preserve">, </w:t>
      </w:r>
    </w:p>
    <w:p w14:paraId="74BCEA46" w14:textId="77777777" w:rsidR="002A571C" w:rsidRPr="001B3E35" w:rsidRDefault="002A571C" w:rsidP="002A571C">
      <w:pPr>
        <w:widowControl w:val="0"/>
        <w:suppressAutoHyphens w:val="0"/>
        <w:autoSpaceDE w:val="0"/>
        <w:autoSpaceDN w:val="0"/>
        <w:adjustRightInd w:val="0"/>
        <w:spacing w:line="276" w:lineRule="auto"/>
        <w:ind w:left="1134" w:right="23"/>
        <w:jc w:val="both"/>
        <w:rPr>
          <w:color w:val="000000"/>
          <w:lang w:eastAsia="pl-PL"/>
        </w:rPr>
      </w:pPr>
    </w:p>
    <w:p w14:paraId="75C4CA39" w14:textId="6AD7FE9B" w:rsidR="00900AB8" w:rsidRPr="001B3E35" w:rsidRDefault="00900AB8" w:rsidP="002A571C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pl-PL"/>
        </w:rPr>
      </w:pPr>
      <w:r w:rsidRPr="001B3E35">
        <w:rPr>
          <w:b/>
          <w:color w:val="000000"/>
          <w:lang w:eastAsia="pl-PL"/>
        </w:rPr>
        <w:t xml:space="preserve">dział 755 - Wymiar sprawiedliwości, </w:t>
      </w:r>
      <w:r w:rsidR="00006EC4" w:rsidRPr="001B3E35">
        <w:rPr>
          <w:b/>
          <w:color w:val="000000"/>
          <w:lang w:eastAsia="pl-PL"/>
        </w:rPr>
        <w:t xml:space="preserve">rozdział </w:t>
      </w:r>
      <w:r w:rsidRPr="001B3E35">
        <w:rPr>
          <w:b/>
          <w:color w:val="000000"/>
          <w:lang w:eastAsia="pl-PL"/>
        </w:rPr>
        <w:t xml:space="preserve">75515 - kwota </w:t>
      </w:r>
      <w:r w:rsidR="00E865A0" w:rsidRPr="001B3E35">
        <w:rPr>
          <w:b/>
          <w:color w:val="000000"/>
          <w:lang w:eastAsia="pl-PL"/>
        </w:rPr>
        <w:t>132</w:t>
      </w:r>
      <w:r w:rsidRPr="001B3E35">
        <w:rPr>
          <w:b/>
          <w:color w:val="000000"/>
          <w:lang w:eastAsia="pl-PL"/>
        </w:rPr>
        <w:t>.</w:t>
      </w:r>
      <w:r w:rsidR="00E865A0" w:rsidRPr="001B3E35">
        <w:rPr>
          <w:b/>
          <w:color w:val="000000"/>
          <w:lang w:eastAsia="pl-PL"/>
        </w:rPr>
        <w:t>000</w:t>
      </w:r>
      <w:r w:rsidRPr="001B3E35">
        <w:rPr>
          <w:b/>
          <w:color w:val="000000"/>
          <w:lang w:eastAsia="pl-PL"/>
        </w:rPr>
        <w:t xml:space="preserve"> zł,</w:t>
      </w:r>
      <w:r w:rsidRPr="001B3E35">
        <w:rPr>
          <w:color w:val="000000"/>
          <w:lang w:eastAsia="pl-PL"/>
        </w:rPr>
        <w:t xml:space="preserve"> na zapewnienie nieodpłatnej pomocy prawnej mieszkańcom Powiatu zgodnie z ustawą z dnia 5 sierpnia </w:t>
      </w:r>
      <w:r w:rsidR="001A233E" w:rsidRPr="001B3E35">
        <w:rPr>
          <w:color w:val="000000"/>
          <w:lang w:eastAsia="pl-PL"/>
        </w:rPr>
        <w:t xml:space="preserve">  </w:t>
      </w:r>
      <w:r w:rsidRPr="001B3E35">
        <w:rPr>
          <w:color w:val="000000"/>
          <w:lang w:eastAsia="pl-PL"/>
        </w:rPr>
        <w:t xml:space="preserve">2015 r. </w:t>
      </w:r>
      <w:r w:rsidR="00CF4212" w:rsidRPr="00CF4212">
        <w:rPr>
          <w:color w:val="000000"/>
          <w:lang w:eastAsia="pl-PL"/>
        </w:rPr>
        <w:t xml:space="preserve">o nieodpłatnej pomocy prawnej, nieodpłatnym poradnictwie obywatelskim oraz edukacji prawnej </w:t>
      </w:r>
      <w:r w:rsidRPr="001B3E35">
        <w:rPr>
          <w:color w:val="000000"/>
          <w:lang w:eastAsia="pl-PL"/>
        </w:rPr>
        <w:t xml:space="preserve">(Dz. U. z </w:t>
      </w:r>
      <w:r w:rsidR="00906CAC">
        <w:rPr>
          <w:color w:val="000000"/>
          <w:lang w:eastAsia="pl-PL"/>
        </w:rPr>
        <w:t>201</w:t>
      </w:r>
      <w:r w:rsidR="00CF4212">
        <w:rPr>
          <w:color w:val="000000"/>
          <w:lang w:eastAsia="pl-PL"/>
        </w:rPr>
        <w:t>9</w:t>
      </w:r>
      <w:r w:rsidR="00A819DD" w:rsidRPr="001B3E35">
        <w:rPr>
          <w:color w:val="000000"/>
          <w:lang w:eastAsia="pl-PL"/>
        </w:rPr>
        <w:t xml:space="preserve"> r., poz. </w:t>
      </w:r>
      <w:r w:rsidR="008C7100">
        <w:rPr>
          <w:color w:val="000000"/>
          <w:lang w:eastAsia="pl-PL"/>
        </w:rPr>
        <w:t>2</w:t>
      </w:r>
      <w:r w:rsidR="00CF4212">
        <w:rPr>
          <w:color w:val="000000"/>
          <w:lang w:eastAsia="pl-PL"/>
        </w:rPr>
        <w:t>94</w:t>
      </w:r>
      <w:r w:rsidR="00D97282" w:rsidRPr="001B3E35">
        <w:rPr>
          <w:color w:val="000000"/>
          <w:lang w:eastAsia="pl-PL"/>
        </w:rPr>
        <w:t xml:space="preserve"> z późn. zm.</w:t>
      </w:r>
      <w:r w:rsidR="00092FB4">
        <w:rPr>
          <w:color w:val="000000"/>
          <w:lang w:eastAsia="pl-PL"/>
        </w:rPr>
        <w:t>).</w:t>
      </w:r>
    </w:p>
    <w:p w14:paraId="198EEAF7" w14:textId="77777777" w:rsidR="00900AB8" w:rsidRPr="001B3E35" w:rsidRDefault="00900AB8" w:rsidP="00006EC4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lang w:eastAsia="pl-PL"/>
        </w:rPr>
      </w:pPr>
    </w:p>
    <w:p w14:paraId="1AD8BBC2" w14:textId="3537E335" w:rsidR="00565CED" w:rsidRPr="001B3E35" w:rsidRDefault="00900AB8" w:rsidP="002A571C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ind w:left="426" w:right="48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dział 757 - Obsługa długu publicznego - kwota </w:t>
      </w:r>
      <w:r w:rsidR="000762AB">
        <w:rPr>
          <w:b/>
          <w:bCs/>
          <w:color w:val="000000"/>
          <w:lang w:eastAsia="pl-PL"/>
        </w:rPr>
        <w:t>222.016</w:t>
      </w:r>
      <w:r w:rsidRPr="001B3E35">
        <w:rPr>
          <w:b/>
          <w:bCs/>
          <w:color w:val="000000"/>
          <w:lang w:eastAsia="pl-PL"/>
        </w:rPr>
        <w:t xml:space="preserve"> zł, </w:t>
      </w:r>
      <w:r w:rsidR="001F0EDB">
        <w:rPr>
          <w:color w:val="000000"/>
          <w:lang w:eastAsia="pl-PL"/>
        </w:rPr>
        <w:t>z tego w rozdziale</w:t>
      </w:r>
      <w:r w:rsidRPr="001B3E35">
        <w:rPr>
          <w:color w:val="000000"/>
          <w:lang w:eastAsia="pl-PL"/>
        </w:rPr>
        <w:t>:</w:t>
      </w:r>
    </w:p>
    <w:p w14:paraId="07A7B388" w14:textId="51E1A3E8" w:rsidR="00900AB8" w:rsidRPr="001B3E35" w:rsidRDefault="00900AB8" w:rsidP="002A571C">
      <w:pPr>
        <w:widowControl w:val="0"/>
        <w:numPr>
          <w:ilvl w:val="0"/>
          <w:numId w:val="58"/>
        </w:numPr>
        <w:suppressAutoHyphens w:val="0"/>
        <w:autoSpaceDE w:val="0"/>
        <w:autoSpaceDN w:val="0"/>
        <w:adjustRightInd w:val="0"/>
        <w:ind w:left="993" w:right="48"/>
        <w:jc w:val="both"/>
        <w:rPr>
          <w:color w:val="000000"/>
          <w:lang w:eastAsia="pl-PL"/>
        </w:rPr>
      </w:pPr>
      <w:r w:rsidRPr="001B3E35">
        <w:rPr>
          <w:b/>
          <w:color w:val="000000"/>
          <w:lang w:eastAsia="pl-PL"/>
        </w:rPr>
        <w:t>75702</w:t>
      </w:r>
      <w:r w:rsidR="004224FF">
        <w:rPr>
          <w:b/>
          <w:color w:val="000000"/>
          <w:lang w:eastAsia="pl-PL"/>
        </w:rPr>
        <w:t xml:space="preserve"> – kwota </w:t>
      </w:r>
      <w:r w:rsidR="000762AB">
        <w:rPr>
          <w:b/>
          <w:color w:val="000000"/>
          <w:lang w:eastAsia="pl-PL"/>
        </w:rPr>
        <w:t>181.216</w:t>
      </w:r>
      <w:r w:rsidR="001F0EDB">
        <w:rPr>
          <w:b/>
          <w:color w:val="000000"/>
          <w:lang w:eastAsia="pl-PL"/>
        </w:rPr>
        <w:t xml:space="preserve"> zł </w:t>
      </w:r>
      <w:r w:rsidR="001F0EDB" w:rsidRPr="001F0EDB">
        <w:rPr>
          <w:color w:val="000000"/>
          <w:lang w:eastAsia="pl-PL"/>
        </w:rPr>
        <w:t>na spłatę</w:t>
      </w:r>
      <w:r w:rsidR="001F0EDB">
        <w:rPr>
          <w:b/>
          <w:color w:val="000000"/>
          <w:lang w:eastAsia="pl-PL"/>
        </w:rPr>
        <w:t xml:space="preserve"> </w:t>
      </w:r>
      <w:r w:rsidRPr="001B3E35">
        <w:rPr>
          <w:b/>
          <w:color w:val="000000"/>
          <w:lang w:eastAsia="pl-PL"/>
        </w:rPr>
        <w:t xml:space="preserve"> </w:t>
      </w:r>
      <w:r w:rsidRPr="001B3E35">
        <w:rPr>
          <w:color w:val="000000"/>
          <w:lang w:eastAsia="pl-PL"/>
        </w:rPr>
        <w:t>odsetek od kredytów zaciągniętych w latach poprzednich</w:t>
      </w:r>
      <w:r w:rsidR="008525A5">
        <w:rPr>
          <w:color w:val="000000"/>
          <w:lang w:eastAsia="pl-PL"/>
        </w:rPr>
        <w:t xml:space="preserve"> i</w:t>
      </w:r>
      <w:r w:rsidRPr="001B3E35">
        <w:rPr>
          <w:color w:val="000000"/>
          <w:lang w:eastAsia="pl-PL"/>
        </w:rPr>
        <w:t xml:space="preserve"> odsetek od zaciągnięty</w:t>
      </w:r>
      <w:r w:rsidR="001F0EDB">
        <w:rPr>
          <w:color w:val="000000"/>
          <w:lang w:eastAsia="pl-PL"/>
        </w:rPr>
        <w:t>ch pożyczek z WFOŚiGW,</w:t>
      </w:r>
    </w:p>
    <w:p w14:paraId="479F28C5" w14:textId="4AA3D611" w:rsidR="00900AB8" w:rsidRDefault="00900AB8" w:rsidP="002A571C">
      <w:pPr>
        <w:widowControl w:val="0"/>
        <w:numPr>
          <w:ilvl w:val="0"/>
          <w:numId w:val="58"/>
        </w:numPr>
        <w:suppressAutoHyphens w:val="0"/>
        <w:autoSpaceDE w:val="0"/>
        <w:autoSpaceDN w:val="0"/>
        <w:adjustRightInd w:val="0"/>
        <w:ind w:left="993" w:right="48"/>
        <w:jc w:val="both"/>
        <w:rPr>
          <w:color w:val="000000"/>
          <w:lang w:eastAsia="pl-PL"/>
        </w:rPr>
      </w:pPr>
      <w:r w:rsidRPr="001B3E35">
        <w:rPr>
          <w:b/>
          <w:color w:val="000000"/>
          <w:lang w:eastAsia="pl-PL"/>
        </w:rPr>
        <w:t xml:space="preserve">75704 </w:t>
      </w:r>
      <w:r w:rsidR="001F0EDB">
        <w:rPr>
          <w:b/>
          <w:color w:val="000000"/>
          <w:lang w:eastAsia="pl-PL"/>
        </w:rPr>
        <w:t>– kwot</w:t>
      </w:r>
      <w:r w:rsidR="008358D4">
        <w:rPr>
          <w:b/>
          <w:color w:val="000000"/>
          <w:lang w:eastAsia="pl-PL"/>
        </w:rPr>
        <w:t>a</w:t>
      </w:r>
      <w:r w:rsidR="001F0EDB">
        <w:rPr>
          <w:b/>
          <w:color w:val="000000"/>
          <w:lang w:eastAsia="pl-PL"/>
        </w:rPr>
        <w:t xml:space="preserve"> 40.800 zł </w:t>
      </w:r>
      <w:r w:rsidR="001F0EDB" w:rsidRPr="008358D4">
        <w:rPr>
          <w:color w:val="000000"/>
          <w:lang w:eastAsia="pl-PL"/>
        </w:rPr>
        <w:t xml:space="preserve">na </w:t>
      </w:r>
      <w:r w:rsidRPr="001B3E35">
        <w:rPr>
          <w:color w:val="000000"/>
          <w:lang w:eastAsia="pl-PL"/>
        </w:rPr>
        <w:t>wpłat</w:t>
      </w:r>
      <w:r w:rsidR="001F0EDB">
        <w:rPr>
          <w:color w:val="000000"/>
          <w:lang w:eastAsia="pl-PL"/>
        </w:rPr>
        <w:t>y z tytułu poręczeń i gwarancji.</w:t>
      </w:r>
    </w:p>
    <w:p w14:paraId="0A5815B5" w14:textId="77777777" w:rsidR="002A571C" w:rsidRPr="001B3E35" w:rsidRDefault="002A571C" w:rsidP="002A571C">
      <w:pPr>
        <w:widowControl w:val="0"/>
        <w:suppressAutoHyphens w:val="0"/>
        <w:autoSpaceDE w:val="0"/>
        <w:autoSpaceDN w:val="0"/>
        <w:adjustRightInd w:val="0"/>
        <w:ind w:left="993" w:right="48"/>
        <w:jc w:val="both"/>
        <w:rPr>
          <w:color w:val="000000"/>
          <w:lang w:eastAsia="pl-PL"/>
        </w:rPr>
      </w:pPr>
    </w:p>
    <w:p w14:paraId="3FEBE888" w14:textId="62BE888D" w:rsidR="00900AB8" w:rsidRPr="001B3E35" w:rsidRDefault="00900AB8" w:rsidP="002A571C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dział 758 - Różne rozliczenia, </w:t>
      </w:r>
      <w:r w:rsidR="00006EC4" w:rsidRPr="001B3E35">
        <w:rPr>
          <w:b/>
          <w:bCs/>
          <w:color w:val="000000"/>
          <w:lang w:eastAsia="pl-PL"/>
        </w:rPr>
        <w:t xml:space="preserve">rozdział </w:t>
      </w:r>
      <w:r w:rsidRPr="001B3E35">
        <w:rPr>
          <w:b/>
          <w:bCs/>
          <w:color w:val="000000"/>
          <w:lang w:eastAsia="pl-PL"/>
        </w:rPr>
        <w:t>75</w:t>
      </w:r>
      <w:r w:rsidR="008B629A" w:rsidRPr="001B3E35">
        <w:rPr>
          <w:b/>
          <w:bCs/>
          <w:color w:val="000000"/>
          <w:lang w:eastAsia="pl-PL"/>
        </w:rPr>
        <w:t>818</w:t>
      </w:r>
      <w:r w:rsidRPr="001B3E35">
        <w:rPr>
          <w:b/>
          <w:bCs/>
          <w:color w:val="000000"/>
          <w:lang w:eastAsia="pl-PL"/>
        </w:rPr>
        <w:t xml:space="preserve"> - kwota </w:t>
      </w:r>
      <w:r w:rsidR="000762AB">
        <w:rPr>
          <w:b/>
          <w:bCs/>
          <w:color w:val="000000"/>
          <w:lang w:eastAsia="pl-PL"/>
        </w:rPr>
        <w:t>12</w:t>
      </w:r>
      <w:r w:rsidR="004224FF">
        <w:rPr>
          <w:b/>
          <w:bCs/>
          <w:color w:val="000000"/>
          <w:lang w:eastAsia="pl-PL"/>
        </w:rPr>
        <w:t>0.000</w:t>
      </w:r>
      <w:r w:rsidRPr="001B3E35">
        <w:rPr>
          <w:b/>
          <w:bCs/>
          <w:color w:val="000000"/>
          <w:lang w:eastAsia="pl-PL"/>
        </w:rPr>
        <w:t xml:space="preserve"> zł, </w:t>
      </w:r>
      <w:r w:rsidRPr="001B3E35">
        <w:rPr>
          <w:color w:val="000000"/>
          <w:lang w:eastAsia="pl-PL"/>
        </w:rPr>
        <w:t xml:space="preserve">z przeznaczeniem na: </w:t>
      </w:r>
    </w:p>
    <w:p w14:paraId="549D39E4" w14:textId="1619E40E" w:rsidR="00900AB8" w:rsidRDefault="00900AB8" w:rsidP="002A571C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9"/>
        <w:ind w:left="709" w:right="52" w:hanging="218"/>
        <w:jc w:val="both"/>
        <w:rPr>
          <w:color w:val="000000"/>
          <w:lang w:eastAsia="pl-PL"/>
        </w:rPr>
      </w:pPr>
      <w:r w:rsidRPr="001B3E35">
        <w:rPr>
          <w:bCs/>
          <w:color w:val="000000"/>
          <w:lang w:eastAsia="pl-PL"/>
        </w:rPr>
        <w:t xml:space="preserve">rezerwę ogólną – </w:t>
      </w:r>
      <w:r w:rsidR="004A1574">
        <w:rPr>
          <w:bCs/>
          <w:color w:val="000000"/>
          <w:lang w:eastAsia="pl-PL"/>
        </w:rPr>
        <w:t>5</w:t>
      </w:r>
      <w:r w:rsidR="004224FF">
        <w:rPr>
          <w:bCs/>
          <w:color w:val="000000"/>
          <w:lang w:eastAsia="pl-PL"/>
        </w:rPr>
        <w:t>0.000</w:t>
      </w:r>
      <w:r w:rsidRPr="001B3E35">
        <w:rPr>
          <w:bCs/>
          <w:color w:val="000000"/>
          <w:lang w:eastAsia="pl-PL"/>
        </w:rPr>
        <w:t xml:space="preserve"> zł,</w:t>
      </w:r>
      <w:r w:rsidRPr="001B3E35">
        <w:rPr>
          <w:b/>
          <w:bCs/>
          <w:color w:val="000000"/>
          <w:lang w:eastAsia="pl-PL"/>
        </w:rPr>
        <w:t xml:space="preserve"> </w:t>
      </w:r>
      <w:r w:rsidRPr="001B3E35">
        <w:rPr>
          <w:color w:val="000000"/>
          <w:lang w:eastAsia="pl-PL"/>
        </w:rPr>
        <w:t xml:space="preserve">na niezbędne dofinansowanie w ciągu roku zadań </w:t>
      </w:r>
      <w:r w:rsidR="00565CED" w:rsidRPr="001B3E35">
        <w:rPr>
          <w:color w:val="000000"/>
          <w:lang w:eastAsia="pl-PL"/>
        </w:rPr>
        <w:t>nie</w:t>
      </w:r>
      <w:r w:rsidR="004224FF">
        <w:rPr>
          <w:color w:val="000000"/>
          <w:lang w:eastAsia="pl-PL"/>
        </w:rPr>
        <w:br/>
        <w:t>uwzględnionych w budżecie</w:t>
      </w:r>
      <w:r w:rsidR="007A2F02">
        <w:rPr>
          <w:color w:val="000000"/>
          <w:lang w:eastAsia="pl-PL"/>
        </w:rPr>
        <w:t>,</w:t>
      </w:r>
    </w:p>
    <w:p w14:paraId="18781760" w14:textId="102B5FBA" w:rsidR="007A2F02" w:rsidRPr="004224FF" w:rsidRDefault="007A2F02" w:rsidP="002A571C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9"/>
        <w:ind w:left="709" w:right="52" w:hanging="21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rezerwę celową na zarządzanie kryzysowe – 70.000 zł.</w:t>
      </w:r>
    </w:p>
    <w:p w14:paraId="2EC2B3AD" w14:textId="34720E5E" w:rsidR="008B629A" w:rsidRPr="001B3E35" w:rsidRDefault="00900AB8" w:rsidP="004F5E19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494" w:line="276" w:lineRule="auto"/>
        <w:ind w:left="426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dział 801 - Oświata i wychowanie - łącznie kwota </w:t>
      </w:r>
      <w:r w:rsidR="008C7090">
        <w:rPr>
          <w:b/>
          <w:bCs/>
          <w:color w:val="000000"/>
          <w:lang w:eastAsia="pl-PL"/>
        </w:rPr>
        <w:t>1</w:t>
      </w:r>
      <w:r w:rsidR="004A1574">
        <w:rPr>
          <w:b/>
          <w:bCs/>
          <w:color w:val="000000"/>
          <w:lang w:eastAsia="pl-PL"/>
        </w:rPr>
        <w:t>8</w:t>
      </w:r>
      <w:r w:rsidR="00D87011">
        <w:rPr>
          <w:b/>
          <w:bCs/>
          <w:color w:val="000000"/>
          <w:lang w:eastAsia="pl-PL"/>
        </w:rPr>
        <w:t>.</w:t>
      </w:r>
      <w:r w:rsidR="00092FB4">
        <w:rPr>
          <w:b/>
          <w:bCs/>
          <w:color w:val="000000"/>
          <w:lang w:eastAsia="pl-PL"/>
        </w:rPr>
        <w:t>371</w:t>
      </w:r>
      <w:r w:rsidR="00D87011">
        <w:rPr>
          <w:b/>
          <w:bCs/>
          <w:color w:val="000000"/>
          <w:lang w:eastAsia="pl-PL"/>
        </w:rPr>
        <w:t>.</w:t>
      </w:r>
      <w:r w:rsidR="004A1574">
        <w:rPr>
          <w:b/>
          <w:bCs/>
          <w:color w:val="000000"/>
          <w:lang w:eastAsia="pl-PL"/>
        </w:rPr>
        <w:t>0</w:t>
      </w:r>
      <w:r w:rsidR="00D87011">
        <w:rPr>
          <w:b/>
          <w:bCs/>
          <w:color w:val="000000"/>
          <w:lang w:eastAsia="pl-PL"/>
        </w:rPr>
        <w:t>35</w:t>
      </w:r>
      <w:r w:rsidR="008B629A" w:rsidRPr="008C7090">
        <w:rPr>
          <w:b/>
          <w:bCs/>
          <w:color w:val="000000"/>
          <w:lang w:eastAsia="pl-PL"/>
        </w:rPr>
        <w:t xml:space="preserve"> </w:t>
      </w:r>
      <w:r w:rsidR="008B629A" w:rsidRPr="001B3E35">
        <w:rPr>
          <w:b/>
          <w:bCs/>
          <w:color w:val="000000"/>
          <w:lang w:eastAsia="pl-PL"/>
        </w:rPr>
        <w:t xml:space="preserve">zł. </w:t>
      </w:r>
      <w:r w:rsidR="008B629A" w:rsidRPr="001B3E35">
        <w:rPr>
          <w:bCs/>
          <w:color w:val="000000"/>
          <w:lang w:eastAsia="pl-PL"/>
        </w:rPr>
        <w:t xml:space="preserve">Wydatki </w:t>
      </w:r>
      <w:r w:rsidRPr="001B3E35">
        <w:rPr>
          <w:color w:val="000000"/>
          <w:lang w:eastAsia="pl-PL"/>
        </w:rPr>
        <w:t xml:space="preserve"> </w:t>
      </w:r>
      <w:r w:rsidR="00245E30" w:rsidRPr="001B3E35">
        <w:rPr>
          <w:color w:val="000000"/>
        </w:rPr>
        <w:t>przeznaczone będą na 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6"/>
        <w:gridCol w:w="2520"/>
      </w:tblGrid>
      <w:tr w:rsidR="00111FCF" w:rsidRPr="001B3E35" w14:paraId="652063CB" w14:textId="77777777" w:rsidTr="001A233E">
        <w:tc>
          <w:tcPr>
            <w:tcW w:w="6196" w:type="dxa"/>
            <w:shd w:val="clear" w:color="auto" w:fill="auto"/>
          </w:tcPr>
          <w:p w14:paraId="7E73B123" w14:textId="77777777" w:rsidR="00245E30" w:rsidRPr="001B3E35" w:rsidRDefault="00245E30" w:rsidP="00006EC4">
            <w:pPr>
              <w:snapToGrid w:val="0"/>
              <w:spacing w:line="276" w:lineRule="auto"/>
              <w:rPr>
                <w:color w:val="000000"/>
              </w:rPr>
            </w:pPr>
            <w:r w:rsidRPr="001B3E35">
              <w:rPr>
                <w:color w:val="000000"/>
              </w:rPr>
              <w:t>- szkoły podstawowe specjalne</w:t>
            </w:r>
          </w:p>
        </w:tc>
        <w:tc>
          <w:tcPr>
            <w:tcW w:w="2520" w:type="dxa"/>
            <w:shd w:val="clear" w:color="auto" w:fill="auto"/>
          </w:tcPr>
          <w:p w14:paraId="375F7BE2" w14:textId="728E88CD" w:rsidR="00245E30" w:rsidRPr="008C7090" w:rsidRDefault="008C7090" w:rsidP="00006EC4">
            <w:pPr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4A1574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="004A1574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="004A1574">
              <w:rPr>
                <w:color w:val="000000"/>
              </w:rPr>
              <w:t>139</w:t>
            </w:r>
            <w:r w:rsidR="00245E30" w:rsidRPr="008C7090">
              <w:rPr>
                <w:color w:val="000000"/>
              </w:rPr>
              <w:t xml:space="preserve"> zł</w:t>
            </w:r>
          </w:p>
        </w:tc>
      </w:tr>
      <w:tr w:rsidR="00111FCF" w:rsidRPr="001B3E35" w14:paraId="3A595DCB" w14:textId="77777777" w:rsidTr="001A233E">
        <w:tc>
          <w:tcPr>
            <w:tcW w:w="6196" w:type="dxa"/>
            <w:shd w:val="clear" w:color="auto" w:fill="auto"/>
          </w:tcPr>
          <w:p w14:paraId="26A142A8" w14:textId="77777777" w:rsidR="00245E30" w:rsidRPr="001B3E35" w:rsidRDefault="00245E30" w:rsidP="00006EC4">
            <w:pPr>
              <w:snapToGrid w:val="0"/>
              <w:spacing w:line="276" w:lineRule="auto"/>
              <w:rPr>
                <w:color w:val="000000"/>
              </w:rPr>
            </w:pPr>
            <w:r w:rsidRPr="001B3E35">
              <w:rPr>
                <w:color w:val="000000"/>
              </w:rPr>
              <w:t>- przedszkola specjalne</w:t>
            </w:r>
          </w:p>
        </w:tc>
        <w:tc>
          <w:tcPr>
            <w:tcW w:w="2520" w:type="dxa"/>
            <w:shd w:val="clear" w:color="auto" w:fill="auto"/>
          </w:tcPr>
          <w:p w14:paraId="1386EDB1" w14:textId="30C3BCD1" w:rsidR="00245E30" w:rsidRPr="008C7090" w:rsidRDefault="004A1574" w:rsidP="00006EC4">
            <w:pPr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584</w:t>
            </w:r>
            <w:r w:rsidR="00A35BCA">
              <w:rPr>
                <w:color w:val="000000"/>
              </w:rPr>
              <w:t>.0</w:t>
            </w:r>
            <w:r w:rsidR="00A23389">
              <w:rPr>
                <w:color w:val="000000"/>
              </w:rPr>
              <w:t>61</w:t>
            </w:r>
            <w:r w:rsidR="00245E30" w:rsidRPr="008C7090">
              <w:rPr>
                <w:color w:val="000000"/>
              </w:rPr>
              <w:t xml:space="preserve"> zł</w:t>
            </w:r>
          </w:p>
        </w:tc>
      </w:tr>
      <w:tr w:rsidR="00111FCF" w:rsidRPr="001B3E35" w14:paraId="341B2463" w14:textId="77777777" w:rsidTr="001A233E">
        <w:tc>
          <w:tcPr>
            <w:tcW w:w="6196" w:type="dxa"/>
            <w:shd w:val="clear" w:color="auto" w:fill="auto"/>
          </w:tcPr>
          <w:p w14:paraId="664A9F67" w14:textId="77777777" w:rsidR="00A819DD" w:rsidRPr="001B3E35" w:rsidRDefault="00A819DD" w:rsidP="00006EC4">
            <w:pPr>
              <w:snapToGrid w:val="0"/>
              <w:spacing w:line="276" w:lineRule="auto"/>
              <w:rPr>
                <w:color w:val="000000"/>
              </w:rPr>
            </w:pPr>
            <w:r w:rsidRPr="001B3E35">
              <w:rPr>
                <w:color w:val="000000"/>
              </w:rPr>
              <w:t>- technika</w:t>
            </w:r>
          </w:p>
        </w:tc>
        <w:tc>
          <w:tcPr>
            <w:tcW w:w="2520" w:type="dxa"/>
            <w:shd w:val="clear" w:color="auto" w:fill="auto"/>
          </w:tcPr>
          <w:p w14:paraId="57D2267B" w14:textId="174AC609" w:rsidR="00A819DD" w:rsidRPr="008C7090" w:rsidRDefault="00A23389" w:rsidP="009B712B">
            <w:pPr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B712B">
              <w:rPr>
                <w:color w:val="000000"/>
              </w:rPr>
              <w:t>.</w:t>
            </w:r>
            <w:r>
              <w:rPr>
                <w:color w:val="000000"/>
              </w:rPr>
              <w:t>79</w:t>
            </w:r>
            <w:r w:rsidR="009B712B">
              <w:rPr>
                <w:color w:val="000000"/>
              </w:rPr>
              <w:t>5.</w:t>
            </w:r>
            <w:r>
              <w:rPr>
                <w:color w:val="000000"/>
              </w:rPr>
              <w:t>124</w:t>
            </w:r>
            <w:r w:rsidR="00A35BCA">
              <w:rPr>
                <w:color w:val="000000"/>
              </w:rPr>
              <w:t xml:space="preserve"> </w:t>
            </w:r>
            <w:r w:rsidR="00A819DD" w:rsidRPr="008C7090">
              <w:rPr>
                <w:color w:val="000000"/>
              </w:rPr>
              <w:t xml:space="preserve">zł </w:t>
            </w:r>
          </w:p>
        </w:tc>
      </w:tr>
      <w:tr w:rsidR="00111FCF" w:rsidRPr="001B3E35" w14:paraId="3EE551BB" w14:textId="77777777" w:rsidTr="001A233E">
        <w:tc>
          <w:tcPr>
            <w:tcW w:w="6196" w:type="dxa"/>
            <w:shd w:val="clear" w:color="auto" w:fill="auto"/>
          </w:tcPr>
          <w:p w14:paraId="104FAC6E" w14:textId="77777777" w:rsidR="00245E30" w:rsidRPr="001B3E35" w:rsidRDefault="00245E30" w:rsidP="00A819DD">
            <w:pPr>
              <w:snapToGrid w:val="0"/>
              <w:spacing w:line="276" w:lineRule="auto"/>
              <w:rPr>
                <w:color w:val="000000"/>
              </w:rPr>
            </w:pPr>
            <w:r w:rsidRPr="001B3E35">
              <w:rPr>
                <w:color w:val="000000"/>
              </w:rPr>
              <w:t xml:space="preserve">- </w:t>
            </w:r>
            <w:r w:rsidR="00A819DD" w:rsidRPr="001B3E35">
              <w:rPr>
                <w:color w:val="000000"/>
              </w:rPr>
              <w:t>branżowe szkoły I i II stopnia</w:t>
            </w:r>
            <w:r w:rsidRPr="001B3E35">
              <w:rPr>
                <w:color w:val="00000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5B96AFDB" w14:textId="749F1210" w:rsidR="00245E30" w:rsidRPr="008C7090" w:rsidRDefault="00A35BCA" w:rsidP="00F04C1D">
            <w:pPr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A23389">
              <w:rPr>
                <w:color w:val="000000"/>
              </w:rPr>
              <w:t>689</w:t>
            </w:r>
            <w:r>
              <w:rPr>
                <w:color w:val="000000"/>
              </w:rPr>
              <w:t>.</w:t>
            </w:r>
            <w:r w:rsidR="00A23389">
              <w:rPr>
                <w:color w:val="000000"/>
              </w:rPr>
              <w:t>586</w:t>
            </w:r>
            <w:r>
              <w:rPr>
                <w:color w:val="000000"/>
              </w:rPr>
              <w:t xml:space="preserve"> </w:t>
            </w:r>
            <w:r w:rsidR="00245E30" w:rsidRPr="008C7090">
              <w:rPr>
                <w:color w:val="000000"/>
              </w:rPr>
              <w:t>zł</w:t>
            </w:r>
          </w:p>
        </w:tc>
      </w:tr>
      <w:tr w:rsidR="00111FCF" w:rsidRPr="001B3E35" w14:paraId="3261F7FB" w14:textId="77777777" w:rsidTr="001A233E">
        <w:tc>
          <w:tcPr>
            <w:tcW w:w="6196" w:type="dxa"/>
            <w:shd w:val="clear" w:color="auto" w:fill="auto"/>
          </w:tcPr>
          <w:p w14:paraId="7E7D3F5B" w14:textId="77777777" w:rsidR="00245E30" w:rsidRPr="001B3E35" w:rsidRDefault="00245E30" w:rsidP="00006EC4">
            <w:pPr>
              <w:snapToGrid w:val="0"/>
              <w:spacing w:line="276" w:lineRule="auto"/>
              <w:rPr>
                <w:color w:val="000000"/>
              </w:rPr>
            </w:pPr>
            <w:r w:rsidRPr="001B3E35">
              <w:rPr>
                <w:color w:val="000000"/>
              </w:rPr>
              <w:t>- licea ogólnokształcące</w:t>
            </w:r>
          </w:p>
        </w:tc>
        <w:tc>
          <w:tcPr>
            <w:tcW w:w="2520" w:type="dxa"/>
            <w:shd w:val="clear" w:color="auto" w:fill="auto"/>
          </w:tcPr>
          <w:p w14:paraId="25F490C1" w14:textId="50859B4B" w:rsidR="00245E30" w:rsidRPr="008C7090" w:rsidRDefault="009B712B" w:rsidP="009B712B">
            <w:pPr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4.8</w:t>
            </w:r>
            <w:r w:rsidR="00A23389">
              <w:rPr>
                <w:color w:val="000000"/>
              </w:rPr>
              <w:t>63</w:t>
            </w:r>
            <w:r>
              <w:rPr>
                <w:color w:val="000000"/>
              </w:rPr>
              <w:t>.</w:t>
            </w:r>
            <w:r w:rsidR="00A23389">
              <w:rPr>
                <w:color w:val="000000"/>
              </w:rPr>
              <w:t>693</w:t>
            </w:r>
            <w:r w:rsidR="00A35BCA">
              <w:rPr>
                <w:color w:val="000000"/>
              </w:rPr>
              <w:t xml:space="preserve"> </w:t>
            </w:r>
            <w:r w:rsidR="00245E30" w:rsidRPr="008C7090">
              <w:rPr>
                <w:color w:val="000000"/>
              </w:rPr>
              <w:t>zł</w:t>
            </w:r>
          </w:p>
        </w:tc>
      </w:tr>
      <w:tr w:rsidR="00111FCF" w:rsidRPr="001B3E35" w14:paraId="53E17F91" w14:textId="77777777" w:rsidTr="001A233E">
        <w:tc>
          <w:tcPr>
            <w:tcW w:w="6196" w:type="dxa"/>
            <w:shd w:val="clear" w:color="auto" w:fill="auto"/>
          </w:tcPr>
          <w:p w14:paraId="766FC32C" w14:textId="77777777" w:rsidR="00245E30" w:rsidRPr="001B3E35" w:rsidRDefault="00245E30" w:rsidP="00006EC4">
            <w:pPr>
              <w:snapToGrid w:val="0"/>
              <w:spacing w:line="276" w:lineRule="auto"/>
              <w:rPr>
                <w:color w:val="000000"/>
              </w:rPr>
            </w:pPr>
            <w:r w:rsidRPr="001B3E35">
              <w:rPr>
                <w:color w:val="000000"/>
              </w:rPr>
              <w:lastRenderedPageBreak/>
              <w:t>- szkoły zawodowe specjalne</w:t>
            </w:r>
          </w:p>
        </w:tc>
        <w:tc>
          <w:tcPr>
            <w:tcW w:w="2520" w:type="dxa"/>
            <w:shd w:val="clear" w:color="auto" w:fill="auto"/>
          </w:tcPr>
          <w:p w14:paraId="389F5736" w14:textId="141AE532" w:rsidR="00245E30" w:rsidRPr="008C7090" w:rsidRDefault="00A23389" w:rsidP="00F04C1D">
            <w:pPr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864</w:t>
            </w:r>
            <w:r w:rsidR="00A35BCA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="00A35BCA">
              <w:rPr>
                <w:color w:val="000000"/>
              </w:rPr>
              <w:t>6</w:t>
            </w:r>
            <w:r>
              <w:rPr>
                <w:color w:val="000000"/>
              </w:rPr>
              <w:t>8</w:t>
            </w:r>
            <w:r w:rsidR="00A35BCA">
              <w:rPr>
                <w:color w:val="000000"/>
              </w:rPr>
              <w:t xml:space="preserve"> </w:t>
            </w:r>
            <w:r w:rsidR="00245E30" w:rsidRPr="008C7090">
              <w:rPr>
                <w:color w:val="000000"/>
              </w:rPr>
              <w:t>zł</w:t>
            </w:r>
          </w:p>
        </w:tc>
      </w:tr>
      <w:tr w:rsidR="00111FCF" w:rsidRPr="001B3E35" w14:paraId="38797F03" w14:textId="77777777" w:rsidTr="001A233E">
        <w:tc>
          <w:tcPr>
            <w:tcW w:w="6196" w:type="dxa"/>
            <w:shd w:val="clear" w:color="auto" w:fill="auto"/>
          </w:tcPr>
          <w:p w14:paraId="0CE7CC6C" w14:textId="77777777" w:rsidR="00245E30" w:rsidRPr="001B3E35" w:rsidRDefault="00245E30" w:rsidP="00006EC4">
            <w:pPr>
              <w:snapToGrid w:val="0"/>
              <w:spacing w:line="276" w:lineRule="auto"/>
              <w:rPr>
                <w:color w:val="000000"/>
              </w:rPr>
            </w:pPr>
            <w:r w:rsidRPr="001B3E35">
              <w:rPr>
                <w:color w:val="000000"/>
              </w:rPr>
              <w:t xml:space="preserve">- dokształcanie i doskonalenie nauczycieli </w:t>
            </w:r>
          </w:p>
        </w:tc>
        <w:tc>
          <w:tcPr>
            <w:tcW w:w="2520" w:type="dxa"/>
            <w:shd w:val="clear" w:color="auto" w:fill="auto"/>
          </w:tcPr>
          <w:p w14:paraId="339A108B" w14:textId="6FAE5BBD" w:rsidR="00245E30" w:rsidRPr="008C7090" w:rsidRDefault="009B712B" w:rsidP="00006EC4">
            <w:pPr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23389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="00A23389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3 </w:t>
            </w:r>
            <w:r w:rsidR="00245E30" w:rsidRPr="008C7090">
              <w:rPr>
                <w:color w:val="000000"/>
              </w:rPr>
              <w:t>zł</w:t>
            </w:r>
          </w:p>
        </w:tc>
      </w:tr>
      <w:tr w:rsidR="00111FCF" w:rsidRPr="001B3E35" w14:paraId="21D0B51B" w14:textId="77777777" w:rsidTr="001A233E">
        <w:tc>
          <w:tcPr>
            <w:tcW w:w="6196" w:type="dxa"/>
            <w:shd w:val="clear" w:color="auto" w:fill="auto"/>
          </w:tcPr>
          <w:p w14:paraId="280A59C0" w14:textId="77777777" w:rsidR="00245E30" w:rsidRPr="001B3E35" w:rsidRDefault="00245E30" w:rsidP="00006EC4">
            <w:pPr>
              <w:snapToGrid w:val="0"/>
              <w:spacing w:line="276" w:lineRule="auto"/>
              <w:rPr>
                <w:color w:val="000000"/>
              </w:rPr>
            </w:pPr>
            <w:r w:rsidRPr="001B3E35">
              <w:rPr>
                <w:color w:val="000000"/>
              </w:rPr>
              <w:t>- stołówki szkolne i przedszkolne</w:t>
            </w:r>
          </w:p>
        </w:tc>
        <w:tc>
          <w:tcPr>
            <w:tcW w:w="2520" w:type="dxa"/>
            <w:shd w:val="clear" w:color="auto" w:fill="auto"/>
          </w:tcPr>
          <w:p w14:paraId="3021F56A" w14:textId="61B0C339" w:rsidR="00245E30" w:rsidRPr="008C7090" w:rsidRDefault="00A35BCA" w:rsidP="00F04C1D">
            <w:pPr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23389">
              <w:rPr>
                <w:color w:val="000000"/>
              </w:rPr>
              <w:t>32</w:t>
            </w:r>
            <w:r>
              <w:rPr>
                <w:color w:val="000000"/>
              </w:rPr>
              <w:t>.5</w:t>
            </w:r>
            <w:r w:rsidR="00A23389">
              <w:rPr>
                <w:color w:val="000000"/>
              </w:rPr>
              <w:t>81</w:t>
            </w:r>
            <w:r>
              <w:rPr>
                <w:color w:val="000000"/>
              </w:rPr>
              <w:t xml:space="preserve"> </w:t>
            </w:r>
            <w:r w:rsidR="00245E30" w:rsidRPr="008C7090">
              <w:rPr>
                <w:color w:val="000000"/>
              </w:rPr>
              <w:t>zł</w:t>
            </w:r>
          </w:p>
        </w:tc>
      </w:tr>
      <w:tr w:rsidR="00111FCF" w:rsidRPr="001B3E35" w14:paraId="7B6044F2" w14:textId="77777777" w:rsidTr="001A233E">
        <w:tc>
          <w:tcPr>
            <w:tcW w:w="6196" w:type="dxa"/>
            <w:shd w:val="clear" w:color="auto" w:fill="auto"/>
          </w:tcPr>
          <w:p w14:paraId="0E7128C6" w14:textId="77777777" w:rsidR="00A819DD" w:rsidRPr="001B3E35" w:rsidRDefault="00A819DD" w:rsidP="00006EC4">
            <w:pPr>
              <w:snapToGrid w:val="0"/>
              <w:spacing w:line="276" w:lineRule="auto"/>
              <w:rPr>
                <w:color w:val="000000"/>
              </w:rPr>
            </w:pPr>
            <w:r w:rsidRPr="001B3E35">
              <w:rPr>
                <w:color w:val="000000"/>
              </w:rPr>
              <w:t>- pozostała działalność</w:t>
            </w:r>
          </w:p>
        </w:tc>
        <w:tc>
          <w:tcPr>
            <w:tcW w:w="2520" w:type="dxa"/>
            <w:shd w:val="clear" w:color="auto" w:fill="auto"/>
          </w:tcPr>
          <w:p w14:paraId="2635DCB1" w14:textId="40E2EA20" w:rsidR="00A819DD" w:rsidRPr="008C7090" w:rsidRDefault="007A2F02" w:rsidP="00D87011">
            <w:pPr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315.410</w:t>
            </w:r>
            <w:r w:rsidR="00165E0A">
              <w:rPr>
                <w:color w:val="000000"/>
              </w:rPr>
              <w:t xml:space="preserve"> </w:t>
            </w:r>
            <w:r w:rsidR="00A819DD" w:rsidRPr="008C7090">
              <w:rPr>
                <w:color w:val="000000"/>
              </w:rPr>
              <w:t>zł</w:t>
            </w:r>
          </w:p>
        </w:tc>
      </w:tr>
    </w:tbl>
    <w:p w14:paraId="6F510498" w14:textId="4B4DDC64" w:rsidR="00900AB8" w:rsidRPr="001B3E35" w:rsidRDefault="00900AB8" w:rsidP="004F5E19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499" w:line="276" w:lineRule="auto"/>
        <w:ind w:left="426" w:right="5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dział 851 - Ochrona zdrowia - łącznie kwota </w:t>
      </w:r>
      <w:r w:rsidR="00A23389">
        <w:rPr>
          <w:b/>
          <w:bCs/>
          <w:color w:val="000000"/>
          <w:lang w:eastAsia="pl-PL"/>
        </w:rPr>
        <w:t>2</w:t>
      </w:r>
      <w:r w:rsidR="00D97282" w:rsidRPr="001B3E35">
        <w:rPr>
          <w:b/>
          <w:bCs/>
          <w:color w:val="000000"/>
          <w:lang w:eastAsia="pl-PL"/>
        </w:rPr>
        <w:t>.</w:t>
      </w:r>
      <w:r w:rsidR="00A23389">
        <w:rPr>
          <w:b/>
          <w:bCs/>
          <w:color w:val="000000"/>
          <w:lang w:eastAsia="pl-PL"/>
        </w:rPr>
        <w:t>18</w:t>
      </w:r>
      <w:r w:rsidR="00BD17B2">
        <w:rPr>
          <w:b/>
          <w:bCs/>
          <w:color w:val="000000"/>
          <w:lang w:eastAsia="pl-PL"/>
        </w:rPr>
        <w:t>6</w:t>
      </w:r>
      <w:r w:rsidR="00D97282" w:rsidRPr="001B3E35">
        <w:rPr>
          <w:b/>
          <w:bCs/>
          <w:color w:val="000000"/>
          <w:lang w:eastAsia="pl-PL"/>
        </w:rPr>
        <w:t>.800</w:t>
      </w:r>
      <w:r w:rsidRPr="001B3E35">
        <w:rPr>
          <w:b/>
          <w:bCs/>
          <w:color w:val="000000"/>
          <w:lang w:eastAsia="pl-PL"/>
        </w:rPr>
        <w:t xml:space="preserve"> zł, </w:t>
      </w:r>
      <w:r w:rsidRPr="001B3E35">
        <w:rPr>
          <w:color w:val="000000"/>
          <w:lang w:eastAsia="pl-PL"/>
        </w:rPr>
        <w:t xml:space="preserve">z tego w rozdziale: </w:t>
      </w:r>
    </w:p>
    <w:p w14:paraId="122A2B77" w14:textId="57CF02C8" w:rsidR="00A819DD" w:rsidRPr="001B3E35" w:rsidRDefault="00900AB8" w:rsidP="004F5E19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9" w:line="276" w:lineRule="auto"/>
        <w:ind w:right="19"/>
        <w:jc w:val="both"/>
        <w:rPr>
          <w:b/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85153 </w:t>
      </w:r>
      <w:r w:rsidR="008358D4">
        <w:rPr>
          <w:b/>
          <w:bCs/>
          <w:color w:val="000000"/>
          <w:lang w:eastAsia="pl-PL"/>
        </w:rPr>
        <w:t>-</w:t>
      </w:r>
      <w:r w:rsidR="00006EC4" w:rsidRPr="001B3E35">
        <w:rPr>
          <w:b/>
          <w:bCs/>
          <w:color w:val="000000"/>
          <w:lang w:eastAsia="pl-PL"/>
        </w:rPr>
        <w:t xml:space="preserve"> </w:t>
      </w:r>
      <w:r w:rsidRPr="001B3E35">
        <w:rPr>
          <w:b/>
          <w:bCs/>
          <w:color w:val="000000"/>
          <w:lang w:eastAsia="pl-PL"/>
        </w:rPr>
        <w:t xml:space="preserve">kwota </w:t>
      </w:r>
      <w:r w:rsidR="00A23389">
        <w:rPr>
          <w:b/>
          <w:bCs/>
          <w:color w:val="000000"/>
          <w:lang w:eastAsia="pl-PL"/>
        </w:rPr>
        <w:t>1</w:t>
      </w:r>
      <w:r w:rsidRPr="001B3E35">
        <w:rPr>
          <w:b/>
          <w:bCs/>
          <w:color w:val="000000"/>
          <w:lang w:eastAsia="pl-PL"/>
        </w:rPr>
        <w:t xml:space="preserve">.000 zł </w:t>
      </w:r>
      <w:r w:rsidRPr="001B3E35">
        <w:rPr>
          <w:bCs/>
          <w:color w:val="000000"/>
          <w:lang w:eastAsia="pl-PL"/>
        </w:rPr>
        <w:t>z przeznaczeniem na zwalczanie narkomanii,</w:t>
      </w:r>
    </w:p>
    <w:p w14:paraId="76D22B99" w14:textId="47F4D92B" w:rsidR="00900AB8" w:rsidRPr="001B3E35" w:rsidRDefault="00900AB8" w:rsidP="004F5E19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9" w:line="276" w:lineRule="auto"/>
        <w:ind w:right="19"/>
        <w:jc w:val="both"/>
        <w:rPr>
          <w:b/>
          <w:color w:val="000000"/>
          <w:lang w:eastAsia="pl-PL"/>
        </w:rPr>
      </w:pPr>
      <w:r w:rsidRPr="001B3E35">
        <w:rPr>
          <w:b/>
          <w:color w:val="000000"/>
          <w:lang w:eastAsia="pl-PL"/>
        </w:rPr>
        <w:t>85156</w:t>
      </w:r>
      <w:r w:rsidR="00006EC4" w:rsidRPr="001B3E35">
        <w:rPr>
          <w:b/>
          <w:color w:val="000000"/>
          <w:lang w:eastAsia="pl-PL"/>
        </w:rPr>
        <w:t xml:space="preserve"> - </w:t>
      </w:r>
      <w:r w:rsidRPr="001B3E35">
        <w:rPr>
          <w:b/>
          <w:color w:val="000000"/>
          <w:lang w:eastAsia="pl-PL"/>
        </w:rPr>
        <w:t xml:space="preserve">kwota </w:t>
      </w:r>
      <w:r w:rsidR="00A23389">
        <w:rPr>
          <w:b/>
          <w:color w:val="000000"/>
          <w:lang w:eastAsia="pl-PL"/>
        </w:rPr>
        <w:t>2</w:t>
      </w:r>
      <w:r w:rsidRPr="001B3E35">
        <w:rPr>
          <w:b/>
          <w:color w:val="000000"/>
          <w:lang w:eastAsia="pl-PL"/>
        </w:rPr>
        <w:t>.</w:t>
      </w:r>
      <w:r w:rsidR="00A23389">
        <w:rPr>
          <w:b/>
          <w:color w:val="000000"/>
          <w:lang w:eastAsia="pl-PL"/>
        </w:rPr>
        <w:t>18</w:t>
      </w:r>
      <w:r w:rsidR="00BD17B2">
        <w:rPr>
          <w:b/>
          <w:color w:val="000000"/>
          <w:lang w:eastAsia="pl-PL"/>
        </w:rPr>
        <w:t>0</w:t>
      </w:r>
      <w:r w:rsidRPr="001B3E35">
        <w:rPr>
          <w:b/>
          <w:color w:val="000000"/>
          <w:lang w:eastAsia="pl-PL"/>
        </w:rPr>
        <w:t>.</w:t>
      </w:r>
      <w:r w:rsidR="00F04C1D" w:rsidRPr="001B3E35">
        <w:rPr>
          <w:b/>
          <w:color w:val="000000"/>
          <w:lang w:eastAsia="pl-PL"/>
        </w:rPr>
        <w:t>0</w:t>
      </w:r>
      <w:r w:rsidRPr="001B3E35">
        <w:rPr>
          <w:b/>
          <w:color w:val="000000"/>
          <w:lang w:eastAsia="pl-PL"/>
        </w:rPr>
        <w:t xml:space="preserve">00 zł </w:t>
      </w:r>
      <w:r w:rsidRPr="001B3E35">
        <w:rPr>
          <w:color w:val="000000"/>
          <w:lang w:eastAsia="pl-PL"/>
        </w:rPr>
        <w:t>na realizację zadań administracji rządowej w zakresie o</w:t>
      </w:r>
      <w:r w:rsidR="00A819DD" w:rsidRPr="001B3E35">
        <w:rPr>
          <w:color w:val="000000"/>
          <w:lang w:eastAsia="pl-PL"/>
        </w:rPr>
        <w:t xml:space="preserve">płacania składek zdrowotnych za </w:t>
      </w:r>
      <w:r w:rsidRPr="001B3E35">
        <w:rPr>
          <w:color w:val="000000"/>
          <w:lang w:eastAsia="pl-PL"/>
        </w:rPr>
        <w:t>osoby bezrobotne bez prawa do zasi</w:t>
      </w:r>
      <w:r w:rsidR="001F0EDB">
        <w:rPr>
          <w:color w:val="000000"/>
          <w:lang w:eastAsia="pl-PL"/>
        </w:rPr>
        <w:t>łku przez Powiatowy Urząd Pracy</w:t>
      </w:r>
      <w:r w:rsidRPr="001B3E35">
        <w:rPr>
          <w:color w:val="000000"/>
          <w:lang w:eastAsia="pl-PL"/>
        </w:rPr>
        <w:t xml:space="preserve">, </w:t>
      </w:r>
    </w:p>
    <w:p w14:paraId="77DF95B3" w14:textId="7ABE6921" w:rsidR="00900AB8" w:rsidRPr="001B3E35" w:rsidRDefault="00900AB8" w:rsidP="004F5E19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24" w:line="276" w:lineRule="auto"/>
        <w:ind w:right="5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85195 - kwota </w:t>
      </w:r>
      <w:r w:rsidR="00A23389">
        <w:rPr>
          <w:b/>
          <w:bCs/>
          <w:color w:val="000000"/>
          <w:lang w:eastAsia="pl-PL"/>
        </w:rPr>
        <w:t>5</w:t>
      </w:r>
      <w:r w:rsidR="00F04C1D" w:rsidRPr="001B3E35">
        <w:rPr>
          <w:b/>
          <w:bCs/>
          <w:color w:val="000000"/>
          <w:lang w:eastAsia="pl-PL"/>
        </w:rPr>
        <w:t>.80</w:t>
      </w:r>
      <w:r w:rsidRPr="001B3E35">
        <w:rPr>
          <w:b/>
          <w:bCs/>
          <w:color w:val="000000"/>
          <w:lang w:eastAsia="pl-PL"/>
        </w:rPr>
        <w:t xml:space="preserve">0 zł </w:t>
      </w:r>
      <w:r w:rsidRPr="001B3E35">
        <w:rPr>
          <w:bCs/>
          <w:color w:val="000000"/>
          <w:lang w:eastAsia="pl-PL"/>
        </w:rPr>
        <w:t>z przeznaczeniem na:</w:t>
      </w:r>
    </w:p>
    <w:p w14:paraId="2E3BFF4F" w14:textId="1AEDABF8" w:rsidR="00900AB8" w:rsidRPr="001B3E35" w:rsidRDefault="00900AB8" w:rsidP="00006EC4">
      <w:pPr>
        <w:widowControl w:val="0"/>
        <w:suppressAutoHyphens w:val="0"/>
        <w:autoSpaceDE w:val="0"/>
        <w:autoSpaceDN w:val="0"/>
        <w:adjustRightInd w:val="0"/>
        <w:spacing w:before="24" w:line="276" w:lineRule="auto"/>
        <w:ind w:left="709" w:right="5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– </w:t>
      </w:r>
      <w:r w:rsidRPr="001B3E35">
        <w:rPr>
          <w:bCs/>
          <w:color w:val="000000"/>
          <w:lang w:eastAsia="pl-PL"/>
        </w:rPr>
        <w:t xml:space="preserve">zakup </w:t>
      </w:r>
      <w:r w:rsidR="006B4DDD">
        <w:rPr>
          <w:bCs/>
          <w:color w:val="000000"/>
          <w:lang w:eastAsia="pl-PL"/>
        </w:rPr>
        <w:t xml:space="preserve">materiałów i wyposażenia – </w:t>
      </w:r>
      <w:r w:rsidRPr="001B3E35">
        <w:rPr>
          <w:color w:val="000000"/>
          <w:lang w:eastAsia="pl-PL"/>
        </w:rPr>
        <w:t xml:space="preserve">kwota </w:t>
      </w:r>
      <w:r w:rsidR="00A23389">
        <w:rPr>
          <w:color w:val="000000"/>
          <w:lang w:eastAsia="pl-PL"/>
        </w:rPr>
        <w:t>2</w:t>
      </w:r>
      <w:r w:rsidR="006B4DDD">
        <w:rPr>
          <w:color w:val="000000"/>
          <w:lang w:eastAsia="pl-PL"/>
        </w:rPr>
        <w:t>.</w:t>
      </w:r>
      <w:r w:rsidR="00A23389">
        <w:rPr>
          <w:color w:val="000000"/>
          <w:lang w:eastAsia="pl-PL"/>
        </w:rPr>
        <w:t>8</w:t>
      </w:r>
      <w:r w:rsidRPr="001B3E35">
        <w:rPr>
          <w:color w:val="000000"/>
          <w:lang w:eastAsia="pl-PL"/>
        </w:rPr>
        <w:t>00 zł,</w:t>
      </w:r>
    </w:p>
    <w:p w14:paraId="4EBE4500" w14:textId="0685AB3D" w:rsidR="00900AB8" w:rsidRPr="001B3E35" w:rsidRDefault="00900AB8" w:rsidP="00006EC4">
      <w:pPr>
        <w:widowControl w:val="0"/>
        <w:suppressAutoHyphens w:val="0"/>
        <w:autoSpaceDE w:val="0"/>
        <w:autoSpaceDN w:val="0"/>
        <w:adjustRightInd w:val="0"/>
        <w:spacing w:before="24" w:line="276" w:lineRule="auto"/>
        <w:ind w:left="709" w:right="5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>–</w:t>
      </w:r>
      <w:r w:rsidRPr="001B3E35">
        <w:rPr>
          <w:color w:val="000000"/>
          <w:lang w:eastAsia="pl-PL"/>
        </w:rPr>
        <w:t xml:space="preserve"> inne wydatki związane z pozostałą działalnością w ochronie zdrowia – kwota </w:t>
      </w:r>
      <w:r w:rsidR="00A23389">
        <w:rPr>
          <w:color w:val="000000"/>
          <w:lang w:eastAsia="pl-PL"/>
        </w:rPr>
        <w:t>3</w:t>
      </w:r>
      <w:r w:rsidR="006B4DDD">
        <w:rPr>
          <w:color w:val="000000"/>
          <w:lang w:eastAsia="pl-PL"/>
        </w:rPr>
        <w:t>.</w:t>
      </w:r>
      <w:r w:rsidR="00A23389">
        <w:rPr>
          <w:color w:val="000000"/>
          <w:lang w:eastAsia="pl-PL"/>
        </w:rPr>
        <w:t>0</w:t>
      </w:r>
      <w:r w:rsidRPr="001B3E35">
        <w:rPr>
          <w:color w:val="000000"/>
          <w:lang w:eastAsia="pl-PL"/>
        </w:rPr>
        <w:t>00 zł</w:t>
      </w:r>
      <w:r w:rsidR="008A2BD3">
        <w:rPr>
          <w:color w:val="000000"/>
          <w:lang w:eastAsia="pl-PL"/>
        </w:rPr>
        <w:t>.</w:t>
      </w:r>
    </w:p>
    <w:p w14:paraId="7469FFE4" w14:textId="77777777" w:rsidR="001A233E" w:rsidRPr="001B3E35" w:rsidRDefault="001A233E" w:rsidP="00006EC4">
      <w:pPr>
        <w:widowControl w:val="0"/>
        <w:suppressAutoHyphens w:val="0"/>
        <w:autoSpaceDE w:val="0"/>
        <w:autoSpaceDN w:val="0"/>
        <w:adjustRightInd w:val="0"/>
        <w:spacing w:before="24" w:line="276" w:lineRule="auto"/>
        <w:ind w:left="709" w:right="5"/>
        <w:jc w:val="both"/>
        <w:rPr>
          <w:color w:val="000000"/>
          <w:lang w:eastAsia="pl-PL"/>
        </w:rPr>
      </w:pPr>
    </w:p>
    <w:p w14:paraId="218AC770" w14:textId="205147BC" w:rsidR="00900AB8" w:rsidRPr="001B3E35" w:rsidRDefault="00900AB8" w:rsidP="004F5E19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284" w:right="50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dział 852 - Pomoc społeczna - łączna kwota </w:t>
      </w:r>
      <w:r w:rsidR="006B4DDD">
        <w:rPr>
          <w:b/>
          <w:bCs/>
          <w:color w:val="000000"/>
          <w:lang w:eastAsia="pl-PL"/>
        </w:rPr>
        <w:t>3.</w:t>
      </w:r>
      <w:r w:rsidR="00A23389">
        <w:rPr>
          <w:b/>
          <w:bCs/>
          <w:color w:val="000000"/>
          <w:lang w:eastAsia="pl-PL"/>
        </w:rPr>
        <w:t>992</w:t>
      </w:r>
      <w:r w:rsidR="00165E0A">
        <w:rPr>
          <w:b/>
          <w:bCs/>
          <w:color w:val="000000"/>
          <w:lang w:eastAsia="pl-PL"/>
        </w:rPr>
        <w:t>.</w:t>
      </w:r>
      <w:r w:rsidR="00A23389">
        <w:rPr>
          <w:b/>
          <w:bCs/>
          <w:color w:val="000000"/>
          <w:lang w:eastAsia="pl-PL"/>
        </w:rPr>
        <w:t>584</w:t>
      </w:r>
      <w:r w:rsidRPr="001B3E35">
        <w:rPr>
          <w:b/>
          <w:bCs/>
          <w:color w:val="000000"/>
          <w:lang w:eastAsia="pl-PL"/>
        </w:rPr>
        <w:t xml:space="preserve"> zł, </w:t>
      </w:r>
      <w:r w:rsidRPr="001B3E35">
        <w:rPr>
          <w:color w:val="000000"/>
          <w:lang w:eastAsia="pl-PL"/>
        </w:rPr>
        <w:t>z tego w rozdziale:</w:t>
      </w:r>
    </w:p>
    <w:p w14:paraId="6411E608" w14:textId="7110D4CD" w:rsidR="001A233E" w:rsidRPr="001B3E35" w:rsidRDefault="00900AB8" w:rsidP="004F5E19">
      <w:pPr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720" w:right="14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85202 - kwota </w:t>
      </w:r>
      <w:r w:rsidR="00A23389">
        <w:rPr>
          <w:b/>
          <w:bCs/>
          <w:color w:val="000000"/>
          <w:lang w:eastAsia="pl-PL"/>
        </w:rPr>
        <w:t>2</w:t>
      </w:r>
      <w:r w:rsidR="00F04C1D" w:rsidRPr="001B3E35">
        <w:rPr>
          <w:b/>
          <w:bCs/>
          <w:color w:val="000000"/>
          <w:lang w:eastAsia="pl-PL"/>
        </w:rPr>
        <w:t>.</w:t>
      </w:r>
      <w:r w:rsidR="00A23389">
        <w:rPr>
          <w:b/>
          <w:bCs/>
          <w:color w:val="000000"/>
          <w:lang w:eastAsia="pl-PL"/>
        </w:rPr>
        <w:t>100</w:t>
      </w:r>
      <w:r w:rsidR="00D9747B">
        <w:rPr>
          <w:b/>
          <w:bCs/>
          <w:color w:val="000000"/>
          <w:lang w:eastAsia="pl-PL"/>
        </w:rPr>
        <w:t>.</w:t>
      </w:r>
      <w:r w:rsidR="00A23389">
        <w:rPr>
          <w:b/>
          <w:bCs/>
          <w:color w:val="000000"/>
          <w:lang w:eastAsia="pl-PL"/>
        </w:rPr>
        <w:t>229</w:t>
      </w:r>
      <w:r w:rsidRPr="001B3E35">
        <w:rPr>
          <w:b/>
          <w:bCs/>
          <w:color w:val="000000"/>
          <w:lang w:eastAsia="pl-PL"/>
        </w:rPr>
        <w:t xml:space="preserve"> zł, </w:t>
      </w:r>
      <w:r w:rsidRPr="001B3E35">
        <w:rPr>
          <w:color w:val="000000"/>
          <w:lang w:eastAsia="pl-PL"/>
        </w:rPr>
        <w:t xml:space="preserve">z przeznaczeniem na utrzymanie i działalność Domu Pomocy Społecznej w Makowie Mazowieckim, w którym przebywa </w:t>
      </w:r>
      <w:r w:rsidR="002458BC">
        <w:rPr>
          <w:color w:val="000000"/>
          <w:lang w:eastAsia="pl-PL"/>
        </w:rPr>
        <w:t>42</w:t>
      </w:r>
      <w:r w:rsidRPr="001B3E35">
        <w:rPr>
          <w:color w:val="000000"/>
          <w:lang w:eastAsia="pl-PL"/>
        </w:rPr>
        <w:t xml:space="preserve"> pensjonariuszy, </w:t>
      </w:r>
    </w:p>
    <w:p w14:paraId="1DB2B2A6" w14:textId="30A0E831" w:rsidR="001A233E" w:rsidRPr="001B3E35" w:rsidRDefault="00900AB8" w:rsidP="004F5E19">
      <w:pPr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720" w:right="14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85203 - kwota </w:t>
      </w:r>
      <w:r w:rsidR="00F04C1D" w:rsidRPr="001B3E35">
        <w:rPr>
          <w:b/>
          <w:bCs/>
          <w:color w:val="000000"/>
          <w:lang w:eastAsia="pl-PL"/>
        </w:rPr>
        <w:t>1.</w:t>
      </w:r>
      <w:r w:rsidR="00A23389">
        <w:rPr>
          <w:b/>
          <w:bCs/>
          <w:color w:val="000000"/>
          <w:lang w:eastAsia="pl-PL"/>
        </w:rPr>
        <w:t>114</w:t>
      </w:r>
      <w:r w:rsidR="00D9747B">
        <w:rPr>
          <w:b/>
          <w:bCs/>
          <w:color w:val="000000"/>
          <w:lang w:eastAsia="pl-PL"/>
        </w:rPr>
        <w:t>.</w:t>
      </w:r>
      <w:r w:rsidR="00A23389">
        <w:rPr>
          <w:b/>
          <w:bCs/>
          <w:color w:val="000000"/>
          <w:lang w:eastAsia="pl-PL"/>
        </w:rPr>
        <w:t>800</w:t>
      </w:r>
      <w:r w:rsidRPr="001B3E35">
        <w:rPr>
          <w:b/>
          <w:bCs/>
          <w:color w:val="000000"/>
          <w:lang w:eastAsia="pl-PL"/>
        </w:rPr>
        <w:t xml:space="preserve"> </w:t>
      </w:r>
      <w:r w:rsidRPr="001B3E35">
        <w:rPr>
          <w:b/>
          <w:color w:val="000000"/>
          <w:lang w:eastAsia="pl-PL"/>
        </w:rPr>
        <w:t>zł,</w:t>
      </w:r>
      <w:r w:rsidRPr="001B3E35">
        <w:rPr>
          <w:color w:val="000000"/>
          <w:lang w:eastAsia="pl-PL"/>
        </w:rPr>
        <w:t xml:space="preserve"> na realizację zadań administracji rządowej w zakresie </w:t>
      </w:r>
      <w:r w:rsidRPr="001B3E35">
        <w:rPr>
          <w:color w:val="000000"/>
          <w:lang w:eastAsia="pl-PL"/>
        </w:rPr>
        <w:br/>
        <w:t xml:space="preserve">utrzymania i działalności Środowiskowego Domu Samopomocy w Makowie Mazowieckim, w którym przebywać będzie </w:t>
      </w:r>
      <w:r w:rsidR="00925F24" w:rsidRPr="001B3E35">
        <w:rPr>
          <w:color w:val="000000"/>
          <w:lang w:eastAsia="pl-PL"/>
        </w:rPr>
        <w:t>50</w:t>
      </w:r>
      <w:r w:rsidRPr="001B3E35">
        <w:rPr>
          <w:color w:val="000000"/>
          <w:lang w:eastAsia="pl-PL"/>
        </w:rPr>
        <w:t xml:space="preserve"> niepełnosprawnych pensjonariuszy, </w:t>
      </w:r>
    </w:p>
    <w:p w14:paraId="6B7C59CD" w14:textId="0EFFA8F8" w:rsidR="00900AB8" w:rsidRPr="001B3E35" w:rsidRDefault="00900AB8" w:rsidP="004F5E19">
      <w:pPr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720" w:right="14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85218 - kwota </w:t>
      </w:r>
      <w:r w:rsidR="00087FCC">
        <w:rPr>
          <w:b/>
          <w:bCs/>
          <w:color w:val="000000"/>
          <w:lang w:eastAsia="pl-PL"/>
        </w:rPr>
        <w:t>7</w:t>
      </w:r>
      <w:r w:rsidR="00A23389">
        <w:rPr>
          <w:b/>
          <w:bCs/>
          <w:color w:val="000000"/>
          <w:lang w:eastAsia="pl-PL"/>
        </w:rPr>
        <w:t>77</w:t>
      </w:r>
      <w:r w:rsidR="00791902">
        <w:rPr>
          <w:b/>
          <w:bCs/>
          <w:color w:val="000000"/>
          <w:lang w:eastAsia="pl-PL"/>
        </w:rPr>
        <w:t>.5</w:t>
      </w:r>
      <w:r w:rsidR="00A23389">
        <w:rPr>
          <w:b/>
          <w:bCs/>
          <w:color w:val="000000"/>
          <w:lang w:eastAsia="pl-PL"/>
        </w:rPr>
        <w:t>55</w:t>
      </w:r>
      <w:r w:rsidRPr="001B3E35">
        <w:rPr>
          <w:b/>
          <w:bCs/>
          <w:color w:val="000000"/>
          <w:lang w:eastAsia="pl-PL"/>
        </w:rPr>
        <w:t xml:space="preserve"> zł</w:t>
      </w:r>
      <w:r w:rsidRPr="001B3E35">
        <w:rPr>
          <w:color w:val="000000"/>
          <w:lang w:eastAsia="pl-PL"/>
        </w:rPr>
        <w:t xml:space="preserve">, na utrzymanie i działalność statutową Powiatowego </w:t>
      </w:r>
      <w:r w:rsidRPr="001B3E35">
        <w:rPr>
          <w:color w:val="000000"/>
          <w:lang w:eastAsia="pl-PL"/>
        </w:rPr>
        <w:br/>
        <w:t xml:space="preserve">Centrum Pomocy Rodzinie w Makowie Mazowieckim, w tym na wynagrodzenia </w:t>
      </w:r>
      <w:r w:rsidRPr="001B3E35">
        <w:rPr>
          <w:color w:val="000000"/>
          <w:lang w:eastAsia="pl-PL"/>
        </w:rPr>
        <w:br/>
        <w:t xml:space="preserve">pracownicze i pochodne od nich: łącznie </w:t>
      </w:r>
      <w:r w:rsidR="00E37B35">
        <w:rPr>
          <w:color w:val="000000"/>
          <w:lang w:eastAsia="pl-PL"/>
        </w:rPr>
        <w:t>694</w:t>
      </w:r>
      <w:r w:rsidR="00791902">
        <w:rPr>
          <w:color w:val="000000"/>
          <w:lang w:eastAsia="pl-PL"/>
        </w:rPr>
        <w:t>.</w:t>
      </w:r>
      <w:r w:rsidR="00E37B35">
        <w:rPr>
          <w:color w:val="000000"/>
          <w:lang w:eastAsia="pl-PL"/>
        </w:rPr>
        <w:t>15</w:t>
      </w:r>
      <w:r w:rsidR="00791902">
        <w:rPr>
          <w:color w:val="000000"/>
          <w:lang w:eastAsia="pl-PL"/>
        </w:rPr>
        <w:t>0</w:t>
      </w:r>
      <w:r w:rsidR="00DD3C8E">
        <w:rPr>
          <w:color w:val="000000"/>
          <w:lang w:eastAsia="pl-PL"/>
        </w:rPr>
        <w:t xml:space="preserve"> zł</w:t>
      </w:r>
      <w:r w:rsidR="008525A5">
        <w:rPr>
          <w:color w:val="000000"/>
          <w:lang w:eastAsia="pl-PL"/>
        </w:rPr>
        <w:t>.</w:t>
      </w:r>
    </w:p>
    <w:p w14:paraId="1C8E02F6" w14:textId="16D48A4E" w:rsidR="00900AB8" w:rsidRPr="001B3E35" w:rsidRDefault="00900AB8" w:rsidP="004F5E19">
      <w:pPr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499" w:line="276" w:lineRule="auto"/>
        <w:ind w:left="426" w:right="38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>dział 853 - Pozostałe zadania w zakresie polityk</w:t>
      </w:r>
      <w:r w:rsidR="00087FCC">
        <w:rPr>
          <w:b/>
          <w:bCs/>
          <w:color w:val="000000"/>
          <w:lang w:eastAsia="pl-PL"/>
        </w:rPr>
        <w:t>i sp</w:t>
      </w:r>
      <w:r w:rsidR="00262A6D">
        <w:rPr>
          <w:b/>
          <w:bCs/>
          <w:color w:val="000000"/>
          <w:lang w:eastAsia="pl-PL"/>
        </w:rPr>
        <w:t xml:space="preserve">ołecznej - łącznie kwota </w:t>
      </w:r>
      <w:r w:rsidR="00262A6D">
        <w:rPr>
          <w:b/>
          <w:bCs/>
          <w:color w:val="000000"/>
          <w:lang w:eastAsia="pl-PL"/>
        </w:rPr>
        <w:br/>
        <w:t>2.</w:t>
      </w:r>
      <w:r w:rsidR="00E37B35">
        <w:rPr>
          <w:b/>
          <w:bCs/>
          <w:color w:val="000000"/>
          <w:lang w:eastAsia="pl-PL"/>
        </w:rPr>
        <w:t>153</w:t>
      </w:r>
      <w:r w:rsidR="0060297D">
        <w:rPr>
          <w:b/>
          <w:bCs/>
          <w:color w:val="000000"/>
          <w:lang w:eastAsia="pl-PL"/>
        </w:rPr>
        <w:t>.</w:t>
      </w:r>
      <w:r w:rsidR="00E37B35">
        <w:rPr>
          <w:b/>
          <w:bCs/>
          <w:color w:val="000000"/>
          <w:lang w:eastAsia="pl-PL"/>
        </w:rPr>
        <w:t>39</w:t>
      </w:r>
      <w:r w:rsidR="0060297D">
        <w:rPr>
          <w:b/>
          <w:bCs/>
          <w:color w:val="000000"/>
          <w:lang w:eastAsia="pl-PL"/>
        </w:rPr>
        <w:t>2</w:t>
      </w:r>
      <w:r w:rsidRPr="001B3E35">
        <w:rPr>
          <w:b/>
          <w:bCs/>
          <w:color w:val="000000"/>
          <w:lang w:eastAsia="pl-PL"/>
        </w:rPr>
        <w:t xml:space="preserve"> zł, </w:t>
      </w:r>
      <w:r w:rsidRPr="001B3E35">
        <w:rPr>
          <w:color w:val="000000"/>
          <w:lang w:eastAsia="pl-PL"/>
        </w:rPr>
        <w:t xml:space="preserve">z tego w rozdziale: </w:t>
      </w:r>
    </w:p>
    <w:p w14:paraId="0F146A04" w14:textId="18DDEA8B" w:rsidR="00900AB8" w:rsidRPr="001B3E35" w:rsidRDefault="00900AB8" w:rsidP="004F5E19">
      <w:pPr>
        <w:widowControl w:val="0"/>
        <w:numPr>
          <w:ilvl w:val="1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1134" w:right="38" w:hanging="425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85321 - kwota </w:t>
      </w:r>
      <w:r w:rsidR="00202321" w:rsidRPr="001B3E35">
        <w:rPr>
          <w:b/>
          <w:bCs/>
          <w:color w:val="000000"/>
          <w:lang w:eastAsia="pl-PL"/>
        </w:rPr>
        <w:t>1</w:t>
      </w:r>
      <w:r w:rsidR="00E37B35">
        <w:rPr>
          <w:b/>
          <w:bCs/>
          <w:color w:val="000000"/>
          <w:lang w:eastAsia="pl-PL"/>
        </w:rPr>
        <w:t>61</w:t>
      </w:r>
      <w:r w:rsidR="00262A6D">
        <w:rPr>
          <w:b/>
          <w:bCs/>
          <w:color w:val="000000"/>
          <w:lang w:eastAsia="pl-PL"/>
        </w:rPr>
        <w:t>.</w:t>
      </w:r>
      <w:r w:rsidR="00E37B35">
        <w:rPr>
          <w:b/>
          <w:bCs/>
          <w:color w:val="000000"/>
          <w:lang w:eastAsia="pl-PL"/>
        </w:rPr>
        <w:t>700</w:t>
      </w:r>
      <w:r w:rsidRPr="001B3E35">
        <w:rPr>
          <w:b/>
          <w:bCs/>
          <w:color w:val="000000"/>
          <w:lang w:eastAsia="pl-PL"/>
        </w:rPr>
        <w:t xml:space="preserve"> zł</w:t>
      </w:r>
      <w:r w:rsidRPr="001B3E35">
        <w:rPr>
          <w:color w:val="000000"/>
          <w:lang w:eastAsia="pl-PL"/>
        </w:rPr>
        <w:t>, na zadania administracji rządowej wykonywane przez Powiat w zakresie sfinansowania działalności Powiatowego Zespołu do Spraw Orzekania o Niepełnosprawności</w:t>
      </w:r>
      <w:r w:rsidR="00316529">
        <w:rPr>
          <w:color w:val="000000"/>
          <w:lang w:eastAsia="pl-PL"/>
        </w:rPr>
        <w:t>,</w:t>
      </w:r>
      <w:r w:rsidRPr="001B3E35">
        <w:rPr>
          <w:color w:val="000000"/>
          <w:lang w:eastAsia="pl-PL"/>
        </w:rPr>
        <w:t xml:space="preserve"> </w:t>
      </w:r>
    </w:p>
    <w:p w14:paraId="1D33DC58" w14:textId="77777777" w:rsidR="00900AB8" w:rsidRPr="001B3E35" w:rsidRDefault="00900AB8" w:rsidP="004F5E19">
      <w:pPr>
        <w:widowControl w:val="0"/>
        <w:numPr>
          <w:ilvl w:val="1"/>
          <w:numId w:val="44"/>
        </w:numPr>
        <w:suppressAutoHyphens w:val="0"/>
        <w:autoSpaceDE w:val="0"/>
        <w:autoSpaceDN w:val="0"/>
        <w:adjustRightInd w:val="0"/>
        <w:spacing w:before="33" w:line="276" w:lineRule="auto"/>
        <w:ind w:left="1134" w:right="24" w:hanging="425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85324 - kwota </w:t>
      </w:r>
      <w:r w:rsidR="00202321" w:rsidRPr="001B3E35">
        <w:rPr>
          <w:b/>
          <w:bCs/>
          <w:color w:val="000000"/>
          <w:lang w:eastAsia="pl-PL"/>
        </w:rPr>
        <w:t>12</w:t>
      </w:r>
      <w:r w:rsidRPr="001B3E35">
        <w:rPr>
          <w:b/>
          <w:bCs/>
          <w:color w:val="000000"/>
          <w:lang w:eastAsia="pl-PL"/>
        </w:rPr>
        <w:t xml:space="preserve">.500 zł – </w:t>
      </w:r>
      <w:r w:rsidRPr="001B3E35">
        <w:rPr>
          <w:color w:val="000000"/>
          <w:lang w:eastAsia="pl-PL"/>
        </w:rPr>
        <w:t xml:space="preserve">wydatki finansowane z 2,5% prowizji od wydatkowanych środków Państwowego Funduszu Rehabilitacji Osób Niepełnosprawnych, </w:t>
      </w:r>
    </w:p>
    <w:p w14:paraId="2815C62C" w14:textId="169E0C49" w:rsidR="00E756FF" w:rsidRPr="008A2BD3" w:rsidRDefault="00900AB8" w:rsidP="008A2BD3">
      <w:pPr>
        <w:widowControl w:val="0"/>
        <w:numPr>
          <w:ilvl w:val="1"/>
          <w:numId w:val="44"/>
        </w:numPr>
        <w:suppressAutoHyphens w:val="0"/>
        <w:autoSpaceDE w:val="0"/>
        <w:autoSpaceDN w:val="0"/>
        <w:adjustRightInd w:val="0"/>
        <w:spacing w:before="33" w:line="276" w:lineRule="auto"/>
        <w:ind w:left="1134" w:right="24" w:hanging="425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>85333 - kwota 1</w:t>
      </w:r>
      <w:r w:rsidR="00262A6D">
        <w:rPr>
          <w:b/>
          <w:bCs/>
          <w:color w:val="000000"/>
          <w:lang w:eastAsia="pl-PL"/>
        </w:rPr>
        <w:t>.</w:t>
      </w:r>
      <w:r w:rsidR="00E37B35">
        <w:rPr>
          <w:b/>
          <w:bCs/>
          <w:color w:val="000000"/>
          <w:lang w:eastAsia="pl-PL"/>
        </w:rPr>
        <w:t>979</w:t>
      </w:r>
      <w:r w:rsidR="0060297D">
        <w:rPr>
          <w:b/>
          <w:bCs/>
          <w:color w:val="000000"/>
          <w:lang w:eastAsia="pl-PL"/>
        </w:rPr>
        <w:t>.</w:t>
      </w:r>
      <w:r w:rsidR="00E37B35">
        <w:rPr>
          <w:b/>
          <w:bCs/>
          <w:color w:val="000000"/>
          <w:lang w:eastAsia="pl-PL"/>
        </w:rPr>
        <w:t>192</w:t>
      </w:r>
      <w:r w:rsidR="00262A6D">
        <w:rPr>
          <w:b/>
          <w:bCs/>
          <w:color w:val="000000"/>
          <w:lang w:eastAsia="pl-PL"/>
        </w:rPr>
        <w:t xml:space="preserve"> </w:t>
      </w:r>
      <w:r w:rsidRPr="001B3E35">
        <w:rPr>
          <w:b/>
          <w:bCs/>
          <w:color w:val="000000"/>
          <w:lang w:eastAsia="pl-PL"/>
        </w:rPr>
        <w:t xml:space="preserve">zł, </w:t>
      </w:r>
      <w:r w:rsidR="008525A5" w:rsidRPr="008525A5">
        <w:rPr>
          <w:color w:val="000000"/>
          <w:lang w:eastAsia="pl-PL"/>
        </w:rPr>
        <w:t xml:space="preserve">z przeznaczeniem </w:t>
      </w:r>
      <w:r w:rsidRPr="001B3E35">
        <w:rPr>
          <w:color w:val="000000"/>
          <w:lang w:eastAsia="pl-PL"/>
        </w:rPr>
        <w:t xml:space="preserve">na bieżące utrzymanie i działalność Powiatowego Urzędu Pracy w Makowie Mazowieckim, w tym na wynagrodzenia pracownicze i pochodne od nich </w:t>
      </w:r>
      <w:r w:rsidR="00202321" w:rsidRPr="001B3E35">
        <w:rPr>
          <w:color w:val="000000"/>
          <w:lang w:eastAsia="pl-PL"/>
        </w:rPr>
        <w:t>1</w:t>
      </w:r>
      <w:r w:rsidR="00202321" w:rsidRPr="006D6C99">
        <w:rPr>
          <w:i/>
          <w:color w:val="000000"/>
          <w:lang w:eastAsia="pl-PL"/>
        </w:rPr>
        <w:t>.</w:t>
      </w:r>
      <w:r w:rsidR="00262A6D">
        <w:rPr>
          <w:color w:val="000000"/>
          <w:lang w:eastAsia="pl-PL"/>
        </w:rPr>
        <w:t>7</w:t>
      </w:r>
      <w:r w:rsidR="00E37B35">
        <w:rPr>
          <w:color w:val="000000"/>
          <w:lang w:eastAsia="pl-PL"/>
        </w:rPr>
        <w:t>99</w:t>
      </w:r>
      <w:r w:rsidR="00262A6D">
        <w:rPr>
          <w:color w:val="000000"/>
          <w:lang w:eastAsia="pl-PL"/>
        </w:rPr>
        <w:t>.</w:t>
      </w:r>
      <w:r w:rsidR="00E37B35">
        <w:rPr>
          <w:color w:val="000000"/>
          <w:lang w:eastAsia="pl-PL"/>
        </w:rPr>
        <w:t>492</w:t>
      </w:r>
      <w:r w:rsidRPr="006D6C99">
        <w:rPr>
          <w:i/>
          <w:color w:val="000000"/>
          <w:lang w:eastAsia="pl-PL"/>
        </w:rPr>
        <w:t xml:space="preserve"> </w:t>
      </w:r>
      <w:r w:rsidRPr="00D164FA">
        <w:rPr>
          <w:color w:val="000000"/>
          <w:lang w:eastAsia="pl-PL"/>
        </w:rPr>
        <w:t xml:space="preserve">zł, tj. </w:t>
      </w:r>
      <w:r w:rsidR="00202321" w:rsidRPr="00D164FA">
        <w:rPr>
          <w:color w:val="000000"/>
          <w:lang w:eastAsia="pl-PL"/>
        </w:rPr>
        <w:t>9</w:t>
      </w:r>
      <w:r w:rsidR="00E37B35">
        <w:rPr>
          <w:color w:val="000000"/>
          <w:lang w:eastAsia="pl-PL"/>
        </w:rPr>
        <w:t>0</w:t>
      </w:r>
      <w:r w:rsidR="0060297D">
        <w:rPr>
          <w:color w:val="000000"/>
          <w:lang w:eastAsia="pl-PL"/>
        </w:rPr>
        <w:t>,</w:t>
      </w:r>
      <w:r w:rsidR="00E37B35">
        <w:rPr>
          <w:color w:val="000000"/>
          <w:lang w:eastAsia="pl-PL"/>
        </w:rPr>
        <w:t>92</w:t>
      </w:r>
      <w:r w:rsidRPr="00D164FA">
        <w:rPr>
          <w:color w:val="000000"/>
          <w:lang w:eastAsia="pl-PL"/>
        </w:rPr>
        <w:t>% planowanych</w:t>
      </w:r>
      <w:r w:rsidRPr="001B3E35">
        <w:rPr>
          <w:color w:val="000000"/>
          <w:lang w:eastAsia="pl-PL"/>
        </w:rPr>
        <w:t xml:space="preserve"> wydatków. </w:t>
      </w:r>
      <w:r w:rsidRPr="008A2BD3">
        <w:rPr>
          <w:color w:val="000000"/>
          <w:lang w:eastAsia="pl-PL"/>
        </w:rPr>
        <w:t xml:space="preserve">Koszty utrzymania i działalności Powiatowego Urzędu Pracy, realizującego zadania w zakresie promocji zatrudnienia i przeciwdziałania bezrobociu na rzecz mieszkańców Miasta Makowa Mazowieckiego i Powiatu Makowskiego, sfinansowane zostaną ze </w:t>
      </w:r>
      <w:r w:rsidRPr="008A2BD3">
        <w:rPr>
          <w:color w:val="000000"/>
          <w:lang w:eastAsia="pl-PL"/>
        </w:rPr>
        <w:lastRenderedPageBreak/>
        <w:t xml:space="preserve">środków własnych Powiatu – kwota </w:t>
      </w:r>
      <w:r w:rsidRPr="005524DF">
        <w:rPr>
          <w:lang w:eastAsia="pl-PL"/>
        </w:rPr>
        <w:t>1.</w:t>
      </w:r>
      <w:r w:rsidR="00316529" w:rsidRPr="005524DF">
        <w:rPr>
          <w:lang w:eastAsia="pl-PL"/>
        </w:rPr>
        <w:t>677</w:t>
      </w:r>
      <w:r w:rsidR="0060297D" w:rsidRPr="005524DF">
        <w:rPr>
          <w:lang w:eastAsia="pl-PL"/>
        </w:rPr>
        <w:t>.</w:t>
      </w:r>
      <w:r w:rsidR="00316529" w:rsidRPr="005524DF">
        <w:rPr>
          <w:lang w:eastAsia="pl-PL"/>
        </w:rPr>
        <w:t>692</w:t>
      </w:r>
      <w:r w:rsidRPr="008A2BD3">
        <w:rPr>
          <w:color w:val="FF0000"/>
          <w:lang w:eastAsia="pl-PL"/>
        </w:rPr>
        <w:t xml:space="preserve"> </w:t>
      </w:r>
      <w:r w:rsidRPr="008A2BD3">
        <w:rPr>
          <w:color w:val="000000"/>
          <w:lang w:eastAsia="pl-PL"/>
        </w:rPr>
        <w:t xml:space="preserve">zł, co stanowi </w:t>
      </w:r>
      <w:r w:rsidR="00C57D0C" w:rsidRPr="008A2BD3">
        <w:rPr>
          <w:color w:val="000000"/>
          <w:lang w:eastAsia="pl-PL"/>
        </w:rPr>
        <w:t>84,77</w:t>
      </w:r>
      <w:r w:rsidRPr="008A2BD3">
        <w:rPr>
          <w:color w:val="000000"/>
          <w:lang w:eastAsia="pl-PL"/>
        </w:rPr>
        <w:t xml:space="preserve">% planu </w:t>
      </w:r>
      <w:r w:rsidR="00F31482" w:rsidRPr="008A2BD3">
        <w:rPr>
          <w:color w:val="000000"/>
          <w:lang w:eastAsia="pl-PL"/>
        </w:rPr>
        <w:t>oraz środków Funduszu Pracy (6</w:t>
      </w:r>
      <w:r w:rsidRPr="008A2BD3">
        <w:rPr>
          <w:color w:val="000000"/>
          <w:lang w:eastAsia="pl-PL"/>
        </w:rPr>
        <w:t xml:space="preserve">%) w kwocie </w:t>
      </w:r>
      <w:r w:rsidR="00430FC9" w:rsidRPr="005524DF">
        <w:rPr>
          <w:lang w:eastAsia="pl-PL"/>
        </w:rPr>
        <w:t>3</w:t>
      </w:r>
      <w:r w:rsidR="00316529" w:rsidRPr="005524DF">
        <w:rPr>
          <w:lang w:eastAsia="pl-PL"/>
        </w:rPr>
        <w:t>01</w:t>
      </w:r>
      <w:r w:rsidR="001C4A9F" w:rsidRPr="005524DF">
        <w:rPr>
          <w:lang w:eastAsia="pl-PL"/>
        </w:rPr>
        <w:t>.</w:t>
      </w:r>
      <w:r w:rsidR="00316529" w:rsidRPr="005524DF">
        <w:rPr>
          <w:lang w:eastAsia="pl-PL"/>
        </w:rPr>
        <w:t>5</w:t>
      </w:r>
      <w:r w:rsidR="001C4A9F" w:rsidRPr="005524DF">
        <w:rPr>
          <w:lang w:eastAsia="pl-PL"/>
        </w:rPr>
        <w:t>00</w:t>
      </w:r>
      <w:r w:rsidRPr="005524DF">
        <w:rPr>
          <w:lang w:eastAsia="pl-PL"/>
        </w:rPr>
        <w:t xml:space="preserve"> </w:t>
      </w:r>
      <w:r w:rsidRPr="008A2BD3">
        <w:rPr>
          <w:color w:val="000000"/>
          <w:lang w:eastAsia="pl-PL"/>
        </w:rPr>
        <w:t xml:space="preserve">zł, co stanowi </w:t>
      </w:r>
      <w:r w:rsidR="00C57D0C" w:rsidRPr="008A2BD3">
        <w:rPr>
          <w:color w:val="000000"/>
          <w:lang w:eastAsia="pl-PL"/>
        </w:rPr>
        <w:t>15,23</w:t>
      </w:r>
      <w:r w:rsidR="005524DF" w:rsidRPr="008A2BD3">
        <w:rPr>
          <w:color w:val="000000"/>
          <w:lang w:eastAsia="pl-PL"/>
        </w:rPr>
        <w:t>%</w:t>
      </w:r>
      <w:r w:rsidRPr="008A2BD3">
        <w:rPr>
          <w:color w:val="FF0000"/>
          <w:lang w:eastAsia="pl-PL"/>
        </w:rPr>
        <w:t xml:space="preserve"> </w:t>
      </w:r>
      <w:r w:rsidRPr="008A2BD3">
        <w:rPr>
          <w:color w:val="000000"/>
          <w:lang w:eastAsia="pl-PL"/>
        </w:rPr>
        <w:t xml:space="preserve">planu wydatków jednostki. </w:t>
      </w:r>
    </w:p>
    <w:p w14:paraId="21BD0738" w14:textId="241F5874" w:rsidR="00282C72" w:rsidRPr="001C4A9F" w:rsidRDefault="00282C72" w:rsidP="00006EC4">
      <w:pPr>
        <w:widowControl w:val="0"/>
        <w:suppressAutoHyphens w:val="0"/>
        <w:autoSpaceDE w:val="0"/>
        <w:autoSpaceDN w:val="0"/>
        <w:adjustRightInd w:val="0"/>
        <w:spacing w:before="4" w:line="276" w:lineRule="auto"/>
        <w:jc w:val="both"/>
        <w:rPr>
          <w:color w:val="000000"/>
          <w:lang w:eastAsia="pl-PL"/>
        </w:rPr>
      </w:pPr>
    </w:p>
    <w:p w14:paraId="1718980E" w14:textId="6AF126E3" w:rsidR="00900AB8" w:rsidRPr="001B3E35" w:rsidRDefault="00E756FF" w:rsidP="004F5E19">
      <w:pPr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4" w:line="276" w:lineRule="auto"/>
        <w:ind w:left="426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dział 854 - Edukacyjna opieka wychowawcza - łącznie kwota </w:t>
      </w:r>
      <w:r w:rsidR="00E37B35">
        <w:rPr>
          <w:b/>
          <w:bCs/>
          <w:color w:val="000000"/>
          <w:lang w:eastAsia="pl-PL"/>
        </w:rPr>
        <w:t>3</w:t>
      </w:r>
      <w:r w:rsidR="0003681C" w:rsidRPr="00262A6D">
        <w:rPr>
          <w:b/>
          <w:bCs/>
          <w:color w:val="000000"/>
          <w:lang w:eastAsia="pl-PL"/>
        </w:rPr>
        <w:t>.</w:t>
      </w:r>
      <w:r w:rsidR="00E37B35">
        <w:rPr>
          <w:b/>
          <w:bCs/>
          <w:color w:val="000000"/>
          <w:lang w:eastAsia="pl-PL"/>
        </w:rPr>
        <w:t>306</w:t>
      </w:r>
      <w:r w:rsidR="002957B0">
        <w:rPr>
          <w:b/>
          <w:bCs/>
          <w:color w:val="000000"/>
          <w:lang w:eastAsia="pl-PL"/>
        </w:rPr>
        <w:t>.</w:t>
      </w:r>
      <w:r w:rsidR="00E37B35">
        <w:rPr>
          <w:b/>
          <w:bCs/>
          <w:color w:val="000000"/>
          <w:lang w:eastAsia="pl-PL"/>
        </w:rPr>
        <w:t>395</w:t>
      </w:r>
      <w:r w:rsidRPr="001B3E35">
        <w:rPr>
          <w:b/>
          <w:bCs/>
          <w:color w:val="000000"/>
          <w:lang w:eastAsia="pl-PL"/>
        </w:rPr>
        <w:t xml:space="preserve"> zł </w:t>
      </w:r>
      <w:r w:rsidRPr="001B3E35">
        <w:rPr>
          <w:color w:val="000000"/>
          <w:lang w:eastAsia="pl-PL"/>
        </w:rPr>
        <w:t xml:space="preserve">z tego </w:t>
      </w:r>
      <w:r w:rsidRPr="001B3E35">
        <w:rPr>
          <w:color w:val="000000"/>
          <w:lang w:eastAsia="pl-PL"/>
        </w:rPr>
        <w:br/>
        <w:t>w rozdziale</w:t>
      </w:r>
      <w:r w:rsidR="008358D4">
        <w:rPr>
          <w:color w:val="000000"/>
          <w:lang w:eastAsia="pl-PL"/>
        </w:rPr>
        <w:t>:</w:t>
      </w:r>
    </w:p>
    <w:p w14:paraId="258E1798" w14:textId="5A5947E0" w:rsidR="001A233E" w:rsidRPr="00262A6D" w:rsidRDefault="00F31482" w:rsidP="004F5E19">
      <w:pPr>
        <w:widowControl w:val="0"/>
        <w:numPr>
          <w:ilvl w:val="0"/>
          <w:numId w:val="53"/>
        </w:numPr>
        <w:tabs>
          <w:tab w:val="clear" w:pos="644"/>
          <w:tab w:val="num" w:pos="567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right="9"/>
        <w:jc w:val="both"/>
        <w:rPr>
          <w:b/>
          <w:color w:val="000000"/>
          <w:lang w:eastAsia="pl-PL"/>
        </w:rPr>
      </w:pPr>
      <w:r w:rsidRPr="00262A6D">
        <w:rPr>
          <w:b/>
          <w:bCs/>
          <w:color w:val="000000"/>
          <w:lang w:eastAsia="pl-PL"/>
        </w:rPr>
        <w:t>85403 - kwota 1.</w:t>
      </w:r>
      <w:r w:rsidR="00E37B35">
        <w:rPr>
          <w:b/>
          <w:bCs/>
          <w:color w:val="000000"/>
          <w:lang w:eastAsia="pl-PL"/>
        </w:rPr>
        <w:t>831</w:t>
      </w:r>
      <w:r w:rsidR="00262A6D">
        <w:rPr>
          <w:b/>
          <w:bCs/>
          <w:color w:val="000000"/>
          <w:lang w:eastAsia="pl-PL"/>
        </w:rPr>
        <w:t>.</w:t>
      </w:r>
      <w:r w:rsidR="00E37B35">
        <w:rPr>
          <w:b/>
          <w:bCs/>
          <w:color w:val="000000"/>
          <w:lang w:eastAsia="pl-PL"/>
        </w:rPr>
        <w:t>423</w:t>
      </w:r>
      <w:r w:rsidR="00900AB8" w:rsidRPr="00262A6D">
        <w:rPr>
          <w:b/>
          <w:bCs/>
          <w:color w:val="000000"/>
          <w:lang w:eastAsia="pl-PL"/>
        </w:rPr>
        <w:t xml:space="preserve"> zł</w:t>
      </w:r>
      <w:r w:rsidR="00900AB8" w:rsidRPr="00262A6D">
        <w:rPr>
          <w:color w:val="000000"/>
          <w:lang w:eastAsia="pl-PL"/>
        </w:rPr>
        <w:t>, z przeznaczeniem na utrzyma</w:t>
      </w:r>
      <w:r w:rsidR="00E756FF" w:rsidRPr="00262A6D">
        <w:rPr>
          <w:color w:val="000000"/>
          <w:lang w:eastAsia="pl-PL"/>
        </w:rPr>
        <w:t>nie Specjalnego Ośrodka Szkolno-</w:t>
      </w:r>
      <w:r w:rsidR="00900AB8" w:rsidRPr="00262A6D">
        <w:rPr>
          <w:color w:val="000000"/>
          <w:lang w:eastAsia="pl-PL"/>
        </w:rPr>
        <w:t>Wych</w:t>
      </w:r>
      <w:r w:rsidR="00282C72">
        <w:rPr>
          <w:color w:val="000000"/>
          <w:lang w:eastAsia="pl-PL"/>
        </w:rPr>
        <w:t>owawczego w Makowie Mazowieckim,</w:t>
      </w:r>
      <w:r w:rsidR="00900AB8" w:rsidRPr="00262A6D">
        <w:rPr>
          <w:color w:val="000000"/>
          <w:lang w:eastAsia="pl-PL"/>
        </w:rPr>
        <w:t xml:space="preserve"> </w:t>
      </w:r>
    </w:p>
    <w:p w14:paraId="572BF922" w14:textId="776276F7" w:rsidR="0003681C" w:rsidRPr="00262A6D" w:rsidRDefault="0003681C" w:rsidP="004F5E19">
      <w:pPr>
        <w:widowControl w:val="0"/>
        <w:numPr>
          <w:ilvl w:val="0"/>
          <w:numId w:val="53"/>
        </w:numPr>
        <w:tabs>
          <w:tab w:val="clear" w:pos="644"/>
          <w:tab w:val="num" w:pos="567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right="9"/>
        <w:jc w:val="both"/>
        <w:rPr>
          <w:b/>
          <w:color w:val="000000"/>
          <w:lang w:eastAsia="pl-PL"/>
        </w:rPr>
      </w:pPr>
      <w:r w:rsidRPr="00262A6D">
        <w:rPr>
          <w:b/>
          <w:bCs/>
          <w:color w:val="000000"/>
          <w:lang w:eastAsia="pl-PL"/>
        </w:rPr>
        <w:t xml:space="preserve">85404 – kwota </w:t>
      </w:r>
      <w:r w:rsidR="00E37B35">
        <w:rPr>
          <w:b/>
          <w:bCs/>
          <w:color w:val="000000"/>
          <w:lang w:eastAsia="pl-PL"/>
        </w:rPr>
        <w:t>3</w:t>
      </w:r>
      <w:r w:rsidR="00262A6D">
        <w:rPr>
          <w:b/>
          <w:bCs/>
          <w:color w:val="000000"/>
          <w:lang w:eastAsia="pl-PL"/>
        </w:rPr>
        <w:t>3</w:t>
      </w:r>
      <w:r w:rsidR="00E37B35">
        <w:rPr>
          <w:b/>
          <w:bCs/>
          <w:color w:val="000000"/>
          <w:lang w:eastAsia="pl-PL"/>
        </w:rPr>
        <w:t>9</w:t>
      </w:r>
      <w:r w:rsidR="00262A6D">
        <w:rPr>
          <w:b/>
          <w:bCs/>
          <w:color w:val="000000"/>
          <w:lang w:eastAsia="pl-PL"/>
        </w:rPr>
        <w:t>.5</w:t>
      </w:r>
      <w:r w:rsidR="00E37B35">
        <w:rPr>
          <w:b/>
          <w:bCs/>
          <w:color w:val="000000"/>
          <w:lang w:eastAsia="pl-PL"/>
        </w:rPr>
        <w:t>44</w:t>
      </w:r>
      <w:r w:rsidRPr="00262A6D">
        <w:rPr>
          <w:b/>
          <w:bCs/>
          <w:color w:val="000000"/>
          <w:lang w:eastAsia="pl-PL"/>
        </w:rPr>
        <w:t xml:space="preserve"> zł, </w:t>
      </w:r>
      <w:r w:rsidRPr="00262A6D">
        <w:rPr>
          <w:bCs/>
          <w:color w:val="000000"/>
          <w:lang w:eastAsia="pl-PL"/>
        </w:rPr>
        <w:t xml:space="preserve">z przeznaczeniem na wczesne wspomaganie rozwoju dziecka w Specjalnym Ośrodku Szkolno-Wychowawczym w Makowie </w:t>
      </w:r>
      <w:r w:rsidR="00282C72">
        <w:rPr>
          <w:bCs/>
          <w:color w:val="000000"/>
          <w:lang w:eastAsia="pl-PL"/>
        </w:rPr>
        <w:t>Mazowieckim,</w:t>
      </w:r>
    </w:p>
    <w:p w14:paraId="4D01822A" w14:textId="1625F8EE" w:rsidR="0003681C" w:rsidRPr="00262A6D" w:rsidRDefault="0003681C" w:rsidP="004F5E19">
      <w:pPr>
        <w:widowControl w:val="0"/>
        <w:numPr>
          <w:ilvl w:val="0"/>
          <w:numId w:val="54"/>
        </w:numPr>
        <w:tabs>
          <w:tab w:val="num" w:pos="567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right="9"/>
        <w:jc w:val="both"/>
        <w:rPr>
          <w:b/>
          <w:color w:val="000000"/>
          <w:lang w:eastAsia="pl-PL"/>
        </w:rPr>
      </w:pPr>
      <w:r w:rsidRPr="00262A6D">
        <w:rPr>
          <w:b/>
          <w:color w:val="000000"/>
          <w:lang w:eastAsia="pl-PL"/>
        </w:rPr>
        <w:t xml:space="preserve">85406 – kwota </w:t>
      </w:r>
      <w:r w:rsidR="00E37B35">
        <w:rPr>
          <w:b/>
          <w:color w:val="000000"/>
          <w:lang w:eastAsia="pl-PL"/>
        </w:rPr>
        <w:t>816</w:t>
      </w:r>
      <w:r w:rsidR="002957B0">
        <w:rPr>
          <w:b/>
          <w:color w:val="000000"/>
          <w:lang w:eastAsia="pl-PL"/>
        </w:rPr>
        <w:t>.</w:t>
      </w:r>
      <w:r w:rsidR="00E37B35">
        <w:rPr>
          <w:b/>
          <w:color w:val="000000"/>
          <w:lang w:eastAsia="pl-PL"/>
        </w:rPr>
        <w:t>261</w:t>
      </w:r>
      <w:r w:rsidRPr="00262A6D">
        <w:rPr>
          <w:b/>
          <w:color w:val="000000"/>
          <w:lang w:eastAsia="pl-PL"/>
        </w:rPr>
        <w:t xml:space="preserve"> zł, </w:t>
      </w:r>
      <w:r w:rsidRPr="00262A6D">
        <w:rPr>
          <w:color w:val="000000"/>
          <w:lang w:eastAsia="pl-PL"/>
        </w:rPr>
        <w:t>z przeznaczeniem na pokrycie kosztów utrzymania                        i działalności Poradni Psychologiczno-Pedagogicznej w Makowie Mazowieckim,</w:t>
      </w:r>
    </w:p>
    <w:p w14:paraId="4DEB65EA" w14:textId="28DBFB66" w:rsidR="0003681C" w:rsidRPr="00262A6D" w:rsidRDefault="0003681C" w:rsidP="004F5E19">
      <w:pPr>
        <w:widowControl w:val="0"/>
        <w:numPr>
          <w:ilvl w:val="0"/>
          <w:numId w:val="54"/>
        </w:numPr>
        <w:tabs>
          <w:tab w:val="num" w:pos="567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right="9"/>
        <w:jc w:val="both"/>
        <w:rPr>
          <w:b/>
          <w:color w:val="000000"/>
          <w:lang w:eastAsia="pl-PL"/>
        </w:rPr>
      </w:pPr>
      <w:r w:rsidRPr="00262A6D">
        <w:rPr>
          <w:b/>
          <w:color w:val="000000"/>
          <w:lang w:eastAsia="pl-PL"/>
        </w:rPr>
        <w:t>85410 – kwota 2</w:t>
      </w:r>
      <w:r w:rsidR="00262A6D">
        <w:rPr>
          <w:b/>
          <w:color w:val="000000"/>
          <w:lang w:eastAsia="pl-PL"/>
        </w:rPr>
        <w:t>3</w:t>
      </w:r>
      <w:r w:rsidR="00E37B35">
        <w:rPr>
          <w:b/>
          <w:color w:val="000000"/>
          <w:lang w:eastAsia="pl-PL"/>
        </w:rPr>
        <w:t>7</w:t>
      </w:r>
      <w:r w:rsidR="00262A6D">
        <w:rPr>
          <w:b/>
          <w:color w:val="000000"/>
          <w:lang w:eastAsia="pl-PL"/>
        </w:rPr>
        <w:t>.</w:t>
      </w:r>
      <w:r w:rsidR="00E37B35">
        <w:rPr>
          <w:b/>
          <w:color w:val="000000"/>
          <w:lang w:eastAsia="pl-PL"/>
        </w:rPr>
        <w:t>116</w:t>
      </w:r>
      <w:r w:rsidRPr="00262A6D">
        <w:rPr>
          <w:b/>
          <w:color w:val="000000"/>
          <w:lang w:eastAsia="pl-PL"/>
        </w:rPr>
        <w:t xml:space="preserve"> zł, </w:t>
      </w:r>
      <w:r w:rsidRPr="00262A6D">
        <w:rPr>
          <w:color w:val="000000"/>
          <w:lang w:eastAsia="pl-PL"/>
        </w:rPr>
        <w:t>z przeznaczeniem na utrzymanie internatu przy Zespole   Szkół w Makowie Mazowieckim,</w:t>
      </w:r>
    </w:p>
    <w:p w14:paraId="5AB1A7FC" w14:textId="37F2D821" w:rsidR="00900AB8" w:rsidRPr="00262A6D" w:rsidRDefault="0003681C" w:rsidP="004F5E19">
      <w:pPr>
        <w:widowControl w:val="0"/>
        <w:numPr>
          <w:ilvl w:val="0"/>
          <w:numId w:val="53"/>
        </w:numPr>
        <w:tabs>
          <w:tab w:val="clear" w:pos="644"/>
          <w:tab w:val="num" w:pos="567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right="9"/>
        <w:jc w:val="both"/>
        <w:rPr>
          <w:b/>
          <w:color w:val="000000"/>
          <w:lang w:eastAsia="pl-PL"/>
        </w:rPr>
      </w:pPr>
      <w:r w:rsidRPr="00262A6D">
        <w:rPr>
          <w:b/>
          <w:color w:val="000000"/>
          <w:lang w:eastAsia="pl-PL"/>
        </w:rPr>
        <w:t xml:space="preserve">85412 – kwota </w:t>
      </w:r>
      <w:r w:rsidR="00316529">
        <w:rPr>
          <w:b/>
          <w:color w:val="000000"/>
          <w:lang w:eastAsia="pl-PL"/>
        </w:rPr>
        <w:t>1</w:t>
      </w:r>
      <w:r w:rsidR="00E37B35">
        <w:rPr>
          <w:b/>
          <w:color w:val="000000"/>
          <w:lang w:eastAsia="pl-PL"/>
        </w:rPr>
        <w:t>6</w:t>
      </w:r>
      <w:r w:rsidR="00900AB8" w:rsidRPr="00262A6D">
        <w:rPr>
          <w:b/>
          <w:color w:val="000000"/>
          <w:lang w:eastAsia="pl-PL"/>
        </w:rPr>
        <w:t>.</w:t>
      </w:r>
      <w:r w:rsidRPr="00262A6D">
        <w:rPr>
          <w:b/>
          <w:color w:val="000000"/>
          <w:lang w:eastAsia="pl-PL"/>
        </w:rPr>
        <w:t>0</w:t>
      </w:r>
      <w:r w:rsidR="00900AB8" w:rsidRPr="00262A6D">
        <w:rPr>
          <w:b/>
          <w:color w:val="000000"/>
          <w:lang w:eastAsia="pl-PL"/>
        </w:rPr>
        <w:t xml:space="preserve">00 zł, </w:t>
      </w:r>
      <w:r w:rsidR="00900AB8" w:rsidRPr="00262A6D">
        <w:rPr>
          <w:color w:val="000000"/>
          <w:lang w:eastAsia="pl-PL"/>
        </w:rPr>
        <w:t>z przeznaczeniem na zorganizowanie wypoczynku letniego dla dzieci i młodzieży,</w:t>
      </w:r>
    </w:p>
    <w:p w14:paraId="6C86508D" w14:textId="77777777" w:rsidR="00900AB8" w:rsidRPr="002957B0" w:rsidRDefault="00F31482" w:rsidP="004F5E19">
      <w:pPr>
        <w:widowControl w:val="0"/>
        <w:numPr>
          <w:ilvl w:val="0"/>
          <w:numId w:val="53"/>
        </w:numPr>
        <w:tabs>
          <w:tab w:val="clear" w:pos="644"/>
          <w:tab w:val="num" w:pos="567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right="9"/>
        <w:jc w:val="both"/>
        <w:rPr>
          <w:b/>
          <w:color w:val="000000"/>
          <w:lang w:eastAsia="pl-PL"/>
        </w:rPr>
      </w:pPr>
      <w:r w:rsidRPr="002957B0">
        <w:rPr>
          <w:b/>
          <w:color w:val="000000"/>
          <w:lang w:eastAsia="pl-PL"/>
        </w:rPr>
        <w:t>85416</w:t>
      </w:r>
      <w:r w:rsidR="0003681C" w:rsidRPr="002957B0">
        <w:rPr>
          <w:b/>
          <w:color w:val="000000"/>
          <w:lang w:eastAsia="pl-PL"/>
        </w:rPr>
        <w:t xml:space="preserve"> – kwota 3</w:t>
      </w:r>
      <w:r w:rsidR="00900AB8" w:rsidRPr="002957B0">
        <w:rPr>
          <w:b/>
          <w:color w:val="000000"/>
          <w:lang w:eastAsia="pl-PL"/>
        </w:rPr>
        <w:t xml:space="preserve">.000 zł, </w:t>
      </w:r>
      <w:r w:rsidR="00900AB8" w:rsidRPr="002957B0">
        <w:rPr>
          <w:color w:val="000000"/>
          <w:lang w:eastAsia="pl-PL"/>
        </w:rPr>
        <w:t>z przeznaczeniem na stypendia dla uzdolnionych uczniów,</w:t>
      </w:r>
    </w:p>
    <w:p w14:paraId="77CD2189" w14:textId="1B80097B" w:rsidR="001A233E" w:rsidRPr="002957B0" w:rsidRDefault="00F31482" w:rsidP="004F5E19">
      <w:pPr>
        <w:widowControl w:val="0"/>
        <w:numPr>
          <w:ilvl w:val="0"/>
          <w:numId w:val="53"/>
        </w:numPr>
        <w:tabs>
          <w:tab w:val="clear" w:pos="644"/>
          <w:tab w:val="num" w:pos="567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right="9"/>
        <w:jc w:val="both"/>
        <w:rPr>
          <w:b/>
          <w:color w:val="000000"/>
          <w:lang w:eastAsia="pl-PL"/>
        </w:rPr>
      </w:pPr>
      <w:r w:rsidRPr="002957B0">
        <w:rPr>
          <w:b/>
          <w:color w:val="000000"/>
          <w:lang w:eastAsia="pl-PL"/>
        </w:rPr>
        <w:t xml:space="preserve">85446 – kwota </w:t>
      </w:r>
      <w:r w:rsidR="0003681C" w:rsidRPr="002957B0">
        <w:rPr>
          <w:b/>
          <w:color w:val="000000"/>
          <w:lang w:eastAsia="pl-PL"/>
        </w:rPr>
        <w:t>1</w:t>
      </w:r>
      <w:r w:rsidR="00DE51A5">
        <w:rPr>
          <w:b/>
          <w:color w:val="000000"/>
          <w:lang w:eastAsia="pl-PL"/>
        </w:rPr>
        <w:t>3</w:t>
      </w:r>
      <w:r w:rsidR="0003681C" w:rsidRPr="002957B0">
        <w:rPr>
          <w:b/>
          <w:color w:val="000000"/>
          <w:lang w:eastAsia="pl-PL"/>
        </w:rPr>
        <w:t>.</w:t>
      </w:r>
      <w:r w:rsidR="00DE51A5">
        <w:rPr>
          <w:b/>
          <w:color w:val="000000"/>
          <w:lang w:eastAsia="pl-PL"/>
        </w:rPr>
        <w:t>051</w:t>
      </w:r>
      <w:r w:rsidR="00900AB8" w:rsidRPr="002957B0">
        <w:rPr>
          <w:b/>
          <w:color w:val="000000"/>
          <w:lang w:eastAsia="pl-PL"/>
        </w:rPr>
        <w:t xml:space="preserve"> zł, </w:t>
      </w:r>
      <w:r w:rsidR="00900AB8" w:rsidRPr="002957B0">
        <w:rPr>
          <w:color w:val="000000"/>
          <w:lang w:eastAsia="pl-PL"/>
        </w:rPr>
        <w:t xml:space="preserve">na dokształcanie i doskonalenie nauczycieli zatrudnionych </w:t>
      </w:r>
      <w:r w:rsidR="00900AB8" w:rsidRPr="002957B0">
        <w:rPr>
          <w:color w:val="000000"/>
          <w:lang w:eastAsia="pl-PL"/>
        </w:rPr>
        <w:br/>
        <w:t>w placówkach opiekuńczo – wychowawczych,</w:t>
      </w:r>
    </w:p>
    <w:p w14:paraId="138C8FC4" w14:textId="294FE6C4" w:rsidR="00900AB8" w:rsidRPr="002957B0" w:rsidRDefault="00900AB8" w:rsidP="004F5E19">
      <w:pPr>
        <w:widowControl w:val="0"/>
        <w:numPr>
          <w:ilvl w:val="0"/>
          <w:numId w:val="46"/>
        </w:numPr>
        <w:tabs>
          <w:tab w:val="num" w:pos="851"/>
        </w:tabs>
        <w:suppressAutoHyphens w:val="0"/>
        <w:autoSpaceDE w:val="0"/>
        <w:autoSpaceDN w:val="0"/>
        <w:adjustRightInd w:val="0"/>
        <w:spacing w:before="19" w:line="276" w:lineRule="auto"/>
        <w:ind w:left="851" w:right="18"/>
        <w:jc w:val="both"/>
        <w:rPr>
          <w:color w:val="000000"/>
          <w:lang w:eastAsia="pl-PL"/>
        </w:rPr>
      </w:pPr>
      <w:r w:rsidRPr="002957B0">
        <w:rPr>
          <w:b/>
          <w:bCs/>
          <w:color w:val="000000"/>
          <w:lang w:eastAsia="pl-PL"/>
        </w:rPr>
        <w:t xml:space="preserve">85495 - kwota </w:t>
      </w:r>
      <w:r w:rsidR="00BC2DCD">
        <w:rPr>
          <w:b/>
          <w:bCs/>
          <w:color w:val="000000"/>
          <w:lang w:eastAsia="pl-PL"/>
        </w:rPr>
        <w:t>5</w:t>
      </w:r>
      <w:r w:rsidR="00DE51A5">
        <w:rPr>
          <w:b/>
          <w:bCs/>
          <w:color w:val="000000"/>
          <w:lang w:eastAsia="pl-PL"/>
        </w:rPr>
        <w:t>0</w:t>
      </w:r>
      <w:r w:rsidR="00BC2DCD">
        <w:rPr>
          <w:b/>
          <w:bCs/>
          <w:color w:val="000000"/>
          <w:lang w:eastAsia="pl-PL"/>
        </w:rPr>
        <w:t>.000</w:t>
      </w:r>
      <w:r w:rsidRPr="002957B0">
        <w:rPr>
          <w:b/>
          <w:bCs/>
          <w:color w:val="000000"/>
          <w:lang w:eastAsia="pl-PL"/>
        </w:rPr>
        <w:t xml:space="preserve"> zł</w:t>
      </w:r>
      <w:r w:rsidRPr="002957B0">
        <w:rPr>
          <w:color w:val="000000"/>
          <w:lang w:eastAsia="pl-PL"/>
        </w:rPr>
        <w:t xml:space="preserve">, na </w:t>
      </w:r>
      <w:r w:rsidR="008A2BD3">
        <w:rPr>
          <w:color w:val="000000"/>
          <w:lang w:eastAsia="pl-PL"/>
        </w:rPr>
        <w:t xml:space="preserve">remonty budynków </w:t>
      </w:r>
      <w:r w:rsidRPr="002957B0">
        <w:rPr>
          <w:color w:val="000000"/>
          <w:lang w:eastAsia="pl-PL"/>
        </w:rPr>
        <w:t>edukacyjn</w:t>
      </w:r>
      <w:r w:rsidR="008A2BD3">
        <w:rPr>
          <w:color w:val="000000"/>
          <w:lang w:eastAsia="pl-PL"/>
        </w:rPr>
        <w:t>ej</w:t>
      </w:r>
      <w:r w:rsidRPr="002957B0">
        <w:rPr>
          <w:color w:val="000000"/>
          <w:lang w:eastAsia="pl-PL"/>
        </w:rPr>
        <w:t xml:space="preserve"> opiek</w:t>
      </w:r>
      <w:r w:rsidR="008A2BD3">
        <w:rPr>
          <w:color w:val="000000"/>
          <w:lang w:eastAsia="pl-PL"/>
        </w:rPr>
        <w:t>i</w:t>
      </w:r>
      <w:r w:rsidRPr="002957B0">
        <w:rPr>
          <w:color w:val="000000"/>
          <w:lang w:eastAsia="pl-PL"/>
        </w:rPr>
        <w:t xml:space="preserve"> wychowawcz</w:t>
      </w:r>
      <w:r w:rsidR="008A2BD3">
        <w:rPr>
          <w:color w:val="000000"/>
          <w:lang w:eastAsia="pl-PL"/>
        </w:rPr>
        <w:t>ej</w:t>
      </w:r>
      <w:r w:rsidRPr="002957B0">
        <w:rPr>
          <w:color w:val="000000"/>
          <w:lang w:eastAsia="pl-PL"/>
        </w:rPr>
        <w:t>.</w:t>
      </w:r>
    </w:p>
    <w:p w14:paraId="12740395" w14:textId="77777777" w:rsidR="00297B94" w:rsidRPr="001B3E35" w:rsidRDefault="00297B94" w:rsidP="00006EC4">
      <w:pPr>
        <w:widowControl w:val="0"/>
        <w:suppressAutoHyphens w:val="0"/>
        <w:autoSpaceDE w:val="0"/>
        <w:autoSpaceDN w:val="0"/>
        <w:adjustRightInd w:val="0"/>
        <w:spacing w:before="19" w:line="276" w:lineRule="auto"/>
        <w:ind w:left="720" w:right="18"/>
        <w:jc w:val="both"/>
        <w:rPr>
          <w:color w:val="000000"/>
          <w:lang w:eastAsia="pl-PL"/>
        </w:rPr>
      </w:pPr>
    </w:p>
    <w:p w14:paraId="07BA3982" w14:textId="4B9DE1D8" w:rsidR="00900AB8" w:rsidRPr="001B3E35" w:rsidRDefault="00900AB8" w:rsidP="004F5E19">
      <w:pPr>
        <w:widowControl w:val="0"/>
        <w:numPr>
          <w:ilvl w:val="1"/>
          <w:numId w:val="46"/>
        </w:numPr>
        <w:tabs>
          <w:tab w:val="num" w:pos="567"/>
        </w:tabs>
        <w:suppressAutoHyphens w:val="0"/>
        <w:autoSpaceDE w:val="0"/>
        <w:autoSpaceDN w:val="0"/>
        <w:adjustRightInd w:val="0"/>
        <w:spacing w:before="19" w:line="276" w:lineRule="auto"/>
        <w:ind w:left="567" w:right="18" w:hanging="567"/>
        <w:jc w:val="both"/>
        <w:rPr>
          <w:b/>
          <w:color w:val="000000"/>
          <w:lang w:eastAsia="pl-PL"/>
        </w:rPr>
      </w:pPr>
      <w:r w:rsidRPr="001B3E35">
        <w:rPr>
          <w:b/>
          <w:color w:val="000000"/>
          <w:lang w:eastAsia="pl-PL"/>
        </w:rPr>
        <w:t>dział 855 Rodzina – łącznie kwota</w:t>
      </w:r>
      <w:r w:rsidR="005931A1">
        <w:rPr>
          <w:b/>
          <w:color w:val="000000"/>
          <w:lang w:eastAsia="pl-PL"/>
        </w:rPr>
        <w:t xml:space="preserve"> </w:t>
      </w:r>
      <w:r w:rsidR="00F326FA">
        <w:rPr>
          <w:b/>
          <w:color w:val="000000"/>
          <w:lang w:eastAsia="pl-PL"/>
        </w:rPr>
        <w:t>1.</w:t>
      </w:r>
      <w:r w:rsidR="00DE51A5">
        <w:rPr>
          <w:b/>
          <w:color w:val="000000"/>
          <w:lang w:eastAsia="pl-PL"/>
        </w:rPr>
        <w:t>639</w:t>
      </w:r>
      <w:r w:rsidR="00F326FA">
        <w:rPr>
          <w:b/>
          <w:color w:val="000000"/>
          <w:lang w:eastAsia="pl-PL"/>
        </w:rPr>
        <w:t>.</w:t>
      </w:r>
      <w:r w:rsidR="00DE51A5">
        <w:rPr>
          <w:b/>
          <w:color w:val="000000"/>
          <w:lang w:eastAsia="pl-PL"/>
        </w:rPr>
        <w:t>333</w:t>
      </w:r>
      <w:r w:rsidRPr="001B3E35">
        <w:rPr>
          <w:b/>
          <w:color w:val="000000"/>
          <w:lang w:eastAsia="pl-PL"/>
        </w:rPr>
        <w:t xml:space="preserve"> zł, </w:t>
      </w:r>
      <w:r w:rsidRPr="001B3E35">
        <w:rPr>
          <w:color w:val="000000"/>
          <w:lang w:eastAsia="pl-PL"/>
        </w:rPr>
        <w:t>z tego</w:t>
      </w:r>
      <w:r w:rsidR="004C04C8">
        <w:rPr>
          <w:color w:val="000000"/>
          <w:lang w:eastAsia="pl-PL"/>
        </w:rPr>
        <w:t xml:space="preserve"> w rozdziale</w:t>
      </w:r>
      <w:r w:rsidRPr="001B3E35">
        <w:rPr>
          <w:color w:val="000000"/>
          <w:lang w:eastAsia="pl-PL"/>
        </w:rPr>
        <w:t>:</w:t>
      </w:r>
    </w:p>
    <w:p w14:paraId="0E3CE38E" w14:textId="7CCC162C" w:rsidR="0003681C" w:rsidRPr="001B3E35" w:rsidRDefault="004C04C8" w:rsidP="004F5E19">
      <w:pPr>
        <w:widowControl w:val="0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9" w:line="276" w:lineRule="auto"/>
        <w:ind w:left="851" w:right="18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>855</w:t>
      </w:r>
      <w:r w:rsidR="0003681C" w:rsidRPr="001B3E35">
        <w:rPr>
          <w:b/>
          <w:color w:val="000000"/>
          <w:lang w:eastAsia="pl-PL"/>
        </w:rPr>
        <w:t>04</w:t>
      </w:r>
      <w:r>
        <w:rPr>
          <w:b/>
          <w:color w:val="000000"/>
          <w:lang w:eastAsia="pl-PL"/>
        </w:rPr>
        <w:t xml:space="preserve"> -</w:t>
      </w:r>
      <w:r w:rsidR="0003681C" w:rsidRPr="001B3E35">
        <w:rPr>
          <w:b/>
          <w:color w:val="000000"/>
          <w:lang w:eastAsia="pl-PL"/>
        </w:rPr>
        <w:t xml:space="preserve"> kwota </w:t>
      </w:r>
      <w:r w:rsidR="005931A1">
        <w:rPr>
          <w:b/>
          <w:color w:val="000000"/>
          <w:lang w:eastAsia="pl-PL"/>
        </w:rPr>
        <w:t>1</w:t>
      </w:r>
      <w:r w:rsidR="00DE51A5">
        <w:rPr>
          <w:b/>
          <w:color w:val="000000"/>
          <w:lang w:eastAsia="pl-PL"/>
        </w:rPr>
        <w:t>3</w:t>
      </w:r>
      <w:r w:rsidR="0003681C" w:rsidRPr="001B3E35">
        <w:rPr>
          <w:b/>
          <w:color w:val="000000"/>
          <w:lang w:eastAsia="pl-PL"/>
        </w:rPr>
        <w:t xml:space="preserve">.000 zł , </w:t>
      </w:r>
      <w:r w:rsidR="0003681C" w:rsidRPr="001B3E35">
        <w:rPr>
          <w:color w:val="000000"/>
          <w:lang w:eastAsia="pl-PL"/>
        </w:rPr>
        <w:t>z przeznaczaniem na wypłatę środków z programu Dobry start</w:t>
      </w:r>
      <w:r>
        <w:rPr>
          <w:color w:val="000000"/>
          <w:lang w:eastAsia="pl-PL"/>
        </w:rPr>
        <w:t>,</w:t>
      </w:r>
      <w:r w:rsidR="0003681C" w:rsidRPr="001B3E35">
        <w:rPr>
          <w:color w:val="000000"/>
          <w:lang w:eastAsia="pl-PL"/>
        </w:rPr>
        <w:t xml:space="preserve"> </w:t>
      </w:r>
      <w:r w:rsidR="00F31482" w:rsidRPr="001B3E35">
        <w:rPr>
          <w:color w:val="000000"/>
          <w:lang w:eastAsia="pl-PL"/>
        </w:rPr>
        <w:t xml:space="preserve"> </w:t>
      </w:r>
    </w:p>
    <w:p w14:paraId="50F28252" w14:textId="56690D13" w:rsidR="00F31482" w:rsidRPr="002248F4" w:rsidRDefault="0003681C" w:rsidP="004F5E19">
      <w:pPr>
        <w:widowControl w:val="0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9" w:line="276" w:lineRule="auto"/>
        <w:ind w:left="851" w:right="18"/>
        <w:jc w:val="both"/>
        <w:rPr>
          <w:b/>
          <w:color w:val="000000"/>
          <w:lang w:eastAsia="pl-PL"/>
        </w:rPr>
      </w:pPr>
      <w:r w:rsidRPr="001B3E35">
        <w:rPr>
          <w:b/>
          <w:color w:val="000000"/>
          <w:lang w:eastAsia="pl-PL"/>
        </w:rPr>
        <w:t>85508</w:t>
      </w:r>
      <w:r w:rsidR="004C04C8">
        <w:rPr>
          <w:b/>
          <w:color w:val="000000"/>
          <w:lang w:eastAsia="pl-PL"/>
        </w:rPr>
        <w:t xml:space="preserve"> - </w:t>
      </w:r>
      <w:r w:rsidRPr="001B3E35">
        <w:rPr>
          <w:b/>
          <w:color w:val="000000"/>
          <w:lang w:eastAsia="pl-PL"/>
        </w:rPr>
        <w:t xml:space="preserve">kwota </w:t>
      </w:r>
      <w:r w:rsidR="00F326FA">
        <w:rPr>
          <w:b/>
          <w:color w:val="000000"/>
          <w:lang w:eastAsia="pl-PL"/>
        </w:rPr>
        <w:t>1.</w:t>
      </w:r>
      <w:r w:rsidR="00DE51A5">
        <w:rPr>
          <w:b/>
          <w:color w:val="000000"/>
          <w:lang w:eastAsia="pl-PL"/>
        </w:rPr>
        <w:t>616</w:t>
      </w:r>
      <w:r w:rsidR="00F326FA">
        <w:rPr>
          <w:b/>
          <w:color w:val="000000"/>
          <w:lang w:eastAsia="pl-PL"/>
        </w:rPr>
        <w:t>.</w:t>
      </w:r>
      <w:r w:rsidR="00DE51A5">
        <w:rPr>
          <w:b/>
          <w:color w:val="000000"/>
          <w:lang w:eastAsia="pl-PL"/>
        </w:rPr>
        <w:t>333</w:t>
      </w:r>
      <w:r w:rsidR="00900AB8" w:rsidRPr="001B3E35">
        <w:rPr>
          <w:b/>
          <w:color w:val="000000"/>
          <w:lang w:eastAsia="pl-PL"/>
        </w:rPr>
        <w:t xml:space="preserve"> zł, </w:t>
      </w:r>
      <w:r w:rsidR="00430FC9" w:rsidRPr="00430FC9">
        <w:rPr>
          <w:color w:val="000000"/>
          <w:lang w:eastAsia="pl-PL"/>
        </w:rPr>
        <w:t>z</w:t>
      </w:r>
      <w:r w:rsidR="00430FC9">
        <w:rPr>
          <w:b/>
          <w:color w:val="000000"/>
          <w:lang w:eastAsia="pl-PL"/>
        </w:rPr>
        <w:t xml:space="preserve"> </w:t>
      </w:r>
      <w:r w:rsidR="00900AB8" w:rsidRPr="001B3E35">
        <w:rPr>
          <w:color w:val="000000"/>
          <w:lang w:eastAsia="pl-PL"/>
        </w:rPr>
        <w:t>przeznacz</w:t>
      </w:r>
      <w:r w:rsidR="00430FC9">
        <w:rPr>
          <w:color w:val="000000"/>
          <w:lang w:eastAsia="pl-PL"/>
        </w:rPr>
        <w:t>eniem</w:t>
      </w:r>
      <w:r w:rsidR="00900AB8" w:rsidRPr="001B3E35">
        <w:rPr>
          <w:color w:val="000000"/>
          <w:lang w:eastAsia="pl-PL"/>
        </w:rPr>
        <w:t xml:space="preserve"> na prz</w:t>
      </w:r>
      <w:r w:rsidR="00F31482" w:rsidRPr="001B3E35">
        <w:rPr>
          <w:color w:val="000000"/>
          <w:lang w:eastAsia="pl-PL"/>
        </w:rPr>
        <w:t xml:space="preserve">ekazanie dotacji w kwocie </w:t>
      </w:r>
      <w:r w:rsidR="00743F7E">
        <w:rPr>
          <w:color w:val="000000"/>
          <w:lang w:eastAsia="pl-PL"/>
        </w:rPr>
        <w:br/>
      </w:r>
      <w:r w:rsidR="00316095">
        <w:rPr>
          <w:color w:val="000000"/>
          <w:lang w:eastAsia="pl-PL"/>
        </w:rPr>
        <w:t>1</w:t>
      </w:r>
      <w:r w:rsidR="00DE51A5">
        <w:rPr>
          <w:color w:val="000000"/>
          <w:lang w:eastAsia="pl-PL"/>
        </w:rPr>
        <w:t>22</w:t>
      </w:r>
      <w:r w:rsidR="00316095">
        <w:rPr>
          <w:color w:val="000000"/>
          <w:lang w:eastAsia="pl-PL"/>
        </w:rPr>
        <w:t>.5</w:t>
      </w:r>
      <w:r w:rsidR="00DE51A5">
        <w:rPr>
          <w:color w:val="000000"/>
          <w:lang w:eastAsia="pl-PL"/>
        </w:rPr>
        <w:t>73</w:t>
      </w:r>
      <w:r w:rsidR="00316095">
        <w:rPr>
          <w:color w:val="000000"/>
          <w:lang w:eastAsia="pl-PL"/>
        </w:rPr>
        <w:t xml:space="preserve"> </w:t>
      </w:r>
      <w:r w:rsidR="00900AB8" w:rsidRPr="002248F4">
        <w:rPr>
          <w:color w:val="000000"/>
          <w:lang w:eastAsia="pl-PL"/>
        </w:rPr>
        <w:t>zł na utrzymanie dzieci z powiatu makowskiego w innych powiatach:</w:t>
      </w:r>
    </w:p>
    <w:p w14:paraId="027E656D" w14:textId="416254B1" w:rsidR="00900AB8" w:rsidRPr="002248F4" w:rsidRDefault="00900AB8" w:rsidP="00006EC4">
      <w:pPr>
        <w:widowControl w:val="0"/>
        <w:suppressAutoHyphens w:val="0"/>
        <w:autoSpaceDE w:val="0"/>
        <w:autoSpaceDN w:val="0"/>
        <w:adjustRightInd w:val="0"/>
        <w:spacing w:before="19" w:line="276" w:lineRule="auto"/>
        <w:ind w:left="720" w:right="18"/>
        <w:jc w:val="both"/>
        <w:rPr>
          <w:color w:val="000000"/>
          <w:lang w:eastAsia="pl-PL"/>
        </w:rPr>
      </w:pPr>
      <w:r w:rsidRPr="002248F4">
        <w:rPr>
          <w:b/>
          <w:color w:val="000000"/>
          <w:lang w:eastAsia="pl-PL"/>
        </w:rPr>
        <w:t xml:space="preserve">– </w:t>
      </w:r>
      <w:r w:rsidRPr="002248F4">
        <w:rPr>
          <w:color w:val="000000"/>
          <w:lang w:eastAsia="pl-PL"/>
        </w:rPr>
        <w:t>Powiat Ostrołęcki</w:t>
      </w:r>
      <w:r w:rsidRPr="002248F4">
        <w:rPr>
          <w:b/>
          <w:color w:val="000000"/>
          <w:lang w:eastAsia="pl-PL"/>
        </w:rPr>
        <w:t xml:space="preserve"> </w:t>
      </w:r>
      <w:r w:rsidR="00F31482" w:rsidRPr="002248F4">
        <w:rPr>
          <w:color w:val="000000"/>
          <w:lang w:eastAsia="pl-PL"/>
        </w:rPr>
        <w:t xml:space="preserve">kwota </w:t>
      </w:r>
      <w:r w:rsidR="00316529">
        <w:rPr>
          <w:color w:val="000000"/>
          <w:lang w:eastAsia="pl-PL"/>
        </w:rPr>
        <w:t>63</w:t>
      </w:r>
      <w:r w:rsidR="002248F4" w:rsidRPr="002248F4">
        <w:rPr>
          <w:color w:val="000000"/>
          <w:lang w:eastAsia="pl-PL"/>
        </w:rPr>
        <w:t>.7</w:t>
      </w:r>
      <w:r w:rsidR="00316529">
        <w:rPr>
          <w:color w:val="000000"/>
          <w:lang w:eastAsia="pl-PL"/>
        </w:rPr>
        <w:t>49</w:t>
      </w:r>
      <w:r w:rsidRPr="002248F4">
        <w:rPr>
          <w:color w:val="000000"/>
          <w:lang w:eastAsia="pl-PL"/>
        </w:rPr>
        <w:t xml:space="preserve"> zł,</w:t>
      </w:r>
    </w:p>
    <w:p w14:paraId="4605ADB6" w14:textId="55D82F79" w:rsidR="00900AB8" w:rsidRPr="002248F4" w:rsidRDefault="00900AB8" w:rsidP="00006EC4">
      <w:pPr>
        <w:widowControl w:val="0"/>
        <w:suppressAutoHyphens w:val="0"/>
        <w:autoSpaceDE w:val="0"/>
        <w:autoSpaceDN w:val="0"/>
        <w:adjustRightInd w:val="0"/>
        <w:spacing w:before="19" w:line="276" w:lineRule="auto"/>
        <w:ind w:left="720" w:right="18"/>
        <w:jc w:val="both"/>
        <w:rPr>
          <w:color w:val="000000"/>
          <w:lang w:eastAsia="pl-PL"/>
        </w:rPr>
      </w:pPr>
      <w:r w:rsidRPr="002248F4">
        <w:rPr>
          <w:b/>
          <w:color w:val="000000"/>
          <w:lang w:eastAsia="pl-PL"/>
        </w:rPr>
        <w:t xml:space="preserve">– </w:t>
      </w:r>
      <w:r w:rsidRPr="002248F4">
        <w:rPr>
          <w:color w:val="000000"/>
          <w:lang w:eastAsia="pl-PL"/>
        </w:rPr>
        <w:t>Powiat Wyszkowski</w:t>
      </w:r>
      <w:r w:rsidRPr="002248F4">
        <w:rPr>
          <w:b/>
          <w:color w:val="000000"/>
          <w:lang w:eastAsia="pl-PL"/>
        </w:rPr>
        <w:t xml:space="preserve"> </w:t>
      </w:r>
      <w:r w:rsidRPr="002248F4">
        <w:rPr>
          <w:color w:val="000000"/>
          <w:lang w:eastAsia="pl-PL"/>
        </w:rPr>
        <w:t xml:space="preserve">kwota </w:t>
      </w:r>
      <w:r w:rsidR="002248F4" w:rsidRPr="002248F4">
        <w:rPr>
          <w:color w:val="000000"/>
          <w:lang w:eastAsia="pl-PL"/>
        </w:rPr>
        <w:t>25.248</w:t>
      </w:r>
      <w:r w:rsidRPr="002248F4">
        <w:rPr>
          <w:color w:val="000000"/>
          <w:lang w:eastAsia="pl-PL"/>
        </w:rPr>
        <w:t xml:space="preserve"> zł,</w:t>
      </w:r>
    </w:p>
    <w:p w14:paraId="62E5F1EA" w14:textId="25404A31" w:rsidR="00F31482" w:rsidRPr="002248F4" w:rsidRDefault="00F31482" w:rsidP="00F31482">
      <w:pPr>
        <w:widowControl w:val="0"/>
        <w:suppressAutoHyphens w:val="0"/>
        <w:autoSpaceDE w:val="0"/>
        <w:autoSpaceDN w:val="0"/>
        <w:adjustRightInd w:val="0"/>
        <w:spacing w:before="19" w:line="276" w:lineRule="auto"/>
        <w:ind w:left="720" w:right="18"/>
        <w:jc w:val="both"/>
        <w:rPr>
          <w:color w:val="000000"/>
          <w:lang w:eastAsia="pl-PL"/>
        </w:rPr>
      </w:pPr>
      <w:r w:rsidRPr="002248F4">
        <w:rPr>
          <w:color w:val="000000"/>
          <w:lang w:eastAsia="pl-PL"/>
        </w:rPr>
        <w:t xml:space="preserve">– Miasto Warszawa kwota </w:t>
      </w:r>
      <w:r w:rsidR="002248F4" w:rsidRPr="002248F4">
        <w:rPr>
          <w:color w:val="000000"/>
          <w:lang w:eastAsia="pl-PL"/>
        </w:rPr>
        <w:t>12.624</w:t>
      </w:r>
      <w:r w:rsidRPr="002248F4">
        <w:rPr>
          <w:color w:val="000000"/>
          <w:lang w:eastAsia="pl-PL"/>
        </w:rPr>
        <w:t xml:space="preserve"> zł</w:t>
      </w:r>
      <w:r w:rsidR="00C539D3" w:rsidRPr="002248F4">
        <w:rPr>
          <w:color w:val="000000"/>
          <w:lang w:eastAsia="pl-PL"/>
        </w:rPr>
        <w:t>,</w:t>
      </w:r>
    </w:p>
    <w:p w14:paraId="2A7E83D6" w14:textId="59BE3034" w:rsidR="00900AB8" w:rsidRPr="002248F4" w:rsidRDefault="00900AB8" w:rsidP="00006EC4">
      <w:pPr>
        <w:widowControl w:val="0"/>
        <w:suppressAutoHyphens w:val="0"/>
        <w:autoSpaceDE w:val="0"/>
        <w:autoSpaceDN w:val="0"/>
        <w:adjustRightInd w:val="0"/>
        <w:spacing w:before="19" w:line="276" w:lineRule="auto"/>
        <w:ind w:left="720" w:right="18"/>
        <w:jc w:val="both"/>
        <w:rPr>
          <w:color w:val="000000"/>
          <w:lang w:eastAsia="pl-PL"/>
        </w:rPr>
      </w:pPr>
      <w:r w:rsidRPr="002248F4">
        <w:rPr>
          <w:b/>
          <w:color w:val="000000"/>
          <w:lang w:eastAsia="pl-PL"/>
        </w:rPr>
        <w:t xml:space="preserve">– </w:t>
      </w:r>
      <w:r w:rsidRPr="002248F4">
        <w:rPr>
          <w:color w:val="000000"/>
          <w:lang w:eastAsia="pl-PL"/>
        </w:rPr>
        <w:t xml:space="preserve">Powiat Przasnyski kwota </w:t>
      </w:r>
      <w:r w:rsidR="004B3E47" w:rsidRPr="002248F4">
        <w:rPr>
          <w:color w:val="000000"/>
          <w:lang w:eastAsia="pl-PL"/>
        </w:rPr>
        <w:t>12.62</w:t>
      </w:r>
      <w:r w:rsidR="002248F4" w:rsidRPr="002248F4">
        <w:rPr>
          <w:color w:val="000000"/>
          <w:lang w:eastAsia="pl-PL"/>
        </w:rPr>
        <w:t>4</w:t>
      </w:r>
      <w:r w:rsidRPr="002248F4">
        <w:rPr>
          <w:color w:val="000000"/>
          <w:lang w:eastAsia="pl-PL"/>
        </w:rPr>
        <w:t xml:space="preserve"> zł,</w:t>
      </w:r>
    </w:p>
    <w:p w14:paraId="704C0F08" w14:textId="2C13D182" w:rsidR="002248F4" w:rsidRPr="002248F4" w:rsidRDefault="002248F4" w:rsidP="00006EC4">
      <w:pPr>
        <w:widowControl w:val="0"/>
        <w:suppressAutoHyphens w:val="0"/>
        <w:autoSpaceDE w:val="0"/>
        <w:autoSpaceDN w:val="0"/>
        <w:adjustRightInd w:val="0"/>
        <w:spacing w:before="19" w:line="276" w:lineRule="auto"/>
        <w:ind w:left="720" w:right="18"/>
        <w:jc w:val="both"/>
        <w:rPr>
          <w:color w:val="000000"/>
          <w:lang w:eastAsia="pl-PL"/>
        </w:rPr>
      </w:pPr>
      <w:r w:rsidRPr="002248F4">
        <w:rPr>
          <w:b/>
          <w:color w:val="000000"/>
          <w:lang w:eastAsia="pl-PL"/>
        </w:rPr>
        <w:t>–</w:t>
      </w:r>
      <w:r w:rsidRPr="002248F4">
        <w:rPr>
          <w:color w:val="000000"/>
          <w:lang w:eastAsia="pl-PL"/>
        </w:rPr>
        <w:t xml:space="preserve"> Miasto Szczecin kwota 8.328 zł.</w:t>
      </w:r>
    </w:p>
    <w:p w14:paraId="52947CD0" w14:textId="2553F43A" w:rsidR="00900AB8" w:rsidRPr="002248F4" w:rsidRDefault="00900AB8" w:rsidP="00006EC4">
      <w:pPr>
        <w:widowControl w:val="0"/>
        <w:suppressAutoHyphens w:val="0"/>
        <w:autoSpaceDE w:val="0"/>
        <w:autoSpaceDN w:val="0"/>
        <w:adjustRightInd w:val="0"/>
        <w:spacing w:before="19" w:line="276" w:lineRule="auto"/>
        <w:ind w:left="720" w:right="18"/>
        <w:jc w:val="both"/>
        <w:rPr>
          <w:color w:val="000000"/>
          <w:lang w:eastAsia="pl-PL"/>
        </w:rPr>
      </w:pPr>
      <w:r w:rsidRPr="002248F4">
        <w:rPr>
          <w:color w:val="000000"/>
          <w:lang w:eastAsia="pl-PL"/>
        </w:rPr>
        <w:t xml:space="preserve">Pozostałe wydatki </w:t>
      </w:r>
      <w:r w:rsidR="0094661E" w:rsidRPr="002248F4">
        <w:rPr>
          <w:color w:val="000000"/>
          <w:lang w:eastAsia="pl-PL"/>
        </w:rPr>
        <w:t xml:space="preserve"> w wysokości  1.</w:t>
      </w:r>
      <w:r w:rsidR="00DE51A5">
        <w:rPr>
          <w:color w:val="000000"/>
          <w:lang w:eastAsia="pl-PL"/>
        </w:rPr>
        <w:t>493</w:t>
      </w:r>
      <w:r w:rsidR="002248F4" w:rsidRPr="002248F4">
        <w:rPr>
          <w:color w:val="000000"/>
          <w:lang w:eastAsia="pl-PL"/>
        </w:rPr>
        <w:t>.</w:t>
      </w:r>
      <w:r w:rsidR="00DE51A5">
        <w:rPr>
          <w:color w:val="000000"/>
          <w:lang w:eastAsia="pl-PL"/>
        </w:rPr>
        <w:t>740</w:t>
      </w:r>
      <w:r w:rsidR="001A233E" w:rsidRPr="002248F4">
        <w:rPr>
          <w:color w:val="000000"/>
          <w:lang w:eastAsia="pl-PL"/>
        </w:rPr>
        <w:t xml:space="preserve"> zł </w:t>
      </w:r>
      <w:r w:rsidRPr="002248F4">
        <w:rPr>
          <w:color w:val="000000"/>
          <w:lang w:eastAsia="pl-PL"/>
        </w:rPr>
        <w:t>zaplanowano na opłacenie świadczeń społecznych i innych wydatków</w:t>
      </w:r>
      <w:r w:rsidR="001A233E" w:rsidRPr="002248F4">
        <w:rPr>
          <w:color w:val="000000"/>
          <w:lang w:eastAsia="pl-PL"/>
        </w:rPr>
        <w:t xml:space="preserve"> </w:t>
      </w:r>
      <w:r w:rsidRPr="002248F4">
        <w:rPr>
          <w:color w:val="000000"/>
          <w:lang w:eastAsia="pl-PL"/>
        </w:rPr>
        <w:t>w rodzinach zastępczych na terenie powiatu</w:t>
      </w:r>
      <w:r w:rsidR="00282C72">
        <w:rPr>
          <w:color w:val="000000"/>
          <w:lang w:eastAsia="pl-PL"/>
        </w:rPr>
        <w:t>,</w:t>
      </w:r>
    </w:p>
    <w:p w14:paraId="258509C3" w14:textId="77777777" w:rsidR="00900AB8" w:rsidRPr="002248F4" w:rsidRDefault="00442237" w:rsidP="004F5E19">
      <w:pPr>
        <w:widowControl w:val="0"/>
        <w:numPr>
          <w:ilvl w:val="0"/>
          <w:numId w:val="55"/>
        </w:numPr>
        <w:suppressAutoHyphens w:val="0"/>
        <w:autoSpaceDE w:val="0"/>
        <w:autoSpaceDN w:val="0"/>
        <w:adjustRightInd w:val="0"/>
        <w:spacing w:before="19" w:line="276" w:lineRule="auto"/>
        <w:ind w:right="18"/>
        <w:jc w:val="both"/>
        <w:rPr>
          <w:color w:val="000000"/>
          <w:lang w:eastAsia="pl-PL"/>
        </w:rPr>
      </w:pPr>
      <w:r w:rsidRPr="002248F4">
        <w:rPr>
          <w:b/>
          <w:color w:val="000000"/>
          <w:lang w:eastAsia="pl-PL"/>
        </w:rPr>
        <w:t xml:space="preserve">rozdział </w:t>
      </w:r>
      <w:r w:rsidR="00900AB8" w:rsidRPr="002248F4">
        <w:rPr>
          <w:b/>
          <w:color w:val="000000"/>
          <w:lang w:eastAsia="pl-PL"/>
        </w:rPr>
        <w:t>85510 k</w:t>
      </w:r>
      <w:r w:rsidR="0003681C" w:rsidRPr="002248F4">
        <w:rPr>
          <w:b/>
          <w:color w:val="000000"/>
          <w:lang w:eastAsia="pl-PL"/>
        </w:rPr>
        <w:t>wota 10.000</w:t>
      </w:r>
      <w:r w:rsidR="00900AB8" w:rsidRPr="002248F4">
        <w:rPr>
          <w:b/>
          <w:color w:val="000000"/>
          <w:lang w:eastAsia="pl-PL"/>
        </w:rPr>
        <w:t xml:space="preserve"> zł</w:t>
      </w:r>
      <w:r w:rsidR="00430FC9" w:rsidRPr="002248F4">
        <w:rPr>
          <w:b/>
          <w:color w:val="000000"/>
          <w:lang w:eastAsia="pl-PL"/>
        </w:rPr>
        <w:t xml:space="preserve">, </w:t>
      </w:r>
      <w:r w:rsidR="00430FC9" w:rsidRPr="002248F4">
        <w:rPr>
          <w:color w:val="000000"/>
          <w:lang w:eastAsia="pl-PL"/>
        </w:rPr>
        <w:t>z</w:t>
      </w:r>
      <w:r w:rsidR="00900AB8" w:rsidRPr="002248F4">
        <w:rPr>
          <w:b/>
          <w:color w:val="000000"/>
          <w:lang w:eastAsia="pl-PL"/>
        </w:rPr>
        <w:t xml:space="preserve"> </w:t>
      </w:r>
      <w:r w:rsidR="00430FC9" w:rsidRPr="002248F4">
        <w:rPr>
          <w:color w:val="000000"/>
          <w:lang w:eastAsia="pl-PL"/>
        </w:rPr>
        <w:t>przeznaczeniem</w:t>
      </w:r>
      <w:r w:rsidR="00900AB8" w:rsidRPr="002248F4">
        <w:rPr>
          <w:color w:val="000000"/>
          <w:lang w:eastAsia="pl-PL"/>
        </w:rPr>
        <w:t xml:space="preserve"> na</w:t>
      </w:r>
      <w:r w:rsidR="00900AB8" w:rsidRPr="002248F4">
        <w:rPr>
          <w:b/>
          <w:color w:val="000000"/>
          <w:lang w:eastAsia="pl-PL"/>
        </w:rPr>
        <w:t xml:space="preserve"> </w:t>
      </w:r>
      <w:r w:rsidR="00900AB8" w:rsidRPr="002248F4">
        <w:rPr>
          <w:color w:val="000000"/>
          <w:lang w:eastAsia="pl-PL"/>
        </w:rPr>
        <w:t>świadczenia na podstawową opiekę dzieci przebywających na terenie powiatu makowskiego.</w:t>
      </w:r>
    </w:p>
    <w:p w14:paraId="7BD43B47" w14:textId="57681A76" w:rsidR="00E756FF" w:rsidRDefault="00E756FF" w:rsidP="00006EC4">
      <w:pPr>
        <w:widowControl w:val="0"/>
        <w:suppressAutoHyphens w:val="0"/>
        <w:autoSpaceDE w:val="0"/>
        <w:autoSpaceDN w:val="0"/>
        <w:adjustRightInd w:val="0"/>
        <w:spacing w:before="19" w:line="276" w:lineRule="auto"/>
        <w:ind w:left="720" w:right="18"/>
        <w:jc w:val="both"/>
        <w:rPr>
          <w:b/>
          <w:color w:val="000000"/>
          <w:lang w:eastAsia="pl-PL"/>
        </w:rPr>
      </w:pPr>
    </w:p>
    <w:p w14:paraId="4FCBF6CF" w14:textId="6A2554B2" w:rsidR="00FE09F8" w:rsidRDefault="00FE09F8" w:rsidP="00006EC4">
      <w:pPr>
        <w:widowControl w:val="0"/>
        <w:suppressAutoHyphens w:val="0"/>
        <w:autoSpaceDE w:val="0"/>
        <w:autoSpaceDN w:val="0"/>
        <w:adjustRightInd w:val="0"/>
        <w:spacing w:before="19" w:line="276" w:lineRule="auto"/>
        <w:ind w:left="720" w:right="18"/>
        <w:jc w:val="both"/>
        <w:rPr>
          <w:b/>
          <w:color w:val="000000"/>
          <w:lang w:eastAsia="pl-PL"/>
        </w:rPr>
      </w:pPr>
    </w:p>
    <w:p w14:paraId="352F18D1" w14:textId="77777777" w:rsidR="00FE09F8" w:rsidRPr="002248F4" w:rsidRDefault="00FE09F8" w:rsidP="00006EC4">
      <w:pPr>
        <w:widowControl w:val="0"/>
        <w:suppressAutoHyphens w:val="0"/>
        <w:autoSpaceDE w:val="0"/>
        <w:autoSpaceDN w:val="0"/>
        <w:adjustRightInd w:val="0"/>
        <w:spacing w:before="19" w:line="276" w:lineRule="auto"/>
        <w:ind w:left="720" w:right="18"/>
        <w:jc w:val="both"/>
        <w:rPr>
          <w:b/>
          <w:color w:val="000000"/>
          <w:lang w:eastAsia="pl-PL"/>
        </w:rPr>
      </w:pPr>
    </w:p>
    <w:p w14:paraId="17F310E6" w14:textId="163A422C" w:rsidR="00297B94" w:rsidRPr="001B3E35" w:rsidRDefault="00E756FF" w:rsidP="004F5E19">
      <w:pPr>
        <w:widowControl w:val="0"/>
        <w:numPr>
          <w:ilvl w:val="0"/>
          <w:numId w:val="56"/>
        </w:numPr>
        <w:suppressAutoHyphens w:val="0"/>
        <w:autoSpaceDE w:val="0"/>
        <w:autoSpaceDN w:val="0"/>
        <w:adjustRightInd w:val="0"/>
        <w:spacing w:before="19" w:line="276" w:lineRule="auto"/>
        <w:ind w:left="426" w:right="18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lastRenderedPageBreak/>
        <w:t>dział 900 – Gospodarka komunalna i ochrona środo</w:t>
      </w:r>
      <w:r w:rsidR="00F326FA">
        <w:rPr>
          <w:b/>
          <w:bCs/>
          <w:color w:val="000000"/>
          <w:lang w:eastAsia="pl-PL"/>
        </w:rPr>
        <w:t xml:space="preserve">wiska, rozdział 90095 - kwota </w:t>
      </w:r>
      <w:r w:rsidR="00F326FA">
        <w:rPr>
          <w:b/>
          <w:bCs/>
          <w:color w:val="000000"/>
          <w:lang w:eastAsia="pl-PL"/>
        </w:rPr>
        <w:br/>
      </w:r>
      <w:r w:rsidR="00DE51A5">
        <w:rPr>
          <w:b/>
          <w:bCs/>
          <w:color w:val="000000"/>
          <w:lang w:eastAsia="pl-PL"/>
        </w:rPr>
        <w:t>7</w:t>
      </w:r>
      <w:r w:rsidR="00481573">
        <w:rPr>
          <w:b/>
          <w:bCs/>
          <w:color w:val="000000"/>
          <w:lang w:eastAsia="pl-PL"/>
        </w:rPr>
        <w:t>.0</w:t>
      </w:r>
      <w:r w:rsidR="00DE51A5">
        <w:rPr>
          <w:b/>
          <w:bCs/>
          <w:color w:val="000000"/>
          <w:lang w:eastAsia="pl-PL"/>
        </w:rPr>
        <w:t>00</w:t>
      </w:r>
      <w:r w:rsidR="00F326FA">
        <w:rPr>
          <w:b/>
          <w:bCs/>
          <w:color w:val="000000"/>
          <w:lang w:eastAsia="pl-PL"/>
        </w:rPr>
        <w:t xml:space="preserve"> </w:t>
      </w:r>
      <w:r w:rsidRPr="001B3E35">
        <w:rPr>
          <w:b/>
          <w:bCs/>
          <w:color w:val="000000"/>
          <w:lang w:eastAsia="pl-PL"/>
        </w:rPr>
        <w:t xml:space="preserve">zł,  </w:t>
      </w:r>
      <w:r w:rsidRPr="001B3E35">
        <w:rPr>
          <w:bCs/>
          <w:color w:val="000000"/>
          <w:lang w:eastAsia="pl-PL"/>
        </w:rPr>
        <w:t>z przeznaczeniem na wydatki związane z ochroną środowiska</w:t>
      </w:r>
      <w:r w:rsidR="00442237" w:rsidRPr="001B3E35">
        <w:rPr>
          <w:bCs/>
          <w:color w:val="000000"/>
          <w:lang w:eastAsia="pl-PL"/>
        </w:rPr>
        <w:t xml:space="preserve"> oraz z konkursem ekologicznym.</w:t>
      </w:r>
      <w:r w:rsidR="00075C49" w:rsidRPr="001B3E35">
        <w:rPr>
          <w:bCs/>
          <w:color w:val="000000"/>
          <w:lang w:eastAsia="pl-PL"/>
        </w:rPr>
        <w:t xml:space="preserve"> </w:t>
      </w:r>
    </w:p>
    <w:p w14:paraId="62DC1601" w14:textId="77777777" w:rsidR="004B3E47" w:rsidRPr="001B3E35" w:rsidRDefault="004B3E47" w:rsidP="004B3E47">
      <w:pPr>
        <w:widowControl w:val="0"/>
        <w:suppressAutoHyphens w:val="0"/>
        <w:autoSpaceDE w:val="0"/>
        <w:autoSpaceDN w:val="0"/>
        <w:adjustRightInd w:val="0"/>
        <w:spacing w:before="19" w:line="276" w:lineRule="auto"/>
        <w:ind w:left="426" w:right="18"/>
        <w:jc w:val="both"/>
        <w:rPr>
          <w:color w:val="000000"/>
          <w:lang w:eastAsia="pl-PL"/>
        </w:rPr>
      </w:pPr>
    </w:p>
    <w:p w14:paraId="30450506" w14:textId="24FDC719" w:rsidR="00900AB8" w:rsidRPr="001B3E35" w:rsidRDefault="00900AB8" w:rsidP="004F5E19">
      <w:pPr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426" w:right="57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dział 921 - Kultura i ochrona dziedzictwa narodowego - łącznie kwota </w:t>
      </w:r>
      <w:r w:rsidR="00075C49" w:rsidRPr="001B3E35">
        <w:rPr>
          <w:b/>
          <w:bCs/>
          <w:color w:val="000000"/>
          <w:lang w:eastAsia="pl-PL"/>
        </w:rPr>
        <w:t>4</w:t>
      </w:r>
      <w:r w:rsidR="00DE51A5">
        <w:rPr>
          <w:b/>
          <w:bCs/>
          <w:color w:val="000000"/>
          <w:lang w:eastAsia="pl-PL"/>
        </w:rPr>
        <w:t>6</w:t>
      </w:r>
      <w:r w:rsidR="00316529">
        <w:rPr>
          <w:b/>
          <w:bCs/>
          <w:color w:val="000000"/>
          <w:lang w:eastAsia="pl-PL"/>
        </w:rPr>
        <w:t>.</w:t>
      </w:r>
      <w:r w:rsidR="00481573">
        <w:rPr>
          <w:b/>
          <w:bCs/>
          <w:color w:val="000000"/>
          <w:lang w:eastAsia="pl-PL"/>
        </w:rPr>
        <w:t>00</w:t>
      </w:r>
      <w:r w:rsidR="00316529">
        <w:rPr>
          <w:b/>
          <w:bCs/>
          <w:color w:val="000000"/>
          <w:lang w:eastAsia="pl-PL"/>
        </w:rPr>
        <w:t>0</w:t>
      </w:r>
      <w:r w:rsidRPr="001B3E35">
        <w:rPr>
          <w:b/>
          <w:bCs/>
          <w:color w:val="000000"/>
          <w:lang w:eastAsia="pl-PL"/>
        </w:rPr>
        <w:t xml:space="preserve"> zł, </w:t>
      </w:r>
      <w:r w:rsidRPr="001B3E35">
        <w:rPr>
          <w:color w:val="000000"/>
          <w:lang w:eastAsia="pl-PL"/>
        </w:rPr>
        <w:t xml:space="preserve">z tego </w:t>
      </w:r>
      <w:r w:rsidRPr="001B3E35">
        <w:rPr>
          <w:color w:val="000000"/>
          <w:lang w:eastAsia="pl-PL"/>
        </w:rPr>
        <w:br/>
        <w:t xml:space="preserve">w rozdziale: </w:t>
      </w:r>
    </w:p>
    <w:p w14:paraId="62DE76CB" w14:textId="20BBC7D6" w:rsidR="00900AB8" w:rsidRPr="001B3E35" w:rsidRDefault="00900AB8" w:rsidP="004F5E19">
      <w:pPr>
        <w:widowControl w:val="0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4" w:line="276" w:lineRule="auto"/>
        <w:ind w:right="24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>92116 - kwota 2</w:t>
      </w:r>
      <w:r w:rsidR="00DE51A5">
        <w:rPr>
          <w:b/>
          <w:bCs/>
          <w:color w:val="000000"/>
          <w:lang w:eastAsia="pl-PL"/>
        </w:rPr>
        <w:t>8</w:t>
      </w:r>
      <w:r w:rsidRPr="001B3E35">
        <w:rPr>
          <w:b/>
          <w:bCs/>
          <w:color w:val="000000"/>
          <w:lang w:eastAsia="pl-PL"/>
        </w:rPr>
        <w:t xml:space="preserve">.000 zł, </w:t>
      </w:r>
      <w:r w:rsidRPr="001B3E35">
        <w:rPr>
          <w:color w:val="000000"/>
          <w:lang w:eastAsia="pl-PL"/>
        </w:rPr>
        <w:t xml:space="preserve">na dotację celową dla Miasta Maków Mazowiecki na dofinansowanie zadań powierzonych, realizowanych przez Miejską Bibliotekę Publiczną w Makowie Mazowieckim na rzecz mieszkańców Powiatu, </w:t>
      </w:r>
    </w:p>
    <w:p w14:paraId="0B802BC1" w14:textId="3174C55D" w:rsidR="00900AB8" w:rsidRPr="001B3E35" w:rsidRDefault="00900AB8" w:rsidP="004F5E19">
      <w:pPr>
        <w:widowControl w:val="0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pl-PL"/>
        </w:rPr>
      </w:pPr>
      <w:r w:rsidRPr="001B3E35">
        <w:rPr>
          <w:b/>
          <w:bCs/>
          <w:color w:val="000000"/>
          <w:lang w:eastAsia="pl-PL"/>
        </w:rPr>
        <w:t xml:space="preserve">92195 - </w:t>
      </w:r>
      <w:r w:rsidR="00075C49" w:rsidRPr="001B3E35">
        <w:rPr>
          <w:b/>
          <w:bCs/>
          <w:color w:val="000000"/>
          <w:lang w:eastAsia="pl-PL"/>
        </w:rPr>
        <w:t>kwota 1</w:t>
      </w:r>
      <w:r w:rsidR="00DE51A5">
        <w:rPr>
          <w:b/>
          <w:bCs/>
          <w:color w:val="000000"/>
          <w:lang w:eastAsia="pl-PL"/>
        </w:rPr>
        <w:t>8</w:t>
      </w:r>
      <w:r w:rsidR="00481573">
        <w:rPr>
          <w:b/>
          <w:bCs/>
          <w:color w:val="000000"/>
          <w:lang w:eastAsia="pl-PL"/>
        </w:rPr>
        <w:t>.</w:t>
      </w:r>
      <w:r w:rsidR="00DE51A5">
        <w:rPr>
          <w:b/>
          <w:bCs/>
          <w:color w:val="000000"/>
          <w:lang w:eastAsia="pl-PL"/>
        </w:rPr>
        <w:t>0</w:t>
      </w:r>
      <w:r w:rsidR="00481573">
        <w:rPr>
          <w:b/>
          <w:bCs/>
          <w:color w:val="000000"/>
          <w:lang w:eastAsia="pl-PL"/>
        </w:rPr>
        <w:t>00</w:t>
      </w:r>
      <w:r w:rsidRPr="001B3E35">
        <w:rPr>
          <w:b/>
          <w:bCs/>
          <w:color w:val="000000"/>
          <w:lang w:eastAsia="pl-PL"/>
        </w:rPr>
        <w:t xml:space="preserve"> zł, </w:t>
      </w:r>
      <w:r w:rsidRPr="001B3E35">
        <w:rPr>
          <w:color w:val="000000"/>
          <w:lang w:eastAsia="pl-PL"/>
        </w:rPr>
        <w:t xml:space="preserve">z przeznaczeniem na: </w:t>
      </w:r>
    </w:p>
    <w:p w14:paraId="4F1B5511" w14:textId="04279DC1" w:rsidR="00900AB8" w:rsidRPr="001B3E35" w:rsidRDefault="00900AB8" w:rsidP="004F5E19">
      <w:pPr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9" w:line="276" w:lineRule="auto"/>
        <w:ind w:left="1134" w:right="38"/>
        <w:jc w:val="both"/>
        <w:rPr>
          <w:color w:val="000000"/>
          <w:lang w:eastAsia="pl-PL"/>
        </w:rPr>
      </w:pPr>
      <w:r w:rsidRPr="001B3E35">
        <w:rPr>
          <w:color w:val="000000"/>
          <w:lang w:eastAsia="pl-PL"/>
        </w:rPr>
        <w:t xml:space="preserve">dotacje dla stowarzyszeń – </w:t>
      </w:r>
      <w:r w:rsidR="00EE72E5">
        <w:rPr>
          <w:color w:val="000000"/>
          <w:lang w:eastAsia="pl-PL"/>
        </w:rPr>
        <w:t xml:space="preserve">w kwocie </w:t>
      </w:r>
      <w:r w:rsidR="00481573">
        <w:rPr>
          <w:color w:val="000000"/>
          <w:lang w:eastAsia="pl-PL"/>
        </w:rPr>
        <w:t>6.5</w:t>
      </w:r>
      <w:r w:rsidRPr="001B3E35">
        <w:rPr>
          <w:color w:val="000000"/>
          <w:lang w:eastAsia="pl-PL"/>
        </w:rPr>
        <w:t xml:space="preserve">00 zł, na realizację zadań w dziedzinie kultury </w:t>
      </w:r>
      <w:r w:rsidRPr="001B3E35">
        <w:rPr>
          <w:color w:val="000000"/>
          <w:lang w:eastAsia="pl-PL"/>
        </w:rPr>
        <w:br/>
        <w:t>i ochrony dziedzictwa narodowego, zleconych przez Powiat w trybie u</w:t>
      </w:r>
      <w:r w:rsidR="00430FC9">
        <w:rPr>
          <w:color w:val="000000"/>
          <w:lang w:eastAsia="pl-PL"/>
        </w:rPr>
        <w:t xml:space="preserve">stawy </w:t>
      </w:r>
      <w:r w:rsidR="00430FC9">
        <w:rPr>
          <w:color w:val="000000"/>
          <w:lang w:eastAsia="pl-PL"/>
        </w:rPr>
        <w:br/>
        <w:t xml:space="preserve">o pożytku publicznym i </w:t>
      </w:r>
      <w:r w:rsidRPr="001B3E35">
        <w:rPr>
          <w:color w:val="000000"/>
          <w:lang w:eastAsia="pl-PL"/>
        </w:rPr>
        <w:t>wolontariacie</w:t>
      </w:r>
      <w:r w:rsidR="00EE72E5">
        <w:rPr>
          <w:color w:val="000000"/>
          <w:lang w:eastAsia="pl-PL"/>
        </w:rPr>
        <w:t>,</w:t>
      </w:r>
    </w:p>
    <w:p w14:paraId="669B51BA" w14:textId="436FEEE3" w:rsidR="00900AB8" w:rsidRPr="005934EA" w:rsidRDefault="00900AB8" w:rsidP="004F5E19">
      <w:pPr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1134" w:right="19"/>
        <w:jc w:val="both"/>
        <w:rPr>
          <w:color w:val="000000"/>
          <w:lang w:eastAsia="pl-PL"/>
        </w:rPr>
      </w:pPr>
      <w:r w:rsidRPr="005934EA">
        <w:rPr>
          <w:color w:val="000000"/>
          <w:lang w:eastAsia="pl-PL"/>
        </w:rPr>
        <w:t xml:space="preserve">realizację zadań własnych Powiatu – </w:t>
      </w:r>
      <w:r w:rsidR="005934EA" w:rsidRPr="005934EA">
        <w:rPr>
          <w:color w:val="000000"/>
          <w:lang w:eastAsia="pl-PL"/>
        </w:rPr>
        <w:t>11.</w:t>
      </w:r>
      <w:r w:rsidR="00316529">
        <w:rPr>
          <w:color w:val="000000"/>
          <w:lang w:eastAsia="pl-PL"/>
        </w:rPr>
        <w:t>5</w:t>
      </w:r>
      <w:r w:rsidR="005934EA" w:rsidRPr="005934EA">
        <w:rPr>
          <w:color w:val="000000"/>
          <w:lang w:eastAsia="pl-PL"/>
        </w:rPr>
        <w:t>00</w:t>
      </w:r>
      <w:r w:rsidRPr="005934EA">
        <w:rPr>
          <w:color w:val="000000"/>
          <w:lang w:eastAsia="pl-PL"/>
        </w:rPr>
        <w:t xml:space="preserve"> zł, tj. na sfinansowanie: </w:t>
      </w:r>
    </w:p>
    <w:p w14:paraId="6F9B43A1" w14:textId="71E9C866" w:rsidR="00900AB8" w:rsidRPr="005934EA" w:rsidRDefault="00900AB8" w:rsidP="004F5E19">
      <w:pPr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9" w:line="276" w:lineRule="auto"/>
        <w:ind w:left="1418" w:right="14"/>
        <w:jc w:val="both"/>
        <w:rPr>
          <w:color w:val="000000"/>
          <w:lang w:eastAsia="pl-PL"/>
        </w:rPr>
      </w:pPr>
      <w:r w:rsidRPr="005934EA">
        <w:rPr>
          <w:color w:val="000000"/>
          <w:lang w:eastAsia="pl-PL"/>
        </w:rPr>
        <w:t xml:space="preserve">bieżącej działalności w zakresie kultury – </w:t>
      </w:r>
      <w:r w:rsidR="00EE72E5">
        <w:rPr>
          <w:color w:val="000000"/>
          <w:lang w:eastAsia="pl-PL"/>
        </w:rPr>
        <w:t xml:space="preserve">w kwocie </w:t>
      </w:r>
      <w:r w:rsidR="005934EA" w:rsidRPr="005934EA">
        <w:rPr>
          <w:color w:val="000000"/>
          <w:lang w:eastAsia="pl-PL"/>
        </w:rPr>
        <w:t>4</w:t>
      </w:r>
      <w:r w:rsidR="00442237" w:rsidRPr="005934EA">
        <w:rPr>
          <w:color w:val="000000"/>
          <w:lang w:eastAsia="pl-PL"/>
        </w:rPr>
        <w:t>.</w:t>
      </w:r>
      <w:r w:rsidR="00DE51A5">
        <w:rPr>
          <w:color w:val="000000"/>
          <w:lang w:eastAsia="pl-PL"/>
        </w:rPr>
        <w:t>0</w:t>
      </w:r>
      <w:r w:rsidRPr="005934EA">
        <w:rPr>
          <w:color w:val="000000"/>
          <w:lang w:eastAsia="pl-PL"/>
        </w:rPr>
        <w:t xml:space="preserve">00 zł, </w:t>
      </w:r>
    </w:p>
    <w:p w14:paraId="327E6961" w14:textId="16F656B2" w:rsidR="00900AB8" w:rsidRPr="005934EA" w:rsidRDefault="00900AB8" w:rsidP="004F5E19">
      <w:pPr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1418" w:right="14"/>
        <w:jc w:val="both"/>
        <w:rPr>
          <w:color w:val="000000"/>
          <w:lang w:eastAsia="pl-PL"/>
        </w:rPr>
      </w:pPr>
      <w:r w:rsidRPr="005934EA">
        <w:rPr>
          <w:color w:val="000000"/>
          <w:lang w:eastAsia="pl-PL"/>
        </w:rPr>
        <w:t xml:space="preserve"> nagród okolicznościowych </w:t>
      </w:r>
      <w:r w:rsidR="004C04C8" w:rsidRPr="005934EA">
        <w:rPr>
          <w:color w:val="000000"/>
          <w:lang w:eastAsia="pl-PL"/>
        </w:rPr>
        <w:t xml:space="preserve">w formie rzeczowej </w:t>
      </w:r>
      <w:r w:rsidR="00EE72E5">
        <w:rPr>
          <w:color w:val="000000"/>
          <w:lang w:eastAsia="pl-PL"/>
        </w:rPr>
        <w:t>–</w:t>
      </w:r>
      <w:r w:rsidR="00075C49" w:rsidRPr="005934EA">
        <w:rPr>
          <w:color w:val="000000"/>
          <w:lang w:eastAsia="pl-PL"/>
        </w:rPr>
        <w:t xml:space="preserve"> </w:t>
      </w:r>
      <w:r w:rsidR="00EE72E5">
        <w:rPr>
          <w:color w:val="000000"/>
          <w:lang w:eastAsia="pl-PL"/>
        </w:rPr>
        <w:t xml:space="preserve">w kwocie </w:t>
      </w:r>
      <w:r w:rsidR="00075C49" w:rsidRPr="005934EA">
        <w:rPr>
          <w:color w:val="000000"/>
          <w:lang w:eastAsia="pl-PL"/>
        </w:rPr>
        <w:t>7</w:t>
      </w:r>
      <w:r w:rsidRPr="005934EA">
        <w:rPr>
          <w:color w:val="000000"/>
          <w:lang w:eastAsia="pl-PL"/>
        </w:rPr>
        <w:t>.</w:t>
      </w:r>
      <w:r w:rsidR="00DE51A5">
        <w:rPr>
          <w:color w:val="000000"/>
          <w:lang w:eastAsia="pl-PL"/>
        </w:rPr>
        <w:t>5</w:t>
      </w:r>
      <w:r w:rsidR="004C04C8" w:rsidRPr="005934EA">
        <w:rPr>
          <w:color w:val="000000"/>
          <w:lang w:eastAsia="pl-PL"/>
        </w:rPr>
        <w:t>00 zł.</w:t>
      </w:r>
    </w:p>
    <w:p w14:paraId="369D8BAD" w14:textId="77777777" w:rsidR="00006EC4" w:rsidRPr="005934EA" w:rsidRDefault="00006EC4" w:rsidP="00006EC4">
      <w:pPr>
        <w:widowControl w:val="0"/>
        <w:suppressAutoHyphens w:val="0"/>
        <w:autoSpaceDE w:val="0"/>
        <w:autoSpaceDN w:val="0"/>
        <w:adjustRightInd w:val="0"/>
        <w:spacing w:line="276" w:lineRule="auto"/>
        <w:ind w:left="1418" w:right="14"/>
        <w:jc w:val="both"/>
        <w:rPr>
          <w:color w:val="000000"/>
          <w:lang w:eastAsia="pl-PL"/>
        </w:rPr>
      </w:pPr>
    </w:p>
    <w:p w14:paraId="4358D4BD" w14:textId="54A2C6BB" w:rsidR="008358D4" w:rsidRPr="00481573" w:rsidRDefault="00900AB8" w:rsidP="004F5E19">
      <w:pPr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284" w:hanging="142"/>
        <w:jc w:val="both"/>
        <w:rPr>
          <w:color w:val="000000"/>
        </w:rPr>
      </w:pPr>
      <w:r w:rsidRPr="00481573">
        <w:rPr>
          <w:b/>
          <w:bCs/>
          <w:color w:val="000000"/>
          <w:lang w:eastAsia="pl-PL"/>
        </w:rPr>
        <w:t>dział 926 - Kultura fizyczna - łącznie kwo</w:t>
      </w:r>
      <w:r w:rsidR="00075C49" w:rsidRPr="00481573">
        <w:rPr>
          <w:b/>
          <w:bCs/>
          <w:color w:val="000000"/>
          <w:lang w:eastAsia="pl-PL"/>
        </w:rPr>
        <w:t xml:space="preserve">ta </w:t>
      </w:r>
      <w:r w:rsidR="002957B0">
        <w:rPr>
          <w:b/>
          <w:bCs/>
          <w:color w:val="000000"/>
          <w:lang w:eastAsia="pl-PL"/>
        </w:rPr>
        <w:t>3</w:t>
      </w:r>
      <w:r w:rsidR="00DE51A5">
        <w:rPr>
          <w:b/>
          <w:bCs/>
          <w:color w:val="000000"/>
          <w:lang w:eastAsia="pl-PL"/>
        </w:rPr>
        <w:t>7</w:t>
      </w:r>
      <w:r w:rsidR="002957B0">
        <w:rPr>
          <w:b/>
          <w:bCs/>
          <w:color w:val="000000"/>
          <w:lang w:eastAsia="pl-PL"/>
        </w:rPr>
        <w:t>.</w:t>
      </w:r>
      <w:r w:rsidR="00DE51A5">
        <w:rPr>
          <w:b/>
          <w:bCs/>
          <w:color w:val="000000"/>
          <w:lang w:eastAsia="pl-PL"/>
        </w:rPr>
        <w:t>624</w:t>
      </w:r>
      <w:r w:rsidR="00442237" w:rsidRPr="00481573">
        <w:rPr>
          <w:b/>
          <w:bCs/>
          <w:color w:val="000000"/>
          <w:lang w:eastAsia="pl-PL"/>
        </w:rPr>
        <w:t xml:space="preserve"> </w:t>
      </w:r>
      <w:r w:rsidRPr="00481573">
        <w:rPr>
          <w:b/>
          <w:bCs/>
          <w:color w:val="000000"/>
          <w:lang w:eastAsia="pl-PL"/>
        </w:rPr>
        <w:t xml:space="preserve">zł </w:t>
      </w:r>
      <w:r w:rsidR="00481573" w:rsidRPr="00481573">
        <w:rPr>
          <w:bCs/>
          <w:color w:val="000000"/>
          <w:lang w:eastAsia="pl-PL"/>
        </w:rPr>
        <w:t xml:space="preserve">- </w:t>
      </w:r>
      <w:r w:rsidR="002957B0" w:rsidRPr="001B3E35">
        <w:rPr>
          <w:bCs/>
          <w:color w:val="000000"/>
          <w:lang w:eastAsia="pl-PL"/>
        </w:rPr>
        <w:t>z przeznaczeniem na prowadzenie działalności</w:t>
      </w:r>
      <w:r w:rsidR="002957B0" w:rsidRPr="001B3E35">
        <w:rPr>
          <w:b/>
          <w:bCs/>
          <w:color w:val="000000"/>
          <w:lang w:eastAsia="pl-PL"/>
        </w:rPr>
        <w:t xml:space="preserve"> </w:t>
      </w:r>
      <w:r w:rsidR="002957B0" w:rsidRPr="001B3E35">
        <w:rPr>
          <w:bCs/>
          <w:color w:val="000000"/>
          <w:lang w:eastAsia="pl-PL"/>
        </w:rPr>
        <w:t>sportowej w Powiecie</w:t>
      </w:r>
      <w:r w:rsidR="002957B0" w:rsidRPr="00481573">
        <w:rPr>
          <w:color w:val="000000"/>
          <w:lang w:eastAsia="pl-PL"/>
        </w:rPr>
        <w:t xml:space="preserve"> </w:t>
      </w:r>
      <w:r w:rsidR="002957B0">
        <w:rPr>
          <w:color w:val="000000"/>
          <w:lang w:eastAsia="pl-PL"/>
        </w:rPr>
        <w:t xml:space="preserve">– </w:t>
      </w:r>
      <w:r w:rsidR="00EE72E5">
        <w:rPr>
          <w:color w:val="000000"/>
          <w:lang w:eastAsia="pl-PL"/>
        </w:rPr>
        <w:t xml:space="preserve">w kwocie </w:t>
      </w:r>
      <w:r w:rsidR="002957B0">
        <w:rPr>
          <w:color w:val="000000"/>
          <w:lang w:eastAsia="pl-PL"/>
        </w:rPr>
        <w:t>27.</w:t>
      </w:r>
      <w:r w:rsidR="00DE51A5">
        <w:rPr>
          <w:color w:val="000000"/>
          <w:lang w:eastAsia="pl-PL"/>
        </w:rPr>
        <w:t>624</w:t>
      </w:r>
      <w:r w:rsidR="002957B0">
        <w:rPr>
          <w:color w:val="000000"/>
          <w:lang w:eastAsia="pl-PL"/>
        </w:rPr>
        <w:t xml:space="preserve"> zł, </w:t>
      </w:r>
      <w:r w:rsidR="00481573" w:rsidRPr="00481573">
        <w:rPr>
          <w:color w:val="000000"/>
          <w:lang w:eastAsia="pl-PL"/>
        </w:rPr>
        <w:t xml:space="preserve">dotacje dla stowarzyszeń – </w:t>
      </w:r>
      <w:r w:rsidR="00EE72E5">
        <w:rPr>
          <w:color w:val="000000"/>
          <w:lang w:eastAsia="pl-PL"/>
        </w:rPr>
        <w:t xml:space="preserve">w kwocie </w:t>
      </w:r>
      <w:r w:rsidR="00481573" w:rsidRPr="00481573">
        <w:rPr>
          <w:color w:val="000000"/>
          <w:lang w:eastAsia="pl-PL"/>
        </w:rPr>
        <w:t>1</w:t>
      </w:r>
      <w:r w:rsidR="00DE51A5">
        <w:rPr>
          <w:color w:val="000000"/>
          <w:lang w:eastAsia="pl-PL"/>
        </w:rPr>
        <w:t>0</w:t>
      </w:r>
      <w:r w:rsidR="00075C49" w:rsidRPr="00481573">
        <w:rPr>
          <w:color w:val="000000"/>
          <w:lang w:eastAsia="pl-PL"/>
        </w:rPr>
        <w:t>.000 zł</w:t>
      </w:r>
      <w:r w:rsidR="00481573" w:rsidRPr="00481573">
        <w:rPr>
          <w:color w:val="000000"/>
          <w:lang w:eastAsia="pl-PL"/>
        </w:rPr>
        <w:t>.</w:t>
      </w:r>
    </w:p>
    <w:p w14:paraId="76E7FD42" w14:textId="0767C904" w:rsidR="008358D4" w:rsidRDefault="008358D4" w:rsidP="00387BB2">
      <w:pPr>
        <w:rPr>
          <w:color w:val="000000"/>
        </w:rPr>
      </w:pPr>
    </w:p>
    <w:p w14:paraId="33975680" w14:textId="77777777" w:rsidR="00FE09F8" w:rsidRPr="001B3E35" w:rsidRDefault="00FE09F8" w:rsidP="00387BB2">
      <w:pPr>
        <w:rPr>
          <w:color w:val="000000"/>
        </w:rPr>
      </w:pPr>
    </w:p>
    <w:p w14:paraId="3CEBC77C" w14:textId="77777777" w:rsidR="0039071F" w:rsidRPr="001B3E35" w:rsidRDefault="00430FC9" w:rsidP="00387BB2">
      <w:pPr>
        <w:pStyle w:val="Nagwek2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I</w:t>
      </w:r>
      <w:r w:rsidR="001A233E" w:rsidRPr="001B3E35">
        <w:rPr>
          <w:color w:val="000000"/>
          <w:sz w:val="24"/>
        </w:rPr>
        <w:t>I.</w:t>
      </w:r>
      <w:r w:rsidR="00900AB8" w:rsidRPr="001B3E35">
        <w:rPr>
          <w:color w:val="000000"/>
          <w:sz w:val="24"/>
        </w:rPr>
        <w:t>2. Wydatki</w:t>
      </w:r>
      <w:r w:rsidR="001A233E" w:rsidRPr="001B3E35">
        <w:rPr>
          <w:color w:val="000000"/>
          <w:sz w:val="24"/>
        </w:rPr>
        <w:t xml:space="preserve"> majątkowe</w:t>
      </w:r>
    </w:p>
    <w:p w14:paraId="3C50B949" w14:textId="77777777" w:rsidR="001A233E" w:rsidRPr="001B3E35" w:rsidRDefault="001A233E" w:rsidP="001A233E">
      <w:pPr>
        <w:rPr>
          <w:color w:val="000000"/>
        </w:rPr>
      </w:pPr>
    </w:p>
    <w:p w14:paraId="7FE10C2B" w14:textId="4266E3EB" w:rsidR="00900AB8" w:rsidRPr="00D77B44" w:rsidRDefault="00900AB8" w:rsidP="00006EC4">
      <w:pPr>
        <w:pStyle w:val="Nagwek2"/>
        <w:spacing w:line="276" w:lineRule="auto"/>
        <w:rPr>
          <w:bCs/>
          <w:color w:val="000000"/>
          <w:sz w:val="24"/>
          <w:szCs w:val="24"/>
        </w:rPr>
      </w:pPr>
      <w:r w:rsidRPr="00D77B44">
        <w:rPr>
          <w:b w:val="0"/>
          <w:color w:val="000000"/>
          <w:sz w:val="24"/>
          <w:szCs w:val="24"/>
        </w:rPr>
        <w:t>W budżecie powiatu planuje się wydatki</w:t>
      </w:r>
      <w:r w:rsidR="001A233E" w:rsidRPr="00D77B44">
        <w:rPr>
          <w:b w:val="0"/>
          <w:color w:val="000000"/>
          <w:sz w:val="24"/>
          <w:szCs w:val="24"/>
        </w:rPr>
        <w:t xml:space="preserve"> majątkowe (</w:t>
      </w:r>
      <w:r w:rsidRPr="00D77B44">
        <w:rPr>
          <w:b w:val="0"/>
          <w:color w:val="000000"/>
          <w:sz w:val="24"/>
          <w:szCs w:val="24"/>
        </w:rPr>
        <w:t>inwestycyjne</w:t>
      </w:r>
      <w:r w:rsidR="001A233E" w:rsidRPr="00D77B44">
        <w:rPr>
          <w:b w:val="0"/>
          <w:color w:val="000000"/>
          <w:sz w:val="24"/>
          <w:szCs w:val="24"/>
        </w:rPr>
        <w:t>)</w:t>
      </w:r>
      <w:r w:rsidRPr="00D77B44">
        <w:rPr>
          <w:b w:val="0"/>
          <w:color w:val="000000"/>
          <w:sz w:val="24"/>
          <w:szCs w:val="24"/>
        </w:rPr>
        <w:t xml:space="preserve"> w kwocie</w:t>
      </w:r>
      <w:r w:rsidRPr="00D77B44">
        <w:rPr>
          <w:color w:val="000000"/>
          <w:sz w:val="24"/>
          <w:szCs w:val="24"/>
        </w:rPr>
        <w:t xml:space="preserve"> </w:t>
      </w:r>
      <w:r w:rsidR="001A233E" w:rsidRPr="00D77B44">
        <w:rPr>
          <w:color w:val="000000"/>
          <w:sz w:val="24"/>
          <w:szCs w:val="24"/>
        </w:rPr>
        <w:t xml:space="preserve"> </w:t>
      </w:r>
      <w:r w:rsidR="0039071F" w:rsidRPr="00D77B44">
        <w:rPr>
          <w:color w:val="000000"/>
          <w:sz w:val="24"/>
          <w:szCs w:val="24"/>
        </w:rPr>
        <w:t xml:space="preserve">      </w:t>
      </w:r>
      <w:r w:rsidR="00D77B44">
        <w:rPr>
          <w:color w:val="000000"/>
          <w:sz w:val="24"/>
          <w:szCs w:val="24"/>
        </w:rPr>
        <w:t xml:space="preserve">  </w:t>
      </w:r>
      <w:r w:rsidR="008A2BD3">
        <w:rPr>
          <w:color w:val="000000"/>
          <w:sz w:val="24"/>
          <w:szCs w:val="24"/>
        </w:rPr>
        <w:t>3</w:t>
      </w:r>
      <w:r w:rsidR="00F964C7">
        <w:rPr>
          <w:color w:val="000000"/>
          <w:sz w:val="24"/>
          <w:szCs w:val="24"/>
        </w:rPr>
        <w:t>0.883</w:t>
      </w:r>
      <w:r w:rsidR="008A2BD3">
        <w:rPr>
          <w:color w:val="000000"/>
          <w:sz w:val="24"/>
          <w:szCs w:val="24"/>
        </w:rPr>
        <w:t>.673</w:t>
      </w:r>
      <w:r w:rsidR="00D77B44">
        <w:rPr>
          <w:color w:val="000000"/>
          <w:sz w:val="24"/>
          <w:szCs w:val="24"/>
        </w:rPr>
        <w:t xml:space="preserve"> zł</w:t>
      </w:r>
      <w:r w:rsidR="0039071F" w:rsidRPr="00D77B44">
        <w:rPr>
          <w:color w:val="000000"/>
          <w:sz w:val="24"/>
          <w:szCs w:val="24"/>
        </w:rPr>
        <w:t xml:space="preserve">     </w:t>
      </w:r>
      <w:r w:rsidR="001A233E" w:rsidRPr="00D77B44">
        <w:rPr>
          <w:color w:val="000000"/>
          <w:sz w:val="24"/>
          <w:szCs w:val="24"/>
        </w:rPr>
        <w:t xml:space="preserve">        </w:t>
      </w:r>
      <w:r w:rsidR="00843A39" w:rsidRPr="00D77B44">
        <w:rPr>
          <w:color w:val="000000"/>
          <w:sz w:val="24"/>
          <w:szCs w:val="24"/>
        </w:rPr>
        <w:t xml:space="preserve"> </w:t>
      </w:r>
    </w:p>
    <w:p w14:paraId="779CC7FA" w14:textId="77777777" w:rsidR="00900AB8" w:rsidRPr="00D77B44" w:rsidRDefault="00900AB8" w:rsidP="00006EC4">
      <w:pPr>
        <w:spacing w:line="276" w:lineRule="auto"/>
        <w:ind w:left="142" w:hanging="142"/>
        <w:rPr>
          <w:color w:val="000000"/>
        </w:rPr>
      </w:pPr>
      <w:r w:rsidRPr="00D77B44">
        <w:rPr>
          <w:color w:val="000000"/>
        </w:rPr>
        <w:t>w tym:</w:t>
      </w:r>
    </w:p>
    <w:p w14:paraId="54B0B37C" w14:textId="77777777" w:rsidR="0039071F" w:rsidRPr="001B3E35" w:rsidRDefault="0039071F" w:rsidP="00006EC4">
      <w:pPr>
        <w:spacing w:line="276" w:lineRule="auto"/>
        <w:ind w:left="142" w:hanging="142"/>
        <w:rPr>
          <w:color w:val="000000"/>
        </w:rPr>
      </w:pPr>
    </w:p>
    <w:p w14:paraId="19E28B05" w14:textId="322A2033" w:rsidR="00900AB8" w:rsidRPr="001B3E35" w:rsidRDefault="00900AB8" w:rsidP="00006EC4">
      <w:pPr>
        <w:spacing w:line="276" w:lineRule="auto"/>
        <w:rPr>
          <w:b/>
          <w:color w:val="000000"/>
        </w:rPr>
      </w:pPr>
      <w:r w:rsidRPr="001B3E35">
        <w:rPr>
          <w:b/>
          <w:bCs/>
          <w:color w:val="000000"/>
        </w:rPr>
        <w:t xml:space="preserve">w dziale 600 – Transport i łączność                                                                  </w:t>
      </w:r>
      <w:r w:rsidR="001A233E" w:rsidRPr="001B3E35">
        <w:rPr>
          <w:b/>
          <w:bCs/>
          <w:color w:val="000000"/>
        </w:rPr>
        <w:t xml:space="preserve">     </w:t>
      </w:r>
      <w:r w:rsidRPr="001B3E35">
        <w:rPr>
          <w:b/>
          <w:bCs/>
          <w:color w:val="000000"/>
        </w:rPr>
        <w:t xml:space="preserve">    </w:t>
      </w:r>
      <w:r w:rsidR="008A2BD3">
        <w:rPr>
          <w:b/>
          <w:bCs/>
          <w:color w:val="000000"/>
        </w:rPr>
        <w:t>29.964.969</w:t>
      </w:r>
      <w:r w:rsidRPr="001B3E35">
        <w:rPr>
          <w:b/>
          <w:bCs/>
          <w:color w:val="000000"/>
        </w:rPr>
        <w:t xml:space="preserve"> </w:t>
      </w:r>
      <w:r w:rsidRPr="001B3E35">
        <w:rPr>
          <w:b/>
          <w:color w:val="000000"/>
        </w:rPr>
        <w:t xml:space="preserve">zł </w:t>
      </w:r>
    </w:p>
    <w:p w14:paraId="182E932D" w14:textId="15740613" w:rsidR="0057614A" w:rsidRDefault="00900AB8" w:rsidP="008A2BD3">
      <w:pPr>
        <w:spacing w:line="276" w:lineRule="auto"/>
        <w:jc w:val="both"/>
        <w:rPr>
          <w:color w:val="000000"/>
        </w:rPr>
      </w:pPr>
      <w:r w:rsidRPr="001B3E35">
        <w:rPr>
          <w:color w:val="000000"/>
        </w:rPr>
        <w:t>z przeznaczeniem na</w:t>
      </w:r>
      <w:r w:rsidR="0039071F" w:rsidRPr="001B3E35">
        <w:rPr>
          <w:color w:val="000000"/>
        </w:rPr>
        <w:t xml:space="preserve"> </w:t>
      </w:r>
      <w:r w:rsidRPr="001B3E35">
        <w:rPr>
          <w:color w:val="000000"/>
        </w:rPr>
        <w:t>inwestycje dotycz</w:t>
      </w:r>
      <w:r w:rsidR="00442237" w:rsidRPr="001B3E35">
        <w:rPr>
          <w:color w:val="000000"/>
        </w:rPr>
        <w:t>ące przebudowy dróg powiatowych</w:t>
      </w:r>
      <w:r w:rsidR="008A2BD3">
        <w:rPr>
          <w:color w:val="000000"/>
        </w:rPr>
        <w:t>.</w:t>
      </w:r>
    </w:p>
    <w:p w14:paraId="1F19CF10" w14:textId="77777777" w:rsidR="008A2BD3" w:rsidRPr="008A2BD3" w:rsidRDefault="008A2BD3" w:rsidP="008A2BD3">
      <w:pPr>
        <w:spacing w:line="276" w:lineRule="auto"/>
        <w:jc w:val="both"/>
        <w:rPr>
          <w:color w:val="000000"/>
        </w:rPr>
      </w:pPr>
    </w:p>
    <w:p w14:paraId="4DD0EA95" w14:textId="3AC36858" w:rsidR="0057614A" w:rsidRPr="0057614A" w:rsidRDefault="0057614A" w:rsidP="00006EC4">
      <w:pPr>
        <w:spacing w:line="276" w:lineRule="auto"/>
        <w:rPr>
          <w:b/>
          <w:bCs/>
          <w:color w:val="000000"/>
        </w:rPr>
      </w:pPr>
      <w:r w:rsidRPr="0057614A">
        <w:rPr>
          <w:b/>
          <w:bCs/>
          <w:color w:val="000000"/>
        </w:rPr>
        <w:t>w rozdziale 7</w:t>
      </w:r>
      <w:r w:rsidR="008A2BD3">
        <w:rPr>
          <w:b/>
          <w:bCs/>
          <w:color w:val="000000"/>
        </w:rPr>
        <w:t>1</w:t>
      </w:r>
      <w:r w:rsidRPr="0057614A">
        <w:rPr>
          <w:b/>
          <w:bCs/>
          <w:color w:val="000000"/>
        </w:rPr>
        <w:t>0 –</w:t>
      </w:r>
      <w:r w:rsidR="008A2BD3">
        <w:rPr>
          <w:b/>
          <w:bCs/>
          <w:color w:val="000000"/>
        </w:rPr>
        <w:t xml:space="preserve">Pozostała działalność       </w:t>
      </w:r>
      <w:r>
        <w:rPr>
          <w:b/>
          <w:bCs/>
          <w:color w:val="000000"/>
        </w:rPr>
        <w:t xml:space="preserve">                                                                  </w:t>
      </w:r>
      <w:r w:rsidR="00681546">
        <w:rPr>
          <w:b/>
          <w:bCs/>
          <w:color w:val="000000"/>
        </w:rPr>
        <w:t xml:space="preserve">   </w:t>
      </w:r>
      <w:r w:rsidR="008A2BD3">
        <w:rPr>
          <w:b/>
          <w:bCs/>
          <w:color w:val="000000"/>
        </w:rPr>
        <w:t>18</w:t>
      </w:r>
      <w:r>
        <w:rPr>
          <w:b/>
          <w:bCs/>
          <w:color w:val="000000"/>
        </w:rPr>
        <w:t>.</w:t>
      </w:r>
      <w:r w:rsidR="008A2BD3">
        <w:rPr>
          <w:b/>
          <w:bCs/>
          <w:color w:val="000000"/>
        </w:rPr>
        <w:t>918</w:t>
      </w:r>
      <w:r>
        <w:rPr>
          <w:b/>
          <w:bCs/>
          <w:color w:val="000000"/>
        </w:rPr>
        <w:t xml:space="preserve"> zł</w:t>
      </w:r>
    </w:p>
    <w:p w14:paraId="1A7F99A2" w14:textId="6A5FCACC" w:rsidR="0039071F" w:rsidRDefault="0057614A" w:rsidP="00681546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>z przeznaczeniem na</w:t>
      </w:r>
      <w:r w:rsidR="005B7F96">
        <w:rPr>
          <w:bCs/>
          <w:color w:val="000000"/>
        </w:rPr>
        <w:t xml:space="preserve"> realizację projektu „Regionalne partnerstwo”</w:t>
      </w:r>
      <w:r w:rsidR="00117D44">
        <w:rPr>
          <w:bCs/>
          <w:color w:val="000000"/>
        </w:rPr>
        <w:t>.</w:t>
      </w:r>
    </w:p>
    <w:p w14:paraId="2C358FC7" w14:textId="77777777" w:rsidR="0057614A" w:rsidRPr="001B3E35" w:rsidRDefault="0057614A" w:rsidP="00006EC4">
      <w:pPr>
        <w:spacing w:line="276" w:lineRule="auto"/>
        <w:rPr>
          <w:bCs/>
          <w:color w:val="000000"/>
        </w:rPr>
      </w:pPr>
    </w:p>
    <w:p w14:paraId="1DD99A6A" w14:textId="1DD614DA" w:rsidR="0039071F" w:rsidRPr="001B3E35" w:rsidRDefault="0039071F" w:rsidP="00006EC4">
      <w:pPr>
        <w:spacing w:line="276" w:lineRule="auto"/>
        <w:jc w:val="both"/>
        <w:rPr>
          <w:b/>
          <w:bCs/>
          <w:color w:val="000000"/>
        </w:rPr>
      </w:pPr>
      <w:r w:rsidRPr="001B3E35">
        <w:rPr>
          <w:b/>
          <w:bCs/>
          <w:color w:val="000000"/>
        </w:rPr>
        <w:t xml:space="preserve">w dziale </w:t>
      </w:r>
      <w:r w:rsidR="00843A39" w:rsidRPr="001B3E35">
        <w:rPr>
          <w:b/>
          <w:bCs/>
          <w:color w:val="000000"/>
        </w:rPr>
        <w:t>801</w:t>
      </w:r>
      <w:r w:rsidRPr="001B3E35">
        <w:rPr>
          <w:b/>
          <w:bCs/>
          <w:color w:val="000000"/>
        </w:rPr>
        <w:t xml:space="preserve"> – </w:t>
      </w:r>
      <w:r w:rsidR="00843A39" w:rsidRPr="001B3E35">
        <w:rPr>
          <w:b/>
          <w:bCs/>
          <w:color w:val="000000"/>
        </w:rPr>
        <w:t>Oświata i wychowanie</w:t>
      </w:r>
      <w:r w:rsidRPr="001B3E35">
        <w:rPr>
          <w:b/>
          <w:bCs/>
          <w:color w:val="000000"/>
        </w:rPr>
        <w:t xml:space="preserve">                                                          </w:t>
      </w:r>
      <w:r w:rsidR="001A233E" w:rsidRPr="001B3E35">
        <w:rPr>
          <w:b/>
          <w:bCs/>
          <w:color w:val="000000"/>
        </w:rPr>
        <w:t xml:space="preserve">       </w:t>
      </w:r>
      <w:r w:rsidR="0033594A">
        <w:rPr>
          <w:b/>
          <w:bCs/>
          <w:color w:val="000000"/>
        </w:rPr>
        <w:t xml:space="preserve">  </w:t>
      </w:r>
      <w:r w:rsidR="001A233E" w:rsidRPr="001B3E35">
        <w:rPr>
          <w:b/>
          <w:bCs/>
          <w:color w:val="000000"/>
        </w:rPr>
        <w:t xml:space="preserve"> </w:t>
      </w:r>
      <w:r w:rsidRPr="001B3E35">
        <w:rPr>
          <w:b/>
          <w:bCs/>
          <w:color w:val="000000"/>
        </w:rPr>
        <w:t xml:space="preserve"> </w:t>
      </w:r>
      <w:r w:rsidR="00843A39" w:rsidRPr="001B3E35">
        <w:rPr>
          <w:b/>
          <w:bCs/>
          <w:color w:val="000000"/>
        </w:rPr>
        <w:t xml:space="preserve">    </w:t>
      </w:r>
      <w:r w:rsidR="00681546">
        <w:rPr>
          <w:b/>
          <w:bCs/>
          <w:color w:val="000000"/>
        </w:rPr>
        <w:t xml:space="preserve">     </w:t>
      </w:r>
      <w:r w:rsidR="008A2BD3">
        <w:rPr>
          <w:b/>
          <w:bCs/>
          <w:color w:val="000000"/>
        </w:rPr>
        <w:t>699.786</w:t>
      </w:r>
      <w:r w:rsidRPr="001B3E35">
        <w:rPr>
          <w:b/>
          <w:bCs/>
          <w:color w:val="000000"/>
        </w:rPr>
        <w:t xml:space="preserve"> zł</w:t>
      </w:r>
    </w:p>
    <w:p w14:paraId="7EA6AC85" w14:textId="48003DA1" w:rsidR="000762AB" w:rsidRDefault="00681546" w:rsidP="00681546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 xml:space="preserve">z przeznaczeniem na </w:t>
      </w:r>
      <w:r w:rsidR="005B7F96">
        <w:rPr>
          <w:bCs/>
          <w:color w:val="000000"/>
        </w:rPr>
        <w:t xml:space="preserve">modernizację </w:t>
      </w:r>
      <w:r>
        <w:rPr>
          <w:bCs/>
          <w:color w:val="000000"/>
        </w:rPr>
        <w:t>budynku</w:t>
      </w:r>
      <w:r w:rsidR="00F964C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Zespołu Szkół </w:t>
      </w:r>
      <w:r w:rsidR="00F964C7">
        <w:rPr>
          <w:bCs/>
          <w:color w:val="000000"/>
        </w:rPr>
        <w:t xml:space="preserve"> </w:t>
      </w:r>
      <w:r>
        <w:rPr>
          <w:bCs/>
          <w:color w:val="000000"/>
        </w:rPr>
        <w:t>w</w:t>
      </w:r>
      <w:r w:rsidR="00F964C7">
        <w:rPr>
          <w:bCs/>
          <w:color w:val="000000"/>
        </w:rPr>
        <w:t xml:space="preserve"> </w:t>
      </w:r>
      <w:r w:rsidR="005B7F96">
        <w:rPr>
          <w:bCs/>
          <w:color w:val="000000"/>
        </w:rPr>
        <w:t xml:space="preserve">Krasnosielcu </w:t>
      </w:r>
    </w:p>
    <w:p w14:paraId="484A01B8" w14:textId="77777777" w:rsidR="00092FB4" w:rsidRDefault="005B7F96" w:rsidP="00681546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>499.786 zł,</w:t>
      </w:r>
      <w:r w:rsidR="000762AB">
        <w:rPr>
          <w:bCs/>
          <w:color w:val="000000"/>
        </w:rPr>
        <w:t xml:space="preserve"> </w:t>
      </w:r>
      <w:r w:rsidR="00681546">
        <w:rPr>
          <w:bCs/>
          <w:color w:val="000000"/>
        </w:rPr>
        <w:t xml:space="preserve">likwidację barier </w:t>
      </w:r>
      <w:r w:rsidR="00117D44">
        <w:rPr>
          <w:bCs/>
          <w:color w:val="000000"/>
        </w:rPr>
        <w:t xml:space="preserve">architektonicznych dla osób niepełnosprawnych </w:t>
      </w:r>
    </w:p>
    <w:p w14:paraId="4EA6A83E" w14:textId="2C2A9690" w:rsidR="00092FB4" w:rsidRDefault="00F964C7" w:rsidP="00681546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 xml:space="preserve">w </w:t>
      </w:r>
      <w:r w:rsidR="00117D4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117D44">
        <w:rPr>
          <w:bCs/>
          <w:color w:val="000000"/>
        </w:rPr>
        <w:t>budynku</w:t>
      </w:r>
      <w:r>
        <w:rPr>
          <w:bCs/>
          <w:color w:val="000000"/>
        </w:rPr>
        <w:t xml:space="preserve"> </w:t>
      </w:r>
      <w:r w:rsidR="00117D44">
        <w:rPr>
          <w:bCs/>
          <w:color w:val="000000"/>
        </w:rPr>
        <w:t xml:space="preserve"> ZS </w:t>
      </w:r>
      <w:r>
        <w:rPr>
          <w:bCs/>
          <w:color w:val="000000"/>
        </w:rPr>
        <w:t xml:space="preserve"> </w:t>
      </w:r>
      <w:r w:rsidR="00117D44">
        <w:rPr>
          <w:bCs/>
          <w:color w:val="000000"/>
        </w:rPr>
        <w:t>w</w:t>
      </w:r>
      <w:r>
        <w:rPr>
          <w:bCs/>
          <w:color w:val="000000"/>
        </w:rPr>
        <w:t xml:space="preserve"> </w:t>
      </w:r>
      <w:r w:rsidR="00117D44">
        <w:rPr>
          <w:bCs/>
          <w:color w:val="000000"/>
        </w:rPr>
        <w:t xml:space="preserve"> </w:t>
      </w:r>
      <w:r w:rsidR="005B7F96">
        <w:rPr>
          <w:bCs/>
          <w:color w:val="000000"/>
        </w:rPr>
        <w:t>Makowie</w:t>
      </w:r>
      <w:r>
        <w:rPr>
          <w:bCs/>
          <w:color w:val="000000"/>
        </w:rPr>
        <w:t xml:space="preserve"> </w:t>
      </w:r>
      <w:r w:rsidR="005B7F9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5B7F96">
        <w:rPr>
          <w:bCs/>
          <w:color w:val="000000"/>
        </w:rPr>
        <w:t xml:space="preserve">Mazowieckim </w:t>
      </w:r>
      <w:r>
        <w:rPr>
          <w:bCs/>
          <w:color w:val="000000"/>
        </w:rPr>
        <w:t xml:space="preserve">  </w:t>
      </w:r>
      <w:r w:rsidR="005B7F96">
        <w:rPr>
          <w:bCs/>
          <w:color w:val="000000"/>
        </w:rPr>
        <w:t xml:space="preserve">budowa </w:t>
      </w:r>
      <w:r>
        <w:rPr>
          <w:bCs/>
          <w:color w:val="000000"/>
        </w:rPr>
        <w:t xml:space="preserve">  </w:t>
      </w:r>
      <w:r w:rsidR="005B7F96">
        <w:rPr>
          <w:bCs/>
          <w:color w:val="000000"/>
        </w:rPr>
        <w:t xml:space="preserve">szybu </w:t>
      </w:r>
      <w:r>
        <w:rPr>
          <w:bCs/>
          <w:color w:val="000000"/>
        </w:rPr>
        <w:t xml:space="preserve"> </w:t>
      </w:r>
      <w:r w:rsidR="005B7F96">
        <w:rPr>
          <w:bCs/>
          <w:color w:val="000000"/>
        </w:rPr>
        <w:t xml:space="preserve">windowego </w:t>
      </w:r>
    </w:p>
    <w:p w14:paraId="5FE1080F" w14:textId="6A91405E" w:rsidR="00681546" w:rsidRPr="001B3E35" w:rsidRDefault="005B7F96" w:rsidP="00681546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>i zakup windy 200.000 zł.</w:t>
      </w:r>
    </w:p>
    <w:p w14:paraId="4AA2C860" w14:textId="625EBF3A" w:rsidR="00900AB8" w:rsidRPr="001B3E35" w:rsidRDefault="00900AB8" w:rsidP="00006EC4">
      <w:pPr>
        <w:spacing w:line="276" w:lineRule="auto"/>
        <w:jc w:val="both"/>
        <w:rPr>
          <w:bCs/>
          <w:color w:val="000000"/>
        </w:rPr>
      </w:pPr>
      <w:r w:rsidRPr="001B3E35">
        <w:rPr>
          <w:bCs/>
          <w:color w:val="000000"/>
        </w:rPr>
        <w:t xml:space="preserve">                                                   </w:t>
      </w:r>
    </w:p>
    <w:p w14:paraId="61EDE8D5" w14:textId="1E667B87" w:rsidR="00900AB8" w:rsidRPr="001B3E35" w:rsidRDefault="00900AB8" w:rsidP="00006EC4">
      <w:pPr>
        <w:spacing w:line="276" w:lineRule="auto"/>
        <w:rPr>
          <w:b/>
          <w:bCs/>
          <w:color w:val="000000"/>
        </w:rPr>
      </w:pPr>
      <w:r w:rsidRPr="001B3E35">
        <w:rPr>
          <w:b/>
          <w:bCs/>
          <w:color w:val="000000"/>
        </w:rPr>
        <w:lastRenderedPageBreak/>
        <w:t xml:space="preserve">w dziale 851 </w:t>
      </w:r>
      <w:bookmarkStart w:id="0" w:name="_Hlk56086334"/>
      <w:r w:rsidRPr="001B3E35">
        <w:rPr>
          <w:b/>
          <w:bCs/>
          <w:color w:val="000000"/>
        </w:rPr>
        <w:t xml:space="preserve">– </w:t>
      </w:r>
      <w:bookmarkEnd w:id="0"/>
      <w:r w:rsidRPr="001B3E35">
        <w:rPr>
          <w:b/>
          <w:bCs/>
          <w:color w:val="000000"/>
        </w:rPr>
        <w:t xml:space="preserve">Ochrona zdrowia                                             </w:t>
      </w:r>
      <w:r w:rsidR="0039071F" w:rsidRPr="001B3E35">
        <w:rPr>
          <w:b/>
          <w:bCs/>
          <w:color w:val="000000"/>
        </w:rPr>
        <w:t xml:space="preserve">                       </w:t>
      </w:r>
      <w:r w:rsidR="001A233E" w:rsidRPr="001B3E35">
        <w:rPr>
          <w:b/>
          <w:bCs/>
          <w:color w:val="000000"/>
        </w:rPr>
        <w:t xml:space="preserve">  </w:t>
      </w:r>
      <w:r w:rsidR="0039071F" w:rsidRPr="001B3E35">
        <w:rPr>
          <w:b/>
          <w:bCs/>
          <w:color w:val="000000"/>
        </w:rPr>
        <w:t xml:space="preserve">    </w:t>
      </w:r>
      <w:r w:rsidR="00075C49" w:rsidRPr="001B3E35">
        <w:rPr>
          <w:b/>
          <w:bCs/>
          <w:color w:val="000000"/>
        </w:rPr>
        <w:t xml:space="preserve">  </w:t>
      </w:r>
      <w:r w:rsidR="003751B0" w:rsidRPr="001B3E35">
        <w:rPr>
          <w:b/>
          <w:bCs/>
          <w:color w:val="000000"/>
        </w:rPr>
        <w:t xml:space="preserve">    </w:t>
      </w:r>
      <w:r w:rsidR="00075C49" w:rsidRPr="001B3E35">
        <w:rPr>
          <w:b/>
          <w:bCs/>
          <w:color w:val="000000"/>
        </w:rPr>
        <w:t xml:space="preserve"> </w:t>
      </w:r>
      <w:r w:rsidR="00117D44">
        <w:rPr>
          <w:b/>
          <w:bCs/>
          <w:color w:val="000000"/>
        </w:rPr>
        <w:t xml:space="preserve">   </w:t>
      </w:r>
      <w:r w:rsidR="0057614A">
        <w:rPr>
          <w:b/>
          <w:bCs/>
          <w:color w:val="000000"/>
        </w:rPr>
        <w:t xml:space="preserve"> </w:t>
      </w:r>
      <w:r w:rsidR="008A2BD3">
        <w:rPr>
          <w:b/>
          <w:bCs/>
          <w:color w:val="000000"/>
        </w:rPr>
        <w:t>2</w:t>
      </w:r>
      <w:r w:rsidRPr="001B3E35">
        <w:rPr>
          <w:b/>
          <w:bCs/>
          <w:color w:val="000000"/>
        </w:rPr>
        <w:t>00.000 zł</w:t>
      </w:r>
    </w:p>
    <w:p w14:paraId="0786DC4F" w14:textId="5FDF7113" w:rsidR="00D359A7" w:rsidRDefault="00900AB8" w:rsidP="0057614A">
      <w:pPr>
        <w:spacing w:line="276" w:lineRule="auto"/>
        <w:rPr>
          <w:bCs/>
          <w:color w:val="000000"/>
        </w:rPr>
      </w:pPr>
      <w:r w:rsidRPr="001B3E35">
        <w:rPr>
          <w:bCs/>
          <w:color w:val="000000"/>
        </w:rPr>
        <w:t xml:space="preserve">z </w:t>
      </w:r>
      <w:r w:rsidR="00D359A7">
        <w:rPr>
          <w:bCs/>
          <w:color w:val="000000"/>
        </w:rPr>
        <w:t xml:space="preserve"> </w:t>
      </w:r>
      <w:r w:rsidRPr="001B3E35">
        <w:rPr>
          <w:bCs/>
          <w:color w:val="000000"/>
        </w:rPr>
        <w:t xml:space="preserve">przeznaczeniem </w:t>
      </w:r>
      <w:r w:rsidR="00D359A7">
        <w:rPr>
          <w:bCs/>
          <w:color w:val="000000"/>
        </w:rPr>
        <w:t xml:space="preserve"> </w:t>
      </w:r>
      <w:r w:rsidRPr="001B3E35">
        <w:rPr>
          <w:bCs/>
          <w:color w:val="000000"/>
        </w:rPr>
        <w:t xml:space="preserve">na </w:t>
      </w:r>
      <w:r w:rsidR="00D359A7">
        <w:rPr>
          <w:bCs/>
          <w:color w:val="000000"/>
        </w:rPr>
        <w:t xml:space="preserve"> zakup  sprzętu</w:t>
      </w:r>
      <w:r w:rsidR="0057614A" w:rsidRPr="0057614A">
        <w:rPr>
          <w:bCs/>
          <w:color w:val="000000"/>
        </w:rPr>
        <w:t xml:space="preserve"> </w:t>
      </w:r>
      <w:r w:rsidR="00D359A7">
        <w:rPr>
          <w:bCs/>
          <w:color w:val="000000"/>
        </w:rPr>
        <w:t xml:space="preserve"> </w:t>
      </w:r>
      <w:r w:rsidR="0057614A" w:rsidRPr="0057614A">
        <w:rPr>
          <w:bCs/>
          <w:color w:val="000000"/>
        </w:rPr>
        <w:t>medycznego</w:t>
      </w:r>
      <w:r w:rsidR="00D359A7">
        <w:rPr>
          <w:bCs/>
          <w:color w:val="000000"/>
        </w:rPr>
        <w:t xml:space="preserve">  przez</w:t>
      </w:r>
      <w:r w:rsidR="0057614A" w:rsidRPr="0057614A">
        <w:rPr>
          <w:bCs/>
          <w:color w:val="000000"/>
        </w:rPr>
        <w:t xml:space="preserve"> </w:t>
      </w:r>
      <w:r w:rsidR="00D359A7">
        <w:rPr>
          <w:bCs/>
          <w:color w:val="000000"/>
        </w:rPr>
        <w:t xml:space="preserve"> </w:t>
      </w:r>
      <w:r w:rsidR="0057614A" w:rsidRPr="0057614A">
        <w:rPr>
          <w:bCs/>
          <w:color w:val="000000"/>
        </w:rPr>
        <w:t xml:space="preserve">SPZOZ w Makowie </w:t>
      </w:r>
    </w:p>
    <w:p w14:paraId="4421FB8B" w14:textId="1465269C" w:rsidR="00900AB8" w:rsidRDefault="0057614A" w:rsidP="0057614A">
      <w:pPr>
        <w:spacing w:line="276" w:lineRule="auto"/>
        <w:rPr>
          <w:bCs/>
          <w:color w:val="000000"/>
        </w:rPr>
      </w:pPr>
      <w:r w:rsidRPr="0057614A">
        <w:rPr>
          <w:bCs/>
          <w:color w:val="000000"/>
        </w:rPr>
        <w:t>Mazowieckim</w:t>
      </w:r>
      <w:r w:rsidR="00D24A0F">
        <w:rPr>
          <w:bCs/>
          <w:color w:val="000000"/>
        </w:rPr>
        <w:t>.</w:t>
      </w:r>
    </w:p>
    <w:p w14:paraId="776EDDD5" w14:textId="442A00D4" w:rsidR="005B7F96" w:rsidRPr="000762AB" w:rsidRDefault="000762AB" w:rsidP="0057614A">
      <w:pPr>
        <w:spacing w:line="276" w:lineRule="auto"/>
        <w:rPr>
          <w:b/>
          <w:color w:val="000000"/>
        </w:rPr>
      </w:pPr>
      <w:r w:rsidRPr="000762AB">
        <w:rPr>
          <w:b/>
          <w:color w:val="000000"/>
        </w:rPr>
        <w:t xml:space="preserve">        </w:t>
      </w:r>
    </w:p>
    <w:p w14:paraId="66BBE653" w14:textId="77777777" w:rsidR="00900AB8" w:rsidRPr="001B3E35" w:rsidRDefault="00900AB8" w:rsidP="00006EC4">
      <w:pPr>
        <w:spacing w:line="276" w:lineRule="auto"/>
        <w:rPr>
          <w:bCs/>
          <w:color w:val="000000"/>
        </w:rPr>
      </w:pPr>
    </w:p>
    <w:p w14:paraId="33E97647" w14:textId="6A3FD968" w:rsidR="00006EC4" w:rsidRPr="001B3E35" w:rsidRDefault="00900AB8" w:rsidP="00EE72E5">
      <w:pPr>
        <w:spacing w:line="276" w:lineRule="auto"/>
        <w:ind w:firstLine="708"/>
        <w:jc w:val="both"/>
        <w:rPr>
          <w:bCs/>
          <w:color w:val="000000"/>
        </w:rPr>
      </w:pPr>
      <w:r w:rsidRPr="001B3E35">
        <w:rPr>
          <w:bCs/>
          <w:color w:val="000000"/>
        </w:rPr>
        <w:t xml:space="preserve">Źródłem pokrycia wydatków </w:t>
      </w:r>
      <w:r w:rsidR="001A233E" w:rsidRPr="001B3E35">
        <w:rPr>
          <w:bCs/>
          <w:color w:val="000000"/>
        </w:rPr>
        <w:t>majątkowych</w:t>
      </w:r>
      <w:r w:rsidRPr="001B3E35">
        <w:rPr>
          <w:bCs/>
          <w:color w:val="000000"/>
        </w:rPr>
        <w:t xml:space="preserve"> zaplanowanych w budżecie są dochody własne, dotacje celowe otrzymane z tytułu pomocy finansowej udzielanej z </w:t>
      </w:r>
      <w:r w:rsidR="000762AB">
        <w:rPr>
          <w:bCs/>
          <w:color w:val="000000"/>
        </w:rPr>
        <w:t>województwa mazowieckiego</w:t>
      </w:r>
      <w:r w:rsidRPr="001B3E35">
        <w:rPr>
          <w:bCs/>
          <w:color w:val="000000"/>
        </w:rPr>
        <w:t>, dotacje celowe z budżetu państwa, uzupełnienie subwencji</w:t>
      </w:r>
      <w:r w:rsidR="00F05F58" w:rsidRPr="001B3E35">
        <w:rPr>
          <w:bCs/>
          <w:color w:val="000000"/>
        </w:rPr>
        <w:t xml:space="preserve"> ogólnej</w:t>
      </w:r>
      <w:r w:rsidR="00355772">
        <w:rPr>
          <w:bCs/>
          <w:color w:val="000000"/>
        </w:rPr>
        <w:t>,</w:t>
      </w:r>
      <w:r w:rsidR="00F05F58" w:rsidRPr="001B3E35">
        <w:rPr>
          <w:bCs/>
          <w:color w:val="000000"/>
        </w:rPr>
        <w:t xml:space="preserve"> sprzedaż majątku</w:t>
      </w:r>
      <w:r w:rsidR="000762AB">
        <w:rPr>
          <w:bCs/>
          <w:color w:val="000000"/>
        </w:rPr>
        <w:t xml:space="preserve">, środki </w:t>
      </w:r>
      <w:r w:rsidR="00092FB4">
        <w:rPr>
          <w:bCs/>
          <w:color w:val="000000"/>
        </w:rPr>
        <w:t xml:space="preserve">                        </w:t>
      </w:r>
      <w:r w:rsidR="000762AB">
        <w:rPr>
          <w:bCs/>
          <w:color w:val="000000"/>
        </w:rPr>
        <w:t>z Funduszu Dróg Samorządowych oraz środki z Funduszu Przeciwdziałania COVID – 19 – Rządowy Fundusz Inwestycji Lokalnych.</w:t>
      </w:r>
    </w:p>
    <w:sectPr w:rsidR="00006EC4" w:rsidRPr="001B3E35" w:rsidSect="00CD5DFA">
      <w:footerReference w:type="default" r:id="rId8"/>
      <w:pgSz w:w="12240" w:h="15840" w:code="1"/>
      <w:pgMar w:top="1418" w:right="1418" w:bottom="1418" w:left="1418" w:header="1418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4E949" w14:textId="77777777" w:rsidR="002A571C" w:rsidRDefault="002A571C">
      <w:r>
        <w:separator/>
      </w:r>
    </w:p>
  </w:endnote>
  <w:endnote w:type="continuationSeparator" w:id="0">
    <w:p w14:paraId="5F385BF0" w14:textId="77777777" w:rsidR="002A571C" w:rsidRDefault="002A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1F0DA" w14:textId="5002DAB7" w:rsidR="002A571C" w:rsidRDefault="002A57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E09F8">
      <w:rPr>
        <w:noProof/>
      </w:rPr>
      <w:t>23</w:t>
    </w:r>
    <w:r>
      <w:fldChar w:fldCharType="end"/>
    </w:r>
  </w:p>
  <w:p w14:paraId="1FE1BEED" w14:textId="77777777" w:rsidR="002A571C" w:rsidRDefault="002A5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2ECB2" w14:textId="77777777" w:rsidR="002A571C" w:rsidRDefault="002A571C">
      <w:r>
        <w:separator/>
      </w:r>
    </w:p>
  </w:footnote>
  <w:footnote w:type="continuationSeparator" w:id="0">
    <w:p w14:paraId="1DDEA649" w14:textId="77777777" w:rsidR="002A571C" w:rsidRDefault="002A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32"/>
    <w:lvl w:ilvl="0">
      <w:start w:val="1"/>
      <w:numFmt w:val="decimal"/>
      <w:lvlText w:val="%1)"/>
      <w:lvlJc w:val="left"/>
      <w:pPr>
        <w:tabs>
          <w:tab w:val="num" w:pos="1209"/>
        </w:tabs>
        <w:ind w:left="1209" w:hanging="360"/>
      </w:pPr>
    </w:lvl>
    <w:lvl w:ilvl="1">
      <w:start w:val="1"/>
      <w:numFmt w:val="bullet"/>
      <w:lvlText w:val=""/>
      <w:lvlJc w:val="left"/>
      <w:pPr>
        <w:tabs>
          <w:tab w:val="num" w:pos="1929"/>
        </w:tabs>
        <w:ind w:left="192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829"/>
        </w:tabs>
        <w:ind w:left="2829" w:hanging="360"/>
      </w:pPr>
    </w:lvl>
    <w:lvl w:ilvl="3">
      <w:start w:val="1"/>
      <w:numFmt w:val="upperRoman"/>
      <w:lvlText w:val="%4."/>
      <w:lvlJc w:val="left"/>
      <w:pPr>
        <w:tabs>
          <w:tab w:val="num" w:pos="3729"/>
        </w:tabs>
        <w:ind w:left="3729" w:hanging="720"/>
      </w:pPr>
    </w:lvl>
    <w:lvl w:ilvl="4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>
      <w:start w:val="1"/>
      <w:numFmt w:val="lowerRoman"/>
      <w:lvlText w:val="%6."/>
      <w:lvlJc w:val="left"/>
      <w:pPr>
        <w:tabs>
          <w:tab w:val="num" w:pos="4809"/>
        </w:tabs>
        <w:ind w:left="4809" w:hanging="180"/>
      </w:pPr>
    </w:lvl>
    <w:lvl w:ilvl="6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>
      <w:start w:val="1"/>
      <w:numFmt w:val="lowerRoman"/>
      <w:lvlText w:val="%9."/>
      <w:lvlJc w:val="left"/>
      <w:pPr>
        <w:tabs>
          <w:tab w:val="num" w:pos="6969"/>
        </w:tabs>
        <w:ind w:left="6969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8" w15:restartNumberingAfterBreak="0">
    <w:nsid w:val="00B014F6"/>
    <w:multiLevelType w:val="hybridMultilevel"/>
    <w:tmpl w:val="B012341A"/>
    <w:lvl w:ilvl="0" w:tplc="00000002">
      <w:start w:val="1"/>
      <w:numFmt w:val="bullet"/>
      <w:lvlText w:val=""/>
      <w:lvlJc w:val="left"/>
      <w:pPr>
        <w:ind w:left="1494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01DA3D42"/>
    <w:multiLevelType w:val="hybridMultilevel"/>
    <w:tmpl w:val="9AD43262"/>
    <w:lvl w:ilvl="0" w:tplc="7C7629F4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039F0C56"/>
    <w:multiLevelType w:val="hybridMultilevel"/>
    <w:tmpl w:val="8662E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F08C8"/>
    <w:multiLevelType w:val="hybridMultilevel"/>
    <w:tmpl w:val="2B78E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87F4C"/>
    <w:multiLevelType w:val="hybridMultilevel"/>
    <w:tmpl w:val="9E0CB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993B30"/>
    <w:multiLevelType w:val="hybridMultilevel"/>
    <w:tmpl w:val="BF4657C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6D718A4"/>
    <w:multiLevelType w:val="hybridMultilevel"/>
    <w:tmpl w:val="02DE59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7894811"/>
    <w:multiLevelType w:val="hybridMultilevel"/>
    <w:tmpl w:val="07581A8E"/>
    <w:name w:val="WW8Num6323"/>
    <w:lvl w:ilvl="0" w:tplc="E2DEE1F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C964E3"/>
    <w:multiLevelType w:val="hybridMultilevel"/>
    <w:tmpl w:val="2512920E"/>
    <w:lvl w:ilvl="0" w:tplc="00000002">
      <w:start w:val="1"/>
      <w:numFmt w:val="bullet"/>
      <w:lvlText w:val=""/>
      <w:lvlJc w:val="left"/>
      <w:pPr>
        <w:ind w:left="1494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085561C0"/>
    <w:multiLevelType w:val="hybridMultilevel"/>
    <w:tmpl w:val="87F2C672"/>
    <w:lvl w:ilvl="0" w:tplc="0415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8" w15:restartNumberingAfterBreak="0">
    <w:nsid w:val="0A4D5A05"/>
    <w:multiLevelType w:val="hybridMultilevel"/>
    <w:tmpl w:val="66F8D304"/>
    <w:lvl w:ilvl="0" w:tplc="0415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5094BBBA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0B3117DA"/>
    <w:multiLevelType w:val="hybridMultilevel"/>
    <w:tmpl w:val="F77E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B7D5F"/>
    <w:multiLevelType w:val="hybridMultilevel"/>
    <w:tmpl w:val="D99A61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DB6B1D"/>
    <w:multiLevelType w:val="hybridMultilevel"/>
    <w:tmpl w:val="2FC296AE"/>
    <w:lvl w:ilvl="0" w:tplc="7C7629F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0F0971EA"/>
    <w:multiLevelType w:val="hybridMultilevel"/>
    <w:tmpl w:val="EE76D134"/>
    <w:name w:val="WW8Num6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F2377D"/>
    <w:multiLevelType w:val="hybridMultilevel"/>
    <w:tmpl w:val="FC7CC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7B42C2"/>
    <w:multiLevelType w:val="hybridMultilevel"/>
    <w:tmpl w:val="903CD324"/>
    <w:lvl w:ilvl="0" w:tplc="00000002">
      <w:start w:val="1"/>
      <w:numFmt w:val="bullet"/>
      <w:lvlText w:val=""/>
      <w:lvlJc w:val="left"/>
      <w:pPr>
        <w:ind w:left="1494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12340D40"/>
    <w:multiLevelType w:val="hybridMultilevel"/>
    <w:tmpl w:val="912CED26"/>
    <w:lvl w:ilvl="0" w:tplc="7C7629F4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6" w15:restartNumberingAfterBreak="0">
    <w:nsid w:val="15E95001"/>
    <w:multiLevelType w:val="hybridMultilevel"/>
    <w:tmpl w:val="0E46DD96"/>
    <w:name w:val="WW8Num62"/>
    <w:lvl w:ilvl="0" w:tplc="5FEE80C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B00BAD"/>
    <w:multiLevelType w:val="hybridMultilevel"/>
    <w:tmpl w:val="2E2A84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8A07A7B"/>
    <w:multiLevelType w:val="hybridMultilevel"/>
    <w:tmpl w:val="44C819A0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19772952"/>
    <w:multiLevelType w:val="hybridMultilevel"/>
    <w:tmpl w:val="EC52837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1C3603B7"/>
    <w:multiLevelType w:val="hybridMultilevel"/>
    <w:tmpl w:val="24D2D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255AE5"/>
    <w:multiLevelType w:val="hybridMultilevel"/>
    <w:tmpl w:val="887EE2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C55DBA"/>
    <w:multiLevelType w:val="hybridMultilevel"/>
    <w:tmpl w:val="EA600F40"/>
    <w:lvl w:ilvl="0" w:tplc="7C762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09094E"/>
    <w:multiLevelType w:val="hybridMultilevel"/>
    <w:tmpl w:val="36FE0148"/>
    <w:name w:val="WW8Num63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4938FE"/>
    <w:multiLevelType w:val="hybridMultilevel"/>
    <w:tmpl w:val="B1F0EBB8"/>
    <w:lvl w:ilvl="0" w:tplc="0415000B">
      <w:start w:val="1"/>
      <w:numFmt w:val="bullet"/>
      <w:lvlText w:val="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25670D5A"/>
    <w:multiLevelType w:val="hybridMultilevel"/>
    <w:tmpl w:val="D460056E"/>
    <w:lvl w:ilvl="0" w:tplc="7C762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F30398"/>
    <w:multiLevelType w:val="hybridMultilevel"/>
    <w:tmpl w:val="8BBE85BE"/>
    <w:lvl w:ilvl="0" w:tplc="7C762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7E63A8"/>
    <w:multiLevelType w:val="hybridMultilevel"/>
    <w:tmpl w:val="57A844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96422D"/>
    <w:multiLevelType w:val="hybridMultilevel"/>
    <w:tmpl w:val="7FD8FC62"/>
    <w:name w:val="WW8Num63"/>
    <w:lvl w:ilvl="0" w:tplc="06F2CD5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44F68"/>
    <w:multiLevelType w:val="hybridMultilevel"/>
    <w:tmpl w:val="093CA2D0"/>
    <w:lvl w:ilvl="0" w:tplc="7C762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441437"/>
    <w:multiLevelType w:val="multilevel"/>
    <w:tmpl w:val="4C14F9EC"/>
    <w:lvl w:ilvl="0">
      <w:start w:val="1"/>
      <w:numFmt w:val="bullet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29"/>
        </w:tabs>
        <w:ind w:left="192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829"/>
        </w:tabs>
        <w:ind w:left="2829" w:hanging="360"/>
      </w:pPr>
    </w:lvl>
    <w:lvl w:ilvl="3">
      <w:start w:val="1"/>
      <w:numFmt w:val="upperRoman"/>
      <w:lvlText w:val="%4."/>
      <w:lvlJc w:val="left"/>
      <w:pPr>
        <w:tabs>
          <w:tab w:val="num" w:pos="3729"/>
        </w:tabs>
        <w:ind w:left="3729" w:hanging="720"/>
      </w:pPr>
    </w:lvl>
    <w:lvl w:ilvl="4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>
      <w:start w:val="1"/>
      <w:numFmt w:val="lowerRoman"/>
      <w:lvlText w:val="%6."/>
      <w:lvlJc w:val="left"/>
      <w:pPr>
        <w:tabs>
          <w:tab w:val="num" w:pos="4809"/>
        </w:tabs>
        <w:ind w:left="4809" w:hanging="180"/>
      </w:pPr>
    </w:lvl>
    <w:lvl w:ilvl="6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>
      <w:start w:val="1"/>
      <w:numFmt w:val="lowerRoman"/>
      <w:lvlText w:val="%9."/>
      <w:lvlJc w:val="left"/>
      <w:pPr>
        <w:tabs>
          <w:tab w:val="num" w:pos="6969"/>
        </w:tabs>
        <w:ind w:left="6969" w:hanging="180"/>
      </w:pPr>
    </w:lvl>
  </w:abstractNum>
  <w:abstractNum w:abstractNumId="41" w15:restartNumberingAfterBreak="0">
    <w:nsid w:val="2EAE00EA"/>
    <w:multiLevelType w:val="hybridMultilevel"/>
    <w:tmpl w:val="5E7E7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8B18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1209"/>
        </w:tabs>
        <w:ind w:left="1209" w:hanging="360"/>
      </w:pPr>
    </w:lvl>
    <w:lvl w:ilvl="1">
      <w:start w:val="1"/>
      <w:numFmt w:val="bullet"/>
      <w:lvlText w:val=""/>
      <w:lvlJc w:val="left"/>
      <w:pPr>
        <w:tabs>
          <w:tab w:val="num" w:pos="1929"/>
        </w:tabs>
        <w:ind w:left="192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829"/>
        </w:tabs>
        <w:ind w:left="2829" w:hanging="360"/>
      </w:pPr>
    </w:lvl>
    <w:lvl w:ilvl="3">
      <w:start w:val="1"/>
      <w:numFmt w:val="upperRoman"/>
      <w:lvlText w:val="%4."/>
      <w:lvlJc w:val="left"/>
      <w:pPr>
        <w:tabs>
          <w:tab w:val="num" w:pos="3729"/>
        </w:tabs>
        <w:ind w:left="3729" w:hanging="720"/>
      </w:pPr>
    </w:lvl>
    <w:lvl w:ilvl="4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>
      <w:start w:val="1"/>
      <w:numFmt w:val="lowerRoman"/>
      <w:lvlText w:val="%6."/>
      <w:lvlJc w:val="left"/>
      <w:pPr>
        <w:tabs>
          <w:tab w:val="num" w:pos="4809"/>
        </w:tabs>
        <w:ind w:left="4809" w:hanging="180"/>
      </w:pPr>
    </w:lvl>
    <w:lvl w:ilvl="6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>
      <w:start w:val="1"/>
      <w:numFmt w:val="lowerRoman"/>
      <w:lvlText w:val="%9."/>
      <w:lvlJc w:val="left"/>
      <w:pPr>
        <w:tabs>
          <w:tab w:val="num" w:pos="6969"/>
        </w:tabs>
        <w:ind w:left="6969" w:hanging="180"/>
      </w:pPr>
    </w:lvl>
  </w:abstractNum>
  <w:abstractNum w:abstractNumId="43" w15:restartNumberingAfterBreak="0">
    <w:nsid w:val="2F9A6DE0"/>
    <w:multiLevelType w:val="hybridMultilevel"/>
    <w:tmpl w:val="789A11AA"/>
    <w:lvl w:ilvl="0" w:tplc="0415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44" w15:restartNumberingAfterBreak="0">
    <w:nsid w:val="32313238"/>
    <w:multiLevelType w:val="hybridMultilevel"/>
    <w:tmpl w:val="794A92B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35D1521A"/>
    <w:multiLevelType w:val="hybridMultilevel"/>
    <w:tmpl w:val="F9E45406"/>
    <w:lvl w:ilvl="0" w:tplc="0415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6" w15:restartNumberingAfterBreak="0">
    <w:nsid w:val="35F12116"/>
    <w:multiLevelType w:val="hybridMultilevel"/>
    <w:tmpl w:val="E7EE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061BE8"/>
    <w:multiLevelType w:val="hybridMultilevel"/>
    <w:tmpl w:val="71541724"/>
    <w:name w:val="WW8Num6322"/>
    <w:lvl w:ilvl="0" w:tplc="8ECEDED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E20296"/>
    <w:multiLevelType w:val="hybridMultilevel"/>
    <w:tmpl w:val="91FE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B75B28"/>
    <w:multiLevelType w:val="hybridMultilevel"/>
    <w:tmpl w:val="ACFCE9CE"/>
    <w:lvl w:ilvl="0" w:tplc="7C7629F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 w15:restartNumberingAfterBreak="0">
    <w:nsid w:val="45417ED6"/>
    <w:multiLevelType w:val="hybridMultilevel"/>
    <w:tmpl w:val="997E141E"/>
    <w:name w:val="WW8Num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9159EC"/>
    <w:multiLevelType w:val="hybridMultilevel"/>
    <w:tmpl w:val="00E6EBC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AA6ABD"/>
    <w:multiLevelType w:val="hybridMultilevel"/>
    <w:tmpl w:val="46604D78"/>
    <w:lvl w:ilvl="0" w:tplc="7C762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7D3D7C"/>
    <w:multiLevelType w:val="hybridMultilevel"/>
    <w:tmpl w:val="90E412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C96283"/>
    <w:multiLevelType w:val="hybridMultilevel"/>
    <w:tmpl w:val="25C68226"/>
    <w:lvl w:ilvl="0" w:tplc="0415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5" w15:restartNumberingAfterBreak="0">
    <w:nsid w:val="565A07B7"/>
    <w:multiLevelType w:val="hybridMultilevel"/>
    <w:tmpl w:val="CABE5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2142DF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1209"/>
        </w:tabs>
        <w:ind w:left="1209" w:hanging="360"/>
      </w:pPr>
    </w:lvl>
    <w:lvl w:ilvl="1">
      <w:start w:val="1"/>
      <w:numFmt w:val="bullet"/>
      <w:lvlText w:val=""/>
      <w:lvlJc w:val="left"/>
      <w:pPr>
        <w:tabs>
          <w:tab w:val="num" w:pos="1929"/>
        </w:tabs>
        <w:ind w:left="192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829"/>
        </w:tabs>
        <w:ind w:left="2829" w:hanging="360"/>
      </w:pPr>
    </w:lvl>
    <w:lvl w:ilvl="3">
      <w:start w:val="1"/>
      <w:numFmt w:val="upperRoman"/>
      <w:lvlText w:val="%4."/>
      <w:lvlJc w:val="left"/>
      <w:pPr>
        <w:tabs>
          <w:tab w:val="num" w:pos="3729"/>
        </w:tabs>
        <w:ind w:left="3729" w:hanging="720"/>
      </w:pPr>
    </w:lvl>
    <w:lvl w:ilvl="4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>
      <w:start w:val="1"/>
      <w:numFmt w:val="lowerRoman"/>
      <w:lvlText w:val="%6."/>
      <w:lvlJc w:val="left"/>
      <w:pPr>
        <w:tabs>
          <w:tab w:val="num" w:pos="4809"/>
        </w:tabs>
        <w:ind w:left="4809" w:hanging="180"/>
      </w:pPr>
    </w:lvl>
    <w:lvl w:ilvl="6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>
      <w:start w:val="1"/>
      <w:numFmt w:val="lowerRoman"/>
      <w:lvlText w:val="%9."/>
      <w:lvlJc w:val="left"/>
      <w:pPr>
        <w:tabs>
          <w:tab w:val="num" w:pos="6969"/>
        </w:tabs>
        <w:ind w:left="6969" w:hanging="180"/>
      </w:pPr>
    </w:lvl>
  </w:abstractNum>
  <w:abstractNum w:abstractNumId="57" w15:restartNumberingAfterBreak="0">
    <w:nsid w:val="57482A89"/>
    <w:multiLevelType w:val="hybridMultilevel"/>
    <w:tmpl w:val="E736B092"/>
    <w:lvl w:ilvl="0" w:tplc="7C762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5F1991"/>
    <w:multiLevelType w:val="hybridMultilevel"/>
    <w:tmpl w:val="064CF3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59432C9E"/>
    <w:multiLevelType w:val="multilevel"/>
    <w:tmpl w:val="DB6E86C0"/>
    <w:lvl w:ilvl="0">
      <w:start w:val="1"/>
      <w:numFmt w:val="bullet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29"/>
        </w:tabs>
        <w:ind w:left="192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829"/>
        </w:tabs>
        <w:ind w:left="2829" w:hanging="360"/>
      </w:pPr>
    </w:lvl>
    <w:lvl w:ilvl="3">
      <w:start w:val="1"/>
      <w:numFmt w:val="upperRoman"/>
      <w:lvlText w:val="%4."/>
      <w:lvlJc w:val="left"/>
      <w:pPr>
        <w:tabs>
          <w:tab w:val="num" w:pos="3729"/>
        </w:tabs>
        <w:ind w:left="3729" w:hanging="720"/>
      </w:pPr>
    </w:lvl>
    <w:lvl w:ilvl="4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>
      <w:start w:val="1"/>
      <w:numFmt w:val="lowerRoman"/>
      <w:lvlText w:val="%6."/>
      <w:lvlJc w:val="left"/>
      <w:pPr>
        <w:tabs>
          <w:tab w:val="num" w:pos="4809"/>
        </w:tabs>
        <w:ind w:left="4809" w:hanging="180"/>
      </w:pPr>
    </w:lvl>
    <w:lvl w:ilvl="6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>
      <w:start w:val="1"/>
      <w:numFmt w:val="lowerRoman"/>
      <w:lvlText w:val="%9."/>
      <w:lvlJc w:val="left"/>
      <w:pPr>
        <w:tabs>
          <w:tab w:val="num" w:pos="6969"/>
        </w:tabs>
        <w:ind w:left="6969" w:hanging="180"/>
      </w:pPr>
    </w:lvl>
  </w:abstractNum>
  <w:abstractNum w:abstractNumId="60" w15:restartNumberingAfterBreak="0">
    <w:nsid w:val="5C4C23E7"/>
    <w:multiLevelType w:val="hybridMultilevel"/>
    <w:tmpl w:val="FB70B4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374DBF"/>
    <w:multiLevelType w:val="hybridMultilevel"/>
    <w:tmpl w:val="D5E8C3D0"/>
    <w:lvl w:ilvl="0" w:tplc="041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62" w15:restartNumberingAfterBreak="0">
    <w:nsid w:val="663B3906"/>
    <w:multiLevelType w:val="hybridMultilevel"/>
    <w:tmpl w:val="17E4E52C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5094BBBA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3" w15:restartNumberingAfterBreak="0">
    <w:nsid w:val="66C300F4"/>
    <w:multiLevelType w:val="hybridMultilevel"/>
    <w:tmpl w:val="D29C50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C7629F4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2" w:tplc="FF8C2AE6">
      <w:numFmt w:val="bullet"/>
      <w:lvlText w:val="•"/>
      <w:lvlJc w:val="left"/>
      <w:pPr>
        <w:ind w:left="2164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4" w15:restartNumberingAfterBreak="0">
    <w:nsid w:val="69257C6C"/>
    <w:multiLevelType w:val="hybridMultilevel"/>
    <w:tmpl w:val="365AA2F4"/>
    <w:lvl w:ilvl="0" w:tplc="7C7629F4">
      <w:start w:val="1"/>
      <w:numFmt w:val="bullet"/>
      <w:lvlText w:val=""/>
      <w:lvlJc w:val="left"/>
      <w:pPr>
        <w:ind w:left="10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65" w15:restartNumberingAfterBreak="0">
    <w:nsid w:val="69CF01FE"/>
    <w:multiLevelType w:val="hybridMultilevel"/>
    <w:tmpl w:val="6F56CEB6"/>
    <w:lvl w:ilvl="0" w:tplc="0415000B">
      <w:start w:val="1"/>
      <w:numFmt w:val="bullet"/>
      <w:lvlText w:val=""/>
      <w:lvlJc w:val="left"/>
      <w:pPr>
        <w:ind w:left="10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66" w15:restartNumberingAfterBreak="0">
    <w:nsid w:val="6E6853F8"/>
    <w:multiLevelType w:val="hybridMultilevel"/>
    <w:tmpl w:val="450EB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1B090D"/>
    <w:multiLevelType w:val="hybridMultilevel"/>
    <w:tmpl w:val="4BD8335C"/>
    <w:lvl w:ilvl="0" w:tplc="7C7629F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8" w15:restartNumberingAfterBreak="0">
    <w:nsid w:val="72C3667B"/>
    <w:multiLevelType w:val="hybridMultilevel"/>
    <w:tmpl w:val="8924CD92"/>
    <w:lvl w:ilvl="0" w:tplc="7C762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629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14309D"/>
    <w:multiLevelType w:val="hybridMultilevel"/>
    <w:tmpl w:val="764225DC"/>
    <w:lvl w:ilvl="0" w:tplc="7C7629F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0" w15:restartNumberingAfterBreak="0">
    <w:nsid w:val="768F2CFB"/>
    <w:multiLevelType w:val="hybridMultilevel"/>
    <w:tmpl w:val="E35E0DE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1" w15:restartNumberingAfterBreak="0">
    <w:nsid w:val="76DC2559"/>
    <w:multiLevelType w:val="hybridMultilevel"/>
    <w:tmpl w:val="06F8BC86"/>
    <w:lvl w:ilvl="0" w:tplc="7C762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147047"/>
    <w:multiLevelType w:val="hybridMultilevel"/>
    <w:tmpl w:val="E5F6BC8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BE2845"/>
    <w:multiLevelType w:val="hybridMultilevel"/>
    <w:tmpl w:val="0574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4BB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50"/>
  </w:num>
  <w:num w:numId="9">
    <w:abstractNumId w:val="69"/>
  </w:num>
  <w:num w:numId="10">
    <w:abstractNumId w:val="64"/>
  </w:num>
  <w:num w:numId="11">
    <w:abstractNumId w:val="34"/>
  </w:num>
  <w:num w:numId="12">
    <w:abstractNumId w:val="52"/>
  </w:num>
  <w:num w:numId="13">
    <w:abstractNumId w:val="18"/>
  </w:num>
  <w:num w:numId="14">
    <w:abstractNumId w:val="70"/>
  </w:num>
  <w:num w:numId="15">
    <w:abstractNumId w:val="21"/>
  </w:num>
  <w:num w:numId="16">
    <w:abstractNumId w:val="29"/>
  </w:num>
  <w:num w:numId="17">
    <w:abstractNumId w:val="71"/>
  </w:num>
  <w:num w:numId="18">
    <w:abstractNumId w:val="49"/>
  </w:num>
  <w:num w:numId="19">
    <w:abstractNumId w:val="37"/>
  </w:num>
  <w:num w:numId="20">
    <w:abstractNumId w:val="39"/>
  </w:num>
  <w:num w:numId="21">
    <w:abstractNumId w:val="27"/>
  </w:num>
  <w:num w:numId="22">
    <w:abstractNumId w:val="55"/>
  </w:num>
  <w:num w:numId="23">
    <w:abstractNumId w:val="20"/>
  </w:num>
  <w:num w:numId="24">
    <w:abstractNumId w:val="66"/>
  </w:num>
  <w:num w:numId="25">
    <w:abstractNumId w:val="30"/>
  </w:num>
  <w:num w:numId="26">
    <w:abstractNumId w:val="12"/>
  </w:num>
  <w:num w:numId="27">
    <w:abstractNumId w:val="54"/>
  </w:num>
  <w:num w:numId="28">
    <w:abstractNumId w:val="48"/>
  </w:num>
  <w:num w:numId="29">
    <w:abstractNumId w:val="43"/>
  </w:num>
  <w:num w:numId="30">
    <w:abstractNumId w:val="72"/>
  </w:num>
  <w:num w:numId="31">
    <w:abstractNumId w:val="62"/>
  </w:num>
  <w:num w:numId="32">
    <w:abstractNumId w:val="67"/>
  </w:num>
  <w:num w:numId="33">
    <w:abstractNumId w:val="63"/>
  </w:num>
  <w:num w:numId="34">
    <w:abstractNumId w:val="57"/>
  </w:num>
  <w:num w:numId="35">
    <w:abstractNumId w:val="25"/>
  </w:num>
  <w:num w:numId="36">
    <w:abstractNumId w:val="23"/>
  </w:num>
  <w:num w:numId="37">
    <w:abstractNumId w:val="68"/>
  </w:num>
  <w:num w:numId="38">
    <w:abstractNumId w:val="73"/>
  </w:num>
  <w:num w:numId="39">
    <w:abstractNumId w:val="13"/>
  </w:num>
  <w:num w:numId="40">
    <w:abstractNumId w:val="35"/>
  </w:num>
  <w:num w:numId="41">
    <w:abstractNumId w:val="45"/>
  </w:num>
  <w:num w:numId="42">
    <w:abstractNumId w:val="19"/>
  </w:num>
  <w:num w:numId="43">
    <w:abstractNumId w:val="65"/>
  </w:num>
  <w:num w:numId="44">
    <w:abstractNumId w:val="11"/>
  </w:num>
  <w:num w:numId="45">
    <w:abstractNumId w:val="17"/>
  </w:num>
  <w:num w:numId="46">
    <w:abstractNumId w:val="10"/>
  </w:num>
  <w:num w:numId="47">
    <w:abstractNumId w:val="36"/>
  </w:num>
  <w:num w:numId="48">
    <w:abstractNumId w:val="60"/>
  </w:num>
  <w:num w:numId="49">
    <w:abstractNumId w:val="53"/>
  </w:num>
  <w:num w:numId="50">
    <w:abstractNumId w:val="9"/>
  </w:num>
  <w:num w:numId="51">
    <w:abstractNumId w:val="33"/>
  </w:num>
  <w:num w:numId="52">
    <w:abstractNumId w:val="32"/>
  </w:num>
  <w:num w:numId="53">
    <w:abstractNumId w:val="44"/>
  </w:num>
  <w:num w:numId="54">
    <w:abstractNumId w:val="61"/>
  </w:num>
  <w:num w:numId="55">
    <w:abstractNumId w:val="41"/>
  </w:num>
  <w:num w:numId="56">
    <w:abstractNumId w:val="31"/>
  </w:num>
  <w:num w:numId="57">
    <w:abstractNumId w:val="58"/>
  </w:num>
  <w:num w:numId="58">
    <w:abstractNumId w:val="28"/>
  </w:num>
  <w:num w:numId="59">
    <w:abstractNumId w:val="46"/>
  </w:num>
  <w:num w:numId="60">
    <w:abstractNumId w:val="14"/>
  </w:num>
  <w:num w:numId="61">
    <w:abstractNumId w:val="15"/>
  </w:num>
  <w:num w:numId="62">
    <w:abstractNumId w:val="8"/>
  </w:num>
  <w:num w:numId="63">
    <w:abstractNumId w:val="24"/>
  </w:num>
  <w:num w:numId="64">
    <w:abstractNumId w:val="16"/>
  </w:num>
  <w:num w:numId="65">
    <w:abstractNumId w:val="51"/>
  </w:num>
  <w:num w:numId="66">
    <w:abstractNumId w:val="42"/>
  </w:num>
  <w:num w:numId="67">
    <w:abstractNumId w:val="59"/>
  </w:num>
  <w:num w:numId="68">
    <w:abstractNumId w:val="56"/>
  </w:num>
  <w:num w:numId="69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AA"/>
    <w:rsid w:val="000021A1"/>
    <w:rsid w:val="00006EC4"/>
    <w:rsid w:val="00013F29"/>
    <w:rsid w:val="000168BA"/>
    <w:rsid w:val="000267CA"/>
    <w:rsid w:val="000279AE"/>
    <w:rsid w:val="0003681C"/>
    <w:rsid w:val="00042608"/>
    <w:rsid w:val="0004367F"/>
    <w:rsid w:val="00043F9D"/>
    <w:rsid w:val="00047749"/>
    <w:rsid w:val="0005032E"/>
    <w:rsid w:val="00050D69"/>
    <w:rsid w:val="0005111D"/>
    <w:rsid w:val="000518CC"/>
    <w:rsid w:val="00052E59"/>
    <w:rsid w:val="00055A4D"/>
    <w:rsid w:val="000568B3"/>
    <w:rsid w:val="00060BCF"/>
    <w:rsid w:val="0007138A"/>
    <w:rsid w:val="0007257A"/>
    <w:rsid w:val="00072BC0"/>
    <w:rsid w:val="00072F85"/>
    <w:rsid w:val="00074A3B"/>
    <w:rsid w:val="00075C49"/>
    <w:rsid w:val="000762AB"/>
    <w:rsid w:val="000807BA"/>
    <w:rsid w:val="0008163F"/>
    <w:rsid w:val="00084B61"/>
    <w:rsid w:val="00087FCC"/>
    <w:rsid w:val="00092FB4"/>
    <w:rsid w:val="00095949"/>
    <w:rsid w:val="000A0373"/>
    <w:rsid w:val="000A73B5"/>
    <w:rsid w:val="000B0BBE"/>
    <w:rsid w:val="000B2F1B"/>
    <w:rsid w:val="000C1473"/>
    <w:rsid w:val="000D4527"/>
    <w:rsid w:val="000D67B6"/>
    <w:rsid w:val="000E5D99"/>
    <w:rsid w:val="000E6058"/>
    <w:rsid w:val="000F3874"/>
    <w:rsid w:val="000F5712"/>
    <w:rsid w:val="00101009"/>
    <w:rsid w:val="001045BD"/>
    <w:rsid w:val="00105B86"/>
    <w:rsid w:val="00106834"/>
    <w:rsid w:val="00111FCF"/>
    <w:rsid w:val="001149D5"/>
    <w:rsid w:val="00117D44"/>
    <w:rsid w:val="00122F3A"/>
    <w:rsid w:val="00125374"/>
    <w:rsid w:val="001331DD"/>
    <w:rsid w:val="00135327"/>
    <w:rsid w:val="001367A8"/>
    <w:rsid w:val="0013796E"/>
    <w:rsid w:val="001405D1"/>
    <w:rsid w:val="001413AF"/>
    <w:rsid w:val="00141D4F"/>
    <w:rsid w:val="00165E0A"/>
    <w:rsid w:val="00170D49"/>
    <w:rsid w:val="00175663"/>
    <w:rsid w:val="0018264E"/>
    <w:rsid w:val="0019030D"/>
    <w:rsid w:val="001925E9"/>
    <w:rsid w:val="0019454F"/>
    <w:rsid w:val="00195815"/>
    <w:rsid w:val="001A233E"/>
    <w:rsid w:val="001A2C28"/>
    <w:rsid w:val="001A5CF3"/>
    <w:rsid w:val="001A7A71"/>
    <w:rsid w:val="001B38CF"/>
    <w:rsid w:val="001B3E35"/>
    <w:rsid w:val="001B4F20"/>
    <w:rsid w:val="001B53BD"/>
    <w:rsid w:val="001B6770"/>
    <w:rsid w:val="001C1BD5"/>
    <w:rsid w:val="001C3A63"/>
    <w:rsid w:val="001C3FFE"/>
    <w:rsid w:val="001C46F1"/>
    <w:rsid w:val="001C4A9F"/>
    <w:rsid w:val="001C58D4"/>
    <w:rsid w:val="001C62EB"/>
    <w:rsid w:val="001D5517"/>
    <w:rsid w:val="001D5BDF"/>
    <w:rsid w:val="001D7298"/>
    <w:rsid w:val="001D7E60"/>
    <w:rsid w:val="001E1AC7"/>
    <w:rsid w:val="001E44C6"/>
    <w:rsid w:val="001F042E"/>
    <w:rsid w:val="001F0EDB"/>
    <w:rsid w:val="001F43AC"/>
    <w:rsid w:val="00202321"/>
    <w:rsid w:val="00212B53"/>
    <w:rsid w:val="00220BDA"/>
    <w:rsid w:val="00221077"/>
    <w:rsid w:val="002248F4"/>
    <w:rsid w:val="002262D6"/>
    <w:rsid w:val="00226F22"/>
    <w:rsid w:val="00231C92"/>
    <w:rsid w:val="002330EB"/>
    <w:rsid w:val="0023411B"/>
    <w:rsid w:val="0023635F"/>
    <w:rsid w:val="00240560"/>
    <w:rsid w:val="00241610"/>
    <w:rsid w:val="002458BC"/>
    <w:rsid w:val="00245E30"/>
    <w:rsid w:val="00247FC5"/>
    <w:rsid w:val="0025059F"/>
    <w:rsid w:val="0025194E"/>
    <w:rsid w:val="002565E6"/>
    <w:rsid w:val="00260CB2"/>
    <w:rsid w:val="00262A6D"/>
    <w:rsid w:val="00266C74"/>
    <w:rsid w:val="0027174F"/>
    <w:rsid w:val="00282341"/>
    <w:rsid w:val="0028242E"/>
    <w:rsid w:val="00282C72"/>
    <w:rsid w:val="00285028"/>
    <w:rsid w:val="0028655B"/>
    <w:rsid w:val="002872AA"/>
    <w:rsid w:val="002915AB"/>
    <w:rsid w:val="002957B0"/>
    <w:rsid w:val="0029738D"/>
    <w:rsid w:val="00297B94"/>
    <w:rsid w:val="002A3384"/>
    <w:rsid w:val="002A571C"/>
    <w:rsid w:val="002B5751"/>
    <w:rsid w:val="002B5B93"/>
    <w:rsid w:val="002B6975"/>
    <w:rsid w:val="002C1FE3"/>
    <w:rsid w:val="002C7380"/>
    <w:rsid w:val="002D2742"/>
    <w:rsid w:val="002D6A65"/>
    <w:rsid w:val="002E5023"/>
    <w:rsid w:val="002E60C0"/>
    <w:rsid w:val="002F42D5"/>
    <w:rsid w:val="002F7C86"/>
    <w:rsid w:val="00302143"/>
    <w:rsid w:val="00304181"/>
    <w:rsid w:val="00314DFB"/>
    <w:rsid w:val="00316095"/>
    <w:rsid w:val="00316529"/>
    <w:rsid w:val="0032435D"/>
    <w:rsid w:val="00325E13"/>
    <w:rsid w:val="00327DAF"/>
    <w:rsid w:val="003315DC"/>
    <w:rsid w:val="00333EB5"/>
    <w:rsid w:val="0033594A"/>
    <w:rsid w:val="00342CD5"/>
    <w:rsid w:val="00355772"/>
    <w:rsid w:val="00356CAD"/>
    <w:rsid w:val="00361017"/>
    <w:rsid w:val="00365916"/>
    <w:rsid w:val="00367621"/>
    <w:rsid w:val="00374ED7"/>
    <w:rsid w:val="003751B0"/>
    <w:rsid w:val="00375C81"/>
    <w:rsid w:val="00376065"/>
    <w:rsid w:val="00387BB2"/>
    <w:rsid w:val="0039071F"/>
    <w:rsid w:val="00393B99"/>
    <w:rsid w:val="00394632"/>
    <w:rsid w:val="003952F9"/>
    <w:rsid w:val="003A3EA2"/>
    <w:rsid w:val="003B1AEF"/>
    <w:rsid w:val="003B550E"/>
    <w:rsid w:val="003B5ADD"/>
    <w:rsid w:val="003C08ED"/>
    <w:rsid w:val="003C2657"/>
    <w:rsid w:val="003D575A"/>
    <w:rsid w:val="003F111D"/>
    <w:rsid w:val="003F4FDE"/>
    <w:rsid w:val="004016BD"/>
    <w:rsid w:val="004029BE"/>
    <w:rsid w:val="004068A8"/>
    <w:rsid w:val="00411981"/>
    <w:rsid w:val="00412885"/>
    <w:rsid w:val="004224FF"/>
    <w:rsid w:val="00430FC9"/>
    <w:rsid w:val="0043451D"/>
    <w:rsid w:val="00434C4E"/>
    <w:rsid w:val="00435668"/>
    <w:rsid w:val="00437056"/>
    <w:rsid w:val="00442237"/>
    <w:rsid w:val="00446FA0"/>
    <w:rsid w:val="00447374"/>
    <w:rsid w:val="00450B6C"/>
    <w:rsid w:val="004521E4"/>
    <w:rsid w:val="004610D6"/>
    <w:rsid w:val="004626AC"/>
    <w:rsid w:val="00466606"/>
    <w:rsid w:val="00466FDA"/>
    <w:rsid w:val="0047029B"/>
    <w:rsid w:val="004712FC"/>
    <w:rsid w:val="00475B2D"/>
    <w:rsid w:val="00475EAE"/>
    <w:rsid w:val="00477B65"/>
    <w:rsid w:val="00481573"/>
    <w:rsid w:val="00491E58"/>
    <w:rsid w:val="004A0855"/>
    <w:rsid w:val="004A1574"/>
    <w:rsid w:val="004A30A7"/>
    <w:rsid w:val="004A3A93"/>
    <w:rsid w:val="004B3E47"/>
    <w:rsid w:val="004B584A"/>
    <w:rsid w:val="004C04C8"/>
    <w:rsid w:val="004C71F1"/>
    <w:rsid w:val="004D20EF"/>
    <w:rsid w:val="004D3C22"/>
    <w:rsid w:val="004D46CB"/>
    <w:rsid w:val="004D5A17"/>
    <w:rsid w:val="004D7B10"/>
    <w:rsid w:val="004E2786"/>
    <w:rsid w:val="004E447D"/>
    <w:rsid w:val="004F06C1"/>
    <w:rsid w:val="004F0B70"/>
    <w:rsid w:val="004F5E19"/>
    <w:rsid w:val="004F6DFF"/>
    <w:rsid w:val="00501D94"/>
    <w:rsid w:val="005024D8"/>
    <w:rsid w:val="0050369F"/>
    <w:rsid w:val="00507B98"/>
    <w:rsid w:val="00513B17"/>
    <w:rsid w:val="005179D8"/>
    <w:rsid w:val="0052325F"/>
    <w:rsid w:val="00526B28"/>
    <w:rsid w:val="00526E28"/>
    <w:rsid w:val="005270AC"/>
    <w:rsid w:val="00533CF0"/>
    <w:rsid w:val="00535FB6"/>
    <w:rsid w:val="005409F8"/>
    <w:rsid w:val="00541BE7"/>
    <w:rsid w:val="0054336A"/>
    <w:rsid w:val="00543EDE"/>
    <w:rsid w:val="0054501D"/>
    <w:rsid w:val="00547B2B"/>
    <w:rsid w:val="005524DF"/>
    <w:rsid w:val="005547BE"/>
    <w:rsid w:val="00563587"/>
    <w:rsid w:val="005640AF"/>
    <w:rsid w:val="005645F7"/>
    <w:rsid w:val="00565CED"/>
    <w:rsid w:val="005700E7"/>
    <w:rsid w:val="0057033B"/>
    <w:rsid w:val="0057614A"/>
    <w:rsid w:val="005766DB"/>
    <w:rsid w:val="00580DFE"/>
    <w:rsid w:val="00583EE9"/>
    <w:rsid w:val="00587F26"/>
    <w:rsid w:val="005904CF"/>
    <w:rsid w:val="00593106"/>
    <w:rsid w:val="005931A1"/>
    <w:rsid w:val="005934EA"/>
    <w:rsid w:val="00593EE3"/>
    <w:rsid w:val="0059498E"/>
    <w:rsid w:val="005951A0"/>
    <w:rsid w:val="005A48EF"/>
    <w:rsid w:val="005B7F96"/>
    <w:rsid w:val="005C6238"/>
    <w:rsid w:val="005D1FAF"/>
    <w:rsid w:val="005F0926"/>
    <w:rsid w:val="0060297D"/>
    <w:rsid w:val="00604A1E"/>
    <w:rsid w:val="00615FAF"/>
    <w:rsid w:val="00616643"/>
    <w:rsid w:val="00617257"/>
    <w:rsid w:val="006174E2"/>
    <w:rsid w:val="00617527"/>
    <w:rsid w:val="00621B09"/>
    <w:rsid w:val="006242B7"/>
    <w:rsid w:val="00625C19"/>
    <w:rsid w:val="00634956"/>
    <w:rsid w:val="00640C11"/>
    <w:rsid w:val="006446D2"/>
    <w:rsid w:val="0064620D"/>
    <w:rsid w:val="00647193"/>
    <w:rsid w:val="00651625"/>
    <w:rsid w:val="006542D3"/>
    <w:rsid w:val="00660EA3"/>
    <w:rsid w:val="0066779E"/>
    <w:rsid w:val="006678AB"/>
    <w:rsid w:val="00673D4A"/>
    <w:rsid w:val="0068080F"/>
    <w:rsid w:val="00681546"/>
    <w:rsid w:val="006876E7"/>
    <w:rsid w:val="00690B70"/>
    <w:rsid w:val="006970A3"/>
    <w:rsid w:val="006A2058"/>
    <w:rsid w:val="006A690B"/>
    <w:rsid w:val="006B117D"/>
    <w:rsid w:val="006B2CCB"/>
    <w:rsid w:val="006B4DDD"/>
    <w:rsid w:val="006C2AA4"/>
    <w:rsid w:val="006C4B62"/>
    <w:rsid w:val="006D6C99"/>
    <w:rsid w:val="0070764E"/>
    <w:rsid w:val="007116F1"/>
    <w:rsid w:val="00711C26"/>
    <w:rsid w:val="00713CAA"/>
    <w:rsid w:val="00714250"/>
    <w:rsid w:val="0071776D"/>
    <w:rsid w:val="00724BCA"/>
    <w:rsid w:val="00726D11"/>
    <w:rsid w:val="00727882"/>
    <w:rsid w:val="00743F7E"/>
    <w:rsid w:val="00744B50"/>
    <w:rsid w:val="00745BE0"/>
    <w:rsid w:val="007476DB"/>
    <w:rsid w:val="00752491"/>
    <w:rsid w:val="00752AFB"/>
    <w:rsid w:val="00755F4F"/>
    <w:rsid w:val="00763BC5"/>
    <w:rsid w:val="00763D6F"/>
    <w:rsid w:val="0076756C"/>
    <w:rsid w:val="00767DFD"/>
    <w:rsid w:val="00773B0B"/>
    <w:rsid w:val="00774B5F"/>
    <w:rsid w:val="0077706C"/>
    <w:rsid w:val="0078237F"/>
    <w:rsid w:val="00791902"/>
    <w:rsid w:val="007A2F02"/>
    <w:rsid w:val="007A639F"/>
    <w:rsid w:val="007C45D1"/>
    <w:rsid w:val="007C669D"/>
    <w:rsid w:val="007C6839"/>
    <w:rsid w:val="007E2538"/>
    <w:rsid w:val="007E6956"/>
    <w:rsid w:val="007F1FA8"/>
    <w:rsid w:val="007F5DC1"/>
    <w:rsid w:val="00805D15"/>
    <w:rsid w:val="00807A95"/>
    <w:rsid w:val="0081318C"/>
    <w:rsid w:val="008256D9"/>
    <w:rsid w:val="008279C3"/>
    <w:rsid w:val="00834A14"/>
    <w:rsid w:val="008358D4"/>
    <w:rsid w:val="00840436"/>
    <w:rsid w:val="008408D6"/>
    <w:rsid w:val="00843A39"/>
    <w:rsid w:val="008525A5"/>
    <w:rsid w:val="00853510"/>
    <w:rsid w:val="008563F0"/>
    <w:rsid w:val="00871514"/>
    <w:rsid w:val="00873BEB"/>
    <w:rsid w:val="008963D6"/>
    <w:rsid w:val="00896604"/>
    <w:rsid w:val="008A2025"/>
    <w:rsid w:val="008A2BD3"/>
    <w:rsid w:val="008A3DE7"/>
    <w:rsid w:val="008B46AA"/>
    <w:rsid w:val="008B629A"/>
    <w:rsid w:val="008B67F7"/>
    <w:rsid w:val="008B7308"/>
    <w:rsid w:val="008B7D8B"/>
    <w:rsid w:val="008C0865"/>
    <w:rsid w:val="008C60F0"/>
    <w:rsid w:val="008C7090"/>
    <w:rsid w:val="008C7100"/>
    <w:rsid w:val="008D1A42"/>
    <w:rsid w:val="008D1A5C"/>
    <w:rsid w:val="008D248F"/>
    <w:rsid w:val="008E309D"/>
    <w:rsid w:val="008E4B77"/>
    <w:rsid w:val="008E5223"/>
    <w:rsid w:val="008E5EE8"/>
    <w:rsid w:val="008F2B00"/>
    <w:rsid w:val="00900AB8"/>
    <w:rsid w:val="00902E81"/>
    <w:rsid w:val="00906CAC"/>
    <w:rsid w:val="009122AB"/>
    <w:rsid w:val="009155D7"/>
    <w:rsid w:val="00923FBF"/>
    <w:rsid w:val="00925F24"/>
    <w:rsid w:val="00935296"/>
    <w:rsid w:val="009457E3"/>
    <w:rsid w:val="0094661E"/>
    <w:rsid w:val="00950D37"/>
    <w:rsid w:val="00957D99"/>
    <w:rsid w:val="0096021A"/>
    <w:rsid w:val="00961081"/>
    <w:rsid w:val="00963587"/>
    <w:rsid w:val="00973068"/>
    <w:rsid w:val="00983C7F"/>
    <w:rsid w:val="00990EFA"/>
    <w:rsid w:val="00995DD0"/>
    <w:rsid w:val="009961EB"/>
    <w:rsid w:val="009969AE"/>
    <w:rsid w:val="009A1F31"/>
    <w:rsid w:val="009A4C06"/>
    <w:rsid w:val="009A54EE"/>
    <w:rsid w:val="009B483C"/>
    <w:rsid w:val="009B4C33"/>
    <w:rsid w:val="009B712B"/>
    <w:rsid w:val="009B786E"/>
    <w:rsid w:val="009C6E6D"/>
    <w:rsid w:val="009D0DA7"/>
    <w:rsid w:val="009D17AA"/>
    <w:rsid w:val="009D379D"/>
    <w:rsid w:val="009D45EB"/>
    <w:rsid w:val="009D5E88"/>
    <w:rsid w:val="009E2635"/>
    <w:rsid w:val="009E759B"/>
    <w:rsid w:val="009F1178"/>
    <w:rsid w:val="009F1FED"/>
    <w:rsid w:val="009F5366"/>
    <w:rsid w:val="00A0064E"/>
    <w:rsid w:val="00A0710A"/>
    <w:rsid w:val="00A11484"/>
    <w:rsid w:val="00A122E1"/>
    <w:rsid w:val="00A21D2E"/>
    <w:rsid w:val="00A23389"/>
    <w:rsid w:val="00A2768C"/>
    <w:rsid w:val="00A30F71"/>
    <w:rsid w:val="00A35BCA"/>
    <w:rsid w:val="00A37DA4"/>
    <w:rsid w:val="00A40933"/>
    <w:rsid w:val="00A410D2"/>
    <w:rsid w:val="00A41EBD"/>
    <w:rsid w:val="00A473CB"/>
    <w:rsid w:val="00A47713"/>
    <w:rsid w:val="00A56212"/>
    <w:rsid w:val="00A575D9"/>
    <w:rsid w:val="00A612A0"/>
    <w:rsid w:val="00A62D43"/>
    <w:rsid w:val="00A65EC9"/>
    <w:rsid w:val="00A732A1"/>
    <w:rsid w:val="00A819DD"/>
    <w:rsid w:val="00A86D76"/>
    <w:rsid w:val="00A87473"/>
    <w:rsid w:val="00A93A62"/>
    <w:rsid w:val="00AA4A7C"/>
    <w:rsid w:val="00AB33E7"/>
    <w:rsid w:val="00AC530B"/>
    <w:rsid w:val="00AC5D81"/>
    <w:rsid w:val="00AC78EF"/>
    <w:rsid w:val="00AC78F8"/>
    <w:rsid w:val="00AD019A"/>
    <w:rsid w:val="00AD1FA4"/>
    <w:rsid w:val="00AD7FF5"/>
    <w:rsid w:val="00AE4FBF"/>
    <w:rsid w:val="00AE79B4"/>
    <w:rsid w:val="00AF0247"/>
    <w:rsid w:val="00AF071C"/>
    <w:rsid w:val="00B048A7"/>
    <w:rsid w:val="00B0597D"/>
    <w:rsid w:val="00B067F2"/>
    <w:rsid w:val="00B0689E"/>
    <w:rsid w:val="00B06E3C"/>
    <w:rsid w:val="00B20471"/>
    <w:rsid w:val="00B22199"/>
    <w:rsid w:val="00B23E82"/>
    <w:rsid w:val="00B30DB5"/>
    <w:rsid w:val="00B32E00"/>
    <w:rsid w:val="00B33990"/>
    <w:rsid w:val="00B35226"/>
    <w:rsid w:val="00B367FA"/>
    <w:rsid w:val="00B46CE5"/>
    <w:rsid w:val="00B47E55"/>
    <w:rsid w:val="00B506D2"/>
    <w:rsid w:val="00B50C84"/>
    <w:rsid w:val="00B52A26"/>
    <w:rsid w:val="00B5390C"/>
    <w:rsid w:val="00B54CF7"/>
    <w:rsid w:val="00B60824"/>
    <w:rsid w:val="00B61FF1"/>
    <w:rsid w:val="00B65A3E"/>
    <w:rsid w:val="00B70B45"/>
    <w:rsid w:val="00B778B3"/>
    <w:rsid w:val="00B85699"/>
    <w:rsid w:val="00B860B7"/>
    <w:rsid w:val="00B8653F"/>
    <w:rsid w:val="00B87C27"/>
    <w:rsid w:val="00B91A81"/>
    <w:rsid w:val="00B91C86"/>
    <w:rsid w:val="00B91F92"/>
    <w:rsid w:val="00B94B07"/>
    <w:rsid w:val="00BA0BE6"/>
    <w:rsid w:val="00BA4C0A"/>
    <w:rsid w:val="00BA71E6"/>
    <w:rsid w:val="00BA7338"/>
    <w:rsid w:val="00BB1F46"/>
    <w:rsid w:val="00BB3023"/>
    <w:rsid w:val="00BC2DCD"/>
    <w:rsid w:val="00BD17B2"/>
    <w:rsid w:val="00BD31A4"/>
    <w:rsid w:val="00BD784E"/>
    <w:rsid w:val="00BE0EA5"/>
    <w:rsid w:val="00BE1FA7"/>
    <w:rsid w:val="00BE4D4A"/>
    <w:rsid w:val="00BF167F"/>
    <w:rsid w:val="00BF1B01"/>
    <w:rsid w:val="00BF7880"/>
    <w:rsid w:val="00C0444A"/>
    <w:rsid w:val="00C05B9D"/>
    <w:rsid w:val="00C10661"/>
    <w:rsid w:val="00C10F0C"/>
    <w:rsid w:val="00C11024"/>
    <w:rsid w:val="00C1235D"/>
    <w:rsid w:val="00C1710C"/>
    <w:rsid w:val="00C20329"/>
    <w:rsid w:val="00C32C85"/>
    <w:rsid w:val="00C4370A"/>
    <w:rsid w:val="00C508EB"/>
    <w:rsid w:val="00C51B39"/>
    <w:rsid w:val="00C539D3"/>
    <w:rsid w:val="00C57666"/>
    <w:rsid w:val="00C57A18"/>
    <w:rsid w:val="00C57D0C"/>
    <w:rsid w:val="00C57D0F"/>
    <w:rsid w:val="00C65EE0"/>
    <w:rsid w:val="00C71109"/>
    <w:rsid w:val="00C72D97"/>
    <w:rsid w:val="00C748A3"/>
    <w:rsid w:val="00C754AA"/>
    <w:rsid w:val="00C764BA"/>
    <w:rsid w:val="00C80CE4"/>
    <w:rsid w:val="00C91F55"/>
    <w:rsid w:val="00C93A15"/>
    <w:rsid w:val="00C9582E"/>
    <w:rsid w:val="00CA01BA"/>
    <w:rsid w:val="00CA2759"/>
    <w:rsid w:val="00CA50DE"/>
    <w:rsid w:val="00CA76F7"/>
    <w:rsid w:val="00CA7C45"/>
    <w:rsid w:val="00CB3F20"/>
    <w:rsid w:val="00CD0D02"/>
    <w:rsid w:val="00CD35BD"/>
    <w:rsid w:val="00CD520D"/>
    <w:rsid w:val="00CD5DFA"/>
    <w:rsid w:val="00CE30AF"/>
    <w:rsid w:val="00CE5C73"/>
    <w:rsid w:val="00CF4212"/>
    <w:rsid w:val="00CF45AB"/>
    <w:rsid w:val="00D00536"/>
    <w:rsid w:val="00D006F0"/>
    <w:rsid w:val="00D02143"/>
    <w:rsid w:val="00D11675"/>
    <w:rsid w:val="00D11822"/>
    <w:rsid w:val="00D15816"/>
    <w:rsid w:val="00D164FA"/>
    <w:rsid w:val="00D17195"/>
    <w:rsid w:val="00D2314C"/>
    <w:rsid w:val="00D24A0F"/>
    <w:rsid w:val="00D301E1"/>
    <w:rsid w:val="00D30323"/>
    <w:rsid w:val="00D30523"/>
    <w:rsid w:val="00D315E4"/>
    <w:rsid w:val="00D359A7"/>
    <w:rsid w:val="00D35E34"/>
    <w:rsid w:val="00D45527"/>
    <w:rsid w:val="00D45556"/>
    <w:rsid w:val="00D45A13"/>
    <w:rsid w:val="00D5284C"/>
    <w:rsid w:val="00D6375E"/>
    <w:rsid w:val="00D6455F"/>
    <w:rsid w:val="00D672A0"/>
    <w:rsid w:val="00D677EB"/>
    <w:rsid w:val="00D777FC"/>
    <w:rsid w:val="00D77B44"/>
    <w:rsid w:val="00D832A5"/>
    <w:rsid w:val="00D84192"/>
    <w:rsid w:val="00D87011"/>
    <w:rsid w:val="00D909FA"/>
    <w:rsid w:val="00D928B7"/>
    <w:rsid w:val="00D93635"/>
    <w:rsid w:val="00D93B78"/>
    <w:rsid w:val="00D94076"/>
    <w:rsid w:val="00D953AF"/>
    <w:rsid w:val="00D96529"/>
    <w:rsid w:val="00D97120"/>
    <w:rsid w:val="00D97282"/>
    <w:rsid w:val="00D9747B"/>
    <w:rsid w:val="00DA4481"/>
    <w:rsid w:val="00DA7486"/>
    <w:rsid w:val="00DB1E36"/>
    <w:rsid w:val="00DB5923"/>
    <w:rsid w:val="00DC08BF"/>
    <w:rsid w:val="00DC2E17"/>
    <w:rsid w:val="00DC3902"/>
    <w:rsid w:val="00DD07B5"/>
    <w:rsid w:val="00DD2002"/>
    <w:rsid w:val="00DD3C8E"/>
    <w:rsid w:val="00DD6B10"/>
    <w:rsid w:val="00DD6FAA"/>
    <w:rsid w:val="00DD74BC"/>
    <w:rsid w:val="00DD7CA7"/>
    <w:rsid w:val="00DE0DF7"/>
    <w:rsid w:val="00DE4B57"/>
    <w:rsid w:val="00DE50E8"/>
    <w:rsid w:val="00DE51A5"/>
    <w:rsid w:val="00DE7BAA"/>
    <w:rsid w:val="00DF09A7"/>
    <w:rsid w:val="00E0001C"/>
    <w:rsid w:val="00E04581"/>
    <w:rsid w:val="00E10C16"/>
    <w:rsid w:val="00E1412C"/>
    <w:rsid w:val="00E1533B"/>
    <w:rsid w:val="00E1642F"/>
    <w:rsid w:val="00E37B35"/>
    <w:rsid w:val="00E5022B"/>
    <w:rsid w:val="00E55135"/>
    <w:rsid w:val="00E65A7D"/>
    <w:rsid w:val="00E74D37"/>
    <w:rsid w:val="00E75066"/>
    <w:rsid w:val="00E756FF"/>
    <w:rsid w:val="00E854FD"/>
    <w:rsid w:val="00E85FC5"/>
    <w:rsid w:val="00E865A0"/>
    <w:rsid w:val="00E90329"/>
    <w:rsid w:val="00EA0C26"/>
    <w:rsid w:val="00EA39B3"/>
    <w:rsid w:val="00EA3E23"/>
    <w:rsid w:val="00EA6A28"/>
    <w:rsid w:val="00EB2B96"/>
    <w:rsid w:val="00EC5556"/>
    <w:rsid w:val="00EC7C50"/>
    <w:rsid w:val="00EC7F04"/>
    <w:rsid w:val="00ED0CAF"/>
    <w:rsid w:val="00ED0F41"/>
    <w:rsid w:val="00ED356E"/>
    <w:rsid w:val="00ED3C09"/>
    <w:rsid w:val="00EE5058"/>
    <w:rsid w:val="00EE5DED"/>
    <w:rsid w:val="00EE680E"/>
    <w:rsid w:val="00EE72E5"/>
    <w:rsid w:val="00EF179D"/>
    <w:rsid w:val="00EF4BF4"/>
    <w:rsid w:val="00EF5CD3"/>
    <w:rsid w:val="00F00937"/>
    <w:rsid w:val="00F00EEA"/>
    <w:rsid w:val="00F02946"/>
    <w:rsid w:val="00F04C1D"/>
    <w:rsid w:val="00F05F58"/>
    <w:rsid w:val="00F068A4"/>
    <w:rsid w:val="00F10A45"/>
    <w:rsid w:val="00F1330F"/>
    <w:rsid w:val="00F13913"/>
    <w:rsid w:val="00F14192"/>
    <w:rsid w:val="00F22375"/>
    <w:rsid w:val="00F23321"/>
    <w:rsid w:val="00F26D0B"/>
    <w:rsid w:val="00F31482"/>
    <w:rsid w:val="00F326FA"/>
    <w:rsid w:val="00F36B1F"/>
    <w:rsid w:val="00F37B58"/>
    <w:rsid w:val="00F40A21"/>
    <w:rsid w:val="00F40E30"/>
    <w:rsid w:val="00F42B51"/>
    <w:rsid w:val="00F446A7"/>
    <w:rsid w:val="00F470E7"/>
    <w:rsid w:val="00F47913"/>
    <w:rsid w:val="00F50F77"/>
    <w:rsid w:val="00F51D48"/>
    <w:rsid w:val="00F6219E"/>
    <w:rsid w:val="00F75A73"/>
    <w:rsid w:val="00F75EC9"/>
    <w:rsid w:val="00F82881"/>
    <w:rsid w:val="00F946CC"/>
    <w:rsid w:val="00F964C7"/>
    <w:rsid w:val="00F97A02"/>
    <w:rsid w:val="00FA40F7"/>
    <w:rsid w:val="00FA6E4A"/>
    <w:rsid w:val="00FB1CC2"/>
    <w:rsid w:val="00FB28E0"/>
    <w:rsid w:val="00FB2C40"/>
    <w:rsid w:val="00FB31EB"/>
    <w:rsid w:val="00FB6267"/>
    <w:rsid w:val="00FB7490"/>
    <w:rsid w:val="00FC3B48"/>
    <w:rsid w:val="00FC4814"/>
    <w:rsid w:val="00FD1A64"/>
    <w:rsid w:val="00FD7261"/>
    <w:rsid w:val="00FE05D3"/>
    <w:rsid w:val="00FE09F8"/>
    <w:rsid w:val="00FE4E0D"/>
    <w:rsid w:val="00FE6F07"/>
    <w:rsid w:val="00FF38E8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FEC6C0"/>
  <w15:docId w15:val="{84718BF1-5043-4FD5-8706-D111BD1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26A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142" w:hanging="14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42" w:hanging="142"/>
      <w:outlineLvl w:val="1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Symbol" w:hAnsi="Symbol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b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ind w:left="142" w:hanging="142"/>
      <w:jc w:val="both"/>
    </w:pPr>
    <w:rPr>
      <w:sz w:val="22"/>
    </w:rPr>
  </w:style>
  <w:style w:type="paragraph" w:styleId="Tekstpodstawowywcity">
    <w:name w:val="Body Text Indent"/>
    <w:basedOn w:val="Normalny"/>
    <w:pPr>
      <w:ind w:left="142" w:hanging="142"/>
    </w:pPr>
    <w:rPr>
      <w:sz w:val="2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142" w:firstLine="566"/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DD74B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4501D"/>
    <w:pPr>
      <w:ind w:left="708"/>
    </w:pPr>
  </w:style>
  <w:style w:type="paragraph" w:customStyle="1" w:styleId="Styl">
    <w:name w:val="Styl"/>
    <w:rsid w:val="006446D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F297-9417-4848-B51F-0B833BA6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23</Pages>
  <Words>7015</Words>
  <Characters>42091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Budżet Powiatu Makowskiego na 2003 rok</vt:lpstr>
    </vt:vector>
  </TitlesOfParts>
  <Company>Starostwo Powiatowe</Company>
  <LinksUpToDate>false</LinksUpToDate>
  <CharactersWithSpaces>49008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Budżet Powiatu Makowskiego na 2003 rok</dc:title>
  <dc:subject/>
  <dc:creator>starostwo</dc:creator>
  <cp:keywords/>
  <cp:lastModifiedBy>Milena Rulka</cp:lastModifiedBy>
  <cp:revision>53</cp:revision>
  <cp:lastPrinted>2020-11-13T07:36:00Z</cp:lastPrinted>
  <dcterms:created xsi:type="dcterms:W3CDTF">2020-11-09T18:15:00Z</dcterms:created>
  <dcterms:modified xsi:type="dcterms:W3CDTF">2020-11-13T07:37:00Z</dcterms:modified>
</cp:coreProperties>
</file>