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B4CCF" w14:textId="5BBC3C7A" w:rsidR="00353A05" w:rsidRDefault="0056467F" w:rsidP="0086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F1B58">
        <w:tab/>
      </w:r>
      <w:r w:rsidRPr="002F1B58">
        <w:tab/>
        <w:t xml:space="preserve">                                                  </w:t>
      </w:r>
      <w:r w:rsidRPr="002F1B58">
        <w:tab/>
      </w:r>
    </w:p>
    <w:p w14:paraId="75CE81DB" w14:textId="0AF28E16" w:rsidR="00204B50" w:rsidRDefault="00E15806" w:rsidP="00204B50">
      <w:pPr>
        <w:widowControl w:val="0"/>
        <w:tabs>
          <w:tab w:val="left" w:pos="708"/>
        </w:tabs>
        <w:rPr>
          <w:color w:val="000000"/>
        </w:rPr>
      </w:pPr>
      <w:r w:rsidRPr="002F1B58">
        <w:rPr>
          <w:color w:val="000000"/>
        </w:rPr>
        <w:t>SPW</w:t>
      </w:r>
      <w:r w:rsidR="00CC1D56" w:rsidRPr="002F1B58">
        <w:rPr>
          <w:color w:val="000000"/>
        </w:rPr>
        <w:t>.</w:t>
      </w:r>
      <w:r w:rsidR="00F75FC2">
        <w:rPr>
          <w:color w:val="000000"/>
        </w:rPr>
        <w:t>27</w:t>
      </w:r>
      <w:r w:rsidR="00435A50">
        <w:rPr>
          <w:color w:val="000000"/>
        </w:rPr>
        <w:t>3</w:t>
      </w:r>
      <w:r w:rsidR="00F75FC2">
        <w:rPr>
          <w:color w:val="000000"/>
        </w:rPr>
        <w:t>.</w:t>
      </w:r>
      <w:r w:rsidR="002C2794">
        <w:rPr>
          <w:color w:val="000000"/>
        </w:rPr>
        <w:t>330</w:t>
      </w:r>
      <w:r w:rsidR="00205BB0">
        <w:rPr>
          <w:color w:val="000000"/>
        </w:rPr>
        <w:t>.</w:t>
      </w:r>
      <w:r w:rsidR="00850126">
        <w:rPr>
          <w:color w:val="000000"/>
        </w:rPr>
        <w:t>20</w:t>
      </w:r>
      <w:r w:rsidR="00DD126F">
        <w:rPr>
          <w:color w:val="000000"/>
        </w:rPr>
        <w:t>2</w:t>
      </w:r>
      <w:r w:rsidR="002C2794">
        <w:rPr>
          <w:color w:val="000000"/>
        </w:rPr>
        <w:t>2</w:t>
      </w:r>
      <w:r w:rsidR="00205BB0">
        <w:rPr>
          <w:color w:val="000000"/>
        </w:rPr>
        <w:t xml:space="preserve"> </w:t>
      </w:r>
    </w:p>
    <w:p w14:paraId="0E58948A" w14:textId="77777777" w:rsidR="0056467F" w:rsidRPr="002F1B58" w:rsidRDefault="0056467F" w:rsidP="00204B50">
      <w:pPr>
        <w:widowControl w:val="0"/>
        <w:tabs>
          <w:tab w:val="left" w:pos="708"/>
        </w:tabs>
        <w:jc w:val="right"/>
        <w:rPr>
          <w:color w:val="000000"/>
        </w:rPr>
      </w:pPr>
      <w:r w:rsidRPr="002F1B58">
        <w:rPr>
          <w:color w:val="000000"/>
        </w:rPr>
        <w:t>Załącznik Nr 1</w:t>
      </w:r>
    </w:p>
    <w:p w14:paraId="77472DD9" w14:textId="77777777" w:rsidR="0056467F" w:rsidRPr="002F1B58" w:rsidRDefault="0056467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2F1B58">
        <w:rPr>
          <w:rFonts w:ascii="Times New Roman" w:hAnsi="Times New Roman" w:cs="Times New Roman"/>
          <w:sz w:val="24"/>
          <w:szCs w:val="24"/>
        </w:rPr>
        <w:t>OFERTA</w:t>
      </w:r>
    </w:p>
    <w:p w14:paraId="00B6D51F" w14:textId="77777777" w:rsidR="0056467F" w:rsidRPr="002F1B58" w:rsidRDefault="0056467F">
      <w:pPr>
        <w:ind w:left="7456" w:hanging="2126"/>
        <w:jc w:val="both"/>
      </w:pPr>
    </w:p>
    <w:p w14:paraId="011AC056" w14:textId="77777777" w:rsidR="0056467F" w:rsidRPr="002F1B58" w:rsidRDefault="00204B50">
      <w:pPr>
        <w:ind w:left="7456" w:hanging="2126"/>
        <w:jc w:val="both"/>
      </w:pPr>
      <w:r>
        <w:t xml:space="preserve">                                </w:t>
      </w:r>
      <w:r w:rsidR="0056467F" w:rsidRPr="002F1B58">
        <w:t>Zamawiający:</w:t>
      </w:r>
    </w:p>
    <w:p w14:paraId="7A514DF3" w14:textId="77777777"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Powiat Wołomiński</w:t>
      </w:r>
    </w:p>
    <w:p w14:paraId="1C285D26" w14:textId="77777777"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ul. Prądzyńskiego 3</w:t>
      </w:r>
    </w:p>
    <w:p w14:paraId="538A3B51" w14:textId="77777777"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05-200 Wołomin</w:t>
      </w:r>
    </w:p>
    <w:p w14:paraId="79127B52" w14:textId="77777777" w:rsidR="0056467F" w:rsidRPr="002F1B58" w:rsidRDefault="0056467F">
      <w:pPr>
        <w:pStyle w:val="Zwykytekst1"/>
        <w:jc w:val="both"/>
        <w:rPr>
          <w:rFonts w:ascii="Times New Roman" w:hAnsi="Times New Roman"/>
          <w:b/>
          <w:sz w:val="24"/>
        </w:rPr>
      </w:pPr>
    </w:p>
    <w:p w14:paraId="55120461" w14:textId="454AFCD4"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 xml:space="preserve">Nawiązując </w:t>
      </w:r>
      <w:r w:rsidRPr="00B81127">
        <w:rPr>
          <w:rFonts w:ascii="Times New Roman" w:hAnsi="Times New Roman"/>
          <w:bCs/>
          <w:color w:val="000000" w:themeColor="text1"/>
          <w:sz w:val="24"/>
        </w:rPr>
        <w:t xml:space="preserve">do </w:t>
      </w:r>
      <w:r w:rsidR="005354A5" w:rsidRPr="00B81127">
        <w:rPr>
          <w:rFonts w:ascii="Times New Roman" w:hAnsi="Times New Roman"/>
          <w:bCs/>
          <w:color w:val="000000" w:themeColor="text1"/>
          <w:sz w:val="24"/>
        </w:rPr>
        <w:t>za</w:t>
      </w:r>
      <w:r w:rsidR="000B5D64" w:rsidRPr="00B81127">
        <w:rPr>
          <w:rFonts w:ascii="Times New Roman" w:hAnsi="Times New Roman"/>
          <w:bCs/>
          <w:color w:val="000000" w:themeColor="text1"/>
          <w:sz w:val="24"/>
        </w:rPr>
        <w:t>pytania ofertowego</w:t>
      </w:r>
      <w:r w:rsidRPr="002F1B58">
        <w:rPr>
          <w:rFonts w:ascii="Times New Roman" w:hAnsi="Times New Roman"/>
          <w:bCs/>
          <w:sz w:val="24"/>
        </w:rPr>
        <w:t xml:space="preserve"> na </w:t>
      </w:r>
      <w:r w:rsidR="00DE6742" w:rsidRPr="002F1B58">
        <w:rPr>
          <w:rFonts w:ascii="Times New Roman" w:hAnsi="Times New Roman"/>
          <w:bCs/>
          <w:sz w:val="24"/>
        </w:rPr>
        <w:t xml:space="preserve">konserwację </w:t>
      </w:r>
      <w:r w:rsidR="00F55253" w:rsidRPr="002F1B58">
        <w:rPr>
          <w:rFonts w:ascii="Times New Roman" w:hAnsi="Times New Roman"/>
          <w:bCs/>
          <w:sz w:val="24"/>
        </w:rPr>
        <w:t xml:space="preserve">sygnalizacji świetlnych w </w:t>
      </w:r>
      <w:r w:rsidR="007C4063" w:rsidRPr="002F1B58">
        <w:rPr>
          <w:rFonts w:ascii="Times New Roman" w:hAnsi="Times New Roman"/>
          <w:bCs/>
          <w:sz w:val="24"/>
        </w:rPr>
        <w:t xml:space="preserve">pasach dróg powiatowych, zgodnie z zakresem  </w:t>
      </w:r>
      <w:r w:rsidR="0092120F">
        <w:rPr>
          <w:rFonts w:ascii="Times New Roman" w:hAnsi="Times New Roman"/>
          <w:bCs/>
          <w:sz w:val="24"/>
        </w:rPr>
        <w:t xml:space="preserve">określonym w załączniku nr </w:t>
      </w:r>
      <w:r w:rsidR="00DA2402">
        <w:rPr>
          <w:rFonts w:ascii="Times New Roman" w:hAnsi="Times New Roman"/>
          <w:bCs/>
          <w:sz w:val="24"/>
        </w:rPr>
        <w:t>1</w:t>
      </w:r>
      <w:r w:rsidR="00DE6742" w:rsidRPr="002F1B58">
        <w:rPr>
          <w:rFonts w:ascii="Times New Roman" w:hAnsi="Times New Roman"/>
          <w:bCs/>
          <w:sz w:val="24"/>
        </w:rPr>
        <w:t>.</w:t>
      </w:r>
    </w:p>
    <w:p w14:paraId="2F3EE65D" w14:textId="77777777"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ab/>
      </w:r>
    </w:p>
    <w:p w14:paraId="1B18518F" w14:textId="77777777"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14:paraId="0EFD9147" w14:textId="77777777" w:rsidR="0056467F" w:rsidRPr="002F1B58" w:rsidRDefault="0056467F">
      <w:pPr>
        <w:autoSpaceDE w:val="0"/>
        <w:rPr>
          <w:bCs/>
          <w:color w:val="000000"/>
        </w:rPr>
      </w:pPr>
      <w:r w:rsidRPr="002F1B58">
        <w:t>.......................................................................................................................................................działający w imieniu i na rzecz</w:t>
      </w:r>
      <w:r w:rsidRPr="002F1B58">
        <w:rPr>
          <w:b/>
        </w:rPr>
        <w:t xml:space="preserve"> </w:t>
      </w: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14:paraId="30BAF85B" w14:textId="77777777"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14:paraId="0FD6914E" w14:textId="77777777"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14:paraId="3591136F" w14:textId="77777777"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14:paraId="19A368B6" w14:textId="77777777"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(należy podać pełną nazwę Wykonawcy i adres)</w:t>
      </w:r>
    </w:p>
    <w:p w14:paraId="2CF4CA5C" w14:textId="77777777" w:rsidR="0056467F" w:rsidRPr="002F1B58" w:rsidRDefault="0056467F">
      <w:pPr>
        <w:autoSpaceDE w:val="0"/>
        <w:jc w:val="center"/>
        <w:rPr>
          <w:bCs/>
          <w:color w:val="000000"/>
        </w:rPr>
      </w:pPr>
    </w:p>
    <w:p w14:paraId="460406C2" w14:textId="77777777"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tel.: …………….. fax: ……………………. e-mail: ………………………………………</w:t>
      </w:r>
    </w:p>
    <w:p w14:paraId="23842A6D" w14:textId="77777777" w:rsidR="0056467F" w:rsidRPr="002F1B58" w:rsidRDefault="0056467F">
      <w:pPr>
        <w:autoSpaceDE w:val="0"/>
        <w:jc w:val="center"/>
        <w:rPr>
          <w:bCs/>
          <w:color w:val="000000"/>
        </w:rPr>
      </w:pPr>
    </w:p>
    <w:p w14:paraId="205C6B4B" w14:textId="77777777" w:rsidR="0056467F" w:rsidRPr="002F1B58" w:rsidRDefault="0056467F">
      <w:pPr>
        <w:pStyle w:val="Tekstpodstawowy"/>
        <w:numPr>
          <w:ilvl w:val="1"/>
          <w:numId w:val="5"/>
        </w:numPr>
        <w:tabs>
          <w:tab w:val="left" w:pos="426"/>
        </w:tabs>
        <w:ind w:left="0" w:hanging="108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 w:rsidR="00D27726" w:rsidRPr="002F1B58">
        <w:rPr>
          <w:rFonts w:ascii="Times New Roman" w:hAnsi="Times New Roman"/>
          <w:color w:val="000000"/>
          <w:sz w:val="24"/>
          <w:szCs w:val="24"/>
        </w:rPr>
        <w:t xml:space="preserve"> za całość</w:t>
      </w:r>
      <w:r w:rsidRPr="002F1B58">
        <w:rPr>
          <w:rFonts w:ascii="Times New Roman" w:hAnsi="Times New Roman"/>
          <w:color w:val="000000"/>
          <w:sz w:val="24"/>
          <w:szCs w:val="24"/>
        </w:rPr>
        <w:t>, zgodnie z zapisami SIWZ,</w:t>
      </w:r>
    </w:p>
    <w:p w14:paraId="148CF1F8" w14:textId="77777777" w:rsidR="0056467F" w:rsidRPr="002F1B58" w:rsidRDefault="0056467F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za cenę brutto: .............................................. PLN, słownie..................................................</w:t>
      </w:r>
      <w:r w:rsidR="001212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E2B62C6" w14:textId="77777777" w:rsidR="0056467F" w:rsidRPr="002F1B58" w:rsidRDefault="0056467F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2F1B5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...............................................................................................................................................w tym kwota podatku VAT wynosi ............................ PLN, zgodnie z formularzem cenowym (kosztorysem)  stanowiącym integralną część oferty.</w:t>
      </w:r>
    </w:p>
    <w:p w14:paraId="61794229" w14:textId="77777777" w:rsidR="0056467F" w:rsidRPr="002F1B58" w:rsidRDefault="0056467F">
      <w:pPr>
        <w:pStyle w:val="Zwykytekst1"/>
        <w:numPr>
          <w:ilvl w:val="0"/>
          <w:numId w:val="5"/>
        </w:numPr>
        <w:tabs>
          <w:tab w:val="left" w:pos="8520"/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udzielamy </w:t>
      </w:r>
      <w:r w:rsidR="00BA113F" w:rsidRPr="002F1B58">
        <w:rPr>
          <w:rFonts w:ascii="Times New Roman" w:hAnsi="Times New Roman"/>
          <w:sz w:val="24"/>
        </w:rPr>
        <w:t>12</w:t>
      </w:r>
      <w:r w:rsidR="009E28D3">
        <w:rPr>
          <w:rFonts w:ascii="Times New Roman" w:hAnsi="Times New Roman"/>
          <w:sz w:val="24"/>
        </w:rPr>
        <w:t xml:space="preserve"> miesięcy gwarancji na wykonane prace.</w:t>
      </w:r>
    </w:p>
    <w:p w14:paraId="03EBFF08" w14:textId="77777777"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że zapoznaliśmy się</w:t>
      </w:r>
      <w:r w:rsidR="000B5D64">
        <w:rPr>
          <w:rFonts w:ascii="Times New Roman" w:hAnsi="Times New Roman"/>
          <w:sz w:val="24"/>
        </w:rPr>
        <w:t xml:space="preserve"> </w:t>
      </w:r>
      <w:r w:rsidR="000B5D64" w:rsidRPr="00B81127">
        <w:rPr>
          <w:rFonts w:ascii="Times New Roman" w:hAnsi="Times New Roman"/>
          <w:color w:val="000000" w:themeColor="text1"/>
          <w:sz w:val="24"/>
        </w:rPr>
        <w:t>z zapytaniem ofertowym</w:t>
      </w:r>
      <w:r w:rsidRPr="002F1B58">
        <w:rPr>
          <w:rFonts w:ascii="Times New Roman" w:hAnsi="Times New Roman"/>
          <w:sz w:val="24"/>
        </w:rPr>
        <w:t xml:space="preserve">, nie wnosimy do </w:t>
      </w:r>
      <w:r w:rsidR="000B5D64">
        <w:rPr>
          <w:rFonts w:ascii="Times New Roman" w:hAnsi="Times New Roman"/>
          <w:sz w:val="24"/>
        </w:rPr>
        <w:t>jego</w:t>
      </w:r>
      <w:r w:rsidRPr="002F1B58">
        <w:rPr>
          <w:rFonts w:ascii="Times New Roman" w:hAnsi="Times New Roman"/>
          <w:sz w:val="24"/>
        </w:rPr>
        <w:t xml:space="preserve"> treści zastrzeżeń  i uznajemy się za związanych określonymi w </w:t>
      </w:r>
      <w:r w:rsidR="000B5D64">
        <w:rPr>
          <w:rFonts w:ascii="Times New Roman" w:hAnsi="Times New Roman"/>
          <w:sz w:val="24"/>
        </w:rPr>
        <w:t>nim</w:t>
      </w:r>
      <w:r w:rsidRPr="002F1B58">
        <w:rPr>
          <w:rFonts w:ascii="Times New Roman" w:hAnsi="Times New Roman"/>
          <w:sz w:val="24"/>
        </w:rPr>
        <w:t xml:space="preserve"> postanowieniami i zasadami postępowania.</w:t>
      </w:r>
    </w:p>
    <w:p w14:paraId="0FA38B1C" w14:textId="77777777"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zapoznaliśmy się z </w:t>
      </w:r>
      <w:r w:rsidR="000B5D64" w:rsidRPr="00B81127">
        <w:rPr>
          <w:rFonts w:ascii="Times New Roman" w:hAnsi="Times New Roman"/>
          <w:color w:val="000000" w:themeColor="text1"/>
          <w:sz w:val="24"/>
        </w:rPr>
        <w:t>istotnymi</w:t>
      </w:r>
      <w:r w:rsidR="000B5D64">
        <w:rPr>
          <w:rFonts w:ascii="Times New Roman" w:hAnsi="Times New Roman"/>
          <w:sz w:val="24"/>
        </w:rPr>
        <w:t xml:space="preserve"> </w:t>
      </w:r>
      <w:r w:rsidRPr="002F1B58">
        <w:rPr>
          <w:rFonts w:ascii="Times New Roman" w:hAnsi="Times New Roman"/>
          <w:sz w:val="24"/>
        </w:rPr>
        <w:t xml:space="preserve">postanowieniami umowy, która stanowi załącznik </w:t>
      </w:r>
      <w:r w:rsidR="0092120F">
        <w:rPr>
          <w:rFonts w:ascii="Times New Roman" w:hAnsi="Times New Roman"/>
          <w:sz w:val="24"/>
        </w:rPr>
        <w:t xml:space="preserve">  nr 3 </w:t>
      </w:r>
      <w:r w:rsidRPr="002F1B58">
        <w:rPr>
          <w:rFonts w:ascii="Times New Roman" w:hAnsi="Times New Roman"/>
          <w:sz w:val="24"/>
        </w:rPr>
        <w:t xml:space="preserve">do specyfikacji. Zobowiązujemy się w przypadku wyboru naszej oferty do zawarcia umowy na określonych w niej warunkach, w miejscu i terminie wyznaczonym przez Zamawiającego. </w:t>
      </w:r>
    </w:p>
    <w:p w14:paraId="101C634D" w14:textId="77777777"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Uważamy się za związanych niniejszą ofertą na czas wskazany w specyfikacji, czyli przez okres 30 dni od upływu terminu składania ofert.</w:t>
      </w:r>
    </w:p>
    <w:p w14:paraId="2C1A484E" w14:textId="77777777"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Zamówienie zrealizujemy przy udziale podwykonawców, którzy będą realizować wymienione części zamówienia:</w:t>
      </w:r>
    </w:p>
    <w:p w14:paraId="0754AF2E" w14:textId="77777777"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14:paraId="56D13F31" w14:textId="77777777"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14:paraId="34721F95" w14:textId="77777777" w:rsidR="0056467F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2F1B58"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4"/>
        </w:rPr>
        <w:t>...................</w:t>
      </w:r>
    </w:p>
    <w:p w14:paraId="1932565F" w14:textId="77777777"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bCs/>
          <w:sz w:val="24"/>
        </w:rPr>
        <w:t>Akceptujemy</w:t>
      </w:r>
      <w:r w:rsidRPr="002F1B58">
        <w:rPr>
          <w:rFonts w:ascii="Times New Roman" w:hAnsi="Times New Roman"/>
          <w:sz w:val="24"/>
        </w:rPr>
        <w:t xml:space="preserve"> warunki płatności: 30 dni od dostarczenia faktury.</w:t>
      </w:r>
    </w:p>
    <w:p w14:paraId="3B2839AD" w14:textId="77777777"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lastRenderedPageBreak/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F1B58">
        <w:rPr>
          <w:rFonts w:ascii="Times New Roman" w:hAnsi="Times New Roman"/>
          <w:sz w:val="24"/>
        </w:rPr>
        <w:tab/>
        <w:t>.</w:t>
      </w:r>
    </w:p>
    <w:p w14:paraId="11398069" w14:textId="77777777"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Załącznikami do niniejszej oferty, stanowiącymi jej integralną część są:</w:t>
      </w:r>
    </w:p>
    <w:p w14:paraId="65FFF876" w14:textId="77777777"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kosztorys ofertowy</w:t>
      </w:r>
    </w:p>
    <w:p w14:paraId="27EBA92D" w14:textId="77777777"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16C5E2D1" w14:textId="77777777"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409B19A2" w14:textId="77777777"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19332E0D" w14:textId="77777777"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5B7A662A" w14:textId="77777777" w:rsidR="0056467F" w:rsidRPr="002F1B58" w:rsidRDefault="0056467F" w:rsidP="003E6AC0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</w:t>
      </w:r>
    </w:p>
    <w:p w14:paraId="01AE3101" w14:textId="77777777"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14:paraId="129A9B61" w14:textId="77777777"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14:paraId="50478B91" w14:textId="77777777"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14:paraId="63C21469" w14:textId="77777777"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14:paraId="2795FF13" w14:textId="77777777" w:rsidR="0056467F" w:rsidRPr="002F1B58" w:rsidRDefault="0056467F">
      <w:pPr>
        <w:pStyle w:val="Zwykytekst1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       .................., dn. ......................................</w:t>
      </w:r>
    </w:p>
    <w:p w14:paraId="40674A34" w14:textId="77777777"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14:paraId="55967F9C" w14:textId="77777777"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.....................................................</w:t>
      </w:r>
    </w:p>
    <w:p w14:paraId="09AA71E5" w14:textId="77777777"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 (podpis i pieczątka wykonawcy)</w:t>
      </w:r>
    </w:p>
    <w:p w14:paraId="6AE01915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322F31FE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579D9E63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54D20FE2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19B83BBA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4BD81441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3B8DD89B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4BBB87BA" w14:textId="77777777"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14:paraId="7452C71B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26AD3D2A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5F102C87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0A8920B2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49B8047C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3390EF40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5A373ACC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13D78811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4E8BB37D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6071AEE8" w14:textId="77777777" w:rsidR="0056467F" w:rsidRDefault="0056467F">
      <w:pPr>
        <w:pStyle w:val="Zwykytekst2"/>
        <w:tabs>
          <w:tab w:val="left" w:pos="708"/>
        </w:tabs>
        <w:ind w:left="4248"/>
      </w:pPr>
    </w:p>
    <w:p w14:paraId="044FD4B9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05A079E7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78714B56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2D6419D4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743FAFF5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4A4E30F5" w14:textId="77777777" w:rsidR="00353A05" w:rsidRDefault="00353A05">
      <w:pPr>
        <w:pStyle w:val="Zwykytekst2"/>
        <w:tabs>
          <w:tab w:val="left" w:pos="708"/>
        </w:tabs>
        <w:ind w:left="4248"/>
      </w:pPr>
    </w:p>
    <w:p w14:paraId="5A512C5D" w14:textId="77777777" w:rsidR="00866BCA" w:rsidRDefault="00866BCA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1A4EECE4" w14:textId="77777777" w:rsidR="00866BCA" w:rsidRDefault="00866BCA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74BE8088" w14:textId="77777777" w:rsidR="00866BCA" w:rsidRDefault="00866BCA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3A15DFE6" w14:textId="77777777" w:rsidR="00866BCA" w:rsidRDefault="00866BCA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24BC85DF" w14:textId="77777777" w:rsidR="00866BCA" w:rsidRDefault="00866BCA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18277671" w14:textId="77777777" w:rsidR="00866BCA" w:rsidRDefault="00866BCA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7455E92F" w14:textId="77777777" w:rsidR="00EA21A2" w:rsidRDefault="00EA21A2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06DC3813" w14:textId="77777777" w:rsidR="00EA21A2" w:rsidRDefault="00EA21A2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7F5BC850" w14:textId="77777777" w:rsidR="00EA21A2" w:rsidRDefault="00EA21A2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1F9F73D7" w14:textId="77777777" w:rsidR="00EA21A2" w:rsidRDefault="00EA21A2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7E29D2E7" w14:textId="77777777" w:rsidR="00EA21A2" w:rsidRDefault="00EA21A2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14:paraId="594C5BD9" w14:textId="6526E213" w:rsidR="00DE6742" w:rsidRPr="00DE6742" w:rsidRDefault="00CC1D56" w:rsidP="00CC1D56">
      <w:pPr>
        <w:pStyle w:val="Zwykytekst2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14E35">
        <w:rPr>
          <w:rFonts w:ascii="Times New Roman" w:hAnsi="Times New Roman"/>
          <w:color w:val="000000"/>
          <w:sz w:val="22"/>
        </w:rPr>
        <w:lastRenderedPageBreak/>
        <w:t>SPW.</w:t>
      </w:r>
      <w:r w:rsidR="00F75FC2">
        <w:rPr>
          <w:rFonts w:ascii="Times New Roman" w:hAnsi="Times New Roman"/>
          <w:color w:val="000000"/>
          <w:sz w:val="22"/>
        </w:rPr>
        <w:t>27</w:t>
      </w:r>
      <w:r w:rsidR="00435A50">
        <w:rPr>
          <w:rFonts w:ascii="Times New Roman" w:hAnsi="Times New Roman"/>
          <w:color w:val="000000"/>
          <w:sz w:val="22"/>
        </w:rPr>
        <w:t>3</w:t>
      </w:r>
      <w:r w:rsidR="00F75FC2">
        <w:rPr>
          <w:rFonts w:ascii="Times New Roman" w:hAnsi="Times New Roman"/>
          <w:color w:val="000000"/>
          <w:sz w:val="22"/>
        </w:rPr>
        <w:t>.</w:t>
      </w:r>
      <w:r w:rsidR="002C2794">
        <w:rPr>
          <w:rFonts w:ascii="Times New Roman" w:hAnsi="Times New Roman"/>
          <w:color w:val="000000"/>
          <w:sz w:val="22"/>
        </w:rPr>
        <w:t>330</w:t>
      </w:r>
      <w:r w:rsidR="00F75FC2">
        <w:rPr>
          <w:rFonts w:ascii="Times New Roman" w:hAnsi="Times New Roman"/>
          <w:color w:val="000000"/>
          <w:sz w:val="22"/>
        </w:rPr>
        <w:t>.20</w:t>
      </w:r>
      <w:r w:rsidR="00DD126F">
        <w:rPr>
          <w:rFonts w:ascii="Times New Roman" w:hAnsi="Times New Roman"/>
          <w:color w:val="000000"/>
          <w:sz w:val="22"/>
        </w:rPr>
        <w:t>2</w:t>
      </w:r>
      <w:r w:rsidR="002C2794">
        <w:rPr>
          <w:rFonts w:ascii="Times New Roman" w:hAnsi="Times New Roman"/>
          <w:color w:val="000000"/>
          <w:sz w:val="22"/>
        </w:rPr>
        <w:t>2</w:t>
      </w:r>
      <w:r w:rsidRPr="00A14E35">
        <w:rPr>
          <w:rFonts w:ascii="Times New Roman" w:hAnsi="Times New Roman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D75BD1">
        <w:rPr>
          <w:rFonts w:ascii="Arial" w:hAnsi="Arial" w:cs="Arial"/>
          <w:color w:val="000000"/>
          <w:sz w:val="22"/>
        </w:rPr>
        <w:t xml:space="preserve">                 </w:t>
      </w:r>
      <w:r w:rsidR="00DE6742" w:rsidRPr="00DE6742">
        <w:rPr>
          <w:rFonts w:ascii="Times New Roman" w:hAnsi="Times New Roman"/>
          <w:sz w:val="24"/>
          <w:szCs w:val="24"/>
        </w:rPr>
        <w:t xml:space="preserve">Załącznik nr </w:t>
      </w:r>
      <w:r w:rsidR="00BD304C">
        <w:rPr>
          <w:rFonts w:ascii="Times New Roman" w:hAnsi="Times New Roman"/>
          <w:sz w:val="24"/>
          <w:szCs w:val="24"/>
        </w:rPr>
        <w:t>2</w:t>
      </w:r>
    </w:p>
    <w:p w14:paraId="616C69A0" w14:textId="77777777" w:rsidR="00DE6742" w:rsidRDefault="00DE6742">
      <w:pPr>
        <w:pStyle w:val="Zwykytekst2"/>
        <w:tabs>
          <w:tab w:val="left" w:pos="708"/>
        </w:tabs>
      </w:pPr>
    </w:p>
    <w:p w14:paraId="171CF825" w14:textId="77777777" w:rsidR="00DE6742" w:rsidRDefault="00DE6742">
      <w:pPr>
        <w:pStyle w:val="Zwykytekst2"/>
        <w:tabs>
          <w:tab w:val="left" w:pos="708"/>
        </w:tabs>
      </w:pPr>
    </w:p>
    <w:p w14:paraId="4D684ED3" w14:textId="0D4CC619" w:rsidR="00DE6742" w:rsidRPr="002F1B58" w:rsidRDefault="00EB097F" w:rsidP="00EB097F">
      <w:pPr>
        <w:pStyle w:val="Zwykytekst1"/>
        <w:tabs>
          <w:tab w:val="left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</w:t>
      </w:r>
      <w:r w:rsidR="00DE6742" w:rsidRPr="002F1B58">
        <w:rPr>
          <w:rFonts w:ascii="Times New Roman" w:hAnsi="Times New Roman"/>
          <w:color w:val="000000"/>
          <w:sz w:val="24"/>
        </w:rPr>
        <w:t>Kosztorys ofertowy</w:t>
      </w:r>
      <w:r w:rsidR="00F75FC2">
        <w:rPr>
          <w:rFonts w:ascii="Times New Roman" w:hAnsi="Times New Roman"/>
          <w:color w:val="000000"/>
          <w:sz w:val="24"/>
        </w:rPr>
        <w:t xml:space="preserve"> za okres do 01.01.20</w:t>
      </w:r>
      <w:r w:rsidR="00435A50">
        <w:rPr>
          <w:rFonts w:ascii="Times New Roman" w:hAnsi="Times New Roman"/>
          <w:color w:val="000000"/>
          <w:sz w:val="24"/>
        </w:rPr>
        <w:t>2</w:t>
      </w:r>
      <w:r w:rsidR="002C2794">
        <w:rPr>
          <w:rFonts w:ascii="Times New Roman" w:hAnsi="Times New Roman"/>
          <w:color w:val="000000"/>
          <w:sz w:val="24"/>
        </w:rPr>
        <w:t>3</w:t>
      </w:r>
      <w:r w:rsidR="00F75FC2">
        <w:rPr>
          <w:rFonts w:ascii="Times New Roman" w:hAnsi="Times New Roman"/>
          <w:color w:val="000000"/>
          <w:sz w:val="24"/>
        </w:rPr>
        <w:t xml:space="preserve"> do 31.12.20</w:t>
      </w:r>
      <w:r w:rsidR="00435A50">
        <w:rPr>
          <w:rFonts w:ascii="Times New Roman" w:hAnsi="Times New Roman"/>
          <w:color w:val="000000"/>
          <w:sz w:val="24"/>
        </w:rPr>
        <w:t>2</w:t>
      </w:r>
      <w:r w:rsidR="002C2794">
        <w:rPr>
          <w:rFonts w:ascii="Times New Roman" w:hAnsi="Times New Roman"/>
          <w:color w:val="000000"/>
          <w:sz w:val="24"/>
        </w:rPr>
        <w:t>3</w:t>
      </w:r>
      <w:r w:rsidR="00D27726" w:rsidRPr="002F1B58">
        <w:rPr>
          <w:rFonts w:ascii="Times New Roman" w:hAnsi="Times New Roman"/>
          <w:color w:val="000000"/>
          <w:sz w:val="24"/>
        </w:rPr>
        <w:t>.</w:t>
      </w:r>
    </w:p>
    <w:p w14:paraId="35A4D503" w14:textId="77777777"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tbl>
      <w:tblPr>
        <w:tblW w:w="9782" w:type="dxa"/>
        <w:tblInd w:w="-43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3"/>
        <w:gridCol w:w="5529"/>
        <w:gridCol w:w="1275"/>
        <w:gridCol w:w="993"/>
        <w:gridCol w:w="992"/>
      </w:tblGrid>
      <w:tr w:rsidR="00DE6742" w14:paraId="00F86485" w14:textId="77777777" w:rsidTr="00867BCE">
        <w:trPr>
          <w:trHeight w:val="285"/>
        </w:trPr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9E32" w14:textId="77777777"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742">
              <w:rPr>
                <w:b/>
                <w:bCs/>
                <w:color w:val="000000"/>
                <w:sz w:val="22"/>
                <w:szCs w:val="22"/>
              </w:rPr>
              <w:t xml:space="preserve">Istniejące sygnalizacje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B04B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5B3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C6AB" w14:textId="77777777"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A3427B" w14:paraId="69E1316F" w14:textId="77777777" w:rsidTr="00F327AD">
        <w:trPr>
          <w:trHeight w:val="1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4394" w14:textId="37B91490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E6831" w14:textId="1DD1634A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 xml:space="preserve">Sygnalizacja świetlna wzbudzana  Al. Armii Krajowej - przy szkole </w:t>
            </w:r>
            <w:r w:rsidRPr="003D4FB5">
              <w:br/>
              <w:t>w Wołominie.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2180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1586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906B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3037D936" w14:textId="77777777" w:rsidTr="00F327AD">
        <w:trPr>
          <w:trHeight w:val="6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63FC" w14:textId="5F349F6C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2B3A1" w14:textId="58C8461E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>Sygnalizacja ostrzegawcza na skrzyżowaniu ulicy Załuskiego z ulicą 11-ego Listopada  - przy szkole nr 3 w  Kobyłce.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15B4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A202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1E3D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02DC4D03" w14:textId="77777777" w:rsidTr="00F327AD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B84B" w14:textId="71577F2D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F009F" w14:textId="4EC66E95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 xml:space="preserve">Sygnalizacja świetlna pełna na skrzyżowaniu ulicy Mareckiej </w:t>
            </w:r>
            <w:r w:rsidRPr="003D4FB5">
              <w:br/>
              <w:t xml:space="preserve">z ulicą Kościuszki w  Zielonce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9268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4D90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667B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1A7E15EA" w14:textId="77777777" w:rsidTr="00F327AD">
        <w:trPr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14C6" w14:textId="353FEF39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0E1F9" w14:textId="19EEDB2D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 xml:space="preserve">Sygnalizacja świetlna  wzbudzana na ulicy Mareckiej w Zielonce.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E977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7C87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4272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65B6DEF6" w14:textId="77777777" w:rsidTr="00F327AD">
        <w:trPr>
          <w:trHeight w:val="2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B6747" w14:textId="6EEC8F7E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6149E" w14:textId="6D105243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 xml:space="preserve">Sygnalizacja świetlna pełna na skrzyżowaniu ul. Powstańców z ulicą  Lipową </w:t>
            </w:r>
            <w:r w:rsidRPr="003D4FB5">
              <w:br/>
              <w:t>w  Zielonce.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4C3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5BA1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1191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44562AD7" w14:textId="77777777" w:rsidTr="00F327AD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63CD" w14:textId="1ACAC2A1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5808B" w14:textId="380C44A0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 xml:space="preserve">Sygnalizacja świetlna pełna na skrzyżowaniu ulicy Fabrycznej z ulicą  Ząbkowską w  Markach.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42DD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77B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C270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1AD464BF" w14:textId="77777777" w:rsidTr="00F327AD">
        <w:trPr>
          <w:trHeight w:val="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402A" w14:textId="67BB299D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85EBA" w14:textId="3B357AD8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>Sygnalizacja świetlna pełna na skrzyżowaniu Al. Armii Krajowej z ulicą Piłsudskiego w  Wołominie.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ECC0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39CD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1BDB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5A96EF91" w14:textId="77777777" w:rsidTr="00F327AD">
        <w:trPr>
          <w:trHeight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B21A" w14:textId="19B430CD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26A90" w14:textId="2B445425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 xml:space="preserve">Sygnalizacja wzbudzana  przy szkole podstawowej nr  2 ul Batorego </w:t>
            </w:r>
            <w:r w:rsidRPr="003D4FB5">
              <w:br/>
              <w:t>w Ząbkach.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C4FE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2456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A57A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57368B3C" w14:textId="77777777" w:rsidTr="00F327AD">
        <w:trPr>
          <w:trHeight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7AFE" w14:textId="72808269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AD33D" w14:textId="409F75A6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 xml:space="preserve">Sygnalizacja świetlna pełna na skrzyżowaniu ulic Załuskiego </w:t>
            </w:r>
            <w:r w:rsidRPr="003D4FB5">
              <w:br/>
              <w:t>z ulicą Krechowiecką i Brzozową w Kobyłce.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95B6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5D0E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B82D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6F210A95" w14:textId="77777777" w:rsidTr="00F327AD">
        <w:trPr>
          <w:trHeight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646C" w14:textId="7CBD0CCD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005BC" w14:textId="549A793B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 xml:space="preserve">Sygnalizacja świetlna pełna na skrzyżowaniu ulicy Mareckiej </w:t>
            </w:r>
            <w:r w:rsidRPr="003D4FB5">
              <w:br/>
              <w:t>z ulicą Przyjacielską w Kobyłce.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A18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6AAB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F4B2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0916540D" w14:textId="77777777" w:rsidTr="00F327AD">
        <w:trPr>
          <w:trHeight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DFA0" w14:textId="6C3BB2D5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2F3BC" w14:textId="6B9D08ED" w:rsidR="00A3427B" w:rsidRPr="00DE6742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 xml:space="preserve">Sygnalizacja świetlna wzbudzana na ulicy </w:t>
            </w:r>
            <w:proofErr w:type="spellStart"/>
            <w:r w:rsidRPr="003D4FB5">
              <w:t>Kasprzykiewicza</w:t>
            </w:r>
            <w:proofErr w:type="spellEnd"/>
            <w:r w:rsidRPr="003D4FB5">
              <w:t xml:space="preserve">, przy szkole </w:t>
            </w:r>
            <w:r w:rsidRPr="003D4FB5">
              <w:br/>
              <w:t>w Leśniakowiźnie.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61BF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85D2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B44A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33D220FF" w14:textId="77777777" w:rsidTr="00F327AD">
        <w:trPr>
          <w:trHeight w:val="6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838B" w14:textId="7F5D555B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12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92378" w14:textId="10170AAD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D4FB5">
              <w:t>Sygnalizacja świetlna pełna na  skrzyżowaniu ulicy Batorego z ulicą Kochanowskiego w Ząbkach przy szkole nr 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805E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84D2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2AB5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43A00433" w14:textId="77777777" w:rsidTr="00F327AD">
        <w:trPr>
          <w:trHeight w:val="6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83523" w14:textId="5AB2C314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B3884" w14:textId="5131921B" w:rsidR="00A3427B" w:rsidRDefault="00A3427B" w:rsidP="00A3427B">
            <w:pPr>
              <w:tabs>
                <w:tab w:val="left" w:pos="145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 xml:space="preserve">Sygnalizacja świetlna pełna na skrzyżowaniu ulic Wileńskiej </w:t>
            </w:r>
            <w:r w:rsidRPr="003D4FB5">
              <w:br/>
              <w:t>z ulicą Legionów w Wołominie.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C74B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4996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D8F6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3427B" w14:paraId="4F6D09EA" w14:textId="77777777" w:rsidTr="00F327AD">
        <w:trPr>
          <w:trHeight w:val="6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183A" w14:textId="7A126E2E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126E2" w14:textId="413C4679" w:rsidR="00A3427B" w:rsidRDefault="00A3427B" w:rsidP="00A3427B">
            <w:pPr>
              <w:tabs>
                <w:tab w:val="left" w:pos="145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>Sygnalizacja świetlna pełna na skrzyżowaniu ulic Lipińskiej</w:t>
            </w:r>
            <w:r w:rsidRPr="003D4FB5">
              <w:br/>
              <w:t>z ulicą Legionów w Wołominie.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A6AF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67B6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6650" w14:textId="77777777" w:rsidR="00A3427B" w:rsidRDefault="00A3427B" w:rsidP="00A342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80764" w14:paraId="4E466179" w14:textId="77777777" w:rsidTr="00F327AD">
        <w:trPr>
          <w:trHeight w:val="6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52203" w14:textId="6AE49545" w:rsidR="00580764" w:rsidRDefault="00580764" w:rsidP="005807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6AD86" w14:textId="2272BDB2" w:rsidR="00580764" w:rsidRDefault="00A3427B" w:rsidP="00580764">
            <w:pPr>
              <w:tabs>
                <w:tab w:val="left" w:pos="145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D4FB5">
              <w:t>Sygnalizacja świetlna pełna na skrzyżowaniu ulic Wyszyńskiego</w:t>
            </w:r>
            <w:r w:rsidRPr="003D4FB5">
              <w:br/>
              <w:t>z ulicą Konstytucji 3 Maja w Radzyminie.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BEC1" w14:textId="77777777" w:rsidR="00580764" w:rsidRDefault="00580764" w:rsidP="005807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BA1E" w14:textId="77777777" w:rsidR="00580764" w:rsidRDefault="00580764" w:rsidP="005807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0018" w14:textId="77777777" w:rsidR="00580764" w:rsidRDefault="00580764" w:rsidP="005807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F2428" w14:paraId="6B6DE8A3" w14:textId="77777777" w:rsidTr="00991DDF">
        <w:trPr>
          <w:trHeight w:val="6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E1079" w14:textId="1A5CE84B" w:rsidR="005F2428" w:rsidRDefault="005F2428" w:rsidP="005F24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AC86D" w14:textId="5875A7CF" w:rsidR="005F2428" w:rsidRPr="003D4FB5" w:rsidRDefault="005F2428" w:rsidP="005F2428">
            <w:pPr>
              <w:tabs>
                <w:tab w:val="left" w:pos="1455"/>
              </w:tabs>
              <w:autoSpaceDE w:val="0"/>
              <w:autoSpaceDN w:val="0"/>
              <w:adjustRightInd w:val="0"/>
              <w:spacing w:line="276" w:lineRule="auto"/>
            </w:pPr>
            <w:r>
              <w:t>Sygnalizacja świetlna wzbudzana na ulicy Wołomińskiej przy szkole w miejscowości Ciemne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C89A" w14:textId="77777777" w:rsidR="005F2428" w:rsidRDefault="005F2428" w:rsidP="005F242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8EF8" w14:textId="77777777" w:rsidR="005F2428" w:rsidRDefault="005F2428" w:rsidP="005F242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7D76" w14:textId="77777777" w:rsidR="005F2428" w:rsidRDefault="005F2428" w:rsidP="005F242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F2428" w14:paraId="3065E61E" w14:textId="77777777" w:rsidTr="00F327AD">
        <w:trPr>
          <w:trHeight w:val="789"/>
        </w:trPr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F25B" w14:textId="77777777" w:rsidR="005F2428" w:rsidRDefault="005F2428" w:rsidP="005F24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38A3300B" w14:textId="010638D5" w:rsidR="005F2428" w:rsidRPr="00DE6742" w:rsidRDefault="005F2428" w:rsidP="005F242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Ogółem  koszty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EE1C" w14:textId="77777777" w:rsidR="005F2428" w:rsidRDefault="005F2428" w:rsidP="005F242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9963" w14:textId="77777777" w:rsidR="005F2428" w:rsidRDefault="005F2428" w:rsidP="005F242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566A" w14:textId="77777777" w:rsidR="005F2428" w:rsidRDefault="005F2428" w:rsidP="005F242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039DCEC" w14:textId="77777777"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14:paraId="7C9F1097" w14:textId="77777777" w:rsidR="00F55253" w:rsidRDefault="00F55253" w:rsidP="00580764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4"/>
        </w:rPr>
      </w:pPr>
    </w:p>
    <w:p w14:paraId="7D4C5ABA" w14:textId="77777777"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14:paraId="305A5E16" w14:textId="77777777" w:rsidR="00EA21A2" w:rsidRDefault="00EA21A2" w:rsidP="00580764">
      <w:pPr>
        <w:pStyle w:val="Zwykytekst1"/>
        <w:rPr>
          <w:rFonts w:ascii="Arial" w:hAnsi="Arial" w:cs="Arial"/>
          <w:sz w:val="24"/>
        </w:rPr>
      </w:pPr>
    </w:p>
    <w:p w14:paraId="235E1906" w14:textId="77777777" w:rsidR="00EA21A2" w:rsidRDefault="00EA21A2" w:rsidP="00580764">
      <w:pPr>
        <w:pStyle w:val="Zwykytekst1"/>
        <w:rPr>
          <w:rFonts w:ascii="Arial" w:hAnsi="Arial" w:cs="Arial"/>
          <w:sz w:val="24"/>
        </w:rPr>
      </w:pPr>
    </w:p>
    <w:p w14:paraId="586DF157" w14:textId="77777777" w:rsidR="00EA21A2" w:rsidRDefault="00EA21A2" w:rsidP="00580764">
      <w:pPr>
        <w:pStyle w:val="Zwykytekst1"/>
        <w:rPr>
          <w:rFonts w:ascii="Arial" w:hAnsi="Arial" w:cs="Arial"/>
          <w:sz w:val="24"/>
        </w:rPr>
      </w:pPr>
    </w:p>
    <w:p w14:paraId="78F48B05" w14:textId="7B105D72" w:rsidR="00DE6742" w:rsidRPr="00580764" w:rsidRDefault="00DE6742" w:rsidP="00580764">
      <w:pPr>
        <w:pStyle w:val="Zwykytekst1"/>
        <w:rPr>
          <w:rFonts w:ascii="Arial" w:hAnsi="Arial" w:cs="Arial"/>
          <w:sz w:val="24"/>
        </w:rPr>
      </w:pPr>
      <w:r w:rsidRPr="00A72B16">
        <w:rPr>
          <w:rFonts w:ascii="Arial" w:hAnsi="Arial" w:cs="Arial"/>
          <w:sz w:val="24"/>
        </w:rPr>
        <w:t xml:space="preserve">.................., </w:t>
      </w:r>
      <w:r w:rsidRPr="002F1B58">
        <w:rPr>
          <w:rFonts w:ascii="Times New Roman" w:hAnsi="Times New Roman"/>
          <w:sz w:val="24"/>
        </w:rPr>
        <w:t>dn</w:t>
      </w:r>
      <w:r w:rsidRPr="00A72B16">
        <w:rPr>
          <w:rFonts w:ascii="Arial" w:hAnsi="Arial" w:cs="Arial"/>
          <w:sz w:val="24"/>
        </w:rPr>
        <w:t>. ......................................</w:t>
      </w:r>
      <w:r w:rsidR="00580764">
        <w:rPr>
          <w:rFonts w:ascii="Arial" w:hAnsi="Arial" w:cs="Arial"/>
          <w:sz w:val="24"/>
        </w:rPr>
        <w:tab/>
      </w:r>
      <w:r w:rsidR="00580764">
        <w:rPr>
          <w:rFonts w:ascii="Arial" w:hAnsi="Arial" w:cs="Arial"/>
          <w:sz w:val="24"/>
        </w:rPr>
        <w:tab/>
      </w:r>
      <w:r w:rsidR="00580764">
        <w:rPr>
          <w:rFonts w:ascii="Arial" w:hAnsi="Arial" w:cs="Arial"/>
          <w:sz w:val="24"/>
        </w:rPr>
        <w:tab/>
      </w:r>
      <w:r w:rsidRPr="00A72B16">
        <w:rPr>
          <w:rFonts w:ascii="Arial" w:hAnsi="Arial" w:cs="Arial"/>
          <w:iCs/>
        </w:rPr>
        <w:t>.....................................................</w:t>
      </w:r>
    </w:p>
    <w:p w14:paraId="4CC3C237" w14:textId="721A1E17" w:rsidR="00E523F5" w:rsidRPr="00580764" w:rsidRDefault="00580764" w:rsidP="00580764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                      </w:t>
      </w:r>
      <w:r w:rsidR="00DE6742" w:rsidRPr="002F1B58">
        <w:rPr>
          <w:rFonts w:ascii="Times New Roman" w:hAnsi="Times New Roman"/>
          <w:iCs/>
          <w:sz w:val="24"/>
        </w:rPr>
        <w:t>(podpis i pieczątka wykonawcy)</w:t>
      </w:r>
    </w:p>
    <w:p w14:paraId="70B83747" w14:textId="77777777" w:rsidR="00866BCA" w:rsidRDefault="00866BCA" w:rsidP="00C63193">
      <w:pPr>
        <w:rPr>
          <w:bCs/>
          <w:sz w:val="22"/>
          <w:szCs w:val="36"/>
        </w:rPr>
      </w:pPr>
    </w:p>
    <w:p w14:paraId="7CFD680A" w14:textId="77777777" w:rsidR="00866BCA" w:rsidRDefault="00866BCA" w:rsidP="00C63193">
      <w:pPr>
        <w:rPr>
          <w:bCs/>
          <w:sz w:val="22"/>
          <w:szCs w:val="36"/>
        </w:rPr>
      </w:pPr>
    </w:p>
    <w:p w14:paraId="4CC489A7" w14:textId="77777777" w:rsidR="00EA21A2" w:rsidRDefault="00EA21A2" w:rsidP="00C63193">
      <w:pPr>
        <w:rPr>
          <w:bCs/>
          <w:sz w:val="22"/>
          <w:szCs w:val="36"/>
        </w:rPr>
      </w:pPr>
    </w:p>
    <w:p w14:paraId="4F565412" w14:textId="77777777" w:rsidR="00D92E8A" w:rsidRDefault="00D92E8A" w:rsidP="00C63193">
      <w:pPr>
        <w:rPr>
          <w:bCs/>
          <w:sz w:val="22"/>
          <w:szCs w:val="36"/>
        </w:rPr>
      </w:pPr>
    </w:p>
    <w:p w14:paraId="6FB45DA9" w14:textId="77777777" w:rsidR="00D92E8A" w:rsidRDefault="00D92E8A" w:rsidP="00C63193">
      <w:pPr>
        <w:rPr>
          <w:bCs/>
          <w:sz w:val="22"/>
          <w:szCs w:val="36"/>
        </w:rPr>
      </w:pPr>
    </w:p>
    <w:p w14:paraId="6626E817" w14:textId="77777777" w:rsidR="00D92E8A" w:rsidRDefault="00D92E8A" w:rsidP="00C63193">
      <w:pPr>
        <w:rPr>
          <w:bCs/>
          <w:sz w:val="22"/>
          <w:szCs w:val="36"/>
        </w:rPr>
      </w:pPr>
    </w:p>
    <w:p w14:paraId="668B553D" w14:textId="77777777" w:rsidR="00D92E8A" w:rsidRDefault="00D92E8A" w:rsidP="00C63193">
      <w:pPr>
        <w:rPr>
          <w:bCs/>
          <w:sz w:val="22"/>
          <w:szCs w:val="36"/>
        </w:rPr>
      </w:pPr>
    </w:p>
    <w:p w14:paraId="07A49276" w14:textId="77777777" w:rsidR="00D92E8A" w:rsidRDefault="00D92E8A" w:rsidP="00C63193">
      <w:pPr>
        <w:rPr>
          <w:bCs/>
          <w:sz w:val="22"/>
          <w:szCs w:val="36"/>
        </w:rPr>
      </w:pPr>
    </w:p>
    <w:p w14:paraId="659EFE6A" w14:textId="77777777" w:rsidR="00D92E8A" w:rsidRDefault="00D92E8A" w:rsidP="00C63193">
      <w:pPr>
        <w:rPr>
          <w:bCs/>
          <w:sz w:val="22"/>
          <w:szCs w:val="36"/>
        </w:rPr>
      </w:pPr>
    </w:p>
    <w:p w14:paraId="6971381A" w14:textId="77777777" w:rsidR="00D92E8A" w:rsidRDefault="00D92E8A" w:rsidP="00C63193">
      <w:pPr>
        <w:rPr>
          <w:bCs/>
          <w:sz w:val="22"/>
          <w:szCs w:val="36"/>
        </w:rPr>
      </w:pPr>
    </w:p>
    <w:p w14:paraId="15D2510A" w14:textId="77777777" w:rsidR="00D92E8A" w:rsidRDefault="00D92E8A" w:rsidP="00C63193">
      <w:pPr>
        <w:rPr>
          <w:bCs/>
          <w:sz w:val="22"/>
          <w:szCs w:val="36"/>
        </w:rPr>
      </w:pPr>
    </w:p>
    <w:p w14:paraId="61192B16" w14:textId="77777777" w:rsidR="00D92E8A" w:rsidRDefault="00D92E8A" w:rsidP="00C63193">
      <w:pPr>
        <w:rPr>
          <w:bCs/>
          <w:sz w:val="22"/>
          <w:szCs w:val="36"/>
        </w:rPr>
      </w:pPr>
    </w:p>
    <w:p w14:paraId="3C0FB0CB" w14:textId="77777777" w:rsidR="00D92E8A" w:rsidRDefault="00D92E8A" w:rsidP="00C63193">
      <w:pPr>
        <w:rPr>
          <w:bCs/>
          <w:sz w:val="22"/>
          <w:szCs w:val="36"/>
        </w:rPr>
      </w:pPr>
    </w:p>
    <w:p w14:paraId="720D1C2A" w14:textId="77777777" w:rsidR="00D92E8A" w:rsidRDefault="00D92E8A" w:rsidP="00C63193">
      <w:pPr>
        <w:rPr>
          <w:bCs/>
          <w:sz w:val="22"/>
          <w:szCs w:val="36"/>
        </w:rPr>
      </w:pPr>
    </w:p>
    <w:p w14:paraId="690F2015" w14:textId="77777777" w:rsidR="00D92E8A" w:rsidRDefault="00D92E8A" w:rsidP="00C63193">
      <w:pPr>
        <w:rPr>
          <w:bCs/>
          <w:sz w:val="22"/>
          <w:szCs w:val="36"/>
        </w:rPr>
      </w:pPr>
    </w:p>
    <w:p w14:paraId="59F4B17C" w14:textId="77777777" w:rsidR="00D92E8A" w:rsidRDefault="00D92E8A" w:rsidP="00C63193">
      <w:pPr>
        <w:rPr>
          <w:bCs/>
          <w:sz w:val="22"/>
          <w:szCs w:val="36"/>
        </w:rPr>
      </w:pPr>
    </w:p>
    <w:p w14:paraId="7926A933" w14:textId="77777777" w:rsidR="00D92E8A" w:rsidRDefault="00D92E8A" w:rsidP="00C63193">
      <w:pPr>
        <w:rPr>
          <w:bCs/>
          <w:sz w:val="22"/>
          <w:szCs w:val="36"/>
        </w:rPr>
      </w:pPr>
    </w:p>
    <w:p w14:paraId="41E3EAE8" w14:textId="77777777" w:rsidR="00D92E8A" w:rsidRDefault="00D92E8A" w:rsidP="00C63193">
      <w:pPr>
        <w:rPr>
          <w:bCs/>
          <w:sz w:val="22"/>
          <w:szCs w:val="36"/>
        </w:rPr>
      </w:pPr>
    </w:p>
    <w:p w14:paraId="227277D7" w14:textId="77777777" w:rsidR="00D92E8A" w:rsidRDefault="00D92E8A" w:rsidP="00C63193">
      <w:pPr>
        <w:rPr>
          <w:bCs/>
          <w:sz w:val="22"/>
          <w:szCs w:val="36"/>
        </w:rPr>
      </w:pPr>
    </w:p>
    <w:p w14:paraId="005262CA" w14:textId="77777777" w:rsidR="00D92E8A" w:rsidRDefault="00D92E8A" w:rsidP="00C63193">
      <w:pPr>
        <w:rPr>
          <w:bCs/>
          <w:sz w:val="22"/>
          <w:szCs w:val="36"/>
        </w:rPr>
      </w:pPr>
    </w:p>
    <w:p w14:paraId="0D38215D" w14:textId="77777777" w:rsidR="00D92E8A" w:rsidRDefault="00D92E8A" w:rsidP="00C63193">
      <w:pPr>
        <w:rPr>
          <w:bCs/>
          <w:sz w:val="22"/>
          <w:szCs w:val="36"/>
        </w:rPr>
      </w:pPr>
    </w:p>
    <w:p w14:paraId="59A6ED87" w14:textId="77777777" w:rsidR="00D92E8A" w:rsidRDefault="00D92E8A" w:rsidP="00C63193">
      <w:pPr>
        <w:rPr>
          <w:bCs/>
          <w:sz w:val="22"/>
          <w:szCs w:val="36"/>
        </w:rPr>
      </w:pPr>
    </w:p>
    <w:p w14:paraId="52F4CB9E" w14:textId="77777777" w:rsidR="00D92E8A" w:rsidRDefault="00D92E8A" w:rsidP="00C63193">
      <w:pPr>
        <w:rPr>
          <w:bCs/>
          <w:sz w:val="22"/>
          <w:szCs w:val="36"/>
        </w:rPr>
      </w:pPr>
    </w:p>
    <w:p w14:paraId="367CCC8E" w14:textId="77777777" w:rsidR="00D92E8A" w:rsidRDefault="00D92E8A" w:rsidP="00C63193">
      <w:pPr>
        <w:rPr>
          <w:bCs/>
          <w:sz w:val="22"/>
          <w:szCs w:val="36"/>
        </w:rPr>
      </w:pPr>
    </w:p>
    <w:p w14:paraId="2401A74B" w14:textId="77777777" w:rsidR="00D92E8A" w:rsidRDefault="00D92E8A" w:rsidP="00C63193">
      <w:pPr>
        <w:rPr>
          <w:bCs/>
          <w:sz w:val="22"/>
          <w:szCs w:val="36"/>
        </w:rPr>
      </w:pPr>
    </w:p>
    <w:p w14:paraId="17B2D2A4" w14:textId="77777777" w:rsidR="00D92E8A" w:rsidRDefault="00D92E8A" w:rsidP="00C63193">
      <w:pPr>
        <w:rPr>
          <w:bCs/>
          <w:sz w:val="22"/>
          <w:szCs w:val="36"/>
        </w:rPr>
      </w:pPr>
    </w:p>
    <w:p w14:paraId="4E72194F" w14:textId="77777777" w:rsidR="00D92E8A" w:rsidRDefault="00D92E8A" w:rsidP="00C63193">
      <w:pPr>
        <w:rPr>
          <w:bCs/>
          <w:sz w:val="22"/>
          <w:szCs w:val="36"/>
        </w:rPr>
      </w:pPr>
    </w:p>
    <w:p w14:paraId="19DC3E71" w14:textId="77777777" w:rsidR="00D92E8A" w:rsidRDefault="00D92E8A" w:rsidP="00C63193">
      <w:pPr>
        <w:rPr>
          <w:bCs/>
          <w:sz w:val="22"/>
          <w:szCs w:val="36"/>
        </w:rPr>
      </w:pPr>
    </w:p>
    <w:p w14:paraId="08DC6418" w14:textId="77777777" w:rsidR="00D92E8A" w:rsidRDefault="00D92E8A" w:rsidP="00C63193">
      <w:pPr>
        <w:rPr>
          <w:bCs/>
          <w:sz w:val="22"/>
          <w:szCs w:val="36"/>
        </w:rPr>
      </w:pPr>
    </w:p>
    <w:p w14:paraId="1FD64A7B" w14:textId="77777777" w:rsidR="00D92E8A" w:rsidRDefault="00D92E8A" w:rsidP="00C63193">
      <w:pPr>
        <w:rPr>
          <w:bCs/>
          <w:sz w:val="22"/>
          <w:szCs w:val="36"/>
        </w:rPr>
      </w:pPr>
    </w:p>
    <w:p w14:paraId="7EFCE2CE" w14:textId="77777777" w:rsidR="00D92E8A" w:rsidRDefault="00D92E8A" w:rsidP="00C63193">
      <w:pPr>
        <w:rPr>
          <w:bCs/>
          <w:sz w:val="22"/>
          <w:szCs w:val="36"/>
        </w:rPr>
      </w:pPr>
    </w:p>
    <w:p w14:paraId="7FE4E461" w14:textId="77777777" w:rsidR="00D92E8A" w:rsidRDefault="00D92E8A" w:rsidP="00C63193">
      <w:pPr>
        <w:rPr>
          <w:bCs/>
          <w:sz w:val="22"/>
          <w:szCs w:val="36"/>
        </w:rPr>
      </w:pPr>
    </w:p>
    <w:p w14:paraId="0E06A3CC" w14:textId="77777777" w:rsidR="00D92E8A" w:rsidRDefault="00D92E8A" w:rsidP="00C63193">
      <w:pPr>
        <w:rPr>
          <w:bCs/>
          <w:sz w:val="22"/>
          <w:szCs w:val="36"/>
        </w:rPr>
      </w:pPr>
    </w:p>
    <w:p w14:paraId="6E63E41E" w14:textId="77777777" w:rsidR="00D92E8A" w:rsidRDefault="00D92E8A" w:rsidP="00C63193">
      <w:pPr>
        <w:rPr>
          <w:bCs/>
          <w:sz w:val="22"/>
          <w:szCs w:val="36"/>
        </w:rPr>
      </w:pPr>
    </w:p>
    <w:p w14:paraId="0D3969F6" w14:textId="77777777" w:rsidR="00D92E8A" w:rsidRDefault="00D92E8A" w:rsidP="00C63193">
      <w:pPr>
        <w:rPr>
          <w:bCs/>
          <w:sz w:val="22"/>
          <w:szCs w:val="36"/>
        </w:rPr>
      </w:pPr>
    </w:p>
    <w:p w14:paraId="7579F65E" w14:textId="77777777" w:rsidR="00D92E8A" w:rsidRDefault="00D92E8A" w:rsidP="00C63193">
      <w:pPr>
        <w:rPr>
          <w:bCs/>
          <w:sz w:val="22"/>
          <w:szCs w:val="36"/>
        </w:rPr>
      </w:pPr>
    </w:p>
    <w:p w14:paraId="492B42BD" w14:textId="77777777" w:rsidR="00D92E8A" w:rsidRDefault="00D92E8A" w:rsidP="00C63193">
      <w:pPr>
        <w:rPr>
          <w:bCs/>
          <w:sz w:val="22"/>
          <w:szCs w:val="36"/>
        </w:rPr>
      </w:pPr>
    </w:p>
    <w:p w14:paraId="349BC1B3" w14:textId="77777777" w:rsidR="00D92E8A" w:rsidRDefault="00D92E8A" w:rsidP="00C63193">
      <w:pPr>
        <w:rPr>
          <w:bCs/>
          <w:sz w:val="22"/>
          <w:szCs w:val="36"/>
        </w:rPr>
      </w:pPr>
    </w:p>
    <w:p w14:paraId="281AAD7C" w14:textId="77777777" w:rsidR="00D92E8A" w:rsidRDefault="00D92E8A" w:rsidP="00C63193">
      <w:pPr>
        <w:rPr>
          <w:bCs/>
          <w:sz w:val="22"/>
          <w:szCs w:val="36"/>
        </w:rPr>
      </w:pPr>
    </w:p>
    <w:p w14:paraId="5EB022A1" w14:textId="77777777" w:rsidR="00D92E8A" w:rsidRDefault="00D92E8A" w:rsidP="00C63193">
      <w:pPr>
        <w:rPr>
          <w:bCs/>
          <w:sz w:val="22"/>
          <w:szCs w:val="36"/>
        </w:rPr>
      </w:pPr>
    </w:p>
    <w:p w14:paraId="38B1D685" w14:textId="77777777" w:rsidR="00D92E8A" w:rsidRDefault="00D92E8A" w:rsidP="00C63193">
      <w:pPr>
        <w:rPr>
          <w:bCs/>
          <w:sz w:val="22"/>
          <w:szCs w:val="36"/>
        </w:rPr>
      </w:pPr>
    </w:p>
    <w:p w14:paraId="48E38563" w14:textId="77777777" w:rsidR="00D92E8A" w:rsidRDefault="00D92E8A" w:rsidP="00C63193">
      <w:pPr>
        <w:rPr>
          <w:bCs/>
          <w:sz w:val="22"/>
          <w:szCs w:val="36"/>
        </w:rPr>
      </w:pPr>
    </w:p>
    <w:p w14:paraId="021F2CF3" w14:textId="77777777" w:rsidR="00D92E8A" w:rsidRDefault="00D92E8A" w:rsidP="00C63193">
      <w:pPr>
        <w:rPr>
          <w:bCs/>
          <w:sz w:val="22"/>
          <w:szCs w:val="36"/>
        </w:rPr>
      </w:pPr>
    </w:p>
    <w:p w14:paraId="0CFE8D2D" w14:textId="5B811568" w:rsidR="00E27074" w:rsidRDefault="00340D47" w:rsidP="00C63193">
      <w:pPr>
        <w:rPr>
          <w:bCs/>
          <w:sz w:val="22"/>
          <w:szCs w:val="36"/>
        </w:rPr>
      </w:pPr>
      <w:r w:rsidRPr="00340D47">
        <w:rPr>
          <w:bCs/>
          <w:sz w:val="22"/>
          <w:szCs w:val="36"/>
        </w:rPr>
        <w:t>SPW.</w:t>
      </w:r>
      <w:r w:rsidR="00946516">
        <w:rPr>
          <w:bCs/>
          <w:sz w:val="22"/>
          <w:szCs w:val="36"/>
        </w:rPr>
        <w:t>27</w:t>
      </w:r>
      <w:r w:rsidR="00A45D9A">
        <w:rPr>
          <w:bCs/>
          <w:sz w:val="22"/>
          <w:szCs w:val="36"/>
        </w:rPr>
        <w:t>3</w:t>
      </w:r>
      <w:r w:rsidR="00946516">
        <w:rPr>
          <w:bCs/>
          <w:sz w:val="22"/>
          <w:szCs w:val="36"/>
        </w:rPr>
        <w:t>.</w:t>
      </w:r>
      <w:r w:rsidR="00D92E8A">
        <w:rPr>
          <w:bCs/>
          <w:sz w:val="22"/>
          <w:szCs w:val="36"/>
        </w:rPr>
        <w:t>330</w:t>
      </w:r>
      <w:r w:rsidR="00946516">
        <w:rPr>
          <w:bCs/>
          <w:sz w:val="22"/>
          <w:szCs w:val="36"/>
        </w:rPr>
        <w:t>.20</w:t>
      </w:r>
      <w:r w:rsidR="00DD126F">
        <w:rPr>
          <w:bCs/>
          <w:sz w:val="22"/>
          <w:szCs w:val="36"/>
        </w:rPr>
        <w:t>2</w:t>
      </w:r>
      <w:r w:rsidR="00866BCA">
        <w:rPr>
          <w:bCs/>
          <w:sz w:val="22"/>
          <w:szCs w:val="36"/>
        </w:rPr>
        <w:t>1</w:t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</w:p>
    <w:p w14:paraId="1C7ABEFB" w14:textId="77777777" w:rsidR="00E27074" w:rsidRDefault="00E27074" w:rsidP="00C63193">
      <w:pPr>
        <w:rPr>
          <w:bCs/>
          <w:sz w:val="22"/>
          <w:szCs w:val="36"/>
        </w:rPr>
      </w:pPr>
    </w:p>
    <w:p w14:paraId="377B2A72" w14:textId="77777777" w:rsidR="00580764" w:rsidRDefault="00580764" w:rsidP="00E27074">
      <w:pPr>
        <w:jc w:val="right"/>
        <w:rPr>
          <w:bCs/>
          <w:sz w:val="22"/>
          <w:szCs w:val="36"/>
        </w:rPr>
      </w:pPr>
    </w:p>
    <w:p w14:paraId="6FEAAB42" w14:textId="77777777" w:rsidR="00580764" w:rsidRDefault="00580764" w:rsidP="00E27074">
      <w:pPr>
        <w:jc w:val="right"/>
        <w:rPr>
          <w:bCs/>
          <w:sz w:val="22"/>
          <w:szCs w:val="36"/>
        </w:rPr>
      </w:pPr>
    </w:p>
    <w:p w14:paraId="2BFD6F89" w14:textId="594E43D6" w:rsidR="00C63193" w:rsidRDefault="00E27074" w:rsidP="00E27074">
      <w:pPr>
        <w:jc w:val="right"/>
        <w:rPr>
          <w:bCs/>
          <w:sz w:val="22"/>
          <w:szCs w:val="36"/>
        </w:rPr>
      </w:pPr>
      <w:r>
        <w:rPr>
          <w:bCs/>
          <w:sz w:val="22"/>
          <w:szCs w:val="36"/>
        </w:rPr>
        <w:t xml:space="preserve"> Załącznik nr </w:t>
      </w:r>
      <w:r w:rsidR="00E523F5">
        <w:rPr>
          <w:bCs/>
          <w:sz w:val="22"/>
          <w:szCs w:val="36"/>
        </w:rPr>
        <w:t>1</w:t>
      </w:r>
      <w:r w:rsidR="00080877">
        <w:rPr>
          <w:bCs/>
          <w:sz w:val="22"/>
          <w:szCs w:val="36"/>
        </w:rPr>
        <w:t xml:space="preserve"> do umowy</w:t>
      </w:r>
    </w:p>
    <w:p w14:paraId="34ACB822" w14:textId="77777777" w:rsidR="00C63193" w:rsidRDefault="00C63193" w:rsidP="00E27074">
      <w:pPr>
        <w:jc w:val="right"/>
        <w:rPr>
          <w:bCs/>
          <w:sz w:val="22"/>
          <w:szCs w:val="36"/>
        </w:rPr>
      </w:pPr>
    </w:p>
    <w:p w14:paraId="6120B044" w14:textId="77777777" w:rsidR="00C63193" w:rsidRPr="00C63193" w:rsidRDefault="00C63193" w:rsidP="00C63193">
      <w:pPr>
        <w:rPr>
          <w:bCs/>
          <w:sz w:val="22"/>
          <w:szCs w:val="36"/>
        </w:rPr>
      </w:pPr>
    </w:p>
    <w:p w14:paraId="3E16F838" w14:textId="77777777" w:rsidR="00340D47" w:rsidRPr="00C53E84" w:rsidRDefault="00340D47" w:rsidP="00340D47">
      <w:pPr>
        <w:jc w:val="center"/>
        <w:rPr>
          <w:b/>
          <w:bCs/>
          <w:sz w:val="36"/>
          <w:szCs w:val="36"/>
        </w:rPr>
      </w:pPr>
      <w:r w:rsidRPr="00C53E84">
        <w:rPr>
          <w:b/>
          <w:bCs/>
          <w:sz w:val="36"/>
          <w:szCs w:val="36"/>
        </w:rPr>
        <w:t>Zakres czynności wykonywanych w ramach konserwacji sygnalizacji świetlnej</w:t>
      </w:r>
    </w:p>
    <w:p w14:paraId="123D5C2E" w14:textId="77777777" w:rsidR="00340D47" w:rsidRPr="00C53E84" w:rsidRDefault="00340D47" w:rsidP="00340D47">
      <w:pPr>
        <w:rPr>
          <w:szCs w:val="28"/>
        </w:rPr>
      </w:pPr>
    </w:p>
    <w:p w14:paraId="57061066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1. Utrzymanie urządzeń sygnalizacyjnych całodobowo w pełnej sprawności technicznej i użytkowej</w:t>
      </w:r>
    </w:p>
    <w:p w14:paraId="1EB00208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2. Realizowanie programów sygnalizacyjnych zgodnie z zatwierdzoną dokumentacją.</w:t>
      </w:r>
    </w:p>
    <w:p w14:paraId="614AB2BD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3. Zapewnienie prawidłowego działania układów zabezpieczeń kolizyjnych oraz jednoznacznego i czytelnego wyświetlania wszystkich sygnałów świetlnych.</w:t>
      </w:r>
    </w:p>
    <w:p w14:paraId="09B7E198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4. Zapewnienie ochrony przeciwpożarowej urządzeń energetycznych sygnalizacyjnych zgodnie z obowiązującymi przepisami</w:t>
      </w:r>
    </w:p>
    <w:p w14:paraId="6E562B07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5. Zapewnienie konstrukcjom wsporczym odpowiednich stabilności, sztywności i jakości ich mocowania gwarantującą pełne bezpieczeństwo użytkownikom dróg.</w:t>
      </w:r>
    </w:p>
    <w:p w14:paraId="7ABDAF30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14:paraId="59F6CA2F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7. Prowadzenie "zeszytu kontroli sterownika", oraz rejestrowanie w nim informacji bieżącej konserwacji, zmianach programów i remontach.</w:t>
      </w:r>
    </w:p>
    <w:p w14:paraId="6BB74FC1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8. Aktualizowanie na bieżąco dokumentacji technicznej sygnalizacji będącej przedmiotem umowy.</w:t>
      </w:r>
    </w:p>
    <w:p w14:paraId="727B816B" w14:textId="77777777" w:rsidR="00340D47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9. Dokonywanie co najmniej raz w roku pomiarów ochrony przeciwpożarowej przekazywanie wyników Zamawiającemu w terminie do 30 czerwca każdego roku.</w:t>
      </w:r>
    </w:p>
    <w:p w14:paraId="0720CBB4" w14:textId="77777777" w:rsidR="00723524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10. D</w:t>
      </w:r>
      <w:r w:rsidR="00723524">
        <w:rPr>
          <w:szCs w:val="28"/>
        </w:rPr>
        <w:t>okonywanie co najmniej raz w roku pomiaru</w:t>
      </w:r>
      <w:r>
        <w:rPr>
          <w:szCs w:val="28"/>
        </w:rPr>
        <w:t xml:space="preserve"> rezystancji uziemień</w:t>
      </w:r>
      <w:r w:rsidR="00723524">
        <w:rPr>
          <w:szCs w:val="28"/>
        </w:rPr>
        <w:t xml:space="preserve"> </w:t>
      </w:r>
      <w:r>
        <w:rPr>
          <w:szCs w:val="28"/>
        </w:rPr>
        <w:t xml:space="preserve">i </w:t>
      </w:r>
      <w:r w:rsidR="00723524">
        <w:rPr>
          <w:szCs w:val="28"/>
        </w:rPr>
        <w:t xml:space="preserve">pomiaru rezystancji </w:t>
      </w:r>
      <w:r>
        <w:rPr>
          <w:szCs w:val="28"/>
        </w:rPr>
        <w:t>izolacji kabla do przycisków dla pieszych – przekazanie wyników pomiaru Zamawiającemu w terminie do 30 czerwca każdego roku.</w:t>
      </w:r>
    </w:p>
    <w:p w14:paraId="1033662D" w14:textId="77777777"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11</w:t>
      </w:r>
      <w:r w:rsidR="00340D47" w:rsidRPr="00C53E84">
        <w:rPr>
          <w:szCs w:val="28"/>
        </w:rPr>
        <w:t xml:space="preserve">. Pomalowanie raz na rok </w:t>
      </w:r>
      <w:r>
        <w:rPr>
          <w:szCs w:val="28"/>
        </w:rPr>
        <w:t>masztów MS i MSŁ</w:t>
      </w:r>
      <w:r w:rsidR="00340D47" w:rsidRPr="00C53E84">
        <w:rPr>
          <w:szCs w:val="28"/>
        </w:rPr>
        <w:t xml:space="preserve"> na skrzyżowaniach objętych konserwacją (barwa ustalona i zatwierdzona przez zamawiającego) wg wskazań Zamawiającego.</w:t>
      </w:r>
    </w:p>
    <w:p w14:paraId="1EE37F27" w14:textId="77777777"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12</w:t>
      </w:r>
      <w:r w:rsidR="00340D47" w:rsidRPr="00C53E84">
        <w:rPr>
          <w:szCs w:val="28"/>
        </w:rPr>
        <w:t>. Prowadzenie bieżącej oceny stanu technicznego urządzeń.</w:t>
      </w:r>
    </w:p>
    <w:p w14:paraId="1891B47E" w14:textId="77777777"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13</w:t>
      </w:r>
      <w:r w:rsidR="00340D47" w:rsidRPr="00C53E84">
        <w:rPr>
          <w:szCs w:val="28"/>
        </w:rPr>
        <w:t>. W przypadku awarii zasilania będącego w eksploatacji Zakładu Energetycznego natychmiast zawiadomić ZE i egzekwować jak najszybsze usunięcie awarii.</w:t>
      </w:r>
    </w:p>
    <w:p w14:paraId="28C5F787" w14:textId="77777777"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14</w:t>
      </w:r>
      <w:r w:rsidR="00340D47" w:rsidRPr="00C53E84">
        <w:rPr>
          <w:szCs w:val="28"/>
        </w:rPr>
        <w:t>. Naprawić nawierzchnię po robotach awaryjnych.</w:t>
      </w:r>
    </w:p>
    <w:p w14:paraId="4DB5C0E5" w14:textId="77777777"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15</w:t>
      </w:r>
      <w:r w:rsidR="00340D47" w:rsidRPr="00C53E84">
        <w:rPr>
          <w:szCs w:val="28"/>
        </w:rPr>
        <w:t>. Wykonawca jest zobowiązany do nieodpłatnego usunięcia usterek od momentu ich powstania:</w:t>
      </w:r>
    </w:p>
    <w:p w14:paraId="50B5FCA3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a. sterownika w ciągu 8 godzin,</w:t>
      </w:r>
    </w:p>
    <w:p w14:paraId="70A9E52F" w14:textId="77777777"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b. pozostałych usterek instalacji elektrycznych w ciągu 2 godzin.</w:t>
      </w:r>
    </w:p>
    <w:p w14:paraId="40CA3276" w14:textId="77777777" w:rsidR="007D1C93" w:rsidRPr="00E95673" w:rsidRDefault="00080877" w:rsidP="007D1C93">
      <w:pPr>
        <w:widowControl w:val="0"/>
        <w:autoSpaceDE w:val="0"/>
        <w:autoSpaceDN w:val="0"/>
        <w:adjustRightInd w:val="0"/>
      </w:pPr>
      <w:r>
        <w:rPr>
          <w:szCs w:val="28"/>
        </w:rPr>
        <w:t>c</w:t>
      </w:r>
      <w:r w:rsidR="007D1C93">
        <w:t>.  n</w:t>
      </w:r>
      <w:r w:rsidR="007D1C93" w:rsidRPr="00E95673">
        <w:t>aprawy sygnalizacji powstałe na skutek uszkodzeń mechanicznych i aktów wandalizmu</w:t>
      </w:r>
    </w:p>
    <w:p w14:paraId="27FEB269" w14:textId="77777777" w:rsidR="007D1C93" w:rsidRPr="002F1B58" w:rsidRDefault="007D1C93" w:rsidP="007D1C93">
      <w:pPr>
        <w:widowControl w:val="0"/>
        <w:suppressAutoHyphens w:val="0"/>
        <w:autoSpaceDE w:val="0"/>
        <w:autoSpaceDN w:val="0"/>
        <w:adjustRightInd w:val="0"/>
      </w:pPr>
      <w:r w:rsidRPr="002F1B58">
        <w:t xml:space="preserve"> nastąpi</w:t>
      </w:r>
      <w:r>
        <w:t>ą</w:t>
      </w:r>
      <w:r w:rsidRPr="002F1B58">
        <w:t xml:space="preserve"> w terminie 2 godzin od otrzymania zlecenia od Zamawiającego.</w:t>
      </w:r>
    </w:p>
    <w:p w14:paraId="710F1BF1" w14:textId="77777777" w:rsidR="007D1C93" w:rsidRPr="002F1B58" w:rsidRDefault="007D1C93" w:rsidP="007D1C93">
      <w:pPr>
        <w:widowControl w:val="0"/>
        <w:suppressAutoHyphens w:val="0"/>
        <w:autoSpaceDE w:val="0"/>
        <w:autoSpaceDN w:val="0"/>
        <w:adjustRightInd w:val="0"/>
      </w:pPr>
      <w:r>
        <w:t xml:space="preserve">16. </w:t>
      </w:r>
      <w:r w:rsidRPr="002F1B58">
        <w:t xml:space="preserve">Umowa nie obejmuje </w:t>
      </w:r>
      <w:r>
        <w:t xml:space="preserve">kosztów zakupu i </w:t>
      </w:r>
      <w:r w:rsidRPr="002F1B58">
        <w:t xml:space="preserve">wymiany sterownika. </w:t>
      </w:r>
    </w:p>
    <w:p w14:paraId="6BAFD66C" w14:textId="77777777" w:rsidR="007D1C93" w:rsidRPr="002F1B58" w:rsidRDefault="007D1C93" w:rsidP="007D1C93">
      <w:pPr>
        <w:pStyle w:val="Akapitzlist1"/>
        <w:ind w:left="360"/>
        <w:jc w:val="both"/>
        <w:rPr>
          <w:color w:val="000000"/>
        </w:rPr>
      </w:pPr>
    </w:p>
    <w:p w14:paraId="53C1E066" w14:textId="77777777" w:rsidR="00340D47" w:rsidRPr="00080877" w:rsidRDefault="00080877" w:rsidP="00340D47">
      <w:pPr>
        <w:jc w:val="both"/>
        <w:rPr>
          <w:szCs w:val="28"/>
        </w:rPr>
      </w:pPr>
      <w:r>
        <w:rPr>
          <w:szCs w:val="28"/>
        </w:rPr>
        <w:t xml:space="preserve">. </w:t>
      </w:r>
    </w:p>
    <w:p w14:paraId="4FCA89F0" w14:textId="77777777" w:rsidR="00340D47" w:rsidRDefault="00340D47" w:rsidP="000351F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sectPr w:rsidR="00340D47" w:rsidSect="0058076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A349" w14:textId="77777777" w:rsidR="00906F25" w:rsidRDefault="00906F25">
      <w:r>
        <w:separator/>
      </w:r>
    </w:p>
  </w:endnote>
  <w:endnote w:type="continuationSeparator" w:id="0">
    <w:p w14:paraId="79535C9E" w14:textId="77777777" w:rsidR="00906F25" w:rsidRDefault="0090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72C1" w14:textId="77777777" w:rsidR="00E27074" w:rsidRDefault="009770B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DDA511" wp14:editId="27125358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42C77" w14:textId="77777777" w:rsidR="00E27074" w:rsidRDefault="003A25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2707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C8D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DA5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" stroked="f">
              <v:fill opacity="0"/>
              <v:textbox inset="0,0,0,0">
                <w:txbxContent>
                  <w:p w14:paraId="05142C77" w14:textId="77777777" w:rsidR="00E27074" w:rsidRDefault="003A25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2707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C8D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7E9D" w14:textId="77777777" w:rsidR="00906F25" w:rsidRDefault="00906F25">
      <w:r>
        <w:separator/>
      </w:r>
    </w:p>
  </w:footnote>
  <w:footnote w:type="continuationSeparator" w:id="0">
    <w:p w14:paraId="6AEFC21E" w14:textId="77777777" w:rsidR="00906F25" w:rsidRDefault="0090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lef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73614C"/>
    <w:multiLevelType w:val="hybridMultilevel"/>
    <w:tmpl w:val="081C75BC"/>
    <w:lvl w:ilvl="0" w:tplc="944A4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5983EF7"/>
    <w:multiLevelType w:val="hybridMultilevel"/>
    <w:tmpl w:val="9B408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258F9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363EED"/>
    <w:multiLevelType w:val="hybridMultilevel"/>
    <w:tmpl w:val="AE62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D55B9"/>
    <w:multiLevelType w:val="hybridMultilevel"/>
    <w:tmpl w:val="C4FA348A"/>
    <w:lvl w:ilvl="0" w:tplc="16A2A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9E1E36"/>
    <w:multiLevelType w:val="hybridMultilevel"/>
    <w:tmpl w:val="7C681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75306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3652A1"/>
    <w:multiLevelType w:val="hybridMultilevel"/>
    <w:tmpl w:val="4C92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2306"/>
    <w:multiLevelType w:val="hybridMultilevel"/>
    <w:tmpl w:val="943EB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13219"/>
    <w:multiLevelType w:val="hybridMultilevel"/>
    <w:tmpl w:val="471E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35743"/>
    <w:multiLevelType w:val="hybridMultilevel"/>
    <w:tmpl w:val="939A1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666B4D"/>
    <w:multiLevelType w:val="hybridMultilevel"/>
    <w:tmpl w:val="D51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2E9A"/>
    <w:multiLevelType w:val="multilevel"/>
    <w:tmpl w:val="2918C8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562B7244"/>
    <w:multiLevelType w:val="hybridMultilevel"/>
    <w:tmpl w:val="FA3EE57A"/>
    <w:lvl w:ilvl="0" w:tplc="CFAEF2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098F"/>
    <w:multiLevelType w:val="hybridMultilevel"/>
    <w:tmpl w:val="DC9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5314A"/>
    <w:multiLevelType w:val="multilevel"/>
    <w:tmpl w:val="6A18B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71615EA1"/>
    <w:multiLevelType w:val="hybridMultilevel"/>
    <w:tmpl w:val="1C7C2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863BB"/>
    <w:multiLevelType w:val="hybridMultilevel"/>
    <w:tmpl w:val="9E50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E4269"/>
    <w:multiLevelType w:val="hybridMultilevel"/>
    <w:tmpl w:val="1234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6988">
    <w:abstractNumId w:val="0"/>
  </w:num>
  <w:num w:numId="2" w16cid:durableId="2098012633">
    <w:abstractNumId w:val="1"/>
  </w:num>
  <w:num w:numId="3" w16cid:durableId="1266307859">
    <w:abstractNumId w:val="2"/>
  </w:num>
  <w:num w:numId="4" w16cid:durableId="1841040795">
    <w:abstractNumId w:val="3"/>
  </w:num>
  <w:num w:numId="5" w16cid:durableId="1572501753">
    <w:abstractNumId w:val="4"/>
  </w:num>
  <w:num w:numId="6" w16cid:durableId="988098645">
    <w:abstractNumId w:val="5"/>
  </w:num>
  <w:num w:numId="7" w16cid:durableId="1887639613">
    <w:abstractNumId w:val="6"/>
  </w:num>
  <w:num w:numId="8" w16cid:durableId="1973829371">
    <w:abstractNumId w:val="7"/>
  </w:num>
  <w:num w:numId="9" w16cid:durableId="174656177">
    <w:abstractNumId w:val="8"/>
  </w:num>
  <w:num w:numId="10" w16cid:durableId="626283380">
    <w:abstractNumId w:val="9"/>
  </w:num>
  <w:num w:numId="11" w16cid:durableId="598948703">
    <w:abstractNumId w:val="10"/>
  </w:num>
  <w:num w:numId="12" w16cid:durableId="823662319">
    <w:abstractNumId w:val="11"/>
  </w:num>
  <w:num w:numId="13" w16cid:durableId="1520506599">
    <w:abstractNumId w:val="12"/>
  </w:num>
  <w:num w:numId="14" w16cid:durableId="976956274">
    <w:abstractNumId w:val="22"/>
  </w:num>
  <w:num w:numId="15" w16cid:durableId="989863061">
    <w:abstractNumId w:val="30"/>
  </w:num>
  <w:num w:numId="16" w16cid:durableId="1525749109">
    <w:abstractNumId w:val="28"/>
  </w:num>
  <w:num w:numId="17" w16cid:durableId="82843992">
    <w:abstractNumId w:val="23"/>
  </w:num>
  <w:num w:numId="18" w16cid:durableId="1199396759">
    <w:abstractNumId w:val="21"/>
  </w:num>
  <w:num w:numId="19" w16cid:durableId="340818046">
    <w:abstractNumId w:val="14"/>
  </w:num>
  <w:num w:numId="20" w16cid:durableId="1150439558">
    <w:abstractNumId w:val="18"/>
  </w:num>
  <w:num w:numId="21" w16cid:durableId="2051759957">
    <w:abstractNumId w:val="16"/>
  </w:num>
  <w:num w:numId="22" w16cid:durableId="1000157437">
    <w:abstractNumId w:val="13"/>
  </w:num>
  <w:num w:numId="23" w16cid:durableId="900553108">
    <w:abstractNumId w:val="24"/>
  </w:num>
  <w:num w:numId="24" w16cid:durableId="1292370909">
    <w:abstractNumId w:val="26"/>
  </w:num>
  <w:num w:numId="25" w16cid:durableId="564725497">
    <w:abstractNumId w:val="29"/>
  </w:num>
  <w:num w:numId="26" w16cid:durableId="1454598914">
    <w:abstractNumId w:val="20"/>
  </w:num>
  <w:num w:numId="27" w16cid:durableId="1881430414">
    <w:abstractNumId w:val="17"/>
  </w:num>
  <w:num w:numId="28" w16cid:durableId="1501893608">
    <w:abstractNumId w:val="19"/>
  </w:num>
  <w:num w:numId="29" w16cid:durableId="1636716240">
    <w:abstractNumId w:val="25"/>
  </w:num>
  <w:num w:numId="30" w16cid:durableId="162282216">
    <w:abstractNumId w:val="15"/>
  </w:num>
  <w:num w:numId="31" w16cid:durableId="156380411">
    <w:abstractNumId w:val="27"/>
  </w:num>
  <w:num w:numId="32" w16cid:durableId="1507552924">
    <w:abstractNumId w:val="32"/>
  </w:num>
  <w:num w:numId="33" w16cid:durableId="6012306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F"/>
    <w:rsid w:val="0000760B"/>
    <w:rsid w:val="000351FA"/>
    <w:rsid w:val="000475E9"/>
    <w:rsid w:val="00051942"/>
    <w:rsid w:val="00053ADA"/>
    <w:rsid w:val="0006727E"/>
    <w:rsid w:val="00080877"/>
    <w:rsid w:val="00086AFF"/>
    <w:rsid w:val="00095990"/>
    <w:rsid w:val="000A71D7"/>
    <w:rsid w:val="000B2E6A"/>
    <w:rsid w:val="000B5D64"/>
    <w:rsid w:val="000C3E03"/>
    <w:rsid w:val="000D0C6E"/>
    <w:rsid w:val="000F5D6C"/>
    <w:rsid w:val="00103D53"/>
    <w:rsid w:val="00121211"/>
    <w:rsid w:val="001464A0"/>
    <w:rsid w:val="00165428"/>
    <w:rsid w:val="00166BE9"/>
    <w:rsid w:val="001A1928"/>
    <w:rsid w:val="001A7D4B"/>
    <w:rsid w:val="001C49F6"/>
    <w:rsid w:val="001C74EB"/>
    <w:rsid w:val="001E1A8C"/>
    <w:rsid w:val="001F281C"/>
    <w:rsid w:val="00204B50"/>
    <w:rsid w:val="00205BB0"/>
    <w:rsid w:val="00207000"/>
    <w:rsid w:val="00212300"/>
    <w:rsid w:val="0021297B"/>
    <w:rsid w:val="00226621"/>
    <w:rsid w:val="00242981"/>
    <w:rsid w:val="00246604"/>
    <w:rsid w:val="0026152C"/>
    <w:rsid w:val="00264083"/>
    <w:rsid w:val="0027306C"/>
    <w:rsid w:val="00291945"/>
    <w:rsid w:val="002C2794"/>
    <w:rsid w:val="002C52EC"/>
    <w:rsid w:val="002D6EF7"/>
    <w:rsid w:val="002E64DD"/>
    <w:rsid w:val="002F1B58"/>
    <w:rsid w:val="002F517F"/>
    <w:rsid w:val="002F76F0"/>
    <w:rsid w:val="003145B3"/>
    <w:rsid w:val="00340D47"/>
    <w:rsid w:val="00353A05"/>
    <w:rsid w:val="00381EE1"/>
    <w:rsid w:val="00383E5C"/>
    <w:rsid w:val="00387046"/>
    <w:rsid w:val="003A2545"/>
    <w:rsid w:val="003B155C"/>
    <w:rsid w:val="003B1E19"/>
    <w:rsid w:val="003B3F61"/>
    <w:rsid w:val="003E3D0A"/>
    <w:rsid w:val="003E6AC0"/>
    <w:rsid w:val="003F16B7"/>
    <w:rsid w:val="004035FA"/>
    <w:rsid w:val="00435A50"/>
    <w:rsid w:val="00436CD0"/>
    <w:rsid w:val="004459A5"/>
    <w:rsid w:val="0046155D"/>
    <w:rsid w:val="004644FE"/>
    <w:rsid w:val="00471AE2"/>
    <w:rsid w:val="004765C1"/>
    <w:rsid w:val="00480666"/>
    <w:rsid w:val="00493483"/>
    <w:rsid w:val="004A07AA"/>
    <w:rsid w:val="004B70FD"/>
    <w:rsid w:val="004D277E"/>
    <w:rsid w:val="004E3EF6"/>
    <w:rsid w:val="004E7DF8"/>
    <w:rsid w:val="0050694F"/>
    <w:rsid w:val="005354A5"/>
    <w:rsid w:val="0054442F"/>
    <w:rsid w:val="00556375"/>
    <w:rsid w:val="00561906"/>
    <w:rsid w:val="0056467F"/>
    <w:rsid w:val="005740C5"/>
    <w:rsid w:val="00580764"/>
    <w:rsid w:val="005840BC"/>
    <w:rsid w:val="005A1087"/>
    <w:rsid w:val="005A15E0"/>
    <w:rsid w:val="005B4B77"/>
    <w:rsid w:val="005D17C5"/>
    <w:rsid w:val="005E5224"/>
    <w:rsid w:val="005F2428"/>
    <w:rsid w:val="00602DAA"/>
    <w:rsid w:val="00613815"/>
    <w:rsid w:val="00615C18"/>
    <w:rsid w:val="00617BBB"/>
    <w:rsid w:val="00656096"/>
    <w:rsid w:val="006776D8"/>
    <w:rsid w:val="00701DB2"/>
    <w:rsid w:val="00723524"/>
    <w:rsid w:val="00765796"/>
    <w:rsid w:val="00776BE8"/>
    <w:rsid w:val="007B1B1B"/>
    <w:rsid w:val="007C0391"/>
    <w:rsid w:val="007C4063"/>
    <w:rsid w:val="007D1C93"/>
    <w:rsid w:val="007F0844"/>
    <w:rsid w:val="008068B0"/>
    <w:rsid w:val="008204D9"/>
    <w:rsid w:val="00832E6E"/>
    <w:rsid w:val="00841AD8"/>
    <w:rsid w:val="008468F1"/>
    <w:rsid w:val="00850126"/>
    <w:rsid w:val="00866BCA"/>
    <w:rsid w:val="00867BCE"/>
    <w:rsid w:val="00873E8E"/>
    <w:rsid w:val="00876FCD"/>
    <w:rsid w:val="008B5CE5"/>
    <w:rsid w:val="008D7D72"/>
    <w:rsid w:val="00906F25"/>
    <w:rsid w:val="0092120F"/>
    <w:rsid w:val="009344BD"/>
    <w:rsid w:val="00946516"/>
    <w:rsid w:val="0095589D"/>
    <w:rsid w:val="00976880"/>
    <w:rsid w:val="009770B2"/>
    <w:rsid w:val="0099506C"/>
    <w:rsid w:val="00996322"/>
    <w:rsid w:val="009A1087"/>
    <w:rsid w:val="009B11EE"/>
    <w:rsid w:val="009B363C"/>
    <w:rsid w:val="009E28D3"/>
    <w:rsid w:val="009E7978"/>
    <w:rsid w:val="00A10326"/>
    <w:rsid w:val="00A14E35"/>
    <w:rsid w:val="00A20535"/>
    <w:rsid w:val="00A27AAE"/>
    <w:rsid w:val="00A3427B"/>
    <w:rsid w:val="00A425DC"/>
    <w:rsid w:val="00A45D9A"/>
    <w:rsid w:val="00A50E99"/>
    <w:rsid w:val="00A77A05"/>
    <w:rsid w:val="00AB6243"/>
    <w:rsid w:val="00AE49E0"/>
    <w:rsid w:val="00B12011"/>
    <w:rsid w:val="00B12649"/>
    <w:rsid w:val="00B54B46"/>
    <w:rsid w:val="00B64924"/>
    <w:rsid w:val="00B81127"/>
    <w:rsid w:val="00B85E41"/>
    <w:rsid w:val="00BA113F"/>
    <w:rsid w:val="00BB1F77"/>
    <w:rsid w:val="00BD304C"/>
    <w:rsid w:val="00BE5052"/>
    <w:rsid w:val="00C13E5A"/>
    <w:rsid w:val="00C15A47"/>
    <w:rsid w:val="00C438D3"/>
    <w:rsid w:val="00C63193"/>
    <w:rsid w:val="00C71F77"/>
    <w:rsid w:val="00C86351"/>
    <w:rsid w:val="00CB6654"/>
    <w:rsid w:val="00CC11AF"/>
    <w:rsid w:val="00CC1D56"/>
    <w:rsid w:val="00CE4C8D"/>
    <w:rsid w:val="00CF7AD4"/>
    <w:rsid w:val="00D243A0"/>
    <w:rsid w:val="00D27726"/>
    <w:rsid w:val="00D435E4"/>
    <w:rsid w:val="00D46A64"/>
    <w:rsid w:val="00D6788C"/>
    <w:rsid w:val="00D75BD1"/>
    <w:rsid w:val="00D8186B"/>
    <w:rsid w:val="00D92E8A"/>
    <w:rsid w:val="00DA2402"/>
    <w:rsid w:val="00DA3D51"/>
    <w:rsid w:val="00DC68F0"/>
    <w:rsid w:val="00DD126F"/>
    <w:rsid w:val="00DD1703"/>
    <w:rsid w:val="00DD4C2F"/>
    <w:rsid w:val="00DE2986"/>
    <w:rsid w:val="00DE4E28"/>
    <w:rsid w:val="00DE5257"/>
    <w:rsid w:val="00DE6742"/>
    <w:rsid w:val="00E0485A"/>
    <w:rsid w:val="00E14D5E"/>
    <w:rsid w:val="00E15806"/>
    <w:rsid w:val="00E27074"/>
    <w:rsid w:val="00E417B5"/>
    <w:rsid w:val="00E44371"/>
    <w:rsid w:val="00E44700"/>
    <w:rsid w:val="00E471E2"/>
    <w:rsid w:val="00E47DA9"/>
    <w:rsid w:val="00E523F5"/>
    <w:rsid w:val="00E95673"/>
    <w:rsid w:val="00EA21A2"/>
    <w:rsid w:val="00EB097F"/>
    <w:rsid w:val="00EE3A9F"/>
    <w:rsid w:val="00EF1D53"/>
    <w:rsid w:val="00F03D57"/>
    <w:rsid w:val="00F06877"/>
    <w:rsid w:val="00F07D5E"/>
    <w:rsid w:val="00F244AA"/>
    <w:rsid w:val="00F327AD"/>
    <w:rsid w:val="00F37D49"/>
    <w:rsid w:val="00F501D1"/>
    <w:rsid w:val="00F55253"/>
    <w:rsid w:val="00F75182"/>
    <w:rsid w:val="00F75FC2"/>
    <w:rsid w:val="00F95DE5"/>
    <w:rsid w:val="00FA1714"/>
    <w:rsid w:val="00FA31DC"/>
    <w:rsid w:val="00F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65852A"/>
  <w15:docId w15:val="{9759D9CC-A388-4E06-A1E1-A5644CE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87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06877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F06877"/>
    <w:pPr>
      <w:keepNext/>
      <w:tabs>
        <w:tab w:val="num" w:pos="576"/>
      </w:tabs>
      <w:ind w:left="576" w:hanging="576"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F068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6877"/>
    <w:pPr>
      <w:keepNext/>
      <w:widowControl w:val="0"/>
      <w:tabs>
        <w:tab w:val="num" w:pos="864"/>
      </w:tabs>
      <w:spacing w:line="360" w:lineRule="auto"/>
      <w:ind w:left="864" w:hanging="864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F06877"/>
    <w:pPr>
      <w:keepNext/>
      <w:widowControl w:val="0"/>
      <w:tabs>
        <w:tab w:val="num" w:pos="1008"/>
      </w:tabs>
      <w:spacing w:line="360" w:lineRule="auto"/>
      <w:ind w:left="1008" w:hanging="1008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F06877"/>
    <w:pPr>
      <w:keepNext/>
      <w:widowControl w:val="0"/>
      <w:tabs>
        <w:tab w:val="num" w:pos="1152"/>
      </w:tabs>
      <w:spacing w:line="360" w:lineRule="auto"/>
      <w:ind w:left="1152" w:hanging="1152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F06877"/>
    <w:pPr>
      <w:keepNext/>
      <w:widowControl w:val="0"/>
      <w:tabs>
        <w:tab w:val="num" w:pos="1296"/>
      </w:tabs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F06877"/>
    <w:pPr>
      <w:keepNext/>
      <w:widowControl w:val="0"/>
      <w:tabs>
        <w:tab w:val="num" w:pos="1584"/>
      </w:tabs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6877"/>
    <w:rPr>
      <w:rFonts w:ascii="Times New Roman" w:eastAsia="Times New Roman" w:hAnsi="Times New Roman" w:cs="Tahoma"/>
    </w:rPr>
  </w:style>
  <w:style w:type="character" w:customStyle="1" w:styleId="WW8Num4z0">
    <w:name w:val="WW8Num4z0"/>
    <w:rsid w:val="00F06877"/>
    <w:rPr>
      <w:rFonts w:ascii="Times New Roman" w:eastAsia="Times New Roman" w:hAnsi="Times New Roman" w:cs="Tahoma"/>
    </w:rPr>
  </w:style>
  <w:style w:type="character" w:customStyle="1" w:styleId="WW8Num12z0">
    <w:name w:val="WW8Num12z0"/>
    <w:rsid w:val="00F06877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  <w:rsid w:val="00F06877"/>
    <w:rPr>
      <w:rFonts w:ascii="Symbol" w:hAnsi="Symbol"/>
    </w:rPr>
  </w:style>
  <w:style w:type="character" w:customStyle="1" w:styleId="WW8Num19z0">
    <w:name w:val="WW8Num19z0"/>
    <w:rsid w:val="00F06877"/>
    <w:rPr>
      <w:rFonts w:ascii="Wingdings" w:hAnsi="Wingdings"/>
    </w:rPr>
  </w:style>
  <w:style w:type="character" w:customStyle="1" w:styleId="WW8Num20z0">
    <w:name w:val="WW8Num20z0"/>
    <w:rsid w:val="00F06877"/>
    <w:rPr>
      <w:b w:val="0"/>
      <w:i w:val="0"/>
    </w:rPr>
  </w:style>
  <w:style w:type="character" w:customStyle="1" w:styleId="WW8Num21z0">
    <w:name w:val="WW8Num21z0"/>
    <w:rsid w:val="00F0687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06877"/>
  </w:style>
  <w:style w:type="character" w:styleId="Numerstrony">
    <w:name w:val="page number"/>
    <w:basedOn w:val="Domylnaczcionkaakapitu1"/>
    <w:rsid w:val="00F06877"/>
  </w:style>
  <w:style w:type="character" w:styleId="Hipercze">
    <w:name w:val="Hyperlink"/>
    <w:basedOn w:val="Domylnaczcionkaakapitu1"/>
    <w:rsid w:val="00F06877"/>
    <w:rPr>
      <w:color w:val="0000FF"/>
      <w:u w:val="single"/>
    </w:rPr>
  </w:style>
  <w:style w:type="character" w:customStyle="1" w:styleId="Symbolewypunktowania">
    <w:name w:val="Symbole wypunktowania"/>
    <w:rsid w:val="00F0687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068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F06877"/>
    <w:rPr>
      <w:rFonts w:ascii="Arial" w:hAnsi="Arial"/>
      <w:b/>
      <w:sz w:val="20"/>
      <w:szCs w:val="20"/>
    </w:rPr>
  </w:style>
  <w:style w:type="paragraph" w:styleId="Lista">
    <w:name w:val="List"/>
    <w:basedOn w:val="Tekstpodstawowy"/>
    <w:rsid w:val="00F06877"/>
    <w:rPr>
      <w:rFonts w:cs="Tahoma"/>
    </w:rPr>
  </w:style>
  <w:style w:type="paragraph" w:customStyle="1" w:styleId="Podpis1">
    <w:name w:val="Podpis1"/>
    <w:basedOn w:val="Normalny"/>
    <w:rsid w:val="00F0687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06877"/>
    <w:pPr>
      <w:suppressLineNumbers/>
    </w:pPr>
    <w:rPr>
      <w:rFonts w:cs="Tahoma"/>
    </w:rPr>
  </w:style>
  <w:style w:type="paragraph" w:customStyle="1" w:styleId="Zwykytekst2">
    <w:name w:val="Zwykły tekst2"/>
    <w:basedOn w:val="Normalny"/>
    <w:rsid w:val="00F06877"/>
    <w:rPr>
      <w:rFonts w:ascii="Courier New" w:hAnsi="Courier New"/>
      <w:sz w:val="20"/>
      <w:szCs w:val="20"/>
    </w:rPr>
  </w:style>
  <w:style w:type="paragraph" w:customStyle="1" w:styleId="Tekstpodstawowy23">
    <w:name w:val="Tekst podstawowy 23"/>
    <w:basedOn w:val="Normalny"/>
    <w:rsid w:val="00F06877"/>
    <w:pPr>
      <w:jc w:val="both"/>
    </w:pPr>
    <w:rPr>
      <w:rFonts w:ascii="Arial" w:hAnsi="Arial" w:cs="Arial"/>
      <w:sz w:val="22"/>
    </w:rPr>
  </w:style>
  <w:style w:type="paragraph" w:customStyle="1" w:styleId="Tekstpodstawowy32">
    <w:name w:val="Tekst podstawowy 32"/>
    <w:basedOn w:val="Normalny"/>
    <w:rsid w:val="00F06877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F06877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F06877"/>
    <w:pPr>
      <w:jc w:val="both"/>
    </w:pPr>
    <w:rPr>
      <w:rFonts w:ascii="Arial" w:hAnsi="Arial"/>
      <w:sz w:val="22"/>
      <w:szCs w:val="20"/>
    </w:rPr>
  </w:style>
  <w:style w:type="paragraph" w:customStyle="1" w:styleId="Tekstpodstawowywcity31">
    <w:name w:val="Tekst podstawowy wcięty 31"/>
    <w:basedOn w:val="Normalny"/>
    <w:rsid w:val="00F06877"/>
    <w:pPr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F06877"/>
    <w:rPr>
      <w:szCs w:val="20"/>
    </w:rPr>
  </w:style>
  <w:style w:type="paragraph" w:customStyle="1" w:styleId="Tekstpodstawowywcity21">
    <w:name w:val="Tekst podstawowy wcięty 21"/>
    <w:basedOn w:val="Normalny"/>
    <w:rsid w:val="00F06877"/>
    <w:pPr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F06877"/>
    <w:rPr>
      <w:rFonts w:ascii="Courier New" w:hAnsi="Courier New"/>
      <w:sz w:val="20"/>
    </w:rPr>
  </w:style>
  <w:style w:type="paragraph" w:customStyle="1" w:styleId="Tekstpodstawowy22">
    <w:name w:val="Tekst podstawowy 22"/>
    <w:basedOn w:val="Normalny"/>
    <w:rsid w:val="00F06877"/>
    <w:pPr>
      <w:widowControl w:val="0"/>
      <w:autoSpaceDE w:val="0"/>
      <w:spacing w:line="360" w:lineRule="auto"/>
    </w:pPr>
    <w:rPr>
      <w:rFonts w:ascii="Arial" w:hAnsi="Arial"/>
      <w:b/>
      <w:sz w:val="22"/>
    </w:rPr>
  </w:style>
  <w:style w:type="paragraph" w:styleId="NormalnyWeb">
    <w:name w:val="Normal (Web)"/>
    <w:basedOn w:val="Normalny"/>
    <w:rsid w:val="00F06877"/>
    <w:pPr>
      <w:spacing w:before="100" w:after="10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F06877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F0687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F06877"/>
    <w:pPr>
      <w:jc w:val="both"/>
    </w:pPr>
    <w:rPr>
      <w:szCs w:val="20"/>
    </w:rPr>
  </w:style>
  <w:style w:type="paragraph" w:styleId="Nagwek">
    <w:name w:val="header"/>
    <w:basedOn w:val="Normalny"/>
    <w:rsid w:val="00F06877"/>
    <w:pPr>
      <w:suppressLineNumbers/>
    </w:pPr>
    <w:rPr>
      <w:sz w:val="20"/>
      <w:szCs w:val="20"/>
    </w:rPr>
  </w:style>
  <w:style w:type="paragraph" w:styleId="Stopka">
    <w:name w:val="footer"/>
    <w:basedOn w:val="Normalny"/>
    <w:rsid w:val="00F06877"/>
  </w:style>
  <w:style w:type="paragraph" w:customStyle="1" w:styleId="Default">
    <w:name w:val="Default"/>
    <w:rsid w:val="00F0687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F06877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F06877"/>
    <w:pPr>
      <w:ind w:left="720"/>
    </w:pPr>
  </w:style>
  <w:style w:type="paragraph" w:customStyle="1" w:styleId="Zawartoramki">
    <w:name w:val="Zawartość ramki"/>
    <w:basedOn w:val="Tekstpodstawowy"/>
    <w:rsid w:val="00F06877"/>
  </w:style>
  <w:style w:type="paragraph" w:customStyle="1" w:styleId="Akapitzlist1">
    <w:name w:val="Akapit z listą1"/>
    <w:basedOn w:val="Normalny"/>
    <w:rsid w:val="00F06877"/>
  </w:style>
  <w:style w:type="paragraph" w:styleId="Zwykytekst">
    <w:name w:val="Plain Text"/>
    <w:basedOn w:val="Normalny"/>
    <w:link w:val="ZwykytekstZnak"/>
    <w:rsid w:val="007B1B1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1B1B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A45D9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65CA-A0F0-43AB-9E84-8C2F37EC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/>
  <LinksUpToDate>false</LinksUpToDate>
  <CharactersWithSpaces>8164</CharactersWithSpaces>
  <SharedDoc>false</SharedDoc>
  <HLinks>
    <vt:vector size="18" baseType="variant"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mailto:w.jeznach@powiat-wolominski.pl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A0605</dc:creator>
  <cp:keywords/>
  <cp:lastModifiedBy>E.Płachetko</cp:lastModifiedBy>
  <cp:revision>2</cp:revision>
  <cp:lastPrinted>2016-12-13T07:41:00Z</cp:lastPrinted>
  <dcterms:created xsi:type="dcterms:W3CDTF">2022-12-08T13:48:00Z</dcterms:created>
  <dcterms:modified xsi:type="dcterms:W3CDTF">2022-12-08T13:48:00Z</dcterms:modified>
</cp:coreProperties>
</file>