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685F" w14:textId="27969DF0" w:rsidR="008522EC" w:rsidRPr="008522EC" w:rsidRDefault="008522E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ZAŁĄCZNIK NR </w:t>
      </w:r>
      <w:r w:rsidR="006873FD">
        <w:rPr>
          <w:b/>
          <w:bCs/>
          <w:sz w:val="28"/>
          <w:szCs w:val="28"/>
          <w:u w:val="single"/>
        </w:rPr>
        <w:t>3</w:t>
      </w:r>
    </w:p>
    <w:p w14:paraId="04A36974" w14:textId="77777777" w:rsidR="008522EC" w:rsidRDefault="008522EC"/>
    <w:p w14:paraId="0922B22E" w14:textId="521398C9" w:rsidR="008522EC" w:rsidRDefault="008735FB">
      <w:r>
        <w:rPr>
          <w:noProof/>
        </w:rPr>
        <w:drawing>
          <wp:anchor distT="0" distB="0" distL="114300" distR="114300" simplePos="0" relativeHeight="251657216" behindDoc="0" locked="0" layoutInCell="1" allowOverlap="1" wp14:anchorId="1668794A" wp14:editId="16646936">
            <wp:simplePos x="0" y="0"/>
            <wp:positionH relativeFrom="column">
              <wp:posOffset>4343400</wp:posOffset>
            </wp:positionH>
            <wp:positionV relativeFrom="paragraph">
              <wp:posOffset>69850</wp:posOffset>
            </wp:positionV>
            <wp:extent cx="1484630" cy="1371600"/>
            <wp:effectExtent l="0" t="0" r="0" b="0"/>
            <wp:wrapNone/>
            <wp:docPr id="9413856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38569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00" cy="137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E5AB0" w14:textId="0DF02DA4" w:rsidR="00E13534" w:rsidRDefault="00A06337">
      <w:r>
        <w:rPr>
          <w:noProof/>
        </w:rPr>
        <w:drawing>
          <wp:anchor distT="0" distB="0" distL="114300" distR="114300" simplePos="0" relativeHeight="251658240" behindDoc="0" locked="0" layoutInCell="1" allowOverlap="1" wp14:anchorId="02F97A69" wp14:editId="3B15A730">
            <wp:simplePos x="0" y="0"/>
            <wp:positionH relativeFrom="column">
              <wp:posOffset>0</wp:posOffset>
            </wp:positionH>
            <wp:positionV relativeFrom="paragraph">
              <wp:posOffset>-99588</wp:posOffset>
            </wp:positionV>
            <wp:extent cx="1485900" cy="1356360"/>
            <wp:effectExtent l="0" t="0" r="0" b="0"/>
            <wp:wrapNone/>
            <wp:docPr id="12858624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89" cy="1357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0DEE1F8D" w14:textId="77777777" w:rsidR="00A06337" w:rsidRDefault="00A06337"/>
    <w:p w14:paraId="567F89E3" w14:textId="77777777" w:rsidR="00A06337" w:rsidRDefault="00A06337"/>
    <w:p w14:paraId="38386612" w14:textId="217DE5C6" w:rsidR="00A06337" w:rsidRDefault="00A06337" w:rsidP="00A06337">
      <w:pPr>
        <w:jc w:val="center"/>
        <w:rPr>
          <w:b/>
          <w:bCs/>
          <w:sz w:val="48"/>
          <w:szCs w:val="48"/>
          <w:u w:val="single"/>
        </w:rPr>
      </w:pPr>
      <w:r w:rsidRPr="00A06337">
        <w:rPr>
          <w:b/>
          <w:bCs/>
          <w:sz w:val="48"/>
          <w:szCs w:val="48"/>
          <w:u w:val="single"/>
        </w:rPr>
        <w:t>EERASMUS+</w:t>
      </w:r>
    </w:p>
    <w:p w14:paraId="5F649658" w14:textId="77777777" w:rsidR="00A06337" w:rsidRDefault="00A06337" w:rsidP="00A06337">
      <w:pPr>
        <w:jc w:val="center"/>
        <w:rPr>
          <w:b/>
          <w:bCs/>
          <w:i/>
          <w:iCs/>
          <w:sz w:val="32"/>
          <w:szCs w:val="32"/>
        </w:rPr>
      </w:pPr>
    </w:p>
    <w:p w14:paraId="0644875F" w14:textId="77777777" w:rsidR="00A06337" w:rsidRDefault="00A06337" w:rsidP="00A06337">
      <w:pPr>
        <w:jc w:val="center"/>
        <w:rPr>
          <w:b/>
          <w:bCs/>
          <w:i/>
          <w:iCs/>
          <w:sz w:val="32"/>
          <w:szCs w:val="32"/>
        </w:rPr>
      </w:pPr>
    </w:p>
    <w:p w14:paraId="6C1BFDA1" w14:textId="4A4E449B" w:rsidR="008522EC" w:rsidRDefault="00A06337" w:rsidP="00F77BFA">
      <w:pPr>
        <w:jc w:val="center"/>
        <w:rPr>
          <w:b/>
          <w:bCs/>
          <w:i/>
          <w:iCs/>
          <w:sz w:val="32"/>
          <w:szCs w:val="32"/>
        </w:rPr>
      </w:pPr>
      <w:bookmarkStart w:id="0" w:name="_Hlk152781905"/>
      <w:r>
        <w:rPr>
          <w:b/>
          <w:bCs/>
          <w:i/>
          <w:iCs/>
          <w:sz w:val="32"/>
          <w:szCs w:val="32"/>
        </w:rPr>
        <w:t>„Kompetencje przyszłości- wzmacnianie potencjału młodych obywateli Europy”</w:t>
      </w:r>
    </w:p>
    <w:bookmarkEnd w:id="0"/>
    <w:p w14:paraId="65C321AC" w14:textId="77777777" w:rsidR="008735FB" w:rsidRDefault="008735FB" w:rsidP="00A06337">
      <w:pPr>
        <w:jc w:val="center"/>
      </w:pPr>
    </w:p>
    <w:p w14:paraId="141AE266" w14:textId="43E2B991" w:rsidR="00F77BFA" w:rsidRDefault="008522EC" w:rsidP="008735FB">
      <w:r>
        <w:t xml:space="preserve">Numer projektu: </w:t>
      </w:r>
      <w:r w:rsidR="008735FB">
        <w:t>2023-1-PL01-KA122-SCH-000144136</w:t>
      </w:r>
    </w:p>
    <w:p w14:paraId="3D88F5E6" w14:textId="4D42EA3F" w:rsidR="00F77BFA" w:rsidRDefault="008522EC" w:rsidP="008735FB">
      <w:r>
        <w:t xml:space="preserve">Czas trwania projektu: </w:t>
      </w:r>
      <w:r w:rsidR="008735FB">
        <w:t>01.09.2023 r. – 31.08.2024 r.</w:t>
      </w:r>
    </w:p>
    <w:p w14:paraId="2FE6B34B" w14:textId="77777777" w:rsidR="00F77BFA" w:rsidRDefault="00F77BFA" w:rsidP="00A06337">
      <w:pPr>
        <w:jc w:val="center"/>
      </w:pPr>
    </w:p>
    <w:p w14:paraId="44763FDC" w14:textId="77777777" w:rsidR="008735FB" w:rsidRDefault="008735FB" w:rsidP="00A06337">
      <w:pPr>
        <w:jc w:val="center"/>
      </w:pPr>
    </w:p>
    <w:p w14:paraId="00F16A44" w14:textId="1DDC9D6A" w:rsidR="00F77BFA" w:rsidRPr="008735FB" w:rsidRDefault="008522EC" w:rsidP="00A06337">
      <w:pPr>
        <w:jc w:val="center"/>
        <w:rPr>
          <w:sz w:val="28"/>
          <w:szCs w:val="28"/>
        </w:rPr>
      </w:pPr>
      <w:r w:rsidRPr="008735FB">
        <w:rPr>
          <w:b/>
          <w:bCs/>
          <w:sz w:val="28"/>
          <w:szCs w:val="28"/>
          <w:u w:val="single"/>
        </w:rPr>
        <w:t xml:space="preserve">ZGODA RODZICÓW/PRAWNYCH OPIEKUNÓW NA </w:t>
      </w:r>
      <w:r w:rsidR="006873FD">
        <w:rPr>
          <w:b/>
          <w:bCs/>
          <w:sz w:val="28"/>
          <w:szCs w:val="28"/>
          <w:u w:val="single"/>
        </w:rPr>
        <w:t>WYJAZD ZAGRANICZNY</w:t>
      </w:r>
      <w:r w:rsidRPr="008735FB">
        <w:rPr>
          <w:b/>
          <w:bCs/>
          <w:sz w:val="28"/>
          <w:szCs w:val="28"/>
          <w:u w:val="single"/>
        </w:rPr>
        <w:t xml:space="preserve"> UCZNIÓW W PROJEKCIE</w:t>
      </w:r>
      <w:r w:rsidRPr="008735FB">
        <w:rPr>
          <w:sz w:val="28"/>
          <w:szCs w:val="28"/>
        </w:rPr>
        <w:t xml:space="preserve"> </w:t>
      </w:r>
    </w:p>
    <w:p w14:paraId="63FA07B0" w14:textId="77777777" w:rsidR="00F77BFA" w:rsidRDefault="00F77BFA" w:rsidP="00A06337">
      <w:pPr>
        <w:jc w:val="center"/>
        <w:rPr>
          <w:sz w:val="24"/>
          <w:szCs w:val="24"/>
        </w:rPr>
      </w:pPr>
    </w:p>
    <w:p w14:paraId="0C44D5F7" w14:textId="77777777" w:rsidR="006873FD" w:rsidRDefault="006873FD" w:rsidP="006873FD">
      <w:pPr>
        <w:jc w:val="both"/>
        <w:rPr>
          <w:sz w:val="24"/>
          <w:szCs w:val="24"/>
        </w:rPr>
      </w:pPr>
      <w:r w:rsidRPr="00FA4171">
        <w:rPr>
          <w:sz w:val="24"/>
          <w:szCs w:val="24"/>
        </w:rPr>
        <w:t xml:space="preserve">Ja, ........................................................................................... wyrażam zgodę na udział </w:t>
      </w:r>
    </w:p>
    <w:p w14:paraId="00E504A6" w14:textId="77777777" w:rsidR="006873FD" w:rsidRPr="00FA4171" w:rsidRDefault="006873FD" w:rsidP="006873FD">
      <w:pPr>
        <w:spacing w:line="276" w:lineRule="auto"/>
        <w:ind w:firstLine="720"/>
        <w:jc w:val="both"/>
        <w:rPr>
          <w:sz w:val="20"/>
          <w:szCs w:val="20"/>
        </w:rPr>
      </w:pPr>
      <w:r w:rsidRPr="00FA4171">
        <w:t>(</w:t>
      </w:r>
      <w:r w:rsidRPr="00FA4171">
        <w:rPr>
          <w:sz w:val="20"/>
          <w:szCs w:val="20"/>
        </w:rPr>
        <w:t>imię i nazwisko rodzica/prawnego opiekuna)</w:t>
      </w:r>
    </w:p>
    <w:p w14:paraId="3CD0ECF6" w14:textId="77777777" w:rsidR="006873FD" w:rsidRDefault="006873FD" w:rsidP="006873FD">
      <w:pPr>
        <w:jc w:val="both"/>
        <w:rPr>
          <w:sz w:val="24"/>
          <w:szCs w:val="24"/>
        </w:rPr>
      </w:pPr>
    </w:p>
    <w:p w14:paraId="153AB730" w14:textId="5D0771D2" w:rsidR="00462361" w:rsidRDefault="006873FD" w:rsidP="00462361">
      <w:pPr>
        <w:spacing w:line="276" w:lineRule="auto"/>
        <w:rPr>
          <w:sz w:val="20"/>
          <w:szCs w:val="20"/>
        </w:rPr>
      </w:pPr>
      <w:r>
        <w:rPr>
          <w:sz w:val="24"/>
          <w:szCs w:val="24"/>
        </w:rPr>
        <w:t>m</w:t>
      </w:r>
      <w:r w:rsidRPr="00FA4171">
        <w:rPr>
          <w:sz w:val="24"/>
          <w:szCs w:val="24"/>
        </w:rPr>
        <w:t>ojego</w:t>
      </w:r>
      <w:r>
        <w:rPr>
          <w:sz w:val="24"/>
          <w:szCs w:val="24"/>
        </w:rPr>
        <w:t xml:space="preserve"> </w:t>
      </w:r>
      <w:r w:rsidRPr="00FA4171">
        <w:rPr>
          <w:sz w:val="24"/>
          <w:szCs w:val="24"/>
        </w:rPr>
        <w:t>dziecka/podopiecznego………………………………………...………………</w:t>
      </w:r>
      <w:r w:rsidR="00462361">
        <w:rPr>
          <w:sz w:val="24"/>
          <w:szCs w:val="24"/>
        </w:rPr>
        <w:t>………</w:t>
      </w:r>
      <w:r w:rsidRPr="00FA4171">
        <w:rPr>
          <w:sz w:val="24"/>
          <w:szCs w:val="24"/>
        </w:rPr>
        <w:t>,ucznia klasy……….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2361">
        <w:rPr>
          <w:sz w:val="24"/>
          <w:szCs w:val="24"/>
        </w:rPr>
        <w:tab/>
      </w:r>
      <w:r w:rsidRPr="00462361">
        <w:rPr>
          <w:sz w:val="20"/>
          <w:szCs w:val="20"/>
        </w:rPr>
        <w:t>(imię i nazwisko dziecka)</w:t>
      </w:r>
      <w:r w:rsidR="00462361">
        <w:rPr>
          <w:sz w:val="20"/>
          <w:szCs w:val="20"/>
        </w:rPr>
        <w:t xml:space="preserve"> </w:t>
      </w:r>
    </w:p>
    <w:p w14:paraId="0F2F7BA2" w14:textId="6A0F72DE" w:rsidR="00462361" w:rsidRPr="00462361" w:rsidRDefault="00462361" w:rsidP="00462361">
      <w:pPr>
        <w:spacing w:line="276" w:lineRule="auto"/>
        <w:rPr>
          <w:i/>
          <w:iCs/>
          <w:sz w:val="24"/>
          <w:szCs w:val="24"/>
        </w:rPr>
      </w:pPr>
      <w:r w:rsidRPr="006873FD">
        <w:rPr>
          <w:sz w:val="24"/>
          <w:szCs w:val="24"/>
        </w:rPr>
        <w:t>w wyjeździe zagranicznym (mobilności</w:t>
      </w:r>
      <w:r w:rsidRPr="00462361">
        <w:rPr>
          <w:sz w:val="24"/>
          <w:szCs w:val="24"/>
        </w:rPr>
        <w:t xml:space="preserve"> </w:t>
      </w:r>
      <w:r w:rsidRPr="00462361">
        <w:rPr>
          <w:sz w:val="24"/>
          <w:szCs w:val="24"/>
        </w:rPr>
        <w:t>uczniów i kadry w edukacji szkolnej w Programie Erasmus+ w roku 2023</w:t>
      </w:r>
      <w:r>
        <w:rPr>
          <w:sz w:val="24"/>
          <w:szCs w:val="24"/>
        </w:rPr>
        <w:t xml:space="preserve"> </w:t>
      </w:r>
      <w:r w:rsidRPr="006873FD">
        <w:rPr>
          <w:sz w:val="24"/>
          <w:szCs w:val="24"/>
        </w:rPr>
        <w:t xml:space="preserve">) do </w:t>
      </w:r>
      <w:r>
        <w:rPr>
          <w:sz w:val="24"/>
          <w:szCs w:val="24"/>
        </w:rPr>
        <w:t xml:space="preserve">Grecji </w:t>
      </w:r>
      <w:r w:rsidRPr="006873FD">
        <w:rPr>
          <w:sz w:val="24"/>
          <w:szCs w:val="24"/>
        </w:rPr>
        <w:t>w terminie</w:t>
      </w:r>
      <w:r>
        <w:rPr>
          <w:sz w:val="24"/>
          <w:szCs w:val="24"/>
        </w:rPr>
        <w:t>………………….</w:t>
      </w:r>
    </w:p>
    <w:p w14:paraId="025D306B" w14:textId="77777777" w:rsidR="00462361" w:rsidRDefault="00462361" w:rsidP="00462361">
      <w:pPr>
        <w:spacing w:line="276" w:lineRule="auto"/>
        <w:rPr>
          <w:sz w:val="24"/>
          <w:szCs w:val="24"/>
        </w:rPr>
      </w:pPr>
    </w:p>
    <w:p w14:paraId="2BA6AFEC" w14:textId="4977574E" w:rsidR="00462361" w:rsidRPr="00462361" w:rsidRDefault="00462361" w:rsidP="00462361">
      <w:pPr>
        <w:spacing w:line="276" w:lineRule="auto"/>
        <w:rPr>
          <w:sz w:val="24"/>
          <w:szCs w:val="24"/>
        </w:rPr>
      </w:pPr>
      <w:r w:rsidRPr="00462361">
        <w:rPr>
          <w:sz w:val="24"/>
          <w:szCs w:val="24"/>
        </w:rPr>
        <w:t xml:space="preserve">Wyrażam zgodę, aby w moje dziecko pozostawało pod opieką  nauczycieli i pracowników szkoły wyjeżdżającej oraz szkoły goszczącej. </w:t>
      </w:r>
    </w:p>
    <w:p w14:paraId="22F2A919" w14:textId="77777777" w:rsidR="006873FD" w:rsidRPr="00FA4171" w:rsidRDefault="006873FD" w:rsidP="006873FD">
      <w:pPr>
        <w:jc w:val="both"/>
        <w:rPr>
          <w:sz w:val="24"/>
          <w:szCs w:val="24"/>
        </w:rPr>
      </w:pPr>
    </w:p>
    <w:p w14:paraId="50D69C10" w14:textId="12607B94" w:rsidR="00462361" w:rsidRPr="00462361" w:rsidRDefault="00462361" w:rsidP="00462361">
      <w:pPr>
        <w:jc w:val="center"/>
        <w:rPr>
          <w:sz w:val="28"/>
          <w:szCs w:val="28"/>
          <w:u w:val="single"/>
        </w:rPr>
      </w:pPr>
      <w:r w:rsidRPr="00462361">
        <w:rPr>
          <w:b/>
          <w:bCs/>
          <w:sz w:val="28"/>
          <w:szCs w:val="28"/>
          <w:u w:val="single"/>
        </w:rPr>
        <w:t>Uwagi dotyczące zdrowia dziecka:</w:t>
      </w:r>
      <w:r w:rsidRPr="00462361">
        <w:rPr>
          <w:sz w:val="28"/>
          <w:szCs w:val="28"/>
          <w:u w:val="single"/>
        </w:rPr>
        <w:t xml:space="preserve">  </w:t>
      </w:r>
    </w:p>
    <w:p w14:paraId="1A7049A5" w14:textId="77777777" w:rsidR="00462361" w:rsidRDefault="00462361" w:rsidP="00462361">
      <w:pPr>
        <w:spacing w:line="276" w:lineRule="auto"/>
        <w:rPr>
          <w:sz w:val="24"/>
          <w:szCs w:val="24"/>
        </w:rPr>
      </w:pPr>
    </w:p>
    <w:p w14:paraId="40077261" w14:textId="52E094A3" w:rsidR="00462361" w:rsidRPr="00462361" w:rsidRDefault="00462361" w:rsidP="00462361">
      <w:pPr>
        <w:spacing w:line="276" w:lineRule="auto"/>
        <w:rPr>
          <w:sz w:val="24"/>
          <w:szCs w:val="24"/>
        </w:rPr>
      </w:pPr>
      <w:r w:rsidRPr="00462361">
        <w:rPr>
          <w:sz w:val="24"/>
          <w:szCs w:val="24"/>
        </w:rPr>
        <w:t>Choroby przewlekłe i przyjmowane leki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462361">
        <w:rPr>
          <w:sz w:val="24"/>
          <w:szCs w:val="24"/>
        </w:rPr>
        <w:t>…</w:t>
      </w:r>
      <w:r w:rsidR="006A1028">
        <w:rPr>
          <w:sz w:val="24"/>
          <w:szCs w:val="24"/>
        </w:rPr>
        <w:t>……</w:t>
      </w:r>
      <w:r w:rsidRPr="00462361">
        <w:rPr>
          <w:sz w:val="24"/>
          <w:szCs w:val="24"/>
        </w:rPr>
        <w:t xml:space="preserve">… </w:t>
      </w:r>
      <w:r w:rsidR="006A1028">
        <w:rPr>
          <w:sz w:val="24"/>
          <w:szCs w:val="24"/>
        </w:rPr>
        <w:t>.</w:t>
      </w:r>
    </w:p>
    <w:p w14:paraId="54D3EE50" w14:textId="4ADB9EEA" w:rsidR="006A1028" w:rsidRDefault="006A1028" w:rsidP="004623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3B38028" w14:textId="0301548E" w:rsidR="00462361" w:rsidRPr="00462361" w:rsidRDefault="00462361" w:rsidP="00462361">
      <w:pPr>
        <w:spacing w:line="276" w:lineRule="auto"/>
        <w:rPr>
          <w:sz w:val="24"/>
          <w:szCs w:val="24"/>
        </w:rPr>
      </w:pPr>
      <w:r w:rsidRPr="00462361">
        <w:rPr>
          <w:sz w:val="24"/>
          <w:szCs w:val="24"/>
        </w:rPr>
        <w:t xml:space="preserve">Inne dolegliwości (omdlenia, częste bóle głowy, duszności, szybkie meczenie się, choroba lokomocyjna itd.) </w:t>
      </w:r>
      <w:r w:rsidR="006A10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Pr="00462361">
        <w:rPr>
          <w:sz w:val="24"/>
          <w:szCs w:val="24"/>
        </w:rPr>
        <w:t>……………………………………………………………………………………………………………………</w:t>
      </w:r>
      <w:r w:rsidRPr="00462361">
        <w:rPr>
          <w:sz w:val="24"/>
          <w:szCs w:val="24"/>
        </w:rPr>
        <w:t>………..</w:t>
      </w:r>
      <w:r w:rsidRPr="00462361">
        <w:rPr>
          <w:sz w:val="24"/>
          <w:szCs w:val="24"/>
        </w:rPr>
        <w:t>. Alergie (leki, żywność, inne) ………………………………………………………………………………………………</w:t>
      </w:r>
      <w:r w:rsidR="006A1028">
        <w:rPr>
          <w:sz w:val="24"/>
          <w:szCs w:val="24"/>
        </w:rPr>
        <w:t>………………………….</w:t>
      </w:r>
      <w:r w:rsidRPr="00462361">
        <w:rPr>
          <w:sz w:val="24"/>
          <w:szCs w:val="24"/>
        </w:rPr>
        <w:t>………</w:t>
      </w:r>
      <w:r w:rsidR="006A102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462361">
        <w:rPr>
          <w:sz w:val="24"/>
          <w:szCs w:val="24"/>
        </w:rPr>
        <w:t>…………….</w:t>
      </w:r>
    </w:p>
    <w:p w14:paraId="215DB699" w14:textId="20D798DE" w:rsidR="00462361" w:rsidRPr="00462361" w:rsidRDefault="00462361" w:rsidP="00462361">
      <w:pPr>
        <w:spacing w:line="276" w:lineRule="auto"/>
        <w:rPr>
          <w:sz w:val="24"/>
          <w:szCs w:val="24"/>
        </w:rPr>
      </w:pPr>
      <w:r w:rsidRPr="00462361">
        <w:rPr>
          <w:sz w:val="24"/>
          <w:szCs w:val="24"/>
        </w:rPr>
        <w:lastRenderedPageBreak/>
        <w:t>Uwagi dotyczące szczególnych potrzeb żywieniowych dziecka …………………………………………………………………………………………………………………………</w:t>
      </w:r>
      <w:r w:rsidR="006A1028">
        <w:rPr>
          <w:sz w:val="24"/>
          <w:szCs w:val="24"/>
        </w:rPr>
        <w:t>……………</w:t>
      </w:r>
      <w:r w:rsidRPr="00462361">
        <w:rPr>
          <w:sz w:val="24"/>
          <w:szCs w:val="24"/>
        </w:rPr>
        <w:t>………</w:t>
      </w:r>
      <w:r w:rsidR="006A1028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462361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6A1028">
        <w:rPr>
          <w:sz w:val="24"/>
          <w:szCs w:val="24"/>
        </w:rPr>
        <w:t>………,</w:t>
      </w:r>
      <w:r w:rsidRPr="00462361">
        <w:rPr>
          <w:sz w:val="24"/>
          <w:szCs w:val="24"/>
        </w:rPr>
        <w:t xml:space="preserve">……… </w:t>
      </w:r>
    </w:p>
    <w:p w14:paraId="2C4673F3" w14:textId="77777777" w:rsidR="006A1028" w:rsidRDefault="006A1028" w:rsidP="00462361">
      <w:pPr>
        <w:spacing w:line="276" w:lineRule="auto"/>
        <w:rPr>
          <w:sz w:val="24"/>
          <w:szCs w:val="24"/>
        </w:rPr>
      </w:pPr>
    </w:p>
    <w:p w14:paraId="6CD5943F" w14:textId="0A103ED0" w:rsidR="00462361" w:rsidRPr="006A1028" w:rsidRDefault="00462361" w:rsidP="006A1028">
      <w:pPr>
        <w:spacing w:line="276" w:lineRule="auto"/>
        <w:jc w:val="both"/>
        <w:rPr>
          <w:b/>
          <w:bCs/>
          <w:sz w:val="24"/>
          <w:szCs w:val="24"/>
        </w:rPr>
      </w:pPr>
      <w:r w:rsidRPr="00462361">
        <w:rPr>
          <w:b/>
          <w:bCs/>
          <w:sz w:val="24"/>
          <w:szCs w:val="24"/>
        </w:rPr>
        <w:t xml:space="preserve">W razie zagrożenia życia dziecka zgadzam się na jego leczenie szpitalne, zabiegi diagnostyczne, operacje. </w:t>
      </w:r>
    </w:p>
    <w:p w14:paraId="5EE493F7" w14:textId="77777777" w:rsidR="006A1028" w:rsidRDefault="006A1028" w:rsidP="006A1028">
      <w:pPr>
        <w:spacing w:line="276" w:lineRule="auto"/>
        <w:jc w:val="both"/>
        <w:rPr>
          <w:b/>
          <w:bCs/>
          <w:sz w:val="24"/>
          <w:szCs w:val="24"/>
        </w:rPr>
      </w:pPr>
    </w:p>
    <w:p w14:paraId="557F5EB0" w14:textId="25DB0892" w:rsidR="00462361" w:rsidRPr="006A1028" w:rsidRDefault="00462361" w:rsidP="006A1028">
      <w:pPr>
        <w:spacing w:line="276" w:lineRule="auto"/>
        <w:jc w:val="both"/>
        <w:rPr>
          <w:sz w:val="24"/>
          <w:szCs w:val="24"/>
        </w:rPr>
      </w:pPr>
      <w:r w:rsidRPr="00462361">
        <w:rPr>
          <w:sz w:val="24"/>
          <w:szCs w:val="24"/>
        </w:rPr>
        <w:t xml:space="preserve">In </w:t>
      </w:r>
      <w:proofErr w:type="spellStart"/>
      <w:r w:rsidRPr="00462361">
        <w:rPr>
          <w:sz w:val="24"/>
          <w:szCs w:val="24"/>
        </w:rPr>
        <w:t>case</w:t>
      </w:r>
      <w:proofErr w:type="spellEnd"/>
      <w:r w:rsidRPr="00462361">
        <w:rPr>
          <w:sz w:val="24"/>
          <w:szCs w:val="24"/>
        </w:rPr>
        <w:t xml:space="preserve"> of a </w:t>
      </w:r>
      <w:proofErr w:type="spellStart"/>
      <w:r w:rsidRPr="00462361">
        <w:rPr>
          <w:sz w:val="24"/>
          <w:szCs w:val="24"/>
        </w:rPr>
        <w:t>threat</w:t>
      </w:r>
      <w:proofErr w:type="spellEnd"/>
      <w:r w:rsidRPr="00462361">
        <w:rPr>
          <w:sz w:val="24"/>
          <w:szCs w:val="24"/>
        </w:rPr>
        <w:t xml:space="preserve"> to my </w:t>
      </w:r>
      <w:proofErr w:type="spellStart"/>
      <w:r w:rsidRPr="00462361">
        <w:rPr>
          <w:sz w:val="24"/>
          <w:szCs w:val="24"/>
        </w:rPr>
        <w:t>child’s</w:t>
      </w:r>
      <w:proofErr w:type="spellEnd"/>
      <w:r w:rsidRPr="00462361">
        <w:rPr>
          <w:sz w:val="24"/>
          <w:szCs w:val="24"/>
        </w:rPr>
        <w:t xml:space="preserve"> life </w:t>
      </w:r>
      <w:proofErr w:type="spellStart"/>
      <w:r w:rsidRPr="00462361">
        <w:rPr>
          <w:sz w:val="24"/>
          <w:szCs w:val="24"/>
        </w:rPr>
        <w:t>or</w:t>
      </w:r>
      <w:proofErr w:type="spellEnd"/>
      <w:r w:rsidRPr="00462361">
        <w:rPr>
          <w:sz w:val="24"/>
          <w:szCs w:val="24"/>
        </w:rPr>
        <w:t xml:space="preserve"> </w:t>
      </w:r>
      <w:proofErr w:type="spellStart"/>
      <w:r w:rsidRPr="00462361">
        <w:rPr>
          <w:sz w:val="24"/>
          <w:szCs w:val="24"/>
        </w:rPr>
        <w:t>health</w:t>
      </w:r>
      <w:proofErr w:type="spellEnd"/>
      <w:r w:rsidRPr="00462361">
        <w:rPr>
          <w:sz w:val="24"/>
          <w:szCs w:val="24"/>
        </w:rPr>
        <w:t xml:space="preserve">, I </w:t>
      </w:r>
      <w:proofErr w:type="spellStart"/>
      <w:r w:rsidRPr="00462361">
        <w:rPr>
          <w:sz w:val="24"/>
          <w:szCs w:val="24"/>
        </w:rPr>
        <w:t>agree</w:t>
      </w:r>
      <w:proofErr w:type="spellEnd"/>
      <w:r w:rsidRPr="00462361">
        <w:rPr>
          <w:sz w:val="24"/>
          <w:szCs w:val="24"/>
        </w:rPr>
        <w:t xml:space="preserve"> on </w:t>
      </w:r>
      <w:proofErr w:type="spellStart"/>
      <w:r w:rsidRPr="00462361">
        <w:rPr>
          <w:sz w:val="24"/>
          <w:szCs w:val="24"/>
        </w:rPr>
        <w:t>his</w:t>
      </w:r>
      <w:proofErr w:type="spellEnd"/>
      <w:r w:rsidRPr="00462361">
        <w:rPr>
          <w:sz w:val="24"/>
          <w:szCs w:val="24"/>
        </w:rPr>
        <w:t>/</w:t>
      </w:r>
      <w:proofErr w:type="spellStart"/>
      <w:r w:rsidRPr="00462361">
        <w:rPr>
          <w:sz w:val="24"/>
          <w:szCs w:val="24"/>
        </w:rPr>
        <w:t>her</w:t>
      </w:r>
      <w:proofErr w:type="spellEnd"/>
      <w:r w:rsidRPr="00462361">
        <w:rPr>
          <w:sz w:val="24"/>
          <w:szCs w:val="24"/>
        </w:rPr>
        <w:t xml:space="preserve"> </w:t>
      </w:r>
      <w:proofErr w:type="spellStart"/>
      <w:r w:rsidRPr="00462361">
        <w:rPr>
          <w:sz w:val="24"/>
          <w:szCs w:val="24"/>
        </w:rPr>
        <w:t>hospitalization</w:t>
      </w:r>
      <w:proofErr w:type="spellEnd"/>
      <w:r w:rsidRPr="00462361">
        <w:rPr>
          <w:sz w:val="24"/>
          <w:szCs w:val="24"/>
        </w:rPr>
        <w:t xml:space="preserve">, </w:t>
      </w:r>
      <w:proofErr w:type="spellStart"/>
      <w:r w:rsidRPr="00462361">
        <w:rPr>
          <w:sz w:val="24"/>
          <w:szCs w:val="24"/>
        </w:rPr>
        <w:t>diagnostic</w:t>
      </w:r>
      <w:proofErr w:type="spellEnd"/>
      <w:r w:rsidRPr="00462361">
        <w:rPr>
          <w:sz w:val="24"/>
          <w:szCs w:val="24"/>
        </w:rPr>
        <w:t xml:space="preserve"> </w:t>
      </w:r>
      <w:proofErr w:type="spellStart"/>
      <w:r w:rsidRPr="00462361">
        <w:rPr>
          <w:sz w:val="24"/>
          <w:szCs w:val="24"/>
        </w:rPr>
        <w:t>procedures</w:t>
      </w:r>
      <w:proofErr w:type="spellEnd"/>
      <w:r w:rsidRPr="00462361">
        <w:rPr>
          <w:sz w:val="24"/>
          <w:szCs w:val="24"/>
        </w:rPr>
        <w:t xml:space="preserve"> </w:t>
      </w:r>
      <w:proofErr w:type="spellStart"/>
      <w:r w:rsidRPr="00462361">
        <w:rPr>
          <w:sz w:val="24"/>
          <w:szCs w:val="24"/>
        </w:rPr>
        <w:t>or</w:t>
      </w:r>
      <w:proofErr w:type="spellEnd"/>
      <w:r w:rsidRPr="00462361">
        <w:rPr>
          <w:sz w:val="24"/>
          <w:szCs w:val="24"/>
        </w:rPr>
        <w:t xml:space="preserve"> </w:t>
      </w:r>
      <w:proofErr w:type="spellStart"/>
      <w:r w:rsidRPr="00462361">
        <w:rPr>
          <w:sz w:val="24"/>
          <w:szCs w:val="24"/>
        </w:rPr>
        <w:t>medical</w:t>
      </w:r>
      <w:proofErr w:type="spellEnd"/>
      <w:r w:rsidRPr="00462361">
        <w:rPr>
          <w:sz w:val="24"/>
          <w:szCs w:val="24"/>
        </w:rPr>
        <w:t xml:space="preserve"> </w:t>
      </w:r>
      <w:proofErr w:type="spellStart"/>
      <w:r w:rsidRPr="00462361">
        <w:rPr>
          <w:sz w:val="24"/>
          <w:szCs w:val="24"/>
        </w:rPr>
        <w:t>operations</w:t>
      </w:r>
      <w:proofErr w:type="spellEnd"/>
      <w:r w:rsidRPr="00462361">
        <w:rPr>
          <w:sz w:val="24"/>
          <w:szCs w:val="24"/>
        </w:rPr>
        <w:t xml:space="preserve">. </w:t>
      </w:r>
    </w:p>
    <w:p w14:paraId="55BB3C4B" w14:textId="77777777" w:rsidR="006A1028" w:rsidRPr="006A1028" w:rsidRDefault="006A1028" w:rsidP="006A1028">
      <w:pPr>
        <w:spacing w:line="276" w:lineRule="auto"/>
        <w:jc w:val="both"/>
        <w:rPr>
          <w:b/>
          <w:bCs/>
          <w:sz w:val="24"/>
          <w:szCs w:val="24"/>
        </w:rPr>
      </w:pPr>
    </w:p>
    <w:p w14:paraId="303E01CF" w14:textId="58A538C2" w:rsidR="00462361" w:rsidRPr="00462361" w:rsidRDefault="00462361" w:rsidP="006A1028">
      <w:pPr>
        <w:spacing w:line="276" w:lineRule="auto"/>
        <w:jc w:val="both"/>
        <w:rPr>
          <w:sz w:val="24"/>
          <w:szCs w:val="24"/>
        </w:rPr>
      </w:pPr>
      <w:r w:rsidRPr="00462361">
        <w:rPr>
          <w:sz w:val="24"/>
          <w:szCs w:val="24"/>
        </w:rPr>
        <w:t>Oświadczam, że niniejszy dokument zawiera wszystkie znane mi informacje o dziecku, które mogą pomóc w zapewnieniu mu właściwej opieki podczas wyjazdu</w:t>
      </w:r>
    </w:p>
    <w:p w14:paraId="594A9F00" w14:textId="77777777" w:rsidR="006873FD" w:rsidRDefault="006873FD" w:rsidP="006904DD"/>
    <w:p w14:paraId="1EC2ABE7" w14:textId="77777777" w:rsidR="006873FD" w:rsidRDefault="006873FD" w:rsidP="006873FD">
      <w:pPr>
        <w:jc w:val="center"/>
      </w:pPr>
    </w:p>
    <w:p w14:paraId="331E5703" w14:textId="77777777" w:rsidR="006A1028" w:rsidRDefault="006A1028" w:rsidP="006873FD">
      <w:pPr>
        <w:jc w:val="center"/>
      </w:pPr>
    </w:p>
    <w:p w14:paraId="578607B9" w14:textId="77777777" w:rsidR="006A1028" w:rsidRDefault="006A1028" w:rsidP="006873FD">
      <w:pPr>
        <w:jc w:val="center"/>
      </w:pPr>
    </w:p>
    <w:p w14:paraId="635AC026" w14:textId="77777777" w:rsidR="006A1028" w:rsidRDefault="006A1028" w:rsidP="006873FD">
      <w:pPr>
        <w:jc w:val="center"/>
      </w:pPr>
    </w:p>
    <w:p w14:paraId="2D497BC9" w14:textId="77777777" w:rsidR="006873FD" w:rsidRDefault="006873FD" w:rsidP="006873FD">
      <w:pPr>
        <w:spacing w:line="276" w:lineRule="auto"/>
      </w:pPr>
      <w:r>
        <w:t xml:space="preserve">Wągrowiec,……………… </w:t>
      </w:r>
      <w:r>
        <w:tab/>
      </w:r>
      <w:r>
        <w:tab/>
      </w:r>
      <w:r>
        <w:tab/>
      </w:r>
      <w:r>
        <w:tab/>
      </w:r>
      <w:r>
        <w:tab/>
        <w:t>…………..</w:t>
      </w:r>
      <w:r>
        <w:tab/>
        <w:t>…………..</w:t>
      </w:r>
      <w:r>
        <w:tab/>
        <w:t>………………………………………….</w:t>
      </w:r>
    </w:p>
    <w:p w14:paraId="771E90B4" w14:textId="1D0E34BE" w:rsidR="006873FD" w:rsidRPr="00F77BFA" w:rsidRDefault="006873FD" w:rsidP="006873FD">
      <w:pPr>
        <w:spacing w:line="276" w:lineRule="auto"/>
      </w:pPr>
      <w:r>
        <w:rPr>
          <w:sz w:val="20"/>
          <w:szCs w:val="20"/>
        </w:rPr>
        <w:t>(</w:t>
      </w:r>
      <w:r w:rsidRPr="00F77BFA">
        <w:rPr>
          <w:sz w:val="18"/>
          <w:szCs w:val="18"/>
        </w:rPr>
        <w:t>miejscowość i data</w:t>
      </w:r>
      <w:r>
        <w:rPr>
          <w:sz w:val="18"/>
          <w:szCs w:val="18"/>
        </w:rPr>
        <w:t>)</w:t>
      </w:r>
      <w:r w:rsidRPr="00F77BF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c</w:t>
      </w:r>
      <w:r w:rsidRPr="00F77BFA">
        <w:rPr>
          <w:sz w:val="18"/>
          <w:szCs w:val="18"/>
        </w:rPr>
        <w:t>zytelny podpis rodzica/opiekuna prawnego</w:t>
      </w:r>
      <w:r>
        <w:rPr>
          <w:sz w:val="18"/>
          <w:szCs w:val="18"/>
        </w:rPr>
        <w:t>)</w:t>
      </w:r>
    </w:p>
    <w:p w14:paraId="6AA23C8E" w14:textId="77777777" w:rsidR="006873FD" w:rsidRDefault="006873FD" w:rsidP="006873FD"/>
    <w:p w14:paraId="43BB4685" w14:textId="77777777" w:rsidR="006873FD" w:rsidRDefault="006873FD" w:rsidP="00A06337">
      <w:pPr>
        <w:jc w:val="center"/>
      </w:pPr>
    </w:p>
    <w:p w14:paraId="72741E28" w14:textId="77777777" w:rsidR="00E35DFD" w:rsidRDefault="00E35DFD" w:rsidP="00A06337">
      <w:pPr>
        <w:jc w:val="center"/>
      </w:pPr>
    </w:p>
    <w:p w14:paraId="5F55E902" w14:textId="77777777" w:rsidR="00E35DFD" w:rsidRDefault="00E35DFD" w:rsidP="00A06337">
      <w:pPr>
        <w:jc w:val="center"/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168"/>
        <w:gridCol w:w="6120"/>
      </w:tblGrid>
      <w:tr w:rsidR="00E35DFD" w14:paraId="495F10D4" w14:textId="77777777" w:rsidTr="00E35DFD">
        <w:trPr>
          <w:trHeight w:val="1094"/>
        </w:trPr>
        <w:tc>
          <w:tcPr>
            <w:tcW w:w="3168" w:type="dxa"/>
          </w:tcPr>
          <w:p w14:paraId="4B80A173" w14:textId="77777777" w:rsidR="00E35DFD" w:rsidRDefault="00E35DFD" w:rsidP="00A06337">
            <w:pPr>
              <w:jc w:val="center"/>
            </w:pPr>
          </w:p>
        </w:tc>
        <w:tc>
          <w:tcPr>
            <w:tcW w:w="6120" w:type="dxa"/>
            <w:vAlign w:val="center"/>
          </w:tcPr>
          <w:p w14:paraId="20BE8E1F" w14:textId="3BF559EC" w:rsidR="00E35DFD" w:rsidRPr="00E35DFD" w:rsidRDefault="00E35DFD" w:rsidP="00E35DFD">
            <w:pPr>
              <w:jc w:val="center"/>
              <w:rPr>
                <w:b/>
                <w:bCs/>
              </w:rPr>
            </w:pPr>
            <w:r w:rsidRPr="00E35DFD">
              <w:rPr>
                <w:b/>
                <w:bCs/>
                <w:sz w:val="32"/>
                <w:szCs w:val="32"/>
              </w:rPr>
              <w:t>Rodzic / prawny opiekun</w:t>
            </w:r>
            <w:r w:rsidRPr="00E35DFD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35DFD" w14:paraId="6DF5198C" w14:textId="77777777" w:rsidTr="00E35DFD">
        <w:trPr>
          <w:trHeight w:val="892"/>
        </w:trPr>
        <w:tc>
          <w:tcPr>
            <w:tcW w:w="3168" w:type="dxa"/>
            <w:vAlign w:val="center"/>
          </w:tcPr>
          <w:p w14:paraId="5F157F7D" w14:textId="219E3B1E" w:rsidR="00E35DFD" w:rsidRPr="00E35DFD" w:rsidRDefault="00E35DFD" w:rsidP="001B7491">
            <w:pPr>
              <w:rPr>
                <w:b/>
                <w:bCs/>
                <w:sz w:val="28"/>
                <w:szCs w:val="28"/>
              </w:rPr>
            </w:pPr>
            <w:r w:rsidRPr="00E35DFD">
              <w:rPr>
                <w:b/>
                <w:bCs/>
                <w:sz w:val="32"/>
                <w:szCs w:val="32"/>
              </w:rPr>
              <w:t>Imię i nazwisko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20" w:type="dxa"/>
          </w:tcPr>
          <w:p w14:paraId="56C8BC85" w14:textId="77777777" w:rsidR="00E35DFD" w:rsidRDefault="00E35DFD" w:rsidP="00A06337">
            <w:pPr>
              <w:jc w:val="center"/>
            </w:pPr>
          </w:p>
        </w:tc>
      </w:tr>
      <w:tr w:rsidR="00E35DFD" w14:paraId="5E2A2ECC" w14:textId="77777777" w:rsidTr="001B7491">
        <w:trPr>
          <w:trHeight w:val="892"/>
        </w:trPr>
        <w:tc>
          <w:tcPr>
            <w:tcW w:w="3168" w:type="dxa"/>
            <w:vAlign w:val="center"/>
          </w:tcPr>
          <w:p w14:paraId="6EE20AE4" w14:textId="196E6A6B" w:rsidR="00E35DFD" w:rsidRPr="00E35DFD" w:rsidRDefault="00E35DFD" w:rsidP="001B7491">
            <w:pPr>
              <w:rPr>
                <w:b/>
                <w:bCs/>
                <w:sz w:val="32"/>
                <w:szCs w:val="32"/>
              </w:rPr>
            </w:pPr>
            <w:r w:rsidRPr="00E35DFD">
              <w:rPr>
                <w:b/>
                <w:bCs/>
                <w:sz w:val="32"/>
                <w:szCs w:val="32"/>
              </w:rPr>
              <w:t>Telefon</w:t>
            </w:r>
            <w:r w:rsidRPr="00E35DF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20" w:type="dxa"/>
          </w:tcPr>
          <w:p w14:paraId="70C8B08E" w14:textId="77777777" w:rsidR="00E35DFD" w:rsidRDefault="00E35DFD" w:rsidP="00A06337">
            <w:pPr>
              <w:jc w:val="center"/>
            </w:pPr>
          </w:p>
        </w:tc>
      </w:tr>
      <w:tr w:rsidR="00E35DFD" w14:paraId="7E94F41A" w14:textId="77777777" w:rsidTr="001B7491">
        <w:trPr>
          <w:trHeight w:val="1062"/>
        </w:trPr>
        <w:tc>
          <w:tcPr>
            <w:tcW w:w="3168" w:type="dxa"/>
            <w:vAlign w:val="center"/>
          </w:tcPr>
          <w:p w14:paraId="135221A7" w14:textId="1768F311" w:rsidR="00E35DFD" w:rsidRPr="00E35DFD" w:rsidRDefault="00E35DFD" w:rsidP="001B7491">
            <w:pPr>
              <w:rPr>
                <w:b/>
                <w:bCs/>
                <w:sz w:val="32"/>
                <w:szCs w:val="32"/>
              </w:rPr>
            </w:pPr>
            <w:r w:rsidRPr="00E35DFD">
              <w:rPr>
                <w:b/>
                <w:bCs/>
                <w:sz w:val="32"/>
                <w:szCs w:val="32"/>
              </w:rPr>
              <w:t>Adres e-mail</w:t>
            </w:r>
            <w:r w:rsidRPr="00E35DF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20" w:type="dxa"/>
          </w:tcPr>
          <w:p w14:paraId="50E1B977" w14:textId="77777777" w:rsidR="00E35DFD" w:rsidRDefault="00E35DFD" w:rsidP="00A06337">
            <w:pPr>
              <w:jc w:val="center"/>
            </w:pPr>
          </w:p>
        </w:tc>
      </w:tr>
      <w:tr w:rsidR="00E35DFD" w14:paraId="35E4CB58" w14:textId="77777777" w:rsidTr="00E35DFD">
        <w:trPr>
          <w:trHeight w:val="1058"/>
        </w:trPr>
        <w:tc>
          <w:tcPr>
            <w:tcW w:w="3168" w:type="dxa"/>
            <w:vAlign w:val="center"/>
          </w:tcPr>
          <w:p w14:paraId="33657C89" w14:textId="6C8730F7" w:rsidR="00E35DFD" w:rsidRPr="00E35DFD" w:rsidRDefault="00E35DFD" w:rsidP="001B7491">
            <w:pPr>
              <w:rPr>
                <w:b/>
                <w:bCs/>
                <w:sz w:val="32"/>
                <w:szCs w:val="32"/>
              </w:rPr>
            </w:pPr>
            <w:r w:rsidRPr="00E35DFD">
              <w:rPr>
                <w:b/>
                <w:bCs/>
                <w:sz w:val="32"/>
                <w:szCs w:val="32"/>
              </w:rPr>
              <w:t>Adres zamieszkania</w:t>
            </w:r>
            <w:r w:rsidRPr="00E35DF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20" w:type="dxa"/>
          </w:tcPr>
          <w:p w14:paraId="57676D9C" w14:textId="77777777" w:rsidR="00E35DFD" w:rsidRDefault="00E35DFD" w:rsidP="00A06337">
            <w:pPr>
              <w:jc w:val="center"/>
            </w:pPr>
          </w:p>
        </w:tc>
      </w:tr>
      <w:tr w:rsidR="00E35DFD" w14:paraId="3A5E8F0F" w14:textId="77777777" w:rsidTr="001B7491">
        <w:trPr>
          <w:trHeight w:val="1079"/>
        </w:trPr>
        <w:tc>
          <w:tcPr>
            <w:tcW w:w="3168" w:type="dxa"/>
            <w:vAlign w:val="center"/>
          </w:tcPr>
          <w:p w14:paraId="2559C85C" w14:textId="655AEEC7" w:rsidR="00E35DFD" w:rsidRPr="00E35DFD" w:rsidRDefault="00E35DFD" w:rsidP="001B7491">
            <w:pPr>
              <w:rPr>
                <w:b/>
                <w:bCs/>
                <w:sz w:val="32"/>
                <w:szCs w:val="32"/>
              </w:rPr>
            </w:pPr>
            <w:r w:rsidRPr="00E35DFD">
              <w:rPr>
                <w:b/>
                <w:bCs/>
                <w:sz w:val="32"/>
                <w:szCs w:val="32"/>
              </w:rPr>
              <w:t>Data i czytelny podpis</w:t>
            </w:r>
            <w:r w:rsidRPr="00E35DF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20" w:type="dxa"/>
          </w:tcPr>
          <w:p w14:paraId="00683FA7" w14:textId="77777777" w:rsidR="00E35DFD" w:rsidRDefault="00E35DFD" w:rsidP="00A06337">
            <w:pPr>
              <w:jc w:val="center"/>
            </w:pPr>
          </w:p>
        </w:tc>
      </w:tr>
    </w:tbl>
    <w:p w14:paraId="03595095" w14:textId="77777777" w:rsidR="00E35DFD" w:rsidRDefault="00E35DFD" w:rsidP="006904DD"/>
    <w:sectPr w:rsidR="00E35DFD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2778" w14:textId="77777777" w:rsidR="00B160C6" w:rsidRDefault="00B160C6" w:rsidP="001F6875">
      <w:r>
        <w:separator/>
      </w:r>
    </w:p>
  </w:endnote>
  <w:endnote w:type="continuationSeparator" w:id="0">
    <w:p w14:paraId="1515FEFA" w14:textId="77777777" w:rsidR="00B160C6" w:rsidRDefault="00B160C6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2D8F" w14:textId="77777777" w:rsidR="00B160C6" w:rsidRDefault="00B160C6" w:rsidP="001F6875">
      <w:r>
        <w:separator/>
      </w:r>
    </w:p>
  </w:footnote>
  <w:footnote w:type="continuationSeparator" w:id="0">
    <w:p w14:paraId="037A67CC" w14:textId="77777777" w:rsidR="00B160C6" w:rsidRDefault="00B160C6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86557673">
    <w:abstractNumId w:val="21"/>
  </w:num>
  <w:num w:numId="2" w16cid:durableId="1798838230">
    <w:abstractNumId w:val="12"/>
  </w:num>
  <w:num w:numId="3" w16cid:durableId="381947896">
    <w:abstractNumId w:val="10"/>
  </w:num>
  <w:num w:numId="4" w16cid:durableId="1100415748">
    <w:abstractNumId w:val="24"/>
  </w:num>
  <w:num w:numId="5" w16cid:durableId="1404067945">
    <w:abstractNumId w:val="13"/>
  </w:num>
  <w:num w:numId="6" w16cid:durableId="1634479626">
    <w:abstractNumId w:val="17"/>
  </w:num>
  <w:num w:numId="7" w16cid:durableId="1895967314">
    <w:abstractNumId w:val="20"/>
  </w:num>
  <w:num w:numId="8" w16cid:durableId="1880242854">
    <w:abstractNumId w:val="9"/>
  </w:num>
  <w:num w:numId="9" w16cid:durableId="23333449">
    <w:abstractNumId w:val="7"/>
  </w:num>
  <w:num w:numId="10" w16cid:durableId="590815838">
    <w:abstractNumId w:val="6"/>
  </w:num>
  <w:num w:numId="11" w16cid:durableId="500970331">
    <w:abstractNumId w:val="5"/>
  </w:num>
  <w:num w:numId="12" w16cid:durableId="1021584482">
    <w:abstractNumId w:val="4"/>
  </w:num>
  <w:num w:numId="13" w16cid:durableId="62795460">
    <w:abstractNumId w:val="8"/>
  </w:num>
  <w:num w:numId="14" w16cid:durableId="1319462">
    <w:abstractNumId w:val="3"/>
  </w:num>
  <w:num w:numId="15" w16cid:durableId="583532974">
    <w:abstractNumId w:val="2"/>
  </w:num>
  <w:num w:numId="16" w16cid:durableId="2033415833">
    <w:abstractNumId w:val="1"/>
  </w:num>
  <w:num w:numId="17" w16cid:durableId="741948499">
    <w:abstractNumId w:val="0"/>
  </w:num>
  <w:num w:numId="18" w16cid:durableId="1728605591">
    <w:abstractNumId w:val="14"/>
  </w:num>
  <w:num w:numId="19" w16cid:durableId="1169179747">
    <w:abstractNumId w:val="16"/>
  </w:num>
  <w:num w:numId="20" w16cid:durableId="1733036434">
    <w:abstractNumId w:val="22"/>
  </w:num>
  <w:num w:numId="21" w16cid:durableId="1460108968">
    <w:abstractNumId w:val="19"/>
  </w:num>
  <w:num w:numId="22" w16cid:durableId="2016375424">
    <w:abstractNumId w:val="11"/>
  </w:num>
  <w:num w:numId="23" w16cid:durableId="1602421372">
    <w:abstractNumId w:val="25"/>
  </w:num>
  <w:num w:numId="24" w16cid:durableId="1356270920">
    <w:abstractNumId w:val="15"/>
  </w:num>
  <w:num w:numId="25" w16cid:durableId="1559129431">
    <w:abstractNumId w:val="18"/>
  </w:num>
  <w:num w:numId="26" w16cid:durableId="2680063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534"/>
    <w:rsid w:val="001B7491"/>
    <w:rsid w:val="001D03F6"/>
    <w:rsid w:val="001F6875"/>
    <w:rsid w:val="00462361"/>
    <w:rsid w:val="004E108E"/>
    <w:rsid w:val="00645252"/>
    <w:rsid w:val="006873FD"/>
    <w:rsid w:val="006904DD"/>
    <w:rsid w:val="006A1028"/>
    <w:rsid w:val="006D3D74"/>
    <w:rsid w:val="0083569A"/>
    <w:rsid w:val="008522EC"/>
    <w:rsid w:val="00856F4C"/>
    <w:rsid w:val="008735FB"/>
    <w:rsid w:val="00A06337"/>
    <w:rsid w:val="00A9204E"/>
    <w:rsid w:val="00B160C6"/>
    <w:rsid w:val="00B3714A"/>
    <w:rsid w:val="00B9130C"/>
    <w:rsid w:val="00C960DB"/>
    <w:rsid w:val="00CA530A"/>
    <w:rsid w:val="00E13534"/>
    <w:rsid w:val="00E35DFD"/>
    <w:rsid w:val="00E62006"/>
    <w:rsid w:val="00F77BFA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F9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pl-PL%7b9EDBB1E1-8C00-42A2-B170-33CC58DF89A6%7d\%7bE6A649E8-3E87-4460-840B-614A79AE6ED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{E6A649E8-3E87-4460-840B-614A79AE6EDB}tf02786999_win32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2023-12-06T03:57:00Z</dcterms:created>
  <dcterms:modified xsi:type="dcterms:W3CDTF">2023-12-06T20:40:00Z</dcterms:modified>
</cp:coreProperties>
</file>