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21A02">
        <w:rPr>
          <w:b/>
          <w:bCs/>
        </w:rPr>
        <w:t>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644857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1767AE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1767AE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1767A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67AE" w:rsidRDefault="001767A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1767A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1767A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1767AE">
        <w:rPr>
          <w:rFonts w:asciiTheme="minorHAnsi" w:hAnsiTheme="minorHAnsi" w:cs="Verdana"/>
          <w:color w:val="auto"/>
          <w:sz w:val="20"/>
          <w:szCs w:val="20"/>
        </w:rPr>
        <w:tab/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1767A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1767A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1767A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F" w:rsidRDefault="00C346EF">
      <w:r>
        <w:separator/>
      </w:r>
    </w:p>
  </w:endnote>
  <w:endnote w:type="continuationSeparator" w:id="0">
    <w:p w:rsidR="00C346EF" w:rsidRDefault="00C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82F9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767A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F" w:rsidRDefault="00C346EF">
      <w:r>
        <w:separator/>
      </w:r>
    </w:p>
  </w:footnote>
  <w:footnote w:type="continuationSeparator" w:id="0">
    <w:p w:rsidR="00C346EF" w:rsidRDefault="00C346E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AE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F92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85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8B4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BB4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8DF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A02"/>
    <w:rsid w:val="00C23A13"/>
    <w:rsid w:val="00C24E3C"/>
    <w:rsid w:val="00C254FD"/>
    <w:rsid w:val="00C259A3"/>
    <w:rsid w:val="00C33107"/>
    <w:rsid w:val="00C331A4"/>
    <w:rsid w:val="00C346EF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266"/>
    <w:rsid w:val="00F8441E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B50-1BCF-446D-8755-F08B8D1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akoltun</cp:lastModifiedBy>
  <cp:revision>3</cp:revision>
  <cp:lastPrinted>2018-10-01T08:37:00Z</cp:lastPrinted>
  <dcterms:created xsi:type="dcterms:W3CDTF">2022-04-11T12:49:00Z</dcterms:created>
  <dcterms:modified xsi:type="dcterms:W3CDTF">2022-12-01T07:09:00Z</dcterms:modified>
</cp:coreProperties>
</file>