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701F1E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0B14DD">
        <w:rPr>
          <w:rFonts w:ascii="Times New Roman" w:hAnsi="Times New Roman"/>
          <w:sz w:val="18"/>
          <w:szCs w:val="18"/>
          <w:u w:val="single"/>
        </w:rPr>
        <w:t>8</w:t>
      </w:r>
      <w:r w:rsidR="008D69B4">
        <w:rPr>
          <w:rFonts w:ascii="Times New Roman" w:hAnsi="Times New Roman"/>
          <w:sz w:val="18"/>
          <w:szCs w:val="18"/>
          <w:u w:val="single"/>
        </w:rPr>
        <w:t>1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7A05C154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D69B4">
        <w:rPr>
          <w:rFonts w:ascii="Times New Roman" w:hAnsi="Times New Roman"/>
          <w:sz w:val="18"/>
          <w:szCs w:val="18"/>
          <w:u w:val="single"/>
        </w:rPr>
        <w:t>20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2BEADB35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BA2C1A">
        <w:rPr>
          <w:sz w:val="22"/>
          <w:szCs w:val="22"/>
        </w:rPr>
        <w:t>1</w:t>
      </w:r>
      <w:r w:rsidR="00BA2C1A" w:rsidRPr="00BA2C1A">
        <w:rPr>
          <w:sz w:val="22"/>
          <w:szCs w:val="22"/>
        </w:rPr>
        <w:t>4</w:t>
      </w:r>
      <w:r w:rsidR="00861921" w:rsidRPr="00BA2C1A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6F67A3C7" w14:textId="6FCD314C" w:rsidR="00BA2C1A" w:rsidRPr="00BA2C1A" w:rsidRDefault="00861921" w:rsidP="00BA2C1A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61921">
        <w:rPr>
          <w:sz w:val="22"/>
          <w:szCs w:val="22"/>
        </w:rPr>
        <w:t xml:space="preserve">Podjęcie uchwały w sprawie </w:t>
      </w:r>
      <w:r w:rsidR="00BA2C1A" w:rsidRPr="00BA2C1A">
        <w:rPr>
          <w:sz w:val="22"/>
          <w:szCs w:val="22"/>
        </w:rPr>
        <w:t xml:space="preserve">wyrażenia zgody na zawieszenie zajęć na czas oznaczony </w:t>
      </w:r>
      <w:r w:rsidR="00BA2C1A">
        <w:rPr>
          <w:sz w:val="22"/>
          <w:szCs w:val="22"/>
        </w:rPr>
        <w:br/>
      </w:r>
      <w:r w:rsidR="00BA2C1A" w:rsidRPr="00BA2C1A">
        <w:rPr>
          <w:sz w:val="22"/>
          <w:szCs w:val="22"/>
        </w:rPr>
        <w:t>w Technikum nr 2 w Garwolinie i Branżowej Szkole I stopnia w Garwolinie w Zespole Szkół nr 2 im. Tadeusza Kościuszki w Garwolinie.</w:t>
      </w:r>
    </w:p>
    <w:p w14:paraId="37766DBB" w14:textId="786039FD" w:rsidR="003C1FDE" w:rsidRPr="00670F4C" w:rsidRDefault="003C1FDE" w:rsidP="00670F4C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670F4C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661F2C04" w14:textId="411D72D2" w:rsidR="00BA2C1A" w:rsidRPr="00BA2C1A" w:rsidRDefault="00BA2C1A" w:rsidP="00BA2C1A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BA2C1A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BA2C1A">
        <w:rPr>
          <w:rFonts w:ascii="Arial" w:hAnsi="Arial" w:cs="Arial"/>
          <w:b/>
          <w:bCs/>
          <w:sz w:val="18"/>
          <w:szCs w:val="18"/>
        </w:rPr>
        <w:t>w Technikum nr 2 w Garwolinie i Branżowej Szkole I stopnia w Garwolinie w Zespole Szkół nr 2 im. Tadeusza Kościuszki w Garwolinie.</w:t>
      </w:r>
    </w:p>
    <w:p w14:paraId="480ACFEA" w14:textId="77BF110C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Zespołu Szkół nr </w:t>
      </w:r>
      <w:r w:rsidR="00BA2C1A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im. </w:t>
      </w:r>
      <w:r w:rsidR="00BA2C1A">
        <w:rPr>
          <w:rFonts w:cs="Times New Roman"/>
          <w:sz w:val="22"/>
          <w:szCs w:val="22"/>
        </w:rPr>
        <w:t xml:space="preserve">Tadeusza Kościuszki </w:t>
      </w:r>
      <w:r>
        <w:rPr>
          <w:rFonts w:cs="Times New Roman"/>
          <w:sz w:val="22"/>
          <w:szCs w:val="22"/>
        </w:rPr>
        <w:t xml:space="preserve">w Garwolinie wystąpiła z wnioskiem o wyrażenie zgody </w:t>
      </w:r>
      <w:r>
        <w:rPr>
          <w:rFonts w:cs="Times New Roman"/>
          <w:sz w:val="22"/>
          <w:szCs w:val="22"/>
        </w:rPr>
        <w:br/>
        <w:t xml:space="preserve">na zawieszenie zajęć </w:t>
      </w:r>
      <w:r w:rsidR="00BA2C1A" w:rsidRPr="00BA2C1A">
        <w:rPr>
          <w:rFonts w:cs="Times New Roman"/>
          <w:sz w:val="22"/>
          <w:szCs w:val="22"/>
        </w:rPr>
        <w:t>na czas oznaczony w Technikum nr 2 w Garwolinie i Branżowej Szkole I stopnia w Garwolinie w Zespole Szkół nr 2 im. Tadeusza Kościuszki w Garwolinie</w:t>
      </w:r>
      <w:r w:rsidR="00BA2C1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części obejmującej uczniów z klasy </w:t>
      </w:r>
      <w:r w:rsidR="00BA2C1A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</w:t>
      </w:r>
      <w:r w:rsidR="00BA2C1A">
        <w:rPr>
          <w:rFonts w:cs="Times New Roman"/>
          <w:sz w:val="22"/>
          <w:szCs w:val="22"/>
        </w:rPr>
        <w:t xml:space="preserve">Technikum Usług Fryzjerskich i z klasy 2 Branżowej Szkoły I stopnia w zawodzie mechanik pojazdów samochodowych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0A6579F0" w14:textId="5638DDF6" w:rsidR="00861921" w:rsidRPr="00BA2C1A" w:rsidRDefault="003C1FDE" w:rsidP="00BA2C1A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86192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861921">
        <w:rPr>
          <w:rFonts w:cs="Times New Roman"/>
          <w:sz w:val="22"/>
          <w:szCs w:val="22"/>
        </w:rPr>
        <w:t>80</w:t>
      </w:r>
      <w:r w:rsidR="00BA2C1A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/2</w:t>
      </w:r>
      <w:r w:rsidR="00861921">
        <w:rPr>
          <w:rFonts w:cs="Times New Roman"/>
          <w:sz w:val="22"/>
          <w:szCs w:val="22"/>
        </w:rPr>
        <w:t>1</w:t>
      </w:r>
      <w:r w:rsidR="00BA2C1A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="00BA2C1A">
        <w:rPr>
          <w:rFonts w:cs="Times New Roman"/>
          <w:sz w:val="22"/>
          <w:szCs w:val="22"/>
        </w:rPr>
        <w:t xml:space="preserve">od 20 października 2021 r. </w:t>
      </w:r>
      <w:r w:rsidR="00BA2C1A">
        <w:rPr>
          <w:rFonts w:cs="Times New Roman"/>
          <w:sz w:val="22"/>
          <w:szCs w:val="22"/>
        </w:rPr>
        <w:br/>
        <w:t xml:space="preserve">do 22 października 2021 r. </w:t>
      </w:r>
      <w:r w:rsidR="00BA2C1A" w:rsidRPr="00BA2C1A">
        <w:rPr>
          <w:rFonts w:cs="Times New Roman"/>
          <w:sz w:val="22"/>
          <w:szCs w:val="22"/>
        </w:rPr>
        <w:t>w Technikum nr 2 w Garwolinie i Branżowej Szkole I stopnia w Garwolinie w Zespole Szkół nr 2 im. Tadeusza Kościuszki w Garwolinie</w:t>
      </w:r>
      <w:r w:rsidR="00BA2C1A">
        <w:rPr>
          <w:rFonts w:cs="Times New Roman"/>
          <w:sz w:val="22"/>
          <w:szCs w:val="22"/>
        </w:rPr>
        <w:t xml:space="preserve"> w części obejmującej uczniów z klasy 2 Technikum Usług Fryzjerskich i z klasy 2 Branżowej Szkoły I stopnia w zawodzie mechanik pojazdów samochodowych ze względu na aktualną sytuację epidemiologiczną, która może zagrażać zdrowiu uczniów.</w:t>
      </w:r>
      <w:r w:rsidR="00BA2C1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0E424341" w14:textId="77777777" w:rsidR="00861921" w:rsidRDefault="00861921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631E9925" w14:textId="77777777" w:rsidR="00861921" w:rsidRDefault="00861921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00763E7" w14:textId="1F1AD308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716CBCC6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 w:rsidR="00BA2C1A">
        <w:rPr>
          <w:sz w:val="22"/>
          <w:szCs w:val="22"/>
        </w:rPr>
        <w:t>4</w:t>
      </w:r>
      <w:r w:rsidR="00861921">
        <w:rPr>
          <w:sz w:val="22"/>
          <w:szCs w:val="22"/>
          <w:vertAlign w:val="superscript"/>
        </w:rPr>
        <w:t>1</w:t>
      </w:r>
      <w:r w:rsidR="002A6A57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861921">
      <w:footerReference w:type="default" r:id="rId8"/>
      <w:pgSz w:w="11906" w:h="16838"/>
      <w:pgMar w:top="1135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B3FB" w14:textId="77777777" w:rsidR="002F62CD" w:rsidRDefault="002F62CD">
      <w:pPr>
        <w:spacing w:line="240" w:lineRule="auto"/>
      </w:pPr>
      <w:r>
        <w:separator/>
      </w:r>
    </w:p>
  </w:endnote>
  <w:endnote w:type="continuationSeparator" w:id="0">
    <w:p w14:paraId="35BA2AEA" w14:textId="77777777" w:rsidR="002F62CD" w:rsidRDefault="002F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2F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B61A" w14:textId="77777777" w:rsidR="002F62CD" w:rsidRDefault="002F62CD">
      <w:pPr>
        <w:spacing w:line="240" w:lineRule="auto"/>
      </w:pPr>
      <w:r>
        <w:separator/>
      </w:r>
    </w:p>
  </w:footnote>
  <w:footnote w:type="continuationSeparator" w:id="0">
    <w:p w14:paraId="5A0536B3" w14:textId="77777777" w:rsidR="002F62CD" w:rsidRDefault="002F6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B14DD"/>
    <w:rsid w:val="000D1A5C"/>
    <w:rsid w:val="000E2DE0"/>
    <w:rsid w:val="0010083B"/>
    <w:rsid w:val="0011523F"/>
    <w:rsid w:val="00150FA7"/>
    <w:rsid w:val="001633AA"/>
    <w:rsid w:val="001B37B9"/>
    <w:rsid w:val="001F7089"/>
    <w:rsid w:val="0020359E"/>
    <w:rsid w:val="00212A49"/>
    <w:rsid w:val="00261EA9"/>
    <w:rsid w:val="0027516F"/>
    <w:rsid w:val="002A3BE3"/>
    <w:rsid w:val="002A6A57"/>
    <w:rsid w:val="002F41FB"/>
    <w:rsid w:val="002F62CD"/>
    <w:rsid w:val="00323B6A"/>
    <w:rsid w:val="00352866"/>
    <w:rsid w:val="003871A9"/>
    <w:rsid w:val="003A2E92"/>
    <w:rsid w:val="003C1FDE"/>
    <w:rsid w:val="003D3B09"/>
    <w:rsid w:val="003E3BB4"/>
    <w:rsid w:val="00431A64"/>
    <w:rsid w:val="004551FF"/>
    <w:rsid w:val="004815C5"/>
    <w:rsid w:val="004D4D7E"/>
    <w:rsid w:val="004D51B7"/>
    <w:rsid w:val="004F7611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54309"/>
    <w:rsid w:val="00861921"/>
    <w:rsid w:val="008A33C1"/>
    <w:rsid w:val="008D69B4"/>
    <w:rsid w:val="00915951"/>
    <w:rsid w:val="00974BE8"/>
    <w:rsid w:val="009768CF"/>
    <w:rsid w:val="0098049E"/>
    <w:rsid w:val="009A66B7"/>
    <w:rsid w:val="009C1D11"/>
    <w:rsid w:val="009D58C4"/>
    <w:rsid w:val="009E32D0"/>
    <w:rsid w:val="00A21A40"/>
    <w:rsid w:val="00A71154"/>
    <w:rsid w:val="00A73638"/>
    <w:rsid w:val="00AC7B21"/>
    <w:rsid w:val="00AF5600"/>
    <w:rsid w:val="00BA2C1A"/>
    <w:rsid w:val="00BA7ED7"/>
    <w:rsid w:val="00BF226B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63C8"/>
    <w:rsid w:val="00D41488"/>
    <w:rsid w:val="00E71A4B"/>
    <w:rsid w:val="00EA2C0E"/>
    <w:rsid w:val="00ED0F58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57</cp:revision>
  <cp:lastPrinted>2021-10-21T13:52:00Z</cp:lastPrinted>
  <dcterms:created xsi:type="dcterms:W3CDTF">2020-10-13T08:11:00Z</dcterms:created>
  <dcterms:modified xsi:type="dcterms:W3CDTF">2021-10-21T14:02:00Z</dcterms:modified>
</cp:coreProperties>
</file>