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1ECDE1DC" w:rsidR="00B90CB7" w:rsidRPr="00AB49AD" w:rsidRDefault="00AE45D2" w:rsidP="00AB49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 w:rsidRPr="00AB49AD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bookmarkStart w:id="0" w:name="_Hlk109306571"/>
      <w:r w:rsidR="0019635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</w:t>
      </w:r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Konkursu na </w:t>
      </w:r>
      <w:r w:rsidR="0019635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n</w:t>
      </w:r>
      <w:r w:rsidR="00553885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ajlepszą nalewkę</w:t>
      </w:r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”</w:t>
      </w:r>
      <w:r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1" w:name="_Hlk109202792"/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wydarzenia</w:t>
      </w:r>
      <w:r w:rsidR="000D7A10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pn</w:t>
      </w:r>
      <w:r w:rsidR="006C0E46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.</w:t>
      </w:r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„Światowe Mistrzostwa w Pieczeniu Babki i Kiszki Ziemniaczanej”</w:t>
      </w:r>
      <w:bookmarkEnd w:id="0"/>
      <w:bookmarkEnd w:id="1"/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BEE0B74" w14:textId="1E817CEA" w:rsidR="00AB49AD" w:rsidRDefault="00553885" w:rsidP="0055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br/>
      </w:r>
      <w:r w:rsidR="00E21B9F" w:rsidRPr="00AB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AB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D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cele</w:t>
      </w:r>
    </w:p>
    <w:p w14:paraId="68A1E66F" w14:textId="77777777" w:rsidR="009F25C7" w:rsidRPr="00233A69" w:rsidRDefault="009F25C7" w:rsidP="0055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DCC4C2" w14:textId="77777777" w:rsidR="00CA0CE6" w:rsidRDefault="00CD6C75" w:rsidP="00CA0CE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6612E4"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Powiat Białostocki - Starostwo Powiatowe w Białymstoku</w:t>
      </w:r>
      <w:r w:rsid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B58572" w14:textId="0F640BBE" w:rsidR="00CA0CE6" w:rsidRPr="00CA0CE6" w:rsidRDefault="00CA0CE6" w:rsidP="00CA0CE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na temat </w:t>
      </w:r>
      <w:r w:rsidR="002158A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udziela: Wydział Kultury, Sportu, Turystyki i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w Białymstoku, tel.: 85 740-39-96. </w:t>
      </w:r>
    </w:p>
    <w:p w14:paraId="5E48C3AA" w14:textId="1A101F80" w:rsidR="006612E4" w:rsidRPr="00CA0CE6" w:rsidRDefault="00CD6C75" w:rsidP="00CA0CE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21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2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6612E4"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tradycji nalewkarskich, odkrywanie receptur na najle</w:t>
      </w:r>
      <w:r w:rsid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612E4"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sze nalewki,  nagradzanie ich twórców oraz wyłonienie nalewki o najlepszym, najciekawszym smaku.</w:t>
      </w:r>
    </w:p>
    <w:p w14:paraId="0C7BEE09" w14:textId="1D8F452C" w:rsidR="009F25C7" w:rsidRDefault="009F25C7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Pr="00AB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ramach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Światowych Mistrzostw w Pieczeniu Babki i Kiszki Ziemniaczanej</w:t>
      </w:r>
      <w:r w:rsidRPr="00AB49A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5D7890" w14:textId="07AA7063" w:rsidR="00D44063" w:rsidRDefault="00D44063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w związku z realizacją zadań w dziedzinie kultury i sztuki.</w:t>
      </w:r>
    </w:p>
    <w:p w14:paraId="201D15B8" w14:textId="77777777" w:rsidR="00095CDD" w:rsidRDefault="00CD6C75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miejsce: 13 sierpnia 2022 r. na Placu Tadeusza Kościuszki w Supraślu.</w:t>
      </w:r>
    </w:p>
    <w:p w14:paraId="4FF7C716" w14:textId="60B45918" w:rsidR="001946A1" w:rsidRPr="009F25C7" w:rsidRDefault="00095CDD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1946A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konkursu, Organizator powoła Komisję</w:t>
      </w:r>
      <w:r w:rsidR="0021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konkursową </w:t>
      </w:r>
      <w:r w:rsidR="0019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degustacji i oceny zgłoszonych nalewek. </w:t>
      </w:r>
    </w:p>
    <w:p w14:paraId="553F3118" w14:textId="5AB5D2F8" w:rsidR="001946A1" w:rsidRDefault="00E21B9F" w:rsidP="0019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1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946A1" w:rsidRPr="00C01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1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0C6B543B" w14:textId="10B7B282" w:rsidR="00797766" w:rsidRPr="00C01048" w:rsidRDefault="00797766" w:rsidP="0019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53A66E59" w14:textId="77777777" w:rsidR="00797766" w:rsidRPr="00233A69" w:rsidRDefault="00797766" w:rsidP="0019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F7BD79" w14:textId="29B4040D" w:rsidR="001F64AF" w:rsidRPr="00FF3736" w:rsidRDefault="00E21B9F" w:rsidP="007977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7766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osoby pełnoletnie</w:t>
      </w:r>
      <w:r w:rsidR="001F64AF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pełną zdolność do czynności prawnych,</w:t>
      </w:r>
      <w:r w:rsidR="001F64AF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zakwalifikowane przez Organizatora</w:t>
      </w:r>
      <w:r w:rsidR="003E19E7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055887" w14:textId="78417D03" w:rsidR="00FC16F9" w:rsidRPr="0097478C" w:rsidRDefault="00E21B9F" w:rsidP="00FC16F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zgłaszający się do </w:t>
      </w:r>
      <w:r w:rsidR="00FB48B1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64AF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wypełnić i podpisać kartę zgłoszenia</w:t>
      </w:r>
      <w:r w:rsidR="005D23E7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660B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60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zgłaszania większej ilości nalewek, do każdej z nich należy dołączyć osobną kartę</w:t>
      </w:r>
      <w:r w:rsidR="002B660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zgłoszenia.</w:t>
      </w:r>
    </w:p>
    <w:p w14:paraId="654B9241" w14:textId="77777777" w:rsidR="001F64AF" w:rsidRPr="0097478C" w:rsidRDefault="00E21B9F" w:rsidP="007977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1F64A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mogą być zgłoszone nalewki tworzone w warunkach domowych oraz podawane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wyłącznie lokalach gastronomicznych i agroturystycznych, a także prezentowane na konkursach,</w:t>
      </w:r>
      <w:r w:rsidR="001F64A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jarmarkach oraz targach produktów regionalnych i lokalnych.</w:t>
      </w:r>
    </w:p>
    <w:p w14:paraId="45890F9A" w14:textId="1DE88B24" w:rsidR="003A69F1" w:rsidRPr="0097478C" w:rsidRDefault="00E21B9F" w:rsidP="003A69F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Uczestnicy zgłaszający nalewki do </w:t>
      </w:r>
      <w:r w:rsidR="007E54B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zobowiązani są</w:t>
      </w:r>
      <w:r w:rsidR="002B660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dostarczyć jedną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41D5E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butelkę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nalewki</w:t>
      </w:r>
      <w:r w:rsidR="009F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(ok. 250 ml)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Ilość nalewek zgłaszanych do </w:t>
      </w:r>
      <w:r w:rsidR="00241D5E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</w:t>
      </w:r>
      <w:r w:rsidR="00241D5E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jednego Uczestnika jest dowolna.</w:t>
      </w:r>
    </w:p>
    <w:p w14:paraId="03F6785F" w14:textId="154ACF4A" w:rsidR="00AA5ABD" w:rsidRPr="0097478C" w:rsidRDefault="002B660B" w:rsidP="007B2EB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nalewek wraz z kartą zgłoszenia przyjmowane są</w:t>
      </w:r>
    </w:p>
    <w:p w14:paraId="4B6D516B" w14:textId="1F0FD230" w:rsidR="007B2EBE" w:rsidRPr="0097478C" w:rsidRDefault="00AA5ABD" w:rsidP="00AA5ABD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2B660B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B2EBE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</w:t>
      </w:r>
      <w:r w:rsidR="002B660B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11</w:t>
      </w:r>
      <w:r w:rsidR="007B2EBE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sierpnia 2022 roku</w:t>
      </w:r>
      <w:r w:rsidR="007B2EBE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korespondencyjnie lub osobiście na adres: Starostwo Powiatowe w Białymstoku, ul. Borsucza 2, 15-569 Białystok, pok. 313;</w:t>
      </w:r>
    </w:p>
    <w:p w14:paraId="20224027" w14:textId="34C086E9" w:rsidR="00AA5ABD" w:rsidRPr="0097478C" w:rsidRDefault="00AA5ABD" w:rsidP="00AA5AB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90931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lub </w:t>
      </w:r>
      <w:r w:rsidR="00D554DC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osobiście </w:t>
      </w:r>
      <w:r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D554DC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wydarzenia 13 sierpnia 2022 r. na Placu Tadeusza Kościuszki w Supraślu</w:t>
      </w:r>
      <w:r w:rsidR="001263E1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90931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wyłącznie po wcześniejszym ustaleniu z Organizatorem (tel. 85 740 39 96).</w:t>
      </w:r>
    </w:p>
    <w:p w14:paraId="4654B7A7" w14:textId="77777777" w:rsidR="00AA5ABD" w:rsidRPr="00233A69" w:rsidRDefault="00AA5ABD" w:rsidP="00AA5AB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l-PL"/>
        </w:rPr>
      </w:pPr>
    </w:p>
    <w:p w14:paraId="2A0B50DD" w14:textId="39AA47F6" w:rsidR="001D546F" w:rsidRPr="0097478C" w:rsidRDefault="001D546F" w:rsidP="001D546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8121C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DD31EDC" w14:textId="0194550B" w:rsidR="001D546F" w:rsidRPr="0097478C" w:rsidRDefault="001D546F" w:rsidP="001D546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Sposób wyłaniania Laureatów</w:t>
      </w:r>
      <w:r w:rsidR="003D53D6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wyniki</w:t>
      </w:r>
    </w:p>
    <w:p w14:paraId="729423D2" w14:textId="77777777" w:rsidR="00C00E80" w:rsidRPr="00233A69" w:rsidRDefault="00C00E80" w:rsidP="001D546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14:paraId="23352107" w14:textId="5D17E392" w:rsidR="00C00E80" w:rsidRPr="0097478C" w:rsidRDefault="00E21B9F" w:rsidP="00FF3736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Laureatów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dokona powołan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Organizatora 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</w:t>
      </w:r>
      <w:r w:rsidR="00FF3736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onkursowa</w:t>
      </w:r>
      <w:r w:rsidR="0038121C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D2A7F48" w14:textId="77777777" w:rsidR="001C5CD3" w:rsidRDefault="00C00E80" w:rsidP="001C5CD3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dokona wyboru oceniając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m.in.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walory smakowe, </w:t>
      </w:r>
      <w:r w:rsidR="004A05A3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estetyk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4A05A3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prezentacji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konsystencję </w:t>
      </w:r>
      <w:r w:rsidR="004A05A3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kolor.</w:t>
      </w:r>
    </w:p>
    <w:p w14:paraId="703356F5" w14:textId="33D212DD" w:rsidR="001C5CD3" w:rsidRPr="001C5CD3" w:rsidRDefault="001C5CD3" w:rsidP="001C5CD3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5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Zwycięzcy konkursu zostaną nagrodzeni. Przewiduje się przyznanie nagród za zajęcie I, II, III miejsca. Organizator ma prawo przyznać wyróżnienia. </w:t>
      </w:r>
    </w:p>
    <w:p w14:paraId="4932DD4F" w14:textId="77777777" w:rsidR="003D53D6" w:rsidRPr="0097478C" w:rsidRDefault="003D53D6" w:rsidP="00FF3736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Ogłoszenie wyników i wręczenie nagród odbędzie się 13 sierpnia 2022 r. podczas „Światowych Mistrzostw w Pieczeniu Babki i Kiszki Ziemniaczanej”. </w:t>
      </w:r>
    </w:p>
    <w:p w14:paraId="243B1CBD" w14:textId="77777777" w:rsidR="003D53D6" w:rsidRPr="0097478C" w:rsidRDefault="00B03517" w:rsidP="00FF3736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7485398E" w14:textId="44F77F0E" w:rsidR="00C85363" w:rsidRPr="0097478C" w:rsidRDefault="00C85363" w:rsidP="00C2623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7361D8" w14:textId="2F517795" w:rsidR="003D53D6" w:rsidRPr="0097478C" w:rsidRDefault="003D53D6" w:rsidP="00536540">
      <w:pPr>
        <w:suppressAutoHyphens/>
        <w:spacing w:after="0" w:line="240" w:lineRule="auto"/>
        <w:ind w:left="720"/>
        <w:jc w:val="center"/>
        <w:rPr>
          <w:rFonts w:ascii="Georgia" w:eastAsia="Times New Roman" w:hAnsi="Georgia" w:cs="Georgia"/>
          <w:b/>
          <w:bCs/>
          <w:color w:val="000000" w:themeColor="text1"/>
          <w:lang w:eastAsia="pl-PL"/>
        </w:rPr>
      </w:pPr>
      <w:r w:rsidRPr="0097478C">
        <w:rPr>
          <w:rFonts w:ascii="Georgia" w:eastAsia="Times New Roman" w:hAnsi="Georgia" w:cs="Georgia"/>
          <w:b/>
          <w:bCs/>
          <w:color w:val="000000" w:themeColor="text1"/>
          <w:lang w:eastAsia="pl-PL"/>
        </w:rPr>
        <w:t xml:space="preserve">§ </w:t>
      </w:r>
      <w:r w:rsidR="00536540" w:rsidRPr="0097478C">
        <w:rPr>
          <w:rFonts w:ascii="Georgia" w:eastAsia="Times New Roman" w:hAnsi="Georgia" w:cs="Georgia"/>
          <w:b/>
          <w:bCs/>
          <w:color w:val="000000" w:themeColor="text1"/>
          <w:lang w:eastAsia="pl-PL"/>
        </w:rPr>
        <w:t>4.</w:t>
      </w:r>
    </w:p>
    <w:p w14:paraId="387D9FA5" w14:textId="77777777" w:rsidR="003D53D6" w:rsidRPr="0097478C" w:rsidRDefault="003D53D6" w:rsidP="00536540">
      <w:pPr>
        <w:suppressAutoHyphens/>
        <w:spacing w:after="0" w:line="240" w:lineRule="auto"/>
        <w:ind w:left="720"/>
        <w:jc w:val="center"/>
        <w:rPr>
          <w:rFonts w:ascii="Georgia" w:eastAsia="Times New Roman" w:hAnsi="Georgia" w:cs="Georgia"/>
          <w:b/>
          <w:bCs/>
          <w:color w:val="000000" w:themeColor="text1"/>
          <w:lang w:eastAsia="pl-PL"/>
        </w:rPr>
      </w:pPr>
      <w:r w:rsidRPr="0097478C">
        <w:rPr>
          <w:rFonts w:ascii="Georgia" w:eastAsia="Times New Roman" w:hAnsi="Georgia" w:cs="Georgia"/>
          <w:b/>
          <w:bCs/>
          <w:color w:val="000000" w:themeColor="text1"/>
          <w:lang w:eastAsia="pl-PL"/>
        </w:rPr>
        <w:t>Postanowienia końcowe</w:t>
      </w:r>
    </w:p>
    <w:p w14:paraId="630B5E49" w14:textId="77777777" w:rsidR="00D35182" w:rsidRPr="00233A69" w:rsidRDefault="00D35182" w:rsidP="003D53D6">
      <w:pPr>
        <w:pStyle w:val="Akapitzlist"/>
        <w:ind w:left="426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</w:pPr>
    </w:p>
    <w:p w14:paraId="18B58F39" w14:textId="77777777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do konkursu jest jednoznaczne z przyjęciem warunków niniejszego regulaminu.</w:t>
      </w:r>
    </w:p>
    <w:p w14:paraId="084439BA" w14:textId="77777777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B2A8214" w14:textId="4F5AE9F5" w:rsidR="000442D0" w:rsidRPr="0097478C" w:rsidRDefault="000442D0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109370415"/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</w:t>
      </w:r>
      <w:r w:rsidR="00B0288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mediach i właściwych stronach internetowych w celach promocyjnych. </w:t>
      </w:r>
    </w:p>
    <w:p w14:paraId="592348A0" w14:textId="77777777" w:rsidR="002F3895" w:rsidRPr="0097478C" w:rsidRDefault="002F3895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0EE814C6" w14:textId="37418515" w:rsidR="000442D0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przystąpienie do Konkursu Uczestnicy wyrażają zgodę na warunki zawarte w regulaminie oraz zobowiązują się uszanować wszelkie postanowienia </w:t>
      </w:r>
      <w:r w:rsidR="000442D0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Komisji </w:t>
      </w:r>
      <w:r w:rsidR="00FF3736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0442D0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onkursowej.</w:t>
      </w:r>
    </w:p>
    <w:p w14:paraId="3C675B01" w14:textId="1A7B7FF2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641B054F" w14:textId="01D456E3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</w:t>
      </w:r>
      <w:r w:rsidR="00FC431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dostępny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w siedzibie Organizatora</w:t>
      </w:r>
      <w:r w:rsidR="00FC431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na stronie internetowej www.powiatbialostocki.pl.</w:t>
      </w:r>
    </w:p>
    <w:bookmarkEnd w:id="2"/>
    <w:p w14:paraId="043AE540" w14:textId="159E7689" w:rsidR="00E21B9F" w:rsidRPr="005F19BF" w:rsidRDefault="00E21B9F" w:rsidP="005F19BF">
      <w:pPr>
        <w:ind w:left="6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6470BA" w14:textId="77777777" w:rsidR="00AE45D2" w:rsidRPr="00AB49AD" w:rsidRDefault="00AE45D2" w:rsidP="00AE45D2">
      <w:pPr>
        <w:rPr>
          <w:rFonts w:ascii="Times New Roman" w:eastAsia="Calibri" w:hAnsi="Times New Roman" w:cs="Times New Roman"/>
          <w:sz w:val="24"/>
          <w:szCs w:val="24"/>
        </w:rPr>
      </w:pPr>
    </w:p>
    <w:p w14:paraId="73455C5E" w14:textId="77777777" w:rsidR="00AE45D2" w:rsidRPr="00AB49AD" w:rsidRDefault="00AE45D2" w:rsidP="00AE45D2">
      <w:pPr>
        <w:tabs>
          <w:tab w:val="left" w:pos="57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F58952" w14:textId="77777777" w:rsidR="00AE45D2" w:rsidRPr="00AB49AD" w:rsidRDefault="00AE45D2" w:rsidP="00AE45D2">
      <w:pPr>
        <w:rPr>
          <w:rFonts w:ascii="Times New Roman" w:eastAsia="Calibri" w:hAnsi="Times New Roman" w:cs="Times New Roman"/>
          <w:sz w:val="24"/>
          <w:szCs w:val="24"/>
        </w:rPr>
      </w:pPr>
    </w:p>
    <w:p w14:paraId="54A1DC30" w14:textId="77777777" w:rsidR="00AE45D2" w:rsidRPr="00AB49AD" w:rsidRDefault="00AE45D2" w:rsidP="00AE45D2">
      <w:pPr>
        <w:tabs>
          <w:tab w:val="left" w:pos="57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890FA0" w14:textId="77777777" w:rsidR="00AE45D2" w:rsidRPr="00AB49AD" w:rsidRDefault="00AE45D2" w:rsidP="00AE45D2">
      <w:pPr>
        <w:tabs>
          <w:tab w:val="left" w:pos="1558"/>
          <w:tab w:val="left" w:pos="5700"/>
        </w:tabs>
        <w:rPr>
          <w:rFonts w:ascii="Times New Roman" w:eastAsia="Calibri" w:hAnsi="Times New Roman" w:cs="Times New Roman"/>
          <w:sz w:val="24"/>
          <w:szCs w:val="24"/>
        </w:rPr>
      </w:pPr>
      <w:r w:rsidRPr="00AB49AD">
        <w:rPr>
          <w:rFonts w:ascii="Times New Roman" w:eastAsia="Calibri" w:hAnsi="Times New Roman" w:cs="Times New Roman"/>
          <w:sz w:val="24"/>
          <w:szCs w:val="24"/>
        </w:rPr>
        <w:tab/>
      </w:r>
    </w:p>
    <w:p w14:paraId="05296670" w14:textId="77777777" w:rsidR="00AE45D2" w:rsidRPr="0008788F" w:rsidRDefault="00AE45D2" w:rsidP="00AE45D2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bookmarkStart w:id="3" w:name="_Hlk109371100"/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204B8D1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7059E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2A352B97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54D5F65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2F57D06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56E1E73D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3370EC5F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28D0DB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4EE11AF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2CD3E1B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5787634D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7FF96CC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1ECF9033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DBAFCC" w14:textId="77777777" w:rsidR="00AE45D2" w:rsidRPr="00FF3736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55F3F296" w14:textId="54CEA159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 w:rsidR="00FA1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 w:rsidR="00FA1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="0008788F"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</w:t>
      </w:r>
      <w:r w:rsidR="007522D4"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0AAE374B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588BE0B5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09385CE5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52506833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A5067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13AB847E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069FE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373046DE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521B7B1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4E8717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6A12D62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2056F30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B51DFE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394C6EB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443F58D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D3FF018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28EAA73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4D1D519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78D0675F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A8CF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B9EB72D" w14:textId="7D5553DB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 w:rsidR="00FF3736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</w:t>
      </w:r>
      <w:r w:rsidR="0074719E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FF3736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62E5EBC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92EE23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04C67B1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4D6C50E2" w14:textId="77777777" w:rsidR="00AE45D2" w:rsidRPr="0008788F" w:rsidRDefault="00AE45D2" w:rsidP="00AE45D2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bookmarkEnd w:id="3"/>
    <w:p w14:paraId="4F67C4CB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5AF57FA7" w14:textId="77777777" w:rsidR="00AE45D2" w:rsidRPr="002D5684" w:rsidRDefault="00AE45D2" w:rsidP="00AE45D2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AE45D2">
        <w:rPr>
          <w:rFonts w:ascii="Georgia" w:eastAsia="Calibri" w:hAnsi="Georgia" w:cs="Times New Roman"/>
        </w:rPr>
        <w:br w:type="page"/>
      </w:r>
      <w:r w:rsidRPr="002D5684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172F16B1" w14:textId="4147D049" w:rsidR="00AE45D2" w:rsidRPr="002D5684" w:rsidRDefault="00ED6668" w:rsidP="00AE45D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7B0E685E" w14:textId="65F78111" w:rsidR="00ED6668" w:rsidRPr="002D5684" w:rsidRDefault="00ED6668" w:rsidP="00AE45D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18"/>
          <w:szCs w:val="18"/>
        </w:rPr>
        <w:t>13 sierpnia 2022 r., Supraśl</w:t>
      </w:r>
    </w:p>
    <w:p w14:paraId="631F4376" w14:textId="03928503" w:rsidR="00ED6668" w:rsidRPr="002D5684" w:rsidRDefault="00ED6668" w:rsidP="00AE45D2">
      <w:pPr>
        <w:jc w:val="right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Konkurs </w:t>
      </w:r>
      <w:r w:rsidR="00493191"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na n</w:t>
      </w:r>
      <w:r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ajlepsza nalewk</w:t>
      </w:r>
      <w:r w:rsidR="00493191"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ę</w:t>
      </w:r>
    </w:p>
    <w:p w14:paraId="048642CC" w14:textId="78407E94" w:rsidR="00AE45D2" w:rsidRPr="002D5684" w:rsidRDefault="00AE45D2" w:rsidP="00ED6668">
      <w:pPr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14:paraId="687F7BEB" w14:textId="7DC1C886" w:rsidR="00ED6668" w:rsidRPr="002D5684" w:rsidRDefault="00CA7295" w:rsidP="001741B9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Nazwa </w:t>
      </w:r>
      <w:r w:rsidR="00ED6668" w:rsidRPr="002D5684">
        <w:rPr>
          <w:rFonts w:ascii="Times New Roman" w:hAnsi="Times New Roman" w:cs="Times New Roman"/>
        </w:rPr>
        <w:t>nalewki:</w:t>
      </w:r>
    </w:p>
    <w:p w14:paraId="6D51C5E5" w14:textId="299F9903" w:rsidR="006A457C" w:rsidRPr="002D5684" w:rsidRDefault="00ED6668" w:rsidP="00ED6668">
      <w:pPr>
        <w:pStyle w:val="Akapitzlist"/>
        <w:ind w:left="0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.</w:t>
      </w:r>
      <w:r w:rsidR="00CA7295"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</w:t>
      </w:r>
      <w:r w:rsidR="001C5CD3">
        <w:rPr>
          <w:rFonts w:ascii="Times New Roman" w:hAnsi="Times New Roman" w:cs="Times New Roman"/>
        </w:rPr>
        <w:t>.</w:t>
      </w:r>
      <w:r w:rsidR="00493191" w:rsidRPr="002D5684">
        <w:rPr>
          <w:rFonts w:ascii="Times New Roman" w:hAnsi="Times New Roman" w:cs="Times New Roman"/>
        </w:rPr>
        <w:t>……</w:t>
      </w:r>
      <w:r w:rsidR="0026525D" w:rsidRPr="002D5684">
        <w:rPr>
          <w:rFonts w:ascii="Times New Roman" w:hAnsi="Times New Roman" w:cs="Times New Roman"/>
        </w:rPr>
        <w:t>…………………….</w:t>
      </w:r>
      <w:r w:rsidR="00493191" w:rsidRPr="002D5684">
        <w:rPr>
          <w:rFonts w:ascii="Times New Roman" w:hAnsi="Times New Roman" w:cs="Times New Roman"/>
        </w:rPr>
        <w:t>.</w:t>
      </w:r>
      <w:r w:rsidR="00CA7295"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………</w:t>
      </w:r>
      <w:r w:rsidR="0026525D" w:rsidRPr="002D5684">
        <w:rPr>
          <w:rFonts w:ascii="Times New Roman" w:hAnsi="Times New Roman" w:cs="Times New Roman"/>
        </w:rPr>
        <w:t>……………………</w:t>
      </w:r>
      <w:r w:rsidR="001C5CD3">
        <w:rPr>
          <w:rFonts w:ascii="Times New Roman" w:hAnsi="Times New Roman" w:cs="Times New Roman"/>
        </w:rPr>
        <w:t>…………………………………………………………..…</w:t>
      </w:r>
    </w:p>
    <w:p w14:paraId="2EA99D71" w14:textId="34507EFE" w:rsidR="006A457C" w:rsidRPr="002D5684" w:rsidRDefault="00CA7295" w:rsidP="00CA7295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2. Dane kontaktowe uczestnika konkursu (</w:t>
      </w:r>
      <w:r w:rsidR="001741B9" w:rsidRPr="002D5684">
        <w:rPr>
          <w:rFonts w:ascii="Times New Roman" w:hAnsi="Times New Roman" w:cs="Times New Roman"/>
        </w:rPr>
        <w:t xml:space="preserve">Imię i nazwisko, </w:t>
      </w:r>
      <w:r w:rsidRPr="002D5684">
        <w:rPr>
          <w:rFonts w:ascii="Times New Roman" w:hAnsi="Times New Roman" w:cs="Times New Roman"/>
        </w:rPr>
        <w:t>adres, telefon</w:t>
      </w:r>
      <w:r w:rsidR="00493191" w:rsidRPr="002D5684">
        <w:rPr>
          <w:rFonts w:ascii="Times New Roman" w:hAnsi="Times New Roman" w:cs="Times New Roman"/>
        </w:rPr>
        <w:t>, e-mail</w:t>
      </w:r>
      <w:r w:rsidRPr="002D5684">
        <w:rPr>
          <w:rFonts w:ascii="Times New Roman" w:hAnsi="Times New Roman" w:cs="Times New Roman"/>
        </w:rPr>
        <w:t>): ……………………………………………………………………………………………………………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="00493191" w:rsidRPr="002D5684">
        <w:rPr>
          <w:rFonts w:ascii="Times New Roman" w:hAnsi="Times New Roman" w:cs="Times New Roman"/>
        </w:rPr>
        <w:t>..</w:t>
      </w:r>
      <w:r w:rsidRPr="002D5684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="00493191" w:rsidRPr="002D5684">
        <w:rPr>
          <w:rFonts w:ascii="Times New Roman" w:hAnsi="Times New Roman" w:cs="Times New Roman"/>
        </w:rPr>
        <w:t>…..</w:t>
      </w:r>
      <w:r w:rsidRPr="002D5684">
        <w:rPr>
          <w:rFonts w:ascii="Times New Roman" w:hAnsi="Times New Roman" w:cs="Times New Roman"/>
        </w:rPr>
        <w:t xml:space="preserve"> </w:t>
      </w:r>
    </w:p>
    <w:p w14:paraId="08F37DE1" w14:textId="77777777" w:rsidR="00CE4120" w:rsidRPr="002D5684" w:rsidRDefault="00CA7295" w:rsidP="00CA7295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3. </w:t>
      </w:r>
      <w:r w:rsidR="00616468" w:rsidRPr="002D5684">
        <w:rPr>
          <w:rFonts w:ascii="Times New Roman" w:hAnsi="Times New Roman" w:cs="Times New Roman"/>
        </w:rPr>
        <w:t>Składniki</w:t>
      </w:r>
      <w:r w:rsidRPr="002D5684">
        <w:rPr>
          <w:rFonts w:ascii="Times New Roman" w:hAnsi="Times New Roman" w:cs="Times New Roman"/>
        </w:rPr>
        <w:t>:</w:t>
      </w:r>
    </w:p>
    <w:p w14:paraId="5DA981D0" w14:textId="7115D41B" w:rsidR="006A457C" w:rsidRPr="002D5684" w:rsidRDefault="00CA7295" w:rsidP="00CA7295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Pr="002D5684">
        <w:rPr>
          <w:rFonts w:ascii="Times New Roman" w:hAnsi="Times New Roman" w:cs="Times New Roman"/>
        </w:rPr>
        <w:t>……</w:t>
      </w:r>
      <w:r w:rsidR="00493191" w:rsidRPr="002D5684">
        <w:rPr>
          <w:rFonts w:ascii="Times New Roman" w:hAnsi="Times New Roman" w:cs="Times New Roman"/>
        </w:rPr>
        <w:t>……….</w:t>
      </w:r>
      <w:r w:rsidR="005D62DA">
        <w:rPr>
          <w:rFonts w:ascii="Times New Roman" w:hAnsi="Times New Roman" w:cs="Times New Roman"/>
        </w:rPr>
        <w:t>.</w:t>
      </w:r>
      <w:r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Pr="002D5684">
        <w:rPr>
          <w:rFonts w:ascii="Times New Roman" w:hAnsi="Times New Roman" w:cs="Times New Roman"/>
        </w:rPr>
        <w:t>…</w:t>
      </w:r>
      <w:r w:rsidR="00493191" w:rsidRPr="002D5684">
        <w:rPr>
          <w:rFonts w:ascii="Times New Roman" w:hAnsi="Times New Roman" w:cs="Times New Roman"/>
        </w:rPr>
        <w:t>……</w:t>
      </w:r>
      <w:r w:rsidR="005D62DA">
        <w:rPr>
          <w:rFonts w:ascii="Times New Roman" w:hAnsi="Times New Roman" w:cs="Times New Roman"/>
        </w:rPr>
        <w:t>………………………………………………………….</w:t>
      </w:r>
      <w:r w:rsidR="00493191" w:rsidRPr="002D5684">
        <w:rPr>
          <w:rFonts w:ascii="Times New Roman" w:hAnsi="Times New Roman" w:cs="Times New Roman"/>
        </w:rPr>
        <w:t>….</w:t>
      </w:r>
      <w:r w:rsidRPr="002D5684">
        <w:rPr>
          <w:rFonts w:ascii="Times New Roman" w:hAnsi="Times New Roman" w:cs="Times New Roman"/>
        </w:rPr>
        <w:t xml:space="preserve"> </w:t>
      </w:r>
    </w:p>
    <w:p w14:paraId="5F4EFF59" w14:textId="0D89324F" w:rsidR="00A75F68" w:rsidRPr="002D5684" w:rsidRDefault="00CA7295" w:rsidP="00CA7295">
      <w:pPr>
        <w:rPr>
          <w:rFonts w:ascii="Times New Roman" w:hAnsi="Times New Roman" w:cs="Times New Roman"/>
        </w:rPr>
      </w:pPr>
      <w:bookmarkStart w:id="4" w:name="_Hlk109368316"/>
      <w:r w:rsidRPr="002D5684">
        <w:rPr>
          <w:rFonts w:ascii="Times New Roman" w:hAnsi="Times New Roman" w:cs="Times New Roman"/>
        </w:rPr>
        <w:t xml:space="preserve">Oświadczam, że zapoznałem/am się z Regulaminem konkursu </w:t>
      </w:r>
      <w:r w:rsidR="00493191" w:rsidRPr="002D5684">
        <w:rPr>
          <w:rFonts w:ascii="Times New Roman" w:hAnsi="Times New Roman" w:cs="Times New Roman"/>
        </w:rPr>
        <w:t xml:space="preserve">i </w:t>
      </w:r>
      <w:r w:rsidRPr="002D5684">
        <w:rPr>
          <w:rFonts w:ascii="Times New Roman" w:hAnsi="Times New Roman" w:cs="Times New Roman"/>
        </w:rPr>
        <w:t xml:space="preserve">akceptuję jego treść. </w:t>
      </w:r>
    </w:p>
    <w:p w14:paraId="439A9BA2" w14:textId="77777777" w:rsidR="00A75F68" w:rsidRPr="002D5684" w:rsidRDefault="00A75F68" w:rsidP="00CA7295">
      <w:pPr>
        <w:rPr>
          <w:rFonts w:ascii="Times New Roman" w:hAnsi="Times New Roman" w:cs="Times New Roman"/>
        </w:rPr>
      </w:pPr>
    </w:p>
    <w:p w14:paraId="57E62E98" w14:textId="7A09C686" w:rsidR="00A75F68" w:rsidRPr="002D5684" w:rsidRDefault="00616468" w:rsidP="00616468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</w:t>
      </w:r>
      <w:r w:rsidR="00CA7295" w:rsidRPr="002D5684">
        <w:rPr>
          <w:rFonts w:ascii="Times New Roman" w:hAnsi="Times New Roman" w:cs="Times New Roman"/>
        </w:rPr>
        <w:t>………………………………………….</w:t>
      </w:r>
    </w:p>
    <w:p w14:paraId="37291E08" w14:textId="1D516D98" w:rsidR="00CA7295" w:rsidRPr="002D5684" w:rsidRDefault="00CA7295" w:rsidP="00616468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4A4A490" w14:textId="77777777" w:rsidR="00AE45D2" w:rsidRPr="002D5684" w:rsidRDefault="00AE45D2" w:rsidP="00AE45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CA055B" w14:textId="77777777" w:rsidR="00AE45D2" w:rsidRPr="002D5684" w:rsidRDefault="00AE45D2" w:rsidP="00AE45D2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3C26F0" w14:textId="3C3305C5" w:rsidR="00AE45D2" w:rsidRPr="002D5684" w:rsidRDefault="00AE45D2" w:rsidP="004142B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Hlk109369208"/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</w:t>
      </w:r>
      <w:r w:rsidR="0022713E" w:rsidRPr="002D5684">
        <w:rPr>
          <w:rFonts w:ascii="Times New Roman" w:eastAsia="Calibri" w:hAnsi="Times New Roman" w:cs="Times New Roman"/>
          <w:bCs/>
          <w:sz w:val="24"/>
          <w:szCs w:val="24"/>
        </w:rPr>
        <w:t>i danych osobowych w zakresie: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imię i nazwisko, adres, telefon</w:t>
      </w:r>
      <w:r w:rsidR="00493191"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e-mail na potrzeby 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„K</w:t>
      </w:r>
      <w:r w:rsidR="007A068E"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onkursu na najlepszą 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nalewkę” w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ramach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„Światow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Mistrzostw w Pieczeniu Babki i Kiszki Ziemniaczanej”</w:t>
      </w:r>
      <w:r w:rsidR="002661CB"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w celach informacyjnych i promocyjnych (publikacji </w:t>
      </w:r>
      <w:r w:rsidR="00A34048"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="002661CB"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628A6763" w14:textId="1331721F" w:rsidR="004142BD" w:rsidRPr="002D5684" w:rsidRDefault="004142BD" w:rsidP="004142B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>Oświadczam, że zapoznałam/em się z Regulaminem oraz klauzulą RODO i akceptuję je w całości.</w:t>
      </w:r>
    </w:p>
    <w:p w14:paraId="33AE857A" w14:textId="77777777" w:rsidR="00AE45D2" w:rsidRPr="002D5684" w:rsidRDefault="00AE45D2" w:rsidP="00AE45D2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436D51" w14:textId="77777777" w:rsidR="00AE45D2" w:rsidRPr="002D5684" w:rsidRDefault="00AE45D2" w:rsidP="00AE45D2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C587A8" w14:textId="4AB068C2" w:rsidR="00AE45D2" w:rsidRPr="002D5684" w:rsidRDefault="00CE4120" w:rsidP="00AE45D2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</w:t>
      </w:r>
      <w:r w:rsidR="00AE45D2" w:rsidRPr="002D568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14:paraId="2943C7E2" w14:textId="72A781DC" w:rsidR="00B90CB7" w:rsidRPr="002D5684" w:rsidRDefault="00AE45D2" w:rsidP="00CE4120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="00CE4120" w:rsidRPr="002D5684">
        <w:rPr>
          <w:rFonts w:ascii="Times New Roman" w:eastAsia="Calibri" w:hAnsi="Times New Roman" w:cs="Times New Roman"/>
          <w:sz w:val="18"/>
          <w:szCs w:val="18"/>
        </w:rPr>
        <w:t>Podpis</w:t>
      </w:r>
      <w:r w:rsidRPr="002D5684">
        <w:rPr>
          <w:rFonts w:ascii="Times New Roman" w:eastAsia="Calibri" w:hAnsi="Times New Roman" w:cs="Times New Roman"/>
          <w:sz w:val="18"/>
          <w:szCs w:val="18"/>
        </w:rPr>
        <w:t>)</w:t>
      </w:r>
      <w:bookmarkEnd w:id="4"/>
      <w:bookmarkEnd w:id="5"/>
    </w:p>
    <w:sectPr w:rsidR="00B90CB7" w:rsidRPr="002D5684" w:rsidSect="00D35182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49A3" w14:textId="77777777" w:rsidR="00D34DF7" w:rsidRDefault="00D34DF7" w:rsidP="00B90CB7">
      <w:pPr>
        <w:spacing w:after="0" w:line="240" w:lineRule="auto"/>
      </w:pPr>
      <w:r>
        <w:separator/>
      </w:r>
    </w:p>
  </w:endnote>
  <w:endnote w:type="continuationSeparator" w:id="0">
    <w:p w14:paraId="209AC146" w14:textId="77777777" w:rsidR="00D34DF7" w:rsidRDefault="00D34DF7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D6C4" w14:textId="77777777" w:rsidR="00D34DF7" w:rsidRDefault="00D34DF7" w:rsidP="00B90CB7">
      <w:pPr>
        <w:spacing w:after="0" w:line="240" w:lineRule="auto"/>
      </w:pPr>
      <w:r>
        <w:separator/>
      </w:r>
    </w:p>
  </w:footnote>
  <w:footnote w:type="continuationSeparator" w:id="0">
    <w:p w14:paraId="48D25B13" w14:textId="77777777" w:rsidR="00D34DF7" w:rsidRDefault="00D34DF7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3A5"/>
    <w:multiLevelType w:val="hybridMultilevel"/>
    <w:tmpl w:val="36500DF0"/>
    <w:lvl w:ilvl="0" w:tplc="EF009A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98A"/>
    <w:multiLevelType w:val="hybridMultilevel"/>
    <w:tmpl w:val="44F0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91321"/>
    <w:multiLevelType w:val="hybridMultilevel"/>
    <w:tmpl w:val="E91EB65A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37E5C"/>
    <w:multiLevelType w:val="hybridMultilevel"/>
    <w:tmpl w:val="B01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B0140"/>
    <w:multiLevelType w:val="hybridMultilevel"/>
    <w:tmpl w:val="4C6AE52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BA71F6"/>
    <w:multiLevelType w:val="hybridMultilevel"/>
    <w:tmpl w:val="7ABA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11A14"/>
    <w:multiLevelType w:val="hybridMultilevel"/>
    <w:tmpl w:val="B0149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032C0"/>
    <w:multiLevelType w:val="hybridMultilevel"/>
    <w:tmpl w:val="1E8AD772"/>
    <w:lvl w:ilvl="0" w:tplc="21A6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09015">
    <w:abstractNumId w:val="16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4"/>
  </w:num>
  <w:num w:numId="9" w16cid:durableId="19242183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865513625">
    <w:abstractNumId w:val="12"/>
  </w:num>
  <w:num w:numId="12" w16cid:durableId="1054278483">
    <w:abstractNumId w:val="13"/>
  </w:num>
  <w:num w:numId="13" w16cid:durableId="1922979565">
    <w:abstractNumId w:val="7"/>
  </w:num>
  <w:num w:numId="14" w16cid:durableId="1255742975">
    <w:abstractNumId w:val="8"/>
  </w:num>
  <w:num w:numId="15" w16cid:durableId="55706638">
    <w:abstractNumId w:val="11"/>
  </w:num>
  <w:num w:numId="16" w16cid:durableId="1538808858">
    <w:abstractNumId w:val="10"/>
  </w:num>
  <w:num w:numId="17" w16cid:durableId="1898778797">
    <w:abstractNumId w:val="19"/>
  </w:num>
  <w:num w:numId="18" w16cid:durableId="1057431549">
    <w:abstractNumId w:val="15"/>
  </w:num>
  <w:num w:numId="19" w16cid:durableId="521865890">
    <w:abstractNumId w:val="20"/>
  </w:num>
  <w:num w:numId="20" w16cid:durableId="1187020490">
    <w:abstractNumId w:val="17"/>
  </w:num>
  <w:num w:numId="21" w16cid:durableId="1244686827">
    <w:abstractNumId w:val="9"/>
  </w:num>
  <w:num w:numId="22" w16cid:durableId="175653819">
    <w:abstractNumId w:val="18"/>
  </w:num>
  <w:num w:numId="23" w16cid:durableId="9268400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42D0"/>
    <w:rsid w:val="00060FBA"/>
    <w:rsid w:val="00065C89"/>
    <w:rsid w:val="0008788F"/>
    <w:rsid w:val="00095CDD"/>
    <w:rsid w:val="000B01F1"/>
    <w:rsid w:val="000B23EF"/>
    <w:rsid w:val="000B502C"/>
    <w:rsid w:val="000D3D67"/>
    <w:rsid w:val="000D7A10"/>
    <w:rsid w:val="001263E1"/>
    <w:rsid w:val="00131EF4"/>
    <w:rsid w:val="00164E42"/>
    <w:rsid w:val="001741B9"/>
    <w:rsid w:val="001946A1"/>
    <w:rsid w:val="0019635D"/>
    <w:rsid w:val="001A2140"/>
    <w:rsid w:val="001A263B"/>
    <w:rsid w:val="001C5CD3"/>
    <w:rsid w:val="001D546F"/>
    <w:rsid w:val="001F64AF"/>
    <w:rsid w:val="002158A6"/>
    <w:rsid w:val="0022216C"/>
    <w:rsid w:val="0022713E"/>
    <w:rsid w:val="00233A69"/>
    <w:rsid w:val="00241D5E"/>
    <w:rsid w:val="00251EF8"/>
    <w:rsid w:val="0026525D"/>
    <w:rsid w:val="002661CB"/>
    <w:rsid w:val="0026708A"/>
    <w:rsid w:val="002B660B"/>
    <w:rsid w:val="002B7083"/>
    <w:rsid w:val="002C60F0"/>
    <w:rsid w:val="002D5684"/>
    <w:rsid w:val="002F3895"/>
    <w:rsid w:val="00307F17"/>
    <w:rsid w:val="00330BE2"/>
    <w:rsid w:val="00353B44"/>
    <w:rsid w:val="003733EF"/>
    <w:rsid w:val="0038121C"/>
    <w:rsid w:val="003A69F1"/>
    <w:rsid w:val="003B30F2"/>
    <w:rsid w:val="003D14E8"/>
    <w:rsid w:val="003D53D6"/>
    <w:rsid w:val="003E19E7"/>
    <w:rsid w:val="00410A64"/>
    <w:rsid w:val="004142BD"/>
    <w:rsid w:val="0044173D"/>
    <w:rsid w:val="00471BBD"/>
    <w:rsid w:val="0047365E"/>
    <w:rsid w:val="004806DA"/>
    <w:rsid w:val="00480B19"/>
    <w:rsid w:val="00493191"/>
    <w:rsid w:val="004A05A3"/>
    <w:rsid w:val="004B27D4"/>
    <w:rsid w:val="004B555C"/>
    <w:rsid w:val="00500555"/>
    <w:rsid w:val="005244A5"/>
    <w:rsid w:val="00536540"/>
    <w:rsid w:val="0054506C"/>
    <w:rsid w:val="00553885"/>
    <w:rsid w:val="00577D34"/>
    <w:rsid w:val="005B3E9A"/>
    <w:rsid w:val="005B5848"/>
    <w:rsid w:val="005B69C9"/>
    <w:rsid w:val="005D23E7"/>
    <w:rsid w:val="005D3D43"/>
    <w:rsid w:val="005D62DA"/>
    <w:rsid w:val="005E48DE"/>
    <w:rsid w:val="005F19BF"/>
    <w:rsid w:val="00610916"/>
    <w:rsid w:val="00616468"/>
    <w:rsid w:val="0061688B"/>
    <w:rsid w:val="006612E4"/>
    <w:rsid w:val="00677B89"/>
    <w:rsid w:val="006A19B3"/>
    <w:rsid w:val="006A457C"/>
    <w:rsid w:val="006B09E9"/>
    <w:rsid w:val="006C0E46"/>
    <w:rsid w:val="006C5558"/>
    <w:rsid w:val="006F0726"/>
    <w:rsid w:val="006F68B4"/>
    <w:rsid w:val="007350CF"/>
    <w:rsid w:val="007439C3"/>
    <w:rsid w:val="0074719E"/>
    <w:rsid w:val="007522D4"/>
    <w:rsid w:val="0077052B"/>
    <w:rsid w:val="0077090F"/>
    <w:rsid w:val="00790EA0"/>
    <w:rsid w:val="00797766"/>
    <w:rsid w:val="007A068E"/>
    <w:rsid w:val="007A1396"/>
    <w:rsid w:val="007B2EBE"/>
    <w:rsid w:val="007D6916"/>
    <w:rsid w:val="007E54BB"/>
    <w:rsid w:val="007E5656"/>
    <w:rsid w:val="00824031"/>
    <w:rsid w:val="00856D63"/>
    <w:rsid w:val="008B0BEF"/>
    <w:rsid w:val="008C3382"/>
    <w:rsid w:val="008C358C"/>
    <w:rsid w:val="008D07C9"/>
    <w:rsid w:val="008F2176"/>
    <w:rsid w:val="0090207C"/>
    <w:rsid w:val="00911253"/>
    <w:rsid w:val="00927029"/>
    <w:rsid w:val="0097478C"/>
    <w:rsid w:val="00995304"/>
    <w:rsid w:val="009B42C2"/>
    <w:rsid w:val="009B4624"/>
    <w:rsid w:val="009E0258"/>
    <w:rsid w:val="009F1D74"/>
    <w:rsid w:val="009F25C7"/>
    <w:rsid w:val="00A17A3B"/>
    <w:rsid w:val="00A34048"/>
    <w:rsid w:val="00A360A4"/>
    <w:rsid w:val="00A477A8"/>
    <w:rsid w:val="00A7134D"/>
    <w:rsid w:val="00A75F68"/>
    <w:rsid w:val="00A82155"/>
    <w:rsid w:val="00A87C43"/>
    <w:rsid w:val="00A942A1"/>
    <w:rsid w:val="00A97C7A"/>
    <w:rsid w:val="00AA5ABD"/>
    <w:rsid w:val="00AB3A6C"/>
    <w:rsid w:val="00AB49AD"/>
    <w:rsid w:val="00AD368F"/>
    <w:rsid w:val="00AE14B9"/>
    <w:rsid w:val="00AE2A1C"/>
    <w:rsid w:val="00AE45D2"/>
    <w:rsid w:val="00AF4814"/>
    <w:rsid w:val="00B0288B"/>
    <w:rsid w:val="00B03517"/>
    <w:rsid w:val="00B3581A"/>
    <w:rsid w:val="00B577E2"/>
    <w:rsid w:val="00B7443E"/>
    <w:rsid w:val="00B848AC"/>
    <w:rsid w:val="00B90CB7"/>
    <w:rsid w:val="00BA08BF"/>
    <w:rsid w:val="00BB5FEB"/>
    <w:rsid w:val="00BD187C"/>
    <w:rsid w:val="00BD67AE"/>
    <w:rsid w:val="00BF2E74"/>
    <w:rsid w:val="00BF5AA8"/>
    <w:rsid w:val="00BF7D14"/>
    <w:rsid w:val="00C005C4"/>
    <w:rsid w:val="00C00E80"/>
    <w:rsid w:val="00C01048"/>
    <w:rsid w:val="00C25223"/>
    <w:rsid w:val="00C26230"/>
    <w:rsid w:val="00C42D68"/>
    <w:rsid w:val="00C85363"/>
    <w:rsid w:val="00CA0CE6"/>
    <w:rsid w:val="00CA7295"/>
    <w:rsid w:val="00CD6C75"/>
    <w:rsid w:val="00CE4120"/>
    <w:rsid w:val="00CE4566"/>
    <w:rsid w:val="00D34DF7"/>
    <w:rsid w:val="00D35182"/>
    <w:rsid w:val="00D44063"/>
    <w:rsid w:val="00D554DC"/>
    <w:rsid w:val="00D90931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7965"/>
    <w:rsid w:val="00E21B9F"/>
    <w:rsid w:val="00E23506"/>
    <w:rsid w:val="00E61D6D"/>
    <w:rsid w:val="00E63A5E"/>
    <w:rsid w:val="00E918EF"/>
    <w:rsid w:val="00EA7751"/>
    <w:rsid w:val="00EB48E8"/>
    <w:rsid w:val="00ED6668"/>
    <w:rsid w:val="00ED6C93"/>
    <w:rsid w:val="00ED6CDA"/>
    <w:rsid w:val="00F23E11"/>
    <w:rsid w:val="00F25064"/>
    <w:rsid w:val="00F25208"/>
    <w:rsid w:val="00F36841"/>
    <w:rsid w:val="00F473D2"/>
    <w:rsid w:val="00F5648B"/>
    <w:rsid w:val="00F80ACB"/>
    <w:rsid w:val="00F95DE8"/>
    <w:rsid w:val="00FA1A16"/>
    <w:rsid w:val="00FB1C6E"/>
    <w:rsid w:val="00FB48B1"/>
    <w:rsid w:val="00FC16F9"/>
    <w:rsid w:val="00FC3C11"/>
    <w:rsid w:val="00FC431F"/>
    <w:rsid w:val="00FD3AAF"/>
    <w:rsid w:val="00FD4C01"/>
    <w:rsid w:val="00FE50E0"/>
    <w:rsid w:val="00FE5A52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117</cp:revision>
  <cp:lastPrinted>2022-05-24T05:28:00Z</cp:lastPrinted>
  <dcterms:created xsi:type="dcterms:W3CDTF">2022-07-20T12:59:00Z</dcterms:created>
  <dcterms:modified xsi:type="dcterms:W3CDTF">2022-08-05T11:24:00Z</dcterms:modified>
</cp:coreProperties>
</file>