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13" w:rsidRDefault="00764A1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…….……………..</w:t>
      </w:r>
      <w:r w:rsidR="004F0162">
        <w:rPr>
          <w:sz w:val="24"/>
          <w:szCs w:val="24"/>
        </w:rPr>
        <w:t xml:space="preserve">, </w:t>
      </w:r>
      <w:r>
        <w:rPr>
          <w:sz w:val="24"/>
          <w:szCs w:val="24"/>
        </w:rPr>
        <w:t>dnia</w:t>
      </w:r>
      <w:r w:rsidR="004F016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</w:p>
    <w:p w:rsidR="00764A13" w:rsidRDefault="00764A13">
      <w:pPr>
        <w:rPr>
          <w:sz w:val="24"/>
          <w:szCs w:val="24"/>
        </w:rPr>
      </w:pPr>
    </w:p>
    <w:p w:rsidR="009C25C8" w:rsidRDefault="009C25C8">
      <w:pPr>
        <w:rPr>
          <w:sz w:val="24"/>
          <w:szCs w:val="24"/>
        </w:rPr>
      </w:pPr>
    </w:p>
    <w:p w:rsidR="009C25C8" w:rsidRDefault="00764A13" w:rsidP="009C25C8">
      <w:pPr>
        <w:ind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Starosta </w:t>
      </w:r>
      <w:r w:rsidR="009C25C8">
        <w:rPr>
          <w:b/>
          <w:sz w:val="24"/>
          <w:szCs w:val="24"/>
        </w:rPr>
        <w:t>Sokołowski</w:t>
      </w:r>
    </w:p>
    <w:p w:rsidR="00764A13" w:rsidRPr="009C25C8" w:rsidRDefault="00764A1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4A13" w:rsidRDefault="00764A13">
      <w:pPr>
        <w:rPr>
          <w:sz w:val="24"/>
          <w:szCs w:val="24"/>
        </w:rPr>
      </w:pPr>
    </w:p>
    <w:p w:rsidR="00764A13" w:rsidRDefault="00764A13">
      <w:pPr>
        <w:jc w:val="center"/>
        <w:rPr>
          <w:sz w:val="24"/>
          <w:szCs w:val="24"/>
        </w:rPr>
      </w:pPr>
      <w:r>
        <w:rPr>
          <w:sz w:val="24"/>
          <w:szCs w:val="24"/>
        </w:rPr>
        <w:t>W n i o s e k</w:t>
      </w:r>
    </w:p>
    <w:p w:rsidR="00764A13" w:rsidRDefault="00764A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wydanie </w:t>
      </w:r>
      <w:r w:rsidR="00845A25">
        <w:rPr>
          <w:sz w:val="24"/>
          <w:szCs w:val="24"/>
        </w:rPr>
        <w:t>pozwolenia</w:t>
      </w:r>
      <w:r>
        <w:rPr>
          <w:sz w:val="24"/>
          <w:szCs w:val="24"/>
        </w:rPr>
        <w:t xml:space="preserve"> na sprowadzenie</w:t>
      </w:r>
    </w:p>
    <w:p w:rsidR="00764A13" w:rsidRDefault="00764A1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do Rzeczypospolitej Polskiej</w:t>
      </w:r>
      <w:r>
        <w:rPr>
          <w:b/>
          <w:sz w:val="24"/>
          <w:szCs w:val="24"/>
        </w:rPr>
        <w:t xml:space="preserve"> zwłok/ szczątków ludzkich/ szczątków ludzkich powstałych                       ze spopielenia zwłok*</w:t>
      </w:r>
    </w:p>
    <w:p w:rsidR="00764A13" w:rsidRDefault="00764A13">
      <w:pPr>
        <w:jc w:val="center"/>
        <w:rPr>
          <w:b/>
          <w:sz w:val="24"/>
          <w:szCs w:val="24"/>
        </w:rPr>
      </w:pPr>
    </w:p>
    <w:p w:rsidR="00764A13" w:rsidRDefault="00764A13">
      <w:r>
        <w:rPr>
          <w:sz w:val="24"/>
          <w:szCs w:val="24"/>
        </w:rPr>
        <w:t>Zwracam się z uprzejmą prośbą o wydanie zezwolenia  na  sprowadzenie zwłok/szczątków ludzkich/ szczątków powstałych  ze spopielenia zwłok</w:t>
      </w:r>
      <w:r w:rsidR="004F0162">
        <w:rPr>
          <w:b/>
        </w:rPr>
        <w:t xml:space="preserve">* </w:t>
      </w:r>
      <w:r w:rsidRPr="004F0162">
        <w:rPr>
          <w:sz w:val="24"/>
          <w:szCs w:val="24"/>
        </w:rPr>
        <w:t>…………</w:t>
      </w:r>
      <w:r w:rsidR="004F0162">
        <w:rPr>
          <w:sz w:val="24"/>
          <w:szCs w:val="24"/>
        </w:rPr>
        <w:t>………</w:t>
      </w:r>
      <w:r w:rsidRPr="004F0162">
        <w:rPr>
          <w:sz w:val="24"/>
          <w:szCs w:val="24"/>
        </w:rPr>
        <w:t>…………….............</w:t>
      </w:r>
      <w:r w:rsidR="004F0162">
        <w:rPr>
          <w:sz w:val="24"/>
          <w:szCs w:val="24"/>
        </w:rPr>
        <w:t xml:space="preserve"> </w:t>
      </w:r>
      <w:r>
        <w:t>(określić stopień pokrewieństwa</w:t>
      </w:r>
      <w:r>
        <w:rPr>
          <w:b/>
        </w:rPr>
        <w:t xml:space="preserve"> </w:t>
      </w:r>
      <w:r>
        <w:t>lub zaznaczyć osobę obcą)</w:t>
      </w:r>
    </w:p>
    <w:p w:rsidR="00764A13" w:rsidRDefault="00764A13">
      <w:pPr>
        <w:rPr>
          <w:b/>
          <w:sz w:val="24"/>
          <w:szCs w:val="24"/>
        </w:rPr>
      </w:pPr>
    </w:p>
    <w:p w:rsidR="00764A13" w:rsidRDefault="00764A13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Nazwisko i imię osoby zmarłej</w:t>
      </w:r>
      <w:r w:rsidR="004F0162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…………………………………………………………….</w:t>
      </w:r>
    </w:p>
    <w:p w:rsidR="00764A13" w:rsidRDefault="00764A13">
      <w:pPr>
        <w:numPr>
          <w:ilvl w:val="1"/>
          <w:numId w:val="4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nazwisko rodowe</w:t>
      </w:r>
      <w:r w:rsidR="004F0162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</w:t>
      </w:r>
    </w:p>
    <w:p w:rsidR="00764A13" w:rsidRDefault="00764A13">
      <w:pPr>
        <w:numPr>
          <w:ilvl w:val="1"/>
          <w:numId w:val="4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imiona rodziców: ………………………………………………………………………</w:t>
      </w:r>
      <w:r w:rsidR="009C25C8">
        <w:rPr>
          <w:sz w:val="24"/>
          <w:szCs w:val="24"/>
        </w:rPr>
        <w:t>..</w:t>
      </w:r>
    </w:p>
    <w:p w:rsidR="00764A13" w:rsidRDefault="00764A13">
      <w:pPr>
        <w:numPr>
          <w:ilvl w:val="1"/>
          <w:numId w:val="4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data i miejsce urodzenia: ………………………………………………………………</w:t>
      </w:r>
      <w:r w:rsidR="009C25C8">
        <w:rPr>
          <w:sz w:val="24"/>
          <w:szCs w:val="24"/>
        </w:rPr>
        <w:t>..</w:t>
      </w:r>
    </w:p>
    <w:p w:rsidR="00764A13" w:rsidRDefault="00764A13">
      <w:pPr>
        <w:numPr>
          <w:ilvl w:val="1"/>
          <w:numId w:val="4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ostatnie miejsce zamieszkania osoby zmarłej: ………………………………………</w:t>
      </w:r>
      <w:r w:rsidR="009C25C8">
        <w:rPr>
          <w:sz w:val="24"/>
          <w:szCs w:val="24"/>
        </w:rPr>
        <w:t>….</w:t>
      </w:r>
    </w:p>
    <w:p w:rsidR="00764A13" w:rsidRDefault="00764A13">
      <w:pPr>
        <w:rPr>
          <w:sz w:val="24"/>
          <w:szCs w:val="24"/>
        </w:rPr>
      </w:pPr>
    </w:p>
    <w:p w:rsidR="00764A13" w:rsidRDefault="009C25C8">
      <w:pPr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Data i miejsce zgonu: </w:t>
      </w:r>
      <w:r w:rsidR="00764A13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…….</w:t>
      </w:r>
    </w:p>
    <w:p w:rsidR="00764A13" w:rsidRDefault="00764A13">
      <w:pPr>
        <w:rPr>
          <w:b/>
          <w:sz w:val="24"/>
          <w:szCs w:val="24"/>
        </w:rPr>
      </w:pPr>
    </w:p>
    <w:p w:rsidR="00764A13" w:rsidRPr="009C25C8" w:rsidRDefault="00764A13" w:rsidP="009C25C8">
      <w:pPr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Przewóz zwłok/szczątków ludzkich / szczątków powstałych  ze spopielenia zwłok*</w:t>
      </w:r>
      <w:r w:rsidR="009C25C8">
        <w:rPr>
          <w:sz w:val="24"/>
          <w:szCs w:val="24"/>
        </w:rPr>
        <w:t xml:space="preserve"> nastąpi na trasie </w:t>
      </w:r>
      <w:r w:rsidRPr="009C25C8">
        <w:rPr>
          <w:sz w:val="24"/>
          <w:szCs w:val="24"/>
        </w:rPr>
        <w:t>…………………………</w:t>
      </w:r>
      <w:r w:rsidR="009C25C8">
        <w:rPr>
          <w:sz w:val="24"/>
          <w:szCs w:val="24"/>
        </w:rPr>
        <w:t xml:space="preserve">………………………………………………….. w dniach </w:t>
      </w:r>
      <w:r w:rsidRPr="009C25C8">
        <w:rPr>
          <w:sz w:val="24"/>
          <w:szCs w:val="24"/>
        </w:rPr>
        <w:t>………………</w:t>
      </w:r>
      <w:r w:rsidR="009C25C8">
        <w:rPr>
          <w:sz w:val="24"/>
          <w:szCs w:val="24"/>
        </w:rPr>
        <w:t xml:space="preserve">……….. </w:t>
      </w:r>
      <w:r w:rsidRPr="009C25C8">
        <w:rPr>
          <w:sz w:val="24"/>
          <w:szCs w:val="24"/>
        </w:rPr>
        <w:t xml:space="preserve">środkiem transportu drogowego Zakładu Pogrzebowego </w:t>
      </w:r>
      <w:r w:rsidRPr="009C25C8">
        <w:rPr>
          <w:sz w:val="16"/>
          <w:szCs w:val="16"/>
        </w:rPr>
        <w:t>(proszę podać nazwę i adres)</w:t>
      </w:r>
      <w:r w:rsidRPr="009C25C8">
        <w:rPr>
          <w:sz w:val="24"/>
          <w:szCs w:val="24"/>
        </w:rPr>
        <w:t>……………………………………………………</w:t>
      </w:r>
      <w:r w:rsidR="009C25C8">
        <w:rPr>
          <w:sz w:val="24"/>
          <w:szCs w:val="24"/>
        </w:rPr>
        <w:t>……………………..</w:t>
      </w:r>
      <w:r w:rsidRPr="009C25C8">
        <w:rPr>
          <w:sz w:val="24"/>
          <w:szCs w:val="24"/>
        </w:rPr>
        <w:t xml:space="preserve"> ………………</w:t>
      </w:r>
      <w:r w:rsidR="009C25C8">
        <w:rPr>
          <w:sz w:val="24"/>
          <w:szCs w:val="24"/>
        </w:rPr>
        <w:t>………………………………………</w:t>
      </w:r>
      <w:r w:rsidRPr="009C25C8">
        <w:rPr>
          <w:sz w:val="24"/>
          <w:szCs w:val="24"/>
        </w:rPr>
        <w:t>…………………………………</w:t>
      </w:r>
      <w:r w:rsidR="009C25C8">
        <w:rPr>
          <w:sz w:val="24"/>
          <w:szCs w:val="24"/>
        </w:rPr>
        <w:t>…….</w:t>
      </w:r>
      <w:r w:rsidRPr="009C25C8">
        <w:rPr>
          <w:sz w:val="24"/>
          <w:szCs w:val="24"/>
        </w:rPr>
        <w:t xml:space="preserve"> marki</w:t>
      </w:r>
      <w:r w:rsidR="009C25C8">
        <w:rPr>
          <w:sz w:val="24"/>
          <w:szCs w:val="24"/>
        </w:rPr>
        <w:t xml:space="preserve"> </w:t>
      </w:r>
      <w:r w:rsidRPr="009C25C8">
        <w:rPr>
          <w:sz w:val="24"/>
          <w:szCs w:val="24"/>
        </w:rPr>
        <w:t>………………………………</w:t>
      </w:r>
      <w:r w:rsidR="009C25C8">
        <w:rPr>
          <w:sz w:val="24"/>
          <w:szCs w:val="24"/>
        </w:rPr>
        <w:t xml:space="preserve">…………………..., </w:t>
      </w:r>
      <w:r w:rsidRPr="009C25C8">
        <w:rPr>
          <w:sz w:val="24"/>
          <w:szCs w:val="24"/>
        </w:rPr>
        <w:t>nr rej</w:t>
      </w:r>
      <w:r w:rsidR="009C25C8">
        <w:rPr>
          <w:sz w:val="24"/>
          <w:szCs w:val="24"/>
        </w:rPr>
        <w:t>..…………………………...</w:t>
      </w:r>
    </w:p>
    <w:p w:rsidR="00764A13" w:rsidRDefault="00764A13">
      <w:pPr>
        <w:ind w:left="360"/>
        <w:rPr>
          <w:b/>
          <w:sz w:val="24"/>
          <w:szCs w:val="24"/>
        </w:rPr>
      </w:pPr>
    </w:p>
    <w:p w:rsidR="00764A13" w:rsidRDefault="00764A13">
      <w:pPr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Miejsce pochówku (</w:t>
      </w:r>
      <w:r>
        <w:t>proszę podać adres cmentarza</w:t>
      </w:r>
      <w:r>
        <w:rPr>
          <w:sz w:val="24"/>
          <w:szCs w:val="24"/>
        </w:rPr>
        <w:t>). ………………………………………</w:t>
      </w:r>
      <w:r w:rsidR="009C25C8">
        <w:rPr>
          <w:sz w:val="24"/>
          <w:szCs w:val="24"/>
        </w:rPr>
        <w:t>…….</w:t>
      </w:r>
      <w:r w:rsidR="004F0162">
        <w:rPr>
          <w:sz w:val="24"/>
          <w:szCs w:val="24"/>
        </w:rPr>
        <w:t xml:space="preserve"> ……………………………………………………………………………………………….</w:t>
      </w:r>
    </w:p>
    <w:p w:rsidR="00764A13" w:rsidRDefault="00764A13">
      <w:pPr>
        <w:rPr>
          <w:sz w:val="24"/>
          <w:szCs w:val="24"/>
        </w:rPr>
      </w:pPr>
    </w:p>
    <w:p w:rsidR="00764A13" w:rsidRDefault="00764A13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DANE WNIOSKODAWCY:</w:t>
      </w:r>
    </w:p>
    <w:p w:rsidR="00764A13" w:rsidRDefault="00764A13">
      <w:pPr>
        <w:numPr>
          <w:ilvl w:val="0"/>
          <w:numId w:val="3"/>
        </w:numPr>
        <w:tabs>
          <w:tab w:val="left" w:pos="502"/>
        </w:tabs>
        <w:rPr>
          <w:sz w:val="24"/>
          <w:szCs w:val="24"/>
        </w:rPr>
      </w:pPr>
      <w:r>
        <w:rPr>
          <w:sz w:val="24"/>
          <w:szCs w:val="24"/>
        </w:rPr>
        <w:t>Nazwisko, imię lub imiona</w:t>
      </w:r>
      <w:r w:rsidR="004F0162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</w:t>
      </w:r>
      <w:r w:rsidR="004F0162">
        <w:rPr>
          <w:sz w:val="24"/>
          <w:szCs w:val="24"/>
        </w:rPr>
        <w:t>….</w:t>
      </w:r>
    </w:p>
    <w:p w:rsidR="00764A13" w:rsidRDefault="00764A13">
      <w:pPr>
        <w:numPr>
          <w:ilvl w:val="0"/>
          <w:numId w:val="3"/>
        </w:numPr>
        <w:tabs>
          <w:tab w:val="left" w:pos="502"/>
        </w:tabs>
        <w:rPr>
          <w:sz w:val="24"/>
          <w:szCs w:val="24"/>
        </w:rPr>
      </w:pPr>
      <w:r>
        <w:rPr>
          <w:sz w:val="24"/>
          <w:szCs w:val="24"/>
        </w:rPr>
        <w:t>Adres zamieszkania wnioskodawcy</w:t>
      </w:r>
      <w:r w:rsidR="004F0162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</w:t>
      </w:r>
      <w:r w:rsidR="004F0162">
        <w:rPr>
          <w:sz w:val="24"/>
          <w:szCs w:val="24"/>
        </w:rPr>
        <w:t>…...</w:t>
      </w:r>
    </w:p>
    <w:p w:rsidR="00764A13" w:rsidRDefault="00764A13">
      <w:pPr>
        <w:numPr>
          <w:ilvl w:val="0"/>
          <w:numId w:val="3"/>
        </w:numPr>
        <w:tabs>
          <w:tab w:val="left" w:pos="502"/>
        </w:tabs>
        <w:rPr>
          <w:sz w:val="24"/>
          <w:szCs w:val="24"/>
        </w:rPr>
      </w:pPr>
      <w:r>
        <w:rPr>
          <w:sz w:val="24"/>
          <w:szCs w:val="24"/>
        </w:rPr>
        <w:t>Numer i seria dokumentu tożsamości</w:t>
      </w:r>
      <w:r w:rsidR="004F0162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</w:t>
      </w:r>
      <w:r w:rsidR="004F0162">
        <w:rPr>
          <w:sz w:val="24"/>
          <w:szCs w:val="24"/>
        </w:rPr>
        <w:t>….</w:t>
      </w:r>
    </w:p>
    <w:p w:rsidR="00764A13" w:rsidRDefault="00764A13">
      <w:pPr>
        <w:numPr>
          <w:ilvl w:val="0"/>
          <w:numId w:val="3"/>
        </w:numPr>
        <w:tabs>
          <w:tab w:val="left" w:pos="502"/>
        </w:tabs>
        <w:rPr>
          <w:sz w:val="24"/>
          <w:szCs w:val="24"/>
        </w:rPr>
      </w:pPr>
      <w:r>
        <w:rPr>
          <w:sz w:val="24"/>
          <w:szCs w:val="24"/>
        </w:rPr>
        <w:t>Nr telefonu do kontaktu</w:t>
      </w:r>
      <w:r w:rsidR="004F0162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</w:t>
      </w:r>
      <w:r w:rsidR="004F0162">
        <w:rPr>
          <w:sz w:val="24"/>
          <w:szCs w:val="24"/>
        </w:rPr>
        <w:t>..</w:t>
      </w:r>
    </w:p>
    <w:p w:rsidR="00764A13" w:rsidRDefault="00764A13">
      <w:pPr>
        <w:rPr>
          <w:sz w:val="24"/>
          <w:szCs w:val="24"/>
        </w:rPr>
      </w:pPr>
    </w:p>
    <w:p w:rsidR="00764A13" w:rsidRDefault="00764A13">
      <w:pPr>
        <w:rPr>
          <w:sz w:val="24"/>
          <w:szCs w:val="24"/>
        </w:rPr>
      </w:pPr>
    </w:p>
    <w:p w:rsidR="00764A13" w:rsidRDefault="00764A13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764A13" w:rsidRDefault="00764A13">
      <w:r>
        <w:rPr>
          <w:sz w:val="24"/>
          <w:szCs w:val="24"/>
        </w:rPr>
        <w:t xml:space="preserve">            </w:t>
      </w:r>
      <w:r>
        <w:t xml:space="preserve">Miejscowość/Data       </w:t>
      </w:r>
      <w:r>
        <w:tab/>
      </w:r>
      <w:r>
        <w:tab/>
      </w:r>
      <w:r>
        <w:tab/>
      </w:r>
      <w:r>
        <w:tab/>
        <w:t xml:space="preserve">              czytelny podpis wnioskodawcy</w:t>
      </w:r>
    </w:p>
    <w:p w:rsidR="00764A13" w:rsidRDefault="00764A1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764A13" w:rsidRDefault="00764A13" w:rsidP="004F0162">
      <w:pPr>
        <w:spacing w:after="24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Do wniosku należy dołączyć:</w:t>
      </w:r>
    </w:p>
    <w:p w:rsidR="00764A13" w:rsidRDefault="00764A13" w:rsidP="004F0162">
      <w:pPr>
        <w:numPr>
          <w:ilvl w:val="0"/>
          <w:numId w:val="2"/>
        </w:numPr>
        <w:tabs>
          <w:tab w:val="left" w:pos="360"/>
        </w:tabs>
        <w:spacing w:after="24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Przetłumaczony na język polski przez tłumacza przysięgłego akt zgonu lub inny dokument urzędowy stwierdzający zgon oraz określający przyczynę zgonu,</w:t>
      </w:r>
    </w:p>
    <w:p w:rsidR="00764A13" w:rsidRDefault="00764A13" w:rsidP="004F016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nieokreślenia przyczyny zgonu w ww. dokumentach do wniosku dołącza   się dokument urzędowy stwierdzający wykluczenie jako przyczyny zgonu chorobę zakaźną wymienioną w przepisach </w:t>
      </w:r>
    </w:p>
    <w:p w:rsidR="00764A13" w:rsidRDefault="00764A13">
      <w:pPr>
        <w:rPr>
          <w:sz w:val="18"/>
          <w:szCs w:val="18"/>
        </w:rPr>
      </w:pPr>
    </w:p>
    <w:p w:rsidR="00764A13" w:rsidRDefault="00764A13">
      <w:pPr>
        <w:rPr>
          <w:sz w:val="18"/>
          <w:szCs w:val="18"/>
        </w:rPr>
      </w:pPr>
      <w:r>
        <w:rPr>
          <w:sz w:val="18"/>
          <w:szCs w:val="18"/>
        </w:rPr>
        <w:t xml:space="preserve">* niepotrzebne skreślić    </w:t>
      </w:r>
    </w:p>
    <w:p w:rsidR="00764A13" w:rsidRDefault="00764A13"/>
    <w:sectPr w:rsidR="00764A1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45A25"/>
    <w:rsid w:val="001E366C"/>
    <w:rsid w:val="004F0162"/>
    <w:rsid w:val="00764A13"/>
    <w:rsid w:val="007A0668"/>
    <w:rsid w:val="00845A25"/>
    <w:rsid w:val="00976236"/>
    <w:rsid w:val="009C25C8"/>
    <w:rsid w:val="00F5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SP</dc:creator>
  <cp:lastModifiedBy>pbrzezik</cp:lastModifiedBy>
  <cp:revision>2</cp:revision>
  <cp:lastPrinted>2022-05-02T08:08:00Z</cp:lastPrinted>
  <dcterms:created xsi:type="dcterms:W3CDTF">2022-05-02T08:08:00Z</dcterms:created>
  <dcterms:modified xsi:type="dcterms:W3CDTF">2022-05-02T08:08:00Z</dcterms:modified>
</cp:coreProperties>
</file>