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B9283" w14:textId="2DF2E375" w:rsidR="009C1D11" w:rsidRDefault="009C1D11" w:rsidP="009C1D11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Protokół Nr 1</w:t>
      </w:r>
      <w:r w:rsidR="009A66B7">
        <w:rPr>
          <w:rFonts w:ascii="Times New Roman" w:hAnsi="Times New Roman"/>
          <w:sz w:val="18"/>
          <w:szCs w:val="18"/>
          <w:u w:val="single"/>
        </w:rPr>
        <w:t>7</w:t>
      </w:r>
      <w:r w:rsidR="000B14DD">
        <w:rPr>
          <w:rFonts w:ascii="Times New Roman" w:hAnsi="Times New Roman"/>
          <w:sz w:val="18"/>
          <w:szCs w:val="18"/>
          <w:u w:val="single"/>
        </w:rPr>
        <w:t>8</w:t>
      </w:r>
      <w:r>
        <w:rPr>
          <w:rFonts w:ascii="Times New Roman" w:hAnsi="Times New Roman"/>
          <w:sz w:val="18"/>
          <w:szCs w:val="18"/>
          <w:u w:val="single"/>
        </w:rPr>
        <w:t>/202</w:t>
      </w:r>
      <w:r w:rsidR="009A66B7">
        <w:rPr>
          <w:rFonts w:ascii="Times New Roman" w:hAnsi="Times New Roman"/>
          <w:sz w:val="18"/>
          <w:szCs w:val="18"/>
          <w:u w:val="single"/>
        </w:rPr>
        <w:t>1</w:t>
      </w:r>
    </w:p>
    <w:p w14:paraId="1FE062F7" w14:textId="77777777" w:rsidR="009C1D11" w:rsidRDefault="009C1D11" w:rsidP="009C1D11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z posiedzenia Zarządu Powiatu Garwolińskiego,</w:t>
      </w:r>
    </w:p>
    <w:p w14:paraId="7E415A1F" w14:textId="3848CA2B" w:rsidR="009C1D11" w:rsidRDefault="009C1D11" w:rsidP="009C1D11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 xml:space="preserve">które odbyło się w dniu </w:t>
      </w:r>
      <w:r w:rsidR="002A6A57">
        <w:rPr>
          <w:rFonts w:ascii="Times New Roman" w:hAnsi="Times New Roman"/>
          <w:sz w:val="18"/>
          <w:szCs w:val="18"/>
          <w:u w:val="single"/>
        </w:rPr>
        <w:t>1</w:t>
      </w:r>
      <w:r w:rsidR="000B14DD">
        <w:rPr>
          <w:rFonts w:ascii="Times New Roman" w:hAnsi="Times New Roman"/>
          <w:sz w:val="18"/>
          <w:szCs w:val="18"/>
          <w:u w:val="single"/>
        </w:rPr>
        <w:t>6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 w:rsidR="009A66B7">
        <w:rPr>
          <w:rFonts w:ascii="Times New Roman" w:hAnsi="Times New Roman"/>
          <w:sz w:val="18"/>
          <w:szCs w:val="18"/>
          <w:u w:val="single"/>
        </w:rPr>
        <w:t xml:space="preserve">października </w:t>
      </w:r>
      <w:r>
        <w:rPr>
          <w:rFonts w:ascii="Times New Roman" w:hAnsi="Times New Roman"/>
          <w:sz w:val="18"/>
          <w:szCs w:val="18"/>
          <w:u w:val="single"/>
        </w:rPr>
        <w:t>2</w:t>
      </w:r>
      <w:r w:rsidRPr="00C43408">
        <w:rPr>
          <w:rFonts w:ascii="Times New Roman" w:hAnsi="Times New Roman"/>
          <w:sz w:val="18"/>
          <w:szCs w:val="18"/>
          <w:u w:val="single"/>
        </w:rPr>
        <w:t>0</w:t>
      </w:r>
      <w:r>
        <w:rPr>
          <w:rFonts w:ascii="Times New Roman" w:hAnsi="Times New Roman"/>
          <w:sz w:val="18"/>
          <w:szCs w:val="18"/>
          <w:u w:val="single"/>
        </w:rPr>
        <w:t>2</w:t>
      </w:r>
      <w:r w:rsidR="009A66B7">
        <w:rPr>
          <w:rFonts w:ascii="Times New Roman" w:hAnsi="Times New Roman"/>
          <w:sz w:val="18"/>
          <w:szCs w:val="18"/>
          <w:u w:val="single"/>
        </w:rPr>
        <w:t>1</w:t>
      </w:r>
      <w:r w:rsidRPr="00C43408">
        <w:rPr>
          <w:rFonts w:ascii="Times New Roman" w:hAnsi="Times New Roman"/>
          <w:sz w:val="18"/>
          <w:szCs w:val="18"/>
          <w:u w:val="single"/>
        </w:rPr>
        <w:t xml:space="preserve"> r.</w:t>
      </w:r>
    </w:p>
    <w:p w14:paraId="2C2B408A" w14:textId="77777777" w:rsidR="009C1D11" w:rsidRPr="00D438F4" w:rsidRDefault="009C1D11" w:rsidP="009C1D11">
      <w:pPr>
        <w:pStyle w:val="Tekstpodstawowy"/>
      </w:pPr>
    </w:p>
    <w:p w14:paraId="1257A98E" w14:textId="5A338516" w:rsidR="009C1D11" w:rsidRDefault="009C1D11" w:rsidP="009C1D1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           </w:t>
      </w:r>
      <w:r w:rsidR="004D51B7">
        <w:rPr>
          <w:sz w:val="22"/>
          <w:szCs w:val="22"/>
        </w:rPr>
        <w:t>Zdalne p</w:t>
      </w:r>
      <w:r>
        <w:rPr>
          <w:sz w:val="22"/>
          <w:szCs w:val="22"/>
        </w:rPr>
        <w:t xml:space="preserve">osiedzenie Zarządu rozpoczął o godzinie </w:t>
      </w:r>
      <w:r w:rsidR="00A71154" w:rsidRPr="004815C5">
        <w:rPr>
          <w:sz w:val="22"/>
          <w:szCs w:val="22"/>
        </w:rPr>
        <w:t>1</w:t>
      </w:r>
      <w:r w:rsidR="000B14DD">
        <w:rPr>
          <w:sz w:val="22"/>
          <w:szCs w:val="22"/>
        </w:rPr>
        <w:t>7</w:t>
      </w:r>
      <w:r w:rsidR="000B14DD">
        <w:rPr>
          <w:sz w:val="22"/>
          <w:szCs w:val="22"/>
          <w:vertAlign w:val="superscript"/>
        </w:rPr>
        <w:t>3</w:t>
      </w:r>
      <w:r w:rsidR="00323B6A" w:rsidRPr="004815C5"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 xml:space="preserve"> </w:t>
      </w:r>
      <w:r w:rsidR="00B45003">
        <w:rPr>
          <w:sz w:val="22"/>
          <w:szCs w:val="22"/>
        </w:rPr>
        <w:t>S</w:t>
      </w:r>
      <w:r>
        <w:rPr>
          <w:sz w:val="22"/>
          <w:szCs w:val="22"/>
        </w:rPr>
        <w:t xml:space="preserve">tarosta. </w:t>
      </w:r>
    </w:p>
    <w:p w14:paraId="481061A3" w14:textId="24E8DCA1" w:rsidR="009C1D11" w:rsidRDefault="009C1D11" w:rsidP="009C1D1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4D51B7">
        <w:rPr>
          <w:sz w:val="22"/>
          <w:szCs w:val="22"/>
        </w:rPr>
        <w:t xml:space="preserve">zdalnym </w:t>
      </w:r>
      <w:r>
        <w:rPr>
          <w:sz w:val="22"/>
          <w:szCs w:val="22"/>
        </w:rPr>
        <w:t xml:space="preserve">posiedzeniu uczestniczyli:                                                                                            </w:t>
      </w:r>
    </w:p>
    <w:p w14:paraId="3E96D382" w14:textId="58691985" w:rsidR="000B14DD" w:rsidRDefault="000B14DD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Mirosław Walicki - Starosta Powiatu, </w:t>
      </w:r>
    </w:p>
    <w:p w14:paraId="377E74C5" w14:textId="395CF7AF" w:rsidR="009C1D11" w:rsidRDefault="008226A5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</w:t>
      </w:r>
      <w:r w:rsidR="009C1D11">
        <w:rPr>
          <w:sz w:val="22"/>
          <w:szCs w:val="22"/>
        </w:rPr>
        <w:t xml:space="preserve">Marek </w:t>
      </w:r>
      <w:proofErr w:type="spellStart"/>
      <w:r w:rsidR="009C1D11">
        <w:rPr>
          <w:sz w:val="22"/>
          <w:szCs w:val="22"/>
        </w:rPr>
        <w:t>Ziędalski</w:t>
      </w:r>
      <w:proofErr w:type="spellEnd"/>
      <w:r w:rsidR="009C1D11">
        <w:rPr>
          <w:sz w:val="22"/>
          <w:szCs w:val="22"/>
        </w:rPr>
        <w:t xml:space="preserve"> - Wicestarosta Powiatu, członek Zarządu, </w:t>
      </w:r>
    </w:p>
    <w:p w14:paraId="09527925" w14:textId="59858820" w:rsidR="009C1D11" w:rsidRDefault="008226A5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</w:t>
      </w:r>
      <w:r w:rsidR="009C1D11">
        <w:rPr>
          <w:sz w:val="22"/>
          <w:szCs w:val="22"/>
        </w:rPr>
        <w:t xml:space="preserve">Krzysztof Ośka - członek Zarządu, </w:t>
      </w:r>
    </w:p>
    <w:p w14:paraId="3BFE302C" w14:textId="3F3150D6" w:rsidR="009C1D11" w:rsidRDefault="008226A5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Pan</w:t>
      </w:r>
      <w:r w:rsidR="00BF226B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9C1D11">
        <w:rPr>
          <w:sz w:val="22"/>
          <w:szCs w:val="22"/>
        </w:rPr>
        <w:t>Marta Serzysko - członek Zarządu,</w:t>
      </w:r>
    </w:p>
    <w:p w14:paraId="218AD683" w14:textId="5D465138" w:rsidR="009C1D11" w:rsidRDefault="008226A5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</w:t>
      </w:r>
      <w:r w:rsidR="009C1D11">
        <w:rPr>
          <w:sz w:val="22"/>
          <w:szCs w:val="22"/>
        </w:rPr>
        <w:t xml:space="preserve">Jan </w:t>
      </w:r>
      <w:proofErr w:type="spellStart"/>
      <w:r w:rsidR="009C1D11">
        <w:rPr>
          <w:sz w:val="22"/>
          <w:szCs w:val="22"/>
        </w:rPr>
        <w:t>Tywanek</w:t>
      </w:r>
      <w:proofErr w:type="spellEnd"/>
      <w:r w:rsidR="009C1D11">
        <w:rPr>
          <w:sz w:val="22"/>
          <w:szCs w:val="22"/>
        </w:rPr>
        <w:t xml:space="preserve"> - członek Zarządu</w:t>
      </w:r>
      <w:r w:rsidR="002F41FB">
        <w:rPr>
          <w:sz w:val="22"/>
          <w:szCs w:val="22"/>
        </w:rPr>
        <w:t xml:space="preserve">, </w:t>
      </w:r>
    </w:p>
    <w:p w14:paraId="3DABC328" w14:textId="1486F6F7" w:rsidR="000350CF" w:rsidRDefault="001F7089" w:rsidP="00B45003">
      <w:pPr>
        <w:widowControl w:val="0"/>
        <w:spacing w:line="360" w:lineRule="auto"/>
        <w:ind w:left="765"/>
        <w:rPr>
          <w:sz w:val="22"/>
          <w:szCs w:val="22"/>
        </w:rPr>
      </w:pPr>
      <w:r>
        <w:rPr>
          <w:sz w:val="22"/>
          <w:szCs w:val="22"/>
        </w:rPr>
        <w:t>o</w:t>
      </w:r>
      <w:r w:rsidR="002F41FB">
        <w:rPr>
          <w:sz w:val="22"/>
          <w:szCs w:val="22"/>
        </w:rPr>
        <w:t xml:space="preserve">raz </w:t>
      </w:r>
    </w:p>
    <w:p w14:paraId="3256CFD9" w14:textId="12904024" w:rsidR="00854309" w:rsidRPr="002F41FB" w:rsidRDefault="00854309" w:rsidP="002F41FB">
      <w:pPr>
        <w:pStyle w:val="Akapitzlist"/>
        <w:widowControl w:val="0"/>
        <w:numPr>
          <w:ilvl w:val="0"/>
          <w:numId w:val="2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Pani Justyna </w:t>
      </w:r>
      <w:proofErr w:type="spellStart"/>
      <w:r>
        <w:rPr>
          <w:sz w:val="22"/>
          <w:szCs w:val="22"/>
        </w:rPr>
        <w:t>Maszkiewicz</w:t>
      </w:r>
      <w:proofErr w:type="spellEnd"/>
      <w:r>
        <w:rPr>
          <w:sz w:val="22"/>
          <w:szCs w:val="22"/>
        </w:rPr>
        <w:t xml:space="preserve"> - Dyrektor Wydziału Edukacji, Kultury i Sportu w/m. </w:t>
      </w:r>
    </w:p>
    <w:p w14:paraId="6D0593F3" w14:textId="0FE6D40E" w:rsidR="00AC7B21" w:rsidRPr="00AC7B21" w:rsidRDefault="00AC7B21" w:rsidP="00AC7B21">
      <w:pPr>
        <w:widowControl w:val="0"/>
        <w:tabs>
          <w:tab w:val="left" w:pos="735"/>
        </w:tabs>
        <w:spacing w:line="360" w:lineRule="auto"/>
        <w:jc w:val="both"/>
        <w:rPr>
          <w:i/>
          <w:iCs/>
          <w:sz w:val="22"/>
          <w:szCs w:val="22"/>
        </w:rPr>
      </w:pPr>
      <w:r w:rsidRPr="00AC7B21">
        <w:rPr>
          <w:sz w:val="22"/>
          <w:szCs w:val="22"/>
        </w:rPr>
        <w:t xml:space="preserve">Lista </w:t>
      </w:r>
      <w:r w:rsidR="00061023">
        <w:rPr>
          <w:sz w:val="22"/>
          <w:szCs w:val="22"/>
        </w:rPr>
        <w:t xml:space="preserve">obecności zdalnego posiedzenia </w:t>
      </w:r>
      <w:r w:rsidRPr="00AC7B21">
        <w:rPr>
          <w:sz w:val="22"/>
          <w:szCs w:val="22"/>
        </w:rPr>
        <w:t xml:space="preserve">stanowi </w:t>
      </w:r>
      <w:r w:rsidRPr="00AC7B21">
        <w:rPr>
          <w:i/>
          <w:iCs/>
          <w:sz w:val="22"/>
          <w:szCs w:val="22"/>
        </w:rPr>
        <w:t>załącznik nr 1 do protokołu</w:t>
      </w:r>
      <w:r w:rsidRPr="00AC7B21">
        <w:rPr>
          <w:sz w:val="22"/>
          <w:szCs w:val="22"/>
        </w:rPr>
        <w:t xml:space="preserve">. </w:t>
      </w:r>
    </w:p>
    <w:p w14:paraId="6693883D" w14:textId="7C912713" w:rsidR="009C1D11" w:rsidRPr="004A7670" w:rsidRDefault="00B45003" w:rsidP="009C1D11">
      <w:pPr>
        <w:spacing w:line="360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S</w:t>
      </w:r>
      <w:r w:rsidR="009C1D11" w:rsidRPr="004A7670">
        <w:rPr>
          <w:i/>
          <w:iCs/>
          <w:sz w:val="22"/>
          <w:szCs w:val="22"/>
        </w:rPr>
        <w:t>tarosta zaproponował następujący porządek obrad.</w:t>
      </w:r>
      <w:r w:rsidR="009C1D11" w:rsidRPr="004A7670">
        <w:rPr>
          <w:sz w:val="22"/>
          <w:szCs w:val="22"/>
        </w:rPr>
        <w:t xml:space="preserve"> </w:t>
      </w:r>
    </w:p>
    <w:p w14:paraId="1E9D9F90" w14:textId="2A714EDA" w:rsidR="00670F4C" w:rsidRPr="00670F4C" w:rsidRDefault="003C1FDE" w:rsidP="00670F4C">
      <w:pPr>
        <w:pStyle w:val="Akapitzlist"/>
        <w:numPr>
          <w:ilvl w:val="1"/>
          <w:numId w:val="3"/>
        </w:numPr>
        <w:spacing w:line="360" w:lineRule="auto"/>
        <w:jc w:val="both"/>
        <w:rPr>
          <w:sz w:val="22"/>
          <w:szCs w:val="22"/>
        </w:rPr>
      </w:pPr>
      <w:r w:rsidRPr="00670F4C">
        <w:rPr>
          <w:sz w:val="22"/>
          <w:szCs w:val="22"/>
        </w:rPr>
        <w:t xml:space="preserve">Podjęcie uchwały w sprawie </w:t>
      </w:r>
      <w:r w:rsidR="00670F4C" w:rsidRPr="00670F4C">
        <w:rPr>
          <w:sz w:val="22"/>
          <w:szCs w:val="22"/>
        </w:rPr>
        <w:t xml:space="preserve">wyrażenia zgody na zawieszenie zajęć na czas oznaczony </w:t>
      </w:r>
      <w:r w:rsidR="00670F4C">
        <w:rPr>
          <w:sz w:val="22"/>
          <w:szCs w:val="22"/>
        </w:rPr>
        <w:br/>
      </w:r>
      <w:r w:rsidR="00670F4C" w:rsidRPr="00670F4C">
        <w:rPr>
          <w:sz w:val="22"/>
          <w:szCs w:val="22"/>
        </w:rPr>
        <w:t xml:space="preserve">w Technikum w Żelechowie w Zespole Szkół Ponadpodstawowych im. Ignacego </w:t>
      </w:r>
      <w:proofErr w:type="spellStart"/>
      <w:r w:rsidR="00670F4C" w:rsidRPr="00670F4C">
        <w:rPr>
          <w:sz w:val="22"/>
          <w:szCs w:val="22"/>
        </w:rPr>
        <w:t>Wyssogoty</w:t>
      </w:r>
      <w:proofErr w:type="spellEnd"/>
      <w:r w:rsidR="00670F4C" w:rsidRPr="00670F4C">
        <w:rPr>
          <w:sz w:val="22"/>
          <w:szCs w:val="22"/>
        </w:rPr>
        <w:t xml:space="preserve"> Zakrzewskiego w Żelechowie.</w:t>
      </w:r>
    </w:p>
    <w:p w14:paraId="37766DBB" w14:textId="338BD2D9" w:rsidR="003C1FDE" w:rsidRPr="00B45003" w:rsidRDefault="003C1FDE" w:rsidP="00670F4C">
      <w:pPr>
        <w:pStyle w:val="Akapitzlist"/>
        <w:numPr>
          <w:ilvl w:val="1"/>
          <w:numId w:val="3"/>
        </w:numPr>
        <w:spacing w:line="360" w:lineRule="auto"/>
        <w:jc w:val="both"/>
        <w:rPr>
          <w:sz w:val="22"/>
          <w:szCs w:val="22"/>
        </w:rPr>
      </w:pPr>
      <w:r w:rsidRPr="00670F4C">
        <w:rPr>
          <w:rFonts w:eastAsia="Lucida Sans Unicode"/>
          <w:kern w:val="2"/>
          <w:sz w:val="22"/>
          <w:szCs w:val="22"/>
          <w:lang w:eastAsia="en-US"/>
        </w:rPr>
        <w:t>Sprawy różne.</w:t>
      </w:r>
    </w:p>
    <w:p w14:paraId="1624AC45" w14:textId="436A75D4" w:rsidR="00B45003" w:rsidRPr="00AC3520" w:rsidRDefault="00B45003" w:rsidP="00AC3520">
      <w:pPr>
        <w:spacing w:line="360" w:lineRule="auto"/>
        <w:ind w:firstLine="708"/>
        <w:jc w:val="both"/>
        <w:rPr>
          <w:sz w:val="22"/>
          <w:szCs w:val="22"/>
        </w:rPr>
      </w:pPr>
      <w:r w:rsidRPr="00B45003">
        <w:rPr>
          <w:sz w:val="22"/>
          <w:szCs w:val="22"/>
        </w:rPr>
        <w:t xml:space="preserve">Członkowie Zarządu nie zgłosili uwag do zaproponowanego porządku obrad, wobec powyższego przystąpiono do realizacji. </w:t>
      </w:r>
    </w:p>
    <w:p w14:paraId="297E29BA" w14:textId="77777777" w:rsidR="00670F4C" w:rsidRDefault="00670F4C" w:rsidP="009E32D0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</w:p>
    <w:p w14:paraId="102274DB" w14:textId="4F9530CE" w:rsidR="009E32D0" w:rsidRDefault="009C1D11" w:rsidP="009E32D0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>Ad. 1</w:t>
      </w:r>
    </w:p>
    <w:p w14:paraId="194F4B72" w14:textId="77777777" w:rsidR="00670F4C" w:rsidRPr="00670F4C" w:rsidRDefault="003C1FDE" w:rsidP="00670F4C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670F4C">
        <w:rPr>
          <w:rFonts w:ascii="Arial" w:hAnsi="Arial" w:cs="Arial"/>
          <w:b/>
          <w:bCs/>
          <w:sz w:val="18"/>
          <w:szCs w:val="18"/>
        </w:rPr>
        <w:t xml:space="preserve">Podjęcie uchwały w sprawie </w:t>
      </w:r>
      <w:r w:rsidR="00670F4C" w:rsidRPr="00670F4C">
        <w:rPr>
          <w:rFonts w:ascii="Arial" w:hAnsi="Arial" w:cs="Arial"/>
          <w:b/>
          <w:bCs/>
          <w:sz w:val="18"/>
          <w:szCs w:val="18"/>
        </w:rPr>
        <w:t xml:space="preserve">wyrażenia zgody na zawieszenie zajęć na czas oznaczony </w:t>
      </w:r>
      <w:r w:rsidR="00670F4C" w:rsidRPr="00670F4C">
        <w:rPr>
          <w:rFonts w:ascii="Arial" w:hAnsi="Arial" w:cs="Arial"/>
          <w:b/>
          <w:bCs/>
          <w:sz w:val="18"/>
          <w:szCs w:val="18"/>
        </w:rPr>
        <w:br/>
        <w:t xml:space="preserve">w Technikum w Żelechowie w Zespole Szkół Ponadpodstawowych im. Ignacego </w:t>
      </w:r>
      <w:proofErr w:type="spellStart"/>
      <w:r w:rsidR="00670F4C" w:rsidRPr="00670F4C">
        <w:rPr>
          <w:rFonts w:ascii="Arial" w:hAnsi="Arial" w:cs="Arial"/>
          <w:b/>
          <w:bCs/>
          <w:sz w:val="18"/>
          <w:szCs w:val="18"/>
        </w:rPr>
        <w:t>Wyssogoty</w:t>
      </w:r>
      <w:proofErr w:type="spellEnd"/>
      <w:r w:rsidR="00670F4C" w:rsidRPr="00670F4C">
        <w:rPr>
          <w:rFonts w:ascii="Arial" w:hAnsi="Arial" w:cs="Arial"/>
          <w:b/>
          <w:bCs/>
          <w:sz w:val="18"/>
          <w:szCs w:val="18"/>
        </w:rPr>
        <w:t xml:space="preserve"> Zakrzewskiego w Żelechowie.</w:t>
      </w:r>
    </w:p>
    <w:p w14:paraId="480ACFEA" w14:textId="1F1274A7" w:rsidR="003C1FDE" w:rsidRPr="00B45003" w:rsidRDefault="003C1FDE" w:rsidP="00B45003">
      <w:pPr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Pani Justyna </w:t>
      </w:r>
      <w:proofErr w:type="spellStart"/>
      <w:r>
        <w:rPr>
          <w:rFonts w:cs="Times New Roman"/>
          <w:sz w:val="22"/>
          <w:szCs w:val="22"/>
        </w:rPr>
        <w:t>Maszkiewicz</w:t>
      </w:r>
      <w:proofErr w:type="spellEnd"/>
      <w:r>
        <w:rPr>
          <w:rFonts w:cs="Times New Roman"/>
          <w:sz w:val="22"/>
          <w:szCs w:val="22"/>
        </w:rPr>
        <w:t xml:space="preserve"> Dyrektor Wydziału EKS w/m poinformowała, że Dyrektor Zespołu Szkół </w:t>
      </w:r>
      <w:r w:rsidR="00B45003">
        <w:rPr>
          <w:rFonts w:cs="Times New Roman"/>
          <w:sz w:val="22"/>
          <w:szCs w:val="22"/>
        </w:rPr>
        <w:t xml:space="preserve">Ponadpodstawowych </w:t>
      </w:r>
      <w:r>
        <w:rPr>
          <w:rFonts w:cs="Times New Roman"/>
          <w:sz w:val="22"/>
          <w:szCs w:val="22"/>
        </w:rPr>
        <w:t xml:space="preserve">im. </w:t>
      </w:r>
      <w:r w:rsidR="00B45003">
        <w:rPr>
          <w:rFonts w:cs="Times New Roman"/>
          <w:sz w:val="22"/>
          <w:szCs w:val="22"/>
        </w:rPr>
        <w:t xml:space="preserve">Ignacego </w:t>
      </w:r>
      <w:proofErr w:type="spellStart"/>
      <w:r w:rsidR="00B45003">
        <w:rPr>
          <w:rFonts w:cs="Times New Roman"/>
          <w:sz w:val="22"/>
          <w:szCs w:val="22"/>
        </w:rPr>
        <w:t>Wyssogoty</w:t>
      </w:r>
      <w:proofErr w:type="spellEnd"/>
      <w:r w:rsidR="00B45003">
        <w:rPr>
          <w:rFonts w:cs="Times New Roman"/>
          <w:sz w:val="22"/>
          <w:szCs w:val="22"/>
        </w:rPr>
        <w:t xml:space="preserve"> Zakrzewskiego </w:t>
      </w:r>
      <w:r>
        <w:rPr>
          <w:rFonts w:cs="Times New Roman"/>
          <w:sz w:val="22"/>
          <w:szCs w:val="22"/>
        </w:rPr>
        <w:t xml:space="preserve">w </w:t>
      </w:r>
      <w:r w:rsidR="00B45003">
        <w:rPr>
          <w:rFonts w:cs="Times New Roman"/>
          <w:sz w:val="22"/>
          <w:szCs w:val="22"/>
        </w:rPr>
        <w:t xml:space="preserve">Żelechowie </w:t>
      </w:r>
      <w:r>
        <w:rPr>
          <w:rFonts w:cs="Times New Roman"/>
          <w:sz w:val="22"/>
          <w:szCs w:val="22"/>
        </w:rPr>
        <w:t xml:space="preserve">wystąpił </w:t>
      </w:r>
      <w:r w:rsidR="00B45003">
        <w:rPr>
          <w:rFonts w:cs="Times New Roman"/>
          <w:sz w:val="22"/>
          <w:szCs w:val="22"/>
        </w:rPr>
        <w:br/>
      </w:r>
      <w:r>
        <w:rPr>
          <w:rFonts w:cs="Times New Roman"/>
          <w:sz w:val="22"/>
          <w:szCs w:val="22"/>
        </w:rPr>
        <w:t xml:space="preserve">z wnioskiem o wyrażenie zgody na zawieszenie zajęć w Technikum w </w:t>
      </w:r>
      <w:r w:rsidR="00B45003">
        <w:rPr>
          <w:rFonts w:cs="Times New Roman"/>
          <w:sz w:val="22"/>
          <w:szCs w:val="22"/>
        </w:rPr>
        <w:t xml:space="preserve">Żelechowie </w:t>
      </w:r>
      <w:r>
        <w:rPr>
          <w:rFonts w:cs="Times New Roman"/>
          <w:sz w:val="22"/>
          <w:szCs w:val="22"/>
        </w:rPr>
        <w:t xml:space="preserve">w Zespole Szkół </w:t>
      </w:r>
      <w:r w:rsidR="00B45003">
        <w:rPr>
          <w:rFonts w:cs="Times New Roman"/>
          <w:sz w:val="22"/>
          <w:szCs w:val="22"/>
        </w:rPr>
        <w:t>Ponadpodstawowych</w:t>
      </w:r>
      <w:r>
        <w:rPr>
          <w:rFonts w:cs="Times New Roman"/>
          <w:sz w:val="22"/>
          <w:szCs w:val="22"/>
        </w:rPr>
        <w:t xml:space="preserve"> im. </w:t>
      </w:r>
      <w:r w:rsidR="00B45003">
        <w:rPr>
          <w:rFonts w:cs="Times New Roman"/>
          <w:sz w:val="22"/>
          <w:szCs w:val="22"/>
        </w:rPr>
        <w:t xml:space="preserve">Ignacego </w:t>
      </w:r>
      <w:proofErr w:type="spellStart"/>
      <w:r w:rsidR="00B45003">
        <w:rPr>
          <w:rFonts w:cs="Times New Roman"/>
          <w:sz w:val="22"/>
          <w:szCs w:val="22"/>
        </w:rPr>
        <w:t>Wyssogoty</w:t>
      </w:r>
      <w:proofErr w:type="spellEnd"/>
      <w:r w:rsidR="00B45003">
        <w:rPr>
          <w:rFonts w:cs="Times New Roman"/>
          <w:sz w:val="22"/>
          <w:szCs w:val="22"/>
        </w:rPr>
        <w:t xml:space="preserve"> Zakrzewskiego </w:t>
      </w:r>
      <w:r>
        <w:rPr>
          <w:rFonts w:cs="Times New Roman"/>
          <w:sz w:val="22"/>
          <w:szCs w:val="22"/>
        </w:rPr>
        <w:t xml:space="preserve">w </w:t>
      </w:r>
      <w:r w:rsidR="00B45003">
        <w:rPr>
          <w:rFonts w:cs="Times New Roman"/>
          <w:sz w:val="22"/>
          <w:szCs w:val="22"/>
        </w:rPr>
        <w:t>Żelechowie od</w:t>
      </w:r>
      <w:r>
        <w:rPr>
          <w:rFonts w:cs="Times New Roman"/>
          <w:sz w:val="22"/>
          <w:szCs w:val="22"/>
        </w:rPr>
        <w:t xml:space="preserve"> dni</w:t>
      </w:r>
      <w:r w:rsidR="00B45003">
        <w:rPr>
          <w:rFonts w:cs="Times New Roman"/>
          <w:sz w:val="22"/>
          <w:szCs w:val="22"/>
        </w:rPr>
        <w:t>a</w:t>
      </w:r>
      <w:r>
        <w:rPr>
          <w:rFonts w:cs="Times New Roman"/>
          <w:sz w:val="22"/>
          <w:szCs w:val="22"/>
        </w:rPr>
        <w:t xml:space="preserve"> </w:t>
      </w:r>
      <w:r w:rsidR="00B45003">
        <w:rPr>
          <w:rFonts w:cs="Times New Roman"/>
          <w:sz w:val="22"/>
          <w:szCs w:val="22"/>
        </w:rPr>
        <w:br/>
      </w:r>
      <w:r>
        <w:rPr>
          <w:rFonts w:cs="Times New Roman"/>
          <w:sz w:val="22"/>
          <w:szCs w:val="22"/>
        </w:rPr>
        <w:t xml:space="preserve">18 października 2021 r. </w:t>
      </w:r>
      <w:r w:rsidR="00B45003">
        <w:rPr>
          <w:rFonts w:cs="Times New Roman"/>
          <w:sz w:val="22"/>
          <w:szCs w:val="22"/>
        </w:rPr>
        <w:t xml:space="preserve">do dnia 22 października 2021 r. </w:t>
      </w:r>
      <w:r>
        <w:rPr>
          <w:rFonts w:cs="Times New Roman"/>
          <w:sz w:val="22"/>
          <w:szCs w:val="22"/>
        </w:rPr>
        <w:t xml:space="preserve">w części obejmującej uczniów z klasy </w:t>
      </w:r>
      <w:r w:rsidR="00B45003">
        <w:rPr>
          <w:rFonts w:cs="Times New Roman"/>
          <w:sz w:val="22"/>
          <w:szCs w:val="22"/>
        </w:rPr>
        <w:t>1</w:t>
      </w:r>
      <w:r>
        <w:rPr>
          <w:rFonts w:cs="Times New Roman"/>
          <w:sz w:val="22"/>
          <w:szCs w:val="22"/>
        </w:rPr>
        <w:t xml:space="preserve"> T</w:t>
      </w:r>
      <w:r w:rsidR="00B45003">
        <w:rPr>
          <w:rFonts w:cs="Times New Roman"/>
          <w:sz w:val="22"/>
          <w:szCs w:val="22"/>
        </w:rPr>
        <w:t xml:space="preserve">echnikum Geodezyjnego, klasy 1 Technikum Rachunkowości, klasy 1 Technikum Mechanicznego oraz grupę 4 uczniów z klasy 1 Technikum Informatycznego skierowanych na kwarantannę ze względu </w:t>
      </w:r>
      <w:r>
        <w:rPr>
          <w:rFonts w:cs="Times New Roman"/>
          <w:sz w:val="22"/>
          <w:szCs w:val="22"/>
        </w:rPr>
        <w:t xml:space="preserve">na aktualną sytuację epidemiologiczną, która może zagrażać zdrowiu uczniów. </w:t>
      </w:r>
      <w:r>
        <w:rPr>
          <w:rFonts w:cs="Times New Roman"/>
          <w:i/>
          <w:iCs/>
          <w:sz w:val="22"/>
          <w:szCs w:val="22"/>
        </w:rPr>
        <w:t xml:space="preserve">Wniosek stanowi załącznik nr 2 do protokołu. </w:t>
      </w:r>
    </w:p>
    <w:p w14:paraId="61D717DA" w14:textId="1B0BFDB6" w:rsidR="003C1FDE" w:rsidRDefault="003C1FDE" w:rsidP="003C1FDE">
      <w:pPr>
        <w:spacing w:line="360" w:lineRule="auto"/>
        <w:ind w:firstLine="708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Zarząd jednogłośnie (w głosowaniu brało udział </w:t>
      </w:r>
      <w:r w:rsidR="00B45003">
        <w:rPr>
          <w:rFonts w:cs="Times New Roman"/>
          <w:sz w:val="22"/>
          <w:szCs w:val="22"/>
        </w:rPr>
        <w:t>5</w:t>
      </w:r>
      <w:r>
        <w:rPr>
          <w:rFonts w:cs="Times New Roman"/>
          <w:sz w:val="22"/>
          <w:szCs w:val="22"/>
        </w:rPr>
        <w:t xml:space="preserve"> członków Zarządu) podjął uchwałę </w:t>
      </w:r>
      <w:r>
        <w:rPr>
          <w:rFonts w:cs="Times New Roman"/>
          <w:sz w:val="22"/>
          <w:szCs w:val="22"/>
        </w:rPr>
        <w:br/>
        <w:t xml:space="preserve">Nr </w:t>
      </w:r>
      <w:r w:rsidR="00B45003">
        <w:rPr>
          <w:rFonts w:cs="Times New Roman"/>
          <w:sz w:val="22"/>
          <w:szCs w:val="22"/>
        </w:rPr>
        <w:t>800</w:t>
      </w:r>
      <w:r>
        <w:rPr>
          <w:rFonts w:cs="Times New Roman"/>
          <w:sz w:val="22"/>
          <w:szCs w:val="22"/>
        </w:rPr>
        <w:t>/20</w:t>
      </w:r>
      <w:r w:rsidR="00B45003">
        <w:rPr>
          <w:rFonts w:cs="Times New Roman"/>
          <w:sz w:val="22"/>
          <w:szCs w:val="22"/>
        </w:rPr>
        <w:t>8</w:t>
      </w:r>
      <w:r>
        <w:rPr>
          <w:rFonts w:cs="Times New Roman"/>
          <w:sz w:val="22"/>
          <w:szCs w:val="22"/>
        </w:rPr>
        <w:t xml:space="preserve">/2021 </w:t>
      </w:r>
      <w:bookmarkStart w:id="0" w:name="_Hlk85618918"/>
      <w:r w:rsidRPr="00C23AEA">
        <w:rPr>
          <w:rFonts w:cs="Times New Roman"/>
          <w:sz w:val="22"/>
          <w:szCs w:val="22"/>
        </w:rPr>
        <w:t>wyraż</w:t>
      </w:r>
      <w:r>
        <w:rPr>
          <w:rFonts w:cs="Times New Roman"/>
          <w:sz w:val="22"/>
          <w:szCs w:val="22"/>
        </w:rPr>
        <w:t xml:space="preserve">ając </w:t>
      </w:r>
      <w:r w:rsidRPr="00C23AEA">
        <w:rPr>
          <w:rFonts w:cs="Times New Roman"/>
          <w:sz w:val="22"/>
          <w:szCs w:val="22"/>
        </w:rPr>
        <w:t>zgod</w:t>
      </w:r>
      <w:r>
        <w:rPr>
          <w:rFonts w:cs="Times New Roman"/>
          <w:sz w:val="22"/>
          <w:szCs w:val="22"/>
        </w:rPr>
        <w:t>ę</w:t>
      </w:r>
      <w:r w:rsidRPr="00C23AEA">
        <w:rPr>
          <w:rFonts w:cs="Times New Roman"/>
          <w:sz w:val="22"/>
          <w:szCs w:val="22"/>
        </w:rPr>
        <w:t xml:space="preserve"> na zawieszenie zajęć </w:t>
      </w:r>
      <w:r w:rsidR="00B45003">
        <w:rPr>
          <w:rFonts w:cs="Times New Roman"/>
          <w:sz w:val="22"/>
          <w:szCs w:val="22"/>
        </w:rPr>
        <w:t xml:space="preserve">w Technikum w Żelechowie w Zespole Szkół Ponadpodstawowych im. Ignacego </w:t>
      </w:r>
      <w:proofErr w:type="spellStart"/>
      <w:r w:rsidR="00B45003">
        <w:rPr>
          <w:rFonts w:cs="Times New Roman"/>
          <w:sz w:val="22"/>
          <w:szCs w:val="22"/>
        </w:rPr>
        <w:t>Wyssogoty</w:t>
      </w:r>
      <w:proofErr w:type="spellEnd"/>
      <w:r w:rsidR="00B45003">
        <w:rPr>
          <w:rFonts w:cs="Times New Roman"/>
          <w:sz w:val="22"/>
          <w:szCs w:val="22"/>
        </w:rPr>
        <w:t xml:space="preserve"> Zakrzewskiego w Żelechowie od dnia </w:t>
      </w:r>
      <w:r w:rsidR="00B45003">
        <w:rPr>
          <w:rFonts w:cs="Times New Roman"/>
          <w:sz w:val="22"/>
          <w:szCs w:val="22"/>
        </w:rPr>
        <w:br/>
      </w:r>
      <w:r w:rsidR="00B45003">
        <w:rPr>
          <w:rFonts w:cs="Times New Roman"/>
          <w:sz w:val="22"/>
          <w:szCs w:val="22"/>
        </w:rPr>
        <w:t xml:space="preserve">18 października 2021 r. do dnia 22 października 2021 r. w części obejmującej uczniów z klasy 1 Technikum Geodezyjnego, klasy 1 Technikum Rachunkowości, klasy 1 Technikum Mechanicznego </w:t>
      </w:r>
      <w:r w:rsidR="00B45003">
        <w:rPr>
          <w:rFonts w:cs="Times New Roman"/>
          <w:sz w:val="22"/>
          <w:szCs w:val="22"/>
        </w:rPr>
        <w:lastRenderedPageBreak/>
        <w:t xml:space="preserve">oraz grupę 4 uczniów z klasy 1 Technikum Informatycznego skierowanych na kwarantannę ze względu na aktualną sytuację epidemiologiczną, która może zagrażać zdrowiu uczniów. </w:t>
      </w:r>
      <w:bookmarkEnd w:id="0"/>
      <w:r>
        <w:rPr>
          <w:rFonts w:cs="Times New Roman"/>
          <w:i/>
          <w:iCs/>
          <w:sz w:val="22"/>
          <w:szCs w:val="22"/>
        </w:rPr>
        <w:t xml:space="preserve">Uchwała stanowi załącznik nr 3 do protokołu. </w:t>
      </w:r>
    </w:p>
    <w:p w14:paraId="3610F866" w14:textId="77777777" w:rsidR="00B45003" w:rsidRPr="00C23AEA" w:rsidRDefault="00B45003" w:rsidP="003C1FDE">
      <w:pPr>
        <w:spacing w:line="360" w:lineRule="auto"/>
        <w:ind w:firstLine="708"/>
        <w:jc w:val="both"/>
        <w:rPr>
          <w:rFonts w:cs="Times New Roman"/>
          <w:i/>
          <w:iCs/>
          <w:sz w:val="22"/>
          <w:szCs w:val="22"/>
        </w:rPr>
      </w:pPr>
    </w:p>
    <w:p w14:paraId="200763E7" w14:textId="7B103B83" w:rsidR="00F65204" w:rsidRDefault="00F65204" w:rsidP="00F65204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 xml:space="preserve">Ad. </w:t>
      </w:r>
      <w:r>
        <w:rPr>
          <w:rFonts w:ascii="Arial" w:hAnsi="Arial" w:cs="Arial"/>
          <w:b/>
          <w:kern w:val="0"/>
          <w:sz w:val="18"/>
          <w:szCs w:val="18"/>
          <w:u w:val="single"/>
        </w:rPr>
        <w:t>2</w:t>
      </w:r>
    </w:p>
    <w:p w14:paraId="450FD71F" w14:textId="77777777" w:rsidR="009C1D11" w:rsidRDefault="009C1D11" w:rsidP="009C1D11">
      <w:pPr>
        <w:spacing w:line="360" w:lineRule="auto"/>
        <w:ind w:firstLine="708"/>
        <w:jc w:val="both"/>
        <w:rPr>
          <w:rFonts w:ascii="Arial" w:eastAsia="Lucida Sans Unicode" w:hAnsi="Arial" w:cs="Arial"/>
          <w:b/>
          <w:bCs/>
          <w:sz w:val="18"/>
          <w:szCs w:val="18"/>
          <w:lang w:eastAsia="en-US"/>
        </w:rPr>
      </w:pPr>
      <w:r w:rsidRPr="00EF0111">
        <w:rPr>
          <w:rFonts w:ascii="Arial" w:eastAsia="Lucida Sans Unicode" w:hAnsi="Arial" w:cs="Arial"/>
          <w:b/>
          <w:bCs/>
          <w:sz w:val="18"/>
          <w:szCs w:val="18"/>
          <w:lang w:eastAsia="en-US"/>
        </w:rPr>
        <w:t>Sprawy różne.</w:t>
      </w:r>
    </w:p>
    <w:p w14:paraId="2F01FDBA" w14:textId="56ADB142" w:rsidR="003C1FDE" w:rsidRDefault="009C1D11" w:rsidP="003C1FDE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tym punkcie nikt nie zabrał głosu. </w:t>
      </w:r>
    </w:p>
    <w:p w14:paraId="21D30C67" w14:textId="77777777" w:rsidR="00B45003" w:rsidRDefault="00B45003" w:rsidP="009C1D11">
      <w:pPr>
        <w:spacing w:line="360" w:lineRule="auto"/>
        <w:jc w:val="both"/>
        <w:rPr>
          <w:sz w:val="22"/>
          <w:szCs w:val="22"/>
        </w:rPr>
      </w:pPr>
    </w:p>
    <w:p w14:paraId="57CE5365" w14:textId="44162D42" w:rsidR="009C1D11" w:rsidRPr="003306B7" w:rsidRDefault="000B14DD" w:rsidP="009C1D1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9C1D11" w:rsidRPr="003306B7">
        <w:rPr>
          <w:sz w:val="22"/>
          <w:szCs w:val="22"/>
        </w:rPr>
        <w:t xml:space="preserve">tarosta o godzinie </w:t>
      </w:r>
      <w:r w:rsidR="00352866" w:rsidRPr="004815C5">
        <w:rPr>
          <w:sz w:val="22"/>
          <w:szCs w:val="22"/>
        </w:rPr>
        <w:t>1</w:t>
      </w:r>
      <w:r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4</w:t>
      </w:r>
      <w:r w:rsidR="002A6A57">
        <w:rPr>
          <w:sz w:val="22"/>
          <w:szCs w:val="22"/>
          <w:vertAlign w:val="superscript"/>
        </w:rPr>
        <w:t>0</w:t>
      </w:r>
      <w:r w:rsidR="009C1D11" w:rsidRPr="003306B7">
        <w:rPr>
          <w:sz w:val="22"/>
          <w:szCs w:val="22"/>
          <w:vertAlign w:val="superscript"/>
        </w:rPr>
        <w:t xml:space="preserve"> </w:t>
      </w:r>
      <w:r w:rsidR="009C1D11" w:rsidRPr="003306B7">
        <w:rPr>
          <w:sz w:val="22"/>
          <w:szCs w:val="22"/>
        </w:rPr>
        <w:t xml:space="preserve">zakończył </w:t>
      </w:r>
      <w:r w:rsidR="00261EA9">
        <w:rPr>
          <w:sz w:val="22"/>
          <w:szCs w:val="22"/>
        </w:rPr>
        <w:t xml:space="preserve">zdalne </w:t>
      </w:r>
      <w:r w:rsidR="009C1D11" w:rsidRPr="003306B7">
        <w:rPr>
          <w:sz w:val="22"/>
          <w:szCs w:val="22"/>
        </w:rPr>
        <w:t xml:space="preserve">posiedzenie. </w:t>
      </w:r>
    </w:p>
    <w:p w14:paraId="50EDBC8E" w14:textId="319E8EB1" w:rsidR="009C1D11" w:rsidRDefault="009C1D11" w:rsidP="009C1D11">
      <w:pPr>
        <w:rPr>
          <w:rFonts w:cs="Times New Roman"/>
          <w:sz w:val="12"/>
          <w:szCs w:val="12"/>
        </w:rPr>
      </w:pPr>
      <w:r w:rsidRPr="005528F9">
        <w:rPr>
          <w:rFonts w:cs="Times New Roman"/>
          <w:sz w:val="12"/>
          <w:szCs w:val="12"/>
        </w:rPr>
        <w:t>Protok</w:t>
      </w:r>
      <w:r w:rsidR="00352866">
        <w:rPr>
          <w:rFonts w:cs="Times New Roman"/>
          <w:sz w:val="12"/>
          <w:szCs w:val="12"/>
        </w:rPr>
        <w:t>ół sporządziła</w:t>
      </w:r>
      <w:r w:rsidRPr="005528F9">
        <w:rPr>
          <w:rFonts w:cs="Times New Roman"/>
          <w:sz w:val="12"/>
          <w:szCs w:val="12"/>
        </w:rPr>
        <w:t>:</w:t>
      </w:r>
    </w:p>
    <w:p w14:paraId="4B67742B" w14:textId="77777777" w:rsidR="009C1D11" w:rsidRDefault="009C1D11" w:rsidP="009C1D11">
      <w:pPr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 xml:space="preserve">Katarzyna Patkowska-Winiarek </w:t>
      </w:r>
    </w:p>
    <w:p w14:paraId="5AE074A1" w14:textId="77777777" w:rsidR="009C1D11" w:rsidRDefault="009C1D11" w:rsidP="009C1D11">
      <w:pPr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 xml:space="preserve">inspektor Wydziału OA  </w:t>
      </w:r>
    </w:p>
    <w:p w14:paraId="125AB8FB" w14:textId="75192E70" w:rsidR="009C1D11" w:rsidRDefault="009C1D11" w:rsidP="003C1FDE">
      <w:pPr>
        <w:spacing w:line="276" w:lineRule="auto"/>
        <w:ind w:left="5664" w:firstLine="708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STAROSTA</w:t>
      </w:r>
    </w:p>
    <w:p w14:paraId="7BCA331A" w14:textId="77777777" w:rsidR="003C1FDE" w:rsidRDefault="003C1FDE" w:rsidP="003C1FDE">
      <w:pPr>
        <w:spacing w:line="360" w:lineRule="auto"/>
        <w:ind w:left="6372"/>
        <w:rPr>
          <w:i/>
          <w:iCs/>
          <w:sz w:val="22"/>
          <w:szCs w:val="22"/>
        </w:rPr>
      </w:pPr>
    </w:p>
    <w:p w14:paraId="43617067" w14:textId="225759FB" w:rsidR="003E3BB4" w:rsidRDefault="00670F4C" w:rsidP="00670F4C">
      <w:pPr>
        <w:spacing w:line="360" w:lineRule="auto"/>
        <w:ind w:left="5664"/>
      </w:pPr>
      <w:r>
        <w:rPr>
          <w:i/>
          <w:iCs/>
          <w:sz w:val="22"/>
          <w:szCs w:val="22"/>
        </w:rPr>
        <w:t xml:space="preserve">          </w:t>
      </w:r>
      <w:r w:rsidR="00352866">
        <w:rPr>
          <w:i/>
          <w:iCs/>
          <w:sz w:val="22"/>
          <w:szCs w:val="22"/>
        </w:rPr>
        <w:t>M</w:t>
      </w:r>
      <w:r w:rsidR="000B14DD">
        <w:rPr>
          <w:i/>
          <w:iCs/>
          <w:sz w:val="22"/>
          <w:szCs w:val="22"/>
        </w:rPr>
        <w:t>irosław Walicki</w:t>
      </w:r>
    </w:p>
    <w:sectPr w:rsidR="003E3BB4" w:rsidSect="00B45003">
      <w:footerReference w:type="default" r:id="rId8"/>
      <w:pgSz w:w="11906" w:h="16838"/>
      <w:pgMar w:top="993" w:right="1417" w:bottom="1417" w:left="1417" w:header="709" w:footer="709" w:gutter="0"/>
      <w:cols w:space="708"/>
      <w:docGrid w:linePitch="4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2E022" w14:textId="77777777" w:rsidR="007E4D52" w:rsidRDefault="007E4D52">
      <w:pPr>
        <w:spacing w:line="240" w:lineRule="auto"/>
      </w:pPr>
      <w:r>
        <w:separator/>
      </w:r>
    </w:p>
  </w:endnote>
  <w:endnote w:type="continuationSeparator" w:id="0">
    <w:p w14:paraId="32D6F9A0" w14:textId="77777777" w:rsidR="007E4D52" w:rsidRDefault="007E4D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366641"/>
      <w:docPartObj>
        <w:docPartGallery w:val="Page Numbers (Bottom of Page)"/>
        <w:docPartUnique/>
      </w:docPartObj>
    </w:sdtPr>
    <w:sdtEndPr/>
    <w:sdtContent>
      <w:p w14:paraId="2187943D" w14:textId="77777777" w:rsidR="003C2E02" w:rsidRDefault="00EF10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694EA992" w14:textId="77777777" w:rsidR="003C2E02" w:rsidRDefault="007E4D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33ECC" w14:textId="77777777" w:rsidR="007E4D52" w:rsidRDefault="007E4D52">
      <w:pPr>
        <w:spacing w:line="240" w:lineRule="auto"/>
      </w:pPr>
      <w:r>
        <w:separator/>
      </w:r>
    </w:p>
  </w:footnote>
  <w:footnote w:type="continuationSeparator" w:id="0">
    <w:p w14:paraId="4AE8D589" w14:textId="77777777" w:rsidR="007E4D52" w:rsidRDefault="007E4D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42565B58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6C3394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9077BE4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9D7415B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C0F56C8"/>
    <w:multiLevelType w:val="hybridMultilevel"/>
    <w:tmpl w:val="74127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E26EB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96B619E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9ED5D1C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E2658CC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3A66148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A7C1C35"/>
    <w:multiLevelType w:val="hybridMultilevel"/>
    <w:tmpl w:val="BCCC8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456DE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54847A3"/>
    <w:multiLevelType w:val="hybridMultilevel"/>
    <w:tmpl w:val="A550913C"/>
    <w:lvl w:ilvl="0" w:tplc="4CE44E7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15B0FF8"/>
    <w:multiLevelType w:val="hybridMultilevel"/>
    <w:tmpl w:val="289E8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E5111"/>
    <w:multiLevelType w:val="hybridMultilevel"/>
    <w:tmpl w:val="0FC8C8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70C45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497786B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4BB1560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4F85375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4970CE1"/>
    <w:multiLevelType w:val="hybridMultilevel"/>
    <w:tmpl w:val="66E84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36BFA"/>
    <w:multiLevelType w:val="hybridMultilevel"/>
    <w:tmpl w:val="86641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A276A5"/>
    <w:multiLevelType w:val="hybridMultilevel"/>
    <w:tmpl w:val="176CFCBE"/>
    <w:lvl w:ilvl="0" w:tplc="EDA67B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9"/>
  </w:num>
  <w:num w:numId="7">
    <w:abstractNumId w:val="6"/>
  </w:num>
  <w:num w:numId="8">
    <w:abstractNumId w:val="8"/>
  </w:num>
  <w:num w:numId="9">
    <w:abstractNumId w:val="10"/>
  </w:num>
  <w:num w:numId="10">
    <w:abstractNumId w:val="5"/>
  </w:num>
  <w:num w:numId="11">
    <w:abstractNumId w:val="21"/>
  </w:num>
  <w:num w:numId="12">
    <w:abstractNumId w:val="11"/>
  </w:num>
  <w:num w:numId="13">
    <w:abstractNumId w:val="13"/>
  </w:num>
  <w:num w:numId="14">
    <w:abstractNumId w:val="20"/>
  </w:num>
  <w:num w:numId="15">
    <w:abstractNumId w:val="4"/>
  </w:num>
  <w:num w:numId="16">
    <w:abstractNumId w:val="17"/>
  </w:num>
  <w:num w:numId="17">
    <w:abstractNumId w:val="14"/>
  </w:num>
  <w:num w:numId="18">
    <w:abstractNumId w:val="22"/>
  </w:num>
  <w:num w:numId="19">
    <w:abstractNumId w:val="19"/>
  </w:num>
  <w:num w:numId="20">
    <w:abstractNumId w:val="18"/>
  </w:num>
  <w:num w:numId="21">
    <w:abstractNumId w:val="16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5"/>
  </w:num>
  <w:num w:numId="25">
    <w:abstractNumId w:val="2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D11"/>
    <w:rsid w:val="000100B0"/>
    <w:rsid w:val="000350CF"/>
    <w:rsid w:val="00061023"/>
    <w:rsid w:val="000B14DD"/>
    <w:rsid w:val="000D1A5C"/>
    <w:rsid w:val="0010083B"/>
    <w:rsid w:val="00150FA7"/>
    <w:rsid w:val="001633AA"/>
    <w:rsid w:val="001B37B9"/>
    <w:rsid w:val="001F7089"/>
    <w:rsid w:val="0020359E"/>
    <w:rsid w:val="00212A49"/>
    <w:rsid w:val="00261EA9"/>
    <w:rsid w:val="0027516F"/>
    <w:rsid w:val="002A3BE3"/>
    <w:rsid w:val="002A6A57"/>
    <w:rsid w:val="002F41FB"/>
    <w:rsid w:val="00323B6A"/>
    <w:rsid w:val="00352866"/>
    <w:rsid w:val="003871A9"/>
    <w:rsid w:val="003A2E92"/>
    <w:rsid w:val="003C1FDE"/>
    <w:rsid w:val="003D3B09"/>
    <w:rsid w:val="003E3BB4"/>
    <w:rsid w:val="00431A64"/>
    <w:rsid w:val="004551FF"/>
    <w:rsid w:val="004815C5"/>
    <w:rsid w:val="004D4D7E"/>
    <w:rsid w:val="004D51B7"/>
    <w:rsid w:val="004F7611"/>
    <w:rsid w:val="00526103"/>
    <w:rsid w:val="00596AF0"/>
    <w:rsid w:val="005F3AB8"/>
    <w:rsid w:val="005F3DA5"/>
    <w:rsid w:val="006353D5"/>
    <w:rsid w:val="00670F4C"/>
    <w:rsid w:val="00681724"/>
    <w:rsid w:val="006A4288"/>
    <w:rsid w:val="006B31A1"/>
    <w:rsid w:val="006C2B1E"/>
    <w:rsid w:val="0076761D"/>
    <w:rsid w:val="007A7AB0"/>
    <w:rsid w:val="007B0BF2"/>
    <w:rsid w:val="007E21CA"/>
    <w:rsid w:val="007E4D52"/>
    <w:rsid w:val="008126C3"/>
    <w:rsid w:val="00815CBA"/>
    <w:rsid w:val="008226A5"/>
    <w:rsid w:val="00831AEE"/>
    <w:rsid w:val="00854309"/>
    <w:rsid w:val="008A33C1"/>
    <w:rsid w:val="00915951"/>
    <w:rsid w:val="009768CF"/>
    <w:rsid w:val="0098049E"/>
    <w:rsid w:val="009A66B7"/>
    <w:rsid w:val="009C1D11"/>
    <w:rsid w:val="009D58C4"/>
    <w:rsid w:val="009E32D0"/>
    <w:rsid w:val="00A21A40"/>
    <w:rsid w:val="00A71154"/>
    <w:rsid w:val="00A73638"/>
    <w:rsid w:val="00AC3520"/>
    <w:rsid w:val="00AC7B21"/>
    <w:rsid w:val="00AF5600"/>
    <w:rsid w:val="00B45003"/>
    <w:rsid w:val="00BA7ED7"/>
    <w:rsid w:val="00BF226B"/>
    <w:rsid w:val="00C23AEA"/>
    <w:rsid w:val="00C3543D"/>
    <w:rsid w:val="00C63920"/>
    <w:rsid w:val="00C7190D"/>
    <w:rsid w:val="00C86B90"/>
    <w:rsid w:val="00CA3431"/>
    <w:rsid w:val="00CC15AF"/>
    <w:rsid w:val="00CE0657"/>
    <w:rsid w:val="00D059FB"/>
    <w:rsid w:val="00D124E9"/>
    <w:rsid w:val="00D3006F"/>
    <w:rsid w:val="00D363C8"/>
    <w:rsid w:val="00D41488"/>
    <w:rsid w:val="00E6302A"/>
    <w:rsid w:val="00E71A4B"/>
    <w:rsid w:val="00EA2C0E"/>
    <w:rsid w:val="00ED0F58"/>
    <w:rsid w:val="00EF107C"/>
    <w:rsid w:val="00F17756"/>
    <w:rsid w:val="00F56068"/>
    <w:rsid w:val="00F601FB"/>
    <w:rsid w:val="00F65204"/>
    <w:rsid w:val="00F80075"/>
    <w:rsid w:val="00FA365A"/>
    <w:rsid w:val="00FE23FF"/>
    <w:rsid w:val="00FE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D82B5"/>
  <w15:chartTrackingRefBased/>
  <w15:docId w15:val="{B9403EF3-37E0-46EF-9D27-2FE03944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D11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Nagwek4">
    <w:name w:val="heading 4"/>
    <w:basedOn w:val="Normalny"/>
    <w:next w:val="Tekstpodstawowy"/>
    <w:link w:val="Nagwek4Znak"/>
    <w:uiPriority w:val="9"/>
    <w:qFormat/>
    <w:rsid w:val="009C1D11"/>
    <w:pPr>
      <w:keepNext/>
      <w:numPr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C1D11"/>
    <w:rPr>
      <w:rFonts w:ascii="Calibri" w:eastAsia="Times New Roman" w:hAnsi="Calibri" w:cs="Calibri"/>
      <w:b/>
      <w:bCs/>
      <w:kern w:val="1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9C1D11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1D11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9C1D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1D11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C7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80BC8-A099-48C3-9D3B-755983782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Patkowska-Winiarek Katarzyna</dc:creator>
  <cp:keywords/>
  <dc:description/>
  <cp:lastModifiedBy>Patkowska-Winiarek Katarzyna</cp:lastModifiedBy>
  <cp:revision>57</cp:revision>
  <cp:lastPrinted>2021-10-20T08:40:00Z</cp:lastPrinted>
  <dcterms:created xsi:type="dcterms:W3CDTF">2020-10-13T08:11:00Z</dcterms:created>
  <dcterms:modified xsi:type="dcterms:W3CDTF">2021-10-20T08:43:00Z</dcterms:modified>
</cp:coreProperties>
</file>