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3EC95707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76504C">
        <w:rPr>
          <w:rFonts w:ascii="Times New Roman" w:hAnsi="Times New Roman"/>
          <w:sz w:val="18"/>
          <w:szCs w:val="18"/>
          <w:u w:val="single"/>
        </w:rPr>
        <w:t>9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3A5458F5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F63EF5">
        <w:rPr>
          <w:rFonts w:ascii="Times New Roman" w:hAnsi="Times New Roman"/>
          <w:sz w:val="18"/>
          <w:szCs w:val="18"/>
          <w:u w:val="single"/>
        </w:rPr>
        <w:t>8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5B31AC0A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76504C">
        <w:rPr>
          <w:sz w:val="22"/>
          <w:szCs w:val="22"/>
        </w:rPr>
        <w:t>6</w:t>
      </w:r>
      <w:r w:rsidR="00420F50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7B89515" w14:textId="650482CB" w:rsidR="00F63EF5" w:rsidRPr="003370D6" w:rsidRDefault="00F63EF5" w:rsidP="00F63EF5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370D6">
        <w:rPr>
          <w:sz w:val="22"/>
          <w:szCs w:val="22"/>
        </w:rPr>
        <w:t>Podjęcie uchwały w sprawie wyrażenia zgody na zawieszenie zajęć na czas oznaczony w Technikum w</w:t>
      </w:r>
      <w:r>
        <w:rPr>
          <w:sz w:val="22"/>
          <w:szCs w:val="22"/>
        </w:rPr>
        <w:t xml:space="preserve"> </w:t>
      </w:r>
      <w:r w:rsidRPr="003370D6">
        <w:rPr>
          <w:sz w:val="22"/>
          <w:szCs w:val="22"/>
        </w:rPr>
        <w:t xml:space="preserve">Miętnem </w:t>
      </w:r>
      <w:r w:rsidR="0076504C">
        <w:rPr>
          <w:sz w:val="22"/>
          <w:szCs w:val="22"/>
        </w:rPr>
        <w:t xml:space="preserve">i w Branżowej Szkole I stopnia w Miętnem </w:t>
      </w:r>
      <w:r w:rsidRPr="003370D6">
        <w:rPr>
          <w:sz w:val="22"/>
          <w:szCs w:val="22"/>
        </w:rPr>
        <w:t xml:space="preserve">w Zespole Szkół im. Stanisława Staszica </w:t>
      </w:r>
      <w:r w:rsidR="0076504C">
        <w:rPr>
          <w:sz w:val="22"/>
          <w:szCs w:val="22"/>
        </w:rPr>
        <w:br/>
      </w:r>
      <w:r w:rsidRPr="003370D6">
        <w:rPr>
          <w:sz w:val="22"/>
          <w:szCs w:val="22"/>
        </w:rPr>
        <w:t>w Miętnem</w:t>
      </w:r>
      <w:r>
        <w:rPr>
          <w:sz w:val="22"/>
          <w:szCs w:val="22"/>
        </w:rPr>
        <w:t>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24C12EEC" w14:textId="0E7B7240" w:rsidR="007C3D72" w:rsidRPr="007C3D72" w:rsidRDefault="007C3D72" w:rsidP="007C3D72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C3D72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C3D72">
        <w:rPr>
          <w:rFonts w:ascii="Arial" w:hAnsi="Arial" w:cs="Arial"/>
          <w:b/>
          <w:bCs/>
          <w:sz w:val="18"/>
          <w:szCs w:val="18"/>
        </w:rPr>
        <w:t>w Technikum w Miętnem i w Branżowej Szkole I stopnia w Miętnem w Zespole Szkół im. Stanisława Staszica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C3D72">
        <w:rPr>
          <w:rFonts w:ascii="Arial" w:hAnsi="Arial" w:cs="Arial"/>
          <w:b/>
          <w:bCs/>
          <w:sz w:val="18"/>
          <w:szCs w:val="18"/>
        </w:rPr>
        <w:t>w Miętnem.</w:t>
      </w:r>
    </w:p>
    <w:p w14:paraId="783FEA66" w14:textId="480134C7" w:rsidR="007C3D72" w:rsidRPr="007C3D72" w:rsidRDefault="002638B3" w:rsidP="007C3D72">
      <w:pPr>
        <w:pStyle w:val="Tekstpodstawowy"/>
        <w:spacing w:after="0" w:line="360" w:lineRule="auto"/>
        <w:ind w:firstLine="708"/>
        <w:jc w:val="both"/>
        <w:rPr>
          <w:b/>
          <w:sz w:val="22"/>
          <w:szCs w:val="22"/>
        </w:rPr>
      </w:pPr>
      <w:r w:rsidRPr="007C3D72">
        <w:rPr>
          <w:rFonts w:cs="Times New Roman"/>
          <w:sz w:val="22"/>
          <w:szCs w:val="22"/>
        </w:rPr>
        <w:t xml:space="preserve">Pani Justyna </w:t>
      </w:r>
      <w:proofErr w:type="spellStart"/>
      <w:r w:rsidRPr="007C3D72">
        <w:rPr>
          <w:rFonts w:cs="Times New Roman"/>
          <w:sz w:val="22"/>
          <w:szCs w:val="22"/>
        </w:rPr>
        <w:t>Maszkiewicz</w:t>
      </w:r>
      <w:proofErr w:type="spellEnd"/>
      <w:r w:rsidRPr="007C3D72">
        <w:rPr>
          <w:rFonts w:cs="Times New Roman"/>
          <w:sz w:val="22"/>
          <w:szCs w:val="22"/>
        </w:rPr>
        <w:t xml:space="preserve"> Dyrektor Wydziału EKS w/m poinformowała, że Dyrektor </w:t>
      </w:r>
      <w:r w:rsidR="007C3D72">
        <w:rPr>
          <w:rFonts w:cs="Times New Roman"/>
          <w:sz w:val="22"/>
          <w:szCs w:val="22"/>
        </w:rPr>
        <w:t>Zespołu Szkół i</w:t>
      </w:r>
      <w:r w:rsidR="0040458A" w:rsidRPr="007C3D72">
        <w:rPr>
          <w:rFonts w:cs="Times New Roman"/>
          <w:sz w:val="22"/>
          <w:szCs w:val="22"/>
        </w:rPr>
        <w:t xml:space="preserve">m. </w:t>
      </w:r>
      <w:r w:rsidR="007C3D72">
        <w:rPr>
          <w:rFonts w:cs="Times New Roman"/>
          <w:sz w:val="22"/>
          <w:szCs w:val="22"/>
        </w:rPr>
        <w:t xml:space="preserve">Stanisława Staszica w Miętnem </w:t>
      </w:r>
      <w:r w:rsidRPr="007C3D72">
        <w:rPr>
          <w:rFonts w:cs="Times New Roman"/>
          <w:sz w:val="22"/>
          <w:szCs w:val="22"/>
        </w:rPr>
        <w:t>w dniu 0</w:t>
      </w:r>
      <w:r w:rsidR="00E6072D" w:rsidRPr="007C3D72">
        <w:rPr>
          <w:rFonts w:cs="Times New Roman"/>
          <w:sz w:val="22"/>
          <w:szCs w:val="22"/>
        </w:rPr>
        <w:t>8</w:t>
      </w:r>
      <w:r w:rsidRPr="007C3D72">
        <w:rPr>
          <w:rFonts w:cs="Times New Roman"/>
          <w:sz w:val="22"/>
          <w:szCs w:val="22"/>
        </w:rPr>
        <w:t xml:space="preserve"> listopada 2021 r. wystąpiła z wnioskiem </w:t>
      </w:r>
      <w:r w:rsidR="007C3D72">
        <w:rPr>
          <w:rFonts w:cs="Times New Roman"/>
          <w:sz w:val="22"/>
          <w:szCs w:val="22"/>
        </w:rPr>
        <w:br/>
      </w:r>
      <w:r w:rsidRPr="007C3D72">
        <w:rPr>
          <w:rFonts w:cs="Times New Roman"/>
          <w:sz w:val="22"/>
          <w:szCs w:val="22"/>
        </w:rPr>
        <w:t xml:space="preserve">o wyrażenie zgody na zawieszenie zajęć na czas oznaczony </w:t>
      </w:r>
      <w:r w:rsidR="0040458A" w:rsidRPr="007C3D72">
        <w:rPr>
          <w:bCs/>
          <w:sz w:val="22"/>
          <w:szCs w:val="22"/>
        </w:rPr>
        <w:t xml:space="preserve">w </w:t>
      </w:r>
      <w:r w:rsidR="007C3D72" w:rsidRPr="007C3D72">
        <w:rPr>
          <w:bCs/>
          <w:sz w:val="22"/>
          <w:szCs w:val="22"/>
        </w:rPr>
        <w:t xml:space="preserve">Technikum w Miętnem </w:t>
      </w:r>
      <w:r w:rsidR="007C3D72" w:rsidRPr="007C3D72">
        <w:rPr>
          <w:sz w:val="22"/>
          <w:szCs w:val="22"/>
        </w:rPr>
        <w:t>i w Branżowej Szkole I stopnia w Miętnem w Zespole Szkół im. Stanisława Staszica w Miętnem:</w:t>
      </w:r>
    </w:p>
    <w:p w14:paraId="4710305C" w14:textId="34C83C16" w:rsidR="007C3D72" w:rsidRPr="007C3D72" w:rsidRDefault="007C3D72" w:rsidP="007C3D72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23 uczniów z grupy międzyoddziałowej z języka angielskiego złożonej z uczniów z klasy 1 wielozawodowej oraz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>z uczniów klasy 1 w zawodzie mechanik pojazdów samochodowych z Branżowej Szkoły I stopnia w Miętnem,</w:t>
      </w:r>
    </w:p>
    <w:p w14:paraId="531C0313" w14:textId="70F180E1" w:rsidR="007C3D72" w:rsidRPr="007C3D72" w:rsidRDefault="007C3D72" w:rsidP="007C3D72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12 uczniów z grupy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 xml:space="preserve">z języka angielskiego z klasy 3 w zawodzie technik pojazdów samochodowych/technik urządzeń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 xml:space="preserve">i systemów energetyki odnawialnej dla absolwentów gimnazjum (klasa łączona) z Technikum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>w Miętnem,</w:t>
      </w:r>
    </w:p>
    <w:p w14:paraId="74AEDEF1" w14:textId="0A198A4E" w:rsidR="007C3D72" w:rsidRPr="007C3D72" w:rsidRDefault="007C3D72" w:rsidP="007C3D72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17 uczniów z grupy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>z języka angielskiego z klasy 3 w zawodzie technik żywienia i usług gastronomicznych dla absolwentów gimnazjum z Technikum w Miętnem,</w:t>
      </w:r>
    </w:p>
    <w:p w14:paraId="73ABCB18" w14:textId="59AE8176" w:rsidR="007C3D72" w:rsidRPr="007C3D72" w:rsidRDefault="007C3D72" w:rsidP="007C3D72">
      <w:pPr>
        <w:pStyle w:val="Tekstpodstawowy"/>
        <w:numPr>
          <w:ilvl w:val="0"/>
          <w:numId w:val="30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lastRenderedPageBreak/>
        <w:t xml:space="preserve">od dnia 9 listopada 2021 r. do dnia 15 listopada 2021 r., w części obejmującej 17 uczniów z grupy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 xml:space="preserve">z języka angielskiego z klasy 2 w zawodzie technik mechanizacji rolnictwa i </w:t>
      </w:r>
      <w:proofErr w:type="spellStart"/>
      <w:r w:rsidRPr="007C3D72">
        <w:rPr>
          <w:bCs/>
          <w:sz w:val="22"/>
          <w:szCs w:val="22"/>
        </w:rPr>
        <w:t>agrotroniki</w:t>
      </w:r>
      <w:proofErr w:type="spellEnd"/>
      <w:r w:rsidRPr="007C3D72">
        <w:rPr>
          <w:bCs/>
          <w:sz w:val="22"/>
          <w:szCs w:val="22"/>
        </w:rPr>
        <w:t>/technik hotelarstwa (klasa łączona) z Technikum w Miętnem</w:t>
      </w:r>
      <w:r>
        <w:rPr>
          <w:bCs/>
          <w:sz w:val="22"/>
          <w:szCs w:val="22"/>
        </w:rPr>
        <w:t>,</w:t>
      </w:r>
    </w:p>
    <w:p w14:paraId="5A49F312" w14:textId="11ADF577" w:rsidR="002638B3" w:rsidRPr="007C3D72" w:rsidRDefault="007C3D72" w:rsidP="007C3D72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7C3D72">
        <w:rPr>
          <w:bCs/>
          <w:sz w:val="22"/>
          <w:szCs w:val="22"/>
        </w:rPr>
        <w:t>ze względu na aktualną sytuację epidemiologiczną, która może zagrażać zdrowiu uczniów.</w:t>
      </w:r>
      <w:r>
        <w:rPr>
          <w:b/>
          <w:bCs/>
          <w:sz w:val="22"/>
          <w:szCs w:val="22"/>
        </w:rPr>
        <w:t xml:space="preserve"> </w:t>
      </w:r>
      <w:r w:rsidR="002638B3" w:rsidRPr="007C3D72"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2DD91234" w14:textId="35C53468" w:rsidR="007C3D72" w:rsidRPr="007C3D72" w:rsidRDefault="002638B3" w:rsidP="007C3D72">
      <w:pPr>
        <w:pStyle w:val="Tekstpodstawowy"/>
        <w:spacing w:after="0" w:line="360" w:lineRule="auto"/>
        <w:ind w:firstLine="708"/>
        <w:jc w:val="both"/>
        <w:rPr>
          <w:b/>
          <w:sz w:val="22"/>
          <w:szCs w:val="22"/>
        </w:rPr>
      </w:pPr>
      <w:r w:rsidRPr="007C3D72">
        <w:rPr>
          <w:sz w:val="22"/>
          <w:szCs w:val="22"/>
        </w:rPr>
        <w:t xml:space="preserve">Zarząd jednogłośnie (w głosowaniu brało udział 5 członków Zarządu) podjął uchwałę </w:t>
      </w:r>
      <w:r w:rsidRPr="007C3D72">
        <w:rPr>
          <w:sz w:val="22"/>
          <w:szCs w:val="22"/>
        </w:rPr>
        <w:br/>
        <w:t>Nr 8</w:t>
      </w:r>
      <w:r w:rsidR="00E6072D" w:rsidRPr="007C3D72">
        <w:rPr>
          <w:sz w:val="22"/>
          <w:szCs w:val="22"/>
        </w:rPr>
        <w:t>3</w:t>
      </w:r>
      <w:r w:rsidR="007C3D72">
        <w:rPr>
          <w:sz w:val="22"/>
          <w:szCs w:val="22"/>
        </w:rPr>
        <w:t>2</w:t>
      </w:r>
      <w:r w:rsidRPr="007C3D72">
        <w:rPr>
          <w:sz w:val="22"/>
          <w:szCs w:val="22"/>
        </w:rPr>
        <w:t>/2</w:t>
      </w:r>
      <w:r w:rsidR="007C3D72">
        <w:rPr>
          <w:sz w:val="22"/>
          <w:szCs w:val="22"/>
        </w:rPr>
        <w:t>40</w:t>
      </w:r>
      <w:r w:rsidRPr="007C3D72">
        <w:rPr>
          <w:sz w:val="22"/>
          <w:szCs w:val="22"/>
        </w:rPr>
        <w:t xml:space="preserve">/2021 </w:t>
      </w:r>
      <w:r w:rsidR="00E25245" w:rsidRPr="007C3D72">
        <w:rPr>
          <w:sz w:val="22"/>
          <w:szCs w:val="22"/>
        </w:rPr>
        <w:t xml:space="preserve">wyrażając zgodę na zawieszenie zajęć na czas oznaczony </w:t>
      </w:r>
      <w:r w:rsidR="0018587C" w:rsidRPr="007C3D72">
        <w:rPr>
          <w:bCs/>
          <w:sz w:val="22"/>
          <w:szCs w:val="22"/>
        </w:rPr>
        <w:t xml:space="preserve">w </w:t>
      </w:r>
      <w:r w:rsidR="007C3D72" w:rsidRPr="007C3D72">
        <w:rPr>
          <w:bCs/>
          <w:sz w:val="22"/>
          <w:szCs w:val="22"/>
        </w:rPr>
        <w:t xml:space="preserve">Technikum w Miętnem </w:t>
      </w:r>
      <w:r w:rsidR="007C3D72">
        <w:rPr>
          <w:bCs/>
          <w:sz w:val="22"/>
          <w:szCs w:val="22"/>
        </w:rPr>
        <w:br/>
      </w:r>
      <w:r w:rsidR="007C3D72" w:rsidRPr="007C3D72">
        <w:rPr>
          <w:sz w:val="22"/>
          <w:szCs w:val="22"/>
        </w:rPr>
        <w:t>i w Branżowej Szkole I stopnia w Miętnem w Zespole Szkół im. Stanisława Staszica w Miętnem:</w:t>
      </w:r>
    </w:p>
    <w:p w14:paraId="7B9C3296" w14:textId="7E3BDAE5" w:rsidR="007C3D72" w:rsidRPr="007C3D72" w:rsidRDefault="007C3D72" w:rsidP="007C3D72">
      <w:pPr>
        <w:pStyle w:val="Tekstpodstawowy"/>
        <w:numPr>
          <w:ilvl w:val="0"/>
          <w:numId w:val="32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23 uczniów z grupy międzyoddziałowej z języka angielskiego złożonej z uczniów z klasy 1 wielozawodowej oraz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>z uczniów klasy 1 w zawodzie mechanik pojazdów samochodowych z Branżowej Szkoły I stopnia w Miętnem,</w:t>
      </w:r>
    </w:p>
    <w:p w14:paraId="324D96F2" w14:textId="77777777" w:rsidR="007C3D72" w:rsidRPr="007C3D72" w:rsidRDefault="007C3D72" w:rsidP="007C3D72">
      <w:pPr>
        <w:pStyle w:val="Tekstpodstawowy"/>
        <w:numPr>
          <w:ilvl w:val="0"/>
          <w:numId w:val="32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12 uczniów z grupy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 xml:space="preserve">z języka angielskiego z klasy 3 w zawodzie technik pojazdów samochodowych/technik urządzeń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 xml:space="preserve">i systemów energetyki odnawialnej dla absolwentów gimnazjum (klasa łączona) z Technikum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>w Miętnem,</w:t>
      </w:r>
    </w:p>
    <w:p w14:paraId="65A49A1A" w14:textId="77777777" w:rsidR="007C3D72" w:rsidRPr="007C3D72" w:rsidRDefault="007C3D72" w:rsidP="007C3D72">
      <w:pPr>
        <w:pStyle w:val="Tekstpodstawowy"/>
        <w:numPr>
          <w:ilvl w:val="0"/>
          <w:numId w:val="32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17 uczniów z grupy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>z języka angielskiego z klasy 3 w zawodzie technik żywienia i usług gastronomicznych dla absolwentów gimnazjum z Technikum w Miętnem,</w:t>
      </w:r>
    </w:p>
    <w:p w14:paraId="76B8CFA1" w14:textId="77777777" w:rsidR="007C3D72" w:rsidRPr="007C3D72" w:rsidRDefault="007C3D72" w:rsidP="007C3D72">
      <w:pPr>
        <w:pStyle w:val="Tekstpodstawowy"/>
        <w:numPr>
          <w:ilvl w:val="0"/>
          <w:numId w:val="32"/>
        </w:numPr>
        <w:suppressAutoHyphens w:val="0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7C3D72">
        <w:rPr>
          <w:bCs/>
          <w:sz w:val="22"/>
          <w:szCs w:val="22"/>
        </w:rPr>
        <w:t xml:space="preserve">od dnia 9 listopada 2021 r. do dnia 15 listopada 2021 r., w części obejmującej 17 uczniów z grupy </w:t>
      </w:r>
      <w:r>
        <w:rPr>
          <w:bCs/>
          <w:sz w:val="22"/>
          <w:szCs w:val="22"/>
        </w:rPr>
        <w:br/>
      </w:r>
      <w:r w:rsidRPr="007C3D72">
        <w:rPr>
          <w:bCs/>
          <w:sz w:val="22"/>
          <w:szCs w:val="22"/>
        </w:rPr>
        <w:t xml:space="preserve">z języka angielskiego z klasy 2 w zawodzie technik mechanizacji rolnictwa i </w:t>
      </w:r>
      <w:proofErr w:type="spellStart"/>
      <w:r w:rsidRPr="007C3D72">
        <w:rPr>
          <w:bCs/>
          <w:sz w:val="22"/>
          <w:szCs w:val="22"/>
        </w:rPr>
        <w:t>agrotroniki</w:t>
      </w:r>
      <w:proofErr w:type="spellEnd"/>
      <w:r w:rsidRPr="007C3D72">
        <w:rPr>
          <w:bCs/>
          <w:sz w:val="22"/>
          <w:szCs w:val="22"/>
        </w:rPr>
        <w:t>/technik hotelarstwa (klasa łączona) z Technikum w Miętnem</w:t>
      </w:r>
      <w:r>
        <w:rPr>
          <w:bCs/>
          <w:sz w:val="22"/>
          <w:szCs w:val="22"/>
        </w:rPr>
        <w:t>,</w:t>
      </w:r>
    </w:p>
    <w:p w14:paraId="61FED0E8" w14:textId="2B023AD1" w:rsidR="002638B3" w:rsidRPr="007C3D72" w:rsidRDefault="007C3D72" w:rsidP="007C3D72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7C3D72">
        <w:rPr>
          <w:bCs/>
          <w:sz w:val="22"/>
          <w:szCs w:val="22"/>
        </w:rPr>
        <w:t>ze względu na aktualną sytuację epidemiologiczną, która może zagrażać zdrowiu uczniów.</w:t>
      </w:r>
      <w:r>
        <w:rPr>
          <w:b/>
          <w:bCs/>
          <w:sz w:val="22"/>
          <w:szCs w:val="22"/>
        </w:rPr>
        <w:t xml:space="preserve"> </w:t>
      </w:r>
      <w:r w:rsidR="002638B3" w:rsidRPr="007C3D72"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58E7B272" w14:textId="77777777" w:rsidR="001D4871" w:rsidRDefault="001D4871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52EC939C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323439C7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18995539" w14:textId="77777777" w:rsidR="007C3D72" w:rsidRDefault="007C3D72" w:rsidP="003C1FDE">
      <w:pPr>
        <w:spacing w:line="360" w:lineRule="auto"/>
        <w:ind w:firstLine="708"/>
        <w:jc w:val="both"/>
        <w:rPr>
          <w:sz w:val="22"/>
          <w:szCs w:val="22"/>
        </w:rPr>
      </w:pPr>
    </w:p>
    <w:p w14:paraId="57CE5365" w14:textId="470D595E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7C3D72">
        <w:rPr>
          <w:sz w:val="22"/>
          <w:szCs w:val="22"/>
        </w:rPr>
        <w:t>6</w:t>
      </w:r>
      <w:r w:rsidR="00420F50">
        <w:rPr>
          <w:sz w:val="22"/>
          <w:szCs w:val="22"/>
          <w:vertAlign w:val="superscript"/>
        </w:rPr>
        <w:t>10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079A25F5" w14:textId="77777777" w:rsidR="007C3D72" w:rsidRDefault="007C3D72" w:rsidP="009C1D11">
      <w:pPr>
        <w:rPr>
          <w:rFonts w:cs="Times New Roman"/>
          <w:sz w:val="12"/>
          <w:szCs w:val="12"/>
        </w:rPr>
      </w:pPr>
    </w:p>
    <w:p w14:paraId="50EDBC8E" w14:textId="4D671B96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1D4871">
      <w:footerReference w:type="default" r:id="rId8"/>
      <w:pgSz w:w="11906" w:h="16838"/>
      <w:pgMar w:top="709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6FAE" w14:textId="77777777" w:rsidR="00060543" w:rsidRDefault="00060543">
      <w:pPr>
        <w:spacing w:line="240" w:lineRule="auto"/>
      </w:pPr>
      <w:r>
        <w:separator/>
      </w:r>
    </w:p>
  </w:endnote>
  <w:endnote w:type="continuationSeparator" w:id="0">
    <w:p w14:paraId="524663CE" w14:textId="77777777" w:rsidR="00060543" w:rsidRDefault="00060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060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0FD8" w14:textId="77777777" w:rsidR="00060543" w:rsidRDefault="00060543">
      <w:pPr>
        <w:spacing w:line="240" w:lineRule="auto"/>
      </w:pPr>
      <w:r>
        <w:separator/>
      </w:r>
    </w:p>
  </w:footnote>
  <w:footnote w:type="continuationSeparator" w:id="0">
    <w:p w14:paraId="1E1D0259" w14:textId="77777777" w:rsidR="00060543" w:rsidRDefault="00060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C50BE"/>
    <w:multiLevelType w:val="hybridMultilevel"/>
    <w:tmpl w:val="F9748ED2"/>
    <w:lvl w:ilvl="0" w:tplc="497C8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E7306D"/>
    <w:multiLevelType w:val="hybridMultilevel"/>
    <w:tmpl w:val="CFF4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48737E"/>
    <w:multiLevelType w:val="hybridMultilevel"/>
    <w:tmpl w:val="E1DC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27"/>
  </w:num>
  <w:num w:numId="12">
    <w:abstractNumId w:val="14"/>
  </w:num>
  <w:num w:numId="13">
    <w:abstractNumId w:val="16"/>
  </w:num>
  <w:num w:numId="14">
    <w:abstractNumId w:val="26"/>
  </w:num>
  <w:num w:numId="15">
    <w:abstractNumId w:val="4"/>
  </w:num>
  <w:num w:numId="16">
    <w:abstractNumId w:val="21"/>
  </w:num>
  <w:num w:numId="17">
    <w:abstractNumId w:val="17"/>
  </w:num>
  <w:num w:numId="18">
    <w:abstractNumId w:val="28"/>
  </w:num>
  <w:num w:numId="19">
    <w:abstractNumId w:val="24"/>
  </w:num>
  <w:num w:numId="20">
    <w:abstractNumId w:val="22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30"/>
  </w:num>
  <w:num w:numId="26">
    <w:abstractNumId w:val="29"/>
  </w:num>
  <w:num w:numId="27">
    <w:abstractNumId w:val="11"/>
  </w:num>
  <w:num w:numId="28">
    <w:abstractNumId w:val="9"/>
  </w:num>
  <w:num w:numId="29">
    <w:abstractNumId w:val="19"/>
  </w:num>
  <w:num w:numId="30">
    <w:abstractNumId w:val="8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0543"/>
    <w:rsid w:val="00061023"/>
    <w:rsid w:val="000B14DD"/>
    <w:rsid w:val="000B1B0C"/>
    <w:rsid w:val="000D1A5C"/>
    <w:rsid w:val="000D5EF3"/>
    <w:rsid w:val="000E2DE0"/>
    <w:rsid w:val="0010083B"/>
    <w:rsid w:val="001102D0"/>
    <w:rsid w:val="0011523F"/>
    <w:rsid w:val="00150FA7"/>
    <w:rsid w:val="001633AA"/>
    <w:rsid w:val="0018587C"/>
    <w:rsid w:val="001B37B9"/>
    <w:rsid w:val="001C7723"/>
    <w:rsid w:val="001D4871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20F50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504C"/>
    <w:rsid w:val="0076761D"/>
    <w:rsid w:val="007A7AB0"/>
    <w:rsid w:val="007B0BF2"/>
    <w:rsid w:val="007C3D72"/>
    <w:rsid w:val="007D105D"/>
    <w:rsid w:val="007E21CA"/>
    <w:rsid w:val="00815CBA"/>
    <w:rsid w:val="008226A5"/>
    <w:rsid w:val="00826B30"/>
    <w:rsid w:val="00831AEE"/>
    <w:rsid w:val="00840D36"/>
    <w:rsid w:val="00854309"/>
    <w:rsid w:val="00861921"/>
    <w:rsid w:val="008A33C1"/>
    <w:rsid w:val="008D69B4"/>
    <w:rsid w:val="00915951"/>
    <w:rsid w:val="00964346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9030C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6072D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3EF5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82</cp:revision>
  <cp:lastPrinted>2021-11-12T09:55:00Z</cp:lastPrinted>
  <dcterms:created xsi:type="dcterms:W3CDTF">2020-10-13T08:11:00Z</dcterms:created>
  <dcterms:modified xsi:type="dcterms:W3CDTF">2021-11-12T10:26:00Z</dcterms:modified>
</cp:coreProperties>
</file>