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49A" w:rsidRDefault="00C5649A" w:rsidP="00860FD1">
      <w:pPr>
        <w:pStyle w:val="ListParagraph"/>
        <w:ind w:left="0"/>
        <w:jc w:val="center"/>
        <w:rPr>
          <w:b/>
          <w:bCs/>
        </w:rPr>
      </w:pPr>
      <w:bookmarkStart w:id="0" w:name="_GoBack"/>
      <w:bookmarkEnd w:id="0"/>
      <w:r>
        <w:rPr>
          <w:b/>
          <w:bCs/>
          <w:sz w:val="32"/>
          <w:szCs w:val="40"/>
        </w:rPr>
        <w:t>FORMULARZ KONSULTACJI</w:t>
      </w:r>
    </w:p>
    <w:p w:rsidR="00C5649A" w:rsidRDefault="00C5649A">
      <w:pPr>
        <w:pStyle w:val="ListParagraph"/>
        <w:ind w:left="420"/>
        <w:jc w:val="center"/>
      </w:pPr>
      <w:r>
        <w:rPr>
          <w:b/>
          <w:bCs/>
        </w:rPr>
        <w:t>projektu aktu prawa miejscowego w zakresie działalności statutowej organizacji pozarządowych i podmiotów wymienionych w art.</w:t>
      </w:r>
      <w:r w:rsidR="002555A4">
        <w:rPr>
          <w:b/>
          <w:bCs/>
        </w:rPr>
        <w:t xml:space="preserve"> </w:t>
      </w:r>
      <w:r>
        <w:rPr>
          <w:b/>
          <w:bCs/>
        </w:rPr>
        <w:t xml:space="preserve">3 ust. 3 ustawy z dnia 24 kwietnia 2003 roku o działalności pożytku publicznego i o wolontariacie </w:t>
      </w:r>
    </w:p>
    <w:p w:rsidR="00C5649A" w:rsidRDefault="00C5649A">
      <w:pPr>
        <w:pStyle w:val="ListParagraph"/>
        <w:ind w:left="420"/>
        <w:jc w:val="both"/>
      </w:pPr>
    </w:p>
    <w:tbl>
      <w:tblPr>
        <w:tblW w:w="0" w:type="auto"/>
        <w:tblInd w:w="-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91"/>
        <w:gridCol w:w="7183"/>
      </w:tblGrid>
      <w:tr w:rsidR="00C5649A">
        <w:trPr>
          <w:trHeight w:val="1669"/>
        </w:trPr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49A" w:rsidRDefault="00C5649A">
            <w:pPr>
              <w:pStyle w:val="ListParagraph"/>
              <w:ind w:left="0"/>
              <w:jc w:val="center"/>
            </w:pPr>
            <w:r>
              <w:t>Dotyczy uchwały</w:t>
            </w:r>
          </w:p>
          <w:p w:rsidR="00C5649A" w:rsidRDefault="00C5649A">
            <w:pPr>
              <w:pStyle w:val="ListParagraph"/>
              <w:ind w:left="0"/>
              <w:jc w:val="center"/>
              <w:rPr>
                <w:b/>
              </w:rPr>
            </w:pPr>
            <w:r>
              <w:t>w sprawie:</w:t>
            </w:r>
          </w:p>
        </w:tc>
        <w:tc>
          <w:tcPr>
            <w:tcW w:w="7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49A" w:rsidRDefault="00C5649A">
            <w:pPr>
              <w:pStyle w:val="ListParagraph"/>
              <w:ind w:left="0"/>
              <w:jc w:val="both"/>
            </w:pPr>
            <w:r>
              <w:rPr>
                <w:b/>
              </w:rPr>
              <w:t>Programu współpracy Gminy Hażlach z organizacjami pozarządowymi i innymi podmiotami wymienionymi w art.</w:t>
            </w:r>
            <w:r w:rsidR="002555A4">
              <w:rPr>
                <w:b/>
              </w:rPr>
              <w:t xml:space="preserve"> </w:t>
            </w:r>
            <w:r>
              <w:rPr>
                <w:b/>
              </w:rPr>
              <w:t>3 ust.</w:t>
            </w:r>
            <w:r w:rsidR="002555A4">
              <w:rPr>
                <w:b/>
              </w:rPr>
              <w:t xml:space="preserve"> </w:t>
            </w:r>
            <w:r>
              <w:rPr>
                <w:b/>
              </w:rPr>
              <w:t>3 ustawy o działalności pożytku publicznego i o wolontariacie na rok 20</w:t>
            </w:r>
            <w:r w:rsidR="002555A4">
              <w:rPr>
                <w:b/>
              </w:rPr>
              <w:t>2</w:t>
            </w:r>
            <w:r w:rsidR="00640571">
              <w:rPr>
                <w:b/>
              </w:rPr>
              <w:t>2</w:t>
            </w:r>
          </w:p>
        </w:tc>
      </w:tr>
    </w:tbl>
    <w:p w:rsidR="00C5649A" w:rsidRDefault="00C5649A">
      <w:pPr>
        <w:pStyle w:val="ListParagraph"/>
        <w:ind w:left="420"/>
        <w:jc w:val="both"/>
      </w:pPr>
    </w:p>
    <w:tbl>
      <w:tblPr>
        <w:tblW w:w="0" w:type="auto"/>
        <w:tblInd w:w="-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63"/>
        <w:gridCol w:w="5894"/>
      </w:tblGrid>
      <w:tr w:rsidR="00C5649A">
        <w:trPr>
          <w:trHeight w:val="888"/>
        </w:trPr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49A" w:rsidRDefault="00C5649A">
            <w:pPr>
              <w:pStyle w:val="ListParagraph"/>
              <w:ind w:left="0"/>
              <w:jc w:val="center"/>
            </w:pPr>
            <w:r>
              <w:t>Podmiot zgłaszający:</w:t>
            </w:r>
          </w:p>
        </w:tc>
        <w:tc>
          <w:tcPr>
            <w:tcW w:w="5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49A" w:rsidRDefault="00C5649A">
            <w:pPr>
              <w:pStyle w:val="ListParagraph"/>
              <w:snapToGrid w:val="0"/>
              <w:ind w:left="0"/>
              <w:jc w:val="center"/>
            </w:pPr>
          </w:p>
        </w:tc>
      </w:tr>
      <w:tr w:rsidR="00C5649A">
        <w:trPr>
          <w:trHeight w:val="971"/>
        </w:trPr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49A" w:rsidRDefault="00C5649A">
            <w:pPr>
              <w:pStyle w:val="ListParagraph"/>
              <w:ind w:left="0"/>
              <w:jc w:val="center"/>
            </w:pPr>
            <w:r>
              <w:t>Adres:</w:t>
            </w:r>
          </w:p>
        </w:tc>
        <w:tc>
          <w:tcPr>
            <w:tcW w:w="5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49A" w:rsidRDefault="00C5649A">
            <w:pPr>
              <w:pStyle w:val="ListParagraph"/>
              <w:snapToGrid w:val="0"/>
              <w:ind w:left="0"/>
              <w:jc w:val="center"/>
            </w:pPr>
          </w:p>
        </w:tc>
      </w:tr>
      <w:tr w:rsidR="00C5649A">
        <w:trPr>
          <w:trHeight w:val="736"/>
        </w:trPr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49A" w:rsidRDefault="00C5649A">
            <w:pPr>
              <w:pStyle w:val="ListParagraph"/>
              <w:ind w:left="0"/>
              <w:jc w:val="center"/>
            </w:pPr>
            <w:r>
              <w:t>Nr z właściwego rejestru</w:t>
            </w:r>
          </w:p>
        </w:tc>
        <w:tc>
          <w:tcPr>
            <w:tcW w:w="5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49A" w:rsidRDefault="00C5649A">
            <w:pPr>
              <w:pStyle w:val="ListParagraph"/>
              <w:snapToGrid w:val="0"/>
              <w:ind w:left="0"/>
              <w:jc w:val="center"/>
            </w:pPr>
          </w:p>
        </w:tc>
      </w:tr>
      <w:tr w:rsidR="00C5649A">
        <w:trPr>
          <w:trHeight w:val="1038"/>
        </w:trPr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49A" w:rsidRDefault="00C5649A">
            <w:pPr>
              <w:pStyle w:val="ListParagraph"/>
              <w:ind w:left="0"/>
              <w:jc w:val="center"/>
            </w:pPr>
            <w:r>
              <w:t>Osoby uprawnione do reprezentowania podmiotu</w:t>
            </w:r>
          </w:p>
        </w:tc>
        <w:tc>
          <w:tcPr>
            <w:tcW w:w="5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49A" w:rsidRDefault="00C5649A">
            <w:pPr>
              <w:pStyle w:val="ListParagraph"/>
              <w:snapToGrid w:val="0"/>
              <w:ind w:left="0"/>
              <w:jc w:val="center"/>
            </w:pPr>
          </w:p>
        </w:tc>
      </w:tr>
      <w:tr w:rsidR="00C5649A">
        <w:trPr>
          <w:trHeight w:val="1138"/>
        </w:trPr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49A" w:rsidRDefault="00C5649A">
            <w:pPr>
              <w:pStyle w:val="ListParagraph"/>
              <w:ind w:left="0"/>
              <w:jc w:val="center"/>
            </w:pPr>
            <w:r>
              <w:t>Nazwisko i imię osoby zgłaszającej udział podmiotu w konsultacjach</w:t>
            </w:r>
          </w:p>
        </w:tc>
        <w:tc>
          <w:tcPr>
            <w:tcW w:w="5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49A" w:rsidRDefault="00C5649A">
            <w:pPr>
              <w:pStyle w:val="ListParagraph"/>
              <w:snapToGrid w:val="0"/>
              <w:ind w:left="0"/>
              <w:jc w:val="center"/>
            </w:pPr>
          </w:p>
        </w:tc>
      </w:tr>
      <w:tr w:rsidR="00C5649A">
        <w:trPr>
          <w:trHeight w:val="1696"/>
        </w:trPr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49A" w:rsidRDefault="00C5649A">
            <w:pPr>
              <w:pStyle w:val="ListParagraph"/>
              <w:ind w:left="0"/>
              <w:jc w:val="center"/>
            </w:pPr>
            <w:r>
              <w:t>Opinie, uwagi i propozycje zmian zapisów w projekcie:</w:t>
            </w:r>
          </w:p>
          <w:p w:rsidR="00C5649A" w:rsidRDefault="00C5649A">
            <w:pPr>
              <w:pStyle w:val="ListParagraph"/>
              <w:numPr>
                <w:ilvl w:val="0"/>
                <w:numId w:val="4"/>
              </w:numPr>
            </w:pPr>
            <w:r>
              <w:t>W przypadku propozycji dodania nowego zapisu zaznaczyć uwagę jako „nowy zapis”</w:t>
            </w:r>
          </w:p>
          <w:p w:rsidR="00C5649A" w:rsidRDefault="00C5649A">
            <w:pPr>
              <w:pStyle w:val="ListParagraph"/>
              <w:numPr>
                <w:ilvl w:val="0"/>
                <w:numId w:val="4"/>
              </w:numPr>
            </w:pPr>
            <w:r>
              <w:t>Uzasadnienie proponowanej zmiany lub wprowadzenia nowego zapisu</w:t>
            </w:r>
          </w:p>
        </w:tc>
        <w:tc>
          <w:tcPr>
            <w:tcW w:w="5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49A" w:rsidRDefault="00C5649A">
            <w:pPr>
              <w:pStyle w:val="ListParagraph"/>
              <w:snapToGrid w:val="0"/>
              <w:ind w:left="0"/>
              <w:jc w:val="center"/>
            </w:pPr>
          </w:p>
        </w:tc>
      </w:tr>
    </w:tbl>
    <w:p w:rsidR="00C5649A" w:rsidRDefault="00C5649A">
      <w:pPr>
        <w:pStyle w:val="ListParagraph"/>
        <w:ind w:left="0"/>
        <w:jc w:val="both"/>
      </w:pPr>
    </w:p>
    <w:p w:rsidR="00C5649A" w:rsidRDefault="00C5649A">
      <w:pPr>
        <w:pStyle w:val="ListParagraph"/>
        <w:ind w:left="0"/>
        <w:jc w:val="both"/>
      </w:pPr>
    </w:p>
    <w:p w:rsidR="00C5649A" w:rsidRDefault="00C5649A">
      <w:pPr>
        <w:pStyle w:val="ListParagraph"/>
        <w:ind w:left="0"/>
        <w:jc w:val="both"/>
      </w:pPr>
    </w:p>
    <w:p w:rsidR="00C5649A" w:rsidRDefault="00C5649A">
      <w:pPr>
        <w:pStyle w:val="ListParagraph"/>
        <w:ind w:left="0"/>
        <w:jc w:val="both"/>
      </w:pPr>
      <w:r>
        <w:t>....................................................                 ........................................................................</w:t>
      </w:r>
    </w:p>
    <w:p w:rsidR="00C5649A" w:rsidRDefault="00C5649A">
      <w:pPr>
        <w:pStyle w:val="ListParagraph"/>
        <w:ind w:left="420"/>
        <w:jc w:val="both"/>
      </w:pPr>
      <w:r>
        <w:t>Miejscowość, data</w:t>
      </w:r>
      <w:r>
        <w:tab/>
      </w:r>
      <w:r>
        <w:tab/>
      </w:r>
      <w:r>
        <w:tab/>
        <w:t xml:space="preserve">    podpis upoważnionej osoby zgłaszającej</w:t>
      </w:r>
      <w:r>
        <w:tab/>
      </w:r>
    </w:p>
    <w:sectPr w:rsidR="00C5649A">
      <w:pgSz w:w="11906" w:h="16838"/>
      <w:pgMar w:top="1417" w:right="1417" w:bottom="1417" w:left="1417" w:header="708" w:footer="708" w:gutter="0"/>
      <w:cols w:space="708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  <w:rPr>
        <w:rFonts w:cs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5A4"/>
    <w:rsid w:val="001A2511"/>
    <w:rsid w:val="002555A4"/>
    <w:rsid w:val="00276C08"/>
    <w:rsid w:val="002E7E7C"/>
    <w:rsid w:val="004D379D"/>
    <w:rsid w:val="005724F0"/>
    <w:rsid w:val="00640571"/>
    <w:rsid w:val="00860FD1"/>
    <w:rsid w:val="0093799E"/>
    <w:rsid w:val="00B4115F"/>
    <w:rsid w:val="00C5649A"/>
    <w:rsid w:val="00D448D5"/>
    <w:rsid w:val="00E14179"/>
    <w:rsid w:val="00ED6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D98E7CB8-8019-4DB0-9E24-3AAA0960F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b/>
      <w:bCs/>
      <w:sz w:val="32"/>
      <w:szCs w:val="4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9z0">
    <w:name w:val="WW8Num9z0"/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1z0">
    <w:name w:val="WW8Num11z0"/>
    <w:rPr>
      <w:rFonts w:ascii="Times New Roman" w:hAnsi="Times New Roman" w:cs="Times New Roman" w:hint="default"/>
      <w:sz w:val="24"/>
      <w:szCs w:val="24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Times New Roman" w:hAnsi="Times New Roman" w:cs="Times New Roman" w:hint="default"/>
    </w:rPr>
  </w:style>
  <w:style w:type="character" w:customStyle="1" w:styleId="WW8Num13z1">
    <w:name w:val="WW8Num13z1"/>
    <w:rPr>
      <w:rFonts w:ascii="Times New Roman" w:hAnsi="Times New Roman" w:cs="Times New Roman"/>
    </w:rPr>
  </w:style>
  <w:style w:type="character" w:customStyle="1" w:styleId="WW8Num14z0">
    <w:name w:val="WW8Num14z0"/>
    <w:rPr>
      <w:rFonts w:ascii="Symbol" w:hAnsi="Symbol" w:cs="Times New Roman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Times New Roman" w:hint="default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Znak">
    <w:name w:val=" Znak"/>
    <w:rPr>
      <w:rFonts w:ascii="Segoe UI" w:hAnsi="Segoe UI" w:cs="Segoe UI"/>
      <w:sz w:val="18"/>
      <w:szCs w:val="1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ListParagraph">
    <w:name w:val="List Paragraph"/>
    <w:basedOn w:val="Normalny"/>
    <w:pPr>
      <w:widowControl/>
      <w:autoSpaceDE/>
      <w:ind w:left="720"/>
    </w:pPr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konsultacji</vt:lpstr>
    </vt:vector>
  </TitlesOfParts>
  <Company>Urząd Gminy Hażlach</Company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konsultacji</dc:title>
  <dc:subject>Konsultacja projektu aktu prawa miejscowego</dc:subject>
  <dc:creator>Renata Rzymanek</dc:creator>
  <cp:keywords/>
  <cp:lastModifiedBy>Grzegorz Kasztura</cp:lastModifiedBy>
  <cp:revision>2</cp:revision>
  <cp:lastPrinted>2020-10-07T11:21:00Z</cp:lastPrinted>
  <dcterms:created xsi:type="dcterms:W3CDTF">2022-02-02T10:18:00Z</dcterms:created>
  <dcterms:modified xsi:type="dcterms:W3CDTF">2022-02-02T10:18:00Z</dcterms:modified>
</cp:coreProperties>
</file>