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E5AB0" w14:textId="38F4037D" w:rsidR="00E13534" w:rsidRDefault="00A06337">
      <w:r>
        <w:rPr>
          <w:noProof/>
        </w:rPr>
        <w:drawing>
          <wp:anchor distT="0" distB="0" distL="114300" distR="114300" simplePos="0" relativeHeight="251659264" behindDoc="0" locked="0" layoutInCell="1" allowOverlap="1" wp14:anchorId="02F97A69" wp14:editId="21990DCF">
            <wp:simplePos x="0" y="0"/>
            <wp:positionH relativeFrom="column">
              <wp:posOffset>0</wp:posOffset>
            </wp:positionH>
            <wp:positionV relativeFrom="paragraph">
              <wp:posOffset>-99588</wp:posOffset>
            </wp:positionV>
            <wp:extent cx="1485900" cy="1356360"/>
            <wp:effectExtent l="0" t="0" r="0" b="0"/>
            <wp:wrapNone/>
            <wp:docPr id="128586240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89" cy="1357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8794A" wp14:editId="2FFB3CBC">
            <wp:simplePos x="0" y="0"/>
            <wp:positionH relativeFrom="column">
              <wp:posOffset>4401144</wp:posOffset>
            </wp:positionH>
            <wp:positionV relativeFrom="paragraph">
              <wp:posOffset>-101600</wp:posOffset>
            </wp:positionV>
            <wp:extent cx="1419860" cy="1411990"/>
            <wp:effectExtent l="0" t="0" r="8890" b="0"/>
            <wp:wrapNone/>
            <wp:docPr id="9413856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385697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1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0DEE1F8D" w14:textId="77777777" w:rsidR="00A06337" w:rsidRDefault="00A06337"/>
    <w:p w14:paraId="567F89E3" w14:textId="77777777" w:rsidR="00A06337" w:rsidRDefault="00A06337"/>
    <w:p w14:paraId="38386612" w14:textId="217DE5C6" w:rsidR="00A06337" w:rsidRDefault="00A06337" w:rsidP="00A06337">
      <w:pPr>
        <w:jc w:val="center"/>
        <w:rPr>
          <w:b/>
          <w:bCs/>
          <w:sz w:val="48"/>
          <w:szCs w:val="48"/>
          <w:u w:val="single"/>
        </w:rPr>
      </w:pPr>
      <w:r w:rsidRPr="00A06337">
        <w:rPr>
          <w:b/>
          <w:bCs/>
          <w:sz w:val="48"/>
          <w:szCs w:val="48"/>
          <w:u w:val="single"/>
        </w:rPr>
        <w:t>EERASMUS+</w:t>
      </w:r>
    </w:p>
    <w:p w14:paraId="5F649658" w14:textId="77777777" w:rsidR="00A06337" w:rsidRDefault="00A06337" w:rsidP="00A06337">
      <w:pPr>
        <w:jc w:val="center"/>
        <w:rPr>
          <w:b/>
          <w:bCs/>
          <w:i/>
          <w:iCs/>
          <w:sz w:val="32"/>
          <w:szCs w:val="32"/>
        </w:rPr>
      </w:pPr>
    </w:p>
    <w:p w14:paraId="0644875F" w14:textId="77777777" w:rsidR="00A06337" w:rsidRDefault="00A06337" w:rsidP="00A06337">
      <w:pPr>
        <w:jc w:val="center"/>
        <w:rPr>
          <w:b/>
          <w:bCs/>
          <w:i/>
          <w:iCs/>
          <w:sz w:val="32"/>
          <w:szCs w:val="32"/>
        </w:rPr>
      </w:pPr>
    </w:p>
    <w:p w14:paraId="473A064D" w14:textId="77777777" w:rsidR="00C57C15" w:rsidRDefault="00C57C15" w:rsidP="00A06337">
      <w:pPr>
        <w:jc w:val="center"/>
        <w:rPr>
          <w:b/>
          <w:bCs/>
          <w:i/>
          <w:iCs/>
          <w:sz w:val="32"/>
          <w:szCs w:val="32"/>
        </w:rPr>
      </w:pPr>
    </w:p>
    <w:p w14:paraId="2423B300" w14:textId="61F0CF7D" w:rsidR="001A3A33" w:rsidRPr="007F0633" w:rsidRDefault="001A3A33" w:rsidP="00A06337">
      <w:pPr>
        <w:jc w:val="center"/>
        <w:rPr>
          <w:b/>
          <w:bCs/>
          <w:sz w:val="36"/>
          <w:szCs w:val="36"/>
          <w:u w:val="single"/>
        </w:rPr>
      </w:pPr>
      <w:r w:rsidRPr="007F0633">
        <w:rPr>
          <w:b/>
          <w:bCs/>
          <w:sz w:val="36"/>
          <w:szCs w:val="36"/>
          <w:u w:val="single"/>
        </w:rPr>
        <w:t xml:space="preserve">Regulamin udziału w projekcie Erasmus+ i wyboru uczniów na mobilności </w:t>
      </w:r>
    </w:p>
    <w:p w14:paraId="48A0EDBF" w14:textId="77777777" w:rsidR="001A3A33" w:rsidRDefault="001A3A33" w:rsidP="00A06337">
      <w:pPr>
        <w:jc w:val="center"/>
        <w:rPr>
          <w:b/>
          <w:bCs/>
          <w:sz w:val="32"/>
          <w:szCs w:val="32"/>
          <w:u w:val="single"/>
        </w:rPr>
      </w:pPr>
    </w:p>
    <w:p w14:paraId="2F92BB1C" w14:textId="77777777" w:rsidR="001A3A33" w:rsidRPr="00DA2DDB" w:rsidRDefault="001A3A33" w:rsidP="00A06337">
      <w:pPr>
        <w:jc w:val="center"/>
        <w:rPr>
          <w:b/>
          <w:bCs/>
          <w:sz w:val="32"/>
          <w:szCs w:val="32"/>
        </w:rPr>
      </w:pPr>
      <w:r w:rsidRPr="00DA2DDB">
        <w:rPr>
          <w:b/>
          <w:bCs/>
          <w:sz w:val="32"/>
          <w:szCs w:val="32"/>
        </w:rPr>
        <w:t xml:space="preserve">§ 1. </w:t>
      </w:r>
    </w:p>
    <w:p w14:paraId="66834147" w14:textId="1DE79B14" w:rsidR="00A06337" w:rsidRDefault="001A3A33" w:rsidP="00DA2DDB">
      <w:pPr>
        <w:spacing w:line="276" w:lineRule="auto"/>
        <w:jc w:val="center"/>
        <w:rPr>
          <w:b/>
          <w:bCs/>
          <w:sz w:val="28"/>
          <w:szCs w:val="28"/>
        </w:rPr>
      </w:pPr>
      <w:r w:rsidRPr="001A3A33">
        <w:rPr>
          <w:b/>
          <w:bCs/>
          <w:sz w:val="28"/>
          <w:szCs w:val="28"/>
        </w:rPr>
        <w:t>Niniejszy regulamin określa zasady rekrutacji i warunki udziału w realizacji</w:t>
      </w:r>
      <w:r w:rsidR="007F0633">
        <w:rPr>
          <w:b/>
          <w:bCs/>
          <w:sz w:val="28"/>
          <w:szCs w:val="28"/>
        </w:rPr>
        <w:t xml:space="preserve"> projektu </w:t>
      </w:r>
      <w:r w:rsidR="00A06337" w:rsidRPr="001A3A33">
        <w:rPr>
          <w:b/>
          <w:bCs/>
          <w:sz w:val="28"/>
          <w:szCs w:val="28"/>
        </w:rPr>
        <w:t>„Kompetencje przyszłości- wzmacnianie potencjału młodych obywateli Europy”</w:t>
      </w:r>
      <w:r w:rsidR="007F0633">
        <w:rPr>
          <w:b/>
          <w:bCs/>
          <w:sz w:val="28"/>
          <w:szCs w:val="28"/>
        </w:rPr>
        <w:t xml:space="preserve"> </w:t>
      </w:r>
    </w:p>
    <w:p w14:paraId="17DB21DC" w14:textId="77777777" w:rsidR="007F0633" w:rsidRDefault="007F0633" w:rsidP="00A06337">
      <w:pPr>
        <w:jc w:val="center"/>
        <w:rPr>
          <w:sz w:val="24"/>
          <w:szCs w:val="24"/>
        </w:rPr>
      </w:pPr>
    </w:p>
    <w:p w14:paraId="2C24E9EF" w14:textId="3E5D2ED9" w:rsidR="001A3A33" w:rsidRDefault="001A3A33" w:rsidP="00A06337">
      <w:pPr>
        <w:jc w:val="center"/>
        <w:rPr>
          <w:sz w:val="24"/>
          <w:szCs w:val="24"/>
        </w:rPr>
      </w:pPr>
      <w:r w:rsidRPr="001A3A33">
        <w:rPr>
          <w:sz w:val="24"/>
          <w:szCs w:val="24"/>
        </w:rPr>
        <w:t xml:space="preserve">Numer projektu: </w:t>
      </w:r>
      <w:r w:rsidR="007F0633">
        <w:rPr>
          <w:sz w:val="24"/>
          <w:szCs w:val="24"/>
        </w:rPr>
        <w:t>2023-1-PL01-KA122-SCH-000144136</w:t>
      </w:r>
    </w:p>
    <w:p w14:paraId="00A79B4A" w14:textId="77777777" w:rsidR="001A3A33" w:rsidRDefault="001A3A33" w:rsidP="00A06337">
      <w:pPr>
        <w:jc w:val="center"/>
        <w:rPr>
          <w:sz w:val="24"/>
          <w:szCs w:val="24"/>
        </w:rPr>
      </w:pPr>
    </w:p>
    <w:p w14:paraId="5E69EB1F" w14:textId="5934FD3F" w:rsidR="001A3A33" w:rsidRPr="007F0633" w:rsidRDefault="001A3A33" w:rsidP="00DA2DDB">
      <w:pPr>
        <w:spacing w:line="276" w:lineRule="auto"/>
        <w:jc w:val="both"/>
        <w:rPr>
          <w:b/>
          <w:bCs/>
          <w:sz w:val="28"/>
          <w:szCs w:val="28"/>
          <w:u w:val="single"/>
        </w:rPr>
      </w:pPr>
      <w:r w:rsidRPr="007F0633">
        <w:rPr>
          <w:b/>
          <w:bCs/>
          <w:sz w:val="28"/>
          <w:szCs w:val="28"/>
          <w:u w:val="single"/>
        </w:rPr>
        <w:t xml:space="preserve">Projekt jest współfinansowany przez Unię Europejską w ramach </w:t>
      </w:r>
      <w:r w:rsidR="007F0633" w:rsidRPr="007F0633">
        <w:rPr>
          <w:b/>
          <w:bCs/>
          <w:sz w:val="28"/>
          <w:szCs w:val="28"/>
          <w:u w:val="single"/>
        </w:rPr>
        <w:t>Akcji 1 KA122- SCH Krótkoterminowe projekty na rzecz mobilności uczniów i kadry w edukacji szkolnej w Programie Erasmus+ w roku 2023.</w:t>
      </w:r>
    </w:p>
    <w:p w14:paraId="48E7C845" w14:textId="77777777" w:rsidR="001A3A33" w:rsidRDefault="001A3A33" w:rsidP="00A06337">
      <w:pPr>
        <w:jc w:val="center"/>
        <w:rPr>
          <w:b/>
          <w:bCs/>
          <w:sz w:val="32"/>
          <w:szCs w:val="32"/>
          <w:u w:val="single"/>
        </w:rPr>
      </w:pPr>
    </w:p>
    <w:p w14:paraId="0B4E38E4" w14:textId="77777777" w:rsidR="00BF7AF9" w:rsidRDefault="00BF7AF9" w:rsidP="00BF7AF9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</w:p>
    <w:p w14:paraId="2CFD5F9D" w14:textId="46A38C67" w:rsidR="007F0633" w:rsidRPr="00312986" w:rsidRDefault="001A3A33" w:rsidP="00BF7AF9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§ 2.</w:t>
      </w:r>
    </w:p>
    <w:p w14:paraId="28E3E278" w14:textId="1C9ADDAF" w:rsidR="001A3A33" w:rsidRPr="00BF7AF9" w:rsidRDefault="001A3A33" w:rsidP="00BF7AF9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Informacje o projekcie</w:t>
      </w:r>
    </w:p>
    <w:p w14:paraId="680A42AC" w14:textId="1FCC4E2F" w:rsidR="001A3A33" w:rsidRPr="007F0633" w:rsidRDefault="001A3A33" w:rsidP="00583FFC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7F0633">
        <w:rPr>
          <w:sz w:val="28"/>
          <w:szCs w:val="28"/>
        </w:rPr>
        <w:t xml:space="preserve">Projekt realizowany jest w okresie od </w:t>
      </w:r>
      <w:r w:rsidR="007F0633" w:rsidRPr="007F0633">
        <w:rPr>
          <w:sz w:val="28"/>
          <w:szCs w:val="28"/>
        </w:rPr>
        <w:t>1</w:t>
      </w:r>
      <w:r w:rsidRPr="007F0633">
        <w:rPr>
          <w:sz w:val="28"/>
          <w:szCs w:val="28"/>
        </w:rPr>
        <w:t xml:space="preserve"> września 20</w:t>
      </w:r>
      <w:r w:rsidR="007F0633" w:rsidRPr="007F0633">
        <w:rPr>
          <w:sz w:val="28"/>
          <w:szCs w:val="28"/>
        </w:rPr>
        <w:t>23</w:t>
      </w:r>
      <w:r w:rsidRPr="007F0633">
        <w:rPr>
          <w:sz w:val="28"/>
          <w:szCs w:val="28"/>
        </w:rPr>
        <w:t xml:space="preserve"> r. do </w:t>
      </w:r>
      <w:r w:rsidR="007F0633" w:rsidRPr="007F0633">
        <w:rPr>
          <w:sz w:val="28"/>
          <w:szCs w:val="28"/>
        </w:rPr>
        <w:t>3</w:t>
      </w:r>
      <w:r w:rsidRPr="007F0633">
        <w:rPr>
          <w:sz w:val="28"/>
          <w:szCs w:val="28"/>
        </w:rPr>
        <w:t xml:space="preserve">1 </w:t>
      </w:r>
      <w:r w:rsidR="007F0633" w:rsidRPr="007F0633">
        <w:rPr>
          <w:sz w:val="28"/>
          <w:szCs w:val="28"/>
        </w:rPr>
        <w:t>sierpnia</w:t>
      </w:r>
      <w:r w:rsidRPr="007F0633">
        <w:rPr>
          <w:sz w:val="28"/>
          <w:szCs w:val="28"/>
        </w:rPr>
        <w:t xml:space="preserve"> 20</w:t>
      </w:r>
      <w:r w:rsidR="007F0633" w:rsidRPr="007F0633">
        <w:rPr>
          <w:sz w:val="28"/>
          <w:szCs w:val="28"/>
        </w:rPr>
        <w:t>24</w:t>
      </w:r>
      <w:r w:rsidRPr="007F0633">
        <w:rPr>
          <w:sz w:val="28"/>
          <w:szCs w:val="28"/>
        </w:rPr>
        <w:t xml:space="preserve"> r</w:t>
      </w:r>
      <w:r w:rsidR="007F0633" w:rsidRPr="007F0633">
        <w:rPr>
          <w:sz w:val="28"/>
          <w:szCs w:val="28"/>
        </w:rPr>
        <w:t>oku.</w:t>
      </w:r>
      <w:r w:rsidRPr="007F0633">
        <w:rPr>
          <w:sz w:val="28"/>
          <w:szCs w:val="28"/>
        </w:rPr>
        <w:t xml:space="preserve"> </w:t>
      </w:r>
    </w:p>
    <w:p w14:paraId="53D4F98E" w14:textId="77777777" w:rsidR="00240E7F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23119">
        <w:rPr>
          <w:sz w:val="28"/>
          <w:szCs w:val="28"/>
        </w:rPr>
        <w:t>Projekt jest współfinansowany przez Unię Europejską w ramach sektora edukacji szkolnej</w:t>
      </w:r>
      <w:r w:rsidR="00D23119">
        <w:rPr>
          <w:sz w:val="28"/>
          <w:szCs w:val="28"/>
        </w:rPr>
        <w:t xml:space="preserve">- Akcja 1 </w:t>
      </w:r>
      <w:r w:rsidR="00D23119" w:rsidRPr="00D23119">
        <w:rPr>
          <w:sz w:val="28"/>
          <w:szCs w:val="28"/>
        </w:rPr>
        <w:t xml:space="preserve">KA122- SCH Krótkoterminowe projekty na rzecz mobilności uczniów i kadry w edukacji szkolnej w Programie Erasmus+ </w:t>
      </w:r>
    </w:p>
    <w:p w14:paraId="76119726" w14:textId="2F61BE79" w:rsidR="00D23119" w:rsidRPr="00D23119" w:rsidRDefault="00D23119" w:rsidP="00240E7F">
      <w:pPr>
        <w:pStyle w:val="Akapitzlist"/>
        <w:spacing w:line="276" w:lineRule="auto"/>
        <w:jc w:val="both"/>
        <w:rPr>
          <w:sz w:val="28"/>
          <w:szCs w:val="28"/>
        </w:rPr>
      </w:pPr>
      <w:r w:rsidRPr="00D23119">
        <w:rPr>
          <w:sz w:val="28"/>
          <w:szCs w:val="28"/>
        </w:rPr>
        <w:t>w roku 2023.</w:t>
      </w:r>
    </w:p>
    <w:p w14:paraId="3375B32D" w14:textId="69A128B2" w:rsidR="00312986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23119">
        <w:rPr>
          <w:sz w:val="28"/>
          <w:szCs w:val="28"/>
        </w:rPr>
        <w:t xml:space="preserve">Projekt skierowany jest do uczniów i nauczycieli </w:t>
      </w:r>
      <w:r w:rsidR="00D23119">
        <w:rPr>
          <w:sz w:val="28"/>
          <w:szCs w:val="28"/>
        </w:rPr>
        <w:t>Zespołu Szkół nr 2</w:t>
      </w:r>
      <w:r w:rsidR="00D23119" w:rsidRPr="00312986">
        <w:rPr>
          <w:sz w:val="28"/>
          <w:szCs w:val="28"/>
        </w:rPr>
        <w:t xml:space="preserve"> </w:t>
      </w:r>
    </w:p>
    <w:p w14:paraId="529FBD99" w14:textId="49894DAD" w:rsidR="001A3A33" w:rsidRPr="00312986" w:rsidRDefault="00312986" w:rsidP="00312986">
      <w:pPr>
        <w:pStyle w:val="Akapitzlis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im. </w:t>
      </w:r>
      <w:r w:rsidR="00D23119" w:rsidRPr="00312986">
        <w:rPr>
          <w:sz w:val="28"/>
          <w:szCs w:val="28"/>
        </w:rPr>
        <w:t xml:space="preserve">ppłk. </w:t>
      </w:r>
      <w:r>
        <w:rPr>
          <w:sz w:val="28"/>
          <w:szCs w:val="28"/>
        </w:rPr>
        <w:t>d</w:t>
      </w:r>
      <w:r w:rsidR="00D23119" w:rsidRPr="00312986">
        <w:rPr>
          <w:sz w:val="28"/>
          <w:szCs w:val="28"/>
        </w:rPr>
        <w:t>r. Stanisława Kulińskiego w Wągrowcu</w:t>
      </w:r>
      <w:r w:rsidR="001A3A33" w:rsidRPr="00312986">
        <w:rPr>
          <w:sz w:val="28"/>
          <w:szCs w:val="28"/>
        </w:rPr>
        <w:t xml:space="preserve">. </w:t>
      </w:r>
    </w:p>
    <w:p w14:paraId="7CB8A965" w14:textId="77618693" w:rsidR="001A3A33" w:rsidRPr="00D23119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D23119">
        <w:rPr>
          <w:sz w:val="28"/>
          <w:szCs w:val="28"/>
        </w:rPr>
        <w:t>Głównym celem projektu jest</w:t>
      </w:r>
      <w:r w:rsidR="00D23119">
        <w:rPr>
          <w:sz w:val="28"/>
          <w:szCs w:val="28"/>
        </w:rPr>
        <w:t xml:space="preserve"> rozwijanie kompetencji językowych, kulturowych, społecznych i osobistych wśród trzydziestu uczniów</w:t>
      </w:r>
      <w:r w:rsidR="00B1414B">
        <w:rPr>
          <w:sz w:val="28"/>
          <w:szCs w:val="28"/>
        </w:rPr>
        <w:t xml:space="preserve"> Zespołu Szkół nr 2 w Wągrowcu</w:t>
      </w:r>
      <w:r w:rsidR="00D23119">
        <w:rPr>
          <w:sz w:val="28"/>
          <w:szCs w:val="28"/>
        </w:rPr>
        <w:t xml:space="preserve"> w oparciu o współpracę z rówieśnikami ze szkoły partnerskiej</w:t>
      </w:r>
      <w:r w:rsidR="00B1414B">
        <w:rPr>
          <w:sz w:val="28"/>
          <w:szCs w:val="28"/>
        </w:rPr>
        <w:t>. Drugim podstawowym celem jest</w:t>
      </w:r>
      <w:r w:rsidR="00D23119">
        <w:rPr>
          <w:sz w:val="28"/>
          <w:szCs w:val="28"/>
        </w:rPr>
        <w:t xml:space="preserve"> poszerzenie bazy </w:t>
      </w:r>
      <w:r w:rsidR="00D23119">
        <w:rPr>
          <w:sz w:val="28"/>
          <w:szCs w:val="28"/>
        </w:rPr>
        <w:lastRenderedPageBreak/>
        <w:t>materiałów edukacyjnych w oparciu o rezultaty wypracowane ze szkołą partnerską.</w:t>
      </w:r>
    </w:p>
    <w:p w14:paraId="76DEE7DC" w14:textId="77777777" w:rsidR="00B1414B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 xml:space="preserve">Projekt realizowany jest w formie: zajęć pozalekcyjnych, zajęć szkolnych oraz indywidualnie przez uczniów. </w:t>
      </w:r>
    </w:p>
    <w:p w14:paraId="5B591212" w14:textId="77777777" w:rsidR="00240E7F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 xml:space="preserve">Udział w projekcie jest bezpłatny i dobrowolny, a zgodę na udział </w:t>
      </w:r>
    </w:p>
    <w:p w14:paraId="0FF28DA1" w14:textId="2C768F02" w:rsidR="00B1414B" w:rsidRDefault="001A3A33" w:rsidP="00240E7F">
      <w:pPr>
        <w:pStyle w:val="Akapitzlist"/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 xml:space="preserve">w projekcie podpisują rodzice lub prawni opiekunowie. </w:t>
      </w:r>
      <w:r w:rsidR="00B1414B" w:rsidRPr="00583FFC">
        <w:rPr>
          <w:b/>
          <w:bCs/>
        </w:rPr>
        <w:t>(</w:t>
      </w:r>
      <w:r w:rsidRPr="00583FFC">
        <w:rPr>
          <w:b/>
          <w:bCs/>
        </w:rPr>
        <w:t>ZAŁĄCZNIK NR</w:t>
      </w:r>
      <w:r w:rsidR="00C57C15" w:rsidRPr="00583FFC">
        <w:rPr>
          <w:b/>
          <w:bCs/>
        </w:rPr>
        <w:t xml:space="preserve"> </w:t>
      </w:r>
      <w:r w:rsidR="00B1414B" w:rsidRPr="00583FFC">
        <w:rPr>
          <w:b/>
          <w:bCs/>
        </w:rPr>
        <w:t>2</w:t>
      </w:r>
      <w:r w:rsidR="00B870B5">
        <w:rPr>
          <w:b/>
          <w:bCs/>
        </w:rPr>
        <w:t xml:space="preserve"> i 3</w:t>
      </w:r>
      <w:r w:rsidR="00B1414B" w:rsidRPr="00583FFC">
        <w:rPr>
          <w:b/>
          <w:bCs/>
        </w:rPr>
        <w:t>)</w:t>
      </w:r>
    </w:p>
    <w:p w14:paraId="7754B288" w14:textId="77777777" w:rsidR="00B1414B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 xml:space="preserve">Językiem roboczym projektu jest język angielski. </w:t>
      </w:r>
    </w:p>
    <w:p w14:paraId="798D8D0B" w14:textId="3A511DE1" w:rsidR="00B1414B" w:rsidRDefault="001A3A33" w:rsidP="00312986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 xml:space="preserve">W ramach projektu przewiduje się </w:t>
      </w:r>
      <w:r w:rsidR="00B1414B">
        <w:rPr>
          <w:sz w:val="28"/>
          <w:szCs w:val="28"/>
        </w:rPr>
        <w:t>dwutygodniowy wyjazd do szkoły partnerskiej Epal Leonidiou w miejscowości Leonidio Arkadia w Grecji</w:t>
      </w:r>
      <w:r w:rsidRPr="00B1414B">
        <w:rPr>
          <w:sz w:val="28"/>
          <w:szCs w:val="28"/>
        </w:rPr>
        <w:t>.</w:t>
      </w:r>
      <w:r w:rsidR="00B1414B">
        <w:rPr>
          <w:sz w:val="28"/>
          <w:szCs w:val="28"/>
        </w:rPr>
        <w:t xml:space="preserve"> Wyjazd planowany jest w kwietniu 2024 roku.</w:t>
      </w:r>
      <w:r w:rsidRPr="00B1414B">
        <w:rPr>
          <w:sz w:val="28"/>
          <w:szCs w:val="28"/>
        </w:rPr>
        <w:t xml:space="preserve"> </w:t>
      </w:r>
    </w:p>
    <w:p w14:paraId="34FC882E" w14:textId="77777777" w:rsidR="00404078" w:rsidRDefault="001A3A33" w:rsidP="00583FFC">
      <w:pPr>
        <w:pStyle w:val="Akapitzlist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 xml:space="preserve">Wyjazdy są opłacane z grantu otrzymanego przez szkołę. Grant pokrywa koszty zakupu biletów lotniczych, ubezpieczenia, </w:t>
      </w:r>
      <w:r w:rsidR="00156192">
        <w:rPr>
          <w:sz w:val="28"/>
          <w:szCs w:val="28"/>
        </w:rPr>
        <w:t xml:space="preserve">noclegu, </w:t>
      </w:r>
      <w:r w:rsidRPr="00B1414B">
        <w:rPr>
          <w:sz w:val="28"/>
          <w:szCs w:val="28"/>
        </w:rPr>
        <w:t xml:space="preserve">wyżywienia </w:t>
      </w:r>
    </w:p>
    <w:p w14:paraId="2B574FA8" w14:textId="77777777" w:rsidR="00240E7F" w:rsidRDefault="001A3A33" w:rsidP="00404078">
      <w:pPr>
        <w:pStyle w:val="Akapitzlist"/>
        <w:spacing w:line="276" w:lineRule="auto"/>
        <w:jc w:val="both"/>
        <w:rPr>
          <w:sz w:val="28"/>
          <w:szCs w:val="28"/>
        </w:rPr>
      </w:pPr>
      <w:r w:rsidRPr="00B1414B">
        <w:rPr>
          <w:sz w:val="28"/>
          <w:szCs w:val="28"/>
        </w:rPr>
        <w:t>i wycieczek. Uczeń zobowiązany jest posiadać tzw. kieszonkowe na własne wydatki, które nie pokrywane są z grantu.</w:t>
      </w:r>
      <w:r w:rsidR="00E35DBD">
        <w:rPr>
          <w:sz w:val="28"/>
          <w:szCs w:val="28"/>
        </w:rPr>
        <w:t xml:space="preserve"> </w:t>
      </w:r>
    </w:p>
    <w:p w14:paraId="19891AAA" w14:textId="03172E49" w:rsidR="001A3A33" w:rsidRPr="00B1414B" w:rsidRDefault="00E35DBD" w:rsidP="00404078">
      <w:pPr>
        <w:pStyle w:val="Akapitzlis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Istnieje możliwość, że uczestnicy będą musieli w własnym zakresie dotrzeć na lotnisko w Polsce, a także zapewnić sobie transport z lotniska po powrocie do kraju.</w:t>
      </w:r>
    </w:p>
    <w:p w14:paraId="4F8B2D4D" w14:textId="77777777" w:rsidR="001A3A33" w:rsidRDefault="001A3A33" w:rsidP="00312986">
      <w:pPr>
        <w:spacing w:line="276" w:lineRule="auto"/>
        <w:jc w:val="both"/>
        <w:rPr>
          <w:sz w:val="28"/>
          <w:szCs w:val="28"/>
        </w:rPr>
      </w:pPr>
    </w:p>
    <w:p w14:paraId="5CCB08C7" w14:textId="212981F7" w:rsidR="00156192" w:rsidRPr="00312986" w:rsidRDefault="001A3A33" w:rsidP="00BF7AF9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§ 3.</w:t>
      </w:r>
    </w:p>
    <w:p w14:paraId="5F631664" w14:textId="6D62DC6D" w:rsidR="001A3A33" w:rsidRPr="00BF7AF9" w:rsidRDefault="001A3A33" w:rsidP="00BF7AF9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Zadania uczestników projektu</w:t>
      </w:r>
    </w:p>
    <w:p w14:paraId="0BE46876" w14:textId="6FBF1DF6" w:rsidR="001A3A33" w:rsidRPr="00156192" w:rsidRDefault="00312986" w:rsidP="00583FFC">
      <w:pPr>
        <w:pStyle w:val="Akapitzlist"/>
        <w:numPr>
          <w:ilvl w:val="0"/>
          <w:numId w:val="4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A33" w:rsidRPr="00156192">
        <w:rPr>
          <w:sz w:val="28"/>
          <w:szCs w:val="28"/>
        </w:rPr>
        <w:t xml:space="preserve">Do zadań uczniów i nauczycieli biorących udział w projekcie należy: </w:t>
      </w:r>
    </w:p>
    <w:p w14:paraId="068E067D" w14:textId="2F617BF5" w:rsidR="001A3A33" w:rsidRPr="00156192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t>w</w:t>
      </w:r>
      <w:r w:rsidR="001A3A33" w:rsidRPr="00156192">
        <w:rPr>
          <w:sz w:val="28"/>
          <w:szCs w:val="28"/>
        </w:rPr>
        <w:t xml:space="preserve">spólnie z koordynatorem projektu omówienie i ustalenie zasad współpracy w realizacji projektu, podział zadań w zespole; </w:t>
      </w:r>
    </w:p>
    <w:p w14:paraId="1BE3EADC" w14:textId="1919AB02" w:rsidR="001A3A33" w:rsidRPr="00156192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t>z</w:t>
      </w:r>
      <w:r w:rsidR="001A3A33" w:rsidRPr="00156192">
        <w:rPr>
          <w:sz w:val="28"/>
          <w:szCs w:val="28"/>
        </w:rPr>
        <w:t xml:space="preserve">godne zespołowe podejmowanie działań objętych projektem; </w:t>
      </w:r>
    </w:p>
    <w:p w14:paraId="058A0889" w14:textId="67550BFF" w:rsidR="001A3A33" w:rsidRPr="00156192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t>r</w:t>
      </w:r>
      <w:r w:rsidR="001A3A33" w:rsidRPr="00156192">
        <w:rPr>
          <w:sz w:val="28"/>
          <w:szCs w:val="28"/>
        </w:rPr>
        <w:t xml:space="preserve">zetelne i terminowe wypełnianie obowiązków wynikających z prac przydzielonych w harmonogramie; </w:t>
      </w:r>
    </w:p>
    <w:p w14:paraId="1ED3F252" w14:textId="3A6BF7FA" w:rsidR="001A3A33" w:rsidRPr="00156192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t>w</w:t>
      </w:r>
      <w:r w:rsidR="001A3A33" w:rsidRPr="00156192">
        <w:rPr>
          <w:sz w:val="28"/>
          <w:szCs w:val="28"/>
        </w:rPr>
        <w:t xml:space="preserve">spółpracowanie ze szkolnym koordynatorem projektu i uczniami realizującymi poszczególne działania projektowe; </w:t>
      </w:r>
    </w:p>
    <w:p w14:paraId="0632A82E" w14:textId="331ADD2B" w:rsidR="006D4C7D" w:rsidRPr="00156192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t>p</w:t>
      </w:r>
      <w:r w:rsidR="001A3A33" w:rsidRPr="00156192">
        <w:rPr>
          <w:sz w:val="28"/>
          <w:szCs w:val="28"/>
        </w:rPr>
        <w:t>romowanie działań projektowych wśród społeczności szkolnej, lokalnej i międzynarodowej (strona internetowa projektu; portal</w:t>
      </w:r>
      <w:r w:rsidRPr="00156192">
        <w:rPr>
          <w:sz w:val="28"/>
          <w:szCs w:val="28"/>
        </w:rPr>
        <w:t>e</w:t>
      </w:r>
      <w:r w:rsidR="001A3A33" w:rsidRPr="00156192">
        <w:rPr>
          <w:sz w:val="28"/>
          <w:szCs w:val="28"/>
        </w:rPr>
        <w:t xml:space="preserve"> społecznościow</w:t>
      </w:r>
      <w:r w:rsidRPr="00156192">
        <w:rPr>
          <w:sz w:val="28"/>
          <w:szCs w:val="28"/>
        </w:rPr>
        <w:t>e</w:t>
      </w:r>
      <w:r w:rsidR="001A3A33" w:rsidRPr="00156192">
        <w:rPr>
          <w:sz w:val="28"/>
          <w:szCs w:val="28"/>
        </w:rPr>
        <w:t xml:space="preserve"> typu </w:t>
      </w:r>
      <w:r w:rsidRPr="00156192">
        <w:rPr>
          <w:sz w:val="28"/>
          <w:szCs w:val="28"/>
        </w:rPr>
        <w:t>F</w:t>
      </w:r>
      <w:r w:rsidR="001A3A33" w:rsidRPr="00156192">
        <w:rPr>
          <w:sz w:val="28"/>
          <w:szCs w:val="28"/>
        </w:rPr>
        <w:t xml:space="preserve">acebook); </w:t>
      </w:r>
    </w:p>
    <w:p w14:paraId="75314760" w14:textId="3F075362" w:rsidR="006D4C7D" w:rsidRPr="00156192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t>p</w:t>
      </w:r>
      <w:r w:rsidR="001A3A33" w:rsidRPr="00156192">
        <w:rPr>
          <w:sz w:val="28"/>
          <w:szCs w:val="28"/>
        </w:rPr>
        <w:t>rzygotowanie zadań i działań projektowych, ich publiczne prezentacje oraz rozpowszechnianie rezultatów po skończeniu projektu.</w:t>
      </w:r>
    </w:p>
    <w:p w14:paraId="238DA586" w14:textId="6FB6A7E9" w:rsidR="00171E8A" w:rsidRPr="005046EA" w:rsidRDefault="00156192" w:rsidP="00583FFC">
      <w:pPr>
        <w:pStyle w:val="Akapitzlist"/>
        <w:numPr>
          <w:ilvl w:val="1"/>
          <w:numId w:val="44"/>
        </w:numPr>
        <w:spacing w:line="276" w:lineRule="auto"/>
        <w:jc w:val="both"/>
        <w:rPr>
          <w:sz w:val="28"/>
          <w:szCs w:val="28"/>
        </w:rPr>
      </w:pPr>
      <w:r w:rsidRPr="00156192">
        <w:rPr>
          <w:sz w:val="28"/>
          <w:szCs w:val="28"/>
        </w:rPr>
        <w:lastRenderedPageBreak/>
        <w:t>u</w:t>
      </w:r>
      <w:r w:rsidR="001A3A33" w:rsidRPr="00156192">
        <w:rPr>
          <w:sz w:val="28"/>
          <w:szCs w:val="28"/>
        </w:rPr>
        <w:t>czniowie mogą korzystać z pomieszczeń szkoły do celów związanych z realizacją zadań i działań projektowych w godzinach jej pracy i wyłącznie pod opieką koordynatora lub innych nauczycieli</w:t>
      </w:r>
    </w:p>
    <w:p w14:paraId="2B4A02DD" w14:textId="165A4C30" w:rsidR="00782A17" w:rsidRPr="00312986" w:rsidRDefault="00171E8A" w:rsidP="005046EA">
      <w:pPr>
        <w:pStyle w:val="Akapitzlist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§ 4.</w:t>
      </w:r>
    </w:p>
    <w:p w14:paraId="77EFBC09" w14:textId="4405C7E4" w:rsidR="00171E8A" w:rsidRPr="00312986" w:rsidRDefault="00171E8A" w:rsidP="00E81E88">
      <w:pPr>
        <w:pStyle w:val="Akapitzlist"/>
        <w:spacing w:line="276" w:lineRule="auto"/>
        <w:jc w:val="both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Kryteria wyboru uczniów do mobilności w ramach projektu</w:t>
      </w:r>
    </w:p>
    <w:p w14:paraId="4B95AB60" w14:textId="463AE00A" w:rsidR="00D56530" w:rsidRPr="00312986" w:rsidRDefault="00C57C15" w:rsidP="00583FFC">
      <w:pPr>
        <w:pStyle w:val="Akapitzlist"/>
        <w:numPr>
          <w:ilvl w:val="0"/>
          <w:numId w:val="4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1E8A" w:rsidRPr="00C57C15">
        <w:rPr>
          <w:sz w:val="28"/>
          <w:szCs w:val="28"/>
        </w:rPr>
        <w:t>Szczegółowy opis wymagań i zasad oraz poszczególnych etapów procesu rekrutacji wraz z procedurą odwoławczą</w:t>
      </w:r>
      <w:r>
        <w:rPr>
          <w:sz w:val="28"/>
          <w:szCs w:val="28"/>
        </w:rPr>
        <w:t>.</w:t>
      </w:r>
      <w:r w:rsidR="00171E8A" w:rsidRPr="00C57C15">
        <w:rPr>
          <w:sz w:val="28"/>
          <w:szCs w:val="28"/>
        </w:rPr>
        <w:t xml:space="preserve"> </w:t>
      </w:r>
      <w:r w:rsidRPr="00583FFC">
        <w:rPr>
          <w:b/>
          <w:bCs/>
        </w:rPr>
        <w:t>(</w:t>
      </w:r>
      <w:r w:rsidR="002233B3" w:rsidRPr="00583FFC">
        <w:rPr>
          <w:b/>
          <w:bCs/>
        </w:rPr>
        <w:t>Z</w:t>
      </w:r>
      <w:r w:rsidRPr="00583FFC">
        <w:rPr>
          <w:b/>
          <w:bCs/>
        </w:rPr>
        <w:t>AŁĄCZNIK</w:t>
      </w:r>
      <w:r w:rsidR="002233B3" w:rsidRPr="00583FFC">
        <w:rPr>
          <w:b/>
          <w:bCs/>
        </w:rPr>
        <w:t xml:space="preserve"> </w:t>
      </w:r>
      <w:r w:rsidRPr="00583FFC">
        <w:rPr>
          <w:b/>
          <w:bCs/>
        </w:rPr>
        <w:t>NR</w:t>
      </w:r>
      <w:r w:rsidR="002233B3" w:rsidRPr="00583FFC">
        <w:rPr>
          <w:b/>
          <w:bCs/>
        </w:rPr>
        <w:t xml:space="preserve"> 1</w:t>
      </w:r>
      <w:r w:rsidRPr="00583FFC">
        <w:rPr>
          <w:b/>
          <w:bCs/>
        </w:rPr>
        <w:t>)</w:t>
      </w:r>
    </w:p>
    <w:p w14:paraId="191FE5F0" w14:textId="77777777" w:rsidR="00312986" w:rsidRPr="008C6090" w:rsidRDefault="00312986" w:rsidP="00312986">
      <w:pPr>
        <w:pStyle w:val="Akapitzlist"/>
        <w:spacing w:line="276" w:lineRule="auto"/>
        <w:jc w:val="both"/>
        <w:rPr>
          <w:sz w:val="28"/>
          <w:szCs w:val="28"/>
        </w:rPr>
      </w:pPr>
    </w:p>
    <w:p w14:paraId="25BAB49E" w14:textId="3C52A365" w:rsidR="00D56530" w:rsidRPr="00312986" w:rsidRDefault="00F46EAB" w:rsidP="00312986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§ 5.</w:t>
      </w:r>
    </w:p>
    <w:p w14:paraId="6ACB97C1" w14:textId="469B046E" w:rsidR="00D56530" w:rsidRPr="00E81E88" w:rsidRDefault="00F46EAB" w:rsidP="00E81E88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312986">
        <w:rPr>
          <w:b/>
          <w:bCs/>
          <w:sz w:val="32"/>
          <w:szCs w:val="32"/>
        </w:rPr>
        <w:t>Zasady udziału uczniów w wyjeździe zagranicznym</w:t>
      </w:r>
    </w:p>
    <w:p w14:paraId="7D2DA83A" w14:textId="1CA76472" w:rsidR="00D56530" w:rsidRPr="00D56530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530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F46EAB" w:rsidRPr="00D56530">
        <w:rPr>
          <w:sz w:val="28"/>
          <w:szCs w:val="28"/>
        </w:rPr>
        <w:t>ostatecznym składzie grupy projektowej na wyjazd zagraniczny decydują: Dyrektor</w:t>
      </w:r>
      <w:r w:rsidR="00D56530">
        <w:rPr>
          <w:sz w:val="28"/>
          <w:szCs w:val="28"/>
        </w:rPr>
        <w:t xml:space="preserve"> i Wicedyrektor</w:t>
      </w:r>
      <w:r w:rsidR="00F46EAB" w:rsidRPr="00D56530">
        <w:rPr>
          <w:sz w:val="28"/>
          <w:szCs w:val="28"/>
        </w:rPr>
        <w:t xml:space="preserve"> Szkoły</w:t>
      </w:r>
      <w:r w:rsidR="00D56530">
        <w:rPr>
          <w:sz w:val="28"/>
          <w:szCs w:val="28"/>
        </w:rPr>
        <w:t xml:space="preserve"> oraz Koordynator Projektu</w:t>
      </w:r>
      <w:r w:rsidR="00F46EAB" w:rsidRPr="00D56530">
        <w:rPr>
          <w:sz w:val="28"/>
          <w:szCs w:val="28"/>
        </w:rPr>
        <w:t xml:space="preserve">. </w:t>
      </w:r>
    </w:p>
    <w:p w14:paraId="36B11292" w14:textId="5CC533E4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D56530">
        <w:rPr>
          <w:sz w:val="28"/>
          <w:szCs w:val="28"/>
        </w:rPr>
        <w:t xml:space="preserve">Uczeń będący kandydatem na wyjazd powinien posiadać: </w:t>
      </w:r>
    </w:p>
    <w:p w14:paraId="35ED521A" w14:textId="0D42E733" w:rsidR="004F5AD5" w:rsidRDefault="00F46EAB" w:rsidP="00583FFC">
      <w:pPr>
        <w:pStyle w:val="Akapitzlis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 w:rsidRPr="00D56530">
        <w:rPr>
          <w:sz w:val="28"/>
          <w:szCs w:val="28"/>
        </w:rPr>
        <w:t xml:space="preserve">aktualny paszport lub dowód tymczasowy, </w:t>
      </w:r>
    </w:p>
    <w:p w14:paraId="28693B8E" w14:textId="57FE0E58" w:rsidR="004F5AD5" w:rsidRPr="00312986" w:rsidRDefault="00F46EAB" w:rsidP="00583FFC">
      <w:pPr>
        <w:pStyle w:val="Akapitzlis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 w:rsidRPr="00D56530">
        <w:rPr>
          <w:sz w:val="28"/>
          <w:szCs w:val="28"/>
        </w:rPr>
        <w:t xml:space="preserve">zgodę rodziców lub prawnych opiekunów na wyjazd zagraniczny. </w:t>
      </w:r>
      <w:r w:rsidR="004F5AD5" w:rsidRPr="00312986">
        <w:rPr>
          <w:sz w:val="24"/>
          <w:szCs w:val="24"/>
        </w:rPr>
        <w:t>(</w:t>
      </w:r>
      <w:r w:rsidRPr="00312986">
        <w:rPr>
          <w:b/>
          <w:bCs/>
        </w:rPr>
        <w:t xml:space="preserve">ZAŁĄCZNIK NR </w:t>
      </w:r>
      <w:r w:rsidR="004F5AD5" w:rsidRPr="00312986">
        <w:rPr>
          <w:b/>
          <w:bCs/>
        </w:rPr>
        <w:t>2</w:t>
      </w:r>
      <w:r w:rsidR="00B870B5">
        <w:rPr>
          <w:b/>
          <w:bCs/>
        </w:rPr>
        <w:t xml:space="preserve"> i 3</w:t>
      </w:r>
      <w:r w:rsidR="004F5AD5" w:rsidRPr="00312986">
        <w:rPr>
          <w:b/>
          <w:bCs/>
        </w:rPr>
        <w:t>)</w:t>
      </w:r>
      <w:r w:rsidRPr="00312986">
        <w:t xml:space="preserve"> </w:t>
      </w:r>
    </w:p>
    <w:p w14:paraId="6B3BC90E" w14:textId="77777777" w:rsidR="00FC59B2" w:rsidRDefault="00F46EAB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4F5AD5">
        <w:rPr>
          <w:sz w:val="28"/>
          <w:szCs w:val="28"/>
        </w:rPr>
        <w:t xml:space="preserve"> Uczeń jest zobowiązany do dostarczenia kompletu dokumentów (zgoda rodziców/prawnych opiekunów; zgoda na udzielenie pomocy medycznej, karta informacyjna, dane do kontaktu telefonicznego i elektronicznego </w:t>
      </w:r>
    </w:p>
    <w:p w14:paraId="3F64C9E2" w14:textId="4879298C" w:rsidR="004F5AD5" w:rsidRDefault="00F46EAB" w:rsidP="00FC59B2">
      <w:pPr>
        <w:pStyle w:val="Akapitzlist"/>
        <w:spacing w:line="276" w:lineRule="auto"/>
        <w:jc w:val="both"/>
        <w:rPr>
          <w:sz w:val="28"/>
          <w:szCs w:val="28"/>
        </w:rPr>
      </w:pPr>
      <w:r w:rsidRPr="004F5AD5">
        <w:rPr>
          <w:sz w:val="28"/>
          <w:szCs w:val="28"/>
        </w:rPr>
        <w:t xml:space="preserve">z uczniem i jego rodzicami/opiekunami itp.) w terminie określonym przez szkolnego koordynatora projektu. </w:t>
      </w:r>
    </w:p>
    <w:p w14:paraId="1094AA5B" w14:textId="2875EEFA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Właściwe przygotowanie się do wyjazdu dotyczy każdego ucznia biorącego w nim udział; wiąże się to z kwestią posiadania dokumentów, odpowiedniego ubioru, obuwia, itp. </w:t>
      </w:r>
    </w:p>
    <w:p w14:paraId="4592F8ED" w14:textId="4F5DB80C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Uczestnicy wyjazdu są zobowiązani do bezwzględnego przestrzegania poleceń koordynatora projektu i opiekunów w tym stałego kontaktu elektronicznego. </w:t>
      </w:r>
    </w:p>
    <w:p w14:paraId="3F597DA1" w14:textId="596A8C49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Uczestnicy wyjazdu dostosowują się do ustalonego programu i rozkładu czasowego dnia. </w:t>
      </w:r>
    </w:p>
    <w:p w14:paraId="7361891A" w14:textId="6794A3E2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Uczestnicy wyjazdu przestrzegają przepisów BHP, przeciwpożarowych, kodeksu ruchu drogowego, itp. </w:t>
      </w:r>
    </w:p>
    <w:p w14:paraId="7A398946" w14:textId="4C600D5C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Obowiązkiem każdego uczestnika wyjazdu jest kulturalne zachowanie, dbanie o dobre imię szkoły i kraju. </w:t>
      </w:r>
    </w:p>
    <w:p w14:paraId="3873FE63" w14:textId="1BED70B8" w:rsid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46EAB" w:rsidRPr="004F5AD5">
        <w:rPr>
          <w:sz w:val="28"/>
          <w:szCs w:val="28"/>
        </w:rPr>
        <w:t xml:space="preserve">Uczestnicy nie naruszają godności uczestników reprezentujących inną kulturę, religię czy przekonania. </w:t>
      </w:r>
    </w:p>
    <w:p w14:paraId="7204AA3A" w14:textId="203AF66B" w:rsidR="004F5AD5" w:rsidRPr="004F5AD5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Jeżeli uczestnik wyjazdu wyrządzi szkody, odpowiedzialność </w:t>
      </w:r>
      <w:r w:rsidR="00E924B6" w:rsidRPr="004F5AD5">
        <w:rPr>
          <w:sz w:val="28"/>
          <w:szCs w:val="28"/>
        </w:rPr>
        <w:t>finansową ponoszą</w:t>
      </w:r>
      <w:r w:rsidR="00F46EAB" w:rsidRPr="004F5AD5">
        <w:rPr>
          <w:sz w:val="28"/>
          <w:szCs w:val="28"/>
        </w:rPr>
        <w:t xml:space="preserve"> rodzice/opiekunowie prawni. </w:t>
      </w:r>
    </w:p>
    <w:p w14:paraId="2BDA26BA" w14:textId="58CAD91A" w:rsidR="008C6090" w:rsidRDefault="004F5AD5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4F5AD5">
        <w:rPr>
          <w:sz w:val="28"/>
          <w:szCs w:val="28"/>
        </w:rPr>
        <w:t xml:space="preserve">Uczniowie biorący udział w wyjeździe są zobligowani do </w:t>
      </w:r>
      <w:r w:rsidR="00E924B6" w:rsidRPr="004F5AD5">
        <w:rPr>
          <w:sz w:val="28"/>
          <w:szCs w:val="28"/>
        </w:rPr>
        <w:t xml:space="preserve">nadrobienia </w:t>
      </w:r>
      <w:r w:rsidR="00E924B6">
        <w:rPr>
          <w:sz w:val="28"/>
          <w:szCs w:val="28"/>
        </w:rPr>
        <w:t>zaległości</w:t>
      </w:r>
      <w:r w:rsidR="00F46EAB" w:rsidRPr="004F5AD5">
        <w:rPr>
          <w:sz w:val="28"/>
          <w:szCs w:val="28"/>
        </w:rPr>
        <w:t xml:space="preserve"> przedmiotowych zaraz po powrocie. </w:t>
      </w:r>
    </w:p>
    <w:p w14:paraId="3C700A58" w14:textId="057EE86B" w:rsidR="008C6090" w:rsidRDefault="00312986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8C6090">
        <w:rPr>
          <w:sz w:val="28"/>
          <w:szCs w:val="28"/>
        </w:rPr>
        <w:t xml:space="preserve">W czasie wyjazdu za granicę, uczniów obowiązuje regulamin szkolny, zamieszczony w Statucie Szkoły ze wszystkimi jego konsekwencjami. </w:t>
      </w:r>
    </w:p>
    <w:p w14:paraId="63BCEB82" w14:textId="77777777" w:rsidR="008C6090" w:rsidRDefault="008C6090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8C6090">
        <w:rPr>
          <w:sz w:val="28"/>
          <w:szCs w:val="28"/>
        </w:rPr>
        <w:t xml:space="preserve">Każdy uczestnik podlega bezwzględnie następującym zakazom: </w:t>
      </w:r>
    </w:p>
    <w:p w14:paraId="7E97E9FA" w14:textId="0AC807B1" w:rsidR="008C6090" w:rsidRDefault="00312986" w:rsidP="00583FFC">
      <w:pPr>
        <w:pStyle w:val="Akapitzlis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46EAB" w:rsidRPr="008C6090">
        <w:rPr>
          <w:sz w:val="28"/>
          <w:szCs w:val="28"/>
        </w:rPr>
        <w:t xml:space="preserve">akaz samodzielnego oddalania się od grupy </w:t>
      </w:r>
    </w:p>
    <w:p w14:paraId="613F9656" w14:textId="65C2FD0F" w:rsidR="008C6090" w:rsidRDefault="0068470C" w:rsidP="00583FFC">
      <w:pPr>
        <w:pStyle w:val="Akapitzlist"/>
        <w:numPr>
          <w:ilvl w:val="1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F46EAB" w:rsidRPr="008C6090">
        <w:rPr>
          <w:sz w:val="28"/>
          <w:szCs w:val="28"/>
        </w:rPr>
        <w:t xml:space="preserve">akaz stosowania używek w jakiejkolwiek postaci </w:t>
      </w:r>
    </w:p>
    <w:p w14:paraId="79C24D13" w14:textId="09277B2F" w:rsidR="00FC59B2" w:rsidRDefault="0068470C" w:rsidP="00583FFC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8C6090">
        <w:rPr>
          <w:sz w:val="28"/>
          <w:szCs w:val="28"/>
        </w:rPr>
        <w:t xml:space="preserve">Przed wyjazdem na wizytę roboczą </w:t>
      </w:r>
      <w:r w:rsidR="00240E7F">
        <w:rPr>
          <w:sz w:val="28"/>
          <w:szCs w:val="28"/>
        </w:rPr>
        <w:t>k</w:t>
      </w:r>
      <w:r w:rsidR="00F46EAB" w:rsidRPr="008C6090">
        <w:rPr>
          <w:sz w:val="28"/>
          <w:szCs w:val="28"/>
        </w:rPr>
        <w:t xml:space="preserve">oordynator organizuje spotkanie </w:t>
      </w:r>
    </w:p>
    <w:p w14:paraId="48C3AF51" w14:textId="77777777" w:rsidR="00FC59B2" w:rsidRDefault="00F46EAB" w:rsidP="00FC59B2">
      <w:pPr>
        <w:pStyle w:val="Akapitzlist"/>
        <w:spacing w:line="276" w:lineRule="auto"/>
        <w:jc w:val="both"/>
        <w:rPr>
          <w:sz w:val="28"/>
          <w:szCs w:val="28"/>
        </w:rPr>
      </w:pPr>
      <w:r w:rsidRPr="008C6090">
        <w:rPr>
          <w:sz w:val="28"/>
          <w:szCs w:val="28"/>
        </w:rPr>
        <w:t xml:space="preserve">z rodzicami w celu przekazania niezbędnych informacji związanych </w:t>
      </w:r>
    </w:p>
    <w:p w14:paraId="5B09F38A" w14:textId="2E13CD9C" w:rsidR="008C6090" w:rsidRDefault="00F46EAB" w:rsidP="00FC59B2">
      <w:pPr>
        <w:pStyle w:val="Akapitzlist"/>
        <w:spacing w:line="276" w:lineRule="auto"/>
        <w:jc w:val="both"/>
        <w:rPr>
          <w:sz w:val="28"/>
          <w:szCs w:val="28"/>
        </w:rPr>
      </w:pPr>
      <w:r w:rsidRPr="008C6090">
        <w:rPr>
          <w:sz w:val="28"/>
          <w:szCs w:val="28"/>
        </w:rPr>
        <w:t xml:space="preserve">z podróżą i pobytem uczniów za granicą. </w:t>
      </w:r>
    </w:p>
    <w:p w14:paraId="6A152DB2" w14:textId="28D8F4EB" w:rsidR="008C6090" w:rsidRPr="00240E7F" w:rsidRDefault="0068470C" w:rsidP="00240E7F">
      <w:pPr>
        <w:pStyle w:val="Akapitzlist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8C6090">
        <w:rPr>
          <w:sz w:val="28"/>
          <w:szCs w:val="28"/>
        </w:rPr>
        <w:t>Uczestnicy wyjazdu podlegają regulaminowi od momentu zbiórki przed wyjazdem do momentu zakończenia wyjazdu przez</w:t>
      </w:r>
      <w:r w:rsidR="00240E7F">
        <w:rPr>
          <w:sz w:val="28"/>
          <w:szCs w:val="28"/>
        </w:rPr>
        <w:t xml:space="preserve"> szkolnego</w:t>
      </w:r>
      <w:r w:rsidR="00F46EAB" w:rsidRPr="008C6090">
        <w:rPr>
          <w:sz w:val="28"/>
          <w:szCs w:val="28"/>
        </w:rPr>
        <w:t xml:space="preserve"> </w:t>
      </w:r>
      <w:r w:rsidR="00240E7F">
        <w:rPr>
          <w:sz w:val="28"/>
          <w:szCs w:val="28"/>
        </w:rPr>
        <w:t>k</w:t>
      </w:r>
      <w:r w:rsidR="00F46EAB" w:rsidRPr="008C6090">
        <w:rPr>
          <w:sz w:val="28"/>
          <w:szCs w:val="28"/>
        </w:rPr>
        <w:t xml:space="preserve">oordynatora </w:t>
      </w:r>
      <w:r w:rsidR="00F46EAB" w:rsidRPr="00240E7F">
        <w:rPr>
          <w:sz w:val="28"/>
          <w:szCs w:val="28"/>
        </w:rPr>
        <w:t xml:space="preserve">lub opiekuna wyjazdu. </w:t>
      </w:r>
    </w:p>
    <w:p w14:paraId="07BB93EB" w14:textId="77777777" w:rsidR="0068470C" w:rsidRDefault="0068470C" w:rsidP="0068470C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</w:p>
    <w:p w14:paraId="557FB64D" w14:textId="2E016CE7" w:rsidR="008C6090" w:rsidRPr="0068470C" w:rsidRDefault="00F46EAB" w:rsidP="0068470C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68470C">
        <w:rPr>
          <w:b/>
          <w:bCs/>
          <w:sz w:val="32"/>
          <w:szCs w:val="32"/>
        </w:rPr>
        <w:t>§ 6.</w:t>
      </w:r>
    </w:p>
    <w:p w14:paraId="687C2836" w14:textId="485BF0B3" w:rsidR="0068470C" w:rsidRPr="00E81E88" w:rsidRDefault="00F46EAB" w:rsidP="00E81E88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68470C">
        <w:rPr>
          <w:b/>
          <w:bCs/>
          <w:sz w:val="32"/>
          <w:szCs w:val="32"/>
        </w:rPr>
        <w:t>Rezygnacja uczestnika z udziału w projekcie</w:t>
      </w:r>
    </w:p>
    <w:p w14:paraId="731A8F74" w14:textId="4226421D" w:rsidR="008C6090" w:rsidRDefault="0068470C" w:rsidP="00583FFC">
      <w:pPr>
        <w:pStyle w:val="Akapitzlis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8C6090">
        <w:rPr>
          <w:sz w:val="28"/>
          <w:szCs w:val="28"/>
        </w:rPr>
        <w:t xml:space="preserve">W przypadku zakwalifikowania się ucznia na wyjazd do szkoły partnerskiej i rezygnacji z tego wyjazdu, rodzic/opiekun prawny ucznia zobowiązuje się do poniesienia kosztów wynikających z tej rezygnacji (zmiana nazwiska na bilecie, odwołanie rezerwacji itp.) </w:t>
      </w:r>
    </w:p>
    <w:p w14:paraId="244DC072" w14:textId="5857FE39" w:rsidR="008C6090" w:rsidRDefault="0068470C" w:rsidP="00583FFC">
      <w:pPr>
        <w:pStyle w:val="Akapitzlis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EAB" w:rsidRPr="008C6090">
        <w:rPr>
          <w:sz w:val="28"/>
          <w:szCs w:val="28"/>
        </w:rPr>
        <w:t xml:space="preserve">Uczestnik ma prawo do rezygnacji w projekcie bez ponoszenia odpowiedzialności finansowej w </w:t>
      </w:r>
      <w:r w:rsidR="00E924B6" w:rsidRPr="008C6090">
        <w:rPr>
          <w:sz w:val="28"/>
          <w:szCs w:val="28"/>
        </w:rPr>
        <w:t>przypadku,</w:t>
      </w:r>
      <w:r w:rsidR="00F46EAB" w:rsidRPr="008C6090">
        <w:rPr>
          <w:sz w:val="28"/>
          <w:szCs w:val="28"/>
        </w:rPr>
        <w:t xml:space="preserve"> gdy: </w:t>
      </w:r>
    </w:p>
    <w:p w14:paraId="63192D1B" w14:textId="77777777" w:rsidR="00232FA9" w:rsidRDefault="0068470C" w:rsidP="00583FFC">
      <w:pPr>
        <w:pStyle w:val="Akapitzlist"/>
        <w:numPr>
          <w:ilvl w:val="1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F46EAB" w:rsidRPr="008C6090">
        <w:rPr>
          <w:sz w:val="28"/>
          <w:szCs w:val="28"/>
        </w:rPr>
        <w:t>ezygnacja została zgłoszona na piśmie do Dyrektora Szkoły</w:t>
      </w:r>
      <w:r w:rsidR="00FC59B2">
        <w:rPr>
          <w:sz w:val="28"/>
          <w:szCs w:val="28"/>
        </w:rPr>
        <w:t xml:space="preserve"> przynajmniej na dwa dni przed końcem terminu, w którym linie lotnicze</w:t>
      </w:r>
      <w:r w:rsidR="00FC59B2" w:rsidRPr="008C6090">
        <w:rPr>
          <w:sz w:val="28"/>
          <w:szCs w:val="28"/>
        </w:rPr>
        <w:t xml:space="preserve"> </w:t>
      </w:r>
      <w:r w:rsidR="00FC59B2">
        <w:rPr>
          <w:sz w:val="28"/>
          <w:szCs w:val="28"/>
        </w:rPr>
        <w:t xml:space="preserve">dopuszczają bez kosztową zmianę biletu lotniczego </w:t>
      </w:r>
    </w:p>
    <w:p w14:paraId="096AF9C5" w14:textId="46C733C0" w:rsidR="008C6090" w:rsidRDefault="00FC59B2" w:rsidP="00232FA9">
      <w:pPr>
        <w:pStyle w:val="Akapitzlist"/>
        <w:spacing w:line="276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na innego pasażera).</w:t>
      </w:r>
    </w:p>
    <w:p w14:paraId="42D13CA5" w14:textId="1C74409F" w:rsidR="00F46EAB" w:rsidRPr="008C6090" w:rsidRDefault="004145BF" w:rsidP="00583FFC">
      <w:pPr>
        <w:pStyle w:val="Akapitzlist"/>
        <w:numPr>
          <w:ilvl w:val="1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dodatkowo </w:t>
      </w:r>
      <w:r w:rsidR="0068470C">
        <w:rPr>
          <w:sz w:val="28"/>
          <w:szCs w:val="28"/>
        </w:rPr>
        <w:t>r</w:t>
      </w:r>
      <w:r w:rsidR="00F46EAB" w:rsidRPr="008C6090">
        <w:rPr>
          <w:sz w:val="28"/>
          <w:szCs w:val="28"/>
        </w:rPr>
        <w:t>ezygnacja musi być podpisana przez rodzica/prawnego opiekuna</w:t>
      </w:r>
      <w:r w:rsidR="00AD5411" w:rsidRPr="008C6090">
        <w:rPr>
          <w:sz w:val="28"/>
          <w:szCs w:val="28"/>
        </w:rPr>
        <w:t>.</w:t>
      </w:r>
    </w:p>
    <w:p w14:paraId="14BE957F" w14:textId="77777777" w:rsidR="00AD5411" w:rsidRDefault="00AD5411" w:rsidP="0068470C">
      <w:pPr>
        <w:pStyle w:val="Akapitzlist"/>
        <w:spacing w:line="276" w:lineRule="auto"/>
        <w:jc w:val="both"/>
        <w:rPr>
          <w:sz w:val="28"/>
          <w:szCs w:val="28"/>
        </w:rPr>
      </w:pPr>
    </w:p>
    <w:p w14:paraId="4D4D27F2" w14:textId="77777777" w:rsidR="004145BF" w:rsidRDefault="004145BF" w:rsidP="0068470C">
      <w:pPr>
        <w:pStyle w:val="Akapitzlist"/>
        <w:spacing w:line="276" w:lineRule="auto"/>
        <w:jc w:val="both"/>
        <w:rPr>
          <w:sz w:val="28"/>
          <w:szCs w:val="28"/>
        </w:rPr>
      </w:pPr>
    </w:p>
    <w:p w14:paraId="4B4B8956" w14:textId="77777777" w:rsidR="00240E7F" w:rsidRDefault="00240E7F" w:rsidP="0068470C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</w:p>
    <w:p w14:paraId="372DD151" w14:textId="67D40187" w:rsidR="008C6090" w:rsidRPr="0068470C" w:rsidRDefault="00AD5411" w:rsidP="0068470C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68470C">
        <w:rPr>
          <w:b/>
          <w:bCs/>
          <w:sz w:val="32"/>
          <w:szCs w:val="32"/>
        </w:rPr>
        <w:lastRenderedPageBreak/>
        <w:t xml:space="preserve">§ </w:t>
      </w:r>
      <w:r w:rsidR="008C6090" w:rsidRPr="0068470C">
        <w:rPr>
          <w:b/>
          <w:bCs/>
          <w:sz w:val="32"/>
          <w:szCs w:val="32"/>
        </w:rPr>
        <w:t>7</w:t>
      </w:r>
      <w:r w:rsidRPr="0068470C">
        <w:rPr>
          <w:b/>
          <w:bCs/>
          <w:sz w:val="32"/>
          <w:szCs w:val="32"/>
        </w:rPr>
        <w:t>.</w:t>
      </w:r>
    </w:p>
    <w:p w14:paraId="641808E2" w14:textId="3F5AD4BA" w:rsidR="008C6090" w:rsidRPr="0068470C" w:rsidRDefault="00AD5411" w:rsidP="0068470C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68470C">
        <w:rPr>
          <w:b/>
          <w:bCs/>
          <w:sz w:val="32"/>
          <w:szCs w:val="32"/>
        </w:rPr>
        <w:t>Zasady uczestnictwa nauczycieli w projekcie</w:t>
      </w:r>
    </w:p>
    <w:p w14:paraId="33655338" w14:textId="2F2313E1" w:rsidR="008C6090" w:rsidRDefault="0068470C" w:rsidP="00583FFC">
      <w:pPr>
        <w:pStyle w:val="Akapitzlist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11" w:rsidRPr="00D56530">
        <w:rPr>
          <w:sz w:val="28"/>
          <w:szCs w:val="28"/>
        </w:rPr>
        <w:t xml:space="preserve">W projekcie może uczestniczyć każdy nauczyciel zatrudniony w </w:t>
      </w:r>
      <w:r w:rsidR="008C6090">
        <w:rPr>
          <w:sz w:val="28"/>
          <w:szCs w:val="28"/>
        </w:rPr>
        <w:t>Zespole Szkół nr 2 w Wągrowcu</w:t>
      </w:r>
      <w:r w:rsidR="00AD5411" w:rsidRPr="00D56530">
        <w:rPr>
          <w:sz w:val="28"/>
          <w:szCs w:val="28"/>
        </w:rPr>
        <w:t>.</w:t>
      </w:r>
    </w:p>
    <w:p w14:paraId="2FE5A176" w14:textId="673E4E30" w:rsidR="008C6090" w:rsidRDefault="0068470C" w:rsidP="00583FFC">
      <w:pPr>
        <w:pStyle w:val="Akapitzlist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11" w:rsidRPr="00D56530">
        <w:rPr>
          <w:sz w:val="28"/>
          <w:szCs w:val="28"/>
        </w:rPr>
        <w:t xml:space="preserve">Chęć udziału w projekcie i zostanie członkiem grupy projektowej zgłoszono jeszcze przed napisaniem wniosku, ze względu na przydział zadań i rodzaj działań zaplanowanych w projekcie. </w:t>
      </w:r>
    </w:p>
    <w:p w14:paraId="356F6E6F" w14:textId="77777777" w:rsidR="00232FA9" w:rsidRDefault="0068470C" w:rsidP="00583FFC">
      <w:pPr>
        <w:pStyle w:val="Akapitzlist"/>
        <w:numPr>
          <w:ilvl w:val="0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11" w:rsidRPr="00D56530">
        <w:rPr>
          <w:sz w:val="28"/>
          <w:szCs w:val="28"/>
        </w:rPr>
        <w:t xml:space="preserve">Kryteria brane pod uwagę przy rekrutacji nauczycieli do udziału </w:t>
      </w:r>
    </w:p>
    <w:p w14:paraId="2EAC3679" w14:textId="242B8A90" w:rsidR="0068470C" w:rsidRDefault="00AD5411" w:rsidP="00232FA9">
      <w:pPr>
        <w:pStyle w:val="Akapitzlist"/>
        <w:spacing w:line="276" w:lineRule="auto"/>
        <w:jc w:val="both"/>
        <w:rPr>
          <w:sz w:val="28"/>
          <w:szCs w:val="28"/>
        </w:rPr>
      </w:pPr>
      <w:r w:rsidRPr="00D56530">
        <w:rPr>
          <w:sz w:val="28"/>
          <w:szCs w:val="28"/>
        </w:rPr>
        <w:t xml:space="preserve">w projekcie: </w:t>
      </w:r>
    </w:p>
    <w:p w14:paraId="3E58B0C8" w14:textId="3B0EB628" w:rsidR="008C6090" w:rsidRDefault="0068470C" w:rsidP="00583FFC">
      <w:pPr>
        <w:pStyle w:val="Akapitzlist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AD5411" w:rsidRPr="00D56530">
        <w:rPr>
          <w:sz w:val="28"/>
          <w:szCs w:val="28"/>
        </w:rPr>
        <w:t xml:space="preserve">otywacja nauczyciela do udziału w projekcie; </w:t>
      </w:r>
    </w:p>
    <w:p w14:paraId="11EAF9A2" w14:textId="696769DC" w:rsidR="008C6090" w:rsidRDefault="0068470C" w:rsidP="00583FFC">
      <w:pPr>
        <w:pStyle w:val="Akapitzlist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AD5411" w:rsidRPr="00D56530">
        <w:rPr>
          <w:sz w:val="28"/>
          <w:szCs w:val="28"/>
        </w:rPr>
        <w:t xml:space="preserve">redyspozycje, kwalifikacje potrzebne do realizacji poszczególnych działań projektowych; </w:t>
      </w:r>
    </w:p>
    <w:p w14:paraId="45F406D4" w14:textId="3ED30B55" w:rsidR="008C6090" w:rsidRDefault="0068470C" w:rsidP="00583FFC">
      <w:pPr>
        <w:pStyle w:val="Akapitzlist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AD5411" w:rsidRPr="00D56530">
        <w:rPr>
          <w:sz w:val="28"/>
          <w:szCs w:val="28"/>
        </w:rPr>
        <w:t xml:space="preserve">miejętności współpracy i komunikacji w zespole; </w:t>
      </w:r>
    </w:p>
    <w:p w14:paraId="26E3D5FE" w14:textId="7153D167" w:rsidR="008C6090" w:rsidRDefault="0068470C" w:rsidP="00583FFC">
      <w:pPr>
        <w:pStyle w:val="Akapitzlist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AD5411" w:rsidRPr="00D56530">
        <w:rPr>
          <w:sz w:val="28"/>
          <w:szCs w:val="28"/>
        </w:rPr>
        <w:t xml:space="preserve">omunikatywna znajomość języka angielskiego; </w:t>
      </w:r>
    </w:p>
    <w:p w14:paraId="32D43031" w14:textId="3EB07EF0" w:rsidR="008C6090" w:rsidRDefault="0068470C" w:rsidP="00583FFC">
      <w:pPr>
        <w:pStyle w:val="Akapitzlist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D5411" w:rsidRPr="00D56530">
        <w:rPr>
          <w:sz w:val="28"/>
          <w:szCs w:val="28"/>
        </w:rPr>
        <w:t xml:space="preserve">adeklarowanie uczestnictwa w projekcie przez cały okres jego realizacji, </w:t>
      </w:r>
    </w:p>
    <w:p w14:paraId="202C63B3" w14:textId="77777777" w:rsidR="00232FA9" w:rsidRDefault="00AD5411" w:rsidP="00583FFC">
      <w:pPr>
        <w:pStyle w:val="Akapitzlist"/>
        <w:numPr>
          <w:ilvl w:val="1"/>
          <w:numId w:val="48"/>
        </w:numPr>
        <w:spacing w:line="276" w:lineRule="auto"/>
        <w:jc w:val="both"/>
        <w:rPr>
          <w:sz w:val="28"/>
          <w:szCs w:val="28"/>
        </w:rPr>
      </w:pPr>
      <w:r w:rsidRPr="00D56530">
        <w:rPr>
          <w:sz w:val="28"/>
          <w:szCs w:val="28"/>
        </w:rPr>
        <w:t>stopni</w:t>
      </w:r>
      <w:r w:rsidR="0068470C">
        <w:rPr>
          <w:sz w:val="28"/>
          <w:szCs w:val="28"/>
        </w:rPr>
        <w:t>eń</w:t>
      </w:r>
      <w:r w:rsidRPr="00D56530">
        <w:rPr>
          <w:sz w:val="28"/>
          <w:szCs w:val="28"/>
        </w:rPr>
        <w:t xml:space="preserve"> zaangażowania się w realizację poszczególnych zadań </w:t>
      </w:r>
    </w:p>
    <w:p w14:paraId="552DD7E7" w14:textId="0EEC740A" w:rsidR="00AD5411" w:rsidRPr="00D56530" w:rsidRDefault="00AD5411" w:rsidP="00232FA9">
      <w:pPr>
        <w:pStyle w:val="Akapitzlist"/>
        <w:spacing w:line="276" w:lineRule="auto"/>
        <w:ind w:left="1440"/>
        <w:jc w:val="both"/>
        <w:rPr>
          <w:sz w:val="28"/>
          <w:szCs w:val="28"/>
        </w:rPr>
      </w:pPr>
      <w:r w:rsidRPr="00D56530">
        <w:rPr>
          <w:sz w:val="28"/>
          <w:szCs w:val="28"/>
        </w:rPr>
        <w:t>i działań w projekcie</w:t>
      </w:r>
    </w:p>
    <w:p w14:paraId="2E597C1E" w14:textId="77777777" w:rsidR="00AD5411" w:rsidRPr="00D56530" w:rsidRDefault="00AD5411" w:rsidP="00312986">
      <w:pPr>
        <w:pStyle w:val="Akapitzlist"/>
        <w:ind w:left="360" w:hanging="360"/>
        <w:jc w:val="both"/>
        <w:rPr>
          <w:sz w:val="28"/>
          <w:szCs w:val="28"/>
        </w:rPr>
      </w:pPr>
    </w:p>
    <w:p w14:paraId="5493031C" w14:textId="400B62C1" w:rsidR="00E81E88" w:rsidRPr="00E81E88" w:rsidRDefault="00AD5411" w:rsidP="00E81E88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E81E88">
        <w:rPr>
          <w:b/>
          <w:bCs/>
          <w:sz w:val="32"/>
          <w:szCs w:val="32"/>
        </w:rPr>
        <w:t xml:space="preserve">§ </w:t>
      </w:r>
      <w:r w:rsidR="005046EA">
        <w:rPr>
          <w:b/>
          <w:bCs/>
          <w:sz w:val="32"/>
          <w:szCs w:val="32"/>
        </w:rPr>
        <w:t>8</w:t>
      </w:r>
      <w:r w:rsidRPr="00E81E88">
        <w:rPr>
          <w:b/>
          <w:bCs/>
          <w:sz w:val="32"/>
          <w:szCs w:val="32"/>
        </w:rPr>
        <w:t>.</w:t>
      </w:r>
    </w:p>
    <w:p w14:paraId="63737F5F" w14:textId="237FC5E7" w:rsidR="00E81E88" w:rsidRPr="00E81E88" w:rsidRDefault="00AD5411" w:rsidP="00E81E88">
      <w:pPr>
        <w:pStyle w:val="Akapitzlist"/>
        <w:spacing w:line="276" w:lineRule="auto"/>
        <w:jc w:val="center"/>
        <w:rPr>
          <w:b/>
          <w:bCs/>
          <w:sz w:val="32"/>
          <w:szCs w:val="32"/>
        </w:rPr>
      </w:pPr>
      <w:r w:rsidRPr="00E81E88">
        <w:rPr>
          <w:b/>
          <w:bCs/>
          <w:sz w:val="32"/>
          <w:szCs w:val="32"/>
        </w:rPr>
        <w:t>Skreślenie z listy uczestników projektu</w:t>
      </w:r>
    </w:p>
    <w:p w14:paraId="09CDA875" w14:textId="5CDA4918" w:rsidR="00E81E88" w:rsidRDefault="005046EA" w:rsidP="00583FFC">
      <w:pPr>
        <w:pStyle w:val="Akapitzlist"/>
        <w:numPr>
          <w:ilvl w:val="0"/>
          <w:numId w:val="4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E88">
        <w:rPr>
          <w:sz w:val="28"/>
          <w:szCs w:val="28"/>
        </w:rPr>
        <w:t xml:space="preserve">Dyrektor, Wicedyrektor oraz </w:t>
      </w:r>
      <w:r w:rsidR="00240E7F">
        <w:rPr>
          <w:sz w:val="28"/>
          <w:szCs w:val="28"/>
        </w:rPr>
        <w:t>k</w:t>
      </w:r>
      <w:r w:rsidR="00AD5411" w:rsidRPr="00E81E88">
        <w:rPr>
          <w:sz w:val="28"/>
          <w:szCs w:val="28"/>
        </w:rPr>
        <w:t xml:space="preserve">oordynator </w:t>
      </w:r>
      <w:r w:rsidR="00E924B6" w:rsidRPr="00E81E88">
        <w:rPr>
          <w:sz w:val="28"/>
          <w:szCs w:val="28"/>
        </w:rPr>
        <w:t>zastrzegają</w:t>
      </w:r>
      <w:r w:rsidR="00AD5411" w:rsidRPr="00E81E88">
        <w:rPr>
          <w:sz w:val="28"/>
          <w:szCs w:val="28"/>
        </w:rPr>
        <w:t xml:space="preserve"> sobie prawo wykluczenia z udziału w projekcie i skreślenia ucznia z grona uczestników projektu, w </w:t>
      </w:r>
      <w:r w:rsidR="00E924B6" w:rsidRPr="00E81E88">
        <w:rPr>
          <w:sz w:val="28"/>
          <w:szCs w:val="28"/>
        </w:rPr>
        <w:t>przypadku,</w:t>
      </w:r>
      <w:r w:rsidR="00AD5411" w:rsidRPr="00E81E88">
        <w:rPr>
          <w:sz w:val="28"/>
          <w:szCs w:val="28"/>
        </w:rPr>
        <w:t xml:space="preserve"> kiedy uczeń rażąco narusza postanowienia niniejszego regulaminu</w:t>
      </w:r>
      <w:r w:rsidR="00232FA9">
        <w:rPr>
          <w:sz w:val="28"/>
          <w:szCs w:val="28"/>
        </w:rPr>
        <w:t xml:space="preserve"> oraz Statut Szkoły</w:t>
      </w:r>
      <w:r w:rsidR="00AD5411" w:rsidRPr="00E81E88">
        <w:rPr>
          <w:sz w:val="28"/>
          <w:szCs w:val="28"/>
        </w:rPr>
        <w:t xml:space="preserve">. </w:t>
      </w:r>
    </w:p>
    <w:p w14:paraId="1CEB9A87" w14:textId="77777777" w:rsidR="00E81E88" w:rsidRDefault="00E81E88" w:rsidP="005046EA">
      <w:pPr>
        <w:pStyle w:val="Akapitzlist"/>
        <w:spacing w:line="276" w:lineRule="auto"/>
        <w:jc w:val="both"/>
        <w:rPr>
          <w:sz w:val="28"/>
          <w:szCs w:val="28"/>
        </w:rPr>
      </w:pPr>
    </w:p>
    <w:p w14:paraId="0F7091E0" w14:textId="09A3C2C2" w:rsidR="00E81E88" w:rsidRDefault="00AD5411" w:rsidP="00E81E88">
      <w:pPr>
        <w:spacing w:line="276" w:lineRule="auto"/>
        <w:ind w:left="720"/>
        <w:jc w:val="center"/>
        <w:rPr>
          <w:b/>
          <w:bCs/>
          <w:sz w:val="32"/>
          <w:szCs w:val="32"/>
        </w:rPr>
      </w:pPr>
      <w:r w:rsidRPr="00E81E88">
        <w:rPr>
          <w:b/>
          <w:bCs/>
          <w:sz w:val="32"/>
          <w:szCs w:val="32"/>
        </w:rPr>
        <w:t xml:space="preserve">§ </w:t>
      </w:r>
      <w:r w:rsidR="005046EA">
        <w:rPr>
          <w:b/>
          <w:bCs/>
          <w:sz w:val="32"/>
          <w:szCs w:val="32"/>
        </w:rPr>
        <w:t>9</w:t>
      </w:r>
      <w:r w:rsidRPr="00E81E88">
        <w:rPr>
          <w:b/>
          <w:bCs/>
          <w:sz w:val="32"/>
          <w:szCs w:val="32"/>
        </w:rPr>
        <w:t xml:space="preserve">. </w:t>
      </w:r>
    </w:p>
    <w:p w14:paraId="68F5E151" w14:textId="3BD1D7F0" w:rsidR="00E81E88" w:rsidRPr="00E81E88" w:rsidRDefault="00AD5411" w:rsidP="00E81E88">
      <w:pPr>
        <w:spacing w:line="276" w:lineRule="auto"/>
        <w:ind w:left="720"/>
        <w:jc w:val="center"/>
        <w:rPr>
          <w:b/>
          <w:bCs/>
          <w:sz w:val="32"/>
          <w:szCs w:val="32"/>
        </w:rPr>
      </w:pPr>
      <w:r w:rsidRPr="00E81E88">
        <w:rPr>
          <w:b/>
          <w:bCs/>
          <w:sz w:val="32"/>
          <w:szCs w:val="32"/>
        </w:rPr>
        <w:t>Postanowienia końcowe</w:t>
      </w:r>
    </w:p>
    <w:p w14:paraId="6DA850EB" w14:textId="77777777" w:rsidR="00232FA9" w:rsidRDefault="005046EA" w:rsidP="00583FFC">
      <w:pPr>
        <w:pStyle w:val="Akapitzlist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11" w:rsidRPr="00E81E88">
        <w:rPr>
          <w:sz w:val="28"/>
          <w:szCs w:val="28"/>
        </w:rPr>
        <w:t xml:space="preserve">Szkolny koordynator projektu w porozumieniu z Dyrektorem Szkoły, zastrzega sobie prawo zmiany postanowień niniejszego regulaminu </w:t>
      </w:r>
    </w:p>
    <w:p w14:paraId="2D6CC227" w14:textId="77777777" w:rsidR="00232FA9" w:rsidRDefault="00AD5411" w:rsidP="00232FA9">
      <w:pPr>
        <w:pStyle w:val="Akapitzlist"/>
        <w:spacing w:line="276" w:lineRule="auto"/>
        <w:jc w:val="both"/>
        <w:rPr>
          <w:sz w:val="28"/>
          <w:szCs w:val="28"/>
        </w:rPr>
      </w:pPr>
      <w:r w:rsidRPr="00E81E88">
        <w:rPr>
          <w:sz w:val="28"/>
          <w:szCs w:val="28"/>
        </w:rPr>
        <w:t xml:space="preserve">w przypadku zaistnienia nieprzewidzianych okoliczności niezależnych </w:t>
      </w:r>
    </w:p>
    <w:p w14:paraId="43DEDA38" w14:textId="6D353630" w:rsidR="00E81E88" w:rsidRDefault="00AD5411" w:rsidP="00232FA9">
      <w:pPr>
        <w:pStyle w:val="Akapitzlist"/>
        <w:spacing w:line="276" w:lineRule="auto"/>
        <w:jc w:val="both"/>
        <w:rPr>
          <w:sz w:val="28"/>
          <w:szCs w:val="28"/>
        </w:rPr>
      </w:pPr>
      <w:r w:rsidRPr="00E81E88">
        <w:rPr>
          <w:sz w:val="28"/>
          <w:szCs w:val="28"/>
        </w:rPr>
        <w:t xml:space="preserve">od niego. </w:t>
      </w:r>
    </w:p>
    <w:p w14:paraId="368A8AAF" w14:textId="1181B7BD" w:rsidR="00232FA9" w:rsidRDefault="005046EA" w:rsidP="00583FFC">
      <w:pPr>
        <w:pStyle w:val="Akapitzlist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11" w:rsidRPr="00E81E88">
        <w:rPr>
          <w:sz w:val="28"/>
          <w:szCs w:val="28"/>
        </w:rPr>
        <w:t xml:space="preserve">W przypadku zaistnienia kwestii spornych, podjęcie decyzji będzie należało do komisji złożonej z Dyrektora Szkoły, </w:t>
      </w:r>
      <w:r w:rsidR="00240E7F">
        <w:rPr>
          <w:sz w:val="28"/>
          <w:szCs w:val="28"/>
        </w:rPr>
        <w:t>k</w:t>
      </w:r>
      <w:r w:rsidR="00AD5411" w:rsidRPr="00E81E88">
        <w:rPr>
          <w:sz w:val="28"/>
          <w:szCs w:val="28"/>
        </w:rPr>
        <w:t xml:space="preserve">oordynatora projektu </w:t>
      </w:r>
    </w:p>
    <w:p w14:paraId="0FDF0D44" w14:textId="0A81F46C" w:rsidR="00E81E88" w:rsidRDefault="00AD5411" w:rsidP="00232FA9">
      <w:pPr>
        <w:pStyle w:val="Akapitzlist"/>
        <w:spacing w:line="276" w:lineRule="auto"/>
        <w:jc w:val="both"/>
        <w:rPr>
          <w:sz w:val="28"/>
          <w:szCs w:val="28"/>
        </w:rPr>
      </w:pPr>
      <w:r w:rsidRPr="00E81E88">
        <w:rPr>
          <w:sz w:val="28"/>
          <w:szCs w:val="28"/>
        </w:rPr>
        <w:lastRenderedPageBreak/>
        <w:t xml:space="preserve">i jednego z nauczycieli będących członkiem grupy projektowej. </w:t>
      </w:r>
    </w:p>
    <w:p w14:paraId="3C8F4577" w14:textId="77777777" w:rsidR="00232FA9" w:rsidRDefault="005046EA" w:rsidP="00583FFC">
      <w:pPr>
        <w:pStyle w:val="Akapitzlist"/>
        <w:numPr>
          <w:ilvl w:val="0"/>
          <w:numId w:val="5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411" w:rsidRPr="00E81E88">
        <w:rPr>
          <w:sz w:val="28"/>
          <w:szCs w:val="28"/>
        </w:rPr>
        <w:t xml:space="preserve">Treść </w:t>
      </w:r>
      <w:r w:rsidR="00E81E88">
        <w:rPr>
          <w:sz w:val="28"/>
          <w:szCs w:val="28"/>
        </w:rPr>
        <w:t xml:space="preserve">niniejszego </w:t>
      </w:r>
      <w:r w:rsidR="00AD5411" w:rsidRPr="00E81E88">
        <w:rPr>
          <w:sz w:val="28"/>
          <w:szCs w:val="28"/>
        </w:rPr>
        <w:t xml:space="preserve">regulaminu jest dostępna </w:t>
      </w:r>
      <w:r w:rsidR="00232FA9">
        <w:rPr>
          <w:sz w:val="28"/>
          <w:szCs w:val="28"/>
        </w:rPr>
        <w:t>w sekretariacie szkoły,</w:t>
      </w:r>
      <w:r w:rsidR="00AD5411" w:rsidRPr="00E81E88">
        <w:rPr>
          <w:sz w:val="28"/>
          <w:szCs w:val="28"/>
        </w:rPr>
        <w:t xml:space="preserve"> </w:t>
      </w:r>
    </w:p>
    <w:p w14:paraId="7B0CC712" w14:textId="6BA588B3" w:rsidR="00AD5411" w:rsidRPr="00E81E88" w:rsidRDefault="00232FA9" w:rsidP="00232FA9">
      <w:pPr>
        <w:pStyle w:val="Akapitzlis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240E7F">
        <w:rPr>
          <w:sz w:val="28"/>
          <w:szCs w:val="28"/>
        </w:rPr>
        <w:t>k</w:t>
      </w:r>
      <w:r w:rsidR="00AD5411" w:rsidRPr="00E81E88">
        <w:rPr>
          <w:sz w:val="28"/>
          <w:szCs w:val="28"/>
        </w:rPr>
        <w:t>oordynatora projektu oraz na stronie internetowej szkoły</w:t>
      </w:r>
      <w:r w:rsidR="00B54B06">
        <w:rPr>
          <w:sz w:val="28"/>
          <w:szCs w:val="28"/>
        </w:rPr>
        <w:t>.</w:t>
      </w:r>
    </w:p>
    <w:p w14:paraId="069DDA98" w14:textId="77777777" w:rsidR="00AD5411" w:rsidRPr="002233B3" w:rsidRDefault="00AD5411" w:rsidP="00312986">
      <w:pPr>
        <w:jc w:val="both"/>
        <w:rPr>
          <w:sz w:val="24"/>
          <w:szCs w:val="24"/>
        </w:rPr>
      </w:pPr>
    </w:p>
    <w:sectPr w:rsidR="00AD5411" w:rsidRPr="002233B3" w:rsidSect="00B3714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05F5" w14:textId="77777777" w:rsidR="003449C0" w:rsidRDefault="003449C0" w:rsidP="001F6875">
      <w:r>
        <w:separator/>
      </w:r>
    </w:p>
  </w:endnote>
  <w:endnote w:type="continuationSeparator" w:id="0">
    <w:p w14:paraId="57E03FB1" w14:textId="77777777" w:rsidR="003449C0" w:rsidRDefault="003449C0" w:rsidP="001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6EA2" w14:textId="77777777" w:rsidR="003449C0" w:rsidRDefault="003449C0" w:rsidP="001F6875">
      <w:r>
        <w:separator/>
      </w:r>
    </w:p>
  </w:footnote>
  <w:footnote w:type="continuationSeparator" w:id="0">
    <w:p w14:paraId="1C6C32A1" w14:textId="77777777" w:rsidR="003449C0" w:rsidRDefault="003449C0" w:rsidP="001F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7AF2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8EEE4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70050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A026EE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B8D33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035F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9A22E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F8D72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1002B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BA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00FF4"/>
    <w:multiLevelType w:val="multilevel"/>
    <w:tmpl w:val="04EC3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681338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901F29"/>
    <w:multiLevelType w:val="multilevel"/>
    <w:tmpl w:val="04EC3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E3E0C4D"/>
    <w:multiLevelType w:val="hybridMultilevel"/>
    <w:tmpl w:val="7C52D348"/>
    <w:lvl w:ilvl="0" w:tplc="EA428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A7283A"/>
    <w:multiLevelType w:val="hybridMultilevel"/>
    <w:tmpl w:val="F26A5D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7973780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4175F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3D2B57"/>
    <w:multiLevelType w:val="hybridMultilevel"/>
    <w:tmpl w:val="F384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283C62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F2FBC"/>
    <w:multiLevelType w:val="hybridMultilevel"/>
    <w:tmpl w:val="2FBED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71D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585722B"/>
    <w:multiLevelType w:val="hybridMultilevel"/>
    <w:tmpl w:val="741E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C4A4D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EAE4C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8A6C74"/>
    <w:multiLevelType w:val="hybridMultilevel"/>
    <w:tmpl w:val="ECD2F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49E87F89"/>
    <w:multiLevelType w:val="multilevel"/>
    <w:tmpl w:val="32569C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DD81EF2"/>
    <w:multiLevelType w:val="hybridMultilevel"/>
    <w:tmpl w:val="AE4C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F1A60"/>
    <w:multiLevelType w:val="hybridMultilevel"/>
    <w:tmpl w:val="4D5C1E04"/>
    <w:lvl w:ilvl="0" w:tplc="67382D4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C902D4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F2C92"/>
    <w:multiLevelType w:val="hybridMultilevel"/>
    <w:tmpl w:val="24CE3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426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1783421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0C595B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C605A0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E42A0"/>
    <w:multiLevelType w:val="hybridMultilevel"/>
    <w:tmpl w:val="7F6E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350CFB"/>
    <w:multiLevelType w:val="multilevel"/>
    <w:tmpl w:val="9DF09F08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5DEC6B47"/>
    <w:multiLevelType w:val="multilevel"/>
    <w:tmpl w:val="604E1C0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4" w15:restartNumberingAfterBreak="0">
    <w:nsid w:val="5F4B0B58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64E03E4D"/>
    <w:multiLevelType w:val="hybridMultilevel"/>
    <w:tmpl w:val="F384D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="Calibri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BE6DB2"/>
    <w:multiLevelType w:val="hybridMultilevel"/>
    <w:tmpl w:val="49907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800716E"/>
    <w:multiLevelType w:val="multilevel"/>
    <w:tmpl w:val="0EF067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8C2C6D"/>
    <w:multiLevelType w:val="multilevel"/>
    <w:tmpl w:val="0409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86557673">
    <w:abstractNumId w:val="42"/>
  </w:num>
  <w:num w:numId="2" w16cid:durableId="1798838230">
    <w:abstractNumId w:val="14"/>
  </w:num>
  <w:num w:numId="3" w16cid:durableId="381947896">
    <w:abstractNumId w:val="11"/>
  </w:num>
  <w:num w:numId="4" w16cid:durableId="1100415748">
    <w:abstractNumId w:val="47"/>
  </w:num>
  <w:num w:numId="5" w16cid:durableId="1404067945">
    <w:abstractNumId w:val="18"/>
  </w:num>
  <w:num w:numId="6" w16cid:durableId="1634479626">
    <w:abstractNumId w:val="28"/>
  </w:num>
  <w:num w:numId="7" w16cid:durableId="1895967314">
    <w:abstractNumId w:val="32"/>
  </w:num>
  <w:num w:numId="8" w16cid:durableId="1880242854">
    <w:abstractNumId w:val="9"/>
  </w:num>
  <w:num w:numId="9" w16cid:durableId="23333449">
    <w:abstractNumId w:val="7"/>
  </w:num>
  <w:num w:numId="10" w16cid:durableId="590815838">
    <w:abstractNumId w:val="6"/>
  </w:num>
  <w:num w:numId="11" w16cid:durableId="500970331">
    <w:abstractNumId w:val="5"/>
  </w:num>
  <w:num w:numId="12" w16cid:durableId="1021584482">
    <w:abstractNumId w:val="4"/>
  </w:num>
  <w:num w:numId="13" w16cid:durableId="62795460">
    <w:abstractNumId w:val="8"/>
  </w:num>
  <w:num w:numId="14" w16cid:durableId="1319462">
    <w:abstractNumId w:val="3"/>
  </w:num>
  <w:num w:numId="15" w16cid:durableId="583532974">
    <w:abstractNumId w:val="2"/>
  </w:num>
  <w:num w:numId="16" w16cid:durableId="2033415833">
    <w:abstractNumId w:val="1"/>
  </w:num>
  <w:num w:numId="17" w16cid:durableId="741948499">
    <w:abstractNumId w:val="0"/>
  </w:num>
  <w:num w:numId="18" w16cid:durableId="1728605591">
    <w:abstractNumId w:val="21"/>
  </w:num>
  <w:num w:numId="19" w16cid:durableId="1169179747">
    <w:abstractNumId w:val="25"/>
  </w:num>
  <w:num w:numId="20" w16cid:durableId="1733036434">
    <w:abstractNumId w:val="43"/>
  </w:num>
  <w:num w:numId="21" w16cid:durableId="1460108968">
    <w:abstractNumId w:val="30"/>
  </w:num>
  <w:num w:numId="22" w16cid:durableId="2016375424">
    <w:abstractNumId w:val="13"/>
  </w:num>
  <w:num w:numId="23" w16cid:durableId="1602421372">
    <w:abstractNumId w:val="49"/>
  </w:num>
  <w:num w:numId="24" w16cid:durableId="1356270920">
    <w:abstractNumId w:val="24"/>
  </w:num>
  <w:num w:numId="25" w16cid:durableId="1559129431">
    <w:abstractNumId w:val="29"/>
  </w:num>
  <w:num w:numId="26" w16cid:durableId="268006363">
    <w:abstractNumId w:val="44"/>
  </w:num>
  <w:num w:numId="27" w16cid:durableId="403571806">
    <w:abstractNumId w:val="31"/>
  </w:num>
  <w:num w:numId="28" w16cid:durableId="1393576891">
    <w:abstractNumId w:val="36"/>
  </w:num>
  <w:num w:numId="29" w16cid:durableId="1012924640">
    <w:abstractNumId w:val="34"/>
  </w:num>
  <w:num w:numId="30" w16cid:durableId="1083649595">
    <w:abstractNumId w:val="41"/>
  </w:num>
  <w:num w:numId="31" w16cid:durableId="553468388">
    <w:abstractNumId w:val="15"/>
  </w:num>
  <w:num w:numId="32" w16cid:durableId="398330471">
    <w:abstractNumId w:val="37"/>
  </w:num>
  <w:num w:numId="33" w16cid:durableId="2134402421">
    <w:abstractNumId w:val="10"/>
  </w:num>
  <w:num w:numId="34" w16cid:durableId="1265500675">
    <w:abstractNumId w:val="46"/>
  </w:num>
  <w:num w:numId="35" w16cid:durableId="1415667290">
    <w:abstractNumId w:val="16"/>
  </w:num>
  <w:num w:numId="36" w16cid:durableId="359361714">
    <w:abstractNumId w:val="26"/>
  </w:num>
  <w:num w:numId="37" w16cid:durableId="1094939722">
    <w:abstractNumId w:val="12"/>
  </w:num>
  <w:num w:numId="38" w16cid:durableId="1957372970">
    <w:abstractNumId w:val="33"/>
  </w:num>
  <w:num w:numId="39" w16cid:durableId="1397968096">
    <w:abstractNumId w:val="48"/>
  </w:num>
  <w:num w:numId="40" w16cid:durableId="120344508">
    <w:abstractNumId w:val="22"/>
  </w:num>
  <w:num w:numId="41" w16cid:durableId="1153836679">
    <w:abstractNumId w:val="35"/>
  </w:num>
  <w:num w:numId="42" w16cid:durableId="1874272308">
    <w:abstractNumId w:val="23"/>
  </w:num>
  <w:num w:numId="43" w16cid:durableId="1058086340">
    <w:abstractNumId w:val="17"/>
  </w:num>
  <w:num w:numId="44" w16cid:durableId="2005736751">
    <w:abstractNumId w:val="19"/>
  </w:num>
  <w:num w:numId="45" w16cid:durableId="811630263">
    <w:abstractNumId w:val="39"/>
  </w:num>
  <w:num w:numId="46" w16cid:durableId="672418910">
    <w:abstractNumId w:val="27"/>
  </w:num>
  <w:num w:numId="47" w16cid:durableId="1297568383">
    <w:abstractNumId w:val="20"/>
  </w:num>
  <w:num w:numId="48" w16cid:durableId="177742426">
    <w:abstractNumId w:val="38"/>
  </w:num>
  <w:num w:numId="49" w16cid:durableId="1140030707">
    <w:abstractNumId w:val="45"/>
  </w:num>
  <w:num w:numId="50" w16cid:durableId="9352606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34"/>
    <w:rsid w:val="00041EAE"/>
    <w:rsid w:val="00156192"/>
    <w:rsid w:val="00171E8A"/>
    <w:rsid w:val="001A3A33"/>
    <w:rsid w:val="001D03F6"/>
    <w:rsid w:val="001F6875"/>
    <w:rsid w:val="002233B3"/>
    <w:rsid w:val="00232FA9"/>
    <w:rsid w:val="00240E7F"/>
    <w:rsid w:val="00312986"/>
    <w:rsid w:val="00330A74"/>
    <w:rsid w:val="003449C0"/>
    <w:rsid w:val="00404078"/>
    <w:rsid w:val="004145BF"/>
    <w:rsid w:val="00473C2C"/>
    <w:rsid w:val="004E108E"/>
    <w:rsid w:val="004F5AD5"/>
    <w:rsid w:val="005046EA"/>
    <w:rsid w:val="00583FFC"/>
    <w:rsid w:val="00645252"/>
    <w:rsid w:val="0068470C"/>
    <w:rsid w:val="006D3D74"/>
    <w:rsid w:val="006D4C7D"/>
    <w:rsid w:val="007155E8"/>
    <w:rsid w:val="00782A17"/>
    <w:rsid w:val="007F0633"/>
    <w:rsid w:val="0083569A"/>
    <w:rsid w:val="00856F4C"/>
    <w:rsid w:val="008C6090"/>
    <w:rsid w:val="00A06337"/>
    <w:rsid w:val="00A9204E"/>
    <w:rsid w:val="00AD5411"/>
    <w:rsid w:val="00B1414B"/>
    <w:rsid w:val="00B3714A"/>
    <w:rsid w:val="00B54B06"/>
    <w:rsid w:val="00B870B5"/>
    <w:rsid w:val="00B9130C"/>
    <w:rsid w:val="00BF7AF9"/>
    <w:rsid w:val="00C57C15"/>
    <w:rsid w:val="00CA530A"/>
    <w:rsid w:val="00D23119"/>
    <w:rsid w:val="00D56530"/>
    <w:rsid w:val="00DA2DDB"/>
    <w:rsid w:val="00E13534"/>
    <w:rsid w:val="00E35DBD"/>
    <w:rsid w:val="00E81E88"/>
    <w:rsid w:val="00E924B6"/>
    <w:rsid w:val="00F46EAB"/>
    <w:rsid w:val="00FB5F0C"/>
    <w:rsid w:val="00FC59B2"/>
    <w:rsid w:val="00F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90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75"/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6875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875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875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6875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6875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F6875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F6875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6875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6875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6875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875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F6875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rsid w:val="001F6875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1F6875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F6875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6875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1F6875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1F6875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6875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68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6875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1F6875"/>
    <w:rPr>
      <w:rFonts w:ascii="Calibri" w:hAnsi="Calibri" w:cs="Calibri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1F6875"/>
    <w:rPr>
      <w:rFonts w:ascii="Calibri" w:hAnsi="Calibri" w:cs="Calibri"/>
      <w:i/>
      <w:iCs/>
    </w:rPr>
  </w:style>
  <w:style w:type="character" w:styleId="Wyrnienieintensywne">
    <w:name w:val="Intense Emphasis"/>
    <w:basedOn w:val="Domylnaczcionkaakapitu"/>
    <w:uiPriority w:val="21"/>
    <w:qFormat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Pogrubienie">
    <w:name w:val="Strong"/>
    <w:basedOn w:val="Domylnaczcionkaakapitu"/>
    <w:uiPriority w:val="22"/>
    <w:qFormat/>
    <w:rsid w:val="001F6875"/>
    <w:rPr>
      <w:rFonts w:ascii="Calibri" w:hAnsi="Calibri" w:cs="Calibri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1F68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F6875"/>
    <w:rPr>
      <w:rFonts w:ascii="Calibri" w:hAnsi="Calibri" w:cs="Calibri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6875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6875"/>
    <w:rPr>
      <w:rFonts w:ascii="Calibri" w:hAnsi="Calibri" w:cs="Calibri"/>
      <w:i/>
      <w:iCs/>
      <w:color w:val="1F4E79" w:themeColor="accent1" w:themeShade="80"/>
    </w:rPr>
  </w:style>
  <w:style w:type="character" w:styleId="Odwoaniedelikatne">
    <w:name w:val="Subtle Reference"/>
    <w:basedOn w:val="Domylnaczcionkaakapitu"/>
    <w:uiPriority w:val="31"/>
    <w:qFormat/>
    <w:rsid w:val="001F6875"/>
    <w:rPr>
      <w:rFonts w:ascii="Calibri" w:hAnsi="Calibri" w:cs="Calibri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1F6875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ytuksiki">
    <w:name w:val="Book Title"/>
    <w:basedOn w:val="Domylnaczcionkaakapitu"/>
    <w:uiPriority w:val="33"/>
    <w:qFormat/>
    <w:rsid w:val="001F6875"/>
    <w:rPr>
      <w:rFonts w:ascii="Calibri" w:hAnsi="Calibri" w:cs="Calibri"/>
      <w:b/>
      <w:bCs/>
      <w:i/>
      <w:iCs/>
      <w:spacing w:val="5"/>
    </w:rPr>
  </w:style>
  <w:style w:type="character" w:styleId="Hipercze">
    <w:name w:val="Hyperlink"/>
    <w:basedOn w:val="Domylnaczcionkaakapitu"/>
    <w:uiPriority w:val="99"/>
    <w:unhideWhenUsed/>
    <w:rsid w:val="001F6875"/>
    <w:rPr>
      <w:rFonts w:ascii="Calibri" w:hAnsi="Calibri" w:cs="Calibri"/>
      <w:color w:val="1F4E79" w:themeColor="accent1" w:themeShade="80"/>
      <w:u w:val="single"/>
    </w:rPr>
  </w:style>
  <w:style w:type="character" w:styleId="UyteHipercze">
    <w:name w:val="FollowedHyperlink"/>
    <w:basedOn w:val="Domylnaczcionkaakapitu"/>
    <w:uiPriority w:val="99"/>
    <w:unhideWhenUsed/>
    <w:rsid w:val="001F6875"/>
    <w:rPr>
      <w:rFonts w:ascii="Calibri" w:hAnsi="Calibri" w:cs="Calibri"/>
      <w:color w:val="954F72" w:themeColor="followed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6875"/>
    <w:pPr>
      <w:spacing w:after="200"/>
    </w:pPr>
    <w:rPr>
      <w:i/>
      <w:iCs/>
      <w:color w:val="44546A" w:themeColor="text2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875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875"/>
    <w:rPr>
      <w:rFonts w:ascii="Segoe UI" w:hAnsi="Segoe UI" w:cs="Segoe UI"/>
      <w:szCs w:val="18"/>
    </w:rPr>
  </w:style>
  <w:style w:type="paragraph" w:styleId="Tekstblokowy">
    <w:name w:val="Block Text"/>
    <w:basedOn w:val="Normalny"/>
    <w:uiPriority w:val="99"/>
    <w:semiHidden/>
    <w:unhideWhenUsed/>
    <w:rsid w:val="001F687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F687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F6875"/>
    <w:rPr>
      <w:rFonts w:ascii="Calibri" w:hAnsi="Calibri" w:cs="Calibri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687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6875"/>
    <w:rPr>
      <w:rFonts w:ascii="Calibri" w:hAnsi="Calibri" w:cs="Calibri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875"/>
    <w:rPr>
      <w:rFonts w:ascii="Calibri" w:hAnsi="Calibri" w:cs="Calibri"/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87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875"/>
    <w:rPr>
      <w:rFonts w:ascii="Calibri" w:hAnsi="Calibri" w:cs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8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875"/>
    <w:rPr>
      <w:rFonts w:ascii="Calibri" w:hAnsi="Calibri" w:cs="Calibri"/>
      <w:b/>
      <w:bCs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6875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F6875"/>
    <w:rPr>
      <w:rFonts w:ascii="Segoe UI" w:hAnsi="Segoe UI" w:cs="Segoe UI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875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875"/>
    <w:rPr>
      <w:rFonts w:ascii="Calibri" w:hAnsi="Calibri" w:cs="Calibri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1F6875"/>
    <w:rPr>
      <w:rFonts w:ascii="Calibri Light" w:eastAsiaTheme="majorEastAsia" w:hAnsi="Calibri Light" w:cs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875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875"/>
    <w:rPr>
      <w:rFonts w:ascii="Calibri" w:hAnsi="Calibri" w:cs="Calibri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character" w:styleId="HTML-klawiatura">
    <w:name w:val="HTML Keyboard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6875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6875"/>
    <w:rPr>
      <w:rFonts w:ascii="Consolas" w:hAnsi="Consolas" w:cs="Calibri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1F6875"/>
    <w:rPr>
      <w:rFonts w:ascii="Consolas" w:hAnsi="Consolas" w:cs="Calibri"/>
      <w:sz w:val="22"/>
      <w:szCs w:val="20"/>
    </w:rPr>
  </w:style>
  <w:style w:type="paragraph" w:styleId="Tekstmakra">
    <w:name w:val="macro"/>
    <w:link w:val="TekstmakraZnak"/>
    <w:uiPriority w:val="99"/>
    <w:semiHidden/>
    <w:unhideWhenUsed/>
    <w:rsid w:val="001F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F6875"/>
    <w:rPr>
      <w:rFonts w:ascii="Consolas" w:hAnsi="Consolas" w:cs="Calibri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F6875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F6875"/>
    <w:rPr>
      <w:rFonts w:ascii="Consolas" w:hAnsi="Consolas" w:cs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1F6875"/>
    <w:rPr>
      <w:rFonts w:ascii="Calibri" w:hAnsi="Calibri" w:cs="Calibri"/>
      <w:color w:val="3B3838" w:themeColor="background2" w:themeShade="40"/>
    </w:rPr>
  </w:style>
  <w:style w:type="paragraph" w:styleId="Nagwek">
    <w:name w:val="header"/>
    <w:basedOn w:val="Normalny"/>
    <w:link w:val="NagwekZnak"/>
    <w:uiPriority w:val="99"/>
    <w:unhideWhenUsed/>
    <w:rsid w:val="001F6875"/>
  </w:style>
  <w:style w:type="character" w:customStyle="1" w:styleId="NagwekZnak">
    <w:name w:val="Nagłówek Znak"/>
    <w:basedOn w:val="Domylnaczcionkaakapitu"/>
    <w:link w:val="Nagwek"/>
    <w:uiPriority w:val="99"/>
    <w:rsid w:val="001F6875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F6875"/>
  </w:style>
  <w:style w:type="character" w:customStyle="1" w:styleId="StopkaZnak">
    <w:name w:val="Stopka Znak"/>
    <w:basedOn w:val="Domylnaczcionkaakapitu"/>
    <w:link w:val="Stopka"/>
    <w:uiPriority w:val="99"/>
    <w:rsid w:val="001F6875"/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F6875"/>
    <w:pPr>
      <w:spacing w:after="120"/>
      <w:ind w:left="1757"/>
    </w:pPr>
  </w:style>
  <w:style w:type="character" w:styleId="Wzmianka">
    <w:name w:val="Mention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1F687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rsid w:val="001F6875"/>
    <w:pPr>
      <w:numPr>
        <w:numId w:val="25"/>
      </w:numPr>
    </w:pPr>
  </w:style>
  <w:style w:type="character" w:styleId="HTML-zmienna">
    <w:name w:val="HTML Variabl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F6875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F6875"/>
    <w:rPr>
      <w:rFonts w:ascii="Calibri" w:hAnsi="Calibri" w:cs="Calibri"/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F6875"/>
    <w:rPr>
      <w:rFonts w:ascii="Calibri" w:hAnsi="Calibri" w:cs="Calibri"/>
      <w:i/>
      <w:iCs/>
    </w:rPr>
  </w:style>
  <w:style w:type="character" w:styleId="HTML-przykad">
    <w:name w:val="HTML Sample"/>
    <w:basedOn w:val="Domylnaczcionkaakapitu"/>
    <w:uiPriority w:val="99"/>
    <w:semiHidden/>
    <w:unhideWhenUsed/>
    <w:rsid w:val="001F6875"/>
    <w:rPr>
      <w:rFonts w:ascii="Consolas" w:hAnsi="Consolas" w:cs="Calibri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F687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F687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F687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F687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F687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F687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F687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F6875"/>
    <w:pPr>
      <w:spacing w:after="100"/>
      <w:ind w:left="154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6875"/>
    <w:pPr>
      <w:outlineLvl w:val="9"/>
    </w:pPr>
    <w:rPr>
      <w:color w:val="2E74B5" w:themeColor="accent1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F68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F687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F6875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F68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1F6875"/>
  </w:style>
  <w:style w:type="character" w:styleId="Hasztag">
    <w:name w:val="Hashtag"/>
    <w:basedOn w:val="Domylnaczcionkaakapitu"/>
    <w:uiPriority w:val="99"/>
    <w:semiHidden/>
    <w:unhideWhenUsed/>
    <w:rsid w:val="001F6875"/>
    <w:rPr>
      <w:rFonts w:ascii="Calibri" w:hAnsi="Calibri" w:cs="Calibri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F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F6875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1F68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1F687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F687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F687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F687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F6875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F68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F68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F68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1F687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F687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F687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F687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F6875"/>
    <w:pPr>
      <w:spacing w:after="120"/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1F6875"/>
    <w:pPr>
      <w:ind w:left="72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F6875"/>
    <w:pPr>
      <w:numPr>
        <w:numId w:val="13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F6875"/>
    <w:pPr>
      <w:numPr>
        <w:numId w:val="14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F6875"/>
    <w:pPr>
      <w:numPr>
        <w:numId w:val="15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F6875"/>
    <w:pPr>
      <w:numPr>
        <w:numId w:val="16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F6875"/>
    <w:pPr>
      <w:numPr>
        <w:numId w:val="1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F6875"/>
    <w:pPr>
      <w:numPr>
        <w:numId w:val="8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F6875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F6875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F6875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F6875"/>
    <w:pPr>
      <w:numPr>
        <w:numId w:val="12"/>
      </w:numPr>
      <w:contextualSpacing/>
    </w:pPr>
  </w:style>
  <w:style w:type="table" w:styleId="Tabela-Klasyczny1">
    <w:name w:val="Table Classic 1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F68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F68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1F6875"/>
  </w:style>
  <w:style w:type="character" w:styleId="Odwoanieprzypisukocowego">
    <w:name w:val="end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1F6875"/>
    <w:pPr>
      <w:ind w:left="220" w:hanging="220"/>
    </w:pPr>
  </w:style>
  <w:style w:type="paragraph" w:styleId="Nagwekwykazurde">
    <w:name w:val="toa heading"/>
    <w:basedOn w:val="Normalny"/>
    <w:next w:val="Normalny"/>
    <w:uiPriority w:val="99"/>
    <w:semiHidden/>
    <w:unhideWhenUsed/>
    <w:rsid w:val="001F6875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olorowalista">
    <w:name w:val="Colorful List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F687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F68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F68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F68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F6875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F68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nakopercie">
    <w:name w:val="envelope address"/>
    <w:basedOn w:val="Normalny"/>
    <w:uiPriority w:val="99"/>
    <w:semiHidden/>
    <w:unhideWhenUsed/>
    <w:rsid w:val="001F6875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ykusekcja">
    <w:name w:val="Outline List 3"/>
    <w:basedOn w:val="Bezlisty"/>
    <w:uiPriority w:val="99"/>
    <w:semiHidden/>
    <w:unhideWhenUsed/>
    <w:rsid w:val="001F6875"/>
    <w:pPr>
      <w:numPr>
        <w:numId w:val="26"/>
      </w:numPr>
    </w:pPr>
  </w:style>
  <w:style w:type="table" w:styleId="Zwykatabela1">
    <w:name w:val="Plain Table 1"/>
    <w:basedOn w:val="Standardowy"/>
    <w:uiPriority w:val="41"/>
    <w:rsid w:val="001F68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F68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F68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F68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F68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1"/>
    <w:qFormat/>
    <w:rsid w:val="001F6875"/>
    <w:rPr>
      <w:rFonts w:ascii="Calibri" w:hAnsi="Calibri" w:cs="Calibri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F6875"/>
  </w:style>
  <w:style w:type="character" w:customStyle="1" w:styleId="DataZnak">
    <w:name w:val="Data Znak"/>
    <w:basedOn w:val="Domylnaczcionkaakapitu"/>
    <w:link w:val="Data"/>
    <w:uiPriority w:val="99"/>
    <w:semiHidden/>
    <w:rsid w:val="001F6875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1F6875"/>
    <w:rPr>
      <w:rFonts w:ascii="Times New Roman" w:hAnsi="Times New Roman" w:cs="Times New Roman"/>
      <w:sz w:val="24"/>
      <w:szCs w:val="24"/>
    </w:rPr>
  </w:style>
  <w:style w:type="character" w:styleId="Inteligentnyhiperlink">
    <w:name w:val="Smart Hyperlink"/>
    <w:basedOn w:val="Domylnaczcionkaakapitu"/>
    <w:uiPriority w:val="99"/>
    <w:semiHidden/>
    <w:unhideWhenUsed/>
    <w:rsid w:val="001F6875"/>
    <w:rPr>
      <w:rFonts w:ascii="Calibri" w:hAnsi="Calibri" w:cs="Calibri"/>
      <w:u w:val="dotte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875"/>
    <w:rPr>
      <w:rFonts w:ascii="Calibri" w:hAnsi="Calibri" w:cs="Calibri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875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F6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F6875"/>
    <w:rPr>
      <w:rFonts w:ascii="Calibri" w:hAnsi="Calibri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687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6875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F687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F6875"/>
    <w:rPr>
      <w:rFonts w:ascii="Calibri" w:hAnsi="Calibri" w:cs="Calibri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875"/>
    <w:rPr>
      <w:rFonts w:ascii="Calibri" w:hAnsi="Calibri" w:cs="Calibri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F687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F6875"/>
    <w:rPr>
      <w:rFonts w:ascii="Calibri" w:hAnsi="Calibri" w:cs="Calibri"/>
    </w:rPr>
  </w:style>
  <w:style w:type="paragraph" w:styleId="Wcicienormalne">
    <w:name w:val="Normal Indent"/>
    <w:basedOn w:val="Normalny"/>
    <w:uiPriority w:val="99"/>
    <w:semiHidden/>
    <w:unhideWhenUsed/>
    <w:rsid w:val="001F687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F6875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F6875"/>
    <w:rPr>
      <w:rFonts w:ascii="Calibri" w:hAnsi="Calibri" w:cs="Calibri"/>
    </w:rPr>
  </w:style>
  <w:style w:type="table" w:styleId="Tabela-Wspczesny">
    <w:name w:val="Table Contemporary"/>
    <w:basedOn w:val="Standardowy"/>
    <w:uiPriority w:val="99"/>
    <w:semiHidden/>
    <w:unhideWhenUsed/>
    <w:rsid w:val="001F68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F68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F6875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F687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F687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F687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F687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F6875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F6875"/>
    <w:rPr>
      <w:rFonts w:ascii="Calibri" w:hAnsi="Calibri" w:cs="Calibri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F687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F6875"/>
    <w:rPr>
      <w:rFonts w:ascii="Calibri" w:hAnsi="Calibri" w:cs="Calibri"/>
    </w:rPr>
  </w:style>
  <w:style w:type="table" w:styleId="Tabela-Kolumnowy1">
    <w:name w:val="Table Columns 1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F68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F68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F68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F68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1F6875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F6875"/>
    <w:rPr>
      <w:rFonts w:ascii="Calibri" w:hAnsi="Calibri" w:cs="Calibri"/>
    </w:rPr>
  </w:style>
  <w:style w:type="table" w:styleId="Tabela-Prosty1">
    <w:name w:val="Table Simple 1"/>
    <w:basedOn w:val="Standardowy"/>
    <w:uiPriority w:val="99"/>
    <w:semiHidden/>
    <w:unhideWhenUsed/>
    <w:rsid w:val="001F68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F68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F68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F68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F6875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F6875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F6875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F6875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F6875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F6875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F6875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F6875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F6875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F6875"/>
    <w:rPr>
      <w:rFonts w:ascii="Calibri Light" w:eastAsiaTheme="majorEastAsia" w:hAnsi="Calibri Light" w:cs="Calibri Light"/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F6875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F6875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F68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F68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F68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F68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F68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F68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F68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F687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F687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F687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F68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F68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F6875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F687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F68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F687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F6875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F687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1F68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F68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F68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F6875"/>
    <w:rPr>
      <w:rFonts w:ascii="Calibri" w:hAnsi="Calibri" w:cs="Calibri"/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1F6875"/>
    <w:rPr>
      <w:rFonts w:ascii="Calibri" w:hAnsi="Calibri" w:cs="Calibri"/>
    </w:rPr>
  </w:style>
  <w:style w:type="table" w:styleId="Tabela-Efekty3D1">
    <w:name w:val="Table 3D effects 1"/>
    <w:basedOn w:val="Standardowy"/>
    <w:uiPriority w:val="99"/>
    <w:semiHidden/>
    <w:unhideWhenUsed/>
    <w:rsid w:val="001F68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F68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F68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1F687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Microsoft\Office\16.0\DTS\pl-PL%7b9EDBB1E1-8C00-42A2-B170-33CC58DF89A6%7d\%7bE6A649E8-3E87-4460-840B-614A79AE6ED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6D6C53AC-3BF9-4E3D-BA5F-0D8A2F2E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{E6A649E8-3E87-4460-840B-614A79AE6EDB}tf02786999_win32</Template>
  <TotalTime>0</TotalTime>
  <Pages>6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2023-12-06T22:28:00Z</dcterms:created>
  <dcterms:modified xsi:type="dcterms:W3CDTF">2023-12-06T22:28:00Z</dcterms:modified>
</cp:coreProperties>
</file>