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1F" w:rsidRDefault="00874B1F" w:rsidP="00874B1F">
      <w:pPr>
        <w:rPr>
          <w:rFonts w:ascii="Times New Roman" w:hAnsi="Times New Roman" w:cs="Times New Roman"/>
          <w:b/>
          <w:bCs/>
          <w:sz w:val="24"/>
          <w:szCs w:val="24"/>
        </w:rPr>
      </w:pPr>
      <w:bookmarkStart w:id="0" w:name="_GoBack"/>
      <w:bookmarkEnd w:id="0"/>
    </w:p>
    <w:p w:rsidR="00874B1F" w:rsidRDefault="00874B1F" w:rsidP="00874B1F">
      <w:pPr>
        <w:jc w:val="center"/>
        <w:rPr>
          <w:rFonts w:ascii="Times New Roman" w:hAnsi="Times New Roman" w:cs="Times New Roman"/>
          <w:b/>
          <w:bCs/>
          <w:sz w:val="24"/>
          <w:szCs w:val="24"/>
        </w:rPr>
      </w:pPr>
      <w:r>
        <w:rPr>
          <w:rFonts w:ascii="Times New Roman" w:hAnsi="Times New Roman" w:cs="Times New Roman"/>
          <w:b/>
          <w:bCs/>
          <w:sz w:val="24"/>
          <w:szCs w:val="24"/>
        </w:rPr>
        <w:t>Program wychowawczo-profilaktyczny</w:t>
      </w:r>
    </w:p>
    <w:p w:rsidR="00874B1F" w:rsidRDefault="00874B1F" w:rsidP="00874B1F">
      <w:pPr>
        <w:jc w:val="center"/>
        <w:rPr>
          <w:rFonts w:ascii="Times New Roman" w:hAnsi="Times New Roman" w:cs="Times New Roman"/>
          <w:b/>
          <w:bCs/>
          <w:sz w:val="24"/>
          <w:szCs w:val="24"/>
        </w:rPr>
      </w:pPr>
      <w:r>
        <w:rPr>
          <w:rFonts w:ascii="Times New Roman" w:hAnsi="Times New Roman" w:cs="Times New Roman"/>
          <w:b/>
          <w:bCs/>
          <w:sz w:val="24"/>
          <w:szCs w:val="24"/>
        </w:rPr>
        <w:t>Szkoły Podstawowej w Pieczyskach na rok szkolny 2021/2022</w:t>
      </w:r>
    </w:p>
    <w:p w:rsidR="00874B1F" w:rsidRDefault="00874B1F" w:rsidP="00874B1F">
      <w:pPr>
        <w:pStyle w:val="NormalnyWeb"/>
        <w:spacing w:before="30" w:beforeAutospacing="0" w:after="30" w:afterAutospacing="0"/>
        <w:ind w:right="30"/>
        <w:rPr>
          <w:color w:val="000000"/>
        </w:rPr>
      </w:pPr>
      <w:r>
        <w:rPr>
          <w:color w:val="000000"/>
        </w:rPr>
        <w:t> </w:t>
      </w:r>
    </w:p>
    <w:p w:rsidR="00874B1F" w:rsidRDefault="00874B1F" w:rsidP="00874B1F">
      <w:pPr>
        <w:pStyle w:val="NormalnyWeb"/>
        <w:spacing w:before="30" w:beforeAutospacing="0" w:after="30" w:afterAutospacing="0"/>
        <w:ind w:left="30" w:right="30"/>
        <w:rPr>
          <w:color w:val="000000"/>
        </w:rPr>
      </w:pPr>
      <w:r>
        <w:rPr>
          <w:color w:val="000000"/>
        </w:rPr>
        <w:t> </w:t>
      </w:r>
    </w:p>
    <w:p w:rsidR="00874B1F" w:rsidRDefault="00874B1F" w:rsidP="00874B1F">
      <w:pPr>
        <w:pStyle w:val="NormalnyWeb"/>
        <w:spacing w:before="30" w:beforeAutospacing="0" w:after="30" w:afterAutospacing="0"/>
        <w:ind w:left="30" w:right="30"/>
        <w:rPr>
          <w:color w:val="000000"/>
        </w:rPr>
      </w:pPr>
      <w:r>
        <w:rPr>
          <w:color w:val="000000"/>
          <w:u w:val="single"/>
        </w:rPr>
        <w:t>1. Wstęp</w:t>
      </w:r>
    </w:p>
    <w:p w:rsidR="00874B1F" w:rsidRDefault="00874B1F" w:rsidP="00874B1F">
      <w:pPr>
        <w:pStyle w:val="NormalnyWeb"/>
        <w:spacing w:before="30" w:beforeAutospacing="0" w:after="30" w:afterAutospacing="0"/>
        <w:ind w:left="30" w:right="30"/>
        <w:rPr>
          <w:color w:val="000000"/>
        </w:rPr>
      </w:pPr>
      <w:r>
        <w:rPr>
          <w:color w:val="000000"/>
        </w:rPr>
        <w:t> </w:t>
      </w:r>
    </w:p>
    <w:p w:rsidR="00874B1F" w:rsidRDefault="00874B1F" w:rsidP="0080088A">
      <w:pPr>
        <w:pStyle w:val="NormalnyWeb"/>
        <w:spacing w:before="30" w:beforeAutospacing="0" w:after="30" w:afterAutospacing="0"/>
        <w:ind w:left="28" w:right="28"/>
        <w:jc w:val="both"/>
        <w:rPr>
          <w:color w:val="000000"/>
        </w:rPr>
      </w:pPr>
      <w:r>
        <w:rPr>
          <w:color w:val="000000"/>
        </w:rPr>
        <w:t xml:space="preserve">Szkolny program wychowawczo-profilaktyczny opracowano na podstawie diagnoz wewnętrznych, ankiet dla uczniów, rodziców oraz w oparciu o obserwacje, wywiady </w:t>
      </w:r>
      <w:r>
        <w:rPr>
          <w:color w:val="000000"/>
        </w:rPr>
        <w:br/>
        <w:t>i analizę, wyników ewaluacji, wyników nadzoru pedagogicznego sprawowanego przez dyrektora, wniosków i analiz z pracy zespołów zadaniowych, obserwacji oraz priorytetów ME</w:t>
      </w:r>
      <w:r w:rsidR="00C431B6">
        <w:rPr>
          <w:color w:val="000000"/>
        </w:rPr>
        <w:t>i</w:t>
      </w:r>
      <w:r>
        <w:rPr>
          <w:color w:val="000000"/>
        </w:rPr>
        <w:t>N na rok szkolny 2021/2022.</w:t>
      </w:r>
    </w:p>
    <w:p w:rsidR="00874B1F" w:rsidRDefault="00874B1F" w:rsidP="0080088A">
      <w:pPr>
        <w:pStyle w:val="NormalnyWeb"/>
        <w:spacing w:before="30" w:beforeAutospacing="0" w:after="30" w:afterAutospacing="0"/>
        <w:ind w:left="28" w:right="28"/>
        <w:jc w:val="both"/>
        <w:rPr>
          <w:color w:val="000000"/>
        </w:rPr>
      </w:pPr>
    </w:p>
    <w:p w:rsidR="00874B1F" w:rsidRPr="0080088A" w:rsidRDefault="0080088A" w:rsidP="0080088A">
      <w:pPr>
        <w:pStyle w:val="NormalnyWeb"/>
        <w:spacing w:before="30" w:beforeAutospacing="0" w:after="30" w:afterAutospacing="0"/>
        <w:ind w:left="28" w:right="28"/>
        <w:jc w:val="both"/>
        <w:rPr>
          <w:color w:val="000000" w:themeColor="text1"/>
        </w:rPr>
      </w:pPr>
      <w:r w:rsidRPr="0080088A">
        <w:rPr>
          <w:rStyle w:val="Pogrubienie"/>
          <w:b w:val="0"/>
          <w:bCs w:val="0"/>
          <w:color w:val="000000" w:themeColor="text1"/>
          <w:shd w:val="clear" w:color="auto" w:fill="FFFFFF"/>
        </w:rPr>
        <w:t>W tym roku szkolnym S</w:t>
      </w:r>
      <w:r w:rsidR="00874B1F" w:rsidRPr="0080088A">
        <w:rPr>
          <w:rStyle w:val="Pogrubienie"/>
          <w:b w:val="0"/>
          <w:bCs w:val="0"/>
          <w:color w:val="000000" w:themeColor="text1"/>
          <w:shd w:val="clear" w:color="auto" w:fill="FFFFFF"/>
        </w:rPr>
        <w:t>zkoła Podstawowa w Pieczyskach wystąpiła o nadanie patrona szkoły. Wybór</w:t>
      </w:r>
      <w:r w:rsidR="00874B1F" w:rsidRPr="0080088A">
        <w:rPr>
          <w:b/>
          <w:bCs/>
          <w:color w:val="000000" w:themeColor="text1"/>
          <w:shd w:val="clear" w:color="auto" w:fill="FFFFFF"/>
        </w:rPr>
        <w:t> </w:t>
      </w:r>
      <w:r w:rsidR="00874B1F" w:rsidRPr="0080088A">
        <w:rPr>
          <w:rStyle w:val="Pogrubienie"/>
          <w:b w:val="0"/>
          <w:bCs w:val="0"/>
          <w:color w:val="000000" w:themeColor="text1"/>
          <w:shd w:val="clear" w:color="auto" w:fill="FFFFFF"/>
        </w:rPr>
        <w:t>patrona</w:t>
      </w:r>
      <w:r w:rsidR="00874B1F" w:rsidRPr="0080088A">
        <w:rPr>
          <w:color w:val="000000" w:themeColor="text1"/>
          <w:shd w:val="clear" w:color="auto" w:fill="FFFFFF"/>
        </w:rPr>
        <w:t xml:space="preserve"> to jedna z najważniejszych decyzji </w:t>
      </w:r>
      <w:r w:rsidR="00874B1F" w:rsidRPr="0080088A">
        <w:rPr>
          <w:rStyle w:val="Pogrubienie"/>
          <w:b w:val="0"/>
          <w:bCs w:val="0"/>
          <w:color w:val="000000" w:themeColor="text1"/>
          <w:shd w:val="clear" w:color="auto" w:fill="FFFFFF"/>
        </w:rPr>
        <w:t>szkoły</w:t>
      </w:r>
      <w:r w:rsidR="00874B1F" w:rsidRPr="0080088A">
        <w:rPr>
          <w:b/>
          <w:bCs/>
          <w:color w:val="000000" w:themeColor="text1"/>
          <w:shd w:val="clear" w:color="auto" w:fill="FFFFFF"/>
        </w:rPr>
        <w:t>,</w:t>
      </w:r>
      <w:r w:rsidR="00874B1F" w:rsidRPr="0080088A">
        <w:rPr>
          <w:color w:val="000000" w:themeColor="text1"/>
          <w:shd w:val="clear" w:color="auto" w:fill="FFFFFF"/>
        </w:rPr>
        <w:t xml:space="preserve"> bowiem </w:t>
      </w:r>
      <w:r w:rsidR="00874B1F" w:rsidRPr="0080088A">
        <w:rPr>
          <w:rStyle w:val="Pogrubienie"/>
          <w:b w:val="0"/>
          <w:bCs w:val="0"/>
          <w:color w:val="000000" w:themeColor="text1"/>
          <w:shd w:val="clear" w:color="auto" w:fill="FFFFFF"/>
        </w:rPr>
        <w:t>patronem</w:t>
      </w:r>
      <w:r w:rsidR="00874B1F" w:rsidRPr="0080088A">
        <w:rPr>
          <w:color w:val="000000" w:themeColor="text1"/>
          <w:shd w:val="clear" w:color="auto" w:fill="FFFFFF"/>
        </w:rPr>
        <w:t> powinna zostać osoba, której życie i działalność służą pokoleniom. To </w:t>
      </w:r>
      <w:r w:rsidR="00874B1F" w:rsidRPr="0080088A">
        <w:rPr>
          <w:rStyle w:val="Pogrubienie"/>
          <w:b w:val="0"/>
          <w:bCs w:val="0"/>
          <w:color w:val="000000" w:themeColor="text1"/>
          <w:shd w:val="clear" w:color="auto" w:fill="FFFFFF"/>
        </w:rPr>
        <w:t>autorytet</w:t>
      </w:r>
      <w:r w:rsidR="00874B1F" w:rsidRPr="0080088A">
        <w:rPr>
          <w:b/>
          <w:bCs/>
          <w:color w:val="000000" w:themeColor="text1"/>
          <w:shd w:val="clear" w:color="auto" w:fill="FFFFFF"/>
        </w:rPr>
        <w:t> </w:t>
      </w:r>
      <w:r w:rsidR="00874B1F" w:rsidRPr="0080088A">
        <w:rPr>
          <w:color w:val="000000" w:themeColor="text1"/>
          <w:shd w:val="clear" w:color="auto" w:fill="FFFFFF"/>
        </w:rPr>
        <w:t>reprezentujący treści i wartości bliskie dzieciom i młodzieży. W wybór zaangażowana jest cała społeczność szkolna. Proces</w:t>
      </w:r>
      <w:r w:rsidR="00874B1F" w:rsidRPr="0080088A">
        <w:rPr>
          <w:rStyle w:val="Pogrubienie"/>
          <w:color w:val="000000" w:themeColor="text1"/>
          <w:shd w:val="clear" w:color="auto" w:fill="FFFFFF"/>
        </w:rPr>
        <w:t> </w:t>
      </w:r>
      <w:r w:rsidR="00874B1F" w:rsidRPr="0080088A">
        <w:rPr>
          <w:rStyle w:val="Pogrubienie"/>
          <w:b w:val="0"/>
          <w:bCs w:val="0"/>
          <w:color w:val="000000" w:themeColor="text1"/>
          <w:shd w:val="clear" w:color="auto" w:fill="FFFFFF"/>
        </w:rPr>
        <w:t>wyboru patrona szkoły</w:t>
      </w:r>
      <w:r w:rsidR="00874B1F" w:rsidRPr="0080088A">
        <w:rPr>
          <w:color w:val="000000" w:themeColor="text1"/>
          <w:shd w:val="clear" w:color="auto" w:fill="FFFFFF"/>
        </w:rPr>
        <w:t> to znakomita okazja do zaangażowania uczniów, stworzenia im przestrzeni do dyskusji, dania możliwości decydowania, dokonywania</w:t>
      </w:r>
      <w:r w:rsidR="00874B1F" w:rsidRPr="0080088A">
        <w:rPr>
          <w:rStyle w:val="Pogrubienie"/>
          <w:color w:val="000000" w:themeColor="text1"/>
          <w:shd w:val="clear" w:color="auto" w:fill="FFFFFF"/>
        </w:rPr>
        <w:t> </w:t>
      </w:r>
      <w:r w:rsidR="00874B1F" w:rsidRPr="0080088A">
        <w:rPr>
          <w:rStyle w:val="Pogrubienie"/>
          <w:b w:val="0"/>
          <w:bCs w:val="0"/>
          <w:color w:val="000000" w:themeColor="text1"/>
          <w:shd w:val="clear" w:color="auto" w:fill="FFFFFF"/>
        </w:rPr>
        <w:t>wyboru.</w:t>
      </w:r>
      <w:r w:rsidR="00874B1F" w:rsidRPr="0080088A">
        <w:rPr>
          <w:color w:val="000000" w:themeColor="text1"/>
          <w:shd w:val="clear" w:color="auto" w:fill="FFFFFF"/>
        </w:rPr>
        <w:t> To także moment, kiedy razem z młodymi ludźmi można zastanowić się nad tym, kto ich inspiruje, co to znaczy</w:t>
      </w:r>
      <w:r w:rsidR="00874B1F" w:rsidRPr="0080088A">
        <w:rPr>
          <w:rStyle w:val="Pogrubienie"/>
          <w:color w:val="000000" w:themeColor="text1"/>
          <w:shd w:val="clear" w:color="auto" w:fill="FFFFFF"/>
        </w:rPr>
        <w:t> </w:t>
      </w:r>
      <w:r w:rsidR="00874B1F" w:rsidRPr="0080088A">
        <w:rPr>
          <w:rStyle w:val="Pogrubienie"/>
          <w:b w:val="0"/>
          <w:bCs w:val="0"/>
          <w:color w:val="000000" w:themeColor="text1"/>
          <w:shd w:val="clear" w:color="auto" w:fill="FFFFFF"/>
        </w:rPr>
        <w:t>autorytet</w:t>
      </w:r>
      <w:r w:rsidR="00874B1F" w:rsidRPr="0080088A">
        <w:rPr>
          <w:rStyle w:val="Pogrubienie"/>
          <w:color w:val="000000" w:themeColor="text1"/>
          <w:shd w:val="clear" w:color="auto" w:fill="FFFFFF"/>
        </w:rPr>
        <w:t>,</w:t>
      </w:r>
      <w:r w:rsidR="00874B1F" w:rsidRPr="0080088A">
        <w:rPr>
          <w:color w:val="000000" w:themeColor="text1"/>
          <w:shd w:val="clear" w:color="auto" w:fill="FFFFFF"/>
        </w:rPr>
        <w:t> kogo chcieliby naśladować, czy potrzebują życiowych przewodników i gdzie ich mogą znaleźć.</w:t>
      </w:r>
    </w:p>
    <w:p w:rsidR="00874B1F" w:rsidRDefault="00874B1F" w:rsidP="00874B1F">
      <w:pPr>
        <w:pStyle w:val="NormalnyWeb"/>
        <w:spacing w:before="30" w:beforeAutospacing="0" w:after="30" w:afterAutospacing="0"/>
        <w:ind w:left="30" w:right="30"/>
        <w:rPr>
          <w:color w:val="000000"/>
        </w:rPr>
      </w:pPr>
    </w:p>
    <w:p w:rsidR="00874B1F" w:rsidRDefault="00874B1F" w:rsidP="00874B1F">
      <w:pPr>
        <w:pStyle w:val="NormalnyWeb"/>
        <w:spacing w:after="0" w:afterAutospacing="0" w:line="360" w:lineRule="auto"/>
        <w:jc w:val="both"/>
        <w:rPr>
          <w:rStyle w:val="Pogrubienie"/>
          <w:b w:val="0"/>
        </w:rPr>
      </w:pPr>
      <w:r>
        <w:rPr>
          <w:rStyle w:val="Pogrubienie"/>
          <w:b w:val="0"/>
          <w:u w:val="single"/>
        </w:rPr>
        <w:t>Wyniki przeprowadzonej diagnozy potrzeb</w:t>
      </w:r>
      <w:r>
        <w:rPr>
          <w:rStyle w:val="Pogrubienie"/>
          <w:b w:val="0"/>
        </w:rPr>
        <w:t xml:space="preserve"> </w:t>
      </w:r>
      <w:r>
        <w:rPr>
          <w:rStyle w:val="Pogrubienie"/>
          <w:b w:val="0"/>
          <w:u w:val="single"/>
        </w:rPr>
        <w:t>wskazują na:</w:t>
      </w:r>
    </w:p>
    <w:p w:rsidR="00874B1F" w:rsidRDefault="00874B1F" w:rsidP="00874B1F">
      <w:pPr>
        <w:pStyle w:val="NormalnyWeb"/>
        <w:spacing w:beforeAutospacing="0" w:after="0" w:afterAutospacing="0"/>
        <w:ind w:left="62"/>
        <w:jc w:val="both"/>
        <w:rPr>
          <w:rStyle w:val="Pogrubienie"/>
          <w:b w:val="0"/>
        </w:rPr>
      </w:pPr>
      <w:r>
        <w:rPr>
          <w:rStyle w:val="Pogrubienie"/>
          <w:b w:val="0"/>
        </w:rPr>
        <w:t>- potrzebę profilaktyki ze szczególnym wskazaniem na radzenie sobie z emocjami, zwłaszcza po okresie pandemii i zdalnego nauczania</w:t>
      </w:r>
    </w:p>
    <w:p w:rsidR="00874B1F" w:rsidRDefault="00874B1F" w:rsidP="00874B1F">
      <w:pPr>
        <w:pStyle w:val="NormalnyWeb"/>
        <w:spacing w:beforeAutospacing="0" w:after="0" w:afterAutospacing="0"/>
        <w:ind w:left="62"/>
        <w:jc w:val="both"/>
        <w:rPr>
          <w:rStyle w:val="Pogrubienie"/>
          <w:b w:val="0"/>
        </w:rPr>
      </w:pPr>
      <w:r>
        <w:rPr>
          <w:rStyle w:val="Pogrubienie"/>
          <w:b w:val="0"/>
        </w:rPr>
        <w:t>- wdrożenie treści i zagadnień poruszających istotne problemy społeczne: zdrowotne, prawne, finansowe, klimatyczne i ochrony środowiska</w:t>
      </w:r>
    </w:p>
    <w:p w:rsidR="00874B1F" w:rsidRDefault="00874B1F" w:rsidP="00874B1F">
      <w:pPr>
        <w:pStyle w:val="NormalnyWeb"/>
        <w:spacing w:beforeAutospacing="0" w:after="0" w:afterAutospacing="0"/>
        <w:ind w:left="62"/>
        <w:jc w:val="both"/>
        <w:rPr>
          <w:rStyle w:val="Pogrubienie"/>
          <w:b w:val="0"/>
        </w:rPr>
      </w:pPr>
      <w:r>
        <w:rPr>
          <w:rStyle w:val="Pogrubienie"/>
          <w:b w:val="0"/>
        </w:rPr>
        <w:t>- dbałość o zdrowie psychiczne i sferę emocjonalna uczniów, w tym podejmowanie działań uwzględniających zróżnicowane potrzeby rozwojowe i edukacyjne wszystkich uczniów</w:t>
      </w:r>
    </w:p>
    <w:p w:rsidR="00874B1F" w:rsidRDefault="00874B1F" w:rsidP="00874B1F">
      <w:pPr>
        <w:pStyle w:val="NormalnyWeb"/>
        <w:spacing w:before="30" w:beforeAutospacing="0" w:after="30" w:afterAutospacing="0"/>
        <w:ind w:left="30" w:right="30"/>
        <w:rPr>
          <w:color w:val="000000"/>
        </w:rPr>
      </w:pPr>
    </w:p>
    <w:p w:rsidR="00874B1F" w:rsidRDefault="00874B1F" w:rsidP="00874B1F">
      <w:pPr>
        <w:pStyle w:val="NormalnyWeb"/>
        <w:spacing w:before="30" w:beforeAutospacing="0" w:after="30" w:afterAutospacing="0"/>
        <w:ind w:left="30" w:right="30"/>
        <w:rPr>
          <w:color w:val="000000"/>
        </w:rPr>
      </w:pPr>
      <w:r>
        <w:rPr>
          <w:rStyle w:val="Uwydatnienie"/>
          <w:color w:val="000000"/>
        </w:rPr>
        <w:t> </w:t>
      </w:r>
    </w:p>
    <w:p w:rsidR="00874B1F" w:rsidRDefault="00874B1F" w:rsidP="00874B1F">
      <w:pPr>
        <w:pStyle w:val="NormalnyWeb"/>
        <w:shd w:val="clear" w:color="auto" w:fill="FFFFFF"/>
        <w:spacing w:before="30" w:beforeAutospacing="0" w:after="30" w:afterAutospacing="0"/>
        <w:ind w:right="30"/>
      </w:pPr>
      <w:r>
        <w:rPr>
          <w:rStyle w:val="Pogrubienie"/>
        </w:rPr>
        <w:t>Podstawy prawne Szkolnego Programu Wychowawczego i Profilaktyki</w:t>
      </w:r>
    </w:p>
    <w:p w:rsidR="00874B1F" w:rsidRDefault="00874B1F" w:rsidP="00874B1F">
      <w:pPr>
        <w:pStyle w:val="NormalnyWeb"/>
        <w:shd w:val="clear" w:color="auto" w:fill="FFFFFF"/>
        <w:spacing w:before="30" w:beforeAutospacing="0" w:after="30" w:afterAutospacing="0"/>
        <w:ind w:left="30" w:right="30"/>
        <w:jc w:val="both"/>
      </w:pPr>
      <w:r>
        <w:rPr>
          <w:rStyle w:val="Pogrubienie"/>
        </w:rPr>
        <w:t> </w:t>
      </w:r>
    </w:p>
    <w:p w:rsidR="00874B1F" w:rsidRDefault="00874B1F" w:rsidP="00874B1F">
      <w:pPr>
        <w:pStyle w:val="NormalnyWeb"/>
        <w:shd w:val="clear" w:color="auto" w:fill="FFFFFF"/>
        <w:spacing w:before="30" w:beforeAutospacing="0" w:after="30" w:afterAutospacing="0"/>
        <w:ind w:left="30" w:right="30"/>
        <w:jc w:val="both"/>
      </w:pPr>
      <w:r>
        <w:t>·     Konstytucja Rzeczpospolitej Polskiej - art.72.</w:t>
      </w:r>
    </w:p>
    <w:p w:rsidR="00874B1F" w:rsidRDefault="00874B1F" w:rsidP="00874B1F">
      <w:pPr>
        <w:pStyle w:val="NormalnyWeb"/>
        <w:shd w:val="clear" w:color="auto" w:fill="FFFFFF"/>
        <w:spacing w:before="30" w:beforeAutospacing="0" w:after="30" w:afterAutospacing="0"/>
        <w:ind w:left="30" w:right="30"/>
        <w:jc w:val="both"/>
      </w:pPr>
      <w:r>
        <w:t>·     Konwencja o prawach Dziecka – art.3, art.19, art.33.</w:t>
      </w:r>
    </w:p>
    <w:p w:rsidR="00874B1F" w:rsidRDefault="00874B1F" w:rsidP="00874B1F">
      <w:pPr>
        <w:pStyle w:val="NormalnyWeb"/>
        <w:shd w:val="clear" w:color="auto" w:fill="FFFFFF"/>
        <w:spacing w:before="30" w:beforeAutospacing="0" w:after="30" w:afterAutospacing="0"/>
        <w:ind w:left="30" w:right="30"/>
        <w:jc w:val="both"/>
      </w:pPr>
      <w:r>
        <w:t>·     Ustawa z dnia 7 września 1991r. o systemie oświaty.</w:t>
      </w:r>
    </w:p>
    <w:p w:rsidR="00874B1F" w:rsidRDefault="00874B1F" w:rsidP="00874B1F">
      <w:pPr>
        <w:pStyle w:val="NormalnyWeb"/>
        <w:shd w:val="clear" w:color="auto" w:fill="FFFFFF"/>
        <w:spacing w:before="30" w:beforeAutospacing="0" w:after="30" w:afterAutospacing="0"/>
        <w:ind w:left="30" w:right="30"/>
        <w:jc w:val="both"/>
      </w:pPr>
      <w:r>
        <w:t xml:space="preserve">-      </w:t>
      </w:r>
      <w:r>
        <w:rPr>
          <w:kern w:val="36"/>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874B1F" w:rsidRDefault="00874B1F" w:rsidP="00874B1F">
      <w:pPr>
        <w:pStyle w:val="NormalnyWeb"/>
        <w:shd w:val="clear" w:color="auto" w:fill="FFFFFF"/>
        <w:spacing w:before="30" w:beforeAutospacing="0" w:after="30" w:afterAutospacing="0"/>
        <w:ind w:left="30" w:right="30"/>
        <w:jc w:val="both"/>
      </w:pPr>
      <w:r>
        <w:lastRenderedPageBreak/>
        <w:t>·     Rozporządzenie MEN z dnia 09 sierpnia 2017r. w sprawie zasad udzielania i organizacji pomocy psychologiczno-pedagogicznej w publicznych przedszkolach, szkołach i placówkach.</w:t>
      </w:r>
    </w:p>
    <w:p w:rsidR="00874B1F" w:rsidRDefault="00874B1F" w:rsidP="00874B1F">
      <w:pPr>
        <w:pStyle w:val="NormalnyWeb"/>
        <w:shd w:val="clear" w:color="auto" w:fill="FFFFFF"/>
        <w:spacing w:before="30" w:beforeAutospacing="0" w:after="30" w:afterAutospacing="0"/>
        <w:ind w:left="30" w:right="30"/>
        <w:jc w:val="both"/>
      </w:pPr>
      <w:r>
        <w:t xml:space="preserve">·     Rozporządzenie </w:t>
      </w:r>
      <w:proofErr w:type="spellStart"/>
      <w:r>
        <w:t>MENiS</w:t>
      </w:r>
      <w:proofErr w:type="spellEnd"/>
      <w:r>
        <w:t xml:space="preserve"> z dnia 31.01.2003 roku w sprawie szczegółowych form działalności wychowawczej i zapobiegawczej wśród dzieci i młodzieży zagrożonych uzależnieniem. (Dz. U. z 2003 r. Nr 26, poz. 226).</w:t>
      </w:r>
    </w:p>
    <w:p w:rsidR="00874B1F" w:rsidRDefault="00874B1F" w:rsidP="00874B1F">
      <w:pPr>
        <w:pStyle w:val="NormalnyWeb"/>
        <w:shd w:val="clear" w:color="auto" w:fill="FFFFFF"/>
        <w:spacing w:before="30" w:beforeAutospacing="0" w:after="30" w:afterAutospacing="0"/>
        <w:ind w:left="30" w:right="30"/>
        <w:jc w:val="both"/>
      </w:pPr>
      <w:r>
        <w:t xml:space="preserve">·     Ustawa z dnia 26 października 1982 roku o postępowaniu w sprawach nieletnich (Dz. U. z 2002 r. Nr 11, poz. 209 z </w:t>
      </w:r>
      <w:proofErr w:type="spellStart"/>
      <w:r>
        <w:t>póź</w:t>
      </w:r>
      <w:proofErr w:type="spellEnd"/>
      <w:r>
        <w:t>. zmianami).</w:t>
      </w:r>
    </w:p>
    <w:p w:rsidR="00874B1F" w:rsidRDefault="00874B1F" w:rsidP="00874B1F">
      <w:pPr>
        <w:pStyle w:val="NormalnyWeb"/>
        <w:shd w:val="clear" w:color="auto" w:fill="FFFFFF"/>
        <w:spacing w:before="30" w:beforeAutospacing="0" w:after="30" w:afterAutospacing="0"/>
        <w:ind w:left="30" w:right="30"/>
        <w:jc w:val="both"/>
      </w:pPr>
      <w:r>
        <w:t>·     Ustawa z dnia 29 lipca 2005 roku o przeciwdziałaniu narkomanii (Dz. U. z 2005 r. Nr 179, poz.1485).</w:t>
      </w:r>
    </w:p>
    <w:p w:rsidR="00874B1F" w:rsidRDefault="00874B1F" w:rsidP="00874B1F">
      <w:pPr>
        <w:pStyle w:val="NormalnyWeb"/>
        <w:shd w:val="clear" w:color="auto" w:fill="FFFFFF"/>
        <w:spacing w:before="30" w:beforeAutospacing="0" w:after="30" w:afterAutospacing="0"/>
        <w:ind w:left="30" w:right="30"/>
        <w:jc w:val="both"/>
      </w:pPr>
      <w:r>
        <w:t xml:space="preserve">·     Ustawa z dnia 26 października 1982r. o wychowaniu w trzeźwości i przeciwdziałaniu alkoholizmowi (z </w:t>
      </w:r>
      <w:proofErr w:type="spellStart"/>
      <w:r>
        <w:t>póź</w:t>
      </w:r>
      <w:proofErr w:type="spellEnd"/>
      <w:r>
        <w:t>. zmianami).</w:t>
      </w:r>
    </w:p>
    <w:p w:rsidR="00874B1F" w:rsidRDefault="00874B1F" w:rsidP="00874B1F">
      <w:pPr>
        <w:pStyle w:val="NormalnyWeb"/>
        <w:shd w:val="clear" w:color="auto" w:fill="FFFFFF"/>
        <w:spacing w:before="30" w:beforeAutospacing="0" w:after="30" w:afterAutospacing="0"/>
        <w:ind w:left="30" w:right="30"/>
        <w:jc w:val="both"/>
      </w:pPr>
      <w:r>
        <w:t xml:space="preserve">·     Ustawa z dnia 9 listopada 1995r. o ochronie zdrowia przed następstwami używania tytoniu i wyrobów tytoniowych (z </w:t>
      </w:r>
      <w:proofErr w:type="spellStart"/>
      <w:r>
        <w:t>póź</w:t>
      </w:r>
      <w:proofErr w:type="spellEnd"/>
      <w:r>
        <w:t>. zmianami).</w:t>
      </w:r>
    </w:p>
    <w:p w:rsidR="00874B1F" w:rsidRDefault="00874B1F" w:rsidP="00874B1F">
      <w:pPr>
        <w:pStyle w:val="NormalnyWeb"/>
        <w:shd w:val="clear" w:color="auto" w:fill="FFFFFF"/>
        <w:spacing w:before="30" w:beforeAutospacing="0" w:after="30" w:afterAutospacing="0"/>
        <w:ind w:left="30" w:right="30"/>
        <w:jc w:val="both"/>
      </w:pPr>
      <w:r>
        <w:t xml:space="preserve">·     Ustawa z dnia 19 sierpnia 1994r. o ochronie zdrowia psychicznego (z </w:t>
      </w:r>
      <w:proofErr w:type="spellStart"/>
      <w:r>
        <w:t>póź</w:t>
      </w:r>
      <w:proofErr w:type="spellEnd"/>
      <w:r>
        <w:t>. zmianami).</w:t>
      </w:r>
    </w:p>
    <w:p w:rsidR="00874B1F" w:rsidRDefault="00874B1F" w:rsidP="00874B1F">
      <w:pPr>
        <w:pStyle w:val="NormalnyWeb"/>
        <w:shd w:val="clear" w:color="auto" w:fill="FFFFFF"/>
        <w:spacing w:before="30" w:beforeAutospacing="0" w:after="30" w:afterAutospacing="0"/>
        <w:ind w:right="30"/>
        <w:jc w:val="both"/>
      </w:pPr>
      <w:r>
        <w:t>. Rozporządzenie Ministra Edukacji Narodowej z dnia 28 luty 2019 r. w sprawie szczegółowej organizacji publicznych szkół i publicznych przedszkoli.</w:t>
      </w:r>
    </w:p>
    <w:p w:rsidR="00874B1F" w:rsidRDefault="00874B1F" w:rsidP="00874B1F">
      <w:pPr>
        <w:pStyle w:val="NormalnyWeb"/>
        <w:shd w:val="clear" w:color="auto" w:fill="FFFFFF"/>
        <w:spacing w:before="30" w:beforeAutospacing="0" w:after="30" w:afterAutospacing="0"/>
        <w:ind w:left="30" w:right="30"/>
        <w:jc w:val="both"/>
      </w:pPr>
      <w:r>
        <w:t>. Statut Szkoły Podstawowej w Pieczyskach</w:t>
      </w:r>
    </w:p>
    <w:p w:rsidR="00874B1F" w:rsidRDefault="00874B1F" w:rsidP="00874B1F">
      <w:pPr>
        <w:pStyle w:val="Normalny1"/>
        <w:spacing w:before="0" w:beforeAutospacing="0" w:after="0" w:afterAutospacing="0"/>
        <w:jc w:val="both"/>
      </w:pPr>
      <w:r>
        <w:t>- Rozporządzenie Ministra Edukacji Narodowej z dnia 12 sierpnia 2020 r. w sprawie czasowego ograniczenia funkcjonowania jednostek systemu oświaty w związku z zapobieganiem, przeciwdziałaniem i zwalczaniem COVID-19.</w:t>
      </w:r>
    </w:p>
    <w:p w:rsidR="00874B1F" w:rsidRDefault="00874B1F" w:rsidP="00874B1F">
      <w:pPr>
        <w:pStyle w:val="Normalny1"/>
        <w:spacing w:before="0" w:beforeAutospacing="0" w:after="0" w:afterAutospacing="0"/>
        <w:jc w:val="both"/>
      </w:pPr>
      <w:r>
        <w:t xml:space="preserve">- </w:t>
      </w:r>
      <w:hyperlink r:id="rId6" w:tooltip="Rozporządzenie Ministra Edukacji Narodowej z dnia 12 sierpnia 2020 r. zmieniające rozporządzenie w sprawie bezpieczeństwa i higieny w publicznych i niepublicznych szkołach i placówkach" w:history="1">
        <w:r>
          <w:rPr>
            <w:rStyle w:val="Hipercze"/>
            <w:color w:val="auto"/>
            <w:u w:val="none"/>
          </w:rPr>
          <w:t>Rozporządzenie Ministra Edukacji Narodowej z dnia 12 sierpnia 2020 r. zmieniające rozporządzenie w sprawie bezpieczeństwa i higieny w publicznych i niepublicznych szkołach i placówkach</w:t>
        </w:r>
      </w:hyperlink>
    </w:p>
    <w:p w:rsidR="00874B1F" w:rsidRDefault="00874B1F" w:rsidP="00874B1F">
      <w:pPr>
        <w:pStyle w:val="NormalnyWeb"/>
        <w:shd w:val="clear" w:color="auto" w:fill="FFFFFF"/>
        <w:spacing w:before="30" w:beforeAutospacing="0" w:after="30" w:afterAutospacing="0"/>
        <w:ind w:left="30" w:right="30"/>
        <w:jc w:val="both"/>
      </w:pPr>
      <w:r>
        <w:t>·     Kompetencje kluczowe w procesie uczenia się przez całe życie. Dz.U.UE.C.2018.189.1</w:t>
      </w:r>
    </w:p>
    <w:p w:rsidR="00874B1F" w:rsidRDefault="00874B1F" w:rsidP="00874B1F">
      <w:pPr>
        <w:pStyle w:val="NormalnyWeb"/>
        <w:shd w:val="clear" w:color="auto" w:fill="FFFFFF"/>
        <w:spacing w:before="30" w:beforeAutospacing="0" w:after="30" w:afterAutospacing="0"/>
        <w:ind w:right="30"/>
      </w:pPr>
    </w:p>
    <w:p w:rsidR="00874B1F" w:rsidRDefault="00874B1F" w:rsidP="00874B1F">
      <w:pPr>
        <w:jc w:val="center"/>
        <w:rPr>
          <w:rFonts w:ascii="Times New Roman" w:hAnsi="Times New Roman" w:cs="Times New Roman"/>
          <w:b/>
          <w:bCs/>
          <w:sz w:val="24"/>
          <w:szCs w:val="24"/>
        </w:rPr>
      </w:pPr>
    </w:p>
    <w:p w:rsidR="00874B1F" w:rsidRDefault="00874B1F" w:rsidP="00874B1F">
      <w:pPr>
        <w:jc w:val="both"/>
        <w:rPr>
          <w:rFonts w:ascii="Times New Roman" w:hAnsi="Times New Roman" w:cs="Times New Roman"/>
          <w:sz w:val="24"/>
          <w:szCs w:val="24"/>
        </w:rPr>
      </w:pPr>
      <w:r>
        <w:rPr>
          <w:rFonts w:ascii="Times New Roman" w:hAnsi="Times New Roman" w:cs="Times New Roman"/>
          <w:sz w:val="24"/>
          <w:szCs w:val="24"/>
        </w:rPr>
        <w:t>Program wychowawczo-profilaktyczny obejmuje treści i działania o charakterze wychowawczym skierowane do uczniów, oraz treści i działania o charakterze profilaktycznym dostosowane do potrzeb rozwojowych uczniów, przygotowane w oparciu o przeprowadzoną diagnozę potrzeb i problemów, w tym czynników chroniących i czynników ryzyka, ze szczególnym uwzględnieniem zagrożeń związanych z używaniem substancji psychotropowych, środków zastępczych i nowych substancji psychoaktywnych  występujących w danej społeczności szkolnej, skierowane do uczniów, nauczycieli i rodziców.</w:t>
      </w:r>
    </w:p>
    <w:p w:rsidR="00874B1F" w:rsidRDefault="00874B1F" w:rsidP="00874B1F">
      <w:pPr>
        <w:jc w:val="both"/>
        <w:rPr>
          <w:rFonts w:ascii="Times New Roman" w:hAnsi="Times New Roman" w:cs="Times New Roman"/>
          <w:sz w:val="24"/>
          <w:szCs w:val="24"/>
        </w:rPr>
      </w:pPr>
    </w:p>
    <w:p w:rsidR="00874B1F" w:rsidRDefault="00874B1F" w:rsidP="00874B1F">
      <w:pPr>
        <w:jc w:val="both"/>
        <w:rPr>
          <w:rFonts w:ascii="Times New Roman" w:hAnsi="Times New Roman" w:cs="Times New Roman"/>
          <w:sz w:val="24"/>
          <w:szCs w:val="24"/>
        </w:rPr>
      </w:pPr>
      <w:r>
        <w:rPr>
          <w:rFonts w:ascii="Times New Roman" w:hAnsi="Times New Roman" w:cs="Times New Roman"/>
          <w:sz w:val="24"/>
          <w:szCs w:val="24"/>
        </w:rPr>
        <w:t xml:space="preserve">Działalność wychowawczo-profilaktyczna w szkole polega na prowadzeniu działań z zakresu promocji zdrowia oraz wspomaganiu ucznia  i wychowanka w jego rozwoju ukierunkowanym na osiągnięcie pełnej dojrzałości w sferze: </w:t>
      </w:r>
    </w:p>
    <w:p w:rsidR="00874B1F" w:rsidRDefault="00874B1F" w:rsidP="00874B1F">
      <w:pPr>
        <w:jc w:val="both"/>
        <w:rPr>
          <w:rFonts w:ascii="Times New Roman" w:hAnsi="Times New Roman" w:cs="Times New Roman"/>
          <w:sz w:val="24"/>
          <w:szCs w:val="24"/>
        </w:rPr>
      </w:pPr>
    </w:p>
    <w:p w:rsidR="00874B1F" w:rsidRDefault="00874B1F" w:rsidP="00874B1F">
      <w:pPr>
        <w:widowControl w:val="0"/>
        <w:numPr>
          <w:ilvl w:val="0"/>
          <w:numId w:val="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fizycznej – ukierunkowanej na zdobycie przez ucznia i wychowanka wiedzy i umiejętności pozwalających na prowadzenie zdrowego stylu życia i podejmowania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prozdrowotnych,</w:t>
      </w:r>
    </w:p>
    <w:p w:rsidR="00874B1F" w:rsidRDefault="00874B1F" w:rsidP="00874B1F">
      <w:pPr>
        <w:widowControl w:val="0"/>
        <w:numPr>
          <w:ilvl w:val="0"/>
          <w:numId w:val="1"/>
        </w:numPr>
        <w:suppressAutoHyphen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psychicznej – ukierunkowanej na zbudowanie równowagi i harmonii psychicznej, ukształtowanie postaw sprzyjających wzmacnianiu zdrowia własnego i innych ludzi, kształtowanie środowiska sprzyjającego rozwojowi zdrowia, </w:t>
      </w:r>
    </w:p>
    <w:p w:rsidR="00874B1F" w:rsidRDefault="00874B1F" w:rsidP="00874B1F">
      <w:pPr>
        <w:widowControl w:val="0"/>
        <w:numPr>
          <w:ilvl w:val="0"/>
          <w:numId w:val="1"/>
        </w:numPr>
        <w:suppressAutoHyphens/>
        <w:spacing w:after="0"/>
        <w:jc w:val="both"/>
        <w:rPr>
          <w:rFonts w:ascii="Times New Roman" w:hAnsi="Times New Roman" w:cs="Times New Roman"/>
          <w:sz w:val="24"/>
          <w:szCs w:val="24"/>
        </w:rPr>
      </w:pPr>
      <w:r>
        <w:rPr>
          <w:rFonts w:ascii="Times New Roman" w:hAnsi="Times New Roman" w:cs="Times New Roman"/>
          <w:sz w:val="24"/>
          <w:szCs w:val="24"/>
        </w:rPr>
        <w:t>społecznej – ukierunkowanej na kształtowanie postawy otwartości w życiu społecznym.</w:t>
      </w:r>
    </w:p>
    <w:p w:rsidR="00874B1F" w:rsidRDefault="00874B1F" w:rsidP="00874B1F">
      <w:pPr>
        <w:pStyle w:val="NormalnyWeb"/>
        <w:numPr>
          <w:ilvl w:val="0"/>
          <w:numId w:val="1"/>
        </w:numPr>
        <w:shd w:val="clear" w:color="auto" w:fill="FFFFFF"/>
        <w:spacing w:before="30" w:beforeAutospacing="0" w:after="30" w:afterAutospacing="0"/>
        <w:ind w:right="30"/>
      </w:pPr>
      <w:r>
        <w:rPr>
          <w:rStyle w:val="Uwydatnienie"/>
        </w:rPr>
        <w:t>duchowej</w:t>
      </w:r>
      <w:r>
        <w:rPr>
          <w:rStyle w:val="apple-converted-space"/>
        </w:rPr>
        <w:t> </w:t>
      </w:r>
      <w:r>
        <w:t>- ukierunkowanej na zdobycie konstruktywnego i stabilnego systemu wartości, w tym docenienie znaczenia zdrowia oraz poczucia sensu istnienia.</w:t>
      </w:r>
    </w:p>
    <w:p w:rsidR="00874B1F" w:rsidRDefault="00874B1F" w:rsidP="00874B1F">
      <w:pPr>
        <w:widowControl w:val="0"/>
        <w:suppressAutoHyphens/>
        <w:spacing w:after="0"/>
        <w:ind w:left="720"/>
        <w:jc w:val="both"/>
        <w:rPr>
          <w:rFonts w:ascii="Times New Roman" w:hAnsi="Times New Roman" w:cs="Times New Roman"/>
          <w:sz w:val="24"/>
          <w:szCs w:val="24"/>
        </w:rPr>
      </w:pPr>
    </w:p>
    <w:p w:rsidR="00874B1F" w:rsidRDefault="00874B1F" w:rsidP="00874B1F">
      <w:pPr>
        <w:jc w:val="center"/>
        <w:rPr>
          <w:rFonts w:ascii="Times New Roman" w:hAnsi="Times New Roman" w:cs="Times New Roman"/>
          <w:b/>
          <w:sz w:val="24"/>
          <w:szCs w:val="24"/>
        </w:rPr>
      </w:pPr>
      <w:r>
        <w:rPr>
          <w:rFonts w:ascii="Times New Roman" w:hAnsi="Times New Roman" w:cs="Times New Roman"/>
          <w:b/>
          <w:sz w:val="24"/>
          <w:szCs w:val="24"/>
        </w:rPr>
        <w:t>Diagnoza środowiska szkolnego i sytuacji wychowawczej</w:t>
      </w:r>
    </w:p>
    <w:p w:rsidR="00874B1F" w:rsidRDefault="00874B1F" w:rsidP="00874B1F">
      <w:pPr>
        <w:jc w:val="both"/>
        <w:rPr>
          <w:rFonts w:ascii="Times New Roman" w:hAnsi="Times New Roman" w:cs="Times New Roman"/>
          <w:sz w:val="24"/>
          <w:szCs w:val="24"/>
        </w:rPr>
      </w:pPr>
    </w:p>
    <w:p w:rsidR="00874B1F" w:rsidRPr="0080088A" w:rsidRDefault="00874B1F" w:rsidP="00874B1F">
      <w:pPr>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 xml:space="preserve">Każdego roku przeprowadzana jest diagnoza środowiska, analizuje się potrzeby i zasoby szkoły z obszaru wychowania i profilaktyki w szkole. Uwzględniana jest diagnoza potrzeb i problemów występujących w szkole.  Rozpoznawanie problemów odbywało się w sferze emocjonalnej, społecznej i fizycznej po powrocie uczniów do szkoły ze zdalnego nauczania. Diagnoza odbywa się na podstawie: </w:t>
      </w:r>
    </w:p>
    <w:p w:rsidR="00874B1F" w:rsidRPr="0080088A" w:rsidRDefault="00874B1F" w:rsidP="00874B1F">
      <w:pPr>
        <w:widowControl w:val="0"/>
        <w:numPr>
          <w:ilvl w:val="0"/>
          <w:numId w:val="2"/>
        </w:numPr>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spostrzeżeń wychowawców na temat klasy,</w:t>
      </w:r>
    </w:p>
    <w:p w:rsidR="00874B1F" w:rsidRPr="0080088A" w:rsidRDefault="00874B1F" w:rsidP="00874B1F">
      <w:pPr>
        <w:widowControl w:val="0"/>
        <w:numPr>
          <w:ilvl w:val="0"/>
          <w:numId w:val="2"/>
        </w:numPr>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 xml:space="preserve">analizy potrzeb i oczekiwań rodziców oraz uczniów dotyczących realizacji treści profilaktycznych i wychowawczych, </w:t>
      </w:r>
    </w:p>
    <w:p w:rsidR="00874B1F" w:rsidRPr="0080088A" w:rsidRDefault="00874B1F" w:rsidP="00874B1F">
      <w:pPr>
        <w:widowControl w:val="0"/>
        <w:numPr>
          <w:ilvl w:val="0"/>
          <w:numId w:val="2"/>
        </w:numPr>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 xml:space="preserve">obserwacji bieżących </w:t>
      </w:r>
      <w:proofErr w:type="spellStart"/>
      <w:r w:rsidRPr="0080088A">
        <w:rPr>
          <w:rFonts w:ascii="Times New Roman" w:hAnsi="Times New Roman" w:cs="Times New Roman"/>
          <w:color w:val="000000" w:themeColor="text1"/>
          <w:sz w:val="24"/>
          <w:szCs w:val="24"/>
        </w:rPr>
        <w:t>zachowań</w:t>
      </w:r>
      <w:proofErr w:type="spellEnd"/>
      <w:r w:rsidRPr="0080088A">
        <w:rPr>
          <w:rFonts w:ascii="Times New Roman" w:hAnsi="Times New Roman" w:cs="Times New Roman"/>
          <w:color w:val="000000" w:themeColor="text1"/>
          <w:sz w:val="24"/>
          <w:szCs w:val="24"/>
        </w:rPr>
        <w:t xml:space="preserve"> uczniów na terenie szkoły, </w:t>
      </w:r>
    </w:p>
    <w:p w:rsidR="00874B1F" w:rsidRPr="0080088A" w:rsidRDefault="00874B1F" w:rsidP="00874B1F">
      <w:pPr>
        <w:widowControl w:val="0"/>
        <w:numPr>
          <w:ilvl w:val="0"/>
          <w:numId w:val="2"/>
        </w:numPr>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analizy uwag wpisanych do dziennika i zeszytów pochwał i uwag.</w:t>
      </w:r>
    </w:p>
    <w:p w:rsidR="00874B1F" w:rsidRPr="0080088A" w:rsidRDefault="00874B1F" w:rsidP="00874B1F">
      <w:pPr>
        <w:widowControl w:val="0"/>
        <w:numPr>
          <w:ilvl w:val="0"/>
          <w:numId w:val="2"/>
        </w:numPr>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ankiet przeprowadzanych wśród uczniów i rodziców po powrocie ze zdalnej nauki</w:t>
      </w:r>
    </w:p>
    <w:p w:rsidR="00874B1F" w:rsidRPr="0080088A" w:rsidRDefault="00874B1F" w:rsidP="00874B1F">
      <w:pPr>
        <w:widowControl w:val="0"/>
        <w:numPr>
          <w:ilvl w:val="0"/>
          <w:numId w:val="2"/>
        </w:numPr>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 xml:space="preserve">plebiscytu w klasach 3-7 dotyczącego zapotrzebowania uczniów na poszczególne tematy z problematyki profilaktyki i wychowania. </w:t>
      </w:r>
    </w:p>
    <w:p w:rsidR="00874B1F" w:rsidRPr="0080088A" w:rsidRDefault="00874B1F" w:rsidP="00874B1F">
      <w:pPr>
        <w:widowControl w:val="0"/>
        <w:suppressAutoHyphens/>
        <w:spacing w:after="0"/>
        <w:jc w:val="both"/>
        <w:rPr>
          <w:rFonts w:ascii="Times New Roman" w:hAnsi="Times New Roman" w:cs="Times New Roman"/>
          <w:color w:val="000000" w:themeColor="text1"/>
          <w:sz w:val="24"/>
          <w:szCs w:val="24"/>
        </w:rPr>
      </w:pPr>
    </w:p>
    <w:p w:rsidR="00874B1F" w:rsidRPr="0080088A" w:rsidRDefault="00874B1F" w:rsidP="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Uzyskane wyniki badań (rozpoznane typowe problemy u uczniów – grupowe i indywidualne)</w:t>
      </w:r>
    </w:p>
    <w:p w:rsidR="00874B1F" w:rsidRPr="0080088A" w:rsidRDefault="00874B1F" w:rsidP="00874B1F">
      <w:pPr>
        <w:widowControl w:val="0"/>
        <w:suppressAutoHyphens/>
        <w:spacing w:after="0"/>
        <w:jc w:val="both"/>
        <w:rPr>
          <w:rFonts w:ascii="Times New Roman" w:hAnsi="Times New Roman" w:cs="Times New Roman"/>
          <w:color w:val="000000" w:themeColor="text1"/>
          <w:sz w:val="24"/>
          <w:szCs w:val="24"/>
        </w:rPr>
      </w:pPr>
    </w:p>
    <w:tbl>
      <w:tblPr>
        <w:tblStyle w:val="Tabela-Siatka"/>
        <w:tblW w:w="0" w:type="auto"/>
        <w:tblInd w:w="360" w:type="dxa"/>
        <w:tblLook w:val="04A0" w:firstRow="1" w:lastRow="0" w:firstColumn="1" w:lastColumn="0" w:noHBand="0" w:noVBand="1"/>
      </w:tblPr>
      <w:tblGrid>
        <w:gridCol w:w="3529"/>
        <w:gridCol w:w="5173"/>
      </w:tblGrid>
      <w:tr w:rsidR="0080088A"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Zidentyfikowany obszar/problem</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Propozycje działań interwencyjnych</w:t>
            </w:r>
          </w:p>
        </w:tc>
      </w:tr>
      <w:tr w:rsidR="0080088A"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Izolacja, problemy z ponownym wejściem do grupy</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Reintegracja z zespołem klasowym</w:t>
            </w:r>
          </w:p>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Stosowanie zindywidualizowanych sposobów pomocy i wsparcia dla ucznia</w:t>
            </w:r>
          </w:p>
        </w:tc>
      </w:tr>
      <w:tr w:rsidR="0080088A"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Utrata pewności siebie i wiary we własne możliwości</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Wzmocnienia, pozytywna informacja zwrotna, zadania na miarę możliwości ucznia, pomoc innym</w:t>
            </w:r>
          </w:p>
        </w:tc>
      </w:tr>
      <w:tr w:rsidR="0080088A"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Stres, stany lękowe, niepokój</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Rozmowy, techniki relaksacyjne</w:t>
            </w:r>
          </w:p>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Aktywność fizyczna (bieganie, siłownia, taniec, spacery itp.)</w:t>
            </w:r>
          </w:p>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Wpływ na otoczenie, np. wybór zadań, planowanie działań w klasie</w:t>
            </w:r>
          </w:p>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Włączanie w pomoc innym, przysługa dla innych</w:t>
            </w:r>
          </w:p>
        </w:tc>
      </w:tr>
      <w:tr w:rsidR="0080088A"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Nadwaga i otyłość</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Ruch, spacery, właściwa dieta</w:t>
            </w:r>
          </w:p>
        </w:tc>
      </w:tr>
      <w:tr w:rsidR="0080088A"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rsidP="00874B1F">
            <w:pPr>
              <w:widowControl w:val="0"/>
              <w:suppressAutoHyphens/>
              <w:spacing w:after="0"/>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 xml:space="preserve">Lęk związany z niewywiązywaniem się z </w:t>
            </w:r>
            <w:r w:rsidRPr="0080088A">
              <w:rPr>
                <w:rFonts w:ascii="Times New Roman" w:hAnsi="Times New Roman" w:cs="Times New Roman"/>
                <w:color w:val="000000" w:themeColor="text1"/>
                <w:sz w:val="24"/>
                <w:szCs w:val="24"/>
              </w:rPr>
              <w:lastRenderedPageBreak/>
              <w:t>obowiązków zdalnego uczenia się</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lastRenderedPageBreak/>
              <w:t>Dokonanie diagnozy umiejętności bez oceniania</w:t>
            </w:r>
          </w:p>
        </w:tc>
      </w:tr>
      <w:tr w:rsidR="0080088A"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Sprzeczne informacje związane z COVID 19 i szczepieniami</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Rozmowy – analiza faktów, obalanie mitów.</w:t>
            </w:r>
          </w:p>
        </w:tc>
      </w:tr>
      <w:tr w:rsidR="0080088A"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Agresja, przemoc w grupie rówieśniczej, w domu</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Profilaktyka, działania wpisane w programy edukacyjne</w:t>
            </w:r>
          </w:p>
        </w:tc>
      </w:tr>
      <w:tr w:rsidR="00874B1F" w:rsidRPr="0080088A" w:rsidTr="00874B1F">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Uzależnienie od komputera, gier online lub telefonu</w:t>
            </w:r>
          </w:p>
        </w:tc>
        <w:tc>
          <w:tcPr>
            <w:tcW w:w="0" w:type="auto"/>
            <w:tcBorders>
              <w:top w:val="single" w:sz="4" w:space="0" w:color="auto"/>
              <w:left w:val="single" w:sz="4" w:space="0" w:color="auto"/>
              <w:bottom w:val="single" w:sz="4" w:space="0" w:color="auto"/>
              <w:right w:val="single" w:sz="4" w:space="0" w:color="auto"/>
            </w:tcBorders>
            <w:hideMark/>
          </w:tcPr>
          <w:p w:rsidR="00874B1F" w:rsidRPr="0080088A" w:rsidRDefault="00874B1F">
            <w:pPr>
              <w:widowControl w:val="0"/>
              <w:suppressAutoHyphens/>
              <w:spacing w:after="0"/>
              <w:jc w:val="both"/>
              <w:rPr>
                <w:rFonts w:ascii="Times New Roman" w:hAnsi="Times New Roman" w:cs="Times New Roman"/>
                <w:color w:val="000000" w:themeColor="text1"/>
                <w:sz w:val="24"/>
                <w:szCs w:val="24"/>
              </w:rPr>
            </w:pPr>
            <w:r w:rsidRPr="0080088A">
              <w:rPr>
                <w:rFonts w:ascii="Times New Roman" w:hAnsi="Times New Roman" w:cs="Times New Roman"/>
                <w:color w:val="000000" w:themeColor="text1"/>
                <w:sz w:val="24"/>
                <w:szCs w:val="24"/>
              </w:rPr>
              <w:t>Rozpoznanie i rozwijanie zainteresowań ucznia, organizacja czasu, wprowadzenie ograniczeń przez rodzica, kontakt ze specjalistami</w:t>
            </w:r>
          </w:p>
        </w:tc>
      </w:tr>
    </w:tbl>
    <w:p w:rsidR="00874B1F" w:rsidRPr="0080088A" w:rsidRDefault="00874B1F" w:rsidP="00874B1F">
      <w:pPr>
        <w:widowControl w:val="0"/>
        <w:suppressAutoHyphens/>
        <w:spacing w:after="0"/>
        <w:ind w:left="360"/>
        <w:jc w:val="both"/>
        <w:rPr>
          <w:rFonts w:ascii="Times New Roman" w:hAnsi="Times New Roman" w:cs="Times New Roman"/>
          <w:color w:val="000000" w:themeColor="text1"/>
          <w:sz w:val="24"/>
          <w:szCs w:val="24"/>
        </w:rPr>
      </w:pPr>
    </w:p>
    <w:p w:rsidR="00874B1F" w:rsidRPr="0080088A" w:rsidRDefault="00874B1F" w:rsidP="00874B1F">
      <w:pPr>
        <w:pStyle w:val="NormalnyWeb"/>
        <w:spacing w:before="30" w:beforeAutospacing="0" w:after="30" w:afterAutospacing="0"/>
        <w:ind w:left="30" w:right="30"/>
        <w:rPr>
          <w:color w:val="000000" w:themeColor="text1"/>
        </w:rPr>
      </w:pPr>
      <w:r w:rsidRPr="0080088A">
        <w:rPr>
          <w:color w:val="000000" w:themeColor="text1"/>
        </w:rPr>
        <w:t> </w:t>
      </w:r>
    </w:p>
    <w:p w:rsidR="00874B1F" w:rsidRDefault="00874B1F" w:rsidP="00874B1F">
      <w:pPr>
        <w:pStyle w:val="NormalnyWeb"/>
        <w:spacing w:before="30" w:beforeAutospacing="0" w:after="30" w:afterAutospacing="0"/>
        <w:ind w:left="30" w:right="30"/>
        <w:rPr>
          <w:color w:val="000000"/>
        </w:rPr>
      </w:pPr>
      <w:r>
        <w:rPr>
          <w:color w:val="000000"/>
        </w:rPr>
        <w:t xml:space="preserve">W środowisku rodzinnym uczniów Szkoły Podstawowej w Pieczyskach w znacznej większości przeważają właściwe postawy wychowawcze. </w:t>
      </w:r>
    </w:p>
    <w:p w:rsidR="00874B1F" w:rsidRDefault="00874B1F" w:rsidP="00874B1F">
      <w:pPr>
        <w:pStyle w:val="NormalnyWeb"/>
        <w:spacing w:before="30" w:beforeAutospacing="0" w:after="30" w:afterAutospacing="0"/>
        <w:ind w:left="30" w:right="30"/>
        <w:rPr>
          <w:color w:val="000000"/>
        </w:rPr>
      </w:pPr>
    </w:p>
    <w:p w:rsidR="00874B1F" w:rsidRDefault="00874B1F" w:rsidP="0080088A">
      <w:pPr>
        <w:pStyle w:val="NormalnyWeb"/>
        <w:spacing w:before="30" w:beforeAutospacing="0" w:after="30" w:afterAutospacing="0"/>
        <w:ind w:left="30" w:right="30"/>
        <w:jc w:val="both"/>
        <w:rPr>
          <w:color w:val="000000"/>
        </w:rPr>
      </w:pPr>
      <w:r>
        <w:rPr>
          <w:color w:val="000000"/>
        </w:rPr>
        <w:t>Nadrzędną rolą szkoły jest wspomaganie wychowawczej roli rodziny. Wychowanie jest ukierunkowane na wszechstronny rozwój osobowy ucznia. Pełni w szkole rolę nadrzędną, nadająca sens działaniom profilaktycznym. Działania profilaktyczne tworzą warunki do sprawnej realizacji procesu wychowawczego /poprzez zapobieganie i korekcję.</w:t>
      </w:r>
    </w:p>
    <w:p w:rsidR="00874B1F" w:rsidRDefault="00874B1F" w:rsidP="00874B1F">
      <w:pPr>
        <w:widowControl w:val="0"/>
        <w:suppressAutoHyphens/>
        <w:spacing w:after="0"/>
        <w:ind w:left="720"/>
        <w:jc w:val="both"/>
        <w:rPr>
          <w:rFonts w:ascii="Times New Roman" w:hAnsi="Times New Roman" w:cs="Times New Roman"/>
          <w:sz w:val="24"/>
          <w:szCs w:val="24"/>
        </w:rPr>
      </w:pPr>
    </w:p>
    <w:p w:rsidR="00874B1F" w:rsidRDefault="00874B1F" w:rsidP="00874B1F">
      <w:pPr>
        <w:jc w:val="both"/>
        <w:rPr>
          <w:rFonts w:ascii="Times New Roman" w:hAnsi="Times New Roman" w:cs="Times New Roman"/>
          <w:sz w:val="24"/>
          <w:szCs w:val="24"/>
        </w:rPr>
      </w:pPr>
      <w:r>
        <w:rPr>
          <w:rFonts w:ascii="Times New Roman" w:hAnsi="Times New Roman" w:cs="Times New Roman"/>
          <w:sz w:val="24"/>
          <w:szCs w:val="24"/>
        </w:rPr>
        <w:t xml:space="preserve">Przy opracowaniu programu wychowawczo-profilaktycznego szkoły uwzględniono: </w:t>
      </w:r>
    </w:p>
    <w:p w:rsidR="00874B1F" w:rsidRDefault="00874B1F" w:rsidP="00874B1F">
      <w:pPr>
        <w:widowControl w:val="0"/>
        <w:numPr>
          <w:ilvl w:val="0"/>
          <w:numId w:val="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dotychczasowe doświadczenia szkoły,</w:t>
      </w:r>
    </w:p>
    <w:p w:rsidR="00874B1F" w:rsidRDefault="00874B1F" w:rsidP="00874B1F">
      <w:pPr>
        <w:widowControl w:val="0"/>
        <w:numPr>
          <w:ilvl w:val="0"/>
          <w:numId w:val="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propozycje dotyczące treści o charakterze wychowawczym i profilaktycznym autorstwa rodziców, uczniów i nauczycieli,</w:t>
      </w:r>
    </w:p>
    <w:p w:rsidR="00874B1F" w:rsidRDefault="00874B1F" w:rsidP="00874B1F">
      <w:pPr>
        <w:widowControl w:val="0"/>
        <w:numPr>
          <w:ilvl w:val="0"/>
          <w:numId w:val="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analizę sytuacji wychowawczej, w tym zagrożeń uzależnieniami,</w:t>
      </w:r>
    </w:p>
    <w:p w:rsidR="00874B1F" w:rsidRDefault="00874B1F" w:rsidP="00874B1F">
      <w:pPr>
        <w:widowControl w:val="0"/>
        <w:numPr>
          <w:ilvl w:val="0"/>
          <w:numId w:val="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przewidywane zmiany w szkole i środowisku uczniów, które w najbliższej przyszłości będą miały wpływ na proces wychowania.</w:t>
      </w:r>
    </w:p>
    <w:p w:rsidR="00874B1F" w:rsidRDefault="00874B1F" w:rsidP="00874B1F">
      <w:pPr>
        <w:widowControl w:val="0"/>
        <w:numPr>
          <w:ilvl w:val="0"/>
          <w:numId w:val="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Podstawowe kierunki realizacji polityki oświatowej państwa w roku szkolnym 2021/2022</w:t>
      </w:r>
    </w:p>
    <w:p w:rsidR="00874B1F" w:rsidRDefault="00874B1F" w:rsidP="00874B1F">
      <w:pPr>
        <w:widowControl w:val="0"/>
        <w:suppressAutoHyphens/>
        <w:spacing w:after="0"/>
        <w:jc w:val="both"/>
        <w:rPr>
          <w:rStyle w:val="Pogrubienie"/>
          <w:b w:val="0"/>
        </w:rPr>
      </w:pPr>
    </w:p>
    <w:p w:rsidR="00874B1F" w:rsidRDefault="00874B1F" w:rsidP="00874B1F">
      <w:pPr>
        <w:pStyle w:val="NormalnyWeb"/>
        <w:shd w:val="clear" w:color="auto" w:fill="FFFFFF"/>
        <w:spacing w:before="30" w:beforeAutospacing="0" w:after="30" w:afterAutospacing="0"/>
        <w:ind w:left="30" w:right="30"/>
        <w:jc w:val="both"/>
      </w:pPr>
      <w:r>
        <w:t>Program ma charakter otwarty, może być poddawany modyfikacjom i dostosowaniu do zaistniałych potrzeb.</w:t>
      </w:r>
    </w:p>
    <w:p w:rsidR="00874B1F" w:rsidRDefault="00874B1F" w:rsidP="00874B1F">
      <w:pPr>
        <w:pStyle w:val="NormalnyWeb"/>
        <w:shd w:val="clear" w:color="auto" w:fill="FFFFFF"/>
        <w:spacing w:before="30" w:beforeAutospacing="0" w:after="30" w:afterAutospacing="0"/>
        <w:ind w:left="30" w:right="30"/>
        <w:jc w:val="both"/>
      </w:pPr>
      <w:r>
        <w:t> </w:t>
      </w:r>
    </w:p>
    <w:p w:rsidR="00874B1F" w:rsidRDefault="00874B1F" w:rsidP="00874B1F">
      <w:pPr>
        <w:pStyle w:val="NormalnyWeb"/>
        <w:shd w:val="clear" w:color="auto" w:fill="FFFFFF"/>
        <w:spacing w:before="30" w:beforeAutospacing="0" w:after="30" w:afterAutospacing="0"/>
        <w:ind w:left="30" w:right="30"/>
        <w:jc w:val="both"/>
      </w:pPr>
      <w:r>
        <w:t>Program opiera się na założeniu, że pierwotne i największe role wychowawcze w stosunku do swoich dzieci posiadają rodzice; rodzina pełni kluczową rolę w kształtowaniu osobowości dziecka. Szkoła wspiera rodziców w dziedzinie wychowania. Współpraca z domem rodzinnym jest warunkiem powodzenia pracy wychowawczej, a jednolite, szerokie spektrum działania wychowawczo-profilaktycznego warunkuje sukces.</w:t>
      </w:r>
    </w:p>
    <w:p w:rsidR="00874B1F" w:rsidRDefault="00874B1F" w:rsidP="00874B1F">
      <w:pPr>
        <w:pStyle w:val="NormalnyWeb"/>
        <w:shd w:val="clear" w:color="auto" w:fill="FFFFFF"/>
        <w:spacing w:before="30" w:beforeAutospacing="0" w:after="30" w:afterAutospacing="0"/>
        <w:ind w:left="30" w:right="30"/>
        <w:jc w:val="both"/>
      </w:pPr>
      <w:r>
        <w:t> </w:t>
      </w:r>
    </w:p>
    <w:p w:rsidR="00874B1F" w:rsidRDefault="00874B1F" w:rsidP="00874B1F">
      <w:pPr>
        <w:pStyle w:val="NormalnyWeb"/>
        <w:shd w:val="clear" w:color="auto" w:fill="FFFFFF"/>
        <w:spacing w:before="30" w:beforeAutospacing="0" w:after="30" w:afterAutospacing="0"/>
        <w:ind w:left="30" w:right="30"/>
        <w:jc w:val="both"/>
      </w:pPr>
      <w:r>
        <w:t>Wychowanie jest ukierunkowane na wszechstronny rozwój osobowy ucznia. Pełni w szkole rolę nadrzędną, nadającą sens działaniom profilaktycznym. Działania profilaktyczne tworzą warunki do sprawnej realizacji procesu wychowawczego /poprzez zapobieganie i korekcję/.</w:t>
      </w:r>
    </w:p>
    <w:p w:rsidR="00874B1F" w:rsidRDefault="00874B1F" w:rsidP="00874B1F">
      <w:pPr>
        <w:pStyle w:val="NormalnyWeb"/>
        <w:shd w:val="clear" w:color="auto" w:fill="FFFFFF"/>
        <w:spacing w:before="30" w:beforeAutospacing="0" w:after="30" w:afterAutospacing="0"/>
        <w:ind w:left="30" w:right="30"/>
        <w:jc w:val="both"/>
        <w:rPr>
          <w:u w:val="single"/>
        </w:rPr>
      </w:pPr>
    </w:p>
    <w:p w:rsidR="00874B1F" w:rsidRDefault="00874B1F" w:rsidP="00874B1F">
      <w:pPr>
        <w:pStyle w:val="NormalnyWeb"/>
        <w:rPr>
          <w:rStyle w:val="eopscxw131162574bcx0"/>
          <w:b/>
          <w:bCs/>
          <w:shd w:val="clear" w:color="auto" w:fill="FFFFFF"/>
        </w:rPr>
      </w:pPr>
      <w:r>
        <w:rPr>
          <w:b/>
          <w:u w:val="single"/>
        </w:rPr>
        <w:t xml:space="preserve">Wszystkie działania w ramach programu realizowane są z uwzględnieniem procedur </w:t>
      </w:r>
      <w:r>
        <w:rPr>
          <w:rStyle w:val="eopscxw131162574bcx0"/>
          <w:b/>
          <w:bCs/>
          <w:u w:val="single"/>
          <w:shd w:val="clear" w:color="auto" w:fill="FFFFFF"/>
        </w:rPr>
        <w:t xml:space="preserve"> zawartych w dokumentach: </w:t>
      </w:r>
    </w:p>
    <w:p w:rsidR="00874B1F" w:rsidRPr="00521A13" w:rsidRDefault="00A54A00" w:rsidP="00874B1F">
      <w:pPr>
        <w:pStyle w:val="NormalnyWeb"/>
      </w:pPr>
      <w:hyperlink r:id="rId7" w:history="1">
        <w:r w:rsidR="00874B1F" w:rsidRPr="00521A13">
          <w:rPr>
            <w:rStyle w:val="Hipercze"/>
            <w:color w:val="auto"/>
            <w:u w:val="none"/>
          </w:rPr>
          <w:t xml:space="preserve">Procedury udziału w zajęciach w okresie pandemii COVID-19 w Szkole Podstawowej </w:t>
        </w:r>
        <w:r w:rsidR="00521A13" w:rsidRPr="00521A13">
          <w:rPr>
            <w:rStyle w:val="Hipercze"/>
            <w:color w:val="auto"/>
            <w:u w:val="none"/>
          </w:rPr>
          <w:t>w Pieczyskach od 1 września 2021</w:t>
        </w:r>
        <w:r w:rsidR="00874B1F" w:rsidRPr="00521A13">
          <w:rPr>
            <w:rStyle w:val="Hipercze"/>
            <w:color w:val="auto"/>
            <w:u w:val="none"/>
          </w:rPr>
          <w:t>r.</w:t>
        </w:r>
      </w:hyperlink>
      <w:r w:rsidR="00874B1F" w:rsidRPr="00521A13">
        <w:t xml:space="preserve"> </w:t>
      </w:r>
    </w:p>
    <w:p w:rsidR="00874B1F" w:rsidRDefault="00A54A00" w:rsidP="00874B1F">
      <w:pPr>
        <w:pStyle w:val="NormalnyWeb"/>
      </w:pPr>
      <w:hyperlink r:id="rId8" w:history="1">
        <w:r w:rsidR="00874B1F">
          <w:rPr>
            <w:rStyle w:val="Hipercze"/>
            <w:color w:val="auto"/>
            <w:u w:val="none"/>
          </w:rPr>
          <w:t xml:space="preserve">Procedury zapewnienia bezpieczeństwa w oddziałach przedszkolnych w Szkole Podstawowej w Pieczyskach w związku z wystąpieniem COVID-19 </w:t>
        </w:r>
      </w:hyperlink>
    </w:p>
    <w:p w:rsidR="00874B1F" w:rsidRDefault="00874B1F" w:rsidP="00874B1F">
      <w:pPr>
        <w:pStyle w:val="NormalnyWeb"/>
        <w:shd w:val="clear" w:color="auto" w:fill="FFFFFF"/>
        <w:spacing w:before="30" w:beforeAutospacing="0" w:after="30" w:afterAutospacing="0"/>
        <w:ind w:right="30"/>
        <w:jc w:val="both"/>
        <w:rPr>
          <w:b/>
          <w:u w:val="single"/>
        </w:rPr>
      </w:pPr>
    </w:p>
    <w:p w:rsidR="00874B1F" w:rsidRDefault="00874B1F" w:rsidP="0080088A">
      <w:pPr>
        <w:pStyle w:val="NormalnyWeb"/>
        <w:shd w:val="clear" w:color="auto" w:fill="FFFFFF"/>
        <w:spacing w:before="30" w:beforeAutospacing="0" w:after="30" w:afterAutospacing="0"/>
        <w:ind w:left="30" w:right="30"/>
        <w:jc w:val="both"/>
        <w:rPr>
          <w:rStyle w:val="Pogrubienie"/>
        </w:rPr>
      </w:pPr>
      <w:r>
        <w:t> </w:t>
      </w:r>
      <w:r>
        <w:rPr>
          <w:rStyle w:val="Pogrubienie"/>
        </w:rPr>
        <w:t>W ramach programu realizowane są kompetencje kluczowe, które stanowią połączenie wiedzy, umiejętności i postaw uważanych za niezbędne dla potrzeb samorealizacji i rozwoju osobistego, aktywnego obywatelstwa, integracji społecznej oraz zatrudnienia.</w:t>
      </w:r>
    </w:p>
    <w:p w:rsidR="00C52C1B" w:rsidRDefault="00C52C1B" w:rsidP="0080088A">
      <w:pPr>
        <w:pStyle w:val="NormalnyWeb"/>
        <w:shd w:val="clear" w:color="auto" w:fill="FFFFFF"/>
        <w:spacing w:before="30" w:beforeAutospacing="0" w:after="30" w:afterAutospacing="0"/>
        <w:ind w:left="30" w:right="30"/>
        <w:jc w:val="both"/>
        <w:rPr>
          <w:rStyle w:val="Pogrubienie"/>
        </w:rPr>
      </w:pPr>
    </w:p>
    <w:p w:rsidR="0080088A" w:rsidRDefault="0080088A" w:rsidP="0080088A">
      <w:pPr>
        <w:pStyle w:val="NormalnyWeb"/>
        <w:shd w:val="clear" w:color="auto" w:fill="FFFFFF"/>
        <w:spacing w:before="30" w:beforeAutospacing="0" w:after="30" w:afterAutospacing="0"/>
        <w:ind w:left="30" w:right="30"/>
        <w:jc w:val="both"/>
        <w:rPr>
          <w:rStyle w:val="Pogrubienie"/>
        </w:rPr>
      </w:pPr>
    </w:p>
    <w:p w:rsidR="00C52C1B" w:rsidRDefault="0080088A" w:rsidP="00C52C1B">
      <w:pPr>
        <w:pStyle w:val="NormalnyWeb"/>
        <w:shd w:val="clear" w:color="auto" w:fill="FFFFFF"/>
        <w:spacing w:before="30" w:beforeAutospacing="0" w:after="30" w:afterAutospacing="0"/>
        <w:ind w:left="30" w:right="30"/>
        <w:jc w:val="center"/>
        <w:rPr>
          <w:rStyle w:val="Pogrubienie"/>
          <w:sz w:val="28"/>
          <w:szCs w:val="28"/>
        </w:rPr>
      </w:pPr>
      <w:r w:rsidRPr="00C52C1B">
        <w:rPr>
          <w:rStyle w:val="Pogrubienie"/>
          <w:sz w:val="28"/>
          <w:szCs w:val="28"/>
        </w:rPr>
        <w:t>Działania wychowawczo- profilaktyczne i sposób ich realizacji</w:t>
      </w:r>
    </w:p>
    <w:p w:rsidR="0080088A" w:rsidRPr="00C52C1B" w:rsidRDefault="0080088A" w:rsidP="00C52C1B">
      <w:pPr>
        <w:pStyle w:val="NormalnyWeb"/>
        <w:shd w:val="clear" w:color="auto" w:fill="FFFFFF"/>
        <w:spacing w:before="30" w:beforeAutospacing="0" w:after="30" w:afterAutospacing="0"/>
        <w:ind w:left="30" w:right="30"/>
        <w:jc w:val="center"/>
        <w:rPr>
          <w:rStyle w:val="Pogrubienie"/>
          <w:sz w:val="28"/>
          <w:szCs w:val="28"/>
        </w:rPr>
      </w:pPr>
      <w:r w:rsidRPr="00C52C1B">
        <w:rPr>
          <w:rStyle w:val="Pogrubienie"/>
          <w:sz w:val="28"/>
          <w:szCs w:val="28"/>
        </w:rPr>
        <w:t>na rok 2021/22</w:t>
      </w:r>
    </w:p>
    <w:p w:rsidR="00874B1F" w:rsidRDefault="00874B1F" w:rsidP="00C52C1B">
      <w:pPr>
        <w:pStyle w:val="NormalnyWeb"/>
        <w:shd w:val="clear" w:color="auto" w:fill="FFFFFF"/>
        <w:spacing w:before="30" w:beforeAutospacing="0" w:after="30" w:afterAutospacing="0"/>
        <w:ind w:right="30"/>
      </w:pPr>
    </w:p>
    <w:p w:rsidR="00874B1F" w:rsidRDefault="00874B1F" w:rsidP="00874B1F">
      <w:pPr>
        <w:pStyle w:val="NormalnyWeb"/>
        <w:shd w:val="clear" w:color="auto" w:fill="FFFFFF"/>
        <w:spacing w:before="30" w:beforeAutospacing="0" w:after="30" w:afterAutospacing="0"/>
        <w:ind w:left="30" w:right="30"/>
      </w:pPr>
      <w:r>
        <w:t> </w:t>
      </w:r>
    </w:p>
    <w:p w:rsidR="00874B1F" w:rsidRDefault="00874B1F" w:rsidP="00874B1F">
      <w:pPr>
        <w:pStyle w:val="NormalnyWeb"/>
        <w:shd w:val="clear" w:color="auto" w:fill="FFFFFF"/>
        <w:spacing w:before="30" w:beforeAutospacing="0" w:after="30" w:afterAutospacing="0"/>
        <w:ind w:left="30" w:right="30"/>
        <w:jc w:val="center"/>
        <w:rPr>
          <w:rStyle w:val="Pogrubienie"/>
        </w:rPr>
      </w:pPr>
      <w:r>
        <w:rPr>
          <w:rStyle w:val="Pogrubienie"/>
        </w:rPr>
        <w:t>Działania skierowane do uczniów</w:t>
      </w:r>
    </w:p>
    <w:p w:rsidR="00C52C1B" w:rsidRDefault="00C52C1B" w:rsidP="00874B1F">
      <w:pPr>
        <w:pStyle w:val="NormalnyWeb"/>
        <w:shd w:val="clear" w:color="auto" w:fill="FFFFFF"/>
        <w:spacing w:before="30" w:beforeAutospacing="0" w:after="30" w:afterAutospacing="0"/>
        <w:ind w:left="30" w:right="30"/>
        <w:jc w:val="center"/>
      </w:pPr>
    </w:p>
    <w:p w:rsidR="00874B1F" w:rsidRPr="00B20F50" w:rsidRDefault="00C52C1B" w:rsidP="00C52C1B">
      <w:pPr>
        <w:pStyle w:val="NormalnyWeb"/>
        <w:numPr>
          <w:ilvl w:val="0"/>
          <w:numId w:val="10"/>
        </w:numPr>
        <w:shd w:val="clear" w:color="auto" w:fill="FFFFFF"/>
        <w:spacing w:before="30" w:beforeAutospacing="0" w:after="30" w:afterAutospacing="0"/>
        <w:ind w:right="30"/>
        <w:rPr>
          <w:b/>
        </w:rPr>
      </w:pPr>
      <w:r w:rsidRPr="00B20F50">
        <w:rPr>
          <w:b/>
          <w:lang w:eastAsia="en-US"/>
        </w:rPr>
        <w:t>Sfera społecznego rozwoju ucznia – kształtowanie postaw społecznych</w:t>
      </w:r>
      <w:r w:rsidR="006E2D39" w:rsidRPr="00B20F50">
        <w:rPr>
          <w:b/>
          <w:lang w:eastAsia="en-US"/>
        </w:rPr>
        <w:t xml:space="preserve"> </w:t>
      </w:r>
      <w:r w:rsidRPr="00B20F50">
        <w:rPr>
          <w:b/>
          <w:lang w:eastAsia="en-US"/>
        </w:rPr>
        <w:t>(relacje)</w:t>
      </w:r>
    </w:p>
    <w:p w:rsidR="00874B1F" w:rsidRPr="00B20F50" w:rsidRDefault="00874B1F" w:rsidP="00874B1F">
      <w:pPr>
        <w:pStyle w:val="NormalnyWeb"/>
        <w:shd w:val="clear" w:color="auto" w:fill="FFFFFF"/>
        <w:spacing w:before="30" w:beforeAutospacing="0" w:after="30" w:afterAutospacing="0"/>
        <w:ind w:left="30" w:right="30"/>
        <w:rPr>
          <w:b/>
        </w:rPr>
      </w:pPr>
      <w:r w:rsidRPr="00B20F50">
        <w:rPr>
          <w:b/>
        </w:rPr>
        <w:t> </w:t>
      </w:r>
    </w:p>
    <w:p w:rsidR="00874B1F" w:rsidRDefault="00874B1F" w:rsidP="00874B1F">
      <w:pPr>
        <w:pStyle w:val="NormalnyWeb"/>
        <w:shd w:val="clear" w:color="auto" w:fill="FFFFFF"/>
        <w:spacing w:before="30" w:beforeAutospacing="0" w:after="30" w:afterAutospacing="0"/>
        <w:ind w:left="30" w:right="30"/>
      </w:pPr>
      <w:r>
        <w:t> </w:t>
      </w:r>
    </w:p>
    <w:tbl>
      <w:tblPr>
        <w:tblStyle w:val="Tabela-Siatka"/>
        <w:tblW w:w="0" w:type="auto"/>
        <w:tblLayout w:type="fixed"/>
        <w:tblLook w:val="04A0" w:firstRow="1" w:lastRow="0" w:firstColumn="1" w:lastColumn="0" w:noHBand="0" w:noVBand="1"/>
      </w:tblPr>
      <w:tblGrid>
        <w:gridCol w:w="2250"/>
        <w:gridCol w:w="5116"/>
        <w:gridCol w:w="1696"/>
      </w:tblGrid>
      <w:tr w:rsidR="006E2D39" w:rsidTr="00A61F78">
        <w:tc>
          <w:tcPr>
            <w:tcW w:w="2250" w:type="dxa"/>
            <w:tcBorders>
              <w:top w:val="single" w:sz="4" w:space="0" w:color="auto"/>
              <w:left w:val="single" w:sz="4" w:space="0" w:color="auto"/>
              <w:bottom w:val="single" w:sz="4" w:space="0" w:color="auto"/>
              <w:right w:val="single" w:sz="4" w:space="0" w:color="auto"/>
            </w:tcBorders>
            <w:hideMark/>
          </w:tcPr>
          <w:p w:rsidR="00874B1F" w:rsidRPr="00737343" w:rsidRDefault="00874B1F">
            <w:pPr>
              <w:pStyle w:val="NormalnyWeb"/>
              <w:spacing w:before="30" w:beforeAutospacing="0" w:after="30" w:afterAutospacing="0"/>
              <w:ind w:left="30" w:right="30"/>
              <w:jc w:val="center"/>
              <w:rPr>
                <w:sz w:val="22"/>
                <w:szCs w:val="22"/>
                <w:lang w:eastAsia="en-US"/>
              </w:rPr>
            </w:pPr>
            <w:r w:rsidRPr="00737343">
              <w:rPr>
                <w:sz w:val="22"/>
                <w:szCs w:val="22"/>
                <w:lang w:eastAsia="en-US"/>
              </w:rPr>
              <w:t>Zadania</w:t>
            </w:r>
          </w:p>
        </w:tc>
        <w:tc>
          <w:tcPr>
            <w:tcW w:w="5116" w:type="dxa"/>
            <w:tcBorders>
              <w:top w:val="single" w:sz="4" w:space="0" w:color="auto"/>
              <w:left w:val="single" w:sz="4" w:space="0" w:color="auto"/>
              <w:bottom w:val="single" w:sz="4" w:space="0" w:color="auto"/>
              <w:right w:val="single" w:sz="4" w:space="0" w:color="auto"/>
            </w:tcBorders>
            <w:hideMark/>
          </w:tcPr>
          <w:p w:rsidR="00874B1F" w:rsidRPr="00737343" w:rsidRDefault="00C52C1B">
            <w:pPr>
              <w:pStyle w:val="NormalnyWeb"/>
              <w:spacing w:before="30" w:beforeAutospacing="0" w:after="30" w:afterAutospacing="0"/>
              <w:ind w:left="30" w:right="30"/>
              <w:jc w:val="center"/>
              <w:rPr>
                <w:sz w:val="22"/>
                <w:szCs w:val="22"/>
                <w:lang w:eastAsia="en-US"/>
              </w:rPr>
            </w:pPr>
            <w:r w:rsidRPr="00737343">
              <w:rPr>
                <w:sz w:val="22"/>
                <w:szCs w:val="22"/>
                <w:lang w:eastAsia="en-US"/>
              </w:rPr>
              <w:t>Sposób</w:t>
            </w:r>
            <w:r w:rsidR="00874B1F" w:rsidRPr="00737343">
              <w:rPr>
                <w:sz w:val="22"/>
                <w:szCs w:val="22"/>
                <w:lang w:eastAsia="en-US"/>
              </w:rPr>
              <w:t xml:space="preserve"> realizacji</w:t>
            </w:r>
          </w:p>
        </w:tc>
        <w:tc>
          <w:tcPr>
            <w:tcW w:w="1696" w:type="dxa"/>
            <w:tcBorders>
              <w:top w:val="single" w:sz="4" w:space="0" w:color="auto"/>
              <w:left w:val="single" w:sz="4" w:space="0" w:color="auto"/>
              <w:bottom w:val="single" w:sz="4" w:space="0" w:color="auto"/>
              <w:right w:val="single" w:sz="4" w:space="0" w:color="auto"/>
            </w:tcBorders>
            <w:hideMark/>
          </w:tcPr>
          <w:p w:rsidR="00874B1F" w:rsidRPr="00737343" w:rsidRDefault="00A61F78">
            <w:pPr>
              <w:pStyle w:val="NormalnyWeb"/>
              <w:spacing w:before="30" w:beforeAutospacing="0" w:after="30" w:afterAutospacing="0"/>
              <w:ind w:left="30" w:right="30"/>
              <w:jc w:val="center"/>
              <w:rPr>
                <w:sz w:val="22"/>
                <w:szCs w:val="22"/>
                <w:lang w:eastAsia="en-US"/>
              </w:rPr>
            </w:pPr>
            <w:r w:rsidRPr="00737343">
              <w:rPr>
                <w:sz w:val="22"/>
                <w:szCs w:val="22"/>
                <w:lang w:eastAsia="en-US"/>
              </w:rPr>
              <w:t>Odpowiedzialni</w:t>
            </w:r>
          </w:p>
        </w:tc>
      </w:tr>
      <w:tr w:rsidR="006E2D39" w:rsidTr="00A61F78">
        <w:tc>
          <w:tcPr>
            <w:tcW w:w="2250" w:type="dxa"/>
            <w:tcBorders>
              <w:top w:val="single" w:sz="4" w:space="0" w:color="auto"/>
              <w:left w:val="single" w:sz="4" w:space="0" w:color="auto"/>
              <w:bottom w:val="single" w:sz="4" w:space="0" w:color="auto"/>
              <w:right w:val="single" w:sz="4" w:space="0" w:color="auto"/>
            </w:tcBorders>
          </w:tcPr>
          <w:p w:rsidR="006E2D39" w:rsidRDefault="006E2D39" w:rsidP="006E2D39">
            <w:pPr>
              <w:pStyle w:val="NormalnyWeb"/>
              <w:spacing w:before="30" w:beforeAutospacing="0" w:after="30" w:afterAutospacing="0"/>
              <w:ind w:left="30" w:right="30"/>
              <w:rPr>
                <w:lang w:eastAsia="en-US"/>
              </w:rPr>
            </w:pPr>
            <w:r>
              <w:rPr>
                <w:lang w:eastAsia="en-US"/>
              </w:rPr>
              <w:t>Zapoznanie z podstawowymi prawami ucznia i obowiązkami wynikającymi z roli ucznia ora</w:t>
            </w:r>
            <w:r w:rsidR="00A61F78">
              <w:rPr>
                <w:lang w:eastAsia="en-US"/>
              </w:rPr>
              <w:t>z członka społeczności szkolnej, rodziny i kraju</w:t>
            </w:r>
          </w:p>
        </w:tc>
        <w:tc>
          <w:tcPr>
            <w:tcW w:w="5116" w:type="dxa"/>
            <w:tcBorders>
              <w:top w:val="single" w:sz="4" w:space="0" w:color="auto"/>
              <w:left w:val="single" w:sz="4" w:space="0" w:color="auto"/>
              <w:bottom w:val="single" w:sz="4" w:space="0" w:color="auto"/>
              <w:right w:val="single" w:sz="4" w:space="0" w:color="auto"/>
            </w:tcBorders>
          </w:tcPr>
          <w:p w:rsidR="006E2D39" w:rsidRDefault="00A61F78" w:rsidP="00A61F78">
            <w:pPr>
              <w:pStyle w:val="NormalnyWeb"/>
              <w:numPr>
                <w:ilvl w:val="0"/>
                <w:numId w:val="11"/>
              </w:numPr>
              <w:spacing w:before="30" w:beforeAutospacing="0" w:after="30" w:afterAutospacing="0"/>
              <w:ind w:right="30"/>
              <w:rPr>
                <w:lang w:eastAsia="en-US"/>
              </w:rPr>
            </w:pPr>
            <w:r>
              <w:rPr>
                <w:lang w:eastAsia="en-US"/>
              </w:rPr>
              <w:t xml:space="preserve">Zapoznanie z podstawowymi prawami ucznia i obowiązkami wynikającymi z roli ucznia oraz członka społeczności szkolnej, rodziny i kraju. </w:t>
            </w:r>
          </w:p>
          <w:p w:rsidR="00A61F78" w:rsidRDefault="00A61F78" w:rsidP="00A61F78">
            <w:pPr>
              <w:pStyle w:val="NormalnyWeb"/>
              <w:numPr>
                <w:ilvl w:val="0"/>
                <w:numId w:val="11"/>
              </w:numPr>
              <w:spacing w:before="30" w:beforeAutospacing="0" w:after="30" w:afterAutospacing="0"/>
              <w:ind w:right="30"/>
              <w:rPr>
                <w:lang w:eastAsia="en-US"/>
              </w:rPr>
            </w:pPr>
            <w:r>
              <w:rPr>
                <w:lang w:eastAsia="en-US"/>
              </w:rPr>
              <w:t xml:space="preserve">Rozwijanie empatii, umiejętności podejmowania działań mających na celu pomoc słabszym i potrzebującym, umiejętności rozwiązywania konfliktów i sporów. </w:t>
            </w:r>
          </w:p>
          <w:p w:rsidR="00A61F78" w:rsidRDefault="00A61F78" w:rsidP="00A61F78">
            <w:pPr>
              <w:pStyle w:val="NormalnyWeb"/>
              <w:numPr>
                <w:ilvl w:val="0"/>
                <w:numId w:val="11"/>
              </w:numPr>
              <w:spacing w:before="30" w:beforeAutospacing="0" w:after="30" w:afterAutospacing="0"/>
              <w:ind w:right="30"/>
              <w:rPr>
                <w:lang w:eastAsia="en-US"/>
              </w:rPr>
            </w:pPr>
            <w:r>
              <w:rPr>
                <w:lang w:eastAsia="en-US"/>
              </w:rPr>
              <w:t xml:space="preserve">Pogadanki na temat tolerancji i szacunku dla drugiego człowieka- uświadomienie uczniom, do kogo należy zwrócić się po pomoc w razie potrzeby. </w:t>
            </w:r>
          </w:p>
          <w:p w:rsidR="007308C9" w:rsidRDefault="007308C9" w:rsidP="00A61F78">
            <w:pPr>
              <w:pStyle w:val="NormalnyWeb"/>
              <w:numPr>
                <w:ilvl w:val="0"/>
                <w:numId w:val="11"/>
              </w:numPr>
              <w:spacing w:before="30" w:beforeAutospacing="0" w:after="30" w:afterAutospacing="0"/>
              <w:ind w:right="30"/>
              <w:rPr>
                <w:lang w:eastAsia="en-US"/>
              </w:rPr>
            </w:pPr>
            <w:r>
              <w:rPr>
                <w:lang w:eastAsia="en-US"/>
              </w:rPr>
              <w:t>Propagowanie informacji dotyczących zasad dobrego wychowania</w:t>
            </w:r>
          </w:p>
          <w:p w:rsidR="007308C9" w:rsidRDefault="007308C9" w:rsidP="00A61F78">
            <w:pPr>
              <w:pStyle w:val="NormalnyWeb"/>
              <w:numPr>
                <w:ilvl w:val="0"/>
                <w:numId w:val="11"/>
              </w:numPr>
              <w:spacing w:before="30" w:beforeAutospacing="0" w:after="30" w:afterAutospacing="0"/>
              <w:ind w:right="30"/>
              <w:rPr>
                <w:lang w:eastAsia="en-US"/>
              </w:rPr>
            </w:pPr>
            <w:r>
              <w:rPr>
                <w:lang w:eastAsia="en-US"/>
              </w:rPr>
              <w:t xml:space="preserve">Egzekwowanie zasad wynikających ze statutu szkoły i WSO </w:t>
            </w:r>
          </w:p>
          <w:p w:rsidR="007308C9" w:rsidRDefault="007308C9" w:rsidP="00A61F78">
            <w:pPr>
              <w:pStyle w:val="NormalnyWeb"/>
              <w:numPr>
                <w:ilvl w:val="0"/>
                <w:numId w:val="11"/>
              </w:numPr>
              <w:spacing w:before="30" w:beforeAutospacing="0" w:after="30" w:afterAutospacing="0"/>
              <w:ind w:right="30"/>
              <w:rPr>
                <w:lang w:eastAsia="en-US"/>
              </w:rPr>
            </w:pPr>
            <w:r>
              <w:rPr>
                <w:lang w:eastAsia="en-US"/>
              </w:rPr>
              <w:t>Konsekwentna ocena zachowania uczniów</w:t>
            </w:r>
            <w:r w:rsidR="00737343">
              <w:rPr>
                <w:lang w:eastAsia="en-US"/>
              </w:rPr>
              <w:t xml:space="preserve">, odwoływanie się do regulaminu w sytuacjach wymagających interwencji. </w:t>
            </w:r>
            <w:r>
              <w:rPr>
                <w:lang w:eastAsia="en-US"/>
              </w:rPr>
              <w:t xml:space="preserve"> </w:t>
            </w:r>
          </w:p>
        </w:tc>
        <w:tc>
          <w:tcPr>
            <w:tcW w:w="1696" w:type="dxa"/>
            <w:tcBorders>
              <w:top w:val="single" w:sz="4" w:space="0" w:color="auto"/>
              <w:left w:val="single" w:sz="4" w:space="0" w:color="auto"/>
              <w:bottom w:val="single" w:sz="4" w:space="0" w:color="auto"/>
              <w:right w:val="single" w:sz="4" w:space="0" w:color="auto"/>
            </w:tcBorders>
          </w:tcPr>
          <w:p w:rsidR="006E2D39" w:rsidRDefault="00A61F78" w:rsidP="00A61F78">
            <w:pPr>
              <w:pStyle w:val="NormalnyWeb"/>
              <w:spacing w:before="30" w:beforeAutospacing="0" w:after="30" w:afterAutospacing="0"/>
              <w:ind w:left="30" w:right="30"/>
              <w:rPr>
                <w:lang w:eastAsia="en-US"/>
              </w:rPr>
            </w:pPr>
            <w:r>
              <w:rPr>
                <w:lang w:eastAsia="en-US"/>
              </w:rPr>
              <w:t>nauczyciele</w:t>
            </w:r>
          </w:p>
          <w:p w:rsidR="00A61F78" w:rsidRDefault="00A61F78" w:rsidP="00A61F78">
            <w:pPr>
              <w:pStyle w:val="NormalnyWeb"/>
              <w:spacing w:before="30" w:beforeAutospacing="0" w:after="30" w:afterAutospacing="0"/>
              <w:ind w:left="30" w:right="30"/>
              <w:rPr>
                <w:lang w:eastAsia="en-US"/>
              </w:rPr>
            </w:pPr>
          </w:p>
          <w:p w:rsidR="00A61F78" w:rsidRDefault="00A61F78" w:rsidP="00A61F78">
            <w:pPr>
              <w:pStyle w:val="NormalnyWeb"/>
              <w:spacing w:before="30" w:beforeAutospacing="0" w:after="30" w:afterAutospacing="0"/>
              <w:ind w:left="30" w:right="30"/>
              <w:rPr>
                <w:lang w:eastAsia="en-US"/>
              </w:rPr>
            </w:pPr>
          </w:p>
          <w:p w:rsidR="00A61F78" w:rsidRDefault="00A61F78" w:rsidP="00A61F78">
            <w:pPr>
              <w:pStyle w:val="NormalnyWeb"/>
              <w:spacing w:before="30" w:beforeAutospacing="0" w:after="30" w:afterAutospacing="0"/>
              <w:ind w:left="30" w:right="30"/>
              <w:rPr>
                <w:lang w:eastAsia="en-US"/>
              </w:rPr>
            </w:pPr>
          </w:p>
          <w:p w:rsidR="00A61F78" w:rsidRDefault="00A61F78" w:rsidP="00A61F78">
            <w:pPr>
              <w:pStyle w:val="NormalnyWeb"/>
              <w:spacing w:before="30" w:beforeAutospacing="0" w:after="30" w:afterAutospacing="0"/>
              <w:ind w:left="30" w:right="30"/>
              <w:rPr>
                <w:lang w:eastAsia="en-US"/>
              </w:rPr>
            </w:pPr>
            <w:r>
              <w:rPr>
                <w:lang w:eastAsia="en-US"/>
              </w:rPr>
              <w:t>wychowawcy</w:t>
            </w:r>
          </w:p>
          <w:p w:rsidR="00A61F78" w:rsidRDefault="00A61F78" w:rsidP="00A61F78">
            <w:pPr>
              <w:pStyle w:val="NormalnyWeb"/>
              <w:spacing w:before="30" w:beforeAutospacing="0" w:after="30" w:afterAutospacing="0"/>
              <w:ind w:left="30" w:right="30"/>
              <w:rPr>
                <w:lang w:eastAsia="en-US"/>
              </w:rPr>
            </w:pPr>
          </w:p>
          <w:p w:rsidR="00A61F78" w:rsidRDefault="00A61F78" w:rsidP="00A61F78">
            <w:pPr>
              <w:pStyle w:val="NormalnyWeb"/>
              <w:spacing w:before="30" w:beforeAutospacing="0" w:after="30" w:afterAutospacing="0"/>
              <w:ind w:left="30" w:right="30"/>
              <w:rPr>
                <w:lang w:eastAsia="en-US"/>
              </w:rPr>
            </w:pPr>
          </w:p>
          <w:p w:rsidR="00A61F78" w:rsidRDefault="00A61F78" w:rsidP="00A61F78">
            <w:pPr>
              <w:pStyle w:val="NormalnyWeb"/>
              <w:spacing w:before="30" w:beforeAutospacing="0" w:after="30" w:afterAutospacing="0"/>
              <w:ind w:left="30" w:right="30"/>
              <w:rPr>
                <w:lang w:eastAsia="en-US"/>
              </w:rPr>
            </w:pPr>
          </w:p>
          <w:p w:rsidR="00A61F78" w:rsidRDefault="00A61F78" w:rsidP="00A61F78">
            <w:pPr>
              <w:pStyle w:val="NormalnyWeb"/>
              <w:spacing w:before="30" w:beforeAutospacing="0" w:after="30" w:afterAutospacing="0"/>
              <w:ind w:right="30"/>
              <w:rPr>
                <w:lang w:eastAsia="en-US"/>
              </w:rPr>
            </w:pPr>
          </w:p>
          <w:p w:rsidR="007308C9" w:rsidRDefault="007308C9" w:rsidP="00A61F78">
            <w:pPr>
              <w:pStyle w:val="NormalnyWeb"/>
              <w:spacing w:before="30" w:beforeAutospacing="0" w:after="30" w:afterAutospacing="0"/>
              <w:ind w:right="30"/>
              <w:rPr>
                <w:lang w:eastAsia="en-US"/>
              </w:rPr>
            </w:pPr>
          </w:p>
          <w:p w:rsidR="007308C9" w:rsidRDefault="007308C9" w:rsidP="00A61F78">
            <w:pPr>
              <w:pStyle w:val="NormalnyWeb"/>
              <w:spacing w:before="30" w:beforeAutospacing="0" w:after="30" w:afterAutospacing="0"/>
              <w:ind w:right="30"/>
              <w:rPr>
                <w:lang w:eastAsia="en-US"/>
              </w:rPr>
            </w:pPr>
          </w:p>
          <w:p w:rsidR="007308C9" w:rsidRDefault="007308C9" w:rsidP="00A61F78">
            <w:pPr>
              <w:pStyle w:val="NormalnyWeb"/>
              <w:spacing w:before="30" w:beforeAutospacing="0" w:after="30" w:afterAutospacing="0"/>
              <w:ind w:right="30"/>
              <w:rPr>
                <w:lang w:eastAsia="en-US"/>
              </w:rPr>
            </w:pPr>
          </w:p>
          <w:p w:rsidR="007308C9" w:rsidRDefault="007308C9" w:rsidP="00A61F78">
            <w:pPr>
              <w:pStyle w:val="NormalnyWeb"/>
              <w:spacing w:before="30" w:beforeAutospacing="0" w:after="30" w:afterAutospacing="0"/>
              <w:ind w:right="30"/>
              <w:rPr>
                <w:lang w:eastAsia="en-US"/>
              </w:rPr>
            </w:pPr>
          </w:p>
          <w:p w:rsidR="007308C9" w:rsidRDefault="007308C9" w:rsidP="00A61F78">
            <w:pPr>
              <w:pStyle w:val="NormalnyWeb"/>
              <w:spacing w:before="30" w:beforeAutospacing="0" w:after="30" w:afterAutospacing="0"/>
              <w:ind w:right="30"/>
              <w:rPr>
                <w:lang w:eastAsia="en-US"/>
              </w:rPr>
            </w:pPr>
          </w:p>
          <w:p w:rsidR="007308C9" w:rsidRDefault="007308C9" w:rsidP="00A61F78">
            <w:pPr>
              <w:pStyle w:val="NormalnyWeb"/>
              <w:spacing w:before="30" w:beforeAutospacing="0" w:after="30" w:afterAutospacing="0"/>
              <w:ind w:right="30"/>
              <w:rPr>
                <w:lang w:eastAsia="en-US"/>
              </w:rPr>
            </w:pPr>
          </w:p>
          <w:p w:rsidR="007308C9" w:rsidRDefault="007308C9" w:rsidP="00A61F78">
            <w:pPr>
              <w:pStyle w:val="NormalnyWeb"/>
              <w:spacing w:before="30" w:beforeAutospacing="0" w:after="30" w:afterAutospacing="0"/>
              <w:ind w:right="30"/>
              <w:rPr>
                <w:lang w:eastAsia="en-US"/>
              </w:rPr>
            </w:pPr>
          </w:p>
        </w:tc>
      </w:tr>
      <w:tr w:rsidR="009B0492" w:rsidTr="00A61F78">
        <w:tc>
          <w:tcPr>
            <w:tcW w:w="2250" w:type="dxa"/>
            <w:tcBorders>
              <w:top w:val="single" w:sz="4" w:space="0" w:color="auto"/>
              <w:left w:val="single" w:sz="4" w:space="0" w:color="auto"/>
              <w:bottom w:val="single" w:sz="4" w:space="0" w:color="auto"/>
              <w:right w:val="single" w:sz="4" w:space="0" w:color="auto"/>
            </w:tcBorders>
          </w:tcPr>
          <w:p w:rsidR="009B0492" w:rsidRDefault="003A7F46">
            <w:pPr>
              <w:pStyle w:val="NormalnyWeb"/>
              <w:spacing w:before="30" w:beforeAutospacing="0" w:after="30" w:afterAutospacing="0"/>
              <w:ind w:left="30" w:right="30"/>
              <w:rPr>
                <w:lang w:eastAsia="en-US"/>
              </w:rPr>
            </w:pPr>
            <w:r>
              <w:rPr>
                <w:lang w:eastAsia="en-US"/>
              </w:rPr>
              <w:t xml:space="preserve">Kształtowanie umiejętności komunikacyjnych i przestrzeganie obowiązujących </w:t>
            </w:r>
            <w:r>
              <w:rPr>
                <w:lang w:eastAsia="en-US"/>
              </w:rPr>
              <w:lastRenderedPageBreak/>
              <w:t>reguł, dbałość o język i kulturę wypowiadania się oraz o dobry klimat w szkole</w:t>
            </w:r>
          </w:p>
        </w:tc>
        <w:tc>
          <w:tcPr>
            <w:tcW w:w="5116" w:type="dxa"/>
            <w:tcBorders>
              <w:top w:val="single" w:sz="4" w:space="0" w:color="auto"/>
              <w:left w:val="single" w:sz="4" w:space="0" w:color="auto"/>
              <w:bottom w:val="single" w:sz="4" w:space="0" w:color="auto"/>
              <w:right w:val="single" w:sz="4" w:space="0" w:color="auto"/>
            </w:tcBorders>
          </w:tcPr>
          <w:p w:rsidR="009B0492" w:rsidRDefault="003A7F46" w:rsidP="003A7F46">
            <w:pPr>
              <w:pStyle w:val="NormalnyWeb"/>
              <w:spacing w:before="30" w:beforeAutospacing="0" w:after="30" w:afterAutospacing="0"/>
              <w:ind w:right="30"/>
              <w:rPr>
                <w:lang w:eastAsia="en-US"/>
              </w:rPr>
            </w:pPr>
            <w:r>
              <w:rPr>
                <w:lang w:eastAsia="en-US"/>
              </w:rPr>
              <w:lastRenderedPageBreak/>
              <w:t xml:space="preserve">1.Uczniowie znają i stosują formy dobrego </w:t>
            </w:r>
          </w:p>
          <w:p w:rsidR="003A7F46" w:rsidRDefault="003A7F46" w:rsidP="003A7F46">
            <w:pPr>
              <w:pStyle w:val="NormalnyWeb"/>
              <w:spacing w:before="30" w:beforeAutospacing="0" w:after="30" w:afterAutospacing="0"/>
              <w:ind w:right="30"/>
              <w:rPr>
                <w:lang w:eastAsia="en-US"/>
              </w:rPr>
            </w:pPr>
            <w:r>
              <w:rPr>
                <w:lang w:eastAsia="en-US"/>
              </w:rPr>
              <w:t xml:space="preserve">    Zachowania.</w:t>
            </w:r>
          </w:p>
          <w:p w:rsidR="003A7F46" w:rsidRDefault="003A7F46" w:rsidP="003A7F46">
            <w:pPr>
              <w:pStyle w:val="NormalnyWeb"/>
              <w:spacing w:before="30" w:beforeAutospacing="0" w:after="30" w:afterAutospacing="0"/>
              <w:ind w:right="30"/>
              <w:rPr>
                <w:lang w:eastAsia="en-US"/>
              </w:rPr>
            </w:pPr>
            <w:r>
              <w:rPr>
                <w:lang w:eastAsia="en-US"/>
              </w:rPr>
              <w:t xml:space="preserve">2.Organizowanie imprez kulturalnych z </w:t>
            </w:r>
          </w:p>
          <w:p w:rsidR="003A7F46" w:rsidRDefault="003A7F46" w:rsidP="003A7F46">
            <w:pPr>
              <w:pStyle w:val="NormalnyWeb"/>
              <w:spacing w:before="30" w:beforeAutospacing="0" w:after="30" w:afterAutospacing="0"/>
              <w:ind w:right="30"/>
              <w:rPr>
                <w:lang w:eastAsia="en-US"/>
              </w:rPr>
            </w:pPr>
            <w:r>
              <w:rPr>
                <w:lang w:eastAsia="en-US"/>
              </w:rPr>
              <w:t xml:space="preserve">    zachowaniem obowiązujących reguł.</w:t>
            </w:r>
          </w:p>
          <w:p w:rsidR="003A7F46" w:rsidRDefault="003A7F46" w:rsidP="003A7F46">
            <w:pPr>
              <w:pStyle w:val="NormalnyWeb"/>
              <w:spacing w:before="30" w:beforeAutospacing="0" w:after="30" w:afterAutospacing="0"/>
              <w:ind w:right="30"/>
              <w:rPr>
                <w:lang w:eastAsia="en-US"/>
              </w:rPr>
            </w:pPr>
            <w:r>
              <w:rPr>
                <w:lang w:eastAsia="en-US"/>
              </w:rPr>
              <w:t xml:space="preserve">3.Zorganizowanie Dnia Życzliwości i konkursu </w:t>
            </w:r>
          </w:p>
          <w:p w:rsidR="003A7F46" w:rsidRDefault="003A7F46" w:rsidP="003A7F46">
            <w:pPr>
              <w:pStyle w:val="NormalnyWeb"/>
              <w:spacing w:before="30" w:beforeAutospacing="0" w:after="30" w:afterAutospacing="0"/>
              <w:ind w:right="30"/>
              <w:rPr>
                <w:lang w:eastAsia="en-US"/>
              </w:rPr>
            </w:pPr>
            <w:r>
              <w:rPr>
                <w:lang w:eastAsia="en-US"/>
              </w:rPr>
              <w:lastRenderedPageBreak/>
              <w:t xml:space="preserve">   „Mistrz dobrych manier”.</w:t>
            </w:r>
          </w:p>
          <w:p w:rsidR="003A7F46" w:rsidRDefault="00E2432E" w:rsidP="003A7F46">
            <w:pPr>
              <w:pStyle w:val="NormalnyWeb"/>
              <w:spacing w:before="30" w:beforeAutospacing="0" w:after="30" w:afterAutospacing="0"/>
              <w:ind w:right="30"/>
              <w:rPr>
                <w:lang w:eastAsia="en-US"/>
              </w:rPr>
            </w:pPr>
            <w:r>
              <w:rPr>
                <w:lang w:eastAsia="en-US"/>
              </w:rPr>
              <w:t>4.</w:t>
            </w:r>
            <w:r w:rsidR="003A7F46">
              <w:rPr>
                <w:lang w:eastAsia="en-US"/>
              </w:rPr>
              <w:t xml:space="preserve">Uczenie właściwych </w:t>
            </w:r>
            <w:proofErr w:type="spellStart"/>
            <w:r w:rsidR="003A7F46">
              <w:rPr>
                <w:lang w:eastAsia="en-US"/>
              </w:rPr>
              <w:t>zachowań</w:t>
            </w:r>
            <w:proofErr w:type="spellEnd"/>
            <w:r w:rsidR="003A7F46">
              <w:rPr>
                <w:lang w:eastAsia="en-US"/>
              </w:rPr>
              <w:t xml:space="preserve"> wobec osób </w:t>
            </w:r>
          </w:p>
          <w:p w:rsidR="003A7F46" w:rsidRDefault="003A7F46" w:rsidP="003A7F46">
            <w:pPr>
              <w:pStyle w:val="NormalnyWeb"/>
              <w:spacing w:before="30" w:beforeAutospacing="0" w:after="30" w:afterAutospacing="0"/>
              <w:ind w:right="30"/>
              <w:rPr>
                <w:lang w:eastAsia="en-US"/>
              </w:rPr>
            </w:pPr>
            <w:r>
              <w:rPr>
                <w:lang w:eastAsia="en-US"/>
              </w:rPr>
              <w:t xml:space="preserve">    agresywnych i obcych (negocjacja, żart, </w:t>
            </w:r>
          </w:p>
          <w:p w:rsidR="003A7F46" w:rsidRDefault="003A7F46" w:rsidP="003A7F46">
            <w:pPr>
              <w:pStyle w:val="NormalnyWeb"/>
              <w:spacing w:before="30" w:beforeAutospacing="0" w:after="30" w:afterAutospacing="0"/>
              <w:ind w:right="30"/>
              <w:rPr>
                <w:lang w:eastAsia="en-US"/>
              </w:rPr>
            </w:pPr>
            <w:r>
              <w:rPr>
                <w:lang w:eastAsia="en-US"/>
              </w:rPr>
              <w:t xml:space="preserve">    rozładowanie napięcia). </w:t>
            </w:r>
          </w:p>
          <w:p w:rsidR="00E2432E" w:rsidRDefault="00E2432E" w:rsidP="00E2432E">
            <w:pPr>
              <w:pStyle w:val="NormalnyWeb"/>
              <w:spacing w:before="30" w:beforeAutospacing="0" w:after="30" w:afterAutospacing="0"/>
              <w:ind w:right="30"/>
              <w:rPr>
                <w:lang w:eastAsia="en-US"/>
              </w:rPr>
            </w:pPr>
            <w:r>
              <w:rPr>
                <w:lang w:eastAsia="en-US"/>
              </w:rPr>
              <w:t xml:space="preserve">5.Zajęcia wychowawcze nt. przeciwdziałania </w:t>
            </w:r>
          </w:p>
          <w:p w:rsidR="00E2432E" w:rsidRDefault="00E2432E" w:rsidP="00E2432E">
            <w:pPr>
              <w:pStyle w:val="NormalnyWeb"/>
              <w:spacing w:before="30" w:beforeAutospacing="0" w:after="30" w:afterAutospacing="0"/>
              <w:ind w:right="30"/>
              <w:rPr>
                <w:lang w:eastAsia="en-US"/>
              </w:rPr>
            </w:pPr>
            <w:r>
              <w:rPr>
                <w:lang w:eastAsia="en-US"/>
              </w:rPr>
              <w:t xml:space="preserve">   przemocy, agresji, hejtu, dyskryminacji, </w:t>
            </w:r>
          </w:p>
          <w:p w:rsidR="00E2432E" w:rsidRDefault="00E2432E" w:rsidP="00E2432E">
            <w:pPr>
              <w:pStyle w:val="NormalnyWeb"/>
              <w:spacing w:before="30" w:beforeAutospacing="0" w:after="30" w:afterAutospacing="0"/>
              <w:ind w:right="30"/>
              <w:rPr>
                <w:lang w:eastAsia="en-US"/>
              </w:rPr>
            </w:pPr>
            <w:r>
              <w:rPr>
                <w:lang w:eastAsia="en-US"/>
              </w:rPr>
              <w:t xml:space="preserve">   asertywności.</w:t>
            </w:r>
          </w:p>
          <w:p w:rsidR="00E2432E" w:rsidRDefault="00E2432E" w:rsidP="00E2432E">
            <w:pPr>
              <w:pStyle w:val="NormalnyWeb"/>
              <w:spacing w:before="30" w:beforeAutospacing="0" w:after="30" w:afterAutospacing="0"/>
              <w:ind w:left="30" w:right="30"/>
              <w:rPr>
                <w:lang w:eastAsia="en-US"/>
              </w:rPr>
            </w:pPr>
            <w:r>
              <w:rPr>
                <w:lang w:eastAsia="en-US"/>
              </w:rPr>
              <w:t xml:space="preserve">6.Zajęcia rozwijające kompetencje w zakresie     </w:t>
            </w:r>
          </w:p>
          <w:p w:rsidR="00E2432E" w:rsidRDefault="00E2432E" w:rsidP="00E2432E">
            <w:pPr>
              <w:pStyle w:val="NormalnyWeb"/>
              <w:spacing w:before="30" w:beforeAutospacing="0" w:after="30" w:afterAutospacing="0"/>
              <w:ind w:left="30" w:right="30"/>
              <w:rPr>
                <w:lang w:eastAsia="en-US"/>
              </w:rPr>
            </w:pPr>
            <w:r>
              <w:rPr>
                <w:lang w:eastAsia="en-US"/>
              </w:rPr>
              <w:t xml:space="preserve">   rozumienia i używania języka w sposób </w:t>
            </w:r>
          </w:p>
          <w:p w:rsidR="00E2432E" w:rsidRDefault="00E2432E" w:rsidP="00E2432E">
            <w:pPr>
              <w:pStyle w:val="NormalnyWeb"/>
              <w:spacing w:before="30" w:beforeAutospacing="0" w:after="30" w:afterAutospacing="0"/>
              <w:ind w:right="30"/>
              <w:rPr>
                <w:lang w:eastAsia="en-US"/>
              </w:rPr>
            </w:pPr>
            <w:r>
              <w:rPr>
                <w:lang w:eastAsia="en-US"/>
              </w:rPr>
              <w:t xml:space="preserve">   pozytywny,</w:t>
            </w:r>
          </w:p>
        </w:tc>
        <w:tc>
          <w:tcPr>
            <w:tcW w:w="1696" w:type="dxa"/>
            <w:tcBorders>
              <w:top w:val="single" w:sz="4" w:space="0" w:color="auto"/>
              <w:left w:val="single" w:sz="4" w:space="0" w:color="auto"/>
              <w:bottom w:val="single" w:sz="4" w:space="0" w:color="auto"/>
              <w:right w:val="single" w:sz="4" w:space="0" w:color="auto"/>
            </w:tcBorders>
          </w:tcPr>
          <w:p w:rsidR="009B0492" w:rsidRDefault="00B16FA9">
            <w:pPr>
              <w:pStyle w:val="NormalnyWeb"/>
              <w:spacing w:before="30" w:beforeAutospacing="0" w:after="30" w:afterAutospacing="0"/>
              <w:ind w:left="30" w:right="30"/>
              <w:rPr>
                <w:lang w:eastAsia="en-US"/>
              </w:rPr>
            </w:pPr>
            <w:r>
              <w:rPr>
                <w:lang w:eastAsia="en-US"/>
              </w:rPr>
              <w:lastRenderedPageBreak/>
              <w:t>w</w:t>
            </w:r>
            <w:r w:rsidR="003A7F46">
              <w:rPr>
                <w:lang w:eastAsia="en-US"/>
              </w:rPr>
              <w:t>ychowawcy</w:t>
            </w:r>
          </w:p>
          <w:p w:rsidR="00B16FA9" w:rsidRDefault="00B16FA9">
            <w:pPr>
              <w:pStyle w:val="NormalnyWeb"/>
              <w:spacing w:before="30" w:beforeAutospacing="0" w:after="30" w:afterAutospacing="0"/>
              <w:ind w:left="30" w:right="30"/>
              <w:rPr>
                <w:lang w:eastAsia="en-US"/>
              </w:rPr>
            </w:pPr>
          </w:p>
          <w:p w:rsidR="00B16FA9" w:rsidRDefault="00B16FA9">
            <w:pPr>
              <w:pStyle w:val="NormalnyWeb"/>
              <w:spacing w:before="30" w:beforeAutospacing="0" w:after="30" w:afterAutospacing="0"/>
              <w:ind w:left="30" w:right="30"/>
              <w:rPr>
                <w:lang w:eastAsia="en-US"/>
              </w:rPr>
            </w:pPr>
          </w:p>
          <w:p w:rsidR="00B16FA9" w:rsidRDefault="00B16FA9">
            <w:pPr>
              <w:pStyle w:val="NormalnyWeb"/>
              <w:spacing w:before="30" w:beforeAutospacing="0" w:after="30" w:afterAutospacing="0"/>
              <w:ind w:left="30" w:right="30"/>
              <w:rPr>
                <w:lang w:eastAsia="en-US"/>
              </w:rPr>
            </w:pPr>
          </w:p>
          <w:p w:rsidR="00B16FA9" w:rsidRDefault="00B16FA9">
            <w:pPr>
              <w:pStyle w:val="NormalnyWeb"/>
              <w:spacing w:before="30" w:beforeAutospacing="0" w:after="30" w:afterAutospacing="0"/>
              <w:ind w:left="30" w:right="30"/>
              <w:rPr>
                <w:lang w:eastAsia="en-US"/>
              </w:rPr>
            </w:pPr>
            <w:r>
              <w:rPr>
                <w:lang w:eastAsia="en-US"/>
              </w:rPr>
              <w:t>opiekun SU</w:t>
            </w:r>
          </w:p>
          <w:p w:rsidR="00B16FA9" w:rsidRDefault="00B16FA9">
            <w:pPr>
              <w:pStyle w:val="NormalnyWeb"/>
              <w:spacing w:before="30" w:beforeAutospacing="0" w:after="30" w:afterAutospacing="0"/>
              <w:ind w:left="30" w:right="30"/>
              <w:rPr>
                <w:lang w:eastAsia="en-US"/>
              </w:rPr>
            </w:pPr>
          </w:p>
          <w:p w:rsidR="00B16FA9" w:rsidRDefault="00B16FA9">
            <w:pPr>
              <w:pStyle w:val="NormalnyWeb"/>
              <w:spacing w:before="30" w:beforeAutospacing="0" w:after="30" w:afterAutospacing="0"/>
              <w:ind w:left="30" w:right="30"/>
              <w:rPr>
                <w:lang w:eastAsia="en-US"/>
              </w:rPr>
            </w:pPr>
            <w:r>
              <w:rPr>
                <w:lang w:eastAsia="en-US"/>
              </w:rPr>
              <w:t>wychowawcy</w:t>
            </w:r>
          </w:p>
          <w:p w:rsidR="00E2432E" w:rsidRDefault="00E2432E">
            <w:pPr>
              <w:pStyle w:val="NormalnyWeb"/>
              <w:spacing w:before="30" w:beforeAutospacing="0" w:after="30" w:afterAutospacing="0"/>
              <w:ind w:left="30" w:right="30"/>
              <w:rPr>
                <w:lang w:eastAsia="en-US"/>
              </w:rPr>
            </w:pPr>
          </w:p>
          <w:p w:rsidR="00E2432E" w:rsidRDefault="00E2432E">
            <w:pPr>
              <w:pStyle w:val="NormalnyWeb"/>
              <w:spacing w:before="30" w:beforeAutospacing="0" w:after="30" w:afterAutospacing="0"/>
              <w:ind w:left="30" w:right="30"/>
              <w:rPr>
                <w:lang w:eastAsia="en-US"/>
              </w:rPr>
            </w:pPr>
          </w:p>
          <w:p w:rsidR="00E2432E" w:rsidRDefault="00E2432E">
            <w:pPr>
              <w:pStyle w:val="NormalnyWeb"/>
              <w:spacing w:before="30" w:beforeAutospacing="0" w:after="30" w:afterAutospacing="0"/>
              <w:ind w:left="30" w:right="30"/>
              <w:rPr>
                <w:lang w:eastAsia="en-US"/>
              </w:rPr>
            </w:pPr>
            <w:r>
              <w:rPr>
                <w:lang w:eastAsia="en-US"/>
              </w:rPr>
              <w:t>pedagog</w:t>
            </w:r>
          </w:p>
          <w:p w:rsidR="00E2432E" w:rsidRDefault="00E2432E">
            <w:pPr>
              <w:pStyle w:val="NormalnyWeb"/>
              <w:spacing w:before="30" w:beforeAutospacing="0" w:after="30" w:afterAutospacing="0"/>
              <w:ind w:left="30" w:right="30"/>
              <w:rPr>
                <w:lang w:eastAsia="en-US"/>
              </w:rPr>
            </w:pPr>
          </w:p>
          <w:p w:rsidR="00E2432E" w:rsidRDefault="00E2432E">
            <w:pPr>
              <w:pStyle w:val="NormalnyWeb"/>
              <w:spacing w:before="30" w:beforeAutospacing="0" w:after="30" w:afterAutospacing="0"/>
              <w:ind w:left="30" w:right="30"/>
              <w:rPr>
                <w:lang w:eastAsia="en-US"/>
              </w:rPr>
            </w:pPr>
          </w:p>
          <w:p w:rsidR="00E2432E" w:rsidRDefault="00E2432E">
            <w:pPr>
              <w:pStyle w:val="NormalnyWeb"/>
              <w:spacing w:before="30" w:beforeAutospacing="0" w:after="30" w:afterAutospacing="0"/>
              <w:ind w:left="30" w:right="30"/>
              <w:rPr>
                <w:lang w:eastAsia="en-US"/>
              </w:rPr>
            </w:pPr>
            <w:r>
              <w:rPr>
                <w:lang w:eastAsia="en-US"/>
              </w:rPr>
              <w:t>nauczyciele</w:t>
            </w:r>
          </w:p>
        </w:tc>
      </w:tr>
      <w:tr w:rsidR="00AB093E" w:rsidTr="00A61F78">
        <w:tc>
          <w:tcPr>
            <w:tcW w:w="2250" w:type="dxa"/>
            <w:tcBorders>
              <w:top w:val="single" w:sz="4" w:space="0" w:color="auto"/>
              <w:left w:val="single" w:sz="4" w:space="0" w:color="auto"/>
              <w:bottom w:val="single" w:sz="4" w:space="0" w:color="auto"/>
              <w:right w:val="single" w:sz="4" w:space="0" w:color="auto"/>
            </w:tcBorders>
          </w:tcPr>
          <w:p w:rsidR="00AB093E" w:rsidRPr="0041120C" w:rsidRDefault="00AB093E" w:rsidP="0041120C">
            <w:pPr>
              <w:pStyle w:val="NormalnyWeb"/>
              <w:spacing w:before="30" w:beforeAutospacing="0" w:after="30" w:afterAutospacing="0"/>
              <w:ind w:left="30" w:right="30"/>
              <w:rPr>
                <w:color w:val="000000" w:themeColor="text1"/>
                <w:lang w:eastAsia="en-US"/>
              </w:rPr>
            </w:pPr>
            <w:r w:rsidRPr="0041120C">
              <w:rPr>
                <w:color w:val="000000" w:themeColor="text1"/>
                <w:lang w:eastAsia="en-US"/>
              </w:rPr>
              <w:lastRenderedPageBreak/>
              <w:t>Upowszechnianie i realizacja w szkole działań służących budowaniu więzi ze wspólnotą lokalną i narodową, wspieranie idei wolontariatu, k</w:t>
            </w:r>
            <w:r w:rsidR="0041120C" w:rsidRPr="0041120C">
              <w:rPr>
                <w:color w:val="000000" w:themeColor="text1"/>
                <w:lang w:eastAsia="en-US"/>
              </w:rPr>
              <w:t>ształtowanie przedsiębiorczości</w:t>
            </w:r>
          </w:p>
        </w:tc>
        <w:tc>
          <w:tcPr>
            <w:tcW w:w="5116" w:type="dxa"/>
            <w:tcBorders>
              <w:top w:val="single" w:sz="4" w:space="0" w:color="auto"/>
              <w:left w:val="single" w:sz="4" w:space="0" w:color="auto"/>
              <w:bottom w:val="single" w:sz="4" w:space="0" w:color="auto"/>
              <w:right w:val="single" w:sz="4" w:space="0" w:color="auto"/>
            </w:tcBorders>
          </w:tcPr>
          <w:p w:rsidR="00AB093E" w:rsidRPr="0041120C" w:rsidRDefault="00AB093E" w:rsidP="00AB093E">
            <w:pPr>
              <w:pStyle w:val="NormalnyWeb"/>
              <w:spacing w:before="30" w:beforeAutospacing="0" w:after="30" w:afterAutospacing="0"/>
              <w:ind w:right="30"/>
              <w:rPr>
                <w:color w:val="000000" w:themeColor="text1"/>
                <w:lang w:eastAsia="en-US"/>
              </w:rPr>
            </w:pPr>
            <w:r w:rsidRPr="0041120C">
              <w:rPr>
                <w:color w:val="000000" w:themeColor="text1"/>
                <w:lang w:eastAsia="en-US"/>
              </w:rPr>
              <w:t xml:space="preserve">1.Włączanie się w akcje społeczne, charytatywne, </w:t>
            </w:r>
          </w:p>
          <w:p w:rsidR="00AB093E" w:rsidRPr="0041120C" w:rsidRDefault="00AB093E" w:rsidP="00AB093E">
            <w:pPr>
              <w:pStyle w:val="NormalnyWeb"/>
              <w:spacing w:before="30" w:beforeAutospacing="0" w:after="30" w:afterAutospacing="0"/>
              <w:ind w:right="30"/>
              <w:rPr>
                <w:color w:val="000000" w:themeColor="text1"/>
                <w:lang w:eastAsia="en-US"/>
              </w:rPr>
            </w:pPr>
            <w:r w:rsidRPr="0041120C">
              <w:rPr>
                <w:color w:val="000000" w:themeColor="text1"/>
                <w:lang w:eastAsia="en-US"/>
              </w:rPr>
              <w:t xml:space="preserve">   działalność </w:t>
            </w:r>
            <w:proofErr w:type="spellStart"/>
            <w:r w:rsidRPr="0041120C">
              <w:rPr>
                <w:color w:val="000000" w:themeColor="text1"/>
                <w:lang w:eastAsia="en-US"/>
              </w:rPr>
              <w:t>wolontarystyczną</w:t>
            </w:r>
            <w:proofErr w:type="spellEnd"/>
            <w:r w:rsidRPr="0041120C">
              <w:rPr>
                <w:color w:val="000000" w:themeColor="text1"/>
                <w:lang w:eastAsia="en-US"/>
              </w:rPr>
              <w:t xml:space="preserve"> – działania wg. </w:t>
            </w:r>
          </w:p>
          <w:p w:rsidR="00AB093E" w:rsidRPr="0041120C" w:rsidRDefault="00AB093E" w:rsidP="00AB093E">
            <w:pPr>
              <w:pStyle w:val="NormalnyWeb"/>
              <w:spacing w:before="30" w:beforeAutospacing="0" w:after="30" w:afterAutospacing="0"/>
              <w:ind w:right="30"/>
              <w:rPr>
                <w:color w:val="000000" w:themeColor="text1"/>
                <w:lang w:eastAsia="en-US"/>
              </w:rPr>
            </w:pPr>
            <w:r w:rsidRPr="0041120C">
              <w:rPr>
                <w:color w:val="000000" w:themeColor="text1"/>
                <w:lang w:eastAsia="en-US"/>
              </w:rPr>
              <w:t xml:space="preserve">   Harmonogramu.</w:t>
            </w:r>
          </w:p>
          <w:p w:rsidR="00AB093E" w:rsidRPr="0041120C" w:rsidRDefault="00AB093E" w:rsidP="00AB093E">
            <w:pPr>
              <w:pStyle w:val="NormalnyWeb"/>
              <w:spacing w:before="30" w:beforeAutospacing="0" w:after="30" w:afterAutospacing="0"/>
              <w:ind w:left="30" w:right="30"/>
              <w:rPr>
                <w:color w:val="000000" w:themeColor="text1"/>
                <w:lang w:eastAsia="en-US"/>
              </w:rPr>
            </w:pPr>
            <w:r w:rsidRPr="0041120C">
              <w:rPr>
                <w:color w:val="000000" w:themeColor="text1"/>
                <w:lang w:eastAsia="en-US"/>
              </w:rPr>
              <w:t>2.Realizacja projektów i innowacji.</w:t>
            </w:r>
          </w:p>
          <w:p w:rsidR="00AB093E" w:rsidRPr="0041120C" w:rsidRDefault="00AB093E" w:rsidP="00AB093E">
            <w:pPr>
              <w:pStyle w:val="NormalnyWeb"/>
              <w:spacing w:before="30" w:beforeAutospacing="0" w:after="30" w:afterAutospacing="0"/>
              <w:ind w:right="30"/>
              <w:rPr>
                <w:color w:val="000000" w:themeColor="text1"/>
                <w:lang w:eastAsia="en-US"/>
              </w:rPr>
            </w:pPr>
            <w:r w:rsidRPr="0041120C">
              <w:rPr>
                <w:color w:val="000000" w:themeColor="text1"/>
                <w:lang w:eastAsia="en-US"/>
              </w:rPr>
              <w:t>3.Wspieranie samorządności uczniów.</w:t>
            </w:r>
          </w:p>
          <w:p w:rsidR="0041120C" w:rsidRPr="0041120C" w:rsidRDefault="00AB093E" w:rsidP="00AB093E">
            <w:pPr>
              <w:pStyle w:val="NormalnyWeb"/>
              <w:spacing w:before="30" w:beforeAutospacing="0" w:after="30" w:afterAutospacing="0"/>
              <w:ind w:right="30"/>
              <w:rPr>
                <w:color w:val="000000" w:themeColor="text1"/>
                <w:lang w:eastAsia="en-US"/>
              </w:rPr>
            </w:pPr>
            <w:r w:rsidRPr="0041120C">
              <w:rPr>
                <w:color w:val="000000" w:themeColor="text1"/>
                <w:lang w:eastAsia="en-US"/>
              </w:rPr>
              <w:t>4.Pogadanki, dyskusje w k</w:t>
            </w:r>
            <w:r w:rsidR="0041120C" w:rsidRPr="0041120C">
              <w:rPr>
                <w:color w:val="000000" w:themeColor="text1"/>
                <w:lang w:eastAsia="en-US"/>
              </w:rPr>
              <w:t xml:space="preserve">l. VII-VIII nt. ważnego </w:t>
            </w:r>
          </w:p>
          <w:p w:rsidR="0041120C" w:rsidRPr="0041120C" w:rsidRDefault="0041120C" w:rsidP="00AB093E">
            <w:pPr>
              <w:pStyle w:val="NormalnyWeb"/>
              <w:spacing w:before="30" w:beforeAutospacing="0" w:after="30" w:afterAutospacing="0"/>
              <w:ind w:right="30"/>
              <w:rPr>
                <w:color w:val="000000" w:themeColor="text1"/>
                <w:lang w:eastAsia="en-US"/>
              </w:rPr>
            </w:pPr>
            <w:r w:rsidRPr="0041120C">
              <w:rPr>
                <w:color w:val="000000" w:themeColor="text1"/>
                <w:lang w:eastAsia="en-US"/>
              </w:rPr>
              <w:t xml:space="preserve">   problemu</w:t>
            </w:r>
            <w:r w:rsidR="00AB093E" w:rsidRPr="0041120C">
              <w:rPr>
                <w:color w:val="000000" w:themeColor="text1"/>
                <w:lang w:eastAsia="en-US"/>
              </w:rPr>
              <w:t xml:space="preserve"> społecz</w:t>
            </w:r>
            <w:r w:rsidRPr="0041120C">
              <w:rPr>
                <w:color w:val="000000" w:themeColor="text1"/>
                <w:lang w:eastAsia="en-US"/>
              </w:rPr>
              <w:t xml:space="preserve">nego jakim są finanse i </w:t>
            </w:r>
          </w:p>
          <w:p w:rsidR="00AB093E" w:rsidRPr="0041120C" w:rsidRDefault="0041120C" w:rsidP="00AB093E">
            <w:pPr>
              <w:pStyle w:val="NormalnyWeb"/>
              <w:spacing w:before="30" w:beforeAutospacing="0" w:after="30" w:afterAutospacing="0"/>
              <w:ind w:right="30"/>
              <w:rPr>
                <w:color w:val="000000" w:themeColor="text1"/>
                <w:lang w:eastAsia="en-US"/>
              </w:rPr>
            </w:pPr>
            <w:r w:rsidRPr="0041120C">
              <w:rPr>
                <w:color w:val="000000" w:themeColor="text1"/>
                <w:lang w:eastAsia="en-US"/>
              </w:rPr>
              <w:t xml:space="preserve">   związane z tym kwestie prawne.</w:t>
            </w:r>
          </w:p>
        </w:tc>
        <w:tc>
          <w:tcPr>
            <w:tcW w:w="1696" w:type="dxa"/>
            <w:tcBorders>
              <w:top w:val="single" w:sz="4" w:space="0" w:color="auto"/>
              <w:left w:val="single" w:sz="4" w:space="0" w:color="auto"/>
              <w:bottom w:val="single" w:sz="4" w:space="0" w:color="auto"/>
              <w:right w:val="single" w:sz="4" w:space="0" w:color="auto"/>
            </w:tcBorders>
          </w:tcPr>
          <w:p w:rsidR="0041120C" w:rsidRDefault="0041120C" w:rsidP="0041120C">
            <w:pPr>
              <w:pStyle w:val="NormalnyWeb"/>
              <w:spacing w:before="30" w:beforeAutospacing="0" w:after="30" w:afterAutospacing="0"/>
              <w:ind w:left="30" w:right="30"/>
              <w:rPr>
                <w:lang w:eastAsia="en-US"/>
              </w:rPr>
            </w:pPr>
            <w:r>
              <w:rPr>
                <w:lang w:eastAsia="en-US"/>
              </w:rPr>
              <w:t>pedagog</w:t>
            </w:r>
          </w:p>
          <w:p w:rsidR="0041120C" w:rsidRDefault="0041120C" w:rsidP="0041120C">
            <w:pPr>
              <w:pStyle w:val="NormalnyWeb"/>
              <w:spacing w:before="30" w:beforeAutospacing="0" w:after="30" w:afterAutospacing="0"/>
              <w:ind w:left="30" w:right="30"/>
              <w:rPr>
                <w:lang w:eastAsia="en-US"/>
              </w:rPr>
            </w:pPr>
            <w:r>
              <w:rPr>
                <w:lang w:eastAsia="en-US"/>
              </w:rPr>
              <w:t>opiekun wolontariatu</w:t>
            </w:r>
          </w:p>
          <w:p w:rsidR="0041120C" w:rsidRDefault="0041120C" w:rsidP="0041120C">
            <w:pPr>
              <w:pStyle w:val="NormalnyWeb"/>
              <w:spacing w:before="30" w:beforeAutospacing="0" w:after="30" w:afterAutospacing="0"/>
              <w:ind w:right="30"/>
              <w:rPr>
                <w:lang w:eastAsia="en-US"/>
              </w:rPr>
            </w:pPr>
            <w:r>
              <w:rPr>
                <w:lang w:eastAsia="en-US"/>
              </w:rPr>
              <w:t>nauczyciele</w:t>
            </w:r>
          </w:p>
          <w:p w:rsidR="0041120C" w:rsidRDefault="0041120C" w:rsidP="0041120C">
            <w:pPr>
              <w:pStyle w:val="NormalnyWeb"/>
              <w:spacing w:before="30" w:beforeAutospacing="0" w:after="30" w:afterAutospacing="0"/>
              <w:ind w:left="30" w:right="30"/>
              <w:rPr>
                <w:lang w:eastAsia="en-US"/>
              </w:rPr>
            </w:pPr>
            <w:r>
              <w:rPr>
                <w:lang w:eastAsia="en-US"/>
              </w:rPr>
              <w:t xml:space="preserve">opiekun SU, </w:t>
            </w:r>
          </w:p>
          <w:p w:rsidR="0041120C" w:rsidRDefault="0041120C" w:rsidP="0041120C">
            <w:pPr>
              <w:pStyle w:val="NormalnyWeb"/>
              <w:spacing w:before="30" w:beforeAutospacing="0" w:after="30" w:afterAutospacing="0"/>
              <w:ind w:right="30"/>
              <w:rPr>
                <w:lang w:eastAsia="en-US"/>
              </w:rPr>
            </w:pPr>
            <w:r>
              <w:rPr>
                <w:lang w:eastAsia="en-US"/>
              </w:rPr>
              <w:t xml:space="preserve"> nauczyciel doradztwa zawodowego i WOS</w:t>
            </w:r>
          </w:p>
          <w:p w:rsidR="00AB093E" w:rsidRDefault="00AB093E">
            <w:pPr>
              <w:pStyle w:val="NormalnyWeb"/>
              <w:spacing w:before="30" w:beforeAutospacing="0" w:after="30" w:afterAutospacing="0"/>
              <w:ind w:left="30" w:right="30"/>
              <w:rPr>
                <w:lang w:eastAsia="en-US"/>
              </w:rPr>
            </w:pPr>
          </w:p>
        </w:tc>
      </w:tr>
      <w:tr w:rsidR="0041120C" w:rsidTr="00A61F78">
        <w:tc>
          <w:tcPr>
            <w:tcW w:w="2250" w:type="dxa"/>
            <w:tcBorders>
              <w:top w:val="single" w:sz="4" w:space="0" w:color="auto"/>
              <w:left w:val="single" w:sz="4" w:space="0" w:color="auto"/>
              <w:bottom w:val="single" w:sz="4" w:space="0" w:color="auto"/>
              <w:right w:val="single" w:sz="4" w:space="0" w:color="auto"/>
            </w:tcBorders>
          </w:tcPr>
          <w:p w:rsidR="0041120C" w:rsidRPr="0041120C" w:rsidRDefault="0041120C" w:rsidP="0041120C">
            <w:pPr>
              <w:pStyle w:val="NormalnyWeb"/>
              <w:spacing w:before="30" w:beforeAutospacing="0" w:after="30" w:afterAutospacing="0"/>
              <w:ind w:left="30" w:right="30"/>
              <w:rPr>
                <w:color w:val="000000" w:themeColor="text1"/>
                <w:lang w:eastAsia="en-US"/>
              </w:rPr>
            </w:pPr>
            <w:r w:rsidRPr="0041120C">
              <w:rPr>
                <w:color w:val="000000" w:themeColor="text1"/>
                <w:lang w:eastAsia="en-US"/>
              </w:rPr>
              <w:t>Nabywanie kompetencji społecznych i obywatelskich</w:t>
            </w:r>
          </w:p>
        </w:tc>
        <w:tc>
          <w:tcPr>
            <w:tcW w:w="5116" w:type="dxa"/>
            <w:tcBorders>
              <w:top w:val="single" w:sz="4" w:space="0" w:color="auto"/>
              <w:left w:val="single" w:sz="4" w:space="0" w:color="auto"/>
              <w:bottom w:val="single" w:sz="4" w:space="0" w:color="auto"/>
              <w:right w:val="single" w:sz="4" w:space="0" w:color="auto"/>
            </w:tcBorders>
          </w:tcPr>
          <w:p w:rsidR="0041120C" w:rsidRPr="0041120C" w:rsidRDefault="0041120C" w:rsidP="0041120C">
            <w:pPr>
              <w:pStyle w:val="NormalnyWeb"/>
              <w:spacing w:before="30" w:beforeAutospacing="0" w:after="30" w:afterAutospacing="0"/>
              <w:ind w:right="30"/>
              <w:rPr>
                <w:color w:val="000000" w:themeColor="text1"/>
                <w:lang w:eastAsia="en-US"/>
              </w:rPr>
            </w:pPr>
            <w:r w:rsidRPr="0041120C">
              <w:rPr>
                <w:color w:val="000000" w:themeColor="text1"/>
                <w:lang w:eastAsia="en-US"/>
              </w:rPr>
              <w:t>1.Realizacja zadań z Podstawy Programowej.</w:t>
            </w:r>
          </w:p>
          <w:p w:rsidR="0041120C" w:rsidRPr="0041120C" w:rsidRDefault="0041120C" w:rsidP="0041120C">
            <w:pPr>
              <w:pStyle w:val="NormalnyWeb"/>
              <w:spacing w:before="30" w:beforeAutospacing="0" w:after="30" w:afterAutospacing="0"/>
              <w:ind w:left="30" w:right="30"/>
              <w:rPr>
                <w:color w:val="000000" w:themeColor="text1"/>
                <w:lang w:eastAsia="en-US"/>
              </w:rPr>
            </w:pPr>
            <w:r w:rsidRPr="0041120C">
              <w:rPr>
                <w:color w:val="000000" w:themeColor="text1"/>
                <w:lang w:eastAsia="en-US"/>
              </w:rPr>
              <w:t xml:space="preserve">2.Zajęcia wychowawcze i w klasach I-III nt. </w:t>
            </w:r>
          </w:p>
          <w:p w:rsidR="0041120C" w:rsidRPr="0041120C" w:rsidRDefault="0041120C" w:rsidP="0041120C">
            <w:pPr>
              <w:pStyle w:val="NormalnyWeb"/>
              <w:spacing w:before="30" w:beforeAutospacing="0" w:after="30" w:afterAutospacing="0"/>
              <w:ind w:left="30" w:right="30"/>
              <w:rPr>
                <w:color w:val="000000" w:themeColor="text1"/>
                <w:lang w:eastAsia="en-US"/>
              </w:rPr>
            </w:pPr>
            <w:r w:rsidRPr="0041120C">
              <w:rPr>
                <w:color w:val="000000" w:themeColor="text1"/>
                <w:lang w:eastAsia="en-US"/>
              </w:rPr>
              <w:t xml:space="preserve">   komunikacji interpersonalnej, nauka wyrażania   </w:t>
            </w:r>
          </w:p>
          <w:p w:rsidR="0041120C" w:rsidRPr="0041120C" w:rsidRDefault="0041120C" w:rsidP="0041120C">
            <w:pPr>
              <w:pStyle w:val="NormalnyWeb"/>
              <w:spacing w:before="30" w:beforeAutospacing="0" w:after="30" w:afterAutospacing="0"/>
              <w:ind w:left="30" w:right="30"/>
              <w:rPr>
                <w:color w:val="000000" w:themeColor="text1"/>
                <w:lang w:eastAsia="en-US"/>
              </w:rPr>
            </w:pPr>
            <w:r w:rsidRPr="0041120C">
              <w:rPr>
                <w:color w:val="000000" w:themeColor="text1"/>
                <w:lang w:eastAsia="en-US"/>
              </w:rPr>
              <w:t xml:space="preserve">   własnych opinii poprzez dyskusję.</w:t>
            </w:r>
          </w:p>
          <w:p w:rsidR="0041120C" w:rsidRDefault="0041120C" w:rsidP="0041120C">
            <w:pPr>
              <w:pStyle w:val="NormalnyWeb"/>
              <w:spacing w:before="30" w:beforeAutospacing="0" w:after="30" w:afterAutospacing="0"/>
              <w:ind w:left="30" w:right="30"/>
              <w:rPr>
                <w:color w:val="000000" w:themeColor="text1"/>
                <w:lang w:eastAsia="en-US"/>
              </w:rPr>
            </w:pPr>
            <w:r w:rsidRPr="0041120C">
              <w:rPr>
                <w:color w:val="000000" w:themeColor="text1"/>
                <w:lang w:eastAsia="en-US"/>
              </w:rPr>
              <w:t>3.Współpraca z rzecznikiem Praw Ucznia</w:t>
            </w:r>
          </w:p>
          <w:p w:rsidR="0041120C" w:rsidRDefault="0041120C" w:rsidP="0041120C">
            <w:pPr>
              <w:pStyle w:val="NormalnyWeb"/>
              <w:spacing w:before="30" w:beforeAutospacing="0" w:after="30" w:afterAutospacing="0"/>
              <w:ind w:right="30"/>
              <w:rPr>
                <w:lang w:eastAsia="en-US"/>
              </w:rPr>
            </w:pPr>
            <w:r>
              <w:rPr>
                <w:color w:val="000000" w:themeColor="text1"/>
                <w:lang w:eastAsia="en-US"/>
              </w:rPr>
              <w:t>4.W</w:t>
            </w:r>
            <w:r>
              <w:rPr>
                <w:lang w:eastAsia="en-US"/>
              </w:rPr>
              <w:t xml:space="preserve">drażanie do wielojęzyczności, obchody Dnia </w:t>
            </w:r>
          </w:p>
          <w:p w:rsidR="0041120C" w:rsidRPr="001E6ED8" w:rsidRDefault="0041120C" w:rsidP="001E6ED8">
            <w:pPr>
              <w:pStyle w:val="NormalnyWeb"/>
              <w:spacing w:before="30" w:beforeAutospacing="0" w:after="30" w:afterAutospacing="0"/>
              <w:ind w:right="30"/>
              <w:rPr>
                <w:lang w:eastAsia="en-US"/>
              </w:rPr>
            </w:pPr>
            <w:r>
              <w:rPr>
                <w:lang w:eastAsia="en-US"/>
              </w:rPr>
              <w:t xml:space="preserve">    Języków</w:t>
            </w:r>
            <w:r w:rsidR="001E6ED8">
              <w:rPr>
                <w:lang w:eastAsia="en-US"/>
              </w:rPr>
              <w:t xml:space="preserve"> Obcych</w:t>
            </w:r>
          </w:p>
          <w:p w:rsidR="0041120C" w:rsidRDefault="0041120C" w:rsidP="0041120C">
            <w:pPr>
              <w:pStyle w:val="NormalnyWeb"/>
              <w:spacing w:before="30" w:beforeAutospacing="0" w:after="30" w:afterAutospacing="0"/>
              <w:ind w:left="30" w:right="30"/>
              <w:rPr>
                <w:color w:val="000000" w:themeColor="text1"/>
                <w:lang w:eastAsia="en-US"/>
              </w:rPr>
            </w:pPr>
            <w:r w:rsidRPr="0041120C">
              <w:rPr>
                <w:color w:val="000000" w:themeColor="text1"/>
                <w:lang w:eastAsia="en-US"/>
              </w:rPr>
              <w:t>- Program Powszechnej Dwujęzyczności</w:t>
            </w:r>
          </w:p>
          <w:p w:rsidR="0041120C" w:rsidRPr="001E6ED8" w:rsidRDefault="001E6ED8" w:rsidP="001E6ED8">
            <w:pPr>
              <w:pStyle w:val="NormalnyWeb"/>
              <w:spacing w:before="30" w:beforeAutospacing="0" w:after="30" w:afterAutospacing="0"/>
              <w:ind w:left="30" w:right="30"/>
              <w:rPr>
                <w:color w:val="FF0000"/>
                <w:lang w:eastAsia="en-US"/>
              </w:rPr>
            </w:pPr>
            <w:r>
              <w:rPr>
                <w:color w:val="000000" w:themeColor="text1"/>
                <w:lang w:eastAsia="en-US"/>
              </w:rPr>
              <w:t xml:space="preserve">- </w:t>
            </w:r>
            <w:r w:rsidRPr="0041120C">
              <w:rPr>
                <w:color w:val="000000" w:themeColor="text1"/>
                <w:lang w:eastAsia="en-US"/>
              </w:rPr>
              <w:t>organizowanie pomocy koleżeńskiej,</w:t>
            </w:r>
          </w:p>
        </w:tc>
        <w:tc>
          <w:tcPr>
            <w:tcW w:w="1696" w:type="dxa"/>
            <w:tcBorders>
              <w:top w:val="single" w:sz="4" w:space="0" w:color="auto"/>
              <w:left w:val="single" w:sz="4" w:space="0" w:color="auto"/>
              <w:bottom w:val="single" w:sz="4" w:space="0" w:color="auto"/>
              <w:right w:val="single" w:sz="4" w:space="0" w:color="auto"/>
            </w:tcBorders>
          </w:tcPr>
          <w:p w:rsidR="0041120C" w:rsidRDefault="0041120C" w:rsidP="0041120C">
            <w:pPr>
              <w:pStyle w:val="NormalnyWeb"/>
              <w:spacing w:before="30" w:beforeAutospacing="0" w:after="30" w:afterAutospacing="0"/>
              <w:ind w:left="30" w:right="30"/>
              <w:rPr>
                <w:lang w:eastAsia="en-US"/>
              </w:rPr>
            </w:pPr>
            <w:r>
              <w:rPr>
                <w:lang w:eastAsia="en-US"/>
              </w:rPr>
              <w:t>nauczyciele</w:t>
            </w:r>
          </w:p>
          <w:p w:rsidR="0041120C" w:rsidRDefault="0041120C" w:rsidP="0041120C">
            <w:pPr>
              <w:pStyle w:val="NormalnyWeb"/>
              <w:spacing w:before="30" w:beforeAutospacing="0" w:after="30" w:afterAutospacing="0"/>
              <w:ind w:left="30" w:right="30"/>
              <w:rPr>
                <w:lang w:eastAsia="en-US"/>
              </w:rPr>
            </w:pPr>
            <w:r>
              <w:rPr>
                <w:lang w:eastAsia="en-US"/>
              </w:rPr>
              <w:t xml:space="preserve">wychowawcy, </w:t>
            </w:r>
          </w:p>
          <w:p w:rsidR="001E6ED8" w:rsidRDefault="001E6ED8" w:rsidP="0041120C">
            <w:pPr>
              <w:pStyle w:val="NormalnyWeb"/>
              <w:spacing w:before="30" w:beforeAutospacing="0" w:after="30" w:afterAutospacing="0"/>
              <w:ind w:left="30" w:right="30"/>
              <w:rPr>
                <w:lang w:eastAsia="en-US"/>
              </w:rPr>
            </w:pPr>
          </w:p>
          <w:p w:rsidR="001E6ED8" w:rsidRDefault="001E6ED8" w:rsidP="0041120C">
            <w:pPr>
              <w:pStyle w:val="NormalnyWeb"/>
              <w:spacing w:before="30" w:beforeAutospacing="0" w:after="30" w:afterAutospacing="0"/>
              <w:ind w:left="30" w:right="30"/>
              <w:rPr>
                <w:lang w:eastAsia="en-US"/>
              </w:rPr>
            </w:pPr>
          </w:p>
          <w:p w:rsidR="0041120C" w:rsidRDefault="0041120C" w:rsidP="0041120C">
            <w:pPr>
              <w:pStyle w:val="NormalnyWeb"/>
              <w:spacing w:before="30" w:beforeAutospacing="0" w:after="30" w:afterAutospacing="0"/>
              <w:ind w:left="30" w:right="30"/>
              <w:rPr>
                <w:lang w:eastAsia="en-US"/>
              </w:rPr>
            </w:pPr>
            <w:r>
              <w:rPr>
                <w:lang w:eastAsia="en-US"/>
              </w:rPr>
              <w:t>pedagog</w:t>
            </w:r>
          </w:p>
          <w:p w:rsidR="0041120C" w:rsidRDefault="0041120C" w:rsidP="0041120C">
            <w:pPr>
              <w:pStyle w:val="NormalnyWeb"/>
              <w:spacing w:before="30" w:beforeAutospacing="0" w:after="30" w:afterAutospacing="0"/>
              <w:ind w:right="30"/>
              <w:rPr>
                <w:lang w:eastAsia="en-US"/>
              </w:rPr>
            </w:pPr>
            <w:r>
              <w:rPr>
                <w:lang w:eastAsia="en-US"/>
              </w:rPr>
              <w:t>nauczyciel</w:t>
            </w:r>
          </w:p>
          <w:p w:rsidR="0041120C" w:rsidRDefault="0041120C" w:rsidP="0041120C">
            <w:pPr>
              <w:pStyle w:val="NormalnyWeb"/>
              <w:spacing w:before="30" w:beforeAutospacing="0" w:after="30" w:afterAutospacing="0"/>
              <w:ind w:right="30"/>
              <w:rPr>
                <w:lang w:eastAsia="en-US"/>
              </w:rPr>
            </w:pPr>
            <w:r>
              <w:rPr>
                <w:lang w:eastAsia="en-US"/>
              </w:rPr>
              <w:t xml:space="preserve"> j. angielskiego</w:t>
            </w:r>
          </w:p>
          <w:p w:rsidR="0041120C" w:rsidRDefault="0041120C" w:rsidP="0041120C">
            <w:pPr>
              <w:pStyle w:val="NormalnyWeb"/>
              <w:spacing w:before="30" w:beforeAutospacing="0" w:after="30" w:afterAutospacing="0"/>
              <w:ind w:left="30" w:right="30"/>
              <w:rPr>
                <w:lang w:eastAsia="en-US"/>
              </w:rPr>
            </w:pPr>
            <w:r>
              <w:rPr>
                <w:lang w:eastAsia="en-US"/>
              </w:rPr>
              <w:t>wychowawcy</w:t>
            </w:r>
          </w:p>
        </w:tc>
      </w:tr>
      <w:tr w:rsidR="001E6ED8" w:rsidTr="00A61F78">
        <w:tc>
          <w:tcPr>
            <w:tcW w:w="2250" w:type="dxa"/>
            <w:tcBorders>
              <w:top w:val="single" w:sz="4" w:space="0" w:color="auto"/>
              <w:left w:val="single" w:sz="4" w:space="0" w:color="auto"/>
              <w:bottom w:val="single" w:sz="4" w:space="0" w:color="auto"/>
              <w:right w:val="single" w:sz="4" w:space="0" w:color="auto"/>
            </w:tcBorders>
          </w:tcPr>
          <w:p w:rsidR="001E6ED8" w:rsidRPr="0041120C" w:rsidRDefault="001E6ED8" w:rsidP="0041120C">
            <w:pPr>
              <w:pStyle w:val="NormalnyWeb"/>
              <w:spacing w:before="30" w:beforeAutospacing="0" w:after="30" w:afterAutospacing="0"/>
              <w:ind w:left="30" w:right="30"/>
              <w:rPr>
                <w:color w:val="000000" w:themeColor="text1"/>
                <w:lang w:eastAsia="en-US"/>
              </w:rPr>
            </w:pPr>
            <w:r>
              <w:rPr>
                <w:lang w:eastAsia="en-US"/>
              </w:rPr>
              <w:t xml:space="preserve">Integrowanie zespołów klasowych, w tym uczniów z niepełnosprawnościami, przewlekle chorych i odmiennych kulturowo, </w:t>
            </w:r>
            <w:r w:rsidRPr="001E6ED8">
              <w:rPr>
                <w:color w:val="000000" w:themeColor="text1"/>
                <w:lang w:eastAsia="en-US"/>
              </w:rPr>
              <w:t>obcokrajowców</w:t>
            </w:r>
          </w:p>
        </w:tc>
        <w:tc>
          <w:tcPr>
            <w:tcW w:w="5116" w:type="dxa"/>
            <w:tcBorders>
              <w:top w:val="single" w:sz="4" w:space="0" w:color="auto"/>
              <w:left w:val="single" w:sz="4" w:space="0" w:color="auto"/>
              <w:bottom w:val="single" w:sz="4" w:space="0" w:color="auto"/>
              <w:right w:val="single" w:sz="4" w:space="0" w:color="auto"/>
            </w:tcBorders>
          </w:tcPr>
          <w:p w:rsidR="001E6ED8" w:rsidRDefault="001E6ED8" w:rsidP="001E6ED8">
            <w:pPr>
              <w:pStyle w:val="NormalnyWeb"/>
              <w:spacing w:before="30" w:beforeAutospacing="0" w:after="30" w:afterAutospacing="0"/>
              <w:ind w:left="30" w:right="30"/>
              <w:rPr>
                <w:lang w:eastAsia="en-US"/>
              </w:rPr>
            </w:pPr>
            <w:r>
              <w:rPr>
                <w:lang w:eastAsia="en-US"/>
              </w:rPr>
              <w:t xml:space="preserve">1.Organizowanie działań integracyjnych, z </w:t>
            </w:r>
          </w:p>
          <w:p w:rsidR="001E6ED8" w:rsidRDefault="001E6ED8" w:rsidP="001E6ED8">
            <w:pPr>
              <w:pStyle w:val="NormalnyWeb"/>
              <w:spacing w:before="30" w:beforeAutospacing="0" w:after="30" w:afterAutospacing="0"/>
              <w:ind w:left="30" w:right="30"/>
              <w:rPr>
                <w:shd w:val="clear" w:color="auto" w:fill="FFFFFF"/>
                <w:lang w:eastAsia="en-US"/>
              </w:rPr>
            </w:pPr>
            <w:r>
              <w:rPr>
                <w:lang w:eastAsia="en-US"/>
              </w:rPr>
              <w:t xml:space="preserve">    naciskiem na </w:t>
            </w:r>
            <w:r>
              <w:rPr>
                <w:shd w:val="clear" w:color="auto" w:fill="FFFFFF"/>
                <w:lang w:eastAsia="en-US"/>
              </w:rPr>
              <w:t xml:space="preserve">kształtowanie postaw i </w:t>
            </w:r>
          </w:p>
          <w:p w:rsidR="001E6ED8" w:rsidRDefault="001E6ED8" w:rsidP="001E6ED8">
            <w:pPr>
              <w:pStyle w:val="NormalnyWeb"/>
              <w:spacing w:before="30" w:beforeAutospacing="0" w:after="30" w:afterAutospacing="0"/>
              <w:ind w:left="30" w:right="30"/>
              <w:rPr>
                <w:lang w:eastAsia="en-US"/>
              </w:rPr>
            </w:pPr>
            <w:r>
              <w:rPr>
                <w:shd w:val="clear" w:color="auto" w:fill="FFFFFF"/>
                <w:lang w:eastAsia="en-US"/>
              </w:rPr>
              <w:t xml:space="preserve">    respektowanie norm społecznych.</w:t>
            </w:r>
          </w:p>
          <w:p w:rsidR="001E6ED8" w:rsidRDefault="001E6ED8" w:rsidP="001E6ED8">
            <w:pPr>
              <w:pStyle w:val="NormalnyWeb"/>
              <w:spacing w:before="30" w:beforeAutospacing="0" w:after="30" w:afterAutospacing="0"/>
              <w:ind w:left="30" w:right="30"/>
              <w:rPr>
                <w:lang w:eastAsia="en-US"/>
              </w:rPr>
            </w:pPr>
            <w:r>
              <w:rPr>
                <w:lang w:eastAsia="en-US"/>
              </w:rPr>
              <w:t xml:space="preserve">2.Obchodzenie świąt okolicznościowych i </w:t>
            </w:r>
          </w:p>
          <w:p w:rsidR="001E6ED8" w:rsidRDefault="001E6ED8" w:rsidP="001E6ED8">
            <w:pPr>
              <w:pStyle w:val="NormalnyWeb"/>
              <w:spacing w:before="30" w:beforeAutospacing="0" w:after="30" w:afterAutospacing="0"/>
              <w:ind w:left="30" w:right="30"/>
              <w:rPr>
                <w:lang w:eastAsia="en-US"/>
              </w:rPr>
            </w:pPr>
            <w:r>
              <w:rPr>
                <w:lang w:eastAsia="en-US"/>
              </w:rPr>
              <w:t xml:space="preserve">    klasowych z uwzględnieniem procedur   </w:t>
            </w:r>
          </w:p>
          <w:p w:rsidR="001E6ED8" w:rsidRDefault="001E6ED8" w:rsidP="001E6ED8">
            <w:pPr>
              <w:pStyle w:val="NormalnyWeb"/>
              <w:spacing w:before="30" w:beforeAutospacing="0" w:after="30" w:afterAutospacing="0"/>
              <w:ind w:left="30" w:right="30"/>
              <w:rPr>
                <w:lang w:eastAsia="en-US"/>
              </w:rPr>
            </w:pPr>
            <w:r>
              <w:rPr>
                <w:lang w:eastAsia="en-US"/>
              </w:rPr>
              <w:t xml:space="preserve">    bezpieczeństwa. </w:t>
            </w:r>
          </w:p>
          <w:p w:rsidR="001E6ED8" w:rsidRPr="0041120C" w:rsidRDefault="001E6ED8" w:rsidP="0041120C">
            <w:pPr>
              <w:pStyle w:val="NormalnyWeb"/>
              <w:spacing w:before="30" w:beforeAutospacing="0" w:after="30" w:afterAutospacing="0"/>
              <w:ind w:right="30"/>
              <w:rPr>
                <w:color w:val="000000" w:themeColor="text1"/>
                <w:lang w:eastAsia="en-US"/>
              </w:rPr>
            </w:pPr>
          </w:p>
        </w:tc>
        <w:tc>
          <w:tcPr>
            <w:tcW w:w="1696" w:type="dxa"/>
            <w:tcBorders>
              <w:top w:val="single" w:sz="4" w:space="0" w:color="auto"/>
              <w:left w:val="single" w:sz="4" w:space="0" w:color="auto"/>
              <w:bottom w:val="single" w:sz="4" w:space="0" w:color="auto"/>
              <w:right w:val="single" w:sz="4" w:space="0" w:color="auto"/>
            </w:tcBorders>
          </w:tcPr>
          <w:p w:rsidR="001E6ED8" w:rsidRDefault="001E6ED8" w:rsidP="001E6ED8">
            <w:pPr>
              <w:pStyle w:val="NormalnyWeb"/>
              <w:spacing w:before="30" w:beforeAutospacing="0" w:after="30" w:afterAutospacing="0"/>
              <w:ind w:left="30" w:right="30"/>
              <w:rPr>
                <w:lang w:eastAsia="en-US"/>
              </w:rPr>
            </w:pPr>
            <w:r>
              <w:rPr>
                <w:lang w:eastAsia="en-US"/>
              </w:rPr>
              <w:t>wychowawcy</w:t>
            </w:r>
          </w:p>
          <w:p w:rsidR="001E6ED8" w:rsidRDefault="001E6ED8" w:rsidP="001E6ED8">
            <w:pPr>
              <w:pStyle w:val="NormalnyWeb"/>
              <w:spacing w:before="30" w:beforeAutospacing="0" w:after="30" w:afterAutospacing="0"/>
              <w:ind w:left="30" w:right="30"/>
              <w:rPr>
                <w:lang w:eastAsia="en-US"/>
              </w:rPr>
            </w:pPr>
            <w:r>
              <w:rPr>
                <w:lang w:eastAsia="en-US"/>
              </w:rPr>
              <w:t xml:space="preserve"> pedagog</w:t>
            </w:r>
          </w:p>
          <w:p w:rsidR="001E6ED8" w:rsidRDefault="001E6ED8" w:rsidP="0041120C">
            <w:pPr>
              <w:pStyle w:val="NormalnyWeb"/>
              <w:spacing w:before="30" w:beforeAutospacing="0" w:after="30" w:afterAutospacing="0"/>
              <w:ind w:left="30" w:right="30"/>
              <w:rPr>
                <w:lang w:eastAsia="en-US"/>
              </w:rPr>
            </w:pPr>
          </w:p>
        </w:tc>
      </w:tr>
      <w:tr w:rsidR="001E6ED8" w:rsidTr="00A61F78">
        <w:tc>
          <w:tcPr>
            <w:tcW w:w="2250" w:type="dxa"/>
            <w:tcBorders>
              <w:top w:val="single" w:sz="4" w:space="0" w:color="auto"/>
              <w:left w:val="single" w:sz="4" w:space="0" w:color="auto"/>
              <w:bottom w:val="single" w:sz="4" w:space="0" w:color="auto"/>
              <w:right w:val="single" w:sz="4" w:space="0" w:color="auto"/>
            </w:tcBorders>
          </w:tcPr>
          <w:p w:rsidR="001E6ED8" w:rsidRDefault="001E6ED8" w:rsidP="0041120C">
            <w:pPr>
              <w:pStyle w:val="NormalnyWeb"/>
              <w:spacing w:before="30" w:beforeAutospacing="0" w:after="30" w:afterAutospacing="0"/>
              <w:ind w:left="30" w:right="30"/>
              <w:rPr>
                <w:lang w:eastAsia="en-US"/>
              </w:rPr>
            </w:pPr>
            <w:r>
              <w:rPr>
                <w:lang w:eastAsia="en-US"/>
              </w:rPr>
              <w:t>Rozwijanie systemu pomocy materialnej i społecznej</w:t>
            </w:r>
          </w:p>
        </w:tc>
        <w:tc>
          <w:tcPr>
            <w:tcW w:w="5116" w:type="dxa"/>
            <w:tcBorders>
              <w:top w:val="single" w:sz="4" w:space="0" w:color="auto"/>
              <w:left w:val="single" w:sz="4" w:space="0" w:color="auto"/>
              <w:bottom w:val="single" w:sz="4" w:space="0" w:color="auto"/>
              <w:right w:val="single" w:sz="4" w:space="0" w:color="auto"/>
            </w:tcBorders>
          </w:tcPr>
          <w:p w:rsidR="006E41C9" w:rsidRDefault="006E41C9" w:rsidP="006E41C9">
            <w:pPr>
              <w:pStyle w:val="NormalnyWeb"/>
              <w:spacing w:before="30" w:beforeAutospacing="0" w:after="30" w:afterAutospacing="0"/>
              <w:ind w:left="30" w:right="30"/>
              <w:rPr>
                <w:lang w:eastAsia="en-US"/>
              </w:rPr>
            </w:pPr>
            <w:r>
              <w:rPr>
                <w:lang w:eastAsia="en-US"/>
              </w:rPr>
              <w:t xml:space="preserve">1.Udzielanie pomocy w szkole: wyprawka dla </w:t>
            </w:r>
          </w:p>
          <w:p w:rsidR="006E41C9" w:rsidRDefault="006E41C9" w:rsidP="006E41C9">
            <w:pPr>
              <w:pStyle w:val="NormalnyWeb"/>
              <w:spacing w:before="30" w:beforeAutospacing="0" w:after="30" w:afterAutospacing="0"/>
              <w:ind w:left="30" w:right="30"/>
              <w:rPr>
                <w:lang w:eastAsia="en-US"/>
              </w:rPr>
            </w:pPr>
            <w:r>
              <w:rPr>
                <w:lang w:eastAsia="en-US"/>
              </w:rPr>
              <w:t xml:space="preserve">   ucznia, dofinansowanie do obiadów, wycieczek. </w:t>
            </w:r>
          </w:p>
          <w:p w:rsidR="006E41C9" w:rsidRDefault="006E41C9" w:rsidP="006E41C9">
            <w:pPr>
              <w:pStyle w:val="NormalnyWeb"/>
              <w:spacing w:before="30" w:beforeAutospacing="0" w:after="30" w:afterAutospacing="0"/>
              <w:ind w:left="30" w:right="30"/>
              <w:rPr>
                <w:lang w:eastAsia="en-US"/>
              </w:rPr>
            </w:pPr>
            <w:r>
              <w:rPr>
                <w:lang w:eastAsia="en-US"/>
              </w:rPr>
              <w:t>2.Współpraca z instytucjami pomocowymi.</w:t>
            </w:r>
          </w:p>
          <w:p w:rsidR="006E41C9" w:rsidRDefault="006E41C9" w:rsidP="006E41C9">
            <w:pPr>
              <w:pStyle w:val="NormalnyWeb"/>
              <w:spacing w:before="30" w:beforeAutospacing="0" w:after="30" w:afterAutospacing="0"/>
              <w:ind w:left="30" w:right="30"/>
              <w:rPr>
                <w:lang w:eastAsia="en-US"/>
              </w:rPr>
            </w:pPr>
            <w:r>
              <w:rPr>
                <w:lang w:eastAsia="en-US"/>
              </w:rPr>
              <w:t>3.Akcje charytatywne.</w:t>
            </w:r>
          </w:p>
          <w:p w:rsidR="001E6ED8" w:rsidRDefault="001E6ED8" w:rsidP="001E6ED8">
            <w:pPr>
              <w:pStyle w:val="NormalnyWeb"/>
              <w:spacing w:before="30" w:beforeAutospacing="0" w:after="30" w:afterAutospacing="0"/>
              <w:ind w:left="30" w:right="30"/>
              <w:rPr>
                <w:lang w:eastAsia="en-US"/>
              </w:rPr>
            </w:pPr>
          </w:p>
        </w:tc>
        <w:tc>
          <w:tcPr>
            <w:tcW w:w="1696" w:type="dxa"/>
            <w:tcBorders>
              <w:top w:val="single" w:sz="4" w:space="0" w:color="auto"/>
              <w:left w:val="single" w:sz="4" w:space="0" w:color="auto"/>
              <w:bottom w:val="single" w:sz="4" w:space="0" w:color="auto"/>
              <w:right w:val="single" w:sz="4" w:space="0" w:color="auto"/>
            </w:tcBorders>
          </w:tcPr>
          <w:p w:rsidR="006E41C9" w:rsidRDefault="006E41C9" w:rsidP="006E41C9">
            <w:pPr>
              <w:pStyle w:val="NormalnyWeb"/>
              <w:spacing w:before="30" w:beforeAutospacing="0" w:after="30" w:afterAutospacing="0"/>
              <w:ind w:left="30" w:right="30"/>
              <w:rPr>
                <w:lang w:eastAsia="en-US"/>
              </w:rPr>
            </w:pPr>
            <w:r>
              <w:rPr>
                <w:lang w:eastAsia="en-US"/>
              </w:rPr>
              <w:t>wychowawcy</w:t>
            </w:r>
          </w:p>
          <w:p w:rsidR="006E41C9" w:rsidRDefault="006E41C9" w:rsidP="006E41C9">
            <w:pPr>
              <w:pStyle w:val="NormalnyWeb"/>
              <w:spacing w:before="30" w:beforeAutospacing="0" w:after="30" w:afterAutospacing="0"/>
              <w:ind w:left="30" w:right="30"/>
              <w:rPr>
                <w:lang w:eastAsia="en-US"/>
              </w:rPr>
            </w:pPr>
            <w:r>
              <w:rPr>
                <w:lang w:eastAsia="en-US"/>
              </w:rPr>
              <w:t xml:space="preserve"> pedagog</w:t>
            </w:r>
          </w:p>
          <w:p w:rsidR="001E6ED8" w:rsidRDefault="006E41C9" w:rsidP="006E41C9">
            <w:pPr>
              <w:pStyle w:val="NormalnyWeb"/>
              <w:spacing w:before="30" w:beforeAutospacing="0" w:after="30" w:afterAutospacing="0"/>
              <w:ind w:left="30" w:right="30"/>
              <w:rPr>
                <w:lang w:eastAsia="en-US"/>
              </w:rPr>
            </w:pPr>
            <w:r>
              <w:rPr>
                <w:lang w:eastAsia="en-US"/>
              </w:rPr>
              <w:t>nauczyciele</w:t>
            </w:r>
          </w:p>
        </w:tc>
      </w:tr>
      <w:tr w:rsidR="006E41C9" w:rsidTr="00A61F78">
        <w:tc>
          <w:tcPr>
            <w:tcW w:w="2250" w:type="dxa"/>
            <w:tcBorders>
              <w:top w:val="single" w:sz="4" w:space="0" w:color="auto"/>
              <w:left w:val="single" w:sz="4" w:space="0" w:color="auto"/>
              <w:bottom w:val="single" w:sz="4" w:space="0" w:color="auto"/>
              <w:right w:val="single" w:sz="4" w:space="0" w:color="auto"/>
            </w:tcBorders>
          </w:tcPr>
          <w:p w:rsidR="006E41C9" w:rsidRDefault="006E41C9" w:rsidP="0041120C">
            <w:pPr>
              <w:pStyle w:val="NormalnyWeb"/>
              <w:spacing w:before="30" w:beforeAutospacing="0" w:after="30" w:afterAutospacing="0"/>
              <w:ind w:left="30" w:right="30"/>
              <w:rPr>
                <w:lang w:eastAsia="en-US"/>
              </w:rPr>
            </w:pPr>
            <w:r>
              <w:rPr>
                <w:lang w:eastAsia="en-US"/>
              </w:rPr>
              <w:t xml:space="preserve">Wychowanie w duchu </w:t>
            </w:r>
            <w:r>
              <w:rPr>
                <w:lang w:eastAsia="en-US"/>
              </w:rPr>
              <w:lastRenderedPageBreak/>
              <w:t>poszanowania dla przyrody</w:t>
            </w:r>
            <w:r w:rsidRPr="006E41C9">
              <w:rPr>
                <w:rStyle w:val="Pogrubienie"/>
                <w:b w:val="0"/>
                <w:lang w:eastAsia="en-US"/>
              </w:rPr>
              <w:t>, poruszanie kwestii społecznych dotyczących klimatu i ochrony środowiska</w:t>
            </w:r>
          </w:p>
        </w:tc>
        <w:tc>
          <w:tcPr>
            <w:tcW w:w="5116" w:type="dxa"/>
            <w:tcBorders>
              <w:top w:val="single" w:sz="4" w:space="0" w:color="auto"/>
              <w:left w:val="single" w:sz="4" w:space="0" w:color="auto"/>
              <w:bottom w:val="single" w:sz="4" w:space="0" w:color="auto"/>
              <w:right w:val="single" w:sz="4" w:space="0" w:color="auto"/>
            </w:tcBorders>
          </w:tcPr>
          <w:p w:rsidR="006E41C9" w:rsidRDefault="006E41C9" w:rsidP="006E41C9">
            <w:pPr>
              <w:pStyle w:val="NormalnyWeb"/>
              <w:spacing w:before="30" w:beforeAutospacing="0" w:after="30" w:afterAutospacing="0"/>
              <w:ind w:left="30" w:right="30"/>
              <w:rPr>
                <w:lang w:eastAsia="en-US"/>
              </w:rPr>
            </w:pPr>
            <w:r>
              <w:rPr>
                <w:lang w:eastAsia="en-US"/>
              </w:rPr>
              <w:lastRenderedPageBreak/>
              <w:t>1.Realizacja zadań z Podstawy Programowej.</w:t>
            </w:r>
          </w:p>
          <w:p w:rsidR="006E41C9" w:rsidRDefault="006E41C9" w:rsidP="006E41C9">
            <w:pPr>
              <w:pStyle w:val="NormalnyWeb"/>
              <w:spacing w:before="30" w:beforeAutospacing="0" w:after="30" w:afterAutospacing="0"/>
              <w:ind w:left="30" w:right="30"/>
              <w:rPr>
                <w:lang w:eastAsia="en-US"/>
              </w:rPr>
            </w:pPr>
            <w:r>
              <w:rPr>
                <w:lang w:eastAsia="en-US"/>
              </w:rPr>
              <w:t xml:space="preserve">2.Organizowanie i włączanie się w akcje, </w:t>
            </w:r>
          </w:p>
          <w:p w:rsidR="006E41C9" w:rsidRDefault="006E41C9" w:rsidP="006E41C9">
            <w:pPr>
              <w:pStyle w:val="NormalnyWeb"/>
              <w:spacing w:before="30" w:beforeAutospacing="0" w:after="30" w:afterAutospacing="0"/>
              <w:ind w:left="30" w:right="30"/>
              <w:rPr>
                <w:lang w:eastAsia="en-US"/>
              </w:rPr>
            </w:pPr>
            <w:r>
              <w:rPr>
                <w:lang w:eastAsia="en-US"/>
              </w:rPr>
              <w:lastRenderedPageBreak/>
              <w:t xml:space="preserve">   konkursy ekologiczne. </w:t>
            </w:r>
          </w:p>
          <w:p w:rsidR="0019013D" w:rsidRDefault="006E41C9" w:rsidP="0019013D">
            <w:pPr>
              <w:pStyle w:val="NormalnyWeb"/>
              <w:spacing w:before="30" w:beforeAutospacing="0" w:after="30" w:afterAutospacing="0"/>
              <w:ind w:left="30" w:right="30"/>
              <w:rPr>
                <w:lang w:eastAsia="en-US"/>
              </w:rPr>
            </w:pPr>
            <w:r>
              <w:rPr>
                <w:lang w:eastAsia="en-US"/>
              </w:rPr>
              <w:t>3.Z</w:t>
            </w:r>
            <w:r w:rsidR="0019013D">
              <w:rPr>
                <w:lang w:eastAsia="en-US"/>
              </w:rPr>
              <w:t>ajęcia</w:t>
            </w:r>
            <w:r>
              <w:rPr>
                <w:lang w:eastAsia="en-US"/>
              </w:rPr>
              <w:t xml:space="preserve"> rozw</w:t>
            </w:r>
            <w:r w:rsidR="0019013D">
              <w:rPr>
                <w:lang w:eastAsia="en-US"/>
              </w:rPr>
              <w:t xml:space="preserve">ijające kompetencję przyrodniczą </w:t>
            </w:r>
          </w:p>
          <w:p w:rsidR="0019013D" w:rsidRDefault="0019013D" w:rsidP="0019013D">
            <w:pPr>
              <w:pStyle w:val="NormalnyWeb"/>
              <w:spacing w:before="30" w:beforeAutospacing="0" w:after="30" w:afterAutospacing="0"/>
              <w:ind w:left="30" w:right="30"/>
              <w:rPr>
                <w:lang w:eastAsia="en-US"/>
              </w:rPr>
            </w:pPr>
            <w:r>
              <w:rPr>
                <w:lang w:eastAsia="en-US"/>
              </w:rPr>
              <w:t xml:space="preserve">   w kontekście zmian </w:t>
            </w:r>
            <w:r w:rsidR="006E41C9">
              <w:rPr>
                <w:lang w:eastAsia="en-US"/>
              </w:rPr>
              <w:t xml:space="preserve">powodowanych </w:t>
            </w:r>
            <w:r>
              <w:rPr>
                <w:lang w:eastAsia="en-US"/>
              </w:rPr>
              <w:t xml:space="preserve">przez </w:t>
            </w:r>
          </w:p>
          <w:p w:rsidR="0019013D" w:rsidRDefault="0019013D" w:rsidP="0019013D">
            <w:pPr>
              <w:pStyle w:val="NormalnyWeb"/>
              <w:spacing w:before="30" w:beforeAutospacing="0" w:after="30" w:afterAutospacing="0"/>
              <w:ind w:left="30" w:right="30"/>
              <w:rPr>
                <w:lang w:eastAsia="en-US"/>
              </w:rPr>
            </w:pPr>
            <w:r>
              <w:rPr>
                <w:lang w:eastAsia="en-US"/>
              </w:rPr>
              <w:t xml:space="preserve">   działalność człowieka </w:t>
            </w:r>
            <w:r w:rsidR="006E41C9">
              <w:rPr>
                <w:lang w:eastAsia="en-US"/>
              </w:rPr>
              <w:t>oraz roz</w:t>
            </w:r>
            <w:r>
              <w:rPr>
                <w:lang w:eastAsia="en-US"/>
              </w:rPr>
              <w:t xml:space="preserve">umienie swojej </w:t>
            </w:r>
          </w:p>
          <w:p w:rsidR="006E41C9" w:rsidRDefault="0019013D" w:rsidP="0019013D">
            <w:pPr>
              <w:pStyle w:val="NormalnyWeb"/>
              <w:spacing w:before="30" w:beforeAutospacing="0" w:after="30" w:afterAutospacing="0"/>
              <w:ind w:left="30" w:right="30"/>
              <w:rPr>
                <w:lang w:eastAsia="en-US"/>
              </w:rPr>
            </w:pPr>
            <w:r>
              <w:rPr>
                <w:lang w:eastAsia="en-US"/>
              </w:rPr>
              <w:t xml:space="preserve">   odpowiedzialności</w:t>
            </w:r>
            <w:r w:rsidR="006E41C9">
              <w:rPr>
                <w:lang w:eastAsia="en-US"/>
              </w:rPr>
              <w:t xml:space="preserve"> z</w:t>
            </w:r>
            <w:r>
              <w:rPr>
                <w:lang w:eastAsia="en-US"/>
              </w:rPr>
              <w:t xml:space="preserve">a </w:t>
            </w:r>
            <w:r w:rsidR="006E41C9">
              <w:rPr>
                <w:lang w:eastAsia="en-US"/>
              </w:rPr>
              <w:t xml:space="preserve"> środowisko.</w:t>
            </w:r>
          </w:p>
          <w:p w:rsidR="006E41C9" w:rsidRDefault="006E41C9" w:rsidP="006E41C9">
            <w:pPr>
              <w:pStyle w:val="NormalnyWeb"/>
              <w:spacing w:before="30" w:beforeAutospacing="0" w:after="30" w:afterAutospacing="0"/>
              <w:ind w:left="30" w:right="30"/>
              <w:rPr>
                <w:lang w:eastAsia="en-US"/>
              </w:rPr>
            </w:pPr>
            <w:r>
              <w:rPr>
                <w:lang w:eastAsia="en-US"/>
              </w:rPr>
              <w:t>4.Akcja „Sprzątanie świata”</w:t>
            </w:r>
          </w:p>
        </w:tc>
        <w:tc>
          <w:tcPr>
            <w:tcW w:w="1696" w:type="dxa"/>
            <w:tcBorders>
              <w:top w:val="single" w:sz="4" w:space="0" w:color="auto"/>
              <w:left w:val="single" w:sz="4" w:space="0" w:color="auto"/>
              <w:bottom w:val="single" w:sz="4" w:space="0" w:color="auto"/>
              <w:right w:val="single" w:sz="4" w:space="0" w:color="auto"/>
            </w:tcBorders>
          </w:tcPr>
          <w:p w:rsidR="006E41C9" w:rsidRDefault="006E41C9" w:rsidP="006E41C9">
            <w:pPr>
              <w:pStyle w:val="NormalnyWeb"/>
              <w:spacing w:before="30" w:beforeAutospacing="0" w:after="30" w:afterAutospacing="0"/>
              <w:ind w:left="30" w:right="30"/>
              <w:rPr>
                <w:lang w:eastAsia="en-US"/>
              </w:rPr>
            </w:pPr>
            <w:r>
              <w:rPr>
                <w:lang w:eastAsia="en-US"/>
              </w:rPr>
              <w:lastRenderedPageBreak/>
              <w:t xml:space="preserve"> nauczyciele</w:t>
            </w:r>
          </w:p>
          <w:p w:rsidR="006E41C9" w:rsidRDefault="006E41C9" w:rsidP="006E41C9">
            <w:pPr>
              <w:pStyle w:val="NormalnyWeb"/>
              <w:spacing w:before="30" w:beforeAutospacing="0" w:after="30" w:afterAutospacing="0"/>
              <w:ind w:left="30" w:right="30"/>
              <w:rPr>
                <w:lang w:eastAsia="en-US"/>
              </w:rPr>
            </w:pPr>
            <w:r>
              <w:rPr>
                <w:lang w:eastAsia="en-US"/>
              </w:rPr>
              <w:t>  nauczyciele</w:t>
            </w:r>
            <w:r w:rsidR="0019013D">
              <w:rPr>
                <w:lang w:eastAsia="en-US"/>
              </w:rPr>
              <w:t>:</w:t>
            </w:r>
            <w:r>
              <w:rPr>
                <w:lang w:eastAsia="en-US"/>
              </w:rPr>
              <w:t xml:space="preserve"> </w:t>
            </w:r>
            <w:r>
              <w:rPr>
                <w:lang w:eastAsia="en-US"/>
              </w:rPr>
              <w:lastRenderedPageBreak/>
              <w:t>przyrody, biologii,</w:t>
            </w:r>
          </w:p>
          <w:p w:rsidR="0019013D" w:rsidRDefault="006E41C9" w:rsidP="0019013D">
            <w:pPr>
              <w:pStyle w:val="NormalnyWeb"/>
              <w:spacing w:before="30" w:beforeAutospacing="0" w:after="30" w:afterAutospacing="0"/>
              <w:ind w:left="30" w:right="30"/>
              <w:rPr>
                <w:color w:val="000000" w:themeColor="text1"/>
                <w:lang w:eastAsia="en-US"/>
              </w:rPr>
            </w:pPr>
            <w:r>
              <w:rPr>
                <w:color w:val="000000" w:themeColor="text1"/>
                <w:lang w:eastAsia="en-US"/>
              </w:rPr>
              <w:t>chemii</w:t>
            </w:r>
          </w:p>
          <w:p w:rsidR="006E41C9" w:rsidRPr="006E41C9" w:rsidRDefault="006E41C9" w:rsidP="006E41C9">
            <w:pPr>
              <w:pStyle w:val="NormalnyWeb"/>
              <w:spacing w:before="30" w:beforeAutospacing="0" w:after="30" w:afterAutospacing="0"/>
              <w:ind w:left="30" w:right="30"/>
              <w:rPr>
                <w:color w:val="C00000"/>
                <w:lang w:eastAsia="en-US"/>
              </w:rPr>
            </w:pPr>
            <w:r>
              <w:rPr>
                <w:lang w:eastAsia="en-US"/>
              </w:rPr>
              <w:t>wychowawcy</w:t>
            </w:r>
          </w:p>
          <w:p w:rsidR="006E41C9" w:rsidRDefault="006E41C9" w:rsidP="006E41C9">
            <w:pPr>
              <w:pStyle w:val="NormalnyWeb"/>
              <w:spacing w:before="30" w:beforeAutospacing="0" w:after="30" w:afterAutospacing="0"/>
              <w:ind w:left="30" w:right="30"/>
              <w:rPr>
                <w:lang w:eastAsia="en-US"/>
              </w:rPr>
            </w:pPr>
          </w:p>
        </w:tc>
      </w:tr>
      <w:tr w:rsidR="00E2432E" w:rsidTr="00A61F78">
        <w:tc>
          <w:tcPr>
            <w:tcW w:w="2250" w:type="dxa"/>
            <w:tcBorders>
              <w:top w:val="single" w:sz="4" w:space="0" w:color="auto"/>
              <w:left w:val="single" w:sz="4" w:space="0" w:color="auto"/>
              <w:bottom w:val="single" w:sz="4" w:space="0" w:color="auto"/>
              <w:right w:val="single" w:sz="4" w:space="0" w:color="auto"/>
            </w:tcBorders>
          </w:tcPr>
          <w:p w:rsidR="00E2432E" w:rsidRDefault="00E2432E" w:rsidP="00E2432E">
            <w:pPr>
              <w:pStyle w:val="NormalnyWeb"/>
              <w:spacing w:before="30" w:beforeAutospacing="0" w:after="30" w:afterAutospacing="0"/>
              <w:ind w:left="30" w:right="30"/>
              <w:rPr>
                <w:lang w:eastAsia="en-US"/>
              </w:rPr>
            </w:pPr>
            <w:r>
              <w:rPr>
                <w:lang w:eastAsia="en-US"/>
              </w:rPr>
              <w:lastRenderedPageBreak/>
              <w:t>Przygotowanie uczniów do wyboru zawodu, rozwijanie kompetencji w zakresie przedsiębiorczości.</w:t>
            </w:r>
          </w:p>
        </w:tc>
        <w:tc>
          <w:tcPr>
            <w:tcW w:w="5116" w:type="dxa"/>
            <w:tcBorders>
              <w:top w:val="single" w:sz="4" w:space="0" w:color="auto"/>
              <w:left w:val="single" w:sz="4" w:space="0" w:color="auto"/>
              <w:bottom w:val="single" w:sz="4" w:space="0" w:color="auto"/>
              <w:right w:val="single" w:sz="4" w:space="0" w:color="auto"/>
            </w:tcBorders>
          </w:tcPr>
          <w:p w:rsidR="00E2432E" w:rsidRDefault="00E2432E" w:rsidP="00E2432E">
            <w:pPr>
              <w:pStyle w:val="NormalnyWeb"/>
              <w:spacing w:before="30" w:beforeAutospacing="0" w:after="30" w:afterAutospacing="0"/>
              <w:ind w:right="30"/>
              <w:rPr>
                <w:lang w:eastAsia="en-US"/>
              </w:rPr>
            </w:pPr>
            <w:r>
              <w:rPr>
                <w:lang w:eastAsia="en-US"/>
              </w:rPr>
              <w:t xml:space="preserve">1.Udział uczniów w zajęciach z doradztwa </w:t>
            </w:r>
          </w:p>
          <w:p w:rsidR="00E2432E" w:rsidRDefault="00E2432E" w:rsidP="00E2432E">
            <w:pPr>
              <w:pStyle w:val="NormalnyWeb"/>
              <w:spacing w:before="30" w:beforeAutospacing="0" w:after="30" w:afterAutospacing="0"/>
              <w:ind w:right="30"/>
              <w:rPr>
                <w:lang w:eastAsia="en-US"/>
              </w:rPr>
            </w:pPr>
            <w:r>
              <w:rPr>
                <w:lang w:eastAsia="en-US"/>
              </w:rPr>
              <w:t xml:space="preserve">   zawodowego.</w:t>
            </w:r>
          </w:p>
          <w:p w:rsidR="00E2432E" w:rsidRDefault="00E2432E" w:rsidP="00E2432E">
            <w:pPr>
              <w:pStyle w:val="NormalnyWeb"/>
              <w:spacing w:before="30" w:beforeAutospacing="0" w:after="30" w:afterAutospacing="0"/>
              <w:ind w:left="30" w:right="30"/>
              <w:rPr>
                <w:lang w:eastAsia="en-US"/>
              </w:rPr>
            </w:pPr>
            <w:r>
              <w:rPr>
                <w:lang w:eastAsia="en-US"/>
              </w:rPr>
              <w:t xml:space="preserve">2.Określenie własnego hobby, rozwijanie </w:t>
            </w:r>
          </w:p>
          <w:p w:rsidR="00E2432E" w:rsidRDefault="00E2432E" w:rsidP="00E2432E">
            <w:pPr>
              <w:pStyle w:val="NormalnyWeb"/>
              <w:spacing w:before="30" w:beforeAutospacing="0" w:after="30" w:afterAutospacing="0"/>
              <w:ind w:left="30" w:right="30"/>
              <w:rPr>
                <w:lang w:eastAsia="en-US"/>
              </w:rPr>
            </w:pPr>
            <w:r>
              <w:rPr>
                <w:lang w:eastAsia="en-US"/>
              </w:rPr>
              <w:t xml:space="preserve">   kreatywności i myślenia strategicznego, </w:t>
            </w:r>
          </w:p>
          <w:p w:rsidR="00E2432E" w:rsidRDefault="00E2432E" w:rsidP="00E2432E">
            <w:pPr>
              <w:pStyle w:val="NormalnyWeb"/>
              <w:spacing w:before="30" w:beforeAutospacing="0" w:after="30" w:afterAutospacing="0"/>
              <w:ind w:left="30" w:right="30"/>
              <w:rPr>
                <w:lang w:eastAsia="en-US"/>
              </w:rPr>
            </w:pPr>
            <w:r>
              <w:rPr>
                <w:lang w:eastAsia="en-US"/>
              </w:rPr>
              <w:t xml:space="preserve">   rozwijanie umiejętności pracy w grupie.</w:t>
            </w:r>
          </w:p>
          <w:p w:rsidR="00E2432E" w:rsidRDefault="00E2432E" w:rsidP="00E2432E">
            <w:pPr>
              <w:pStyle w:val="NormalnyWeb"/>
              <w:spacing w:before="30" w:beforeAutospacing="0" w:after="30" w:afterAutospacing="0"/>
              <w:ind w:left="30" w:right="30"/>
              <w:rPr>
                <w:lang w:eastAsia="en-US"/>
              </w:rPr>
            </w:pPr>
            <w:r>
              <w:rPr>
                <w:lang w:eastAsia="en-US"/>
              </w:rPr>
              <w:t>3.Prezentowanie zawodów.</w:t>
            </w:r>
          </w:p>
          <w:p w:rsidR="00E2432E" w:rsidRDefault="00E2432E" w:rsidP="00E2432E">
            <w:pPr>
              <w:pStyle w:val="NormalnyWeb"/>
              <w:spacing w:before="30" w:beforeAutospacing="0" w:after="30" w:afterAutospacing="0"/>
              <w:ind w:left="30" w:right="30"/>
              <w:rPr>
                <w:lang w:eastAsia="en-US"/>
              </w:rPr>
            </w:pPr>
            <w:r>
              <w:rPr>
                <w:lang w:eastAsia="en-US"/>
              </w:rPr>
              <w:t>4.Autoprezentacja.</w:t>
            </w:r>
          </w:p>
          <w:p w:rsidR="00E2432E" w:rsidRDefault="00E2432E" w:rsidP="00E2432E">
            <w:pPr>
              <w:pStyle w:val="NormalnyWeb"/>
              <w:spacing w:before="30" w:beforeAutospacing="0" w:after="30" w:afterAutospacing="0"/>
              <w:ind w:left="30" w:right="30"/>
              <w:rPr>
                <w:lang w:eastAsia="en-US"/>
              </w:rPr>
            </w:pPr>
            <w:r>
              <w:rPr>
                <w:lang w:eastAsia="en-US"/>
              </w:rPr>
              <w:t xml:space="preserve">5.Spotkanie </w:t>
            </w:r>
            <w:r w:rsidR="00AB0985">
              <w:rPr>
                <w:lang w:eastAsia="en-US"/>
              </w:rPr>
              <w:t xml:space="preserve">i warsztaty </w:t>
            </w:r>
            <w:proofErr w:type="spellStart"/>
            <w:r w:rsidR="00AB0985">
              <w:rPr>
                <w:lang w:eastAsia="en-US"/>
              </w:rPr>
              <w:t>zawodoznawcze</w:t>
            </w:r>
            <w:proofErr w:type="spellEnd"/>
            <w:r w:rsidR="00AB0985">
              <w:rPr>
                <w:lang w:eastAsia="en-US"/>
              </w:rPr>
              <w:t xml:space="preserve"> (</w:t>
            </w:r>
            <w:proofErr w:type="spellStart"/>
            <w:r w:rsidR="00AB0985">
              <w:rPr>
                <w:lang w:eastAsia="en-US"/>
              </w:rPr>
              <w:t>kl</w:t>
            </w:r>
            <w:proofErr w:type="spellEnd"/>
            <w:r w:rsidR="00AB0985">
              <w:rPr>
                <w:lang w:eastAsia="en-US"/>
              </w:rPr>
              <w:t xml:space="preserve"> VIII).</w:t>
            </w:r>
          </w:p>
          <w:p w:rsidR="00AB0985" w:rsidRDefault="00AB0985" w:rsidP="00E2432E">
            <w:pPr>
              <w:pStyle w:val="NormalnyWeb"/>
              <w:spacing w:before="30" w:beforeAutospacing="0" w:after="30" w:afterAutospacing="0"/>
              <w:ind w:left="30" w:right="30"/>
              <w:rPr>
                <w:lang w:eastAsia="en-US"/>
              </w:rPr>
            </w:pPr>
            <w:r>
              <w:rPr>
                <w:lang w:eastAsia="en-US"/>
              </w:rPr>
              <w:t>6.U</w:t>
            </w:r>
            <w:r w:rsidR="00E2432E">
              <w:rPr>
                <w:lang w:eastAsia="en-US"/>
              </w:rPr>
              <w:t>dostępnianie</w:t>
            </w:r>
            <w:r>
              <w:rPr>
                <w:lang w:eastAsia="en-US"/>
              </w:rPr>
              <w:t xml:space="preserve"> informacji o szkolnictwie </w:t>
            </w:r>
          </w:p>
          <w:p w:rsidR="00E2432E" w:rsidRDefault="00AB0985" w:rsidP="00E2432E">
            <w:pPr>
              <w:pStyle w:val="NormalnyWeb"/>
              <w:spacing w:before="30" w:beforeAutospacing="0" w:after="30" w:afterAutospacing="0"/>
              <w:ind w:left="30" w:right="30"/>
              <w:rPr>
                <w:lang w:eastAsia="en-US"/>
              </w:rPr>
            </w:pPr>
            <w:r>
              <w:rPr>
                <w:lang w:eastAsia="en-US"/>
              </w:rPr>
              <w:t xml:space="preserve">    ponadpodstawowym</w:t>
            </w:r>
            <w:r w:rsidR="00E2432E">
              <w:rPr>
                <w:lang w:eastAsia="en-US"/>
              </w:rPr>
              <w:t xml:space="preserve"> (klasy VIII),</w:t>
            </w:r>
          </w:p>
          <w:p w:rsidR="00AB0985" w:rsidRDefault="00AB0985" w:rsidP="00E2432E">
            <w:pPr>
              <w:pStyle w:val="NormalnyWeb"/>
              <w:spacing w:before="30" w:beforeAutospacing="0" w:after="30" w:afterAutospacing="0"/>
              <w:ind w:left="30" w:right="30"/>
              <w:rPr>
                <w:lang w:eastAsia="en-US"/>
              </w:rPr>
            </w:pPr>
            <w:r>
              <w:rPr>
                <w:lang w:eastAsia="en-US"/>
              </w:rPr>
              <w:t>7.O</w:t>
            </w:r>
            <w:r w:rsidR="00E2432E">
              <w:rPr>
                <w:lang w:eastAsia="en-US"/>
              </w:rPr>
              <w:t>rganizacja spotkań</w:t>
            </w:r>
            <w:r>
              <w:rPr>
                <w:lang w:eastAsia="en-US"/>
              </w:rPr>
              <w:t xml:space="preserve"> z przedstawicielami szkół</w:t>
            </w:r>
          </w:p>
          <w:p w:rsidR="00AB0985" w:rsidRDefault="00AB0985" w:rsidP="00E2432E">
            <w:pPr>
              <w:pStyle w:val="NormalnyWeb"/>
              <w:spacing w:before="30" w:beforeAutospacing="0" w:after="30" w:afterAutospacing="0"/>
              <w:ind w:left="30" w:right="30"/>
              <w:rPr>
                <w:lang w:eastAsia="en-US"/>
              </w:rPr>
            </w:pPr>
            <w:r>
              <w:rPr>
                <w:lang w:eastAsia="en-US"/>
              </w:rPr>
              <w:t xml:space="preserve">   ponadpodstawowych z uwzględnieniem </w:t>
            </w:r>
          </w:p>
          <w:p w:rsidR="00E2432E" w:rsidRDefault="00AB0985" w:rsidP="00E2432E">
            <w:pPr>
              <w:pStyle w:val="NormalnyWeb"/>
              <w:spacing w:before="30" w:beforeAutospacing="0" w:after="30" w:afterAutospacing="0"/>
              <w:ind w:left="30" w:right="30"/>
              <w:rPr>
                <w:lang w:eastAsia="en-US"/>
              </w:rPr>
            </w:pPr>
            <w:r>
              <w:rPr>
                <w:lang w:eastAsia="en-US"/>
              </w:rPr>
              <w:t xml:space="preserve">   bezpieczeństwa</w:t>
            </w:r>
            <w:r w:rsidR="00E2432E">
              <w:rPr>
                <w:lang w:eastAsia="en-US"/>
              </w:rPr>
              <w:t xml:space="preserve"> uczniów,</w:t>
            </w:r>
            <w:r>
              <w:rPr>
                <w:lang w:eastAsia="en-US"/>
              </w:rPr>
              <w:t xml:space="preserve"> np. on-line.</w:t>
            </w:r>
          </w:p>
        </w:tc>
        <w:tc>
          <w:tcPr>
            <w:tcW w:w="1696" w:type="dxa"/>
            <w:tcBorders>
              <w:top w:val="single" w:sz="4" w:space="0" w:color="auto"/>
              <w:left w:val="single" w:sz="4" w:space="0" w:color="auto"/>
              <w:bottom w:val="single" w:sz="4" w:space="0" w:color="auto"/>
              <w:right w:val="single" w:sz="4" w:space="0" w:color="auto"/>
            </w:tcBorders>
          </w:tcPr>
          <w:p w:rsidR="00AB0985" w:rsidRDefault="00AB0985" w:rsidP="00AB0985">
            <w:pPr>
              <w:pStyle w:val="NormalnyWeb"/>
              <w:spacing w:before="30" w:beforeAutospacing="0" w:after="30" w:afterAutospacing="0"/>
              <w:ind w:left="30" w:right="30"/>
              <w:rPr>
                <w:lang w:eastAsia="en-US"/>
              </w:rPr>
            </w:pPr>
            <w:r>
              <w:rPr>
                <w:lang w:eastAsia="en-US"/>
              </w:rPr>
              <w:t>doradca zawodowy</w:t>
            </w:r>
          </w:p>
          <w:p w:rsidR="00AB0985" w:rsidRDefault="00AB0985" w:rsidP="00AB0985">
            <w:pPr>
              <w:pStyle w:val="NormalnyWeb"/>
              <w:spacing w:before="30" w:beforeAutospacing="0" w:after="30" w:afterAutospacing="0"/>
              <w:ind w:left="30" w:right="30"/>
              <w:rPr>
                <w:lang w:eastAsia="en-US"/>
              </w:rPr>
            </w:pPr>
            <w:r>
              <w:rPr>
                <w:lang w:eastAsia="en-US"/>
              </w:rPr>
              <w:t>wychowawcy</w:t>
            </w:r>
          </w:p>
          <w:p w:rsidR="00AB0985" w:rsidRDefault="00AB0985" w:rsidP="00AB0985">
            <w:pPr>
              <w:pStyle w:val="NormalnyWeb"/>
              <w:spacing w:before="30" w:beforeAutospacing="0" w:after="30" w:afterAutospacing="0"/>
              <w:ind w:right="30"/>
              <w:rPr>
                <w:lang w:eastAsia="en-US"/>
              </w:rPr>
            </w:pPr>
            <w:r>
              <w:rPr>
                <w:lang w:eastAsia="en-US"/>
              </w:rPr>
              <w:t xml:space="preserve"> pedagog</w:t>
            </w:r>
          </w:p>
          <w:p w:rsidR="00AB0985" w:rsidRDefault="00AB0985" w:rsidP="00AB0985">
            <w:pPr>
              <w:pStyle w:val="NormalnyWeb"/>
              <w:spacing w:before="30" w:beforeAutospacing="0" w:after="30" w:afterAutospacing="0"/>
              <w:ind w:right="30"/>
              <w:rPr>
                <w:lang w:eastAsia="en-US"/>
              </w:rPr>
            </w:pPr>
            <w:r>
              <w:rPr>
                <w:lang w:eastAsia="en-US"/>
              </w:rPr>
              <w:t xml:space="preserve"> nauczyciel WOS</w:t>
            </w:r>
          </w:p>
          <w:p w:rsidR="00E2432E" w:rsidRDefault="00E2432E" w:rsidP="00E2432E">
            <w:pPr>
              <w:pStyle w:val="NormalnyWeb"/>
              <w:spacing w:before="30" w:beforeAutospacing="0" w:after="30" w:afterAutospacing="0"/>
              <w:ind w:left="30" w:right="30"/>
              <w:rPr>
                <w:lang w:eastAsia="en-US"/>
              </w:rPr>
            </w:pPr>
          </w:p>
        </w:tc>
      </w:tr>
      <w:tr w:rsidR="00AB0985" w:rsidTr="00A61F78">
        <w:tc>
          <w:tcPr>
            <w:tcW w:w="2250" w:type="dxa"/>
            <w:tcBorders>
              <w:top w:val="single" w:sz="4" w:space="0" w:color="auto"/>
              <w:left w:val="single" w:sz="4" w:space="0" w:color="auto"/>
              <w:bottom w:val="single" w:sz="4" w:space="0" w:color="auto"/>
              <w:right w:val="single" w:sz="4" w:space="0" w:color="auto"/>
            </w:tcBorders>
          </w:tcPr>
          <w:p w:rsidR="00AB0985" w:rsidRDefault="00AB0985" w:rsidP="00E2432E">
            <w:pPr>
              <w:pStyle w:val="NormalnyWeb"/>
              <w:spacing w:before="30" w:beforeAutospacing="0" w:after="30" w:afterAutospacing="0"/>
              <w:ind w:left="30" w:right="30"/>
              <w:rPr>
                <w:lang w:eastAsia="en-US"/>
              </w:rPr>
            </w:pPr>
            <w:r>
              <w:rPr>
                <w:lang w:eastAsia="en-US"/>
              </w:rPr>
              <w:t>Wzmacnianie roli rodziny</w:t>
            </w:r>
          </w:p>
        </w:tc>
        <w:tc>
          <w:tcPr>
            <w:tcW w:w="5116" w:type="dxa"/>
            <w:tcBorders>
              <w:top w:val="single" w:sz="4" w:space="0" w:color="auto"/>
              <w:left w:val="single" w:sz="4" w:space="0" w:color="auto"/>
              <w:bottom w:val="single" w:sz="4" w:space="0" w:color="auto"/>
              <w:right w:val="single" w:sz="4" w:space="0" w:color="auto"/>
            </w:tcBorders>
          </w:tcPr>
          <w:p w:rsidR="00AB0985" w:rsidRDefault="00AB0985" w:rsidP="00AB0985">
            <w:pPr>
              <w:pStyle w:val="NormalnyWeb"/>
              <w:spacing w:before="30" w:beforeAutospacing="0" w:after="30" w:afterAutospacing="0"/>
              <w:ind w:left="30" w:right="30"/>
              <w:rPr>
                <w:lang w:eastAsia="en-US"/>
              </w:rPr>
            </w:pPr>
            <w:r>
              <w:rPr>
                <w:lang w:eastAsia="en-US"/>
              </w:rPr>
              <w:t>1.Realizacja zadań z Podstawy Programowej.</w:t>
            </w:r>
          </w:p>
          <w:p w:rsidR="00AB0985" w:rsidRDefault="00AB0985" w:rsidP="00AB0985">
            <w:pPr>
              <w:pStyle w:val="NormalnyWeb"/>
              <w:spacing w:before="30" w:beforeAutospacing="0" w:after="30" w:afterAutospacing="0"/>
              <w:ind w:right="30"/>
              <w:rPr>
                <w:lang w:eastAsia="en-US"/>
              </w:rPr>
            </w:pPr>
            <w:r>
              <w:rPr>
                <w:lang w:eastAsia="en-US"/>
              </w:rPr>
              <w:t> 2.Zajęcia wychowawcze, pogadanki, dyskusje.</w:t>
            </w:r>
          </w:p>
          <w:p w:rsidR="00AB0985" w:rsidRDefault="00AB0985" w:rsidP="00AB0985">
            <w:pPr>
              <w:pStyle w:val="NormalnyWeb"/>
              <w:spacing w:before="30" w:beforeAutospacing="0" w:after="30" w:afterAutospacing="0"/>
              <w:ind w:right="30"/>
              <w:rPr>
                <w:lang w:eastAsia="en-US"/>
              </w:rPr>
            </w:pPr>
            <w:r>
              <w:rPr>
                <w:lang w:eastAsia="en-US"/>
              </w:rPr>
              <w:t xml:space="preserve">3.Udział uczniów i rodziców w imprezach </w:t>
            </w:r>
          </w:p>
          <w:p w:rsidR="00AB0985" w:rsidRDefault="00AB0985" w:rsidP="00AB0985">
            <w:pPr>
              <w:pStyle w:val="NormalnyWeb"/>
              <w:spacing w:before="30" w:beforeAutospacing="0" w:after="30" w:afterAutospacing="0"/>
              <w:ind w:right="30"/>
              <w:rPr>
                <w:lang w:eastAsia="en-US"/>
              </w:rPr>
            </w:pPr>
            <w:r>
              <w:rPr>
                <w:lang w:eastAsia="en-US"/>
              </w:rPr>
              <w:t xml:space="preserve">   szkolnych np. Dzień Dziecka</w:t>
            </w:r>
            <w:r w:rsidR="00E556DF">
              <w:rPr>
                <w:lang w:eastAsia="en-US"/>
              </w:rPr>
              <w:t>, piknik rodzinny.</w:t>
            </w:r>
          </w:p>
        </w:tc>
        <w:tc>
          <w:tcPr>
            <w:tcW w:w="1696" w:type="dxa"/>
            <w:tcBorders>
              <w:top w:val="single" w:sz="4" w:space="0" w:color="auto"/>
              <w:left w:val="single" w:sz="4" w:space="0" w:color="auto"/>
              <w:bottom w:val="single" w:sz="4" w:space="0" w:color="auto"/>
              <w:right w:val="single" w:sz="4" w:space="0" w:color="auto"/>
            </w:tcBorders>
          </w:tcPr>
          <w:p w:rsidR="00AB0985" w:rsidRDefault="00E556DF" w:rsidP="00AB0985">
            <w:pPr>
              <w:pStyle w:val="NormalnyWeb"/>
              <w:spacing w:before="30" w:beforeAutospacing="0" w:after="30" w:afterAutospacing="0"/>
              <w:ind w:left="30" w:right="30"/>
              <w:rPr>
                <w:lang w:eastAsia="en-US"/>
              </w:rPr>
            </w:pPr>
            <w:r>
              <w:rPr>
                <w:lang w:eastAsia="en-US"/>
              </w:rPr>
              <w:t>nauczyciele</w:t>
            </w:r>
          </w:p>
          <w:p w:rsidR="00E556DF" w:rsidRDefault="00E556DF" w:rsidP="00AB0985">
            <w:pPr>
              <w:pStyle w:val="NormalnyWeb"/>
              <w:spacing w:before="30" w:beforeAutospacing="0" w:after="30" w:afterAutospacing="0"/>
              <w:ind w:left="30" w:right="30"/>
              <w:rPr>
                <w:lang w:eastAsia="en-US"/>
              </w:rPr>
            </w:pPr>
            <w:r>
              <w:rPr>
                <w:lang w:eastAsia="en-US"/>
              </w:rPr>
              <w:t>wychowawcy</w:t>
            </w:r>
          </w:p>
        </w:tc>
      </w:tr>
      <w:tr w:rsidR="00E2432E" w:rsidTr="00A61F78">
        <w:tc>
          <w:tcPr>
            <w:tcW w:w="2250" w:type="dxa"/>
            <w:tcBorders>
              <w:top w:val="single" w:sz="4" w:space="0" w:color="auto"/>
              <w:left w:val="single" w:sz="4" w:space="0" w:color="auto"/>
              <w:bottom w:val="single" w:sz="4" w:space="0" w:color="auto"/>
              <w:right w:val="single" w:sz="4" w:space="0" w:color="auto"/>
            </w:tcBorders>
          </w:tcPr>
          <w:p w:rsidR="00E2432E" w:rsidRDefault="00E2432E" w:rsidP="00E2432E">
            <w:pPr>
              <w:pStyle w:val="NormalnyWeb"/>
              <w:spacing w:before="30" w:beforeAutospacing="0" w:after="30" w:afterAutospacing="0"/>
              <w:ind w:left="30" w:right="30"/>
              <w:rPr>
                <w:lang w:eastAsia="en-US"/>
              </w:rPr>
            </w:pPr>
            <w:r>
              <w:rPr>
                <w:lang w:eastAsia="en-US"/>
              </w:rPr>
              <w:t>Profilaktyka zagrożeń</w:t>
            </w:r>
          </w:p>
        </w:tc>
        <w:tc>
          <w:tcPr>
            <w:tcW w:w="5116" w:type="dxa"/>
            <w:tcBorders>
              <w:top w:val="single" w:sz="4" w:space="0" w:color="auto"/>
              <w:left w:val="single" w:sz="4" w:space="0" w:color="auto"/>
              <w:bottom w:val="single" w:sz="4" w:space="0" w:color="auto"/>
              <w:right w:val="single" w:sz="4" w:space="0" w:color="auto"/>
            </w:tcBorders>
          </w:tcPr>
          <w:p w:rsidR="00E2432E" w:rsidRDefault="00E2432E" w:rsidP="00E2432E">
            <w:pPr>
              <w:pStyle w:val="NormalnyWeb"/>
              <w:spacing w:before="30" w:beforeAutospacing="0" w:after="30" w:afterAutospacing="0"/>
              <w:ind w:right="30"/>
              <w:rPr>
                <w:lang w:eastAsia="en-US"/>
              </w:rPr>
            </w:pPr>
            <w:r>
              <w:rPr>
                <w:lang w:eastAsia="en-US"/>
              </w:rPr>
              <w:t xml:space="preserve">1.Uczestnictwo w zajęciach mających na celu </w:t>
            </w:r>
          </w:p>
          <w:p w:rsidR="00E2432E" w:rsidRDefault="00E2432E" w:rsidP="00E2432E">
            <w:pPr>
              <w:pStyle w:val="NormalnyWeb"/>
              <w:spacing w:before="30" w:beforeAutospacing="0" w:after="30" w:afterAutospacing="0"/>
              <w:ind w:right="30"/>
              <w:rPr>
                <w:lang w:eastAsia="en-US"/>
              </w:rPr>
            </w:pPr>
            <w:r>
              <w:rPr>
                <w:lang w:eastAsia="en-US"/>
              </w:rPr>
              <w:t xml:space="preserve">   wyeliminowanie niepożądanych </w:t>
            </w:r>
            <w:proofErr w:type="spellStart"/>
            <w:r>
              <w:rPr>
                <w:lang w:eastAsia="en-US"/>
              </w:rPr>
              <w:t>zachowań</w:t>
            </w:r>
            <w:proofErr w:type="spellEnd"/>
            <w:r>
              <w:rPr>
                <w:lang w:eastAsia="en-US"/>
              </w:rPr>
              <w:t xml:space="preserve">, </w:t>
            </w:r>
          </w:p>
          <w:p w:rsidR="00E2432E" w:rsidRDefault="00E2432E" w:rsidP="00E2432E">
            <w:pPr>
              <w:pStyle w:val="NormalnyWeb"/>
              <w:spacing w:before="30" w:beforeAutospacing="0" w:after="30" w:afterAutospacing="0"/>
              <w:ind w:right="30"/>
              <w:rPr>
                <w:lang w:eastAsia="en-US"/>
              </w:rPr>
            </w:pPr>
            <w:r>
              <w:rPr>
                <w:lang w:eastAsia="en-US"/>
              </w:rPr>
              <w:t xml:space="preserve">   takich jak: agresja, przemoc psychiczna, </w:t>
            </w:r>
          </w:p>
          <w:p w:rsidR="00E2432E" w:rsidRDefault="00E2432E" w:rsidP="00E2432E">
            <w:pPr>
              <w:pStyle w:val="NormalnyWeb"/>
              <w:spacing w:before="30" w:beforeAutospacing="0" w:after="30" w:afterAutospacing="0"/>
              <w:ind w:right="30"/>
              <w:rPr>
                <w:lang w:eastAsia="en-US"/>
              </w:rPr>
            </w:pPr>
            <w:r>
              <w:rPr>
                <w:lang w:eastAsia="en-US"/>
              </w:rPr>
              <w:t xml:space="preserve">   zachowania dyskryminacyjne, cyberprzemoc.</w:t>
            </w:r>
          </w:p>
          <w:p w:rsidR="00E2432E" w:rsidRDefault="00E2432E" w:rsidP="00E2432E">
            <w:pPr>
              <w:pStyle w:val="NormalnyWeb"/>
              <w:spacing w:before="30" w:beforeAutospacing="0" w:after="30" w:afterAutospacing="0"/>
              <w:ind w:right="30"/>
              <w:rPr>
                <w:lang w:eastAsia="en-US"/>
              </w:rPr>
            </w:pPr>
            <w:r>
              <w:rPr>
                <w:lang w:eastAsia="en-US"/>
              </w:rPr>
              <w:t xml:space="preserve">2.Systematyczna edukacja uczniów w zakresie </w:t>
            </w:r>
          </w:p>
          <w:p w:rsidR="00E2432E" w:rsidRDefault="00E2432E" w:rsidP="00E2432E">
            <w:pPr>
              <w:pStyle w:val="NormalnyWeb"/>
              <w:spacing w:before="30" w:beforeAutospacing="0" w:after="30" w:afterAutospacing="0"/>
              <w:ind w:right="30"/>
              <w:rPr>
                <w:lang w:eastAsia="en-US"/>
              </w:rPr>
            </w:pPr>
            <w:r>
              <w:rPr>
                <w:lang w:eastAsia="en-US"/>
              </w:rPr>
              <w:t xml:space="preserve">   radzenia sobie z własnymi trudnymi uczuciami </w:t>
            </w:r>
          </w:p>
          <w:p w:rsidR="00E2432E" w:rsidRDefault="00E2432E" w:rsidP="00E2432E">
            <w:pPr>
              <w:pStyle w:val="NormalnyWeb"/>
              <w:spacing w:before="30" w:beforeAutospacing="0" w:after="30" w:afterAutospacing="0"/>
              <w:ind w:right="30"/>
              <w:rPr>
                <w:lang w:eastAsia="en-US"/>
              </w:rPr>
            </w:pPr>
            <w:r>
              <w:rPr>
                <w:lang w:eastAsia="en-US"/>
              </w:rPr>
              <w:t xml:space="preserve">   oraz w zakresie ochrony przed agresją. </w:t>
            </w:r>
          </w:p>
          <w:p w:rsidR="00E2432E" w:rsidRDefault="00E2432E" w:rsidP="00E2432E">
            <w:pPr>
              <w:pStyle w:val="NormalnyWeb"/>
              <w:spacing w:before="30" w:beforeAutospacing="0" w:after="30" w:afterAutospacing="0"/>
              <w:ind w:right="30"/>
              <w:rPr>
                <w:lang w:eastAsia="en-US"/>
              </w:rPr>
            </w:pPr>
            <w:r>
              <w:rPr>
                <w:lang w:eastAsia="en-US"/>
              </w:rPr>
              <w:t xml:space="preserve">3.Respektowanie przez uczniów zbioru zasad </w:t>
            </w:r>
          </w:p>
          <w:p w:rsidR="00E2432E" w:rsidRDefault="00E2432E" w:rsidP="00E2432E">
            <w:pPr>
              <w:pStyle w:val="NormalnyWeb"/>
              <w:spacing w:before="30" w:beforeAutospacing="0" w:after="30" w:afterAutospacing="0"/>
              <w:ind w:right="30"/>
              <w:rPr>
                <w:lang w:eastAsia="en-US"/>
              </w:rPr>
            </w:pPr>
            <w:r>
              <w:rPr>
                <w:lang w:eastAsia="en-US"/>
              </w:rPr>
              <w:t xml:space="preserve">   obowiązujących w szkole- pogadanki, dyskusje</w:t>
            </w:r>
          </w:p>
          <w:p w:rsidR="00E2432E" w:rsidRDefault="00E2432E" w:rsidP="00E2432E">
            <w:pPr>
              <w:pStyle w:val="NormalnyWeb"/>
              <w:spacing w:before="30" w:beforeAutospacing="0" w:after="30" w:afterAutospacing="0"/>
              <w:ind w:right="30"/>
              <w:rPr>
                <w:lang w:eastAsia="en-US"/>
              </w:rPr>
            </w:pPr>
            <w:r>
              <w:rPr>
                <w:lang w:eastAsia="en-US"/>
              </w:rPr>
              <w:t xml:space="preserve">4.Stała współpraca pracowników szkoły w </w:t>
            </w:r>
          </w:p>
          <w:p w:rsidR="00E2432E" w:rsidRDefault="00E2432E" w:rsidP="00E2432E">
            <w:pPr>
              <w:pStyle w:val="NormalnyWeb"/>
              <w:spacing w:before="30" w:beforeAutospacing="0" w:after="30" w:afterAutospacing="0"/>
              <w:ind w:right="30"/>
              <w:rPr>
                <w:lang w:eastAsia="en-US"/>
              </w:rPr>
            </w:pPr>
            <w:r>
              <w:rPr>
                <w:lang w:eastAsia="en-US"/>
              </w:rPr>
              <w:t xml:space="preserve">   zakresie zaobserwowanych negatywnych </w:t>
            </w:r>
          </w:p>
          <w:p w:rsidR="00E2432E" w:rsidRDefault="00E2432E" w:rsidP="00E2432E">
            <w:pPr>
              <w:pStyle w:val="NormalnyWeb"/>
              <w:spacing w:before="30" w:beforeAutospacing="0" w:after="30" w:afterAutospacing="0"/>
              <w:ind w:right="30"/>
              <w:rPr>
                <w:lang w:eastAsia="en-US"/>
              </w:rPr>
            </w:pPr>
            <w:r>
              <w:rPr>
                <w:lang w:eastAsia="en-US"/>
              </w:rPr>
              <w:t xml:space="preserve">   </w:t>
            </w:r>
            <w:proofErr w:type="spellStart"/>
            <w:r>
              <w:rPr>
                <w:lang w:eastAsia="en-US"/>
              </w:rPr>
              <w:t>zachowań</w:t>
            </w:r>
            <w:proofErr w:type="spellEnd"/>
            <w:r>
              <w:rPr>
                <w:lang w:eastAsia="en-US"/>
              </w:rPr>
              <w:t xml:space="preserve"> uczniów- reagowanie na wszystkie </w:t>
            </w:r>
          </w:p>
          <w:p w:rsidR="00E2432E" w:rsidRDefault="00E2432E" w:rsidP="00E2432E">
            <w:pPr>
              <w:pStyle w:val="NormalnyWeb"/>
              <w:spacing w:before="30" w:beforeAutospacing="0" w:after="30" w:afterAutospacing="0"/>
              <w:ind w:right="30"/>
              <w:rPr>
                <w:lang w:eastAsia="en-US"/>
              </w:rPr>
            </w:pPr>
            <w:r>
              <w:rPr>
                <w:lang w:eastAsia="en-US"/>
              </w:rPr>
              <w:t xml:space="preserve">   niepożądane zachowania. </w:t>
            </w:r>
          </w:p>
          <w:p w:rsidR="00E2432E" w:rsidRDefault="00E2432E" w:rsidP="00E2432E">
            <w:pPr>
              <w:pStyle w:val="NormalnyWeb"/>
              <w:spacing w:before="30" w:beforeAutospacing="0" w:after="30" w:afterAutospacing="0"/>
              <w:ind w:right="30"/>
              <w:rPr>
                <w:lang w:eastAsia="en-US"/>
              </w:rPr>
            </w:pPr>
            <w:r>
              <w:rPr>
                <w:lang w:eastAsia="en-US"/>
              </w:rPr>
              <w:t>5.Organizacja spotkania z policjantem nt.</w:t>
            </w:r>
          </w:p>
          <w:p w:rsidR="00E2432E" w:rsidRDefault="00E2432E" w:rsidP="00E2432E">
            <w:pPr>
              <w:pStyle w:val="NormalnyWeb"/>
              <w:spacing w:before="30" w:beforeAutospacing="0" w:after="30" w:afterAutospacing="0"/>
              <w:ind w:right="30"/>
              <w:rPr>
                <w:lang w:eastAsia="en-US"/>
              </w:rPr>
            </w:pPr>
            <w:r>
              <w:rPr>
                <w:lang w:eastAsia="en-US"/>
              </w:rPr>
              <w:t xml:space="preserve">    odpowiedzialność prawna nieletnich.</w:t>
            </w:r>
          </w:p>
          <w:p w:rsidR="00E2432E" w:rsidRDefault="00E2432E" w:rsidP="00E2432E">
            <w:pPr>
              <w:pStyle w:val="NormalnyWeb"/>
              <w:spacing w:before="30" w:beforeAutospacing="0" w:after="30" w:afterAutospacing="0"/>
              <w:ind w:right="30"/>
              <w:rPr>
                <w:lang w:eastAsia="en-US"/>
              </w:rPr>
            </w:pPr>
            <w:r>
              <w:rPr>
                <w:lang w:eastAsia="en-US"/>
              </w:rPr>
              <w:t xml:space="preserve">6.Kształtowanie pożądanych społecznie postaw </w:t>
            </w:r>
          </w:p>
          <w:p w:rsidR="00E2432E" w:rsidRDefault="00E2432E" w:rsidP="00E2432E">
            <w:pPr>
              <w:pStyle w:val="NormalnyWeb"/>
              <w:spacing w:before="30" w:beforeAutospacing="0" w:after="30" w:afterAutospacing="0"/>
              <w:ind w:right="30"/>
              <w:rPr>
                <w:lang w:eastAsia="en-US"/>
              </w:rPr>
            </w:pPr>
            <w:r>
              <w:rPr>
                <w:lang w:eastAsia="en-US"/>
              </w:rPr>
              <w:t xml:space="preserve">   wobec zagrożeń cywilizacyjnych, </w:t>
            </w:r>
          </w:p>
          <w:p w:rsidR="00E2432E" w:rsidRDefault="00E2432E" w:rsidP="00E2432E">
            <w:pPr>
              <w:pStyle w:val="NormalnyWeb"/>
              <w:spacing w:before="30" w:beforeAutospacing="0" w:after="30" w:afterAutospacing="0"/>
              <w:ind w:right="30"/>
              <w:rPr>
                <w:lang w:eastAsia="en-US"/>
              </w:rPr>
            </w:pPr>
            <w:r>
              <w:rPr>
                <w:lang w:eastAsia="en-US"/>
              </w:rPr>
              <w:t xml:space="preserve">    propagowanie informacji o zagrożeniach </w:t>
            </w:r>
          </w:p>
          <w:p w:rsidR="00E2432E" w:rsidRDefault="00E2432E" w:rsidP="00E2432E">
            <w:pPr>
              <w:pStyle w:val="NormalnyWeb"/>
              <w:spacing w:before="30" w:beforeAutospacing="0" w:after="30" w:afterAutospacing="0"/>
              <w:ind w:right="30"/>
              <w:rPr>
                <w:lang w:eastAsia="en-US"/>
              </w:rPr>
            </w:pPr>
            <w:r>
              <w:rPr>
                <w:lang w:eastAsia="en-US"/>
              </w:rPr>
              <w:t xml:space="preserve">    cywilizacyjnych (terroryzm, choroby, głód)- </w:t>
            </w:r>
          </w:p>
          <w:p w:rsidR="00E2432E" w:rsidRDefault="00E2432E" w:rsidP="00E2432E">
            <w:pPr>
              <w:pStyle w:val="NormalnyWeb"/>
              <w:spacing w:before="30" w:beforeAutospacing="0" w:after="30" w:afterAutospacing="0"/>
              <w:ind w:right="30"/>
              <w:rPr>
                <w:lang w:eastAsia="en-US"/>
              </w:rPr>
            </w:pPr>
            <w:r>
              <w:rPr>
                <w:lang w:eastAsia="en-US"/>
              </w:rPr>
              <w:t xml:space="preserve">    jak sobie radzić, gdzie szukać pomocy. </w:t>
            </w:r>
          </w:p>
        </w:tc>
        <w:tc>
          <w:tcPr>
            <w:tcW w:w="1696" w:type="dxa"/>
            <w:tcBorders>
              <w:top w:val="single" w:sz="4" w:space="0" w:color="auto"/>
              <w:left w:val="single" w:sz="4" w:space="0" w:color="auto"/>
              <w:bottom w:val="single" w:sz="4" w:space="0" w:color="auto"/>
              <w:right w:val="single" w:sz="4" w:space="0" w:color="auto"/>
            </w:tcBorders>
          </w:tcPr>
          <w:p w:rsidR="00E2432E" w:rsidRDefault="00E2432E" w:rsidP="00E2432E">
            <w:pPr>
              <w:pStyle w:val="NormalnyWeb"/>
              <w:spacing w:before="30" w:beforeAutospacing="0" w:after="30" w:afterAutospacing="0"/>
              <w:ind w:left="30" w:right="30"/>
              <w:rPr>
                <w:lang w:eastAsia="en-US"/>
              </w:rPr>
            </w:pPr>
            <w:r>
              <w:rPr>
                <w:lang w:eastAsia="en-US"/>
              </w:rPr>
              <w:t>pedagog</w:t>
            </w:r>
          </w:p>
          <w:p w:rsidR="00E2432E" w:rsidRDefault="00E2432E" w:rsidP="00E2432E">
            <w:pPr>
              <w:pStyle w:val="NormalnyWeb"/>
              <w:spacing w:before="30" w:beforeAutospacing="0" w:after="30" w:afterAutospacing="0"/>
              <w:ind w:left="30" w:right="30"/>
              <w:rPr>
                <w:lang w:eastAsia="en-US"/>
              </w:rPr>
            </w:pPr>
            <w:r>
              <w:rPr>
                <w:lang w:eastAsia="en-US"/>
              </w:rPr>
              <w:t>wychowawcy</w:t>
            </w: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left="30" w:right="30"/>
              <w:rPr>
                <w:lang w:eastAsia="en-US"/>
              </w:rPr>
            </w:pPr>
          </w:p>
          <w:p w:rsidR="00E2432E" w:rsidRDefault="00E2432E" w:rsidP="00E2432E">
            <w:pPr>
              <w:pStyle w:val="NormalnyWeb"/>
              <w:spacing w:before="30" w:beforeAutospacing="0" w:after="30" w:afterAutospacing="0"/>
              <w:ind w:right="30"/>
              <w:rPr>
                <w:lang w:eastAsia="en-US"/>
              </w:rPr>
            </w:pPr>
            <w:r>
              <w:rPr>
                <w:lang w:eastAsia="en-US"/>
              </w:rPr>
              <w:t xml:space="preserve">koordynator ds. </w:t>
            </w:r>
            <w:proofErr w:type="spellStart"/>
            <w:r>
              <w:rPr>
                <w:lang w:eastAsia="en-US"/>
              </w:rPr>
              <w:t>bezpie</w:t>
            </w:r>
            <w:proofErr w:type="spellEnd"/>
            <w:r>
              <w:rPr>
                <w:lang w:eastAsia="en-US"/>
              </w:rPr>
              <w:t>-</w:t>
            </w:r>
          </w:p>
          <w:p w:rsidR="00E2432E" w:rsidRDefault="00E2432E" w:rsidP="00E2432E">
            <w:pPr>
              <w:pStyle w:val="NormalnyWeb"/>
              <w:spacing w:before="30" w:beforeAutospacing="0" w:after="30" w:afterAutospacing="0"/>
              <w:ind w:left="30" w:right="30"/>
              <w:rPr>
                <w:lang w:eastAsia="en-US"/>
              </w:rPr>
            </w:pPr>
            <w:proofErr w:type="spellStart"/>
            <w:r>
              <w:rPr>
                <w:lang w:eastAsia="en-US"/>
              </w:rPr>
              <w:t>czeństwa</w:t>
            </w:r>
            <w:proofErr w:type="spellEnd"/>
          </w:p>
          <w:p w:rsidR="00E2432E" w:rsidRDefault="00E2432E" w:rsidP="00E2432E">
            <w:pPr>
              <w:pStyle w:val="NormalnyWeb"/>
              <w:spacing w:before="30" w:beforeAutospacing="0" w:after="30" w:afterAutospacing="0"/>
              <w:ind w:left="30" w:right="30"/>
              <w:rPr>
                <w:lang w:eastAsia="en-US"/>
              </w:rPr>
            </w:pPr>
            <w:r>
              <w:rPr>
                <w:lang w:eastAsia="en-US"/>
              </w:rPr>
              <w:t>pedagog</w:t>
            </w:r>
          </w:p>
          <w:p w:rsidR="00E2432E" w:rsidRDefault="00E2432E" w:rsidP="00E2432E">
            <w:pPr>
              <w:pStyle w:val="NormalnyWeb"/>
              <w:spacing w:before="30" w:beforeAutospacing="0" w:after="30" w:afterAutospacing="0"/>
              <w:ind w:left="30" w:right="30"/>
              <w:rPr>
                <w:lang w:eastAsia="en-US"/>
              </w:rPr>
            </w:pPr>
            <w:r>
              <w:rPr>
                <w:lang w:eastAsia="en-US"/>
              </w:rPr>
              <w:t>wychowawcy</w:t>
            </w:r>
          </w:p>
        </w:tc>
      </w:tr>
    </w:tbl>
    <w:p w:rsidR="00874B1F" w:rsidRDefault="00874B1F" w:rsidP="00874B1F">
      <w:pPr>
        <w:pStyle w:val="NormalnyWeb"/>
        <w:shd w:val="clear" w:color="auto" w:fill="FFFFFF"/>
        <w:spacing w:before="30" w:beforeAutospacing="0" w:after="30" w:afterAutospacing="0"/>
        <w:ind w:left="30" w:right="30"/>
      </w:pPr>
      <w:r>
        <w:t> </w:t>
      </w:r>
    </w:p>
    <w:p w:rsidR="00330AFD" w:rsidRPr="00B20F50" w:rsidRDefault="00A43396" w:rsidP="00330AFD">
      <w:pPr>
        <w:pStyle w:val="NormalnyWeb"/>
        <w:numPr>
          <w:ilvl w:val="0"/>
          <w:numId w:val="10"/>
        </w:numPr>
        <w:shd w:val="clear" w:color="auto" w:fill="FFFFFF"/>
        <w:spacing w:before="30" w:beforeAutospacing="0" w:after="30" w:afterAutospacing="0"/>
        <w:ind w:right="30"/>
        <w:rPr>
          <w:b/>
        </w:rPr>
      </w:pPr>
      <w:r>
        <w:rPr>
          <w:b/>
        </w:rPr>
        <w:lastRenderedPageBreak/>
        <w:t>Sfer</w:t>
      </w:r>
      <w:r w:rsidR="00330AFD" w:rsidRPr="00B20F50">
        <w:rPr>
          <w:b/>
        </w:rPr>
        <w:t xml:space="preserve">a rozwoju psychicznego- wartości, normy, wzory </w:t>
      </w:r>
      <w:proofErr w:type="spellStart"/>
      <w:r w:rsidR="00330AFD" w:rsidRPr="00B20F50">
        <w:rPr>
          <w:b/>
        </w:rPr>
        <w:t>zachowań</w:t>
      </w:r>
      <w:proofErr w:type="spellEnd"/>
      <w:r w:rsidR="00330AFD" w:rsidRPr="00B20F50">
        <w:rPr>
          <w:b/>
        </w:rPr>
        <w:t xml:space="preserve"> (kultura)</w:t>
      </w:r>
    </w:p>
    <w:p w:rsidR="005A4812" w:rsidRDefault="005A4812" w:rsidP="005A4812">
      <w:pPr>
        <w:pStyle w:val="NormalnyWeb"/>
        <w:shd w:val="clear" w:color="auto" w:fill="FFFFFF"/>
        <w:spacing w:before="30" w:beforeAutospacing="0" w:after="30" w:afterAutospacing="0"/>
        <w:ind w:left="450" w:right="30"/>
      </w:pPr>
    </w:p>
    <w:tbl>
      <w:tblPr>
        <w:tblStyle w:val="Tabela-Siatka"/>
        <w:tblW w:w="0" w:type="auto"/>
        <w:tblInd w:w="-5" w:type="dxa"/>
        <w:tblLook w:val="04A0" w:firstRow="1" w:lastRow="0" w:firstColumn="1" w:lastColumn="0" w:noHBand="0" w:noVBand="1"/>
      </w:tblPr>
      <w:tblGrid>
        <w:gridCol w:w="2268"/>
        <w:gridCol w:w="5103"/>
        <w:gridCol w:w="1696"/>
      </w:tblGrid>
      <w:tr w:rsidR="00B20F50" w:rsidTr="005A4812">
        <w:tc>
          <w:tcPr>
            <w:tcW w:w="2268" w:type="dxa"/>
          </w:tcPr>
          <w:p w:rsidR="00B20F50" w:rsidRPr="00F67F6A" w:rsidRDefault="00B20F50" w:rsidP="005A4812">
            <w:pPr>
              <w:pStyle w:val="NormalnyWeb"/>
              <w:spacing w:before="30" w:beforeAutospacing="0" w:after="30" w:afterAutospacing="0"/>
              <w:ind w:right="30"/>
              <w:rPr>
                <w:sz w:val="22"/>
                <w:szCs w:val="22"/>
              </w:rPr>
            </w:pPr>
            <w:r>
              <w:rPr>
                <w:sz w:val="22"/>
                <w:szCs w:val="22"/>
              </w:rPr>
              <w:t>Zadania</w:t>
            </w:r>
          </w:p>
        </w:tc>
        <w:tc>
          <w:tcPr>
            <w:tcW w:w="5103" w:type="dxa"/>
          </w:tcPr>
          <w:p w:rsidR="00B20F50" w:rsidRPr="00F67F6A" w:rsidRDefault="00B20F50" w:rsidP="005A4812">
            <w:pPr>
              <w:pStyle w:val="NormalnyWeb"/>
              <w:spacing w:before="30" w:beforeAutospacing="0" w:after="30" w:afterAutospacing="0"/>
              <w:ind w:right="30"/>
              <w:rPr>
                <w:sz w:val="22"/>
                <w:szCs w:val="22"/>
              </w:rPr>
            </w:pPr>
            <w:r>
              <w:rPr>
                <w:sz w:val="22"/>
                <w:szCs w:val="22"/>
              </w:rPr>
              <w:t>Sposób realizacji</w:t>
            </w:r>
          </w:p>
        </w:tc>
        <w:tc>
          <w:tcPr>
            <w:tcW w:w="1696" w:type="dxa"/>
          </w:tcPr>
          <w:p w:rsidR="00B20F50" w:rsidRPr="00F67F6A" w:rsidRDefault="00B20F50" w:rsidP="005A4812">
            <w:pPr>
              <w:pStyle w:val="NormalnyWeb"/>
              <w:spacing w:before="30" w:beforeAutospacing="0" w:after="30" w:afterAutospacing="0"/>
              <w:ind w:right="30"/>
              <w:rPr>
                <w:sz w:val="22"/>
                <w:szCs w:val="22"/>
              </w:rPr>
            </w:pPr>
            <w:r>
              <w:rPr>
                <w:sz w:val="22"/>
                <w:szCs w:val="22"/>
              </w:rPr>
              <w:t>Odpowiedzialni</w:t>
            </w:r>
          </w:p>
        </w:tc>
      </w:tr>
      <w:tr w:rsidR="005A4812" w:rsidTr="005A4812">
        <w:tc>
          <w:tcPr>
            <w:tcW w:w="2268" w:type="dxa"/>
          </w:tcPr>
          <w:p w:rsidR="00B20F50" w:rsidRDefault="00B20F50" w:rsidP="00B20F50">
            <w:pPr>
              <w:pStyle w:val="NormalnyWeb"/>
              <w:spacing w:before="30" w:beforeAutospacing="0" w:after="30" w:afterAutospacing="0"/>
              <w:ind w:left="30" w:right="30"/>
              <w:rPr>
                <w:lang w:eastAsia="en-US"/>
              </w:rPr>
            </w:pPr>
            <w:r>
              <w:rPr>
                <w:lang w:eastAsia="en-US"/>
              </w:rPr>
              <w:t xml:space="preserve">Wspieranie </w:t>
            </w:r>
          </w:p>
          <w:p w:rsidR="005A4812" w:rsidRPr="00F67F6A" w:rsidRDefault="00B20F50" w:rsidP="00B20F50">
            <w:pPr>
              <w:pStyle w:val="NormalnyWeb"/>
              <w:spacing w:before="30" w:beforeAutospacing="0" w:after="30" w:afterAutospacing="0"/>
              <w:ind w:right="30"/>
              <w:rPr>
                <w:sz w:val="22"/>
                <w:szCs w:val="22"/>
              </w:rPr>
            </w:pPr>
            <w:r>
              <w:rPr>
                <w:lang w:eastAsia="en-US"/>
              </w:rPr>
              <w:t>indywidualnego rozwoju ucznia</w:t>
            </w:r>
          </w:p>
        </w:tc>
        <w:tc>
          <w:tcPr>
            <w:tcW w:w="5103" w:type="dxa"/>
          </w:tcPr>
          <w:p w:rsidR="00B20F50" w:rsidRPr="00A149D3" w:rsidRDefault="00B20F50" w:rsidP="00B20F5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w:t>
            </w:r>
            <w:r w:rsidRPr="00A149D3">
              <w:rPr>
                <w:rFonts w:ascii="Times New Roman" w:hAnsi="Times New Roman" w:cs="Times New Roman"/>
                <w:sz w:val="24"/>
                <w:szCs w:val="24"/>
              </w:rPr>
              <w:t xml:space="preserve"> Indywidualizacja nauczania, zapewnienie </w:t>
            </w:r>
          </w:p>
          <w:p w:rsidR="00B20F50" w:rsidRDefault="00B20F50" w:rsidP="00B20F5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149D3">
              <w:rPr>
                <w:rFonts w:ascii="Times New Roman" w:hAnsi="Times New Roman" w:cs="Times New Roman"/>
                <w:sz w:val="24"/>
                <w:szCs w:val="24"/>
              </w:rPr>
              <w:t>wysokiej ja</w:t>
            </w:r>
            <w:r>
              <w:rPr>
                <w:rFonts w:ascii="Times New Roman" w:hAnsi="Times New Roman" w:cs="Times New Roman"/>
                <w:sz w:val="24"/>
                <w:szCs w:val="24"/>
              </w:rPr>
              <w:t xml:space="preserve">kości kształcenia oraz wsparcia       </w:t>
            </w:r>
          </w:p>
          <w:p w:rsidR="00B20F50" w:rsidRDefault="00B20F50" w:rsidP="00B20F5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149D3">
              <w:rPr>
                <w:rFonts w:ascii="Times New Roman" w:hAnsi="Times New Roman" w:cs="Times New Roman"/>
                <w:sz w:val="24"/>
                <w:szCs w:val="24"/>
              </w:rPr>
              <w:t>psychologiczno</w:t>
            </w:r>
            <w:proofErr w:type="spellEnd"/>
            <w:r w:rsidRPr="00A149D3">
              <w:rPr>
                <w:rFonts w:ascii="Times New Roman" w:hAnsi="Times New Roman" w:cs="Times New Roman"/>
                <w:sz w:val="24"/>
                <w:szCs w:val="24"/>
              </w:rPr>
              <w:t xml:space="preserve"> – pedagogicznego wszystkim </w:t>
            </w:r>
          </w:p>
          <w:p w:rsidR="00B20F50" w:rsidRDefault="00B20F50" w:rsidP="00B20F5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149D3">
              <w:rPr>
                <w:rFonts w:ascii="Times New Roman" w:hAnsi="Times New Roman" w:cs="Times New Roman"/>
                <w:sz w:val="24"/>
                <w:szCs w:val="24"/>
              </w:rPr>
              <w:t xml:space="preserve">uczniom z uwzględnieniem zróżnicowania ich </w:t>
            </w:r>
            <w:r>
              <w:rPr>
                <w:rFonts w:ascii="Times New Roman" w:hAnsi="Times New Roman" w:cs="Times New Roman"/>
                <w:sz w:val="24"/>
                <w:szCs w:val="24"/>
              </w:rPr>
              <w:t xml:space="preserve">    </w:t>
            </w:r>
          </w:p>
          <w:p w:rsidR="00B20F50" w:rsidRDefault="00B20F50" w:rsidP="00B20F5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149D3">
              <w:rPr>
                <w:rFonts w:ascii="Times New Roman" w:hAnsi="Times New Roman" w:cs="Times New Roman"/>
                <w:sz w:val="24"/>
                <w:szCs w:val="24"/>
              </w:rPr>
              <w:t>potrzeb rozwojowych i edukacyjnych.</w:t>
            </w:r>
          </w:p>
          <w:p w:rsidR="00B20F50" w:rsidRPr="00B20F50" w:rsidRDefault="00B20F50" w:rsidP="00B20F50">
            <w:pPr>
              <w:shd w:val="clear" w:color="auto" w:fill="FFFFFF"/>
              <w:spacing w:after="0" w:line="240" w:lineRule="auto"/>
              <w:textAlignment w:val="baseline"/>
              <w:rPr>
                <w:rFonts w:ascii="Times New Roman" w:hAnsi="Times New Roman" w:cs="Times New Roman"/>
                <w:sz w:val="24"/>
                <w:szCs w:val="24"/>
              </w:rPr>
            </w:pPr>
            <w:r>
              <w:rPr>
                <w:sz w:val="24"/>
                <w:szCs w:val="24"/>
              </w:rPr>
              <w:t>2.</w:t>
            </w:r>
            <w:r w:rsidRPr="00B20F50">
              <w:rPr>
                <w:rFonts w:ascii="Times New Roman" w:hAnsi="Times New Roman" w:cs="Times New Roman"/>
                <w:sz w:val="24"/>
                <w:szCs w:val="24"/>
              </w:rPr>
              <w:t>Diagnoza: ocena zagrożeń, potrzeb uczniów.</w:t>
            </w:r>
          </w:p>
          <w:p w:rsidR="00B20F50" w:rsidRPr="00B20F50" w:rsidRDefault="00B20F50" w:rsidP="00B20F50">
            <w:pPr>
              <w:shd w:val="clear" w:color="auto" w:fill="FFFFFF"/>
              <w:spacing w:after="0" w:line="240" w:lineRule="auto"/>
              <w:textAlignment w:val="baseline"/>
              <w:rPr>
                <w:rFonts w:ascii="Times New Roman" w:hAnsi="Times New Roman" w:cs="Times New Roman"/>
                <w:sz w:val="24"/>
                <w:szCs w:val="24"/>
              </w:rPr>
            </w:pPr>
            <w:r w:rsidRPr="00B20F50">
              <w:rPr>
                <w:rFonts w:ascii="Times New Roman" w:hAnsi="Times New Roman" w:cs="Times New Roman"/>
                <w:sz w:val="24"/>
                <w:szCs w:val="24"/>
              </w:rPr>
              <w:t xml:space="preserve">3.Promowanie i prezentacja osiągnięć uczniów w </w:t>
            </w:r>
          </w:p>
          <w:p w:rsidR="00B20F50" w:rsidRPr="00B20F50" w:rsidRDefault="00B20F50" w:rsidP="00B20F50">
            <w:pPr>
              <w:shd w:val="clear" w:color="auto" w:fill="FFFFFF"/>
              <w:spacing w:after="0" w:line="240" w:lineRule="auto"/>
              <w:textAlignment w:val="baseline"/>
              <w:rPr>
                <w:rFonts w:ascii="Times New Roman" w:hAnsi="Times New Roman" w:cs="Times New Roman"/>
                <w:sz w:val="24"/>
                <w:szCs w:val="24"/>
              </w:rPr>
            </w:pPr>
            <w:r w:rsidRPr="00B20F50">
              <w:rPr>
                <w:rFonts w:ascii="Times New Roman" w:hAnsi="Times New Roman" w:cs="Times New Roman"/>
                <w:sz w:val="24"/>
                <w:szCs w:val="24"/>
              </w:rPr>
              <w:t xml:space="preserve">   celu budowania poczucia własnej wartości.</w:t>
            </w:r>
          </w:p>
          <w:p w:rsidR="00B20F50" w:rsidRDefault="00B20F50" w:rsidP="00B20F50">
            <w:pPr>
              <w:pStyle w:val="NormalnyWeb"/>
              <w:spacing w:before="30" w:beforeAutospacing="0" w:after="30" w:afterAutospacing="0"/>
              <w:ind w:right="30"/>
              <w:jc w:val="both"/>
              <w:rPr>
                <w:lang w:eastAsia="en-US"/>
              </w:rPr>
            </w:pPr>
            <w:r>
              <w:rPr>
                <w:lang w:eastAsia="en-US"/>
              </w:rPr>
              <w:t>4. Nauka dokonywania samooceny i oceny pracy</w:t>
            </w:r>
          </w:p>
          <w:p w:rsidR="00B20F50" w:rsidRDefault="00B20F50" w:rsidP="00B20F50">
            <w:pPr>
              <w:pStyle w:val="NormalnyWeb"/>
              <w:spacing w:before="30" w:beforeAutospacing="0" w:after="30" w:afterAutospacing="0"/>
              <w:ind w:right="30"/>
              <w:jc w:val="both"/>
              <w:rPr>
                <w:lang w:eastAsia="en-US"/>
              </w:rPr>
            </w:pPr>
            <w:r>
              <w:rPr>
                <w:lang w:eastAsia="en-US"/>
              </w:rPr>
              <w:t xml:space="preserve">    innych.           </w:t>
            </w:r>
          </w:p>
          <w:p w:rsidR="00B20F50" w:rsidRDefault="00B20F50" w:rsidP="00B20F50">
            <w:pPr>
              <w:pStyle w:val="NormalnyWeb"/>
              <w:spacing w:before="30" w:beforeAutospacing="0" w:after="30" w:afterAutospacing="0"/>
              <w:ind w:right="30"/>
              <w:jc w:val="both"/>
              <w:rPr>
                <w:lang w:eastAsia="en-US"/>
              </w:rPr>
            </w:pPr>
            <w:r>
              <w:rPr>
                <w:lang w:eastAsia="en-US"/>
              </w:rPr>
              <w:t xml:space="preserve">5.Zajęcia nt. praw człowieka, kształtowanie      </w:t>
            </w:r>
          </w:p>
          <w:p w:rsidR="00B20F50" w:rsidRDefault="00B20F50" w:rsidP="00B20F50">
            <w:pPr>
              <w:pStyle w:val="NormalnyWeb"/>
              <w:spacing w:before="30" w:beforeAutospacing="0" w:after="30" w:afterAutospacing="0"/>
              <w:ind w:right="30"/>
              <w:jc w:val="both"/>
              <w:rPr>
                <w:lang w:eastAsia="en-US"/>
              </w:rPr>
            </w:pPr>
            <w:r>
              <w:rPr>
                <w:lang w:eastAsia="en-US"/>
              </w:rPr>
              <w:t xml:space="preserve">   postaw i respektowanie norm społecznych </w:t>
            </w:r>
          </w:p>
          <w:p w:rsidR="00B20F50" w:rsidRDefault="00B20F50" w:rsidP="00B20F50">
            <w:pPr>
              <w:pStyle w:val="NormalnyWeb"/>
              <w:spacing w:before="30" w:beforeAutospacing="0" w:after="30" w:afterAutospacing="0"/>
              <w:ind w:right="30"/>
              <w:jc w:val="both"/>
              <w:rPr>
                <w:lang w:eastAsia="en-US"/>
              </w:rPr>
            </w:pPr>
            <w:r>
              <w:rPr>
                <w:lang w:eastAsia="en-US"/>
              </w:rPr>
              <w:t xml:space="preserve">   w tym odpowiedniego zachowania w czasie </w:t>
            </w:r>
          </w:p>
          <w:p w:rsidR="00B20F50" w:rsidRDefault="00B20F50" w:rsidP="00B20F50">
            <w:pPr>
              <w:pStyle w:val="NormalnyWeb"/>
              <w:spacing w:before="30" w:beforeAutospacing="0" w:after="30" w:afterAutospacing="0"/>
              <w:ind w:right="30"/>
              <w:jc w:val="both"/>
              <w:rPr>
                <w:lang w:eastAsia="en-US"/>
              </w:rPr>
            </w:pPr>
            <w:r>
              <w:rPr>
                <w:lang w:eastAsia="en-US"/>
              </w:rPr>
              <w:t xml:space="preserve">   zajęć lekcyjnych i na terenie szkoły.</w:t>
            </w:r>
          </w:p>
          <w:p w:rsidR="005A4812" w:rsidRPr="00F67F6A" w:rsidRDefault="00B20F50" w:rsidP="00B20F50">
            <w:pPr>
              <w:pStyle w:val="NormalnyWeb"/>
              <w:spacing w:before="30" w:beforeAutospacing="0" w:after="30" w:afterAutospacing="0"/>
              <w:ind w:right="30"/>
              <w:rPr>
                <w:sz w:val="22"/>
                <w:szCs w:val="22"/>
              </w:rPr>
            </w:pPr>
            <w:r>
              <w:rPr>
                <w:lang w:eastAsia="en-US"/>
              </w:rPr>
              <w:t>6. W</w:t>
            </w:r>
            <w:r w:rsidRPr="009F3963">
              <w:rPr>
                <w:color w:val="000000" w:themeColor="text1"/>
                <w:lang w:eastAsia="en-US"/>
              </w:rPr>
              <w:t>spomaganie uczniów obcokrajowców</w:t>
            </w:r>
            <w:r>
              <w:rPr>
                <w:color w:val="000000" w:themeColor="text1"/>
                <w:lang w:eastAsia="en-US"/>
              </w:rPr>
              <w:t>.</w:t>
            </w:r>
          </w:p>
        </w:tc>
        <w:tc>
          <w:tcPr>
            <w:tcW w:w="1696" w:type="dxa"/>
          </w:tcPr>
          <w:p w:rsidR="005A4812" w:rsidRDefault="00FC3E73" w:rsidP="005A4812">
            <w:pPr>
              <w:pStyle w:val="NormalnyWeb"/>
              <w:spacing w:before="30" w:beforeAutospacing="0" w:after="30" w:afterAutospacing="0"/>
              <w:ind w:right="30"/>
              <w:rPr>
                <w:sz w:val="22"/>
                <w:szCs w:val="22"/>
              </w:rPr>
            </w:pPr>
            <w:r>
              <w:rPr>
                <w:sz w:val="22"/>
                <w:szCs w:val="22"/>
              </w:rPr>
              <w:t>n</w:t>
            </w:r>
            <w:r w:rsidR="00B20F50">
              <w:rPr>
                <w:sz w:val="22"/>
                <w:szCs w:val="22"/>
              </w:rPr>
              <w:t>auczyciele</w:t>
            </w:r>
          </w:p>
          <w:p w:rsidR="00B20F50" w:rsidRDefault="00B20F50" w:rsidP="005A4812">
            <w:pPr>
              <w:pStyle w:val="NormalnyWeb"/>
              <w:spacing w:before="30" w:beforeAutospacing="0" w:after="30" w:afterAutospacing="0"/>
              <w:ind w:right="30"/>
              <w:rPr>
                <w:sz w:val="22"/>
                <w:szCs w:val="22"/>
              </w:rPr>
            </w:pPr>
          </w:p>
          <w:p w:rsidR="00B20F50" w:rsidRDefault="00B20F50" w:rsidP="005A4812">
            <w:pPr>
              <w:pStyle w:val="NormalnyWeb"/>
              <w:spacing w:before="30" w:beforeAutospacing="0" w:after="30" w:afterAutospacing="0"/>
              <w:ind w:right="30"/>
              <w:rPr>
                <w:sz w:val="22"/>
                <w:szCs w:val="22"/>
              </w:rPr>
            </w:pPr>
          </w:p>
          <w:p w:rsidR="00B20F50" w:rsidRDefault="00B20F50" w:rsidP="005A4812">
            <w:pPr>
              <w:pStyle w:val="NormalnyWeb"/>
              <w:spacing w:before="30" w:beforeAutospacing="0" w:after="30" w:afterAutospacing="0"/>
              <w:ind w:right="30"/>
              <w:rPr>
                <w:sz w:val="22"/>
                <w:szCs w:val="22"/>
              </w:rPr>
            </w:pPr>
          </w:p>
          <w:p w:rsidR="00B20F50" w:rsidRDefault="00B20F50" w:rsidP="005A4812">
            <w:pPr>
              <w:pStyle w:val="NormalnyWeb"/>
              <w:spacing w:before="30" w:beforeAutospacing="0" w:after="30" w:afterAutospacing="0"/>
              <w:ind w:right="30"/>
              <w:rPr>
                <w:sz w:val="22"/>
                <w:szCs w:val="22"/>
              </w:rPr>
            </w:pPr>
          </w:p>
          <w:p w:rsidR="00B20F50" w:rsidRDefault="00B20F50" w:rsidP="005A4812">
            <w:pPr>
              <w:pStyle w:val="NormalnyWeb"/>
              <w:spacing w:before="30" w:beforeAutospacing="0" w:after="30" w:afterAutospacing="0"/>
              <w:ind w:right="30"/>
              <w:rPr>
                <w:sz w:val="22"/>
                <w:szCs w:val="22"/>
              </w:rPr>
            </w:pPr>
          </w:p>
          <w:p w:rsidR="00B20F50" w:rsidRDefault="00B20F50" w:rsidP="005A4812">
            <w:pPr>
              <w:pStyle w:val="NormalnyWeb"/>
              <w:spacing w:before="30" w:beforeAutospacing="0" w:after="30" w:afterAutospacing="0"/>
              <w:ind w:right="30"/>
              <w:rPr>
                <w:sz w:val="22"/>
                <w:szCs w:val="22"/>
              </w:rPr>
            </w:pPr>
          </w:p>
          <w:p w:rsidR="00B20F50" w:rsidRDefault="00B20F50" w:rsidP="005A4812">
            <w:pPr>
              <w:pStyle w:val="NormalnyWeb"/>
              <w:spacing w:before="30" w:beforeAutospacing="0" w:after="30" w:afterAutospacing="0"/>
              <w:ind w:right="30"/>
              <w:rPr>
                <w:sz w:val="22"/>
                <w:szCs w:val="22"/>
              </w:rPr>
            </w:pPr>
          </w:p>
          <w:p w:rsidR="00B20F50" w:rsidRDefault="00B20F50" w:rsidP="005A4812">
            <w:pPr>
              <w:pStyle w:val="NormalnyWeb"/>
              <w:spacing w:before="30" w:beforeAutospacing="0" w:after="30" w:afterAutospacing="0"/>
              <w:ind w:right="30"/>
              <w:rPr>
                <w:sz w:val="22"/>
                <w:szCs w:val="22"/>
              </w:rPr>
            </w:pPr>
          </w:p>
          <w:p w:rsidR="00B20F50" w:rsidRDefault="00B20F50" w:rsidP="005A4812">
            <w:pPr>
              <w:pStyle w:val="NormalnyWeb"/>
              <w:spacing w:before="30" w:beforeAutospacing="0" w:after="30" w:afterAutospacing="0"/>
              <w:ind w:right="30"/>
              <w:rPr>
                <w:sz w:val="22"/>
                <w:szCs w:val="22"/>
              </w:rPr>
            </w:pPr>
          </w:p>
          <w:p w:rsidR="00B20F50" w:rsidRDefault="00FC3E73" w:rsidP="005A4812">
            <w:pPr>
              <w:pStyle w:val="NormalnyWeb"/>
              <w:spacing w:before="30" w:beforeAutospacing="0" w:after="30" w:afterAutospacing="0"/>
              <w:ind w:right="30"/>
              <w:rPr>
                <w:sz w:val="22"/>
                <w:szCs w:val="22"/>
              </w:rPr>
            </w:pPr>
            <w:r>
              <w:rPr>
                <w:sz w:val="22"/>
                <w:szCs w:val="22"/>
              </w:rPr>
              <w:t>w</w:t>
            </w:r>
            <w:r w:rsidR="00B20F50">
              <w:rPr>
                <w:sz w:val="22"/>
                <w:szCs w:val="22"/>
              </w:rPr>
              <w:t>ychowawcy</w:t>
            </w:r>
          </w:p>
          <w:p w:rsidR="00FC3E73" w:rsidRDefault="00FC3E73" w:rsidP="005A4812">
            <w:pPr>
              <w:pStyle w:val="NormalnyWeb"/>
              <w:spacing w:before="30" w:beforeAutospacing="0" w:after="30" w:afterAutospacing="0"/>
              <w:ind w:right="30"/>
              <w:rPr>
                <w:sz w:val="22"/>
                <w:szCs w:val="22"/>
              </w:rPr>
            </w:pPr>
          </w:p>
          <w:p w:rsidR="00FC3E73" w:rsidRDefault="00FC3E73" w:rsidP="005A4812">
            <w:pPr>
              <w:pStyle w:val="NormalnyWeb"/>
              <w:spacing w:before="30" w:beforeAutospacing="0" w:after="30" w:afterAutospacing="0"/>
              <w:ind w:right="30"/>
              <w:rPr>
                <w:sz w:val="22"/>
                <w:szCs w:val="22"/>
              </w:rPr>
            </w:pPr>
          </w:p>
          <w:p w:rsidR="00FC3E73" w:rsidRDefault="00FC3E73" w:rsidP="005A4812">
            <w:pPr>
              <w:pStyle w:val="NormalnyWeb"/>
              <w:spacing w:before="30" w:beforeAutospacing="0" w:after="30" w:afterAutospacing="0"/>
              <w:ind w:right="30"/>
              <w:rPr>
                <w:sz w:val="22"/>
                <w:szCs w:val="22"/>
              </w:rPr>
            </w:pPr>
          </w:p>
          <w:p w:rsidR="00FC3E73" w:rsidRPr="00F67F6A" w:rsidRDefault="00FC3E73" w:rsidP="005A4812">
            <w:pPr>
              <w:pStyle w:val="NormalnyWeb"/>
              <w:spacing w:before="30" w:beforeAutospacing="0" w:after="30" w:afterAutospacing="0"/>
              <w:ind w:right="30"/>
              <w:rPr>
                <w:sz w:val="22"/>
                <w:szCs w:val="22"/>
              </w:rPr>
            </w:pPr>
            <w:r>
              <w:rPr>
                <w:sz w:val="22"/>
                <w:szCs w:val="22"/>
              </w:rPr>
              <w:t>nauczyciele</w:t>
            </w:r>
          </w:p>
        </w:tc>
      </w:tr>
      <w:tr w:rsidR="00FC3E73" w:rsidTr="005A4812">
        <w:tc>
          <w:tcPr>
            <w:tcW w:w="2268" w:type="dxa"/>
          </w:tcPr>
          <w:p w:rsidR="00FC3E73" w:rsidRDefault="00FC3E73" w:rsidP="00FC3E73">
            <w:pPr>
              <w:pStyle w:val="NormalnyWeb"/>
              <w:spacing w:before="30" w:beforeAutospacing="0" w:after="30" w:afterAutospacing="0"/>
              <w:ind w:left="30" w:right="30"/>
              <w:rPr>
                <w:lang w:eastAsia="en-US"/>
              </w:rPr>
            </w:pPr>
            <w:r>
              <w:rPr>
                <w:lang w:eastAsia="en-US"/>
              </w:rPr>
              <w:t>Ochrona zdrowia psychicznego</w:t>
            </w:r>
          </w:p>
        </w:tc>
        <w:tc>
          <w:tcPr>
            <w:tcW w:w="5103" w:type="dxa"/>
          </w:tcPr>
          <w:p w:rsidR="00FC3E73" w:rsidRDefault="00FC3E73" w:rsidP="00FC3E73">
            <w:pPr>
              <w:pStyle w:val="NormalnyWeb"/>
              <w:spacing w:before="30" w:beforeAutospacing="0" w:after="30" w:afterAutospacing="0"/>
              <w:ind w:right="30"/>
              <w:rPr>
                <w:lang w:eastAsia="en-US"/>
              </w:rPr>
            </w:pPr>
            <w:r>
              <w:rPr>
                <w:lang w:eastAsia="en-US"/>
              </w:rPr>
              <w:t xml:space="preserve">1.Realizacja zadań z Podstawy Programowej i </w:t>
            </w:r>
          </w:p>
          <w:p w:rsidR="00FC3E73" w:rsidRDefault="00FC3E73" w:rsidP="00FC3E73">
            <w:pPr>
              <w:pStyle w:val="NormalnyWeb"/>
              <w:spacing w:before="30" w:beforeAutospacing="0" w:after="30" w:afterAutospacing="0"/>
              <w:ind w:right="30"/>
              <w:rPr>
                <w:lang w:eastAsia="en-US"/>
              </w:rPr>
            </w:pPr>
            <w:r>
              <w:rPr>
                <w:lang w:eastAsia="en-US"/>
              </w:rPr>
              <w:t xml:space="preserve">   planów wychowawczych poszczególnych klas.</w:t>
            </w:r>
          </w:p>
          <w:p w:rsidR="00FC3E73" w:rsidRDefault="00FC3E73" w:rsidP="00FC3E73">
            <w:pPr>
              <w:pStyle w:val="NormalnyWeb"/>
              <w:spacing w:before="30" w:beforeAutospacing="0" w:after="30" w:afterAutospacing="0"/>
              <w:ind w:right="30"/>
              <w:rPr>
                <w:lang w:eastAsia="en-US"/>
              </w:rPr>
            </w:pPr>
            <w:r>
              <w:rPr>
                <w:lang w:eastAsia="en-US"/>
              </w:rPr>
              <w:t>2. Zajęcia nt. radzenia sobie z emocjami, stresem.</w:t>
            </w:r>
          </w:p>
          <w:p w:rsidR="00FC3E73" w:rsidRDefault="00FC3E73" w:rsidP="00FC3E73">
            <w:pPr>
              <w:pStyle w:val="NormalnyWeb"/>
              <w:spacing w:before="30" w:beforeAutospacing="0" w:after="30" w:afterAutospacing="0"/>
              <w:ind w:left="30" w:right="30"/>
              <w:rPr>
                <w:lang w:eastAsia="en-US"/>
              </w:rPr>
            </w:pPr>
            <w:r>
              <w:rPr>
                <w:lang w:eastAsia="en-US"/>
              </w:rPr>
              <w:t xml:space="preserve">3.Dyskusje, pogadanki nt. higieny umysłu: </w:t>
            </w:r>
          </w:p>
          <w:p w:rsidR="00FC3E73" w:rsidRDefault="00FC3E73" w:rsidP="00FC3E73">
            <w:pPr>
              <w:pStyle w:val="NormalnyWeb"/>
              <w:spacing w:before="30" w:beforeAutospacing="0" w:after="30" w:afterAutospacing="0"/>
              <w:ind w:left="30" w:right="30"/>
              <w:rPr>
                <w:lang w:eastAsia="en-US"/>
              </w:rPr>
            </w:pPr>
            <w:r>
              <w:rPr>
                <w:lang w:eastAsia="en-US"/>
              </w:rPr>
              <w:t xml:space="preserve">   znaczenie snu, higiena pracy i wypoczynku, </w:t>
            </w:r>
          </w:p>
          <w:p w:rsidR="00FC3E73" w:rsidRDefault="00FC3E73" w:rsidP="00FC3E73">
            <w:pPr>
              <w:pStyle w:val="NormalnyWeb"/>
              <w:spacing w:before="30" w:beforeAutospacing="0" w:after="30" w:afterAutospacing="0"/>
              <w:ind w:left="30" w:right="30"/>
              <w:rPr>
                <w:lang w:eastAsia="en-US"/>
              </w:rPr>
            </w:pPr>
            <w:r>
              <w:rPr>
                <w:lang w:eastAsia="en-US"/>
              </w:rPr>
              <w:t xml:space="preserve">   przeciążenia intelektualnego.</w:t>
            </w:r>
          </w:p>
          <w:p w:rsidR="00FC3E73" w:rsidRDefault="00FC3E73" w:rsidP="00FC3E73">
            <w:pPr>
              <w:pStyle w:val="NormalnyWeb"/>
              <w:spacing w:before="30" w:beforeAutospacing="0" w:after="30" w:afterAutospacing="0"/>
              <w:ind w:left="30" w:right="30"/>
              <w:rPr>
                <w:lang w:eastAsia="en-US"/>
              </w:rPr>
            </w:pPr>
            <w:r>
              <w:rPr>
                <w:lang w:eastAsia="en-US"/>
              </w:rPr>
              <w:t xml:space="preserve">4. Wspieranie dobrostanu emocjonalnego, </w:t>
            </w:r>
          </w:p>
          <w:p w:rsidR="00FC3E73" w:rsidRDefault="00FC3E73" w:rsidP="00FC3E73">
            <w:pPr>
              <w:pStyle w:val="NormalnyWeb"/>
              <w:spacing w:before="30" w:beforeAutospacing="0" w:after="30" w:afterAutospacing="0"/>
              <w:ind w:left="30" w:right="30"/>
              <w:rPr>
                <w:lang w:eastAsia="en-US"/>
              </w:rPr>
            </w:pPr>
            <w:r>
              <w:rPr>
                <w:lang w:eastAsia="en-US"/>
              </w:rPr>
              <w:t xml:space="preserve">    utrzymywania zdrowia psychicznego uczniów.</w:t>
            </w:r>
          </w:p>
          <w:p w:rsidR="00FC3E73" w:rsidRDefault="00FC3E73" w:rsidP="00FC3E73">
            <w:pPr>
              <w:pStyle w:val="NormalnyWeb"/>
              <w:spacing w:before="30" w:beforeAutospacing="0" w:after="30" w:afterAutospacing="0"/>
              <w:ind w:left="30" w:right="30"/>
              <w:rPr>
                <w:lang w:eastAsia="en-US"/>
              </w:rPr>
            </w:pPr>
            <w:r>
              <w:rPr>
                <w:lang w:eastAsia="en-US"/>
              </w:rPr>
              <w:t xml:space="preserve">5. Pomoc specjalistyczna dla uczniów </w:t>
            </w:r>
          </w:p>
          <w:p w:rsidR="00FC3E73" w:rsidRDefault="00FC3E73" w:rsidP="00FC3E73">
            <w:pPr>
              <w:pStyle w:val="NormalnyWeb"/>
              <w:spacing w:before="30" w:beforeAutospacing="0" w:after="30" w:afterAutospacing="0"/>
              <w:ind w:left="30" w:right="30"/>
              <w:rPr>
                <w:lang w:eastAsia="en-US"/>
              </w:rPr>
            </w:pPr>
            <w:r>
              <w:rPr>
                <w:lang w:eastAsia="en-US"/>
              </w:rPr>
              <w:t xml:space="preserve">    doświadczających trudności i problemy.</w:t>
            </w:r>
          </w:p>
        </w:tc>
        <w:tc>
          <w:tcPr>
            <w:tcW w:w="1696" w:type="dxa"/>
          </w:tcPr>
          <w:p w:rsidR="00FC3E73" w:rsidRDefault="00FC3E73" w:rsidP="00FC3E73">
            <w:pPr>
              <w:pStyle w:val="NormalnyWeb"/>
              <w:spacing w:before="30" w:beforeAutospacing="0" w:after="30" w:afterAutospacing="0"/>
              <w:ind w:right="30"/>
              <w:rPr>
                <w:sz w:val="22"/>
                <w:szCs w:val="22"/>
              </w:rPr>
            </w:pPr>
            <w:r>
              <w:rPr>
                <w:sz w:val="22"/>
                <w:szCs w:val="22"/>
              </w:rPr>
              <w:t>nauczyciele</w:t>
            </w:r>
          </w:p>
          <w:p w:rsidR="00FC3E73" w:rsidRDefault="00FC3E73" w:rsidP="00FC3E73">
            <w:pPr>
              <w:pStyle w:val="NormalnyWeb"/>
              <w:spacing w:before="30" w:beforeAutospacing="0" w:after="30" w:afterAutospacing="0"/>
              <w:ind w:right="30"/>
              <w:rPr>
                <w:sz w:val="22"/>
                <w:szCs w:val="22"/>
              </w:rPr>
            </w:pPr>
          </w:p>
          <w:p w:rsidR="00FC3E73" w:rsidRDefault="00FC3E73" w:rsidP="00FC3E73">
            <w:pPr>
              <w:pStyle w:val="NormalnyWeb"/>
              <w:spacing w:before="30" w:beforeAutospacing="0" w:after="30" w:afterAutospacing="0"/>
              <w:ind w:right="30"/>
              <w:rPr>
                <w:sz w:val="22"/>
                <w:szCs w:val="22"/>
              </w:rPr>
            </w:pPr>
            <w:r>
              <w:rPr>
                <w:sz w:val="22"/>
                <w:szCs w:val="22"/>
              </w:rPr>
              <w:t>pedagog</w:t>
            </w:r>
          </w:p>
        </w:tc>
      </w:tr>
      <w:tr w:rsidR="00FC3E73" w:rsidTr="005A4812">
        <w:tc>
          <w:tcPr>
            <w:tcW w:w="2268" w:type="dxa"/>
          </w:tcPr>
          <w:p w:rsidR="00FC3E73" w:rsidRDefault="00FC3E73" w:rsidP="00FC3E73">
            <w:pPr>
              <w:pStyle w:val="NormalnyWeb"/>
              <w:spacing w:before="30" w:beforeAutospacing="0" w:after="30" w:afterAutospacing="0"/>
              <w:ind w:right="30"/>
            </w:pPr>
            <w:r>
              <w:t>Kształtowanie poszanowania dla tradycji i kultury własnego narodu, a także poszanowania innych kultur</w:t>
            </w:r>
          </w:p>
        </w:tc>
        <w:tc>
          <w:tcPr>
            <w:tcW w:w="5103" w:type="dxa"/>
          </w:tcPr>
          <w:p w:rsidR="00FC3E73" w:rsidRDefault="00FC3E73" w:rsidP="00FC3E73">
            <w:pPr>
              <w:pStyle w:val="NormalnyWeb"/>
              <w:spacing w:before="30" w:beforeAutospacing="0" w:after="30" w:afterAutospacing="0"/>
              <w:ind w:right="30"/>
            </w:pPr>
            <w:r>
              <w:t xml:space="preserve">1.Kultywowanie tradycji i obyczajów regionu, w </w:t>
            </w:r>
          </w:p>
          <w:p w:rsidR="00FC3E73" w:rsidRDefault="00FC3E73" w:rsidP="00FC3E73">
            <w:pPr>
              <w:pStyle w:val="NormalnyWeb"/>
              <w:spacing w:before="30" w:beforeAutospacing="0" w:after="30" w:afterAutospacing="0"/>
              <w:ind w:right="30"/>
            </w:pPr>
            <w:r>
              <w:t xml:space="preserve">   którym funkcjonuje szkoła. </w:t>
            </w:r>
          </w:p>
          <w:p w:rsidR="00FC3E73" w:rsidRDefault="00FC3E73" w:rsidP="00FC3E73">
            <w:pPr>
              <w:pStyle w:val="NormalnyWeb"/>
              <w:spacing w:before="30" w:beforeAutospacing="0" w:after="30" w:afterAutospacing="0"/>
              <w:ind w:right="30"/>
            </w:pPr>
            <w:r>
              <w:t xml:space="preserve">2.Uczniowie dokonują analizy postaw, wartości, </w:t>
            </w:r>
          </w:p>
          <w:p w:rsidR="00FC3E73" w:rsidRDefault="00FC3E73" w:rsidP="00FC3E73">
            <w:pPr>
              <w:pStyle w:val="NormalnyWeb"/>
              <w:spacing w:before="30" w:beforeAutospacing="0" w:after="30" w:afterAutospacing="0"/>
              <w:ind w:right="30"/>
            </w:pPr>
            <w:r>
              <w:t xml:space="preserve">    norm społecznych, przekonań i czynników, </w:t>
            </w:r>
          </w:p>
          <w:p w:rsidR="00FC3E73" w:rsidRDefault="00FC3E73" w:rsidP="00FC3E73">
            <w:pPr>
              <w:pStyle w:val="NormalnyWeb"/>
              <w:spacing w:before="30" w:beforeAutospacing="0" w:after="30" w:afterAutospacing="0"/>
              <w:ind w:right="30"/>
            </w:pPr>
            <w:r>
              <w:t xml:space="preserve">    które na nie wpływają.</w:t>
            </w:r>
          </w:p>
          <w:p w:rsidR="00FC3E73" w:rsidRDefault="00FC3E73" w:rsidP="00FC3E73">
            <w:pPr>
              <w:pStyle w:val="NormalnyWeb"/>
              <w:spacing w:before="30" w:beforeAutospacing="0" w:after="30" w:afterAutospacing="0"/>
              <w:ind w:right="30"/>
            </w:pPr>
            <w:r>
              <w:t xml:space="preserve">3.Uczniowie mają szacunek dla kultury i dorobku </w:t>
            </w:r>
          </w:p>
          <w:p w:rsidR="00FC3E73" w:rsidRDefault="00FC3E73" w:rsidP="00FC3E73">
            <w:pPr>
              <w:pStyle w:val="NormalnyWeb"/>
              <w:spacing w:before="30" w:beforeAutospacing="0" w:after="30" w:afterAutospacing="0"/>
              <w:ind w:right="30"/>
            </w:pPr>
            <w:r>
              <w:t xml:space="preserve">   narodowego:</w:t>
            </w:r>
          </w:p>
          <w:p w:rsidR="00FC3E73" w:rsidRDefault="00FC3E73" w:rsidP="00FC3E73">
            <w:pPr>
              <w:pStyle w:val="NormalnyWeb"/>
              <w:spacing w:before="30" w:beforeAutospacing="0" w:after="30" w:afterAutospacing="0"/>
              <w:ind w:right="30"/>
            </w:pPr>
            <w:r>
              <w:t xml:space="preserve">   - biorą udział w uroczystościach o charakterze</w:t>
            </w:r>
          </w:p>
          <w:p w:rsidR="00FC3E73" w:rsidRDefault="00FC3E73" w:rsidP="00FC3E73">
            <w:pPr>
              <w:pStyle w:val="NormalnyWeb"/>
              <w:spacing w:before="30" w:beforeAutospacing="0" w:after="30" w:afterAutospacing="0"/>
              <w:ind w:right="30"/>
            </w:pPr>
            <w:r>
              <w:t xml:space="preserve">      szkolnym i państwowym, </w:t>
            </w:r>
          </w:p>
          <w:p w:rsidR="00FC3E73" w:rsidRDefault="00FC3E73" w:rsidP="00FC3E73">
            <w:pPr>
              <w:pStyle w:val="NormalnyWeb"/>
              <w:spacing w:before="30" w:beforeAutospacing="0" w:after="30" w:afterAutospacing="0"/>
              <w:ind w:right="30"/>
            </w:pPr>
            <w:r>
              <w:t xml:space="preserve">   - uczestniczą w wycieczkach i zwiedzają muzea</w:t>
            </w:r>
          </w:p>
          <w:p w:rsidR="00FC3E73" w:rsidRDefault="00FC3E73" w:rsidP="00FC3E73">
            <w:pPr>
              <w:pStyle w:val="NormalnyWeb"/>
              <w:spacing w:before="30" w:beforeAutospacing="0" w:after="30" w:afterAutospacing="0"/>
              <w:ind w:right="30"/>
            </w:pPr>
            <w:r>
              <w:t xml:space="preserve">   - składają hołd pamięci poległym</w:t>
            </w:r>
          </w:p>
          <w:p w:rsidR="00FC3E73" w:rsidRDefault="00FC3E73" w:rsidP="00FC3E73">
            <w:pPr>
              <w:pStyle w:val="NormalnyWeb"/>
              <w:spacing w:before="30" w:beforeAutospacing="0" w:after="30" w:afterAutospacing="0"/>
              <w:ind w:right="30"/>
            </w:pPr>
            <w:r>
              <w:t xml:space="preserve">   - rozwijają umiejętności właściwego </w:t>
            </w:r>
          </w:p>
          <w:p w:rsidR="00FC3E73" w:rsidRDefault="00FC3E73" w:rsidP="00FC3E73">
            <w:pPr>
              <w:pStyle w:val="NormalnyWeb"/>
              <w:spacing w:before="30" w:beforeAutospacing="0" w:after="30" w:afterAutospacing="0"/>
              <w:ind w:right="30"/>
            </w:pPr>
            <w:r>
              <w:t xml:space="preserve">     zachowania się z uwzględnieniem sytuacji i </w:t>
            </w:r>
          </w:p>
          <w:p w:rsidR="00FC3E73" w:rsidRDefault="00FC3E73" w:rsidP="00FC3E73">
            <w:pPr>
              <w:pStyle w:val="NormalnyWeb"/>
              <w:spacing w:before="30" w:beforeAutospacing="0" w:after="30" w:afterAutospacing="0"/>
              <w:ind w:right="30"/>
            </w:pPr>
            <w:r>
              <w:t xml:space="preserve">     miejsca</w:t>
            </w:r>
          </w:p>
          <w:p w:rsidR="00FC3E73" w:rsidRDefault="00FC3E73" w:rsidP="00FC3E73">
            <w:pPr>
              <w:pStyle w:val="NormalnyWeb"/>
              <w:spacing w:before="30" w:beforeAutospacing="0" w:after="30" w:afterAutospacing="0"/>
              <w:ind w:right="30"/>
            </w:pPr>
            <w:r>
              <w:t xml:space="preserve">3.Uczniowie rozwijają świadomość na temat </w:t>
            </w:r>
          </w:p>
          <w:p w:rsidR="00FC3E73" w:rsidRDefault="00FC3E73" w:rsidP="00FC3E73">
            <w:pPr>
              <w:pStyle w:val="NormalnyWeb"/>
              <w:spacing w:before="30" w:beforeAutospacing="0" w:after="30" w:afterAutospacing="0"/>
              <w:ind w:right="30"/>
            </w:pPr>
            <w:r>
              <w:t xml:space="preserve">    zasad humanitaryzmu. </w:t>
            </w:r>
          </w:p>
        </w:tc>
        <w:tc>
          <w:tcPr>
            <w:tcW w:w="1696" w:type="dxa"/>
          </w:tcPr>
          <w:p w:rsidR="00FC3E73" w:rsidRDefault="00FC3E73" w:rsidP="00FC3E73">
            <w:pPr>
              <w:pStyle w:val="NormalnyWeb"/>
              <w:spacing w:before="30" w:beforeAutospacing="0" w:after="30" w:afterAutospacing="0"/>
              <w:ind w:right="30"/>
            </w:pPr>
            <w:r>
              <w:t>nauczyciele</w:t>
            </w:r>
          </w:p>
          <w:p w:rsidR="00FC3E73" w:rsidRDefault="00FC3E73" w:rsidP="00FC3E73">
            <w:pPr>
              <w:pStyle w:val="NormalnyWeb"/>
              <w:spacing w:before="30" w:beforeAutospacing="0" w:after="30" w:afterAutospacing="0"/>
              <w:ind w:right="30"/>
            </w:pPr>
            <w:r>
              <w:t>pedagog</w:t>
            </w:r>
          </w:p>
        </w:tc>
      </w:tr>
      <w:tr w:rsidR="00FC3E73" w:rsidTr="005A4812">
        <w:tc>
          <w:tcPr>
            <w:tcW w:w="2268" w:type="dxa"/>
          </w:tcPr>
          <w:p w:rsidR="00FC3E73" w:rsidRDefault="00FC3E73" w:rsidP="00FC3E73">
            <w:pPr>
              <w:pStyle w:val="NormalnyWeb"/>
              <w:spacing w:before="30" w:beforeAutospacing="0" w:after="30" w:afterAutospacing="0"/>
              <w:ind w:right="30"/>
            </w:pPr>
            <w:r>
              <w:t xml:space="preserve">Profilaktyka </w:t>
            </w:r>
            <w:r>
              <w:lastRenderedPageBreak/>
              <w:t>zagrożeń</w:t>
            </w:r>
          </w:p>
        </w:tc>
        <w:tc>
          <w:tcPr>
            <w:tcW w:w="5103" w:type="dxa"/>
          </w:tcPr>
          <w:p w:rsidR="00FC3E73" w:rsidRDefault="00FC3E73" w:rsidP="00FC3E73">
            <w:pPr>
              <w:pStyle w:val="NormalnyWeb"/>
              <w:spacing w:before="30" w:beforeAutospacing="0" w:after="30" w:afterAutospacing="0"/>
              <w:ind w:right="30"/>
            </w:pPr>
            <w:r>
              <w:lastRenderedPageBreak/>
              <w:t xml:space="preserve">1.Przeciwdziałanie objawom dyskryminacji – </w:t>
            </w:r>
          </w:p>
          <w:p w:rsidR="00FC3E73" w:rsidRDefault="00FC3E73" w:rsidP="00FC3E73">
            <w:pPr>
              <w:pStyle w:val="NormalnyWeb"/>
              <w:spacing w:before="30" w:beforeAutospacing="0" w:after="30" w:afterAutospacing="0"/>
              <w:ind w:right="30"/>
            </w:pPr>
            <w:r>
              <w:lastRenderedPageBreak/>
              <w:t xml:space="preserve">   pogadanki, drama, filmy edukacyjne</w:t>
            </w:r>
          </w:p>
          <w:p w:rsidR="00FC3E73" w:rsidRDefault="00FC3E73" w:rsidP="00FC3E73">
            <w:pPr>
              <w:pStyle w:val="NormalnyWeb"/>
              <w:spacing w:before="30" w:beforeAutospacing="0" w:after="30" w:afterAutospacing="0"/>
              <w:ind w:right="30"/>
            </w:pPr>
            <w:r>
              <w:t xml:space="preserve">  </w:t>
            </w:r>
          </w:p>
        </w:tc>
        <w:tc>
          <w:tcPr>
            <w:tcW w:w="1696" w:type="dxa"/>
          </w:tcPr>
          <w:p w:rsidR="00FC3E73" w:rsidRDefault="00FC3E73" w:rsidP="00FC3E73">
            <w:pPr>
              <w:pStyle w:val="NormalnyWeb"/>
              <w:spacing w:before="30" w:beforeAutospacing="0" w:after="30" w:afterAutospacing="0"/>
              <w:ind w:right="30"/>
            </w:pPr>
            <w:r>
              <w:lastRenderedPageBreak/>
              <w:t>wychowawcy</w:t>
            </w:r>
          </w:p>
          <w:p w:rsidR="00FC3E73" w:rsidRDefault="00FC3E73" w:rsidP="00FC3E73">
            <w:pPr>
              <w:pStyle w:val="NormalnyWeb"/>
              <w:spacing w:before="30" w:beforeAutospacing="0" w:after="30" w:afterAutospacing="0"/>
              <w:ind w:right="30"/>
            </w:pPr>
            <w:r>
              <w:lastRenderedPageBreak/>
              <w:t>nauczyciele</w:t>
            </w:r>
          </w:p>
        </w:tc>
      </w:tr>
    </w:tbl>
    <w:p w:rsidR="00874B1F" w:rsidRDefault="00874B1F" w:rsidP="005E3FA8">
      <w:pPr>
        <w:pStyle w:val="NormalnyWeb"/>
        <w:shd w:val="clear" w:color="auto" w:fill="FFFFFF"/>
        <w:spacing w:before="30" w:beforeAutospacing="0" w:after="30" w:afterAutospacing="0"/>
        <w:ind w:right="30"/>
      </w:pPr>
    </w:p>
    <w:p w:rsidR="00874B1F" w:rsidRDefault="00874B1F" w:rsidP="00874B1F">
      <w:pPr>
        <w:pStyle w:val="NormalnyWeb"/>
        <w:shd w:val="clear" w:color="auto" w:fill="FFFFFF"/>
        <w:spacing w:before="30" w:beforeAutospacing="0" w:after="30" w:afterAutospacing="0"/>
        <w:ind w:left="30" w:right="30"/>
      </w:pPr>
      <w:r>
        <w:t> </w:t>
      </w:r>
    </w:p>
    <w:p w:rsidR="005E3FA8" w:rsidRPr="005E3FA8" w:rsidRDefault="005E3FA8" w:rsidP="005E3FA8">
      <w:pPr>
        <w:pStyle w:val="NormalnyWeb"/>
        <w:numPr>
          <w:ilvl w:val="0"/>
          <w:numId w:val="10"/>
        </w:numPr>
        <w:shd w:val="clear" w:color="auto" w:fill="FFFFFF"/>
        <w:spacing w:before="30" w:beforeAutospacing="0" w:after="30" w:afterAutospacing="0"/>
        <w:ind w:right="30"/>
      </w:pPr>
      <w:r>
        <w:rPr>
          <w:b/>
        </w:rPr>
        <w:t xml:space="preserve">Sfera  fizycznego rozwoju ucznia- edukacja zdrowotna, bezpieczeństwo- profilaktyka </w:t>
      </w:r>
      <w:proofErr w:type="spellStart"/>
      <w:r>
        <w:rPr>
          <w:b/>
        </w:rPr>
        <w:t>zachowań</w:t>
      </w:r>
      <w:proofErr w:type="spellEnd"/>
      <w:r>
        <w:rPr>
          <w:b/>
        </w:rPr>
        <w:t xml:space="preserve"> ryzykownych</w:t>
      </w:r>
    </w:p>
    <w:p w:rsidR="00874B1F" w:rsidRDefault="00874B1F" w:rsidP="005E3FA8">
      <w:pPr>
        <w:pStyle w:val="NormalnyWeb"/>
        <w:shd w:val="clear" w:color="auto" w:fill="FFFFFF"/>
        <w:spacing w:before="30" w:beforeAutospacing="0" w:after="30" w:afterAutospacing="0"/>
        <w:ind w:left="450" w:right="30"/>
      </w:pPr>
      <w:r>
        <w:t>  </w:t>
      </w:r>
    </w:p>
    <w:tbl>
      <w:tblPr>
        <w:tblStyle w:val="Tabela-Siatka"/>
        <w:tblW w:w="9067" w:type="dxa"/>
        <w:tblLook w:val="04A0" w:firstRow="1" w:lastRow="0" w:firstColumn="1" w:lastColumn="0" w:noHBand="0" w:noVBand="1"/>
      </w:tblPr>
      <w:tblGrid>
        <w:gridCol w:w="2263"/>
        <w:gridCol w:w="5103"/>
        <w:gridCol w:w="1701"/>
      </w:tblGrid>
      <w:tr w:rsidR="00874B1F" w:rsidTr="005E3FA8">
        <w:tc>
          <w:tcPr>
            <w:tcW w:w="2263" w:type="dxa"/>
            <w:tcBorders>
              <w:top w:val="single" w:sz="4" w:space="0" w:color="auto"/>
              <w:left w:val="single" w:sz="4" w:space="0" w:color="auto"/>
              <w:bottom w:val="single" w:sz="4" w:space="0" w:color="auto"/>
              <w:right w:val="single" w:sz="4" w:space="0" w:color="auto"/>
            </w:tcBorders>
            <w:hideMark/>
          </w:tcPr>
          <w:p w:rsidR="00874B1F" w:rsidRPr="005E3FA8" w:rsidRDefault="00874B1F">
            <w:pPr>
              <w:pStyle w:val="NormalnyWeb"/>
              <w:spacing w:before="30" w:beforeAutospacing="0" w:after="30" w:afterAutospacing="0"/>
              <w:ind w:left="30" w:right="30"/>
              <w:jc w:val="center"/>
              <w:rPr>
                <w:sz w:val="22"/>
                <w:szCs w:val="22"/>
                <w:lang w:eastAsia="en-US"/>
              </w:rPr>
            </w:pPr>
            <w:r w:rsidRPr="005E3FA8">
              <w:rPr>
                <w:sz w:val="22"/>
                <w:szCs w:val="22"/>
                <w:lang w:eastAsia="en-US"/>
              </w:rPr>
              <w:t>Zadania</w:t>
            </w:r>
          </w:p>
        </w:tc>
        <w:tc>
          <w:tcPr>
            <w:tcW w:w="5103" w:type="dxa"/>
            <w:tcBorders>
              <w:top w:val="single" w:sz="4" w:space="0" w:color="auto"/>
              <w:left w:val="single" w:sz="4" w:space="0" w:color="auto"/>
              <w:bottom w:val="single" w:sz="4" w:space="0" w:color="auto"/>
              <w:right w:val="single" w:sz="4" w:space="0" w:color="auto"/>
            </w:tcBorders>
            <w:hideMark/>
          </w:tcPr>
          <w:p w:rsidR="00874B1F" w:rsidRPr="005E3FA8" w:rsidRDefault="00874B1F">
            <w:pPr>
              <w:pStyle w:val="NormalnyWeb"/>
              <w:spacing w:before="30" w:beforeAutospacing="0" w:after="30" w:afterAutospacing="0"/>
              <w:ind w:left="30" w:right="30"/>
              <w:jc w:val="center"/>
              <w:rPr>
                <w:sz w:val="22"/>
                <w:szCs w:val="22"/>
                <w:lang w:eastAsia="en-US"/>
              </w:rPr>
            </w:pPr>
            <w:r w:rsidRPr="005E3FA8">
              <w:rPr>
                <w:sz w:val="22"/>
                <w:szCs w:val="22"/>
                <w:lang w:eastAsia="en-US"/>
              </w:rPr>
              <w:t>Formy realizacji</w:t>
            </w:r>
          </w:p>
        </w:tc>
        <w:tc>
          <w:tcPr>
            <w:tcW w:w="1701" w:type="dxa"/>
            <w:tcBorders>
              <w:top w:val="single" w:sz="4" w:space="0" w:color="auto"/>
              <w:left w:val="single" w:sz="4" w:space="0" w:color="auto"/>
              <w:bottom w:val="single" w:sz="4" w:space="0" w:color="auto"/>
              <w:right w:val="single" w:sz="4" w:space="0" w:color="auto"/>
            </w:tcBorders>
            <w:hideMark/>
          </w:tcPr>
          <w:p w:rsidR="00874B1F" w:rsidRPr="005E3FA8" w:rsidRDefault="00874B1F">
            <w:pPr>
              <w:pStyle w:val="NormalnyWeb"/>
              <w:spacing w:before="30" w:beforeAutospacing="0" w:after="30" w:afterAutospacing="0"/>
              <w:ind w:left="30" w:right="30"/>
              <w:jc w:val="center"/>
              <w:rPr>
                <w:sz w:val="22"/>
                <w:szCs w:val="22"/>
                <w:lang w:eastAsia="en-US"/>
              </w:rPr>
            </w:pPr>
            <w:r w:rsidRPr="005E3FA8">
              <w:rPr>
                <w:sz w:val="22"/>
                <w:szCs w:val="22"/>
                <w:lang w:eastAsia="en-US"/>
              </w:rPr>
              <w:t>Odpowiedzialni</w:t>
            </w:r>
          </w:p>
        </w:tc>
      </w:tr>
      <w:tr w:rsidR="005E3FA8" w:rsidTr="005E3FA8">
        <w:tc>
          <w:tcPr>
            <w:tcW w:w="2263" w:type="dxa"/>
            <w:tcBorders>
              <w:top w:val="single" w:sz="4" w:space="0" w:color="auto"/>
              <w:left w:val="single" w:sz="4" w:space="0" w:color="auto"/>
              <w:bottom w:val="single" w:sz="4" w:space="0" w:color="auto"/>
              <w:right w:val="single" w:sz="4" w:space="0" w:color="auto"/>
            </w:tcBorders>
          </w:tcPr>
          <w:p w:rsidR="005E3FA8" w:rsidRDefault="005E3FA8" w:rsidP="005E3FA8">
            <w:pPr>
              <w:pStyle w:val="NormalnyWeb"/>
              <w:spacing w:before="30" w:beforeAutospacing="0" w:after="30" w:afterAutospacing="0"/>
              <w:ind w:left="30" w:right="30"/>
              <w:rPr>
                <w:lang w:eastAsia="en-US"/>
              </w:rPr>
            </w:pPr>
            <w:r>
              <w:rPr>
                <w:lang w:eastAsia="en-US"/>
              </w:rPr>
              <w:t xml:space="preserve"> Działania informacyjne</w:t>
            </w:r>
          </w:p>
          <w:p w:rsidR="005E3FA8" w:rsidRPr="005E3FA8" w:rsidRDefault="005E3FA8">
            <w:pPr>
              <w:pStyle w:val="NormalnyWeb"/>
              <w:spacing w:before="30" w:beforeAutospacing="0" w:after="30" w:afterAutospacing="0"/>
              <w:ind w:left="30" w:right="30"/>
              <w:jc w:val="center"/>
              <w:rPr>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tcPr>
          <w:p w:rsidR="005E3FA8" w:rsidRDefault="005E3FA8" w:rsidP="005E3FA8">
            <w:pPr>
              <w:pStyle w:val="NormalnyWeb"/>
              <w:spacing w:before="30" w:beforeAutospacing="0" w:after="30" w:afterAutospacing="0"/>
              <w:ind w:right="30"/>
              <w:rPr>
                <w:color w:val="000000" w:themeColor="text1"/>
                <w:lang w:eastAsia="en-US"/>
              </w:rPr>
            </w:pPr>
            <w:r>
              <w:rPr>
                <w:color w:val="000000" w:themeColor="text1"/>
                <w:lang w:eastAsia="en-US"/>
              </w:rPr>
              <w:t>1.</w:t>
            </w:r>
            <w:r w:rsidRPr="005E3FA8">
              <w:rPr>
                <w:color w:val="000000" w:themeColor="text1"/>
                <w:lang w:eastAsia="en-US"/>
              </w:rPr>
              <w:t>Informowani</w:t>
            </w:r>
            <w:r>
              <w:rPr>
                <w:color w:val="000000" w:themeColor="text1"/>
                <w:lang w:eastAsia="en-US"/>
              </w:rPr>
              <w:t xml:space="preserve">e uczniów oraz rodziców o </w:t>
            </w:r>
          </w:p>
          <w:p w:rsidR="00FC41CB" w:rsidRDefault="005E3FA8" w:rsidP="005E3FA8">
            <w:pPr>
              <w:pStyle w:val="NormalnyWeb"/>
              <w:spacing w:before="30" w:beforeAutospacing="0" w:after="30" w:afterAutospacing="0"/>
              <w:ind w:right="30"/>
              <w:rPr>
                <w:color w:val="000000" w:themeColor="text1"/>
                <w:lang w:eastAsia="en-US"/>
              </w:rPr>
            </w:pPr>
            <w:r w:rsidRPr="005E3FA8">
              <w:rPr>
                <w:color w:val="000000" w:themeColor="text1"/>
                <w:lang w:eastAsia="en-US"/>
              </w:rPr>
              <w:t xml:space="preserve"> </w:t>
            </w:r>
            <w:r>
              <w:rPr>
                <w:color w:val="000000" w:themeColor="text1"/>
                <w:lang w:eastAsia="en-US"/>
              </w:rPr>
              <w:t xml:space="preserve">  obowiązujących </w:t>
            </w:r>
            <w:r w:rsidRPr="005E3FA8">
              <w:rPr>
                <w:color w:val="000000" w:themeColor="text1"/>
                <w:lang w:eastAsia="en-US"/>
              </w:rPr>
              <w:t>pr</w:t>
            </w:r>
            <w:r>
              <w:rPr>
                <w:color w:val="000000" w:themeColor="text1"/>
                <w:lang w:eastAsia="en-US"/>
              </w:rPr>
              <w:t xml:space="preserve">ocedurach postępowania w      </w:t>
            </w:r>
          </w:p>
          <w:p w:rsidR="00FC41CB" w:rsidRDefault="00FC41CB" w:rsidP="005E3FA8">
            <w:pPr>
              <w:pStyle w:val="NormalnyWeb"/>
              <w:spacing w:before="30" w:beforeAutospacing="0" w:after="30" w:afterAutospacing="0"/>
              <w:ind w:right="30"/>
              <w:rPr>
                <w:color w:val="000000" w:themeColor="text1"/>
                <w:lang w:eastAsia="en-US"/>
              </w:rPr>
            </w:pPr>
            <w:r>
              <w:rPr>
                <w:color w:val="000000" w:themeColor="text1"/>
                <w:lang w:eastAsia="en-US"/>
              </w:rPr>
              <w:t xml:space="preserve">   czasie funkcjonowania szkoły w reżimie </w:t>
            </w:r>
          </w:p>
          <w:p w:rsidR="005E3FA8" w:rsidRPr="005E3FA8" w:rsidRDefault="00FC41CB" w:rsidP="005E3FA8">
            <w:pPr>
              <w:pStyle w:val="NormalnyWeb"/>
              <w:spacing w:before="30" w:beforeAutospacing="0" w:after="30" w:afterAutospacing="0"/>
              <w:ind w:right="30"/>
              <w:rPr>
                <w:color w:val="000000" w:themeColor="text1"/>
                <w:lang w:eastAsia="en-US"/>
              </w:rPr>
            </w:pPr>
            <w:r>
              <w:rPr>
                <w:color w:val="000000" w:themeColor="text1"/>
                <w:lang w:eastAsia="en-US"/>
              </w:rPr>
              <w:t xml:space="preserve">   sanitarnym</w:t>
            </w:r>
            <w:r w:rsidR="005E3FA8" w:rsidRPr="005E3FA8">
              <w:rPr>
                <w:color w:val="000000" w:themeColor="text1"/>
                <w:lang w:eastAsia="en-US"/>
              </w:rPr>
              <w:t xml:space="preserve"> z powodu pandemii </w:t>
            </w:r>
            <w:proofErr w:type="spellStart"/>
            <w:r w:rsidR="005E3FA8" w:rsidRPr="005E3FA8">
              <w:rPr>
                <w:color w:val="000000" w:themeColor="text1"/>
                <w:lang w:eastAsia="en-US"/>
              </w:rPr>
              <w:t>koronawirusa</w:t>
            </w:r>
            <w:proofErr w:type="spellEnd"/>
            <w:r w:rsidR="005E3FA8" w:rsidRPr="005E3FA8">
              <w:rPr>
                <w:color w:val="000000" w:themeColor="text1"/>
                <w:lang w:eastAsia="en-US"/>
              </w:rPr>
              <w:t xml:space="preserve">. </w:t>
            </w:r>
          </w:p>
          <w:p w:rsidR="00FC41CB" w:rsidRDefault="00FC41CB" w:rsidP="005E3FA8">
            <w:pPr>
              <w:pStyle w:val="NormalnyWeb"/>
              <w:spacing w:before="30" w:beforeAutospacing="0" w:after="30" w:afterAutospacing="0"/>
              <w:ind w:right="30"/>
              <w:rPr>
                <w:color w:val="000000" w:themeColor="text1"/>
                <w:lang w:eastAsia="en-US"/>
              </w:rPr>
            </w:pPr>
            <w:r>
              <w:rPr>
                <w:color w:val="000000" w:themeColor="text1"/>
                <w:lang w:eastAsia="en-US"/>
              </w:rPr>
              <w:t>2.</w:t>
            </w:r>
            <w:r w:rsidR="005E3FA8" w:rsidRPr="005E3FA8">
              <w:rPr>
                <w:color w:val="000000" w:themeColor="text1"/>
                <w:lang w:eastAsia="en-US"/>
              </w:rPr>
              <w:t xml:space="preserve">Udostępnienie procedur na </w:t>
            </w:r>
            <w:r>
              <w:rPr>
                <w:color w:val="000000" w:themeColor="text1"/>
                <w:lang w:eastAsia="en-US"/>
              </w:rPr>
              <w:t>stronie szkoły.</w:t>
            </w:r>
            <w:r w:rsidR="005E3FA8" w:rsidRPr="005E3FA8">
              <w:rPr>
                <w:color w:val="000000" w:themeColor="text1"/>
                <w:lang w:eastAsia="en-US"/>
              </w:rPr>
              <w:t xml:space="preserve"> </w:t>
            </w:r>
            <w:r>
              <w:rPr>
                <w:color w:val="000000" w:themeColor="text1"/>
                <w:lang w:eastAsia="en-US"/>
              </w:rPr>
              <w:t>3.</w:t>
            </w:r>
            <w:r w:rsidR="005E3FA8" w:rsidRPr="005E3FA8">
              <w:rPr>
                <w:color w:val="000000" w:themeColor="text1"/>
                <w:lang w:eastAsia="en-US"/>
              </w:rPr>
              <w:t>Omówienie zas</w:t>
            </w:r>
            <w:r>
              <w:rPr>
                <w:color w:val="000000" w:themeColor="text1"/>
                <w:lang w:eastAsia="en-US"/>
              </w:rPr>
              <w:t xml:space="preserve">ad zachowania w szkole w </w:t>
            </w:r>
          </w:p>
          <w:p w:rsidR="005E3FA8" w:rsidRDefault="00FC41CB" w:rsidP="005E3FA8">
            <w:pPr>
              <w:pStyle w:val="NormalnyWeb"/>
              <w:spacing w:before="30" w:beforeAutospacing="0" w:after="30" w:afterAutospacing="0"/>
              <w:ind w:right="30"/>
              <w:rPr>
                <w:color w:val="000000" w:themeColor="text1"/>
                <w:lang w:eastAsia="en-US"/>
              </w:rPr>
            </w:pPr>
            <w:r>
              <w:rPr>
                <w:color w:val="000000" w:themeColor="text1"/>
                <w:lang w:eastAsia="en-US"/>
              </w:rPr>
              <w:t xml:space="preserve">   reżimie</w:t>
            </w:r>
            <w:r w:rsidR="005E3FA8" w:rsidRPr="005E3FA8">
              <w:rPr>
                <w:color w:val="000000" w:themeColor="text1"/>
                <w:lang w:eastAsia="en-US"/>
              </w:rPr>
              <w:t xml:space="preserve"> sanitarnym </w:t>
            </w:r>
            <w:r>
              <w:rPr>
                <w:color w:val="000000" w:themeColor="text1"/>
                <w:lang w:eastAsia="en-US"/>
              </w:rPr>
              <w:t xml:space="preserve">z uczniami po powrocie do </w:t>
            </w:r>
          </w:p>
          <w:p w:rsidR="00FC41CB" w:rsidRPr="005E3FA8" w:rsidRDefault="00FC41CB" w:rsidP="005E3FA8">
            <w:pPr>
              <w:pStyle w:val="NormalnyWeb"/>
              <w:spacing w:before="30" w:beforeAutospacing="0" w:after="30" w:afterAutospacing="0"/>
              <w:ind w:right="30"/>
              <w:rPr>
                <w:color w:val="000000" w:themeColor="text1"/>
                <w:lang w:eastAsia="en-US"/>
              </w:rPr>
            </w:pPr>
            <w:r>
              <w:rPr>
                <w:color w:val="000000" w:themeColor="text1"/>
                <w:lang w:eastAsia="en-US"/>
              </w:rPr>
              <w:t xml:space="preserve">   szkoły.</w:t>
            </w:r>
          </w:p>
          <w:p w:rsidR="005E3FA8" w:rsidRPr="005E3FA8" w:rsidRDefault="00FC41CB" w:rsidP="005E3FA8">
            <w:pPr>
              <w:pStyle w:val="NormalnyWeb"/>
              <w:spacing w:before="30" w:beforeAutospacing="0" w:after="30" w:afterAutospacing="0"/>
              <w:ind w:right="30"/>
              <w:rPr>
                <w:color w:val="000000" w:themeColor="text1"/>
                <w:lang w:eastAsia="en-US"/>
              </w:rPr>
            </w:pPr>
            <w:r>
              <w:rPr>
                <w:color w:val="000000" w:themeColor="text1"/>
                <w:lang w:eastAsia="en-US"/>
              </w:rPr>
              <w:t>4.</w:t>
            </w:r>
            <w:r w:rsidR="005E3FA8" w:rsidRPr="005E3FA8">
              <w:rPr>
                <w:color w:val="000000" w:themeColor="text1"/>
                <w:lang w:eastAsia="en-US"/>
              </w:rPr>
              <w:t>Poszerzenie wiedzy uczniów na temat szczepień ochronnych</w:t>
            </w:r>
          </w:p>
          <w:p w:rsidR="005E3FA8" w:rsidRPr="005E3FA8" w:rsidRDefault="005E3FA8">
            <w:pPr>
              <w:pStyle w:val="NormalnyWeb"/>
              <w:spacing w:before="30" w:beforeAutospacing="0" w:after="30" w:afterAutospacing="0"/>
              <w:ind w:left="30" w:right="30"/>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5E3FA8" w:rsidRPr="005E3FA8" w:rsidRDefault="00FC41CB" w:rsidP="005E3FA8">
            <w:pPr>
              <w:pStyle w:val="NormalnyWeb"/>
              <w:spacing w:before="30" w:beforeAutospacing="0" w:after="30" w:afterAutospacing="0"/>
              <w:ind w:left="30" w:right="30"/>
              <w:rPr>
                <w:color w:val="000000" w:themeColor="text1"/>
                <w:lang w:eastAsia="en-US"/>
              </w:rPr>
            </w:pPr>
            <w:r>
              <w:rPr>
                <w:color w:val="000000" w:themeColor="text1"/>
                <w:lang w:eastAsia="en-US"/>
              </w:rPr>
              <w:t>n</w:t>
            </w:r>
            <w:r w:rsidR="005E3FA8" w:rsidRPr="005E3FA8">
              <w:rPr>
                <w:color w:val="000000" w:themeColor="text1"/>
                <w:lang w:eastAsia="en-US"/>
              </w:rPr>
              <w:t>auczyciel biologii, wychowawcy</w:t>
            </w:r>
          </w:p>
          <w:p w:rsidR="005E3FA8" w:rsidRPr="005E3FA8" w:rsidRDefault="005E3FA8">
            <w:pPr>
              <w:pStyle w:val="NormalnyWeb"/>
              <w:spacing w:before="30" w:beforeAutospacing="0" w:after="30" w:afterAutospacing="0"/>
              <w:ind w:left="30" w:right="30"/>
              <w:jc w:val="center"/>
              <w:rPr>
                <w:sz w:val="22"/>
                <w:szCs w:val="22"/>
                <w:lang w:eastAsia="en-US"/>
              </w:rPr>
            </w:pPr>
          </w:p>
        </w:tc>
      </w:tr>
      <w:tr w:rsidR="00874B1F" w:rsidTr="005E3FA8">
        <w:tc>
          <w:tcPr>
            <w:tcW w:w="2263" w:type="dxa"/>
            <w:tcBorders>
              <w:top w:val="single" w:sz="4" w:space="0" w:color="auto"/>
              <w:left w:val="single" w:sz="4" w:space="0" w:color="auto"/>
              <w:bottom w:val="single" w:sz="4" w:space="0" w:color="auto"/>
              <w:right w:val="single" w:sz="4" w:space="0" w:color="auto"/>
            </w:tcBorders>
          </w:tcPr>
          <w:p w:rsidR="00874B1F" w:rsidRDefault="00874B1F" w:rsidP="00FC41CB">
            <w:pPr>
              <w:pStyle w:val="NormalnyWeb"/>
              <w:spacing w:before="30" w:beforeAutospacing="0" w:after="30" w:afterAutospacing="0"/>
              <w:ind w:right="30"/>
              <w:rPr>
                <w:lang w:eastAsia="en-US"/>
              </w:rPr>
            </w:pPr>
            <w:r>
              <w:rPr>
                <w:lang w:eastAsia="en-US"/>
              </w:rPr>
              <w:t>Upowszechnianie i realizacja w szkole programów służących promocji zdrowia i aktywności fizycznej, profilak</w:t>
            </w:r>
            <w:r w:rsidR="005F2A99">
              <w:rPr>
                <w:lang w:eastAsia="en-US"/>
              </w:rPr>
              <w:t xml:space="preserve">tyki </w:t>
            </w:r>
            <w:proofErr w:type="spellStart"/>
            <w:r w:rsidR="005F2A99">
              <w:rPr>
                <w:lang w:eastAsia="en-US"/>
              </w:rPr>
              <w:t>zachowań</w:t>
            </w:r>
            <w:proofErr w:type="spellEnd"/>
            <w:r w:rsidR="005F2A99">
              <w:rPr>
                <w:lang w:eastAsia="en-US"/>
              </w:rPr>
              <w:t xml:space="preserve"> ryzykownych, </w:t>
            </w:r>
          </w:p>
        </w:tc>
        <w:tc>
          <w:tcPr>
            <w:tcW w:w="5103" w:type="dxa"/>
            <w:tcBorders>
              <w:top w:val="single" w:sz="4" w:space="0" w:color="auto"/>
              <w:left w:val="single" w:sz="4" w:space="0" w:color="auto"/>
              <w:bottom w:val="single" w:sz="4" w:space="0" w:color="auto"/>
              <w:right w:val="single" w:sz="4" w:space="0" w:color="auto"/>
            </w:tcBorders>
          </w:tcPr>
          <w:p w:rsidR="00874B1F" w:rsidRDefault="00FC41CB">
            <w:pPr>
              <w:pStyle w:val="NormalnyWeb"/>
              <w:spacing w:before="30" w:beforeAutospacing="0" w:after="30" w:afterAutospacing="0"/>
              <w:ind w:right="30"/>
              <w:rPr>
                <w:color w:val="000000" w:themeColor="text1"/>
                <w:lang w:eastAsia="en-US"/>
              </w:rPr>
            </w:pPr>
            <w:r>
              <w:rPr>
                <w:color w:val="000000" w:themeColor="text1"/>
                <w:lang w:eastAsia="en-US"/>
              </w:rPr>
              <w:t>1.R</w:t>
            </w:r>
            <w:r w:rsidR="00874B1F" w:rsidRPr="005E3FA8">
              <w:rPr>
                <w:color w:val="000000" w:themeColor="text1"/>
                <w:lang w:eastAsia="en-US"/>
              </w:rPr>
              <w:t>ealizacja planu promocji zdrowia</w:t>
            </w:r>
          </w:p>
          <w:p w:rsidR="005F2A99" w:rsidRDefault="005F2A99">
            <w:pPr>
              <w:pStyle w:val="NormalnyWeb"/>
              <w:spacing w:before="30" w:beforeAutospacing="0" w:after="30" w:afterAutospacing="0"/>
              <w:ind w:right="30"/>
              <w:rPr>
                <w:color w:val="000000" w:themeColor="text1"/>
                <w:lang w:eastAsia="en-US"/>
              </w:rPr>
            </w:pPr>
            <w:r>
              <w:rPr>
                <w:color w:val="000000" w:themeColor="text1"/>
                <w:lang w:eastAsia="en-US"/>
              </w:rPr>
              <w:t>2. Realizacja programów profilaktycznych</w:t>
            </w:r>
          </w:p>
          <w:p w:rsidR="00A43396" w:rsidRDefault="005F2A99">
            <w:pPr>
              <w:pStyle w:val="NormalnyWeb"/>
              <w:spacing w:before="30" w:beforeAutospacing="0" w:after="30" w:afterAutospacing="0"/>
              <w:ind w:right="30"/>
              <w:rPr>
                <w:color w:val="000000" w:themeColor="text1"/>
                <w:lang w:eastAsia="en-US"/>
              </w:rPr>
            </w:pPr>
            <w:r>
              <w:rPr>
                <w:color w:val="000000" w:themeColor="text1"/>
                <w:lang w:eastAsia="en-US"/>
              </w:rPr>
              <w:t>3.</w:t>
            </w:r>
            <w:r w:rsidR="00A43396">
              <w:rPr>
                <w:color w:val="000000" w:themeColor="text1"/>
                <w:lang w:eastAsia="en-US"/>
              </w:rPr>
              <w:t xml:space="preserve"> Uczestnictwo w konkursach profilaktycznych</w:t>
            </w:r>
          </w:p>
          <w:p w:rsidR="005F2A99" w:rsidRDefault="005F2A99">
            <w:pPr>
              <w:pStyle w:val="NormalnyWeb"/>
              <w:spacing w:before="30" w:beforeAutospacing="0" w:after="30" w:afterAutospacing="0"/>
              <w:ind w:right="30"/>
              <w:rPr>
                <w:color w:val="000000" w:themeColor="text1"/>
                <w:lang w:eastAsia="en-US"/>
              </w:rPr>
            </w:pPr>
            <w:r>
              <w:rPr>
                <w:color w:val="000000" w:themeColor="text1"/>
                <w:lang w:eastAsia="en-US"/>
              </w:rPr>
              <w:t>4. Udział w zawodach sportowych</w:t>
            </w:r>
          </w:p>
          <w:p w:rsidR="005F2A99" w:rsidRPr="005E3FA8" w:rsidRDefault="005F2A99">
            <w:pPr>
              <w:pStyle w:val="NormalnyWeb"/>
              <w:spacing w:before="30" w:beforeAutospacing="0" w:after="30" w:afterAutospacing="0"/>
              <w:ind w:right="30"/>
              <w:rPr>
                <w:color w:val="000000" w:themeColor="text1"/>
                <w:lang w:eastAsia="en-US"/>
              </w:rPr>
            </w:pPr>
          </w:p>
          <w:p w:rsidR="00874B1F" w:rsidRPr="005E3FA8" w:rsidRDefault="00874B1F">
            <w:pPr>
              <w:pStyle w:val="NormalnyWeb"/>
              <w:spacing w:before="30" w:beforeAutospacing="0" w:after="30" w:afterAutospacing="0"/>
              <w:ind w:right="30"/>
              <w:rPr>
                <w:color w:val="000000" w:themeColor="text1"/>
                <w:lang w:eastAsia="en-US"/>
              </w:rPr>
            </w:pPr>
          </w:p>
          <w:p w:rsidR="00874B1F" w:rsidRPr="005E3FA8" w:rsidRDefault="00874B1F">
            <w:pPr>
              <w:pStyle w:val="NormalnyWeb"/>
              <w:spacing w:before="30" w:beforeAutospacing="0" w:after="30" w:afterAutospacing="0"/>
              <w:ind w:left="30" w:right="30"/>
              <w:rPr>
                <w:color w:val="000000" w:themeColor="text1"/>
                <w:lang w:eastAsia="en-US"/>
              </w:rPr>
            </w:pPr>
          </w:p>
          <w:p w:rsidR="00874B1F" w:rsidRPr="005E3FA8" w:rsidRDefault="00874B1F">
            <w:pPr>
              <w:pStyle w:val="NormalnyWeb"/>
              <w:spacing w:before="30" w:beforeAutospacing="0" w:after="30" w:afterAutospacing="0"/>
              <w:ind w:left="30" w:right="30"/>
              <w:rPr>
                <w:color w:val="000000" w:themeColor="text1"/>
                <w:lang w:eastAsia="en-US"/>
              </w:rPr>
            </w:pPr>
            <w:r w:rsidRPr="005E3FA8">
              <w:rPr>
                <w:color w:val="000000" w:themeColor="text1"/>
                <w:lang w:eastAsia="en-US"/>
              </w:rPr>
              <w:t> </w:t>
            </w:r>
          </w:p>
          <w:p w:rsidR="00874B1F" w:rsidRPr="005E3FA8" w:rsidRDefault="00874B1F">
            <w:pPr>
              <w:pStyle w:val="NormalnyWeb"/>
              <w:spacing w:before="30" w:beforeAutospacing="0" w:after="30" w:afterAutospacing="0"/>
              <w:ind w:left="30" w:right="30"/>
              <w:rPr>
                <w:color w:val="000000" w:themeColor="text1"/>
                <w:lang w:eastAsia="en-US"/>
              </w:rPr>
            </w:pPr>
          </w:p>
          <w:p w:rsidR="00874B1F" w:rsidRPr="005E3FA8" w:rsidRDefault="00874B1F">
            <w:pPr>
              <w:pStyle w:val="NormalnyWeb"/>
              <w:spacing w:before="30" w:beforeAutospacing="0" w:after="30" w:afterAutospacing="0"/>
              <w:ind w:left="30" w:right="30"/>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874B1F" w:rsidRPr="005E3FA8" w:rsidRDefault="00874B1F" w:rsidP="00FC41CB">
            <w:pPr>
              <w:pStyle w:val="NormalnyWeb"/>
              <w:spacing w:before="30" w:beforeAutospacing="0" w:after="30" w:afterAutospacing="0"/>
              <w:ind w:right="30"/>
              <w:rPr>
                <w:color w:val="000000" w:themeColor="text1"/>
                <w:lang w:eastAsia="en-US"/>
              </w:rPr>
            </w:pPr>
            <w:r w:rsidRPr="005E3FA8">
              <w:rPr>
                <w:color w:val="000000" w:themeColor="text1"/>
                <w:lang w:eastAsia="en-US"/>
              </w:rPr>
              <w:t>koordynator ds. promocji zdrowia</w:t>
            </w:r>
          </w:p>
          <w:p w:rsidR="00874B1F" w:rsidRPr="005E3FA8" w:rsidRDefault="00874B1F">
            <w:pPr>
              <w:pStyle w:val="NormalnyWeb"/>
              <w:spacing w:before="30" w:beforeAutospacing="0" w:after="30" w:afterAutospacing="0"/>
              <w:ind w:left="30" w:right="30"/>
              <w:rPr>
                <w:color w:val="000000" w:themeColor="text1"/>
                <w:lang w:eastAsia="en-US"/>
              </w:rPr>
            </w:pPr>
            <w:r w:rsidRPr="005E3FA8">
              <w:rPr>
                <w:color w:val="000000" w:themeColor="text1"/>
                <w:lang w:eastAsia="en-US"/>
              </w:rPr>
              <w:t>wychowawcy</w:t>
            </w:r>
          </w:p>
          <w:p w:rsidR="00874B1F" w:rsidRPr="005E3FA8" w:rsidRDefault="005F2A99">
            <w:pPr>
              <w:pStyle w:val="NormalnyWeb"/>
              <w:spacing w:before="30" w:beforeAutospacing="0" w:after="30" w:afterAutospacing="0"/>
              <w:ind w:left="30" w:right="30"/>
              <w:rPr>
                <w:color w:val="000000" w:themeColor="text1"/>
                <w:lang w:eastAsia="en-US"/>
              </w:rPr>
            </w:pPr>
            <w:r>
              <w:rPr>
                <w:color w:val="000000" w:themeColor="text1"/>
                <w:lang w:eastAsia="en-US"/>
              </w:rPr>
              <w:t>nauczyciel w-f</w:t>
            </w:r>
          </w:p>
          <w:p w:rsidR="00874B1F" w:rsidRPr="005E3FA8" w:rsidRDefault="00874B1F">
            <w:pPr>
              <w:pStyle w:val="NormalnyWeb"/>
              <w:spacing w:before="30" w:beforeAutospacing="0" w:after="30" w:afterAutospacing="0"/>
              <w:ind w:right="30"/>
              <w:rPr>
                <w:color w:val="000000" w:themeColor="text1"/>
                <w:lang w:eastAsia="en-US"/>
              </w:rPr>
            </w:pPr>
          </w:p>
          <w:p w:rsidR="00874B1F" w:rsidRPr="005E3FA8" w:rsidRDefault="00874B1F">
            <w:pPr>
              <w:pStyle w:val="NormalnyWeb"/>
              <w:spacing w:before="30" w:beforeAutospacing="0" w:after="30" w:afterAutospacing="0"/>
              <w:ind w:right="30"/>
              <w:rPr>
                <w:color w:val="000000" w:themeColor="text1"/>
                <w:lang w:eastAsia="en-US"/>
              </w:rPr>
            </w:pPr>
          </w:p>
          <w:p w:rsidR="00874B1F" w:rsidRPr="005E3FA8" w:rsidRDefault="00874B1F">
            <w:pPr>
              <w:pStyle w:val="NormalnyWeb"/>
              <w:spacing w:before="30" w:beforeAutospacing="0" w:after="30" w:afterAutospacing="0"/>
              <w:ind w:left="30" w:right="30"/>
              <w:rPr>
                <w:color w:val="000000" w:themeColor="text1"/>
                <w:lang w:eastAsia="en-US"/>
              </w:rPr>
            </w:pPr>
          </w:p>
        </w:tc>
      </w:tr>
      <w:tr w:rsidR="00874B1F" w:rsidTr="005E3FA8">
        <w:tc>
          <w:tcPr>
            <w:tcW w:w="2263" w:type="dxa"/>
            <w:tcBorders>
              <w:top w:val="single" w:sz="4" w:space="0" w:color="auto"/>
              <w:left w:val="single" w:sz="4" w:space="0" w:color="auto"/>
              <w:bottom w:val="single" w:sz="4" w:space="0" w:color="auto"/>
              <w:right w:val="single" w:sz="4" w:space="0" w:color="auto"/>
            </w:tcBorders>
            <w:hideMark/>
          </w:tcPr>
          <w:p w:rsidR="00874B1F" w:rsidRDefault="00874B1F">
            <w:pPr>
              <w:pStyle w:val="NormalnyWeb"/>
              <w:spacing w:before="30" w:beforeAutospacing="0" w:after="30" w:afterAutospacing="0"/>
              <w:ind w:left="30" w:right="30"/>
              <w:rPr>
                <w:lang w:eastAsia="en-US"/>
              </w:rPr>
            </w:pPr>
            <w:r>
              <w:rPr>
                <w:lang w:eastAsia="en-US"/>
              </w:rPr>
              <w:t>Rozwijanie kompetencji osobistych i społecznych oraz umiejętności uczenia się poprzez organizowanie i wspieranie działań  służących promocji zdrowego stylu życia</w:t>
            </w:r>
          </w:p>
        </w:tc>
        <w:tc>
          <w:tcPr>
            <w:tcW w:w="5103" w:type="dxa"/>
            <w:tcBorders>
              <w:top w:val="single" w:sz="4" w:space="0" w:color="auto"/>
              <w:left w:val="single" w:sz="4" w:space="0" w:color="auto"/>
              <w:bottom w:val="single" w:sz="4" w:space="0" w:color="auto"/>
              <w:right w:val="single" w:sz="4" w:space="0" w:color="auto"/>
            </w:tcBorders>
          </w:tcPr>
          <w:p w:rsidR="00874B1F" w:rsidRDefault="00FC41CB">
            <w:pPr>
              <w:pStyle w:val="NormalnyWeb"/>
              <w:spacing w:before="30" w:beforeAutospacing="0" w:after="30" w:afterAutospacing="0"/>
              <w:ind w:left="30" w:right="30"/>
              <w:rPr>
                <w:lang w:eastAsia="en-US"/>
              </w:rPr>
            </w:pPr>
            <w:r>
              <w:rPr>
                <w:lang w:eastAsia="en-US"/>
              </w:rPr>
              <w:t>1.R</w:t>
            </w:r>
            <w:r w:rsidR="00874B1F">
              <w:rPr>
                <w:lang w:eastAsia="en-US"/>
              </w:rPr>
              <w:t>ealizac</w:t>
            </w:r>
            <w:r>
              <w:rPr>
                <w:lang w:eastAsia="en-US"/>
              </w:rPr>
              <w:t>ja zadań z Podstawy Programowej.</w:t>
            </w:r>
          </w:p>
          <w:p w:rsidR="00FC41CB" w:rsidRDefault="00FC41CB">
            <w:pPr>
              <w:pStyle w:val="NormalnyWeb"/>
              <w:spacing w:before="30" w:beforeAutospacing="0" w:after="30" w:afterAutospacing="0"/>
              <w:ind w:left="30" w:right="30"/>
              <w:rPr>
                <w:lang w:eastAsia="en-US"/>
              </w:rPr>
            </w:pPr>
            <w:r>
              <w:rPr>
                <w:lang w:eastAsia="en-US"/>
              </w:rPr>
              <w:t>2.P</w:t>
            </w:r>
            <w:r w:rsidR="00874B1F">
              <w:rPr>
                <w:lang w:eastAsia="en-US"/>
              </w:rPr>
              <w:t>ogadanki, dyskusje w</w:t>
            </w:r>
            <w:r>
              <w:rPr>
                <w:lang w:eastAsia="en-US"/>
              </w:rPr>
              <w:t xml:space="preserve"> kl. I-VIII nt. ważnego </w:t>
            </w:r>
          </w:p>
          <w:p w:rsidR="00874B1F" w:rsidRDefault="00FC41CB">
            <w:pPr>
              <w:pStyle w:val="NormalnyWeb"/>
              <w:spacing w:before="30" w:beforeAutospacing="0" w:after="30" w:afterAutospacing="0"/>
              <w:ind w:left="30" w:right="30"/>
              <w:rPr>
                <w:lang w:eastAsia="en-US"/>
              </w:rPr>
            </w:pPr>
            <w:r>
              <w:rPr>
                <w:lang w:eastAsia="en-US"/>
              </w:rPr>
              <w:t xml:space="preserve">   problemu</w:t>
            </w:r>
            <w:r w:rsidR="00874B1F">
              <w:rPr>
                <w:lang w:eastAsia="en-US"/>
              </w:rPr>
              <w:t xml:space="preserve"> społeczne</w:t>
            </w:r>
            <w:r>
              <w:rPr>
                <w:lang w:eastAsia="en-US"/>
              </w:rPr>
              <w:t xml:space="preserve">go jakim jest zdrowe </w:t>
            </w:r>
          </w:p>
          <w:p w:rsidR="00FC41CB" w:rsidRDefault="00FC41CB">
            <w:pPr>
              <w:pStyle w:val="NormalnyWeb"/>
              <w:spacing w:before="30" w:beforeAutospacing="0" w:after="30" w:afterAutospacing="0"/>
              <w:ind w:left="30" w:right="30"/>
              <w:rPr>
                <w:lang w:eastAsia="en-US"/>
              </w:rPr>
            </w:pPr>
            <w:r>
              <w:rPr>
                <w:lang w:eastAsia="en-US"/>
              </w:rPr>
              <w:t xml:space="preserve">   odżywianie.</w:t>
            </w:r>
          </w:p>
          <w:p w:rsidR="00874B1F" w:rsidRDefault="00FC41CB">
            <w:pPr>
              <w:pStyle w:val="NormalnyWeb"/>
              <w:spacing w:before="30" w:beforeAutospacing="0" w:after="30" w:afterAutospacing="0"/>
              <w:ind w:left="30" w:right="30"/>
              <w:rPr>
                <w:lang w:eastAsia="en-US"/>
              </w:rPr>
            </w:pPr>
            <w:r>
              <w:rPr>
                <w:lang w:eastAsia="en-US"/>
              </w:rPr>
              <w:t>3.N</w:t>
            </w:r>
            <w:r w:rsidR="00874B1F">
              <w:rPr>
                <w:lang w:eastAsia="en-US"/>
              </w:rPr>
              <w:t>auka zar</w:t>
            </w:r>
            <w:r>
              <w:rPr>
                <w:lang w:eastAsia="en-US"/>
              </w:rPr>
              <w:t>ządzania czasem i informacjami.</w:t>
            </w:r>
          </w:p>
          <w:p w:rsidR="00FC41CB" w:rsidRDefault="00FC41CB">
            <w:pPr>
              <w:pStyle w:val="NormalnyWeb"/>
              <w:spacing w:before="30" w:beforeAutospacing="0" w:after="30" w:afterAutospacing="0"/>
              <w:ind w:left="30" w:right="30"/>
              <w:rPr>
                <w:lang w:eastAsia="en-US"/>
              </w:rPr>
            </w:pPr>
            <w:r>
              <w:rPr>
                <w:lang w:eastAsia="en-US"/>
              </w:rPr>
              <w:t>4.Z</w:t>
            </w:r>
            <w:r w:rsidR="00874B1F">
              <w:rPr>
                <w:lang w:eastAsia="en-US"/>
              </w:rPr>
              <w:t xml:space="preserve">ajęcia nt. sposobów </w:t>
            </w:r>
            <w:r>
              <w:rPr>
                <w:lang w:eastAsia="en-US"/>
              </w:rPr>
              <w:t xml:space="preserve">efektywnego uczenia się, </w:t>
            </w:r>
          </w:p>
          <w:p w:rsidR="00874B1F" w:rsidRDefault="00FC41CB">
            <w:pPr>
              <w:pStyle w:val="NormalnyWeb"/>
              <w:spacing w:before="30" w:beforeAutospacing="0" w:after="30" w:afterAutospacing="0"/>
              <w:ind w:left="30" w:right="30"/>
              <w:rPr>
                <w:lang w:eastAsia="en-US"/>
              </w:rPr>
            </w:pPr>
            <w:r>
              <w:rPr>
                <w:lang w:eastAsia="en-US"/>
              </w:rPr>
              <w:t xml:space="preserve">   również</w:t>
            </w:r>
            <w:r w:rsidR="00874B1F">
              <w:rPr>
                <w:lang w:eastAsia="en-US"/>
              </w:rPr>
              <w:t xml:space="preserve"> w formie</w:t>
            </w:r>
            <w:r>
              <w:rPr>
                <w:lang w:eastAsia="en-US"/>
              </w:rPr>
              <w:t xml:space="preserve"> zdalnej, narzędzia pracy </w:t>
            </w:r>
          </w:p>
          <w:p w:rsidR="00FC41CB" w:rsidRDefault="00FC41CB">
            <w:pPr>
              <w:pStyle w:val="NormalnyWeb"/>
              <w:spacing w:before="30" w:beforeAutospacing="0" w:after="30" w:afterAutospacing="0"/>
              <w:ind w:left="30" w:right="30"/>
              <w:rPr>
                <w:lang w:eastAsia="en-US"/>
              </w:rPr>
            </w:pPr>
            <w:r>
              <w:rPr>
                <w:lang w:eastAsia="en-US"/>
              </w:rPr>
              <w:t xml:space="preserve">   online</w:t>
            </w:r>
          </w:p>
          <w:p w:rsidR="00874B1F" w:rsidRDefault="00FC41CB" w:rsidP="00FC41CB">
            <w:pPr>
              <w:pStyle w:val="NormalnyWeb"/>
              <w:spacing w:before="30" w:beforeAutospacing="0" w:after="30" w:afterAutospacing="0"/>
              <w:ind w:right="30"/>
              <w:rPr>
                <w:lang w:eastAsia="en-US"/>
              </w:rPr>
            </w:pPr>
            <w:r>
              <w:rPr>
                <w:lang w:eastAsia="en-US"/>
              </w:rPr>
              <w:t>5.D</w:t>
            </w:r>
            <w:r w:rsidR="00874B1F">
              <w:rPr>
                <w:lang w:eastAsia="en-US"/>
              </w:rPr>
              <w:t>ziałania higienis</w:t>
            </w:r>
            <w:r>
              <w:rPr>
                <w:lang w:eastAsia="en-US"/>
              </w:rPr>
              <w:t>tki szkolnej.</w:t>
            </w:r>
          </w:p>
          <w:p w:rsidR="005471F1" w:rsidRDefault="005471F1" w:rsidP="00FC41CB">
            <w:pPr>
              <w:pStyle w:val="NormalnyWeb"/>
              <w:spacing w:before="30" w:beforeAutospacing="0" w:after="30" w:afterAutospacing="0"/>
              <w:ind w:right="30"/>
              <w:rPr>
                <w:lang w:eastAsia="en-US"/>
              </w:rPr>
            </w:pPr>
            <w:r>
              <w:rPr>
                <w:lang w:eastAsia="en-US"/>
              </w:rPr>
              <w:t>6. Profilaktyka zakażeń COVID-19</w:t>
            </w:r>
          </w:p>
          <w:p w:rsidR="005471F1" w:rsidRDefault="005471F1" w:rsidP="00FC41CB">
            <w:pPr>
              <w:pStyle w:val="NormalnyWeb"/>
              <w:spacing w:before="30" w:beforeAutospacing="0" w:after="30" w:afterAutospacing="0"/>
              <w:ind w:right="30"/>
              <w:rPr>
                <w:lang w:eastAsia="en-US"/>
              </w:rPr>
            </w:pPr>
            <w:r>
              <w:rPr>
                <w:lang w:eastAsia="en-US"/>
              </w:rPr>
              <w:t>7.Rozmowy indywidualne</w:t>
            </w:r>
          </w:p>
          <w:p w:rsidR="005471F1" w:rsidRDefault="000B547D" w:rsidP="00FC41CB">
            <w:pPr>
              <w:pStyle w:val="NormalnyWeb"/>
              <w:spacing w:before="30" w:beforeAutospacing="0" w:after="30" w:afterAutospacing="0"/>
              <w:ind w:right="30"/>
              <w:rPr>
                <w:lang w:eastAsia="en-US"/>
              </w:rPr>
            </w:pPr>
            <w:r>
              <w:rPr>
                <w:lang w:eastAsia="en-US"/>
              </w:rPr>
              <w:t>8.Ćwiczenia śródlekcyjne</w:t>
            </w:r>
          </w:p>
          <w:p w:rsidR="005471F1" w:rsidRDefault="000B547D" w:rsidP="00FC41CB">
            <w:pPr>
              <w:pStyle w:val="NormalnyWeb"/>
              <w:spacing w:before="30" w:beforeAutospacing="0" w:after="30" w:afterAutospacing="0"/>
              <w:ind w:right="30"/>
              <w:rPr>
                <w:lang w:eastAsia="en-US"/>
              </w:rPr>
            </w:pPr>
            <w:r>
              <w:rPr>
                <w:lang w:eastAsia="en-US"/>
              </w:rPr>
              <w:t>9</w:t>
            </w:r>
            <w:r w:rsidR="005471F1">
              <w:rPr>
                <w:lang w:eastAsia="en-US"/>
              </w:rPr>
              <w:t xml:space="preserve">.Pogadanki o wpływie hałasu na zdrowie i </w:t>
            </w:r>
          </w:p>
          <w:p w:rsidR="005471F1" w:rsidRDefault="005471F1" w:rsidP="00FC41CB">
            <w:pPr>
              <w:pStyle w:val="NormalnyWeb"/>
              <w:spacing w:before="30" w:beforeAutospacing="0" w:after="30" w:afterAutospacing="0"/>
              <w:ind w:right="30"/>
              <w:rPr>
                <w:lang w:eastAsia="en-US"/>
              </w:rPr>
            </w:pPr>
            <w:r>
              <w:rPr>
                <w:lang w:eastAsia="en-US"/>
              </w:rPr>
              <w:t xml:space="preserve">     psychikę</w:t>
            </w:r>
          </w:p>
          <w:p w:rsidR="005471F1" w:rsidRDefault="000B547D" w:rsidP="00FC41CB">
            <w:pPr>
              <w:pStyle w:val="NormalnyWeb"/>
              <w:spacing w:before="30" w:beforeAutospacing="0" w:after="30" w:afterAutospacing="0"/>
              <w:ind w:right="30"/>
              <w:rPr>
                <w:lang w:eastAsia="en-US"/>
              </w:rPr>
            </w:pPr>
            <w:r>
              <w:rPr>
                <w:lang w:eastAsia="en-US"/>
              </w:rPr>
              <w:t>10</w:t>
            </w:r>
            <w:r w:rsidR="005471F1">
              <w:rPr>
                <w:lang w:eastAsia="en-US"/>
              </w:rPr>
              <w:t>.Pozytywne formy wypoczynku w szkole i poza</w:t>
            </w:r>
          </w:p>
          <w:p w:rsidR="005471F1" w:rsidRDefault="005471F1" w:rsidP="00FC41CB">
            <w:pPr>
              <w:pStyle w:val="NormalnyWeb"/>
              <w:spacing w:before="30" w:beforeAutospacing="0" w:after="30" w:afterAutospacing="0"/>
              <w:ind w:right="30"/>
              <w:rPr>
                <w:lang w:eastAsia="en-US"/>
              </w:rPr>
            </w:pPr>
            <w:r>
              <w:rPr>
                <w:lang w:eastAsia="en-US"/>
              </w:rPr>
              <w:t xml:space="preserve">     nią: </w:t>
            </w:r>
            <w:r w:rsidR="000B547D">
              <w:rPr>
                <w:lang w:eastAsia="en-US"/>
              </w:rPr>
              <w:t>n</w:t>
            </w:r>
            <w:r>
              <w:rPr>
                <w:lang w:eastAsia="en-US"/>
              </w:rPr>
              <w:t>auka gry w szachy, szkółka rowerowa</w:t>
            </w:r>
          </w:p>
          <w:p w:rsidR="000B547D" w:rsidRDefault="000B547D" w:rsidP="00FC41CB">
            <w:pPr>
              <w:pStyle w:val="NormalnyWeb"/>
              <w:spacing w:before="30" w:beforeAutospacing="0" w:after="30" w:afterAutospacing="0"/>
              <w:ind w:right="30"/>
              <w:rPr>
                <w:lang w:eastAsia="en-US"/>
              </w:rPr>
            </w:pPr>
            <w:r>
              <w:rPr>
                <w:lang w:eastAsia="en-US"/>
              </w:rPr>
              <w:lastRenderedPageBreak/>
              <w:t xml:space="preserve">11.Organizowanie wycieczek krajoznawczych i </w:t>
            </w:r>
          </w:p>
          <w:p w:rsidR="00874B1F" w:rsidRDefault="000B547D" w:rsidP="000B547D">
            <w:pPr>
              <w:pStyle w:val="NormalnyWeb"/>
              <w:spacing w:before="30" w:beforeAutospacing="0" w:after="30" w:afterAutospacing="0"/>
              <w:ind w:right="30"/>
              <w:rPr>
                <w:lang w:eastAsia="en-US"/>
              </w:rPr>
            </w:pPr>
            <w:r>
              <w:rPr>
                <w:lang w:eastAsia="en-US"/>
              </w:rPr>
              <w:t xml:space="preserve">     rekreacyjnych</w:t>
            </w:r>
          </w:p>
        </w:tc>
        <w:tc>
          <w:tcPr>
            <w:tcW w:w="1701" w:type="dxa"/>
            <w:tcBorders>
              <w:top w:val="single" w:sz="4" w:space="0" w:color="auto"/>
              <w:left w:val="single" w:sz="4" w:space="0" w:color="auto"/>
              <w:bottom w:val="single" w:sz="4" w:space="0" w:color="auto"/>
              <w:right w:val="single" w:sz="4" w:space="0" w:color="auto"/>
            </w:tcBorders>
          </w:tcPr>
          <w:p w:rsidR="00874B1F" w:rsidRDefault="00874B1F">
            <w:pPr>
              <w:pStyle w:val="NormalnyWeb"/>
              <w:spacing w:before="30" w:beforeAutospacing="0" w:after="30" w:afterAutospacing="0"/>
              <w:ind w:left="30" w:right="30"/>
              <w:rPr>
                <w:lang w:eastAsia="en-US"/>
              </w:rPr>
            </w:pPr>
            <w:r>
              <w:rPr>
                <w:lang w:eastAsia="en-US"/>
              </w:rPr>
              <w:lastRenderedPageBreak/>
              <w:t xml:space="preserve"> nauczyciele</w:t>
            </w:r>
          </w:p>
          <w:p w:rsidR="00874B1F" w:rsidRDefault="00874B1F" w:rsidP="00FC41CB">
            <w:pPr>
              <w:pStyle w:val="NormalnyWeb"/>
              <w:spacing w:before="30" w:beforeAutospacing="0" w:after="30" w:afterAutospacing="0"/>
              <w:ind w:right="30"/>
              <w:rPr>
                <w:lang w:eastAsia="en-US"/>
              </w:rPr>
            </w:pPr>
            <w:r>
              <w:rPr>
                <w:lang w:eastAsia="en-US"/>
              </w:rPr>
              <w:t>wychowawcy</w:t>
            </w:r>
          </w:p>
          <w:p w:rsidR="00874B1F" w:rsidRDefault="00874B1F">
            <w:pPr>
              <w:pStyle w:val="NormalnyWeb"/>
              <w:spacing w:before="30" w:beforeAutospacing="0" w:after="30" w:afterAutospacing="0"/>
              <w:ind w:left="30" w:right="30"/>
              <w:rPr>
                <w:lang w:eastAsia="en-US"/>
              </w:rPr>
            </w:pPr>
          </w:p>
          <w:p w:rsidR="00874B1F" w:rsidRDefault="00874B1F">
            <w:pPr>
              <w:pStyle w:val="NormalnyWeb"/>
              <w:spacing w:before="30" w:beforeAutospacing="0" w:after="30" w:afterAutospacing="0"/>
              <w:ind w:left="30" w:right="30"/>
              <w:rPr>
                <w:lang w:eastAsia="en-US"/>
              </w:rPr>
            </w:pPr>
          </w:p>
          <w:p w:rsidR="00874B1F" w:rsidRDefault="00874B1F">
            <w:pPr>
              <w:pStyle w:val="NormalnyWeb"/>
              <w:spacing w:before="30" w:beforeAutospacing="0" w:after="30" w:afterAutospacing="0"/>
              <w:ind w:left="30" w:right="30"/>
              <w:rPr>
                <w:lang w:eastAsia="en-US"/>
              </w:rPr>
            </w:pPr>
            <w:r>
              <w:rPr>
                <w:lang w:eastAsia="en-US"/>
              </w:rPr>
              <w:t>pedagog</w:t>
            </w:r>
          </w:p>
          <w:p w:rsidR="00874B1F" w:rsidRDefault="005471F1" w:rsidP="00FC41CB">
            <w:pPr>
              <w:pStyle w:val="NormalnyWeb"/>
              <w:spacing w:before="30" w:beforeAutospacing="0" w:after="30" w:afterAutospacing="0"/>
              <w:ind w:right="30"/>
              <w:rPr>
                <w:lang w:eastAsia="en-US"/>
              </w:rPr>
            </w:pPr>
            <w:r>
              <w:rPr>
                <w:lang w:eastAsia="en-US"/>
              </w:rPr>
              <w:t xml:space="preserve"> nauczyciel </w:t>
            </w:r>
            <w:r w:rsidR="00874B1F">
              <w:rPr>
                <w:lang w:eastAsia="en-US"/>
              </w:rPr>
              <w:t>informatyki</w:t>
            </w:r>
            <w:r>
              <w:rPr>
                <w:lang w:eastAsia="en-US"/>
              </w:rPr>
              <w:t xml:space="preserve"> </w:t>
            </w:r>
          </w:p>
          <w:p w:rsidR="005471F1" w:rsidRDefault="005471F1" w:rsidP="00FC41CB">
            <w:pPr>
              <w:pStyle w:val="NormalnyWeb"/>
              <w:spacing w:before="30" w:beforeAutospacing="0" w:after="30" w:afterAutospacing="0"/>
              <w:ind w:right="30"/>
              <w:rPr>
                <w:lang w:eastAsia="en-US"/>
              </w:rPr>
            </w:pPr>
          </w:p>
          <w:p w:rsidR="00874B1F" w:rsidRDefault="00FC41CB" w:rsidP="00FC41CB">
            <w:pPr>
              <w:pStyle w:val="NormalnyWeb"/>
              <w:spacing w:before="30" w:beforeAutospacing="0" w:after="30" w:afterAutospacing="0"/>
              <w:ind w:right="30"/>
              <w:rPr>
                <w:lang w:eastAsia="en-US"/>
              </w:rPr>
            </w:pPr>
            <w:r>
              <w:rPr>
                <w:lang w:eastAsia="en-US"/>
              </w:rPr>
              <w:t>higienistka</w:t>
            </w:r>
          </w:p>
          <w:p w:rsidR="005471F1" w:rsidRDefault="005471F1" w:rsidP="00FC41CB">
            <w:pPr>
              <w:pStyle w:val="NormalnyWeb"/>
              <w:spacing w:before="30" w:beforeAutospacing="0" w:after="30" w:afterAutospacing="0"/>
              <w:ind w:right="30"/>
              <w:rPr>
                <w:lang w:eastAsia="en-US"/>
              </w:rPr>
            </w:pPr>
          </w:p>
          <w:p w:rsidR="005471F1" w:rsidRDefault="005471F1" w:rsidP="00FC41CB">
            <w:pPr>
              <w:pStyle w:val="NormalnyWeb"/>
              <w:spacing w:before="30" w:beforeAutospacing="0" w:after="30" w:afterAutospacing="0"/>
              <w:ind w:right="30"/>
              <w:rPr>
                <w:lang w:eastAsia="en-US"/>
              </w:rPr>
            </w:pPr>
            <w:r>
              <w:rPr>
                <w:lang w:eastAsia="en-US"/>
              </w:rPr>
              <w:t>pedagog</w:t>
            </w:r>
          </w:p>
          <w:p w:rsidR="000B547D" w:rsidRDefault="000B547D" w:rsidP="00FC41CB">
            <w:pPr>
              <w:pStyle w:val="NormalnyWeb"/>
              <w:spacing w:before="30" w:beforeAutospacing="0" w:after="30" w:afterAutospacing="0"/>
              <w:ind w:right="30"/>
              <w:rPr>
                <w:lang w:eastAsia="en-US"/>
              </w:rPr>
            </w:pPr>
            <w:r>
              <w:rPr>
                <w:lang w:eastAsia="en-US"/>
              </w:rPr>
              <w:t>nauczyciele</w:t>
            </w:r>
          </w:p>
          <w:p w:rsidR="000B547D" w:rsidRDefault="000B547D" w:rsidP="00FC41CB">
            <w:pPr>
              <w:pStyle w:val="NormalnyWeb"/>
              <w:spacing w:before="30" w:beforeAutospacing="0" w:after="30" w:afterAutospacing="0"/>
              <w:ind w:right="30"/>
              <w:rPr>
                <w:lang w:eastAsia="en-US"/>
              </w:rPr>
            </w:pPr>
            <w:r>
              <w:rPr>
                <w:lang w:eastAsia="en-US"/>
              </w:rPr>
              <w:t>wychowawcy</w:t>
            </w:r>
          </w:p>
          <w:p w:rsidR="000B547D" w:rsidRDefault="000B547D" w:rsidP="00FC41CB">
            <w:pPr>
              <w:pStyle w:val="NormalnyWeb"/>
              <w:spacing w:before="30" w:beforeAutospacing="0" w:after="30" w:afterAutospacing="0"/>
              <w:ind w:right="30"/>
              <w:rPr>
                <w:lang w:eastAsia="en-US"/>
              </w:rPr>
            </w:pPr>
          </w:p>
          <w:p w:rsidR="000B547D" w:rsidRDefault="000B547D" w:rsidP="00FC41CB">
            <w:pPr>
              <w:pStyle w:val="NormalnyWeb"/>
              <w:spacing w:before="30" w:beforeAutospacing="0" w:after="30" w:afterAutospacing="0"/>
              <w:ind w:right="30"/>
              <w:rPr>
                <w:lang w:eastAsia="en-US"/>
              </w:rPr>
            </w:pPr>
            <w:r>
              <w:rPr>
                <w:lang w:eastAsia="en-US"/>
              </w:rPr>
              <w:t>nauczyciel</w:t>
            </w:r>
          </w:p>
          <w:p w:rsidR="000B547D" w:rsidRDefault="000B547D" w:rsidP="00FC41CB">
            <w:pPr>
              <w:pStyle w:val="NormalnyWeb"/>
              <w:spacing w:before="30" w:beforeAutospacing="0" w:after="30" w:afterAutospacing="0"/>
              <w:ind w:right="30"/>
              <w:rPr>
                <w:lang w:eastAsia="en-US"/>
              </w:rPr>
            </w:pPr>
            <w:r>
              <w:rPr>
                <w:lang w:eastAsia="en-US"/>
              </w:rPr>
              <w:t xml:space="preserve">pracownik </w:t>
            </w:r>
            <w:r>
              <w:rPr>
                <w:lang w:eastAsia="en-US"/>
              </w:rPr>
              <w:lastRenderedPageBreak/>
              <w:t>szkółki</w:t>
            </w:r>
          </w:p>
          <w:p w:rsidR="000B547D" w:rsidRDefault="000B547D" w:rsidP="00FC41CB">
            <w:pPr>
              <w:pStyle w:val="NormalnyWeb"/>
              <w:spacing w:before="30" w:beforeAutospacing="0" w:after="30" w:afterAutospacing="0"/>
              <w:ind w:right="30"/>
              <w:rPr>
                <w:lang w:eastAsia="en-US"/>
              </w:rPr>
            </w:pPr>
            <w:r>
              <w:rPr>
                <w:lang w:eastAsia="en-US"/>
              </w:rPr>
              <w:t>wychowawcy</w:t>
            </w:r>
          </w:p>
        </w:tc>
      </w:tr>
      <w:tr w:rsidR="00874B1F" w:rsidTr="005E3FA8">
        <w:tc>
          <w:tcPr>
            <w:tcW w:w="2263" w:type="dxa"/>
            <w:tcBorders>
              <w:top w:val="single" w:sz="4" w:space="0" w:color="auto"/>
              <w:left w:val="single" w:sz="4" w:space="0" w:color="auto"/>
              <w:bottom w:val="single" w:sz="4" w:space="0" w:color="auto"/>
              <w:right w:val="single" w:sz="4" w:space="0" w:color="auto"/>
            </w:tcBorders>
            <w:hideMark/>
          </w:tcPr>
          <w:p w:rsidR="00874B1F" w:rsidRDefault="00874B1F">
            <w:pPr>
              <w:pStyle w:val="NormalnyWeb"/>
              <w:spacing w:before="30" w:beforeAutospacing="0" w:after="30" w:afterAutospacing="0"/>
              <w:ind w:left="30" w:right="30"/>
              <w:rPr>
                <w:lang w:eastAsia="en-US"/>
              </w:rPr>
            </w:pPr>
            <w:r>
              <w:rPr>
                <w:lang w:eastAsia="en-US"/>
              </w:rPr>
              <w:lastRenderedPageBreak/>
              <w:t>Podejmowanie działań w celu zwiększenia zaangażowania uczniów w zajęcia wychowania fizycznego</w:t>
            </w:r>
          </w:p>
        </w:tc>
        <w:tc>
          <w:tcPr>
            <w:tcW w:w="5103" w:type="dxa"/>
            <w:tcBorders>
              <w:top w:val="single" w:sz="4" w:space="0" w:color="auto"/>
              <w:left w:val="single" w:sz="4" w:space="0" w:color="auto"/>
              <w:bottom w:val="single" w:sz="4" w:space="0" w:color="auto"/>
              <w:right w:val="single" w:sz="4" w:space="0" w:color="auto"/>
            </w:tcBorders>
            <w:hideMark/>
          </w:tcPr>
          <w:p w:rsidR="00FC41CB" w:rsidRDefault="00FC41CB">
            <w:pPr>
              <w:pStyle w:val="NormalnyWeb"/>
              <w:spacing w:before="30" w:beforeAutospacing="0" w:after="30" w:afterAutospacing="0"/>
              <w:ind w:left="30" w:right="30"/>
              <w:rPr>
                <w:lang w:eastAsia="en-US"/>
              </w:rPr>
            </w:pPr>
            <w:r>
              <w:rPr>
                <w:lang w:eastAsia="en-US"/>
              </w:rPr>
              <w:t>1.Z</w:t>
            </w:r>
            <w:r w:rsidR="00874B1F">
              <w:rPr>
                <w:lang w:eastAsia="en-US"/>
              </w:rPr>
              <w:t>ajęcia rozwijające</w:t>
            </w:r>
            <w:r>
              <w:rPr>
                <w:lang w:eastAsia="en-US"/>
              </w:rPr>
              <w:t xml:space="preserve"> kompetencje osobiste w </w:t>
            </w:r>
          </w:p>
          <w:p w:rsidR="00FC41CB" w:rsidRDefault="00FC41CB">
            <w:pPr>
              <w:pStyle w:val="NormalnyWeb"/>
              <w:spacing w:before="30" w:beforeAutospacing="0" w:after="30" w:afterAutospacing="0"/>
              <w:ind w:left="30" w:right="30"/>
              <w:rPr>
                <w:lang w:eastAsia="en-US"/>
              </w:rPr>
            </w:pPr>
            <w:r>
              <w:rPr>
                <w:lang w:eastAsia="en-US"/>
              </w:rPr>
              <w:t xml:space="preserve">   zakresie</w:t>
            </w:r>
            <w:r w:rsidR="00874B1F">
              <w:rPr>
                <w:lang w:eastAsia="en-US"/>
              </w:rPr>
              <w:t xml:space="preserve"> wspieran</w:t>
            </w:r>
            <w:r>
              <w:rPr>
                <w:lang w:eastAsia="en-US"/>
              </w:rPr>
              <w:t xml:space="preserve">ia swojego dobrostanu </w:t>
            </w:r>
          </w:p>
          <w:p w:rsidR="00FC41CB" w:rsidRDefault="00FC41CB">
            <w:pPr>
              <w:pStyle w:val="NormalnyWeb"/>
              <w:spacing w:before="30" w:beforeAutospacing="0" w:after="30" w:afterAutospacing="0"/>
              <w:ind w:left="30" w:right="30"/>
              <w:rPr>
                <w:lang w:eastAsia="en-US"/>
              </w:rPr>
            </w:pPr>
            <w:r>
              <w:rPr>
                <w:lang w:eastAsia="en-US"/>
              </w:rPr>
              <w:t xml:space="preserve">   fizycznego</w:t>
            </w:r>
            <w:r w:rsidR="00874B1F">
              <w:rPr>
                <w:lang w:eastAsia="en-US"/>
              </w:rPr>
              <w:t xml:space="preserve"> i emocjo</w:t>
            </w:r>
            <w:r>
              <w:rPr>
                <w:lang w:eastAsia="en-US"/>
              </w:rPr>
              <w:t xml:space="preserve">nalnego poprzez uczenie </w:t>
            </w:r>
          </w:p>
          <w:p w:rsidR="00874B1F" w:rsidRDefault="00FC41CB">
            <w:pPr>
              <w:pStyle w:val="NormalnyWeb"/>
              <w:spacing w:before="30" w:beforeAutospacing="0" w:after="30" w:afterAutospacing="0"/>
              <w:ind w:left="30" w:right="30"/>
              <w:rPr>
                <w:lang w:eastAsia="en-US"/>
              </w:rPr>
            </w:pPr>
            <w:r>
              <w:rPr>
                <w:lang w:eastAsia="en-US"/>
              </w:rPr>
              <w:t xml:space="preserve">   </w:t>
            </w:r>
            <w:proofErr w:type="spellStart"/>
            <w:r>
              <w:rPr>
                <w:lang w:eastAsia="en-US"/>
              </w:rPr>
              <w:t>zachowań</w:t>
            </w:r>
            <w:proofErr w:type="spellEnd"/>
            <w:r>
              <w:rPr>
                <w:lang w:eastAsia="en-US"/>
              </w:rPr>
              <w:t xml:space="preserve"> prozdrowotnych.</w:t>
            </w:r>
          </w:p>
        </w:tc>
        <w:tc>
          <w:tcPr>
            <w:tcW w:w="1701" w:type="dxa"/>
            <w:tcBorders>
              <w:top w:val="single" w:sz="4" w:space="0" w:color="auto"/>
              <w:left w:val="single" w:sz="4" w:space="0" w:color="auto"/>
              <w:bottom w:val="single" w:sz="4" w:space="0" w:color="auto"/>
              <w:right w:val="single" w:sz="4" w:space="0" w:color="auto"/>
            </w:tcBorders>
            <w:hideMark/>
          </w:tcPr>
          <w:p w:rsidR="00600D39" w:rsidRDefault="00874B1F" w:rsidP="00FC41CB">
            <w:pPr>
              <w:pStyle w:val="NormalnyWeb"/>
              <w:spacing w:before="30" w:beforeAutospacing="0" w:after="30" w:afterAutospacing="0"/>
              <w:ind w:right="30"/>
              <w:rPr>
                <w:lang w:eastAsia="en-US"/>
              </w:rPr>
            </w:pPr>
            <w:r>
              <w:rPr>
                <w:lang w:eastAsia="en-US"/>
              </w:rPr>
              <w:t xml:space="preserve">nauczyciel </w:t>
            </w:r>
          </w:p>
          <w:p w:rsidR="00874B1F" w:rsidRDefault="00600D39" w:rsidP="00FC41CB">
            <w:pPr>
              <w:pStyle w:val="NormalnyWeb"/>
              <w:spacing w:before="30" w:beforeAutospacing="0" w:after="30" w:afterAutospacing="0"/>
              <w:ind w:right="30"/>
              <w:rPr>
                <w:lang w:eastAsia="en-US"/>
              </w:rPr>
            </w:pPr>
            <w:r>
              <w:rPr>
                <w:lang w:eastAsia="en-US"/>
              </w:rPr>
              <w:t>w</w:t>
            </w:r>
            <w:r w:rsidR="00874B1F">
              <w:rPr>
                <w:lang w:eastAsia="en-US"/>
              </w:rPr>
              <w:t>-f</w:t>
            </w:r>
          </w:p>
        </w:tc>
      </w:tr>
      <w:tr w:rsidR="00874B1F" w:rsidTr="005E3FA8">
        <w:trPr>
          <w:trHeight w:val="3459"/>
        </w:trPr>
        <w:tc>
          <w:tcPr>
            <w:tcW w:w="2263" w:type="dxa"/>
            <w:tcBorders>
              <w:top w:val="single" w:sz="4" w:space="0" w:color="auto"/>
              <w:left w:val="single" w:sz="4" w:space="0" w:color="auto"/>
              <w:bottom w:val="single" w:sz="4" w:space="0" w:color="auto"/>
              <w:right w:val="single" w:sz="4" w:space="0" w:color="auto"/>
            </w:tcBorders>
            <w:hideMark/>
          </w:tcPr>
          <w:p w:rsidR="00874B1F" w:rsidRDefault="00874B1F">
            <w:pPr>
              <w:pStyle w:val="NormalnyWeb"/>
              <w:spacing w:before="30" w:beforeAutospacing="0" w:after="30" w:afterAutospacing="0"/>
              <w:ind w:left="30" w:right="30"/>
              <w:rPr>
                <w:lang w:eastAsia="en-US"/>
              </w:rPr>
            </w:pPr>
            <w:r>
              <w:rPr>
                <w:lang w:eastAsia="en-US"/>
              </w:rPr>
              <w:t>Przeciwdziałanie uzależnieniom</w:t>
            </w:r>
          </w:p>
        </w:tc>
        <w:tc>
          <w:tcPr>
            <w:tcW w:w="5103" w:type="dxa"/>
            <w:tcBorders>
              <w:top w:val="single" w:sz="4" w:space="0" w:color="auto"/>
              <w:left w:val="single" w:sz="4" w:space="0" w:color="auto"/>
              <w:bottom w:val="single" w:sz="4" w:space="0" w:color="auto"/>
              <w:right w:val="single" w:sz="4" w:space="0" w:color="auto"/>
            </w:tcBorders>
          </w:tcPr>
          <w:p w:rsidR="007E2394" w:rsidRPr="007E2394" w:rsidRDefault="007E2394">
            <w:pPr>
              <w:pStyle w:val="NormalnyWeb"/>
              <w:spacing w:before="30" w:beforeAutospacing="0" w:after="30" w:afterAutospacing="0"/>
              <w:ind w:left="30" w:right="30"/>
              <w:rPr>
                <w:color w:val="000000" w:themeColor="text1"/>
                <w:lang w:eastAsia="en-US"/>
              </w:rPr>
            </w:pPr>
            <w:r w:rsidRPr="007E2394">
              <w:rPr>
                <w:color w:val="000000" w:themeColor="text1"/>
                <w:lang w:eastAsia="en-US"/>
              </w:rPr>
              <w:t>1.Z</w:t>
            </w:r>
            <w:r w:rsidR="00874B1F" w:rsidRPr="007E2394">
              <w:rPr>
                <w:color w:val="000000" w:themeColor="text1"/>
                <w:lang w:eastAsia="en-US"/>
              </w:rPr>
              <w:t>ajęcia profilaktyczne dla</w:t>
            </w:r>
            <w:r w:rsidRPr="007E2394">
              <w:rPr>
                <w:color w:val="000000" w:themeColor="text1"/>
                <w:lang w:eastAsia="en-US"/>
              </w:rPr>
              <w:t xml:space="preserve"> kl. I-III nt. unikania </w:t>
            </w:r>
          </w:p>
          <w:p w:rsidR="00874B1F" w:rsidRPr="007E2394" w:rsidRDefault="007E2394">
            <w:pPr>
              <w:pStyle w:val="NormalnyWeb"/>
              <w:spacing w:before="30" w:beforeAutospacing="0" w:after="30" w:afterAutospacing="0"/>
              <w:ind w:left="30" w:right="30"/>
              <w:rPr>
                <w:color w:val="000000" w:themeColor="text1"/>
                <w:lang w:eastAsia="en-US"/>
              </w:rPr>
            </w:pPr>
            <w:r w:rsidRPr="007E2394">
              <w:rPr>
                <w:color w:val="000000" w:themeColor="text1"/>
                <w:lang w:eastAsia="en-US"/>
              </w:rPr>
              <w:t xml:space="preserve">   </w:t>
            </w:r>
            <w:proofErr w:type="spellStart"/>
            <w:r w:rsidRPr="007E2394">
              <w:rPr>
                <w:color w:val="000000" w:themeColor="text1"/>
                <w:lang w:eastAsia="en-US"/>
              </w:rPr>
              <w:t>zachowań</w:t>
            </w:r>
            <w:proofErr w:type="spellEnd"/>
            <w:r w:rsidR="00874B1F" w:rsidRPr="007E2394">
              <w:rPr>
                <w:color w:val="000000" w:themeColor="text1"/>
                <w:lang w:eastAsia="en-US"/>
              </w:rPr>
              <w:t xml:space="preserve"> niebezpiecznych,</w:t>
            </w:r>
          </w:p>
          <w:p w:rsidR="007E2394" w:rsidRPr="007E2394" w:rsidRDefault="007E2394">
            <w:pPr>
              <w:pStyle w:val="NormalnyWeb"/>
              <w:spacing w:before="30" w:beforeAutospacing="0" w:after="30" w:afterAutospacing="0"/>
              <w:ind w:right="30"/>
              <w:rPr>
                <w:color w:val="000000" w:themeColor="text1"/>
                <w:lang w:eastAsia="en-US"/>
              </w:rPr>
            </w:pPr>
            <w:r w:rsidRPr="007E2394">
              <w:rPr>
                <w:color w:val="000000" w:themeColor="text1"/>
                <w:lang w:eastAsia="en-US"/>
              </w:rPr>
              <w:t>2.Z</w:t>
            </w:r>
            <w:r w:rsidR="00874B1F" w:rsidRPr="007E2394">
              <w:rPr>
                <w:color w:val="000000" w:themeColor="text1"/>
                <w:lang w:eastAsia="en-US"/>
              </w:rPr>
              <w:t>ajęcia w kl. IV-VIII na temat sz</w:t>
            </w:r>
            <w:r w:rsidRPr="007E2394">
              <w:rPr>
                <w:color w:val="000000" w:themeColor="text1"/>
                <w:lang w:eastAsia="en-US"/>
              </w:rPr>
              <w:t xml:space="preserve">kodliwości </w:t>
            </w:r>
          </w:p>
          <w:p w:rsidR="007E2394" w:rsidRPr="007E2394" w:rsidRDefault="007E2394">
            <w:pPr>
              <w:pStyle w:val="NormalnyWeb"/>
              <w:spacing w:before="30" w:beforeAutospacing="0" w:after="30" w:afterAutospacing="0"/>
              <w:ind w:right="30"/>
              <w:rPr>
                <w:color w:val="000000" w:themeColor="text1"/>
                <w:lang w:eastAsia="en-US"/>
              </w:rPr>
            </w:pPr>
            <w:r w:rsidRPr="007E2394">
              <w:rPr>
                <w:color w:val="000000" w:themeColor="text1"/>
                <w:lang w:eastAsia="en-US"/>
              </w:rPr>
              <w:t xml:space="preserve">   palenia</w:t>
            </w:r>
            <w:r w:rsidR="00874B1F" w:rsidRPr="007E2394">
              <w:rPr>
                <w:color w:val="000000" w:themeColor="text1"/>
                <w:lang w:eastAsia="en-US"/>
              </w:rPr>
              <w:t xml:space="preserve"> papieros</w:t>
            </w:r>
            <w:r w:rsidRPr="007E2394">
              <w:rPr>
                <w:color w:val="000000" w:themeColor="text1"/>
                <w:lang w:eastAsia="en-US"/>
              </w:rPr>
              <w:t xml:space="preserve">ów, e-papierosów, picia </w:t>
            </w:r>
          </w:p>
          <w:p w:rsidR="00874B1F" w:rsidRPr="007E2394" w:rsidRDefault="007E2394">
            <w:pPr>
              <w:pStyle w:val="NormalnyWeb"/>
              <w:spacing w:before="30" w:beforeAutospacing="0" w:after="30" w:afterAutospacing="0"/>
              <w:ind w:right="30"/>
              <w:rPr>
                <w:color w:val="000000" w:themeColor="text1"/>
                <w:lang w:eastAsia="en-US"/>
              </w:rPr>
            </w:pPr>
            <w:r w:rsidRPr="007E2394">
              <w:rPr>
                <w:color w:val="000000" w:themeColor="text1"/>
                <w:lang w:eastAsia="en-US"/>
              </w:rPr>
              <w:t xml:space="preserve">   alkoholu</w:t>
            </w:r>
            <w:r w:rsidR="00874B1F" w:rsidRPr="007E2394">
              <w:rPr>
                <w:color w:val="000000" w:themeColor="text1"/>
                <w:lang w:eastAsia="en-US"/>
              </w:rPr>
              <w:t>, zażywania dopalaczy</w:t>
            </w:r>
            <w:r w:rsidRPr="007E2394">
              <w:rPr>
                <w:color w:val="000000" w:themeColor="text1"/>
                <w:lang w:eastAsia="en-US"/>
              </w:rPr>
              <w:t>.</w:t>
            </w:r>
          </w:p>
          <w:p w:rsidR="00874B1F" w:rsidRPr="007E2394" w:rsidRDefault="007E2394">
            <w:pPr>
              <w:pStyle w:val="NormalnyWeb"/>
              <w:spacing w:before="30" w:beforeAutospacing="0" w:after="30" w:afterAutospacing="0"/>
              <w:ind w:left="30" w:right="30"/>
              <w:rPr>
                <w:color w:val="000000" w:themeColor="text1"/>
                <w:lang w:eastAsia="en-US"/>
              </w:rPr>
            </w:pPr>
            <w:r>
              <w:rPr>
                <w:color w:val="000000" w:themeColor="text1"/>
                <w:lang w:eastAsia="en-US"/>
              </w:rPr>
              <w:t>3.Dzień bez papierosa- pogadanka</w:t>
            </w:r>
          </w:p>
          <w:p w:rsidR="00874B1F" w:rsidRPr="007E2394" w:rsidRDefault="007E2394">
            <w:pPr>
              <w:pStyle w:val="NormalnyWeb"/>
              <w:spacing w:before="30" w:beforeAutospacing="0" w:after="30" w:afterAutospacing="0"/>
              <w:ind w:right="30"/>
              <w:rPr>
                <w:color w:val="000000" w:themeColor="text1"/>
                <w:lang w:eastAsia="en-US"/>
              </w:rPr>
            </w:pPr>
            <w:r>
              <w:rPr>
                <w:color w:val="000000" w:themeColor="text1"/>
                <w:lang w:eastAsia="en-US"/>
              </w:rPr>
              <w:t>4.</w:t>
            </w:r>
            <w:r w:rsidR="00874B1F" w:rsidRPr="007E2394">
              <w:rPr>
                <w:color w:val="000000" w:themeColor="text1"/>
                <w:lang w:eastAsia="en-US"/>
              </w:rPr>
              <w:t>Dzień walki z AIDS</w:t>
            </w:r>
          </w:p>
          <w:p w:rsidR="00874B1F" w:rsidRPr="007E2394" w:rsidRDefault="007E2394">
            <w:pPr>
              <w:pStyle w:val="NormalnyWeb"/>
              <w:spacing w:before="30" w:beforeAutospacing="0" w:after="30" w:afterAutospacing="0"/>
              <w:ind w:left="30" w:right="30"/>
              <w:rPr>
                <w:color w:val="000000" w:themeColor="text1"/>
                <w:lang w:eastAsia="en-US"/>
              </w:rPr>
            </w:pPr>
            <w:r>
              <w:rPr>
                <w:color w:val="000000" w:themeColor="text1"/>
                <w:lang w:eastAsia="en-US"/>
              </w:rPr>
              <w:t>5.Z</w:t>
            </w:r>
            <w:r w:rsidR="00874B1F" w:rsidRPr="007E2394">
              <w:rPr>
                <w:color w:val="000000" w:themeColor="text1"/>
                <w:lang w:eastAsia="en-US"/>
              </w:rPr>
              <w:t>ajęcia wychowawcze:</w:t>
            </w:r>
            <w:r>
              <w:rPr>
                <w:color w:val="000000" w:themeColor="text1"/>
                <w:lang w:eastAsia="en-US"/>
              </w:rPr>
              <w:t xml:space="preserve"> zagrożenia w cyberprzestrzeni.</w:t>
            </w:r>
          </w:p>
          <w:p w:rsidR="007E2394" w:rsidRDefault="007E2394">
            <w:pPr>
              <w:pStyle w:val="NormalnyWeb"/>
              <w:spacing w:before="30" w:beforeAutospacing="0" w:after="30" w:afterAutospacing="0"/>
              <w:ind w:left="30" w:right="30"/>
              <w:rPr>
                <w:color w:val="000000" w:themeColor="text1"/>
                <w:lang w:eastAsia="en-US"/>
              </w:rPr>
            </w:pPr>
            <w:r>
              <w:rPr>
                <w:color w:val="000000" w:themeColor="text1"/>
                <w:lang w:eastAsia="en-US"/>
              </w:rPr>
              <w:t>6.R</w:t>
            </w:r>
            <w:r w:rsidR="00874B1F" w:rsidRPr="007E2394">
              <w:rPr>
                <w:color w:val="000000" w:themeColor="text1"/>
                <w:lang w:eastAsia="en-US"/>
              </w:rPr>
              <w:t xml:space="preserve">ealizacja programów </w:t>
            </w:r>
            <w:r>
              <w:rPr>
                <w:color w:val="000000" w:themeColor="text1"/>
                <w:lang w:eastAsia="en-US"/>
              </w:rPr>
              <w:t xml:space="preserve">profilaktycznych przy </w:t>
            </w:r>
          </w:p>
          <w:p w:rsidR="007E2394" w:rsidRDefault="007E2394">
            <w:pPr>
              <w:pStyle w:val="NormalnyWeb"/>
              <w:spacing w:before="30" w:beforeAutospacing="0" w:after="30" w:afterAutospacing="0"/>
              <w:ind w:left="30" w:right="30"/>
              <w:rPr>
                <w:color w:val="000000" w:themeColor="text1"/>
                <w:lang w:eastAsia="en-US"/>
              </w:rPr>
            </w:pPr>
            <w:r>
              <w:rPr>
                <w:color w:val="000000" w:themeColor="text1"/>
                <w:lang w:eastAsia="en-US"/>
              </w:rPr>
              <w:t xml:space="preserve">   współpracy</w:t>
            </w:r>
            <w:r w:rsidR="00874B1F" w:rsidRPr="007E2394">
              <w:rPr>
                <w:color w:val="000000" w:themeColor="text1"/>
                <w:lang w:eastAsia="en-US"/>
              </w:rPr>
              <w:t xml:space="preserve"> z PSSE: Dopalaczom mówi</w:t>
            </w:r>
            <w:r>
              <w:rPr>
                <w:color w:val="000000" w:themeColor="text1"/>
                <w:lang w:eastAsia="en-US"/>
              </w:rPr>
              <w:t xml:space="preserve">my </w:t>
            </w:r>
          </w:p>
          <w:p w:rsidR="00874B1F" w:rsidRPr="007E2394" w:rsidRDefault="007E2394">
            <w:pPr>
              <w:pStyle w:val="NormalnyWeb"/>
              <w:spacing w:before="30" w:beforeAutospacing="0" w:after="30" w:afterAutospacing="0"/>
              <w:ind w:left="30" w:right="30"/>
              <w:rPr>
                <w:color w:val="000000" w:themeColor="text1"/>
                <w:lang w:eastAsia="en-US"/>
              </w:rPr>
            </w:pPr>
            <w:r>
              <w:rPr>
                <w:color w:val="000000" w:themeColor="text1"/>
                <w:lang w:eastAsia="en-US"/>
              </w:rPr>
              <w:t xml:space="preserve">    STOP</w:t>
            </w:r>
            <w:r w:rsidR="00874B1F" w:rsidRPr="007E2394">
              <w:rPr>
                <w:color w:val="000000" w:themeColor="text1"/>
                <w:lang w:eastAsia="en-US"/>
              </w:rPr>
              <w:t>, Bieg po zdrowie</w:t>
            </w:r>
          </w:p>
          <w:p w:rsidR="00874B1F" w:rsidRPr="007E2394" w:rsidRDefault="00874B1F">
            <w:pPr>
              <w:pStyle w:val="NormalnyWeb"/>
              <w:spacing w:before="30" w:beforeAutospacing="0" w:after="30" w:afterAutospacing="0"/>
              <w:ind w:left="30" w:right="30"/>
              <w:rPr>
                <w:color w:val="000000" w:themeColor="text1"/>
                <w:lang w:eastAsia="en-US"/>
              </w:rPr>
            </w:pPr>
          </w:p>
          <w:p w:rsidR="00874B1F" w:rsidRPr="007E2394" w:rsidRDefault="00874B1F">
            <w:pPr>
              <w:pStyle w:val="NormalnyWeb"/>
              <w:spacing w:before="30" w:beforeAutospacing="0" w:after="30" w:afterAutospacing="0"/>
              <w:ind w:left="30" w:right="30"/>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874B1F" w:rsidRPr="007E2394" w:rsidRDefault="007E2394">
            <w:pPr>
              <w:pStyle w:val="NormalnyWeb"/>
              <w:spacing w:before="30" w:beforeAutospacing="0" w:after="30" w:afterAutospacing="0"/>
              <w:ind w:left="30" w:right="30"/>
              <w:rPr>
                <w:color w:val="000000" w:themeColor="text1"/>
                <w:lang w:eastAsia="en-US"/>
              </w:rPr>
            </w:pPr>
            <w:r w:rsidRPr="007E2394">
              <w:rPr>
                <w:color w:val="000000" w:themeColor="text1"/>
                <w:lang w:eastAsia="en-US"/>
              </w:rPr>
              <w:t xml:space="preserve">wychowawcy </w:t>
            </w:r>
          </w:p>
          <w:p w:rsidR="00874B1F" w:rsidRPr="007E2394" w:rsidRDefault="00874B1F">
            <w:pPr>
              <w:pStyle w:val="NormalnyWeb"/>
              <w:spacing w:before="30" w:beforeAutospacing="0" w:after="30" w:afterAutospacing="0"/>
              <w:ind w:left="30" w:right="30"/>
              <w:rPr>
                <w:color w:val="000000" w:themeColor="text1"/>
                <w:lang w:eastAsia="en-US"/>
              </w:rPr>
            </w:pPr>
            <w:r w:rsidRPr="007E2394">
              <w:rPr>
                <w:color w:val="000000" w:themeColor="text1"/>
                <w:lang w:eastAsia="en-US"/>
              </w:rPr>
              <w:t> pedagog</w:t>
            </w:r>
          </w:p>
          <w:p w:rsidR="00874B1F" w:rsidRPr="007E2394" w:rsidRDefault="00874B1F">
            <w:pPr>
              <w:pStyle w:val="NormalnyWeb"/>
              <w:spacing w:before="30" w:beforeAutospacing="0" w:after="30" w:afterAutospacing="0"/>
              <w:ind w:right="30"/>
              <w:rPr>
                <w:color w:val="000000" w:themeColor="text1"/>
                <w:lang w:eastAsia="en-US"/>
              </w:rPr>
            </w:pPr>
          </w:p>
          <w:p w:rsidR="00874B1F" w:rsidRPr="007E2394" w:rsidRDefault="00874B1F">
            <w:pPr>
              <w:pStyle w:val="NormalnyWeb"/>
              <w:spacing w:before="30" w:beforeAutospacing="0" w:after="30" w:afterAutospacing="0"/>
              <w:ind w:right="30"/>
              <w:rPr>
                <w:color w:val="000000" w:themeColor="text1"/>
                <w:lang w:eastAsia="en-US"/>
              </w:rPr>
            </w:pPr>
            <w:r w:rsidRPr="007E2394">
              <w:rPr>
                <w:color w:val="000000" w:themeColor="text1"/>
                <w:lang w:eastAsia="en-US"/>
              </w:rPr>
              <w:t>pedagog</w:t>
            </w:r>
          </w:p>
          <w:p w:rsidR="00874B1F" w:rsidRPr="007E2394" w:rsidRDefault="00874B1F">
            <w:pPr>
              <w:pStyle w:val="NormalnyWeb"/>
              <w:spacing w:before="30" w:beforeAutospacing="0" w:after="30" w:afterAutospacing="0"/>
              <w:ind w:right="30"/>
              <w:rPr>
                <w:color w:val="000000" w:themeColor="text1"/>
                <w:lang w:eastAsia="en-US"/>
              </w:rPr>
            </w:pPr>
          </w:p>
          <w:p w:rsidR="00874B1F" w:rsidRPr="007E2394" w:rsidRDefault="00874B1F">
            <w:pPr>
              <w:pStyle w:val="NormalnyWeb"/>
              <w:spacing w:before="30" w:beforeAutospacing="0" w:after="30" w:afterAutospacing="0"/>
              <w:ind w:right="30"/>
              <w:rPr>
                <w:color w:val="000000" w:themeColor="text1"/>
                <w:lang w:eastAsia="en-US"/>
              </w:rPr>
            </w:pPr>
          </w:p>
          <w:p w:rsidR="00874B1F" w:rsidRPr="007E2394" w:rsidRDefault="00874B1F">
            <w:pPr>
              <w:pStyle w:val="NormalnyWeb"/>
              <w:spacing w:before="30" w:beforeAutospacing="0" w:after="30" w:afterAutospacing="0"/>
              <w:ind w:right="30"/>
              <w:rPr>
                <w:color w:val="000000" w:themeColor="text1"/>
                <w:lang w:eastAsia="en-US"/>
              </w:rPr>
            </w:pPr>
            <w:r w:rsidRPr="007E2394">
              <w:rPr>
                <w:color w:val="000000" w:themeColor="text1"/>
                <w:lang w:eastAsia="en-US"/>
              </w:rPr>
              <w:t>pedagog</w:t>
            </w:r>
          </w:p>
          <w:p w:rsidR="00874B1F" w:rsidRPr="007E2394" w:rsidRDefault="00874B1F">
            <w:pPr>
              <w:pStyle w:val="NormalnyWeb"/>
              <w:spacing w:before="30" w:beforeAutospacing="0" w:after="30" w:afterAutospacing="0"/>
              <w:ind w:right="30"/>
              <w:rPr>
                <w:color w:val="000000" w:themeColor="text1"/>
                <w:lang w:eastAsia="en-US"/>
              </w:rPr>
            </w:pPr>
            <w:r w:rsidRPr="007E2394">
              <w:rPr>
                <w:color w:val="000000" w:themeColor="text1"/>
                <w:lang w:eastAsia="en-US"/>
              </w:rPr>
              <w:t xml:space="preserve"> nauczyciel informatyki</w:t>
            </w:r>
          </w:p>
          <w:p w:rsidR="00874B1F" w:rsidRPr="007E2394" w:rsidRDefault="00874B1F">
            <w:pPr>
              <w:pStyle w:val="NormalnyWeb"/>
              <w:spacing w:before="30" w:beforeAutospacing="0" w:after="30" w:afterAutospacing="0"/>
              <w:ind w:right="30"/>
              <w:rPr>
                <w:color w:val="000000" w:themeColor="text1"/>
                <w:lang w:eastAsia="en-US"/>
              </w:rPr>
            </w:pPr>
            <w:r w:rsidRPr="007E2394">
              <w:rPr>
                <w:color w:val="000000" w:themeColor="text1"/>
                <w:lang w:eastAsia="en-US"/>
              </w:rPr>
              <w:t>w</w:t>
            </w:r>
            <w:r w:rsidR="007E2394">
              <w:rPr>
                <w:color w:val="000000" w:themeColor="text1"/>
                <w:lang w:eastAsia="en-US"/>
              </w:rPr>
              <w:t xml:space="preserve">ychowawcy klasy 4,7 i 8, </w:t>
            </w:r>
          </w:p>
        </w:tc>
      </w:tr>
      <w:tr w:rsidR="00A43396" w:rsidTr="005E3FA8">
        <w:trPr>
          <w:trHeight w:val="3459"/>
        </w:trPr>
        <w:tc>
          <w:tcPr>
            <w:tcW w:w="2263" w:type="dxa"/>
            <w:tcBorders>
              <w:top w:val="single" w:sz="4" w:space="0" w:color="auto"/>
              <w:left w:val="single" w:sz="4" w:space="0" w:color="auto"/>
              <w:bottom w:val="single" w:sz="4" w:space="0" w:color="auto"/>
              <w:right w:val="single" w:sz="4" w:space="0" w:color="auto"/>
            </w:tcBorders>
          </w:tcPr>
          <w:p w:rsidR="00A43396" w:rsidRDefault="00A43396">
            <w:pPr>
              <w:pStyle w:val="NormalnyWeb"/>
              <w:spacing w:before="30" w:beforeAutospacing="0" w:after="30" w:afterAutospacing="0"/>
              <w:ind w:left="30" w:right="30"/>
              <w:rPr>
                <w:lang w:eastAsia="en-US"/>
              </w:rPr>
            </w:pPr>
            <w:r>
              <w:rPr>
                <w:lang w:eastAsia="en-US"/>
              </w:rPr>
              <w:t xml:space="preserve">Dbałość o bezpieczeństwo </w:t>
            </w:r>
            <w:r>
              <w:rPr>
                <w:lang w:eastAsia="en-US"/>
              </w:rPr>
              <w:br/>
              <w:t>w szkole i poza nią, w cyberprzestrzeni, rozwijanie kompetencji cyfrowych</w:t>
            </w:r>
          </w:p>
        </w:tc>
        <w:tc>
          <w:tcPr>
            <w:tcW w:w="5103" w:type="dxa"/>
            <w:tcBorders>
              <w:top w:val="single" w:sz="4" w:space="0" w:color="auto"/>
              <w:left w:val="single" w:sz="4" w:space="0" w:color="auto"/>
              <w:bottom w:val="single" w:sz="4" w:space="0" w:color="auto"/>
              <w:right w:val="single" w:sz="4" w:space="0" w:color="auto"/>
            </w:tcBorders>
          </w:tcPr>
          <w:p w:rsidR="00A43396" w:rsidRDefault="00A43396" w:rsidP="00A43396">
            <w:pPr>
              <w:pStyle w:val="NormalnyWeb"/>
              <w:spacing w:before="30" w:beforeAutospacing="0" w:after="30" w:afterAutospacing="0"/>
              <w:ind w:right="30"/>
              <w:rPr>
                <w:lang w:eastAsia="en-US"/>
              </w:rPr>
            </w:pPr>
            <w:r>
              <w:rPr>
                <w:lang w:eastAsia="en-US"/>
              </w:rPr>
              <w:t>1.Realizacja zadań z Podstawy Programowej.</w:t>
            </w:r>
          </w:p>
          <w:p w:rsidR="00A43396" w:rsidRDefault="00A43396" w:rsidP="00A43396">
            <w:pPr>
              <w:pStyle w:val="NormalnyWeb"/>
              <w:spacing w:before="30" w:beforeAutospacing="0" w:after="30" w:afterAutospacing="0"/>
              <w:ind w:left="30" w:right="30"/>
              <w:rPr>
                <w:lang w:eastAsia="en-US"/>
              </w:rPr>
            </w:pPr>
            <w:r>
              <w:rPr>
                <w:lang w:eastAsia="en-US"/>
              </w:rPr>
              <w:t>2.Realizacja tematyki z bezpieczeństwa.</w:t>
            </w:r>
          </w:p>
          <w:p w:rsidR="00A43396" w:rsidRDefault="00A43396" w:rsidP="00A43396">
            <w:pPr>
              <w:pStyle w:val="NormalnyWeb"/>
              <w:spacing w:before="30" w:beforeAutospacing="0" w:after="30" w:afterAutospacing="0"/>
              <w:ind w:left="30" w:right="30"/>
              <w:rPr>
                <w:lang w:eastAsia="en-US"/>
              </w:rPr>
            </w:pPr>
          </w:p>
          <w:p w:rsidR="00A43396" w:rsidRDefault="00A43396" w:rsidP="00A43396">
            <w:pPr>
              <w:pStyle w:val="NormalnyWeb"/>
              <w:spacing w:before="30" w:beforeAutospacing="0" w:after="30" w:afterAutospacing="0"/>
              <w:ind w:left="30" w:right="30"/>
              <w:rPr>
                <w:lang w:eastAsia="en-US"/>
              </w:rPr>
            </w:pPr>
          </w:p>
          <w:p w:rsidR="00A43396" w:rsidRDefault="00A43396" w:rsidP="00A43396">
            <w:pPr>
              <w:pStyle w:val="NormalnyWeb"/>
              <w:spacing w:before="30" w:beforeAutospacing="0" w:after="30" w:afterAutospacing="0"/>
              <w:ind w:right="30"/>
              <w:rPr>
                <w:lang w:eastAsia="en-US"/>
              </w:rPr>
            </w:pPr>
            <w:r>
              <w:rPr>
                <w:lang w:eastAsia="en-US"/>
              </w:rPr>
              <w:t xml:space="preserve">3.Pogadanki, dyskusje, lekcje, wychowawcze nt. </w:t>
            </w:r>
          </w:p>
          <w:p w:rsidR="00846BBC" w:rsidRDefault="00A43396" w:rsidP="00A43396">
            <w:pPr>
              <w:pStyle w:val="NormalnyWeb"/>
              <w:spacing w:before="30" w:beforeAutospacing="0" w:after="30" w:afterAutospacing="0"/>
              <w:ind w:right="30"/>
              <w:rPr>
                <w:lang w:eastAsia="en-US"/>
              </w:rPr>
            </w:pPr>
            <w:r>
              <w:rPr>
                <w:lang w:eastAsia="en-US"/>
              </w:rPr>
              <w:t xml:space="preserve">   wyrabiania kry</w:t>
            </w:r>
            <w:r w:rsidR="00846BBC">
              <w:rPr>
                <w:lang w:eastAsia="en-US"/>
              </w:rPr>
              <w:t xml:space="preserve">tycyzmu w korzystaniu z </w:t>
            </w:r>
          </w:p>
          <w:p w:rsidR="00846BBC" w:rsidRDefault="00846BBC" w:rsidP="00A43396">
            <w:pPr>
              <w:pStyle w:val="NormalnyWeb"/>
              <w:spacing w:before="30" w:beforeAutospacing="0" w:after="30" w:afterAutospacing="0"/>
              <w:ind w:right="30"/>
              <w:rPr>
                <w:lang w:eastAsia="en-US"/>
              </w:rPr>
            </w:pPr>
            <w:r>
              <w:rPr>
                <w:lang w:eastAsia="en-US"/>
              </w:rPr>
              <w:t xml:space="preserve">   mediów </w:t>
            </w:r>
            <w:r w:rsidR="00A43396">
              <w:rPr>
                <w:lang w:eastAsia="en-US"/>
              </w:rPr>
              <w:t>i odpowiedzial</w:t>
            </w:r>
            <w:r>
              <w:rPr>
                <w:lang w:eastAsia="en-US"/>
              </w:rPr>
              <w:t xml:space="preserve">nego korzystania z </w:t>
            </w:r>
          </w:p>
          <w:p w:rsidR="00A43396" w:rsidRDefault="00846BBC" w:rsidP="00A43396">
            <w:pPr>
              <w:pStyle w:val="NormalnyWeb"/>
              <w:spacing w:before="30" w:beforeAutospacing="0" w:after="30" w:afterAutospacing="0"/>
              <w:ind w:right="30"/>
              <w:rPr>
                <w:lang w:eastAsia="en-US"/>
              </w:rPr>
            </w:pPr>
            <w:r>
              <w:rPr>
                <w:lang w:eastAsia="en-US"/>
              </w:rPr>
              <w:t xml:space="preserve">   technologii </w:t>
            </w:r>
            <w:r w:rsidR="00A43396">
              <w:rPr>
                <w:lang w:eastAsia="en-US"/>
              </w:rPr>
              <w:t xml:space="preserve"> cyfrowych.</w:t>
            </w:r>
          </w:p>
          <w:p w:rsidR="00A43396" w:rsidRDefault="00A43396" w:rsidP="00A43396">
            <w:pPr>
              <w:pStyle w:val="NormalnyWeb"/>
              <w:spacing w:before="30" w:beforeAutospacing="0" w:after="30" w:afterAutospacing="0"/>
              <w:ind w:left="30" w:right="30"/>
              <w:rPr>
                <w:lang w:eastAsia="en-US"/>
              </w:rPr>
            </w:pPr>
            <w:r>
              <w:rPr>
                <w:lang w:eastAsia="en-US"/>
              </w:rPr>
              <w:t xml:space="preserve">4.Bezpieczne i efektywne korzystanie z </w:t>
            </w:r>
          </w:p>
          <w:p w:rsidR="00A43396" w:rsidRDefault="00A43396" w:rsidP="00A43396">
            <w:pPr>
              <w:pStyle w:val="NormalnyWeb"/>
              <w:spacing w:before="30" w:beforeAutospacing="0" w:after="30" w:afterAutospacing="0"/>
              <w:ind w:left="30" w:right="30"/>
              <w:rPr>
                <w:lang w:eastAsia="en-US"/>
              </w:rPr>
            </w:pPr>
            <w:r>
              <w:rPr>
                <w:lang w:eastAsia="en-US"/>
              </w:rPr>
              <w:t xml:space="preserve">   technologii cyfrowych.</w:t>
            </w:r>
          </w:p>
          <w:p w:rsidR="00A43396" w:rsidRDefault="00A43396" w:rsidP="00A43396">
            <w:pPr>
              <w:pStyle w:val="NormalnyWeb"/>
              <w:spacing w:before="30" w:beforeAutospacing="0" w:after="30" w:afterAutospacing="0"/>
              <w:ind w:right="30"/>
              <w:rPr>
                <w:lang w:eastAsia="en-US"/>
              </w:rPr>
            </w:pPr>
            <w:r>
              <w:rPr>
                <w:lang w:eastAsia="en-US"/>
              </w:rPr>
              <w:t xml:space="preserve">5.Reagowanie na przejawy cyberprzemocy, </w:t>
            </w:r>
          </w:p>
          <w:p w:rsidR="00A43396" w:rsidRDefault="00A43396" w:rsidP="00A43396">
            <w:pPr>
              <w:pStyle w:val="NormalnyWeb"/>
              <w:spacing w:before="30" w:beforeAutospacing="0" w:after="30" w:afterAutospacing="0"/>
              <w:ind w:right="30"/>
              <w:rPr>
                <w:lang w:eastAsia="en-US"/>
              </w:rPr>
            </w:pPr>
            <w:r>
              <w:rPr>
                <w:lang w:eastAsia="en-US"/>
              </w:rPr>
              <w:t xml:space="preserve">   pogadanka na  ten temat. </w:t>
            </w:r>
          </w:p>
          <w:p w:rsidR="00A43396" w:rsidRPr="007E2394" w:rsidRDefault="00A43396" w:rsidP="00A43396">
            <w:pPr>
              <w:pStyle w:val="NormalnyWeb"/>
              <w:spacing w:before="30" w:beforeAutospacing="0" w:after="30" w:afterAutospacing="0"/>
              <w:ind w:left="30" w:right="30"/>
              <w:rPr>
                <w:color w:val="000000" w:themeColor="text1"/>
                <w:lang w:eastAsia="en-US"/>
              </w:rPr>
            </w:pPr>
            <w:r>
              <w:t xml:space="preserve">6.Obchody Dnia Bezpiecznego Internetu,  7.Konkurs </w:t>
            </w:r>
            <w:proofErr w:type="spellStart"/>
            <w:r>
              <w:t>Codeweek</w:t>
            </w:r>
            <w:proofErr w:type="spellEnd"/>
            <w:r>
              <w:t>- tydzień kodowania</w:t>
            </w:r>
          </w:p>
        </w:tc>
        <w:tc>
          <w:tcPr>
            <w:tcW w:w="1701" w:type="dxa"/>
            <w:tcBorders>
              <w:top w:val="single" w:sz="4" w:space="0" w:color="auto"/>
              <w:left w:val="single" w:sz="4" w:space="0" w:color="auto"/>
              <w:bottom w:val="single" w:sz="4" w:space="0" w:color="auto"/>
              <w:right w:val="single" w:sz="4" w:space="0" w:color="auto"/>
            </w:tcBorders>
          </w:tcPr>
          <w:p w:rsidR="00A43396" w:rsidRDefault="00A43396" w:rsidP="00A43396">
            <w:pPr>
              <w:pStyle w:val="NormalnyWeb"/>
              <w:spacing w:before="30" w:beforeAutospacing="0" w:after="30" w:afterAutospacing="0"/>
              <w:ind w:left="30" w:right="30"/>
              <w:rPr>
                <w:lang w:eastAsia="en-US"/>
              </w:rPr>
            </w:pPr>
            <w:r>
              <w:rPr>
                <w:lang w:eastAsia="en-US"/>
              </w:rPr>
              <w:t>nauczyciele</w:t>
            </w:r>
          </w:p>
          <w:p w:rsidR="00A43396" w:rsidRDefault="00A43396" w:rsidP="00A43396">
            <w:pPr>
              <w:pStyle w:val="NormalnyWeb"/>
              <w:spacing w:before="30" w:beforeAutospacing="0" w:after="30" w:afterAutospacing="0"/>
              <w:ind w:right="30"/>
              <w:rPr>
                <w:lang w:eastAsia="en-US"/>
              </w:rPr>
            </w:pPr>
            <w:r>
              <w:rPr>
                <w:lang w:eastAsia="en-US"/>
              </w:rPr>
              <w:t xml:space="preserve"> koordynator ds. </w:t>
            </w:r>
            <w:proofErr w:type="spellStart"/>
            <w:r>
              <w:rPr>
                <w:lang w:eastAsia="en-US"/>
              </w:rPr>
              <w:t>bezpie</w:t>
            </w:r>
            <w:proofErr w:type="spellEnd"/>
            <w:r>
              <w:rPr>
                <w:lang w:eastAsia="en-US"/>
              </w:rPr>
              <w:t>-</w:t>
            </w:r>
          </w:p>
          <w:p w:rsidR="00A43396" w:rsidRDefault="00A43396" w:rsidP="00A43396">
            <w:pPr>
              <w:pStyle w:val="NormalnyWeb"/>
              <w:spacing w:before="30" w:beforeAutospacing="0" w:after="30" w:afterAutospacing="0"/>
              <w:ind w:right="30"/>
              <w:rPr>
                <w:lang w:eastAsia="en-US"/>
              </w:rPr>
            </w:pPr>
            <w:proofErr w:type="spellStart"/>
            <w:r>
              <w:rPr>
                <w:lang w:eastAsia="en-US"/>
              </w:rPr>
              <w:t>czeństwa</w:t>
            </w:r>
            <w:proofErr w:type="spellEnd"/>
          </w:p>
          <w:p w:rsidR="00A43396" w:rsidRDefault="00A43396" w:rsidP="00A43396">
            <w:pPr>
              <w:pStyle w:val="NormalnyWeb"/>
              <w:spacing w:before="30" w:beforeAutospacing="0" w:after="30" w:afterAutospacing="0"/>
              <w:ind w:left="30" w:right="30"/>
              <w:rPr>
                <w:lang w:eastAsia="en-US"/>
              </w:rPr>
            </w:pPr>
            <w:r>
              <w:rPr>
                <w:lang w:eastAsia="en-US"/>
              </w:rPr>
              <w:t>wychowawcy</w:t>
            </w:r>
          </w:p>
          <w:p w:rsidR="00A43396" w:rsidRDefault="00A43396" w:rsidP="00A43396">
            <w:pPr>
              <w:pStyle w:val="NormalnyWeb"/>
              <w:spacing w:before="30" w:beforeAutospacing="0" w:after="30" w:afterAutospacing="0"/>
              <w:ind w:left="30" w:right="30"/>
              <w:rPr>
                <w:lang w:eastAsia="en-US"/>
              </w:rPr>
            </w:pPr>
            <w:r>
              <w:rPr>
                <w:lang w:eastAsia="en-US"/>
              </w:rPr>
              <w:t> </w:t>
            </w:r>
          </w:p>
          <w:p w:rsidR="00A43396" w:rsidRDefault="00A43396" w:rsidP="00A43396">
            <w:pPr>
              <w:pStyle w:val="NormalnyWeb"/>
              <w:spacing w:before="30" w:beforeAutospacing="0" w:after="30" w:afterAutospacing="0"/>
              <w:ind w:left="30" w:right="30"/>
              <w:rPr>
                <w:lang w:eastAsia="en-US"/>
              </w:rPr>
            </w:pPr>
            <w:r>
              <w:rPr>
                <w:lang w:eastAsia="en-US"/>
              </w:rPr>
              <w:t> </w:t>
            </w:r>
          </w:p>
          <w:p w:rsidR="00A43396" w:rsidRDefault="00A43396" w:rsidP="00A43396">
            <w:pPr>
              <w:pStyle w:val="NormalnyWeb"/>
              <w:spacing w:before="30" w:beforeAutospacing="0" w:after="30" w:afterAutospacing="0"/>
              <w:ind w:left="30" w:right="30"/>
              <w:rPr>
                <w:lang w:eastAsia="en-US"/>
              </w:rPr>
            </w:pPr>
            <w:r>
              <w:rPr>
                <w:lang w:eastAsia="en-US"/>
              </w:rPr>
              <w:t> </w:t>
            </w:r>
          </w:p>
          <w:p w:rsidR="00A43396" w:rsidRDefault="00A43396" w:rsidP="00A43396">
            <w:pPr>
              <w:pStyle w:val="NormalnyWeb"/>
              <w:spacing w:before="30" w:beforeAutospacing="0" w:after="30" w:afterAutospacing="0"/>
              <w:ind w:left="30" w:right="30"/>
              <w:rPr>
                <w:lang w:eastAsia="en-US"/>
              </w:rPr>
            </w:pPr>
            <w:r>
              <w:rPr>
                <w:lang w:eastAsia="en-US"/>
              </w:rPr>
              <w:t xml:space="preserve"> nauczyciel informatyki</w:t>
            </w:r>
          </w:p>
          <w:p w:rsidR="00A43396" w:rsidRDefault="00A43396" w:rsidP="00A43396">
            <w:pPr>
              <w:pStyle w:val="NormalnyWeb"/>
              <w:spacing w:before="30" w:beforeAutospacing="0" w:after="30" w:afterAutospacing="0"/>
              <w:ind w:left="30" w:right="30"/>
              <w:rPr>
                <w:lang w:eastAsia="en-US"/>
              </w:rPr>
            </w:pPr>
            <w:r>
              <w:rPr>
                <w:lang w:eastAsia="en-US"/>
              </w:rPr>
              <w:t> </w:t>
            </w:r>
          </w:p>
          <w:p w:rsidR="00A43396" w:rsidRDefault="00A43396" w:rsidP="00A43396">
            <w:pPr>
              <w:pStyle w:val="NormalnyWeb"/>
              <w:spacing w:before="30" w:beforeAutospacing="0" w:after="30" w:afterAutospacing="0"/>
              <w:ind w:left="30" w:right="30"/>
              <w:rPr>
                <w:lang w:eastAsia="en-US"/>
              </w:rPr>
            </w:pPr>
          </w:p>
          <w:p w:rsidR="00A43396" w:rsidRDefault="00A43396" w:rsidP="00A43396">
            <w:pPr>
              <w:pStyle w:val="NormalnyWeb"/>
              <w:spacing w:before="30" w:beforeAutospacing="0" w:after="30" w:afterAutospacing="0"/>
              <w:ind w:left="30" w:right="30"/>
              <w:rPr>
                <w:lang w:eastAsia="en-US"/>
              </w:rPr>
            </w:pPr>
            <w:r>
              <w:rPr>
                <w:lang w:eastAsia="en-US"/>
              </w:rPr>
              <w:t>  nauczyciel informatyki</w:t>
            </w:r>
          </w:p>
          <w:p w:rsidR="00A43396" w:rsidRPr="007E2394" w:rsidRDefault="00A43396">
            <w:pPr>
              <w:pStyle w:val="NormalnyWeb"/>
              <w:spacing w:before="30" w:beforeAutospacing="0" w:after="30" w:afterAutospacing="0"/>
              <w:ind w:left="30" w:right="30"/>
              <w:rPr>
                <w:color w:val="000000" w:themeColor="text1"/>
                <w:lang w:eastAsia="en-US"/>
              </w:rPr>
            </w:pPr>
          </w:p>
        </w:tc>
      </w:tr>
    </w:tbl>
    <w:p w:rsidR="00874B1F" w:rsidRDefault="00874B1F" w:rsidP="00874B1F">
      <w:pPr>
        <w:pStyle w:val="NormalnyWeb"/>
        <w:shd w:val="clear" w:color="auto" w:fill="FFFFFF"/>
        <w:spacing w:before="30" w:beforeAutospacing="0" w:after="30" w:afterAutospacing="0"/>
        <w:ind w:right="30"/>
      </w:pPr>
    </w:p>
    <w:p w:rsidR="00874B1F" w:rsidRDefault="00874B1F" w:rsidP="00874B1F">
      <w:pPr>
        <w:pStyle w:val="NormalnyWeb"/>
        <w:shd w:val="clear" w:color="auto" w:fill="FFFFFF"/>
        <w:spacing w:before="30" w:beforeAutospacing="0" w:after="30" w:afterAutospacing="0"/>
        <w:ind w:left="30" w:right="30"/>
      </w:pPr>
      <w:r>
        <w:t> </w:t>
      </w:r>
    </w:p>
    <w:p w:rsidR="00874B1F" w:rsidRDefault="00874B1F" w:rsidP="00874B1F">
      <w:pPr>
        <w:pStyle w:val="NormalnyWeb"/>
        <w:shd w:val="clear" w:color="auto" w:fill="FFFFFF"/>
        <w:spacing w:before="30" w:beforeAutospacing="0" w:after="30" w:afterAutospacing="0"/>
        <w:ind w:left="30" w:right="30"/>
      </w:pPr>
      <w:r>
        <w:t> </w:t>
      </w:r>
    </w:p>
    <w:p w:rsidR="00846BBC" w:rsidRPr="00846BBC" w:rsidRDefault="00846BBC" w:rsidP="00846BBC">
      <w:pPr>
        <w:pStyle w:val="NormalnyWeb"/>
        <w:numPr>
          <w:ilvl w:val="0"/>
          <w:numId w:val="10"/>
        </w:numPr>
        <w:shd w:val="clear" w:color="auto" w:fill="FFFFFF"/>
        <w:spacing w:before="30" w:beforeAutospacing="0" w:after="30" w:afterAutospacing="0"/>
        <w:ind w:right="30"/>
      </w:pPr>
      <w:r>
        <w:rPr>
          <w:b/>
        </w:rPr>
        <w:t>Sfera duchowa</w:t>
      </w:r>
    </w:p>
    <w:p w:rsidR="00874B1F" w:rsidRDefault="00874B1F" w:rsidP="00846BBC">
      <w:pPr>
        <w:pStyle w:val="NormalnyWeb"/>
        <w:shd w:val="clear" w:color="auto" w:fill="FFFFFF"/>
        <w:spacing w:before="30" w:beforeAutospacing="0" w:after="30" w:afterAutospacing="0"/>
        <w:ind w:left="450" w:right="30"/>
      </w:pPr>
      <w:r>
        <w:t> </w:t>
      </w:r>
    </w:p>
    <w:tbl>
      <w:tblPr>
        <w:tblStyle w:val="Tabela-Siatka"/>
        <w:tblW w:w="0" w:type="auto"/>
        <w:tblLook w:val="04A0" w:firstRow="1" w:lastRow="0" w:firstColumn="1" w:lastColumn="0" w:noHBand="0" w:noVBand="1"/>
      </w:tblPr>
      <w:tblGrid>
        <w:gridCol w:w="2263"/>
        <w:gridCol w:w="5103"/>
        <w:gridCol w:w="1682"/>
      </w:tblGrid>
      <w:tr w:rsidR="00874B1F" w:rsidTr="00846BBC">
        <w:tc>
          <w:tcPr>
            <w:tcW w:w="2263" w:type="dxa"/>
            <w:tcBorders>
              <w:top w:val="single" w:sz="4" w:space="0" w:color="auto"/>
              <w:left w:val="single" w:sz="4" w:space="0" w:color="auto"/>
              <w:bottom w:val="single" w:sz="4" w:space="0" w:color="auto"/>
              <w:right w:val="single" w:sz="4" w:space="0" w:color="auto"/>
            </w:tcBorders>
            <w:hideMark/>
          </w:tcPr>
          <w:p w:rsidR="00874B1F" w:rsidRPr="00846BBC" w:rsidRDefault="00874B1F">
            <w:pPr>
              <w:pStyle w:val="NormalnyWeb"/>
              <w:spacing w:before="30" w:beforeAutospacing="0" w:after="30" w:afterAutospacing="0"/>
              <w:ind w:left="30" w:right="30"/>
              <w:rPr>
                <w:sz w:val="22"/>
                <w:szCs w:val="22"/>
                <w:lang w:eastAsia="en-US"/>
              </w:rPr>
            </w:pPr>
            <w:r w:rsidRPr="00846BBC">
              <w:rPr>
                <w:sz w:val="22"/>
                <w:szCs w:val="22"/>
                <w:lang w:eastAsia="en-US"/>
              </w:rPr>
              <w:t>Zadania</w:t>
            </w:r>
          </w:p>
        </w:tc>
        <w:tc>
          <w:tcPr>
            <w:tcW w:w="5103" w:type="dxa"/>
            <w:tcBorders>
              <w:top w:val="single" w:sz="4" w:space="0" w:color="auto"/>
              <w:left w:val="single" w:sz="4" w:space="0" w:color="auto"/>
              <w:bottom w:val="single" w:sz="4" w:space="0" w:color="auto"/>
              <w:right w:val="single" w:sz="4" w:space="0" w:color="auto"/>
            </w:tcBorders>
            <w:hideMark/>
          </w:tcPr>
          <w:p w:rsidR="00874B1F" w:rsidRPr="00846BBC" w:rsidRDefault="00846BBC">
            <w:pPr>
              <w:pStyle w:val="NormalnyWeb"/>
              <w:spacing w:before="30" w:beforeAutospacing="0" w:after="30" w:afterAutospacing="0"/>
              <w:ind w:left="30" w:right="30"/>
              <w:rPr>
                <w:sz w:val="22"/>
                <w:szCs w:val="22"/>
                <w:lang w:eastAsia="en-US"/>
              </w:rPr>
            </w:pPr>
            <w:r w:rsidRPr="00846BBC">
              <w:rPr>
                <w:sz w:val="22"/>
                <w:szCs w:val="22"/>
                <w:lang w:eastAsia="en-US"/>
              </w:rPr>
              <w:t>Sposób</w:t>
            </w:r>
            <w:r w:rsidR="00874B1F" w:rsidRPr="00846BBC">
              <w:rPr>
                <w:sz w:val="22"/>
                <w:szCs w:val="22"/>
                <w:lang w:eastAsia="en-US"/>
              </w:rPr>
              <w:t xml:space="preserve"> realizacji</w:t>
            </w:r>
          </w:p>
        </w:tc>
        <w:tc>
          <w:tcPr>
            <w:tcW w:w="1682" w:type="dxa"/>
            <w:tcBorders>
              <w:top w:val="single" w:sz="4" w:space="0" w:color="auto"/>
              <w:left w:val="single" w:sz="4" w:space="0" w:color="auto"/>
              <w:bottom w:val="single" w:sz="4" w:space="0" w:color="auto"/>
              <w:right w:val="single" w:sz="4" w:space="0" w:color="auto"/>
            </w:tcBorders>
            <w:hideMark/>
          </w:tcPr>
          <w:p w:rsidR="00874B1F" w:rsidRPr="00846BBC" w:rsidRDefault="00874B1F">
            <w:pPr>
              <w:pStyle w:val="NormalnyWeb"/>
              <w:spacing w:before="30" w:beforeAutospacing="0" w:after="30" w:afterAutospacing="0"/>
              <w:ind w:left="30" w:right="30"/>
              <w:rPr>
                <w:sz w:val="22"/>
                <w:szCs w:val="22"/>
                <w:lang w:eastAsia="en-US"/>
              </w:rPr>
            </w:pPr>
            <w:r w:rsidRPr="00846BBC">
              <w:rPr>
                <w:sz w:val="22"/>
                <w:szCs w:val="22"/>
                <w:lang w:eastAsia="en-US"/>
              </w:rPr>
              <w:t>Odpowiedzialni</w:t>
            </w:r>
          </w:p>
        </w:tc>
      </w:tr>
      <w:tr w:rsidR="00874B1F" w:rsidTr="00846BBC">
        <w:tc>
          <w:tcPr>
            <w:tcW w:w="2263" w:type="dxa"/>
            <w:tcBorders>
              <w:top w:val="single" w:sz="4" w:space="0" w:color="auto"/>
              <w:left w:val="single" w:sz="4" w:space="0" w:color="auto"/>
              <w:bottom w:val="single" w:sz="4" w:space="0" w:color="auto"/>
              <w:right w:val="single" w:sz="4" w:space="0" w:color="auto"/>
            </w:tcBorders>
            <w:hideMark/>
          </w:tcPr>
          <w:p w:rsidR="00874B1F" w:rsidRDefault="00874B1F">
            <w:pPr>
              <w:pStyle w:val="NormalnyWeb"/>
              <w:spacing w:before="30" w:beforeAutospacing="0" w:after="30" w:afterAutospacing="0"/>
              <w:ind w:left="30" w:right="30"/>
              <w:rPr>
                <w:lang w:eastAsia="en-US"/>
              </w:rPr>
            </w:pPr>
            <w:r>
              <w:rPr>
                <w:lang w:eastAsia="en-US"/>
              </w:rPr>
              <w:t xml:space="preserve">Poszukiwanie wartości, </w:t>
            </w:r>
            <w:r>
              <w:rPr>
                <w:lang w:eastAsia="en-US"/>
              </w:rPr>
              <w:lastRenderedPageBreak/>
              <w:t>przygotowanie uczniów do życia zgodnie z wartościami</w:t>
            </w:r>
          </w:p>
        </w:tc>
        <w:tc>
          <w:tcPr>
            <w:tcW w:w="5103" w:type="dxa"/>
            <w:tcBorders>
              <w:top w:val="single" w:sz="4" w:space="0" w:color="auto"/>
              <w:left w:val="single" w:sz="4" w:space="0" w:color="auto"/>
              <w:bottom w:val="single" w:sz="4" w:space="0" w:color="auto"/>
              <w:right w:val="single" w:sz="4" w:space="0" w:color="auto"/>
            </w:tcBorders>
            <w:hideMark/>
          </w:tcPr>
          <w:p w:rsidR="00846BBC" w:rsidRDefault="00846BBC">
            <w:pPr>
              <w:pStyle w:val="NormalnyWeb"/>
              <w:spacing w:before="30" w:beforeAutospacing="0" w:after="30" w:afterAutospacing="0"/>
              <w:ind w:left="30" w:right="30"/>
              <w:rPr>
                <w:lang w:eastAsia="en-US"/>
              </w:rPr>
            </w:pPr>
            <w:r>
              <w:rPr>
                <w:lang w:eastAsia="en-US"/>
              </w:rPr>
              <w:lastRenderedPageBreak/>
              <w:t>1.R</w:t>
            </w:r>
            <w:r w:rsidR="00874B1F">
              <w:rPr>
                <w:lang w:eastAsia="en-US"/>
              </w:rPr>
              <w:t>ealizacja zadań</w:t>
            </w:r>
            <w:r>
              <w:rPr>
                <w:lang w:eastAsia="en-US"/>
              </w:rPr>
              <w:t xml:space="preserve"> z Podstawy Programowej, </w:t>
            </w:r>
          </w:p>
          <w:p w:rsidR="00874B1F" w:rsidRDefault="00846BBC">
            <w:pPr>
              <w:pStyle w:val="NormalnyWeb"/>
              <w:spacing w:before="30" w:beforeAutospacing="0" w:after="30" w:afterAutospacing="0"/>
              <w:ind w:left="30" w:right="30"/>
              <w:rPr>
                <w:lang w:eastAsia="en-US"/>
              </w:rPr>
            </w:pPr>
            <w:r>
              <w:rPr>
                <w:lang w:eastAsia="en-US"/>
              </w:rPr>
              <w:lastRenderedPageBreak/>
              <w:t xml:space="preserve">   zajęcia</w:t>
            </w:r>
            <w:r w:rsidR="00874B1F">
              <w:rPr>
                <w:lang w:eastAsia="en-US"/>
              </w:rPr>
              <w:t xml:space="preserve"> wychowawcze i w klasach I-II</w:t>
            </w:r>
            <w:r>
              <w:rPr>
                <w:lang w:eastAsia="en-US"/>
              </w:rPr>
              <w:t>I.</w:t>
            </w:r>
          </w:p>
          <w:p w:rsidR="00846BBC" w:rsidRDefault="00846BBC">
            <w:pPr>
              <w:pStyle w:val="NormalnyWeb"/>
              <w:spacing w:before="30" w:beforeAutospacing="0" w:after="30" w:afterAutospacing="0"/>
              <w:ind w:left="30" w:right="30"/>
              <w:rPr>
                <w:lang w:eastAsia="en-US"/>
              </w:rPr>
            </w:pPr>
            <w:r>
              <w:rPr>
                <w:lang w:eastAsia="en-US"/>
              </w:rPr>
              <w:t>2.Z</w:t>
            </w:r>
            <w:r w:rsidR="00874B1F">
              <w:rPr>
                <w:lang w:eastAsia="en-US"/>
              </w:rPr>
              <w:t>ajęcia wychowawcze</w:t>
            </w:r>
            <w:r>
              <w:rPr>
                <w:lang w:eastAsia="en-US"/>
              </w:rPr>
              <w:t xml:space="preserve"> w oparciu o bajki </w:t>
            </w:r>
          </w:p>
          <w:p w:rsidR="00874B1F" w:rsidRDefault="00846BBC">
            <w:pPr>
              <w:pStyle w:val="NormalnyWeb"/>
              <w:spacing w:before="30" w:beforeAutospacing="0" w:after="30" w:afterAutospacing="0"/>
              <w:ind w:left="30" w:right="30"/>
              <w:rPr>
                <w:lang w:eastAsia="en-US"/>
              </w:rPr>
            </w:pPr>
            <w:r>
              <w:rPr>
                <w:lang w:eastAsia="en-US"/>
              </w:rPr>
              <w:t xml:space="preserve">   terapeutyczne</w:t>
            </w:r>
            <w:r w:rsidR="00874B1F">
              <w:rPr>
                <w:lang w:eastAsia="en-US"/>
              </w:rPr>
              <w:t xml:space="preserve"> i opowiadania z morałem,</w:t>
            </w:r>
          </w:p>
          <w:p w:rsidR="00846BBC" w:rsidRDefault="00846BBC">
            <w:pPr>
              <w:pStyle w:val="NormalnyWeb"/>
              <w:spacing w:before="30" w:beforeAutospacing="0" w:after="30" w:afterAutospacing="0"/>
              <w:ind w:left="30" w:right="30"/>
              <w:rPr>
                <w:lang w:eastAsia="en-US"/>
              </w:rPr>
            </w:pPr>
            <w:r>
              <w:rPr>
                <w:lang w:eastAsia="en-US"/>
              </w:rPr>
              <w:t>3.P</w:t>
            </w:r>
            <w:r w:rsidR="00874B1F">
              <w:rPr>
                <w:lang w:eastAsia="en-US"/>
              </w:rPr>
              <w:t>oszukiwanie w szt</w:t>
            </w:r>
            <w:r>
              <w:rPr>
                <w:lang w:eastAsia="en-US"/>
              </w:rPr>
              <w:t>uce (literaturze, filmie,</w:t>
            </w:r>
          </w:p>
          <w:p w:rsidR="00874B1F" w:rsidRDefault="00846BBC">
            <w:pPr>
              <w:pStyle w:val="NormalnyWeb"/>
              <w:spacing w:before="30" w:beforeAutospacing="0" w:after="30" w:afterAutospacing="0"/>
              <w:ind w:left="30" w:right="30"/>
              <w:rPr>
                <w:lang w:eastAsia="en-US"/>
              </w:rPr>
            </w:pPr>
            <w:r>
              <w:rPr>
                <w:lang w:eastAsia="en-US"/>
              </w:rPr>
              <w:t xml:space="preserve">   muzyce, religii) wzorów godnych      </w:t>
            </w:r>
          </w:p>
          <w:p w:rsidR="00846BBC" w:rsidRDefault="00846BBC">
            <w:pPr>
              <w:pStyle w:val="NormalnyWeb"/>
              <w:spacing w:before="30" w:beforeAutospacing="0" w:after="30" w:afterAutospacing="0"/>
              <w:ind w:left="30" w:right="30"/>
              <w:rPr>
                <w:lang w:eastAsia="en-US"/>
              </w:rPr>
            </w:pPr>
            <w:r>
              <w:rPr>
                <w:lang w:eastAsia="en-US"/>
              </w:rPr>
              <w:t xml:space="preserve">   naśladowania.</w:t>
            </w:r>
          </w:p>
          <w:p w:rsidR="009A1A2E" w:rsidRDefault="009A1A2E">
            <w:pPr>
              <w:pStyle w:val="NormalnyWeb"/>
              <w:spacing w:before="30" w:beforeAutospacing="0" w:after="30" w:afterAutospacing="0"/>
              <w:ind w:left="30" w:right="30"/>
              <w:rPr>
                <w:lang w:eastAsia="en-US"/>
              </w:rPr>
            </w:pPr>
            <w:r>
              <w:rPr>
                <w:lang w:eastAsia="en-US"/>
              </w:rPr>
              <w:t>4.Zadania związane z nadaniem szkole patrona</w:t>
            </w:r>
          </w:p>
          <w:p w:rsidR="00874B1F" w:rsidRDefault="009A1A2E">
            <w:pPr>
              <w:pStyle w:val="NormalnyWeb"/>
              <w:spacing w:before="30" w:beforeAutospacing="0" w:after="30" w:afterAutospacing="0"/>
              <w:ind w:left="30" w:right="30"/>
              <w:rPr>
                <w:lang w:eastAsia="en-US"/>
              </w:rPr>
            </w:pPr>
            <w:r>
              <w:rPr>
                <w:lang w:eastAsia="en-US"/>
              </w:rPr>
              <w:t>5</w:t>
            </w:r>
            <w:r w:rsidR="00846BBC">
              <w:rPr>
                <w:lang w:eastAsia="en-US"/>
              </w:rPr>
              <w:t>.Organizacja konkursów.</w:t>
            </w:r>
            <w:r w:rsidR="00874B1F">
              <w:rPr>
                <w:lang w:eastAsia="en-US"/>
              </w:rPr>
              <w:t xml:space="preserve"> </w:t>
            </w:r>
          </w:p>
        </w:tc>
        <w:tc>
          <w:tcPr>
            <w:tcW w:w="1682" w:type="dxa"/>
            <w:tcBorders>
              <w:top w:val="single" w:sz="4" w:space="0" w:color="auto"/>
              <w:left w:val="single" w:sz="4" w:space="0" w:color="auto"/>
              <w:bottom w:val="single" w:sz="4" w:space="0" w:color="auto"/>
              <w:right w:val="single" w:sz="4" w:space="0" w:color="auto"/>
            </w:tcBorders>
            <w:hideMark/>
          </w:tcPr>
          <w:p w:rsidR="00874B1F" w:rsidRDefault="00874B1F">
            <w:pPr>
              <w:pStyle w:val="NormalnyWeb"/>
              <w:spacing w:before="30" w:beforeAutospacing="0" w:after="30" w:afterAutospacing="0"/>
              <w:ind w:left="30" w:right="30"/>
              <w:rPr>
                <w:lang w:eastAsia="en-US"/>
              </w:rPr>
            </w:pPr>
            <w:r>
              <w:rPr>
                <w:lang w:eastAsia="en-US"/>
              </w:rPr>
              <w:lastRenderedPageBreak/>
              <w:t xml:space="preserve"> nauczyciele</w:t>
            </w:r>
          </w:p>
          <w:p w:rsidR="00874B1F" w:rsidRDefault="00874B1F">
            <w:pPr>
              <w:pStyle w:val="NormalnyWeb"/>
              <w:spacing w:before="30" w:beforeAutospacing="0" w:after="30" w:afterAutospacing="0"/>
              <w:ind w:left="30" w:right="30"/>
              <w:rPr>
                <w:lang w:eastAsia="en-US"/>
              </w:rPr>
            </w:pPr>
            <w:r>
              <w:rPr>
                <w:lang w:eastAsia="en-US"/>
              </w:rPr>
              <w:lastRenderedPageBreak/>
              <w:t>wychowawcy</w:t>
            </w:r>
          </w:p>
          <w:p w:rsidR="009A1A2E" w:rsidRDefault="009A1A2E">
            <w:pPr>
              <w:pStyle w:val="NormalnyWeb"/>
              <w:spacing w:before="30" w:beforeAutospacing="0" w:after="30" w:afterAutospacing="0"/>
              <w:ind w:left="30" w:right="30"/>
              <w:rPr>
                <w:lang w:eastAsia="en-US"/>
              </w:rPr>
            </w:pPr>
          </w:p>
          <w:p w:rsidR="009A1A2E" w:rsidRDefault="009A1A2E">
            <w:pPr>
              <w:pStyle w:val="NormalnyWeb"/>
              <w:spacing w:before="30" w:beforeAutospacing="0" w:after="30" w:afterAutospacing="0"/>
              <w:ind w:left="30" w:right="30"/>
              <w:rPr>
                <w:lang w:eastAsia="en-US"/>
              </w:rPr>
            </w:pPr>
          </w:p>
          <w:p w:rsidR="009A1A2E" w:rsidRDefault="009A1A2E">
            <w:pPr>
              <w:pStyle w:val="NormalnyWeb"/>
              <w:spacing w:before="30" w:beforeAutospacing="0" w:after="30" w:afterAutospacing="0"/>
              <w:ind w:left="30" w:right="30"/>
              <w:rPr>
                <w:lang w:eastAsia="en-US"/>
              </w:rPr>
            </w:pPr>
            <w:r>
              <w:rPr>
                <w:lang w:eastAsia="en-US"/>
              </w:rPr>
              <w:t>nauczyciele</w:t>
            </w:r>
          </w:p>
          <w:p w:rsidR="00874B1F" w:rsidRDefault="00874B1F">
            <w:pPr>
              <w:pStyle w:val="NormalnyWeb"/>
              <w:spacing w:before="30" w:beforeAutospacing="0" w:after="30" w:afterAutospacing="0"/>
              <w:ind w:left="30" w:right="30"/>
              <w:rPr>
                <w:lang w:eastAsia="en-US"/>
              </w:rPr>
            </w:pPr>
          </w:p>
          <w:p w:rsidR="00874B1F" w:rsidRDefault="00874B1F">
            <w:pPr>
              <w:pStyle w:val="NormalnyWeb"/>
              <w:spacing w:before="30" w:beforeAutospacing="0" w:after="30" w:afterAutospacing="0"/>
              <w:ind w:left="30" w:right="30"/>
              <w:rPr>
                <w:lang w:eastAsia="en-US"/>
              </w:rPr>
            </w:pPr>
            <w:r>
              <w:rPr>
                <w:lang w:eastAsia="en-US"/>
              </w:rPr>
              <w:t> </w:t>
            </w:r>
          </w:p>
          <w:p w:rsidR="00874B1F" w:rsidRDefault="00874B1F">
            <w:pPr>
              <w:pStyle w:val="NormalnyWeb"/>
              <w:spacing w:before="30" w:beforeAutospacing="0" w:after="30" w:afterAutospacing="0"/>
              <w:ind w:left="30" w:right="30"/>
              <w:rPr>
                <w:lang w:eastAsia="en-US"/>
              </w:rPr>
            </w:pPr>
            <w:r>
              <w:rPr>
                <w:lang w:eastAsia="en-US"/>
              </w:rPr>
              <w:t> </w:t>
            </w:r>
          </w:p>
          <w:p w:rsidR="00874B1F" w:rsidRDefault="00874B1F">
            <w:pPr>
              <w:pStyle w:val="NormalnyWeb"/>
              <w:spacing w:before="30" w:beforeAutospacing="0" w:after="30" w:afterAutospacing="0"/>
              <w:ind w:left="30" w:right="30"/>
              <w:rPr>
                <w:lang w:eastAsia="en-US"/>
              </w:rPr>
            </w:pPr>
            <w:r>
              <w:rPr>
                <w:lang w:eastAsia="en-US"/>
              </w:rPr>
              <w:t> </w:t>
            </w:r>
          </w:p>
          <w:p w:rsidR="00874B1F" w:rsidRDefault="00846BBC" w:rsidP="00846BBC">
            <w:pPr>
              <w:pStyle w:val="NormalnyWeb"/>
              <w:spacing w:before="30" w:beforeAutospacing="0" w:after="30" w:afterAutospacing="0"/>
              <w:ind w:left="30" w:right="30"/>
              <w:rPr>
                <w:lang w:eastAsia="en-US"/>
              </w:rPr>
            </w:pPr>
            <w:r>
              <w:rPr>
                <w:lang w:eastAsia="en-US"/>
              </w:rPr>
              <w:t> </w:t>
            </w:r>
          </w:p>
        </w:tc>
      </w:tr>
      <w:tr w:rsidR="00874B1F" w:rsidTr="00846BBC">
        <w:tc>
          <w:tcPr>
            <w:tcW w:w="2263" w:type="dxa"/>
            <w:tcBorders>
              <w:top w:val="single" w:sz="4" w:space="0" w:color="auto"/>
              <w:left w:val="single" w:sz="4" w:space="0" w:color="auto"/>
              <w:bottom w:val="single" w:sz="4" w:space="0" w:color="auto"/>
              <w:right w:val="single" w:sz="4" w:space="0" w:color="auto"/>
            </w:tcBorders>
            <w:hideMark/>
          </w:tcPr>
          <w:p w:rsidR="00874B1F" w:rsidRDefault="00874B1F">
            <w:pPr>
              <w:pStyle w:val="NormalnyWeb"/>
              <w:spacing w:before="30" w:beforeAutospacing="0" w:after="30" w:afterAutospacing="0"/>
              <w:ind w:left="30" w:right="30"/>
              <w:rPr>
                <w:lang w:eastAsia="en-US"/>
              </w:rPr>
            </w:pPr>
            <w:r>
              <w:rPr>
                <w:lang w:eastAsia="en-US"/>
              </w:rPr>
              <w:lastRenderedPageBreak/>
              <w:t>Kształtowanie postaw patriotycznych</w:t>
            </w:r>
            <w:r w:rsidR="009A1A2E">
              <w:rPr>
                <w:lang w:eastAsia="en-US"/>
              </w:rPr>
              <w:t xml:space="preserve"> i obywatelskich</w:t>
            </w:r>
          </w:p>
        </w:tc>
        <w:tc>
          <w:tcPr>
            <w:tcW w:w="5103" w:type="dxa"/>
            <w:tcBorders>
              <w:top w:val="single" w:sz="4" w:space="0" w:color="auto"/>
              <w:left w:val="single" w:sz="4" w:space="0" w:color="auto"/>
              <w:bottom w:val="single" w:sz="4" w:space="0" w:color="auto"/>
              <w:right w:val="single" w:sz="4" w:space="0" w:color="auto"/>
            </w:tcBorders>
            <w:hideMark/>
          </w:tcPr>
          <w:p w:rsidR="00874B1F" w:rsidRDefault="009A1A2E">
            <w:pPr>
              <w:pStyle w:val="NormalnyWeb"/>
              <w:spacing w:before="30" w:beforeAutospacing="0" w:after="30" w:afterAutospacing="0"/>
              <w:ind w:left="30" w:right="30"/>
              <w:rPr>
                <w:lang w:eastAsia="en-US"/>
              </w:rPr>
            </w:pPr>
            <w:r>
              <w:rPr>
                <w:lang w:eastAsia="en-US"/>
              </w:rPr>
              <w:t>1.R</w:t>
            </w:r>
            <w:r w:rsidR="00874B1F">
              <w:rPr>
                <w:lang w:eastAsia="en-US"/>
              </w:rPr>
              <w:t>ealizac</w:t>
            </w:r>
            <w:r>
              <w:rPr>
                <w:lang w:eastAsia="en-US"/>
              </w:rPr>
              <w:t>ja zadań z Podstawy Programowej.</w:t>
            </w:r>
          </w:p>
          <w:p w:rsidR="009A1A2E" w:rsidRDefault="009A1A2E">
            <w:pPr>
              <w:pStyle w:val="NormalnyWeb"/>
              <w:spacing w:before="30" w:beforeAutospacing="0" w:after="30" w:afterAutospacing="0"/>
              <w:ind w:left="30" w:right="30"/>
              <w:rPr>
                <w:lang w:eastAsia="en-US"/>
              </w:rPr>
            </w:pPr>
            <w:r>
              <w:rPr>
                <w:lang w:eastAsia="en-US"/>
              </w:rPr>
              <w:t>2.Realizacja</w:t>
            </w:r>
            <w:r w:rsidR="00874B1F">
              <w:rPr>
                <w:lang w:eastAsia="en-US"/>
              </w:rPr>
              <w:t xml:space="preserve"> na zajęcia</w:t>
            </w:r>
            <w:r>
              <w:rPr>
                <w:lang w:eastAsia="en-US"/>
              </w:rPr>
              <w:t xml:space="preserve">ch tematyki związanej z </w:t>
            </w:r>
          </w:p>
          <w:p w:rsidR="00874B1F" w:rsidRDefault="009A1A2E">
            <w:pPr>
              <w:pStyle w:val="NormalnyWeb"/>
              <w:spacing w:before="30" w:beforeAutospacing="0" w:after="30" w:afterAutospacing="0"/>
              <w:ind w:left="30" w:right="30"/>
              <w:rPr>
                <w:lang w:eastAsia="en-US"/>
              </w:rPr>
            </w:pPr>
            <w:r>
              <w:rPr>
                <w:lang w:eastAsia="en-US"/>
              </w:rPr>
              <w:t xml:space="preserve">   historią kraju, regionu, symbolami </w:t>
            </w:r>
            <w:r w:rsidR="00874B1F">
              <w:rPr>
                <w:lang w:eastAsia="en-US"/>
              </w:rPr>
              <w:t xml:space="preserve">narodowymi </w:t>
            </w:r>
          </w:p>
          <w:p w:rsidR="009A1A2E" w:rsidRDefault="009A1A2E">
            <w:pPr>
              <w:pStyle w:val="NormalnyWeb"/>
              <w:spacing w:before="30" w:beforeAutospacing="0" w:after="30" w:afterAutospacing="0"/>
              <w:ind w:left="30" w:right="30"/>
              <w:rPr>
                <w:lang w:eastAsia="en-US"/>
              </w:rPr>
            </w:pPr>
            <w:r>
              <w:rPr>
                <w:lang w:eastAsia="en-US"/>
              </w:rPr>
              <w:t>3.D</w:t>
            </w:r>
            <w:r w:rsidR="00874B1F">
              <w:rPr>
                <w:lang w:eastAsia="en-US"/>
              </w:rPr>
              <w:t xml:space="preserve">yskusje i pogadanki </w:t>
            </w:r>
            <w:r>
              <w:rPr>
                <w:lang w:eastAsia="en-US"/>
              </w:rPr>
              <w:t xml:space="preserve">na temat zachowania </w:t>
            </w:r>
          </w:p>
          <w:p w:rsidR="009A1A2E" w:rsidRDefault="009A1A2E">
            <w:pPr>
              <w:pStyle w:val="NormalnyWeb"/>
              <w:spacing w:before="30" w:beforeAutospacing="0" w:after="30" w:afterAutospacing="0"/>
              <w:ind w:left="30" w:right="30"/>
              <w:rPr>
                <w:lang w:eastAsia="en-US"/>
              </w:rPr>
            </w:pPr>
            <w:r>
              <w:rPr>
                <w:lang w:eastAsia="en-US"/>
              </w:rPr>
              <w:t xml:space="preserve">   odpowiedniej</w:t>
            </w:r>
            <w:r w:rsidR="00874B1F">
              <w:rPr>
                <w:lang w:eastAsia="en-US"/>
              </w:rPr>
              <w:t xml:space="preserve"> </w:t>
            </w:r>
            <w:r>
              <w:rPr>
                <w:lang w:eastAsia="en-US"/>
              </w:rPr>
              <w:t xml:space="preserve">postawy wobec symboli </w:t>
            </w:r>
          </w:p>
          <w:p w:rsidR="00874B1F" w:rsidRDefault="009A1A2E">
            <w:pPr>
              <w:pStyle w:val="NormalnyWeb"/>
              <w:spacing w:before="30" w:beforeAutospacing="0" w:after="30" w:afterAutospacing="0"/>
              <w:ind w:left="30" w:right="30"/>
              <w:rPr>
                <w:lang w:eastAsia="en-US"/>
              </w:rPr>
            </w:pPr>
            <w:r>
              <w:rPr>
                <w:lang w:eastAsia="en-US"/>
              </w:rPr>
              <w:t xml:space="preserve">   narodowych i hymnu.</w:t>
            </w:r>
          </w:p>
          <w:p w:rsidR="00874B1F" w:rsidRDefault="009A1A2E">
            <w:pPr>
              <w:pStyle w:val="NormalnyWeb"/>
              <w:spacing w:before="30" w:beforeAutospacing="0" w:after="30" w:afterAutospacing="0"/>
              <w:ind w:left="30" w:right="30"/>
              <w:rPr>
                <w:lang w:eastAsia="en-US"/>
              </w:rPr>
            </w:pPr>
            <w:r>
              <w:rPr>
                <w:lang w:eastAsia="en-US"/>
              </w:rPr>
              <w:t>4.U</w:t>
            </w:r>
            <w:r w:rsidR="00874B1F">
              <w:rPr>
                <w:lang w:eastAsia="en-US"/>
              </w:rPr>
              <w:t>pamiętnie</w:t>
            </w:r>
            <w:r>
              <w:rPr>
                <w:lang w:eastAsia="en-US"/>
              </w:rPr>
              <w:t>nie świąt państwowych i rocznic.</w:t>
            </w:r>
          </w:p>
          <w:p w:rsidR="009A1A2E" w:rsidRDefault="009A1A2E">
            <w:pPr>
              <w:pStyle w:val="NormalnyWeb"/>
              <w:spacing w:before="30" w:beforeAutospacing="0" w:after="30" w:afterAutospacing="0"/>
              <w:ind w:right="30"/>
              <w:rPr>
                <w:lang w:eastAsia="en-US"/>
              </w:rPr>
            </w:pPr>
            <w:r>
              <w:rPr>
                <w:lang w:eastAsia="en-US"/>
              </w:rPr>
              <w:t>5.O</w:t>
            </w:r>
            <w:r w:rsidR="00874B1F">
              <w:rPr>
                <w:lang w:eastAsia="en-US"/>
              </w:rPr>
              <w:t>rganizacja apeli z okazji ś</w:t>
            </w:r>
            <w:r>
              <w:rPr>
                <w:lang w:eastAsia="en-US"/>
              </w:rPr>
              <w:t>wiąt narodowych z</w:t>
            </w:r>
          </w:p>
          <w:p w:rsidR="00874B1F" w:rsidRDefault="009A1A2E">
            <w:pPr>
              <w:pStyle w:val="NormalnyWeb"/>
              <w:spacing w:before="30" w:beforeAutospacing="0" w:after="30" w:afterAutospacing="0"/>
              <w:ind w:right="30"/>
              <w:rPr>
                <w:lang w:eastAsia="en-US"/>
              </w:rPr>
            </w:pPr>
            <w:r>
              <w:rPr>
                <w:lang w:eastAsia="en-US"/>
              </w:rPr>
              <w:t xml:space="preserve">    uwzględnieniem</w:t>
            </w:r>
            <w:r w:rsidR="00874B1F">
              <w:rPr>
                <w:lang w:eastAsia="en-US"/>
              </w:rPr>
              <w:t xml:space="preserve"> zasad bezpieczeństwa</w:t>
            </w:r>
            <w:r>
              <w:rPr>
                <w:lang w:eastAsia="en-US"/>
              </w:rPr>
              <w:t>.</w:t>
            </w:r>
          </w:p>
          <w:p w:rsidR="009A1A2E" w:rsidRDefault="009A1A2E">
            <w:pPr>
              <w:pStyle w:val="NormalnyWeb"/>
              <w:spacing w:before="30" w:beforeAutospacing="0" w:after="30" w:afterAutospacing="0"/>
              <w:ind w:right="30"/>
              <w:rPr>
                <w:lang w:eastAsia="en-US"/>
              </w:rPr>
            </w:pPr>
            <w:r>
              <w:rPr>
                <w:lang w:eastAsia="en-US"/>
              </w:rPr>
              <w:t>6.Uczniowie składają hołd pamięci poległym</w:t>
            </w:r>
          </w:p>
        </w:tc>
        <w:tc>
          <w:tcPr>
            <w:tcW w:w="1682" w:type="dxa"/>
            <w:tcBorders>
              <w:top w:val="single" w:sz="4" w:space="0" w:color="auto"/>
              <w:left w:val="single" w:sz="4" w:space="0" w:color="auto"/>
              <w:bottom w:val="single" w:sz="4" w:space="0" w:color="auto"/>
              <w:right w:val="single" w:sz="4" w:space="0" w:color="auto"/>
            </w:tcBorders>
          </w:tcPr>
          <w:p w:rsidR="009A1A2E" w:rsidRDefault="009A1A2E">
            <w:pPr>
              <w:pStyle w:val="NormalnyWeb"/>
              <w:spacing w:before="30" w:beforeAutospacing="0" w:after="30" w:afterAutospacing="0"/>
              <w:ind w:left="30" w:right="30"/>
              <w:rPr>
                <w:lang w:eastAsia="en-US"/>
              </w:rPr>
            </w:pPr>
            <w:r>
              <w:rPr>
                <w:lang w:eastAsia="en-US"/>
              </w:rPr>
              <w:t>nauczyciele</w:t>
            </w:r>
          </w:p>
          <w:p w:rsidR="00874B1F" w:rsidRDefault="00874B1F">
            <w:pPr>
              <w:pStyle w:val="NormalnyWeb"/>
              <w:spacing w:before="30" w:beforeAutospacing="0" w:after="30" w:afterAutospacing="0"/>
              <w:ind w:left="30" w:right="30"/>
              <w:rPr>
                <w:lang w:eastAsia="en-US"/>
              </w:rPr>
            </w:pPr>
            <w:r>
              <w:rPr>
                <w:lang w:eastAsia="en-US"/>
              </w:rPr>
              <w:t xml:space="preserve"> wychowawcy</w:t>
            </w:r>
          </w:p>
          <w:p w:rsidR="009A1A2E" w:rsidRDefault="009A1A2E">
            <w:pPr>
              <w:pStyle w:val="NormalnyWeb"/>
              <w:spacing w:before="30" w:beforeAutospacing="0" w:after="30" w:afterAutospacing="0"/>
              <w:ind w:left="30" w:right="30"/>
              <w:rPr>
                <w:lang w:eastAsia="en-US"/>
              </w:rPr>
            </w:pPr>
          </w:p>
          <w:p w:rsidR="00874B1F" w:rsidRDefault="00874B1F">
            <w:pPr>
              <w:pStyle w:val="NormalnyWeb"/>
              <w:spacing w:before="30" w:beforeAutospacing="0" w:after="30" w:afterAutospacing="0"/>
              <w:ind w:left="30" w:right="30"/>
              <w:rPr>
                <w:lang w:eastAsia="en-US"/>
              </w:rPr>
            </w:pPr>
            <w:r>
              <w:rPr>
                <w:lang w:eastAsia="en-US"/>
              </w:rPr>
              <w:t xml:space="preserve"> nauczyciele</w:t>
            </w:r>
          </w:p>
          <w:p w:rsidR="00874B1F" w:rsidRDefault="00874B1F">
            <w:pPr>
              <w:pStyle w:val="NormalnyWeb"/>
              <w:spacing w:before="30" w:beforeAutospacing="0" w:after="30" w:afterAutospacing="0"/>
              <w:ind w:left="30" w:right="30"/>
              <w:rPr>
                <w:lang w:eastAsia="en-US"/>
              </w:rPr>
            </w:pPr>
          </w:p>
          <w:p w:rsidR="00874B1F" w:rsidRDefault="00874B1F">
            <w:pPr>
              <w:pStyle w:val="NormalnyWeb"/>
              <w:spacing w:before="30" w:beforeAutospacing="0" w:after="30" w:afterAutospacing="0"/>
              <w:ind w:left="30" w:right="30"/>
              <w:rPr>
                <w:lang w:eastAsia="en-US"/>
              </w:rPr>
            </w:pPr>
          </w:p>
          <w:p w:rsidR="00874B1F" w:rsidRDefault="00874B1F" w:rsidP="009A1A2E">
            <w:pPr>
              <w:pStyle w:val="NormalnyWeb"/>
              <w:spacing w:before="30" w:beforeAutospacing="0" w:after="30" w:afterAutospacing="0"/>
              <w:ind w:right="30"/>
              <w:rPr>
                <w:lang w:eastAsia="en-US"/>
              </w:rPr>
            </w:pPr>
            <w:r>
              <w:rPr>
                <w:lang w:eastAsia="en-US"/>
              </w:rPr>
              <w:t xml:space="preserve">nauczyciel historii </w:t>
            </w:r>
          </w:p>
          <w:p w:rsidR="009A1A2E" w:rsidRDefault="009A1A2E" w:rsidP="009A1A2E">
            <w:pPr>
              <w:pStyle w:val="NormalnyWeb"/>
              <w:spacing w:before="30" w:beforeAutospacing="0" w:after="30" w:afterAutospacing="0"/>
              <w:ind w:right="30"/>
              <w:rPr>
                <w:lang w:eastAsia="en-US"/>
              </w:rPr>
            </w:pPr>
          </w:p>
          <w:p w:rsidR="009A1A2E" w:rsidRDefault="009A1A2E" w:rsidP="009A1A2E">
            <w:pPr>
              <w:pStyle w:val="NormalnyWeb"/>
              <w:spacing w:before="30" w:beforeAutospacing="0" w:after="30" w:afterAutospacing="0"/>
              <w:ind w:right="30"/>
              <w:rPr>
                <w:lang w:eastAsia="en-US"/>
              </w:rPr>
            </w:pPr>
            <w:r>
              <w:rPr>
                <w:lang w:eastAsia="en-US"/>
              </w:rPr>
              <w:t>wychowawcy</w:t>
            </w:r>
          </w:p>
        </w:tc>
      </w:tr>
      <w:tr w:rsidR="00874B1F" w:rsidTr="00846BBC">
        <w:tc>
          <w:tcPr>
            <w:tcW w:w="2263" w:type="dxa"/>
            <w:tcBorders>
              <w:top w:val="single" w:sz="4" w:space="0" w:color="auto"/>
              <w:left w:val="single" w:sz="4" w:space="0" w:color="auto"/>
              <w:bottom w:val="single" w:sz="4" w:space="0" w:color="auto"/>
              <w:right w:val="single" w:sz="4" w:space="0" w:color="auto"/>
            </w:tcBorders>
            <w:hideMark/>
          </w:tcPr>
          <w:p w:rsidR="00874B1F" w:rsidRDefault="00874B1F">
            <w:pPr>
              <w:pStyle w:val="NormalnyWeb"/>
              <w:spacing w:before="30" w:beforeAutospacing="0" w:after="30" w:afterAutospacing="0"/>
              <w:ind w:left="30" w:right="30"/>
              <w:rPr>
                <w:lang w:eastAsia="en-US"/>
              </w:rPr>
            </w:pPr>
            <w:r>
              <w:rPr>
                <w:lang w:eastAsia="en-US"/>
              </w:rPr>
              <w:t>Rozwijanie zainteresowań czytelniczych</w:t>
            </w:r>
          </w:p>
        </w:tc>
        <w:tc>
          <w:tcPr>
            <w:tcW w:w="5103" w:type="dxa"/>
            <w:tcBorders>
              <w:top w:val="single" w:sz="4" w:space="0" w:color="auto"/>
              <w:left w:val="single" w:sz="4" w:space="0" w:color="auto"/>
              <w:bottom w:val="single" w:sz="4" w:space="0" w:color="auto"/>
              <w:right w:val="single" w:sz="4" w:space="0" w:color="auto"/>
            </w:tcBorders>
            <w:hideMark/>
          </w:tcPr>
          <w:p w:rsidR="00874B1F" w:rsidRDefault="00F2505D">
            <w:pPr>
              <w:pStyle w:val="NormalnyWeb"/>
              <w:spacing w:before="30" w:beforeAutospacing="0" w:after="30" w:afterAutospacing="0"/>
              <w:ind w:left="30" w:right="30"/>
              <w:rPr>
                <w:lang w:eastAsia="en-US"/>
              </w:rPr>
            </w:pPr>
            <w:r>
              <w:rPr>
                <w:lang w:eastAsia="en-US"/>
              </w:rPr>
              <w:t>1.R</w:t>
            </w:r>
            <w:r w:rsidR="00874B1F">
              <w:rPr>
                <w:lang w:eastAsia="en-US"/>
              </w:rPr>
              <w:t>ealizac</w:t>
            </w:r>
            <w:r>
              <w:rPr>
                <w:lang w:eastAsia="en-US"/>
              </w:rPr>
              <w:t>ja zadań z Podstawy Programowej.</w:t>
            </w:r>
          </w:p>
          <w:p w:rsidR="00F2505D" w:rsidRDefault="00F2505D">
            <w:pPr>
              <w:pStyle w:val="NormalnyWeb"/>
              <w:spacing w:before="30" w:beforeAutospacing="0" w:after="30" w:afterAutospacing="0"/>
              <w:ind w:left="30" w:right="30"/>
              <w:rPr>
                <w:lang w:eastAsia="en-US"/>
              </w:rPr>
            </w:pPr>
            <w:r>
              <w:rPr>
                <w:lang w:eastAsia="en-US"/>
              </w:rPr>
              <w:t>2.A</w:t>
            </w:r>
            <w:r w:rsidR="00874B1F">
              <w:rPr>
                <w:lang w:eastAsia="en-US"/>
              </w:rPr>
              <w:t xml:space="preserve">kcje, programy </w:t>
            </w:r>
            <w:r>
              <w:rPr>
                <w:lang w:eastAsia="en-US"/>
              </w:rPr>
              <w:t xml:space="preserve">nt. czytanie z dziećmi książek </w:t>
            </w:r>
          </w:p>
          <w:p w:rsidR="00874B1F" w:rsidRDefault="00F2505D">
            <w:pPr>
              <w:pStyle w:val="NormalnyWeb"/>
              <w:spacing w:before="30" w:beforeAutospacing="0" w:after="30" w:afterAutospacing="0"/>
              <w:ind w:left="30" w:right="30"/>
              <w:rPr>
                <w:lang w:eastAsia="en-US"/>
              </w:rPr>
            </w:pPr>
            <w:r>
              <w:rPr>
                <w:lang w:eastAsia="en-US"/>
              </w:rPr>
              <w:t xml:space="preserve">   w</w:t>
            </w:r>
            <w:r w:rsidR="00874B1F">
              <w:rPr>
                <w:lang w:eastAsia="en-US"/>
              </w:rPr>
              <w:t xml:space="preserve"> klasach I-III, ro</w:t>
            </w:r>
            <w:r>
              <w:rPr>
                <w:lang w:eastAsia="en-US"/>
              </w:rPr>
              <w:t xml:space="preserve">zwijanie kompetencji </w:t>
            </w:r>
          </w:p>
          <w:p w:rsidR="00F2505D" w:rsidRDefault="00F2505D">
            <w:pPr>
              <w:pStyle w:val="NormalnyWeb"/>
              <w:spacing w:before="30" w:beforeAutospacing="0" w:after="30" w:afterAutospacing="0"/>
              <w:ind w:left="30" w:right="30"/>
              <w:rPr>
                <w:lang w:eastAsia="en-US"/>
              </w:rPr>
            </w:pPr>
            <w:r>
              <w:rPr>
                <w:lang w:eastAsia="en-US"/>
              </w:rPr>
              <w:t xml:space="preserve">    językowych.</w:t>
            </w:r>
          </w:p>
          <w:p w:rsidR="00874B1F" w:rsidRDefault="00F2505D">
            <w:pPr>
              <w:pStyle w:val="NormalnyWeb"/>
              <w:spacing w:before="30" w:beforeAutospacing="0" w:after="30" w:afterAutospacing="0"/>
              <w:ind w:left="30" w:right="30"/>
              <w:rPr>
                <w:lang w:eastAsia="en-US"/>
              </w:rPr>
            </w:pPr>
            <w:r>
              <w:rPr>
                <w:lang w:eastAsia="en-US"/>
              </w:rPr>
              <w:t>3.Działania biblioteki szkolnej.</w:t>
            </w:r>
          </w:p>
          <w:p w:rsidR="00874B1F" w:rsidRDefault="00F2505D">
            <w:pPr>
              <w:pStyle w:val="NormalnyWeb"/>
              <w:spacing w:before="30" w:beforeAutospacing="0" w:after="30" w:afterAutospacing="0"/>
              <w:ind w:left="30" w:right="30"/>
              <w:rPr>
                <w:lang w:eastAsia="en-US"/>
              </w:rPr>
            </w:pPr>
            <w:r>
              <w:rPr>
                <w:lang w:eastAsia="en-US"/>
              </w:rPr>
              <w:t>4.L</w:t>
            </w:r>
            <w:r w:rsidR="00874B1F">
              <w:rPr>
                <w:lang w:eastAsia="en-US"/>
              </w:rPr>
              <w:t>ekcje biblioteczne</w:t>
            </w:r>
            <w:r w:rsidR="007A21A2">
              <w:rPr>
                <w:lang w:eastAsia="en-US"/>
              </w:rPr>
              <w:t>.</w:t>
            </w:r>
            <w:r w:rsidR="00874B1F">
              <w:rPr>
                <w:lang w:eastAsia="en-US"/>
              </w:rPr>
              <w:t xml:space="preserve"> </w:t>
            </w:r>
          </w:p>
          <w:p w:rsidR="00874B1F" w:rsidRDefault="00874B1F">
            <w:pPr>
              <w:pStyle w:val="NormalnyWeb"/>
              <w:spacing w:before="30" w:beforeAutospacing="0" w:after="30" w:afterAutospacing="0"/>
              <w:ind w:left="30" w:right="30"/>
              <w:rPr>
                <w:lang w:eastAsia="en-US"/>
              </w:rPr>
            </w:pPr>
            <w:r>
              <w:rPr>
                <w:lang w:eastAsia="en-US"/>
              </w:rPr>
              <w:t> </w:t>
            </w:r>
          </w:p>
        </w:tc>
        <w:tc>
          <w:tcPr>
            <w:tcW w:w="1682" w:type="dxa"/>
            <w:tcBorders>
              <w:top w:val="single" w:sz="4" w:space="0" w:color="auto"/>
              <w:left w:val="single" w:sz="4" w:space="0" w:color="auto"/>
              <w:bottom w:val="single" w:sz="4" w:space="0" w:color="auto"/>
              <w:right w:val="single" w:sz="4" w:space="0" w:color="auto"/>
            </w:tcBorders>
          </w:tcPr>
          <w:p w:rsidR="00874B1F" w:rsidRDefault="00F2505D">
            <w:pPr>
              <w:pStyle w:val="NormalnyWeb"/>
              <w:spacing w:before="30" w:beforeAutospacing="0" w:after="30" w:afterAutospacing="0"/>
              <w:ind w:left="30" w:right="30"/>
              <w:rPr>
                <w:lang w:eastAsia="en-US"/>
              </w:rPr>
            </w:pPr>
            <w:r>
              <w:rPr>
                <w:lang w:eastAsia="en-US"/>
              </w:rPr>
              <w:t>nauczyciele</w:t>
            </w:r>
          </w:p>
          <w:p w:rsidR="00874B1F" w:rsidRDefault="00874B1F">
            <w:pPr>
              <w:pStyle w:val="NormalnyWeb"/>
              <w:spacing w:before="30" w:beforeAutospacing="0" w:after="30" w:afterAutospacing="0"/>
              <w:ind w:left="30" w:right="30"/>
              <w:rPr>
                <w:lang w:eastAsia="en-US"/>
              </w:rPr>
            </w:pPr>
            <w:r>
              <w:rPr>
                <w:lang w:eastAsia="en-US"/>
              </w:rPr>
              <w:t> </w:t>
            </w:r>
          </w:p>
          <w:p w:rsidR="00874B1F" w:rsidRDefault="00874B1F">
            <w:pPr>
              <w:pStyle w:val="NormalnyWeb"/>
              <w:spacing w:before="30" w:beforeAutospacing="0" w:after="30" w:afterAutospacing="0"/>
              <w:ind w:left="30" w:right="30"/>
              <w:rPr>
                <w:lang w:eastAsia="en-US"/>
              </w:rPr>
            </w:pPr>
            <w:r>
              <w:rPr>
                <w:lang w:eastAsia="en-US"/>
              </w:rPr>
              <w:t> </w:t>
            </w:r>
          </w:p>
          <w:p w:rsidR="00874B1F" w:rsidRDefault="00874B1F">
            <w:pPr>
              <w:pStyle w:val="NormalnyWeb"/>
              <w:spacing w:before="30" w:beforeAutospacing="0" w:after="30" w:afterAutospacing="0"/>
              <w:ind w:left="30" w:right="30"/>
              <w:rPr>
                <w:lang w:eastAsia="en-US"/>
              </w:rPr>
            </w:pPr>
            <w:r>
              <w:rPr>
                <w:lang w:eastAsia="en-US"/>
              </w:rPr>
              <w:t> </w:t>
            </w:r>
          </w:p>
          <w:p w:rsidR="00874B1F" w:rsidRDefault="00874B1F">
            <w:pPr>
              <w:pStyle w:val="NormalnyWeb"/>
              <w:spacing w:before="30" w:beforeAutospacing="0" w:after="30" w:afterAutospacing="0"/>
              <w:ind w:left="30" w:right="30"/>
              <w:rPr>
                <w:lang w:eastAsia="en-US"/>
              </w:rPr>
            </w:pPr>
          </w:p>
          <w:p w:rsidR="00874B1F" w:rsidRDefault="00874B1F">
            <w:pPr>
              <w:pStyle w:val="NormalnyWeb"/>
              <w:spacing w:before="30" w:beforeAutospacing="0" w:after="30" w:afterAutospacing="0"/>
              <w:ind w:left="30" w:right="30"/>
              <w:rPr>
                <w:lang w:eastAsia="en-US"/>
              </w:rPr>
            </w:pPr>
            <w:r>
              <w:rPr>
                <w:lang w:eastAsia="en-US"/>
              </w:rPr>
              <w:t>bibliotekarka</w:t>
            </w:r>
          </w:p>
          <w:p w:rsidR="00874B1F" w:rsidRDefault="00874B1F">
            <w:pPr>
              <w:pStyle w:val="NormalnyWeb"/>
              <w:spacing w:before="30" w:beforeAutospacing="0" w:after="30" w:afterAutospacing="0"/>
              <w:ind w:left="30" w:right="30"/>
              <w:rPr>
                <w:lang w:eastAsia="en-US"/>
              </w:rPr>
            </w:pPr>
            <w:r>
              <w:rPr>
                <w:lang w:eastAsia="en-US"/>
              </w:rPr>
              <w:t> </w:t>
            </w:r>
          </w:p>
        </w:tc>
      </w:tr>
    </w:tbl>
    <w:p w:rsidR="00874B1F" w:rsidRDefault="00874B1F" w:rsidP="00874B1F">
      <w:pPr>
        <w:rPr>
          <w:rFonts w:ascii="Times New Roman" w:hAnsi="Times New Roman" w:cs="Times New Roman"/>
          <w:sz w:val="24"/>
          <w:szCs w:val="24"/>
        </w:rPr>
      </w:pPr>
    </w:p>
    <w:p w:rsidR="00874B1F" w:rsidRDefault="00874B1F" w:rsidP="00874B1F">
      <w:pPr>
        <w:pStyle w:val="NormalnyWeb"/>
        <w:shd w:val="clear" w:color="auto" w:fill="FFFFFF"/>
        <w:spacing w:before="30" w:beforeAutospacing="0" w:after="30" w:afterAutospacing="0"/>
        <w:ind w:left="30" w:right="30"/>
        <w:jc w:val="center"/>
      </w:pPr>
      <w:r>
        <w:rPr>
          <w:rStyle w:val="Pogrubienie"/>
        </w:rPr>
        <w:t>Działania skierowane do rodziców/opiekunów uczniów</w:t>
      </w:r>
    </w:p>
    <w:p w:rsidR="00874B1F" w:rsidRDefault="00874B1F" w:rsidP="00874B1F">
      <w:pPr>
        <w:pStyle w:val="NormalnyWeb"/>
        <w:shd w:val="clear" w:color="auto" w:fill="FFFFFF"/>
        <w:spacing w:before="30" w:beforeAutospacing="0" w:after="30" w:afterAutospacing="0"/>
        <w:ind w:left="30" w:right="30"/>
      </w:pPr>
      <w:r>
        <w:t> </w:t>
      </w:r>
    </w:p>
    <w:tbl>
      <w:tblPr>
        <w:tblStyle w:val="Tabela-Siatka"/>
        <w:tblW w:w="9067" w:type="dxa"/>
        <w:tblLayout w:type="fixed"/>
        <w:tblLook w:val="04A0" w:firstRow="1" w:lastRow="0" w:firstColumn="1" w:lastColumn="0" w:noHBand="0" w:noVBand="1"/>
      </w:tblPr>
      <w:tblGrid>
        <w:gridCol w:w="3114"/>
        <w:gridCol w:w="5953"/>
      </w:tblGrid>
      <w:tr w:rsidR="007A21A2" w:rsidTr="007A21A2">
        <w:tc>
          <w:tcPr>
            <w:tcW w:w="3114" w:type="dxa"/>
            <w:tcBorders>
              <w:top w:val="single" w:sz="4" w:space="0" w:color="auto"/>
              <w:left w:val="single" w:sz="4" w:space="0" w:color="auto"/>
              <w:bottom w:val="single" w:sz="4" w:space="0" w:color="auto"/>
              <w:right w:val="single" w:sz="4" w:space="0" w:color="auto"/>
            </w:tcBorders>
            <w:hideMark/>
          </w:tcPr>
          <w:p w:rsidR="007A21A2" w:rsidRDefault="007A21A2">
            <w:pPr>
              <w:pStyle w:val="NormalnyWeb"/>
              <w:spacing w:before="30" w:beforeAutospacing="0" w:after="30" w:afterAutospacing="0"/>
              <w:ind w:left="30" w:right="30"/>
              <w:rPr>
                <w:lang w:eastAsia="en-US"/>
              </w:rPr>
            </w:pPr>
            <w:r>
              <w:rPr>
                <w:lang w:eastAsia="en-US"/>
              </w:rPr>
              <w:t>Zadania</w:t>
            </w:r>
          </w:p>
        </w:tc>
        <w:tc>
          <w:tcPr>
            <w:tcW w:w="5953" w:type="dxa"/>
            <w:tcBorders>
              <w:top w:val="single" w:sz="4" w:space="0" w:color="auto"/>
              <w:left w:val="single" w:sz="4" w:space="0" w:color="auto"/>
              <w:bottom w:val="single" w:sz="4" w:space="0" w:color="auto"/>
              <w:right w:val="single" w:sz="4" w:space="0" w:color="auto"/>
            </w:tcBorders>
            <w:hideMark/>
          </w:tcPr>
          <w:p w:rsidR="007A21A2" w:rsidRDefault="007A21A2">
            <w:pPr>
              <w:pStyle w:val="NormalnyWeb"/>
              <w:spacing w:before="30" w:beforeAutospacing="0" w:after="30" w:afterAutospacing="0"/>
              <w:ind w:left="30" w:right="30"/>
              <w:rPr>
                <w:lang w:eastAsia="en-US"/>
              </w:rPr>
            </w:pPr>
            <w:r>
              <w:rPr>
                <w:lang w:eastAsia="en-US"/>
              </w:rPr>
              <w:t>Formy realizacji</w:t>
            </w:r>
          </w:p>
        </w:tc>
      </w:tr>
      <w:tr w:rsidR="007A21A2" w:rsidTr="007A21A2">
        <w:tc>
          <w:tcPr>
            <w:tcW w:w="3114" w:type="dxa"/>
            <w:tcBorders>
              <w:top w:val="single" w:sz="4" w:space="0" w:color="auto"/>
              <w:left w:val="single" w:sz="4" w:space="0" w:color="auto"/>
              <w:bottom w:val="single" w:sz="4" w:space="0" w:color="auto"/>
              <w:right w:val="single" w:sz="4" w:space="0" w:color="auto"/>
            </w:tcBorders>
            <w:hideMark/>
          </w:tcPr>
          <w:p w:rsidR="007A21A2" w:rsidRDefault="007A21A2">
            <w:pPr>
              <w:pStyle w:val="NormalnyWeb"/>
              <w:spacing w:before="30" w:beforeAutospacing="0" w:after="30" w:afterAutospacing="0"/>
              <w:ind w:left="30" w:right="30"/>
              <w:rPr>
                <w:lang w:eastAsia="en-US"/>
              </w:rPr>
            </w:pPr>
            <w:r>
              <w:rPr>
                <w:lang w:eastAsia="en-US"/>
              </w:rPr>
              <w:t>Udostępnianie informacji o ofercie pomocy specjalistycznej</w:t>
            </w:r>
          </w:p>
        </w:tc>
        <w:tc>
          <w:tcPr>
            <w:tcW w:w="5953" w:type="dxa"/>
            <w:tcBorders>
              <w:top w:val="single" w:sz="4" w:space="0" w:color="auto"/>
              <w:left w:val="single" w:sz="4" w:space="0" w:color="auto"/>
              <w:bottom w:val="single" w:sz="4" w:space="0" w:color="auto"/>
              <w:right w:val="single" w:sz="4" w:space="0" w:color="auto"/>
            </w:tcBorders>
            <w:hideMark/>
          </w:tcPr>
          <w:p w:rsidR="007A21A2" w:rsidRDefault="007A21A2" w:rsidP="007A21A2">
            <w:pPr>
              <w:pStyle w:val="NormalnyWeb"/>
              <w:spacing w:before="30" w:beforeAutospacing="0" w:after="30" w:afterAutospacing="0"/>
              <w:ind w:left="30" w:right="30"/>
              <w:rPr>
                <w:lang w:eastAsia="en-US"/>
              </w:rPr>
            </w:pPr>
            <w:r>
              <w:rPr>
                <w:lang w:eastAsia="en-US"/>
              </w:rPr>
              <w:t>Adresy poradni, numery telefonów  zaufania, adresy najbliższych  ośrodków pomocy.</w:t>
            </w:r>
          </w:p>
          <w:p w:rsidR="007A21A2" w:rsidRDefault="007A21A2" w:rsidP="007A21A2">
            <w:pPr>
              <w:pStyle w:val="NormalnyWeb"/>
              <w:spacing w:before="30" w:beforeAutospacing="0" w:after="30" w:afterAutospacing="0"/>
              <w:ind w:left="30" w:right="30"/>
              <w:rPr>
                <w:lang w:eastAsia="en-US"/>
              </w:rPr>
            </w:pPr>
          </w:p>
          <w:p w:rsidR="007A21A2" w:rsidRDefault="007A21A2" w:rsidP="007A21A2">
            <w:pPr>
              <w:pStyle w:val="NormalnyWeb"/>
              <w:spacing w:before="30" w:beforeAutospacing="0" w:after="30" w:afterAutospacing="0"/>
              <w:ind w:right="30"/>
              <w:rPr>
                <w:lang w:eastAsia="en-US"/>
              </w:rPr>
            </w:pPr>
            <w:r>
              <w:rPr>
                <w:lang w:eastAsia="en-US"/>
              </w:rPr>
              <w:t>S</w:t>
            </w:r>
            <w:r w:rsidRPr="008A22DF">
              <w:rPr>
                <w:color w:val="000000" w:themeColor="text1"/>
                <w:lang w:eastAsia="en-US"/>
              </w:rPr>
              <w:t>potkania z wychowawcami</w:t>
            </w:r>
            <w:r>
              <w:rPr>
                <w:color w:val="000000" w:themeColor="text1"/>
                <w:lang w:eastAsia="en-US"/>
              </w:rPr>
              <w:t>.</w:t>
            </w:r>
          </w:p>
        </w:tc>
      </w:tr>
      <w:tr w:rsidR="007A21A2" w:rsidTr="007A21A2">
        <w:tc>
          <w:tcPr>
            <w:tcW w:w="3114" w:type="dxa"/>
            <w:tcBorders>
              <w:top w:val="single" w:sz="4" w:space="0" w:color="auto"/>
              <w:left w:val="single" w:sz="4" w:space="0" w:color="auto"/>
              <w:bottom w:val="single" w:sz="4" w:space="0" w:color="auto"/>
              <w:right w:val="single" w:sz="4" w:space="0" w:color="auto"/>
            </w:tcBorders>
            <w:hideMark/>
          </w:tcPr>
          <w:p w:rsidR="007A21A2" w:rsidRDefault="007A21A2">
            <w:pPr>
              <w:pStyle w:val="NormalnyWeb"/>
              <w:spacing w:before="30" w:beforeAutospacing="0" w:after="30" w:afterAutospacing="0"/>
              <w:ind w:left="30" w:right="30"/>
              <w:rPr>
                <w:lang w:eastAsia="en-US"/>
              </w:rPr>
            </w:pPr>
            <w:r>
              <w:rPr>
                <w:lang w:eastAsia="en-US"/>
              </w:rPr>
              <w:t>Informowanie rodziców o podejmowanych przez szkołę działaniach wychowawczo- profilaktycznych</w:t>
            </w:r>
          </w:p>
        </w:tc>
        <w:tc>
          <w:tcPr>
            <w:tcW w:w="5953" w:type="dxa"/>
            <w:tcBorders>
              <w:top w:val="single" w:sz="4" w:space="0" w:color="auto"/>
              <w:left w:val="single" w:sz="4" w:space="0" w:color="auto"/>
              <w:bottom w:val="single" w:sz="4" w:space="0" w:color="auto"/>
              <w:right w:val="single" w:sz="4" w:space="0" w:color="auto"/>
            </w:tcBorders>
            <w:hideMark/>
          </w:tcPr>
          <w:p w:rsidR="007A21A2" w:rsidRDefault="007A21A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Zapoznanie rodziców z programem wychowawczo-profilaktycznym.</w:t>
            </w:r>
          </w:p>
          <w:p w:rsidR="007A21A2" w:rsidRDefault="007A21A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Dni otwarte szkoły- kierowanie informacji do rodziców.</w:t>
            </w:r>
          </w:p>
          <w:p w:rsidR="00351449" w:rsidRDefault="007A21A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Przekazywanie na bieżąco informacji o realizowanych programach </w:t>
            </w:r>
            <w:r w:rsidR="00351449">
              <w:rPr>
                <w:rFonts w:ascii="Times New Roman" w:eastAsia="Times New Roman" w:hAnsi="Times New Roman" w:cs="Times New Roman"/>
                <w:sz w:val="24"/>
                <w:szCs w:val="24"/>
                <w:lang w:eastAsia="pl-PL"/>
              </w:rPr>
              <w:t>wychowawczo- profilaktycznych za pomocą: poczty elektronicznej, strony internetowej szkoły, gazetek ściennych w szkole.</w:t>
            </w:r>
          </w:p>
        </w:tc>
      </w:tr>
      <w:tr w:rsidR="007A21A2" w:rsidTr="007A21A2">
        <w:tc>
          <w:tcPr>
            <w:tcW w:w="3114" w:type="dxa"/>
            <w:tcBorders>
              <w:top w:val="single" w:sz="4" w:space="0" w:color="auto"/>
              <w:left w:val="single" w:sz="4" w:space="0" w:color="auto"/>
              <w:bottom w:val="single" w:sz="4" w:space="0" w:color="auto"/>
              <w:right w:val="single" w:sz="4" w:space="0" w:color="auto"/>
            </w:tcBorders>
            <w:hideMark/>
          </w:tcPr>
          <w:p w:rsidR="007A21A2" w:rsidRDefault="00351449" w:rsidP="00351449">
            <w:pPr>
              <w:pStyle w:val="NormalnyWeb"/>
              <w:spacing w:before="30" w:beforeAutospacing="0" w:after="30" w:afterAutospacing="0"/>
              <w:ind w:right="30"/>
              <w:rPr>
                <w:lang w:eastAsia="en-US"/>
              </w:rPr>
            </w:pPr>
            <w:r>
              <w:rPr>
                <w:lang w:eastAsia="en-US"/>
              </w:rPr>
              <w:t xml:space="preserve">Informowanie rodziców o </w:t>
            </w:r>
            <w:r>
              <w:rPr>
                <w:lang w:eastAsia="en-US"/>
              </w:rPr>
              <w:lastRenderedPageBreak/>
              <w:t>funkcjonowaniu dziecka w szkole</w:t>
            </w:r>
          </w:p>
        </w:tc>
        <w:tc>
          <w:tcPr>
            <w:tcW w:w="5953" w:type="dxa"/>
            <w:tcBorders>
              <w:top w:val="single" w:sz="4" w:space="0" w:color="auto"/>
              <w:left w:val="single" w:sz="4" w:space="0" w:color="auto"/>
              <w:bottom w:val="single" w:sz="4" w:space="0" w:color="auto"/>
              <w:right w:val="single" w:sz="4" w:space="0" w:color="auto"/>
            </w:tcBorders>
            <w:hideMark/>
          </w:tcPr>
          <w:p w:rsidR="007A21A2" w:rsidRDefault="00351449">
            <w:pPr>
              <w:pStyle w:val="NormalnyWeb"/>
              <w:spacing w:before="30" w:beforeAutospacing="0" w:after="30" w:afterAutospacing="0"/>
              <w:ind w:left="30" w:right="30"/>
              <w:rPr>
                <w:lang w:eastAsia="en-US"/>
              </w:rPr>
            </w:pPr>
            <w:r>
              <w:rPr>
                <w:lang w:eastAsia="en-US"/>
              </w:rPr>
              <w:lastRenderedPageBreak/>
              <w:t xml:space="preserve">Przekazywanie na bieżąco informacji o sukcesach, </w:t>
            </w:r>
            <w:r>
              <w:rPr>
                <w:lang w:eastAsia="en-US"/>
              </w:rPr>
              <w:lastRenderedPageBreak/>
              <w:t>trudnościach i problemach uczniów za pomocą dziennika elektronicznego, rozmów indywidualnych, zebrań klasowych.</w:t>
            </w:r>
          </w:p>
          <w:p w:rsidR="00351449" w:rsidRDefault="00351449">
            <w:pPr>
              <w:pStyle w:val="NormalnyWeb"/>
              <w:spacing w:before="30" w:beforeAutospacing="0" w:after="30" w:afterAutospacing="0"/>
              <w:ind w:left="30" w:right="30"/>
              <w:rPr>
                <w:lang w:eastAsia="en-US"/>
              </w:rPr>
            </w:pPr>
            <w:r>
              <w:rPr>
                <w:lang w:eastAsia="en-US"/>
              </w:rPr>
              <w:t>Rozmowy indywidualne z pedagogiem, dyrektorem szkoły.</w:t>
            </w:r>
          </w:p>
          <w:p w:rsidR="00351449" w:rsidRDefault="00351449">
            <w:pPr>
              <w:pStyle w:val="NormalnyWeb"/>
              <w:spacing w:before="30" w:beforeAutospacing="0" w:after="30" w:afterAutospacing="0"/>
              <w:ind w:left="30" w:right="30"/>
              <w:rPr>
                <w:lang w:eastAsia="en-US"/>
              </w:rPr>
            </w:pPr>
          </w:p>
          <w:p w:rsidR="00351449" w:rsidRDefault="00351449">
            <w:pPr>
              <w:pStyle w:val="NormalnyWeb"/>
              <w:spacing w:before="30" w:beforeAutospacing="0" w:after="30" w:afterAutospacing="0"/>
              <w:ind w:left="30" w:right="30"/>
              <w:rPr>
                <w:lang w:eastAsia="en-US"/>
              </w:rPr>
            </w:pPr>
            <w:r>
              <w:rPr>
                <w:lang w:eastAsia="en-US"/>
              </w:rPr>
              <w:t xml:space="preserve">Współpraca z radą rodziców </w:t>
            </w:r>
          </w:p>
        </w:tc>
      </w:tr>
    </w:tbl>
    <w:p w:rsidR="00874B1F" w:rsidRDefault="00874B1F" w:rsidP="00874B1F">
      <w:pPr>
        <w:pStyle w:val="NormalnyWeb"/>
        <w:shd w:val="clear" w:color="auto" w:fill="FFFFFF"/>
        <w:spacing w:before="30" w:beforeAutospacing="0" w:after="30" w:afterAutospacing="0"/>
        <w:ind w:left="30" w:right="30"/>
      </w:pPr>
      <w:r>
        <w:lastRenderedPageBreak/>
        <w:t> </w:t>
      </w:r>
    </w:p>
    <w:p w:rsidR="00874B1F" w:rsidRDefault="00874B1F" w:rsidP="00874B1F">
      <w:pPr>
        <w:pStyle w:val="NormalnyWeb"/>
        <w:shd w:val="clear" w:color="auto" w:fill="FFFFFF"/>
        <w:spacing w:before="30" w:beforeAutospacing="0" w:after="30" w:afterAutospacing="0"/>
        <w:ind w:left="30" w:right="30"/>
      </w:pPr>
      <w:r>
        <w:t> </w:t>
      </w:r>
    </w:p>
    <w:p w:rsidR="00874B1F" w:rsidRDefault="00874B1F" w:rsidP="00874B1F">
      <w:pPr>
        <w:pStyle w:val="NormalnyWeb"/>
        <w:shd w:val="clear" w:color="auto" w:fill="FFFFFF"/>
        <w:spacing w:before="30" w:beforeAutospacing="0" w:after="30" w:afterAutospacing="0"/>
        <w:ind w:left="30" w:right="30"/>
      </w:pPr>
      <w:r>
        <w:t> </w:t>
      </w:r>
    </w:p>
    <w:p w:rsidR="00874B1F" w:rsidRDefault="00874B1F" w:rsidP="00874B1F">
      <w:pPr>
        <w:pStyle w:val="NormalnyWeb"/>
        <w:shd w:val="clear" w:color="auto" w:fill="FFFFFF"/>
        <w:spacing w:before="30" w:beforeAutospacing="0" w:after="30" w:afterAutospacing="0"/>
        <w:ind w:left="30" w:right="30"/>
      </w:pPr>
    </w:p>
    <w:p w:rsidR="00874B1F" w:rsidRDefault="00874B1F" w:rsidP="00874B1F">
      <w:pPr>
        <w:pStyle w:val="NormalnyWeb"/>
        <w:shd w:val="clear" w:color="auto" w:fill="FFFFFF"/>
        <w:spacing w:before="30" w:beforeAutospacing="0" w:after="30" w:afterAutospacing="0"/>
        <w:ind w:left="30" w:right="30"/>
      </w:pPr>
    </w:p>
    <w:p w:rsidR="00874B1F" w:rsidRDefault="00874B1F" w:rsidP="00874B1F">
      <w:pPr>
        <w:pStyle w:val="NormalnyWeb"/>
        <w:shd w:val="clear" w:color="auto" w:fill="FFFFFF"/>
        <w:spacing w:before="30" w:beforeAutospacing="0" w:after="30" w:afterAutospacing="0"/>
        <w:ind w:left="30" w:right="30"/>
      </w:pPr>
    </w:p>
    <w:p w:rsidR="00874B1F" w:rsidRDefault="00874B1F" w:rsidP="00874B1F">
      <w:pPr>
        <w:pStyle w:val="NormalnyWeb"/>
        <w:shd w:val="clear" w:color="auto" w:fill="FFFFFF"/>
        <w:spacing w:before="30" w:beforeAutospacing="0" w:after="30" w:afterAutospacing="0"/>
        <w:ind w:left="30" w:right="30"/>
      </w:pPr>
    </w:p>
    <w:p w:rsidR="00874B1F" w:rsidRDefault="00874B1F" w:rsidP="00874B1F">
      <w:pPr>
        <w:jc w:val="both"/>
        <w:rPr>
          <w:rFonts w:ascii="Times New Roman" w:hAnsi="Times New Roman" w:cs="Times New Roman"/>
          <w:b/>
          <w:bCs/>
          <w:sz w:val="24"/>
          <w:szCs w:val="24"/>
        </w:rPr>
      </w:pPr>
      <w:r>
        <w:rPr>
          <w:rFonts w:ascii="Times New Roman" w:hAnsi="Times New Roman" w:cs="Times New Roman"/>
          <w:b/>
          <w:bCs/>
          <w:sz w:val="24"/>
          <w:szCs w:val="24"/>
        </w:rPr>
        <w:t>Program wychowawczo-profilaktyczny jest realizowany w oparciu o współpracę rodziców, uczniów i nauczycieli.</w:t>
      </w:r>
    </w:p>
    <w:p w:rsidR="00874B1F" w:rsidRDefault="00874B1F" w:rsidP="00874B1F">
      <w:pPr>
        <w:jc w:val="both"/>
        <w:rPr>
          <w:rFonts w:ascii="Times New Roman" w:hAnsi="Times New Roman" w:cs="Times New Roman"/>
          <w:sz w:val="24"/>
          <w:szCs w:val="24"/>
        </w:rPr>
      </w:pPr>
      <w:r>
        <w:rPr>
          <w:rFonts w:ascii="Times New Roman" w:hAnsi="Times New Roman" w:cs="Times New Roman"/>
          <w:sz w:val="24"/>
          <w:szCs w:val="24"/>
        </w:rPr>
        <w:t>Współpraca z rodzicami jest realizowana poprzez:</w:t>
      </w:r>
    </w:p>
    <w:p w:rsidR="00874B1F" w:rsidRDefault="00874B1F" w:rsidP="00874B1F">
      <w:pPr>
        <w:widowControl w:val="0"/>
        <w:numPr>
          <w:ilvl w:val="0"/>
          <w:numId w:val="5"/>
        </w:numPr>
        <w:suppressAutoHyphens/>
        <w:spacing w:after="0"/>
        <w:jc w:val="both"/>
        <w:rPr>
          <w:rFonts w:ascii="Times New Roman" w:hAnsi="Times New Roman" w:cs="Times New Roman"/>
          <w:sz w:val="24"/>
          <w:szCs w:val="24"/>
        </w:rPr>
      </w:pPr>
      <w:r>
        <w:rPr>
          <w:rFonts w:ascii="Times New Roman" w:hAnsi="Times New Roman" w:cs="Times New Roman"/>
          <w:sz w:val="24"/>
          <w:szCs w:val="24"/>
        </w:rPr>
        <w:t>Spotkania nauczycieli z rodzicami(grupowe, indywidualne).</w:t>
      </w:r>
    </w:p>
    <w:p w:rsidR="00874B1F" w:rsidRDefault="00874B1F" w:rsidP="00874B1F">
      <w:pPr>
        <w:widowControl w:val="0"/>
        <w:numPr>
          <w:ilvl w:val="0"/>
          <w:numId w:val="5"/>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Zapoznanie rodziców z: </w:t>
      </w:r>
    </w:p>
    <w:p w:rsidR="00874B1F" w:rsidRDefault="00874B1F" w:rsidP="00874B1F">
      <w:pPr>
        <w:widowControl w:val="0"/>
        <w:numPr>
          <w:ilvl w:val="1"/>
          <w:numId w:val="6"/>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zadaniami i zamierzeniami dydaktyczno-wychowawczymi w danej klasie i szkole, </w:t>
      </w:r>
    </w:p>
    <w:p w:rsidR="00874B1F" w:rsidRDefault="00874B1F" w:rsidP="00874B1F">
      <w:pPr>
        <w:widowControl w:val="0"/>
        <w:numPr>
          <w:ilvl w:val="1"/>
          <w:numId w:val="6"/>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przepisami dotyczącymi zasad oceniania klasyfikowania i promowania uczniów, </w:t>
      </w:r>
    </w:p>
    <w:p w:rsidR="00874B1F" w:rsidRDefault="00874B1F" w:rsidP="00874B1F">
      <w:pPr>
        <w:widowControl w:val="0"/>
        <w:numPr>
          <w:ilvl w:val="1"/>
          <w:numId w:val="6"/>
        </w:numPr>
        <w:suppressAutoHyphens/>
        <w:spacing w:after="0"/>
        <w:jc w:val="both"/>
        <w:rPr>
          <w:rFonts w:ascii="Times New Roman" w:hAnsi="Times New Roman" w:cs="Times New Roman"/>
          <w:sz w:val="24"/>
          <w:szCs w:val="24"/>
        </w:rPr>
      </w:pPr>
      <w:r>
        <w:rPr>
          <w:rFonts w:ascii="Times New Roman" w:hAnsi="Times New Roman" w:cs="Times New Roman"/>
          <w:sz w:val="24"/>
          <w:szCs w:val="24"/>
        </w:rPr>
        <w:t>organizacją opieki psychologiczno-pedagogicznej, harmonogramem zajęć pozalekcyjnych organizowanych przez szkołę.</w:t>
      </w:r>
    </w:p>
    <w:p w:rsidR="00874B1F" w:rsidRDefault="00874B1F" w:rsidP="00874B1F">
      <w:pPr>
        <w:widowControl w:val="0"/>
        <w:numPr>
          <w:ilvl w:val="0"/>
          <w:numId w:val="5"/>
        </w:numPr>
        <w:suppressAutoHyphens/>
        <w:spacing w:after="0"/>
        <w:jc w:val="both"/>
        <w:rPr>
          <w:rFonts w:ascii="Times New Roman" w:hAnsi="Times New Roman" w:cs="Times New Roman"/>
          <w:sz w:val="24"/>
          <w:szCs w:val="24"/>
        </w:rPr>
      </w:pPr>
      <w:r>
        <w:rPr>
          <w:rFonts w:ascii="Times New Roman" w:hAnsi="Times New Roman" w:cs="Times New Roman"/>
          <w:sz w:val="24"/>
          <w:szCs w:val="24"/>
        </w:rPr>
        <w:t>Udział rodziców w podejmowaniu różnych decyzji istotnych dla pracy szkoły.</w:t>
      </w:r>
    </w:p>
    <w:p w:rsidR="00874B1F" w:rsidRDefault="00874B1F" w:rsidP="00874B1F">
      <w:pPr>
        <w:jc w:val="both"/>
        <w:rPr>
          <w:rFonts w:ascii="Times New Roman" w:hAnsi="Times New Roman" w:cs="Times New Roman"/>
          <w:b/>
          <w:sz w:val="24"/>
          <w:szCs w:val="24"/>
        </w:rPr>
      </w:pPr>
    </w:p>
    <w:p w:rsidR="00874B1F" w:rsidRDefault="00874B1F" w:rsidP="00874B1F">
      <w:pPr>
        <w:jc w:val="both"/>
        <w:rPr>
          <w:rFonts w:ascii="Times New Roman" w:hAnsi="Times New Roman" w:cs="Times New Roman"/>
          <w:b/>
          <w:sz w:val="24"/>
          <w:szCs w:val="24"/>
        </w:rPr>
      </w:pPr>
      <w:r>
        <w:rPr>
          <w:rFonts w:ascii="Times New Roman" w:hAnsi="Times New Roman" w:cs="Times New Roman"/>
          <w:b/>
          <w:sz w:val="24"/>
          <w:szCs w:val="24"/>
        </w:rPr>
        <w:t>Rodzice:</w:t>
      </w:r>
    </w:p>
    <w:p w:rsidR="00874B1F" w:rsidRDefault="00874B1F" w:rsidP="00874B1F">
      <w:pPr>
        <w:widowControl w:val="0"/>
        <w:numPr>
          <w:ilvl w:val="0"/>
          <w:numId w:val="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wspierają dziecko we wszystkich jego poczynaniach i zapewniają mu poczucie bezpieczeństwa,</w:t>
      </w:r>
    </w:p>
    <w:p w:rsidR="00874B1F" w:rsidRDefault="00874B1F" w:rsidP="00874B1F">
      <w:pPr>
        <w:widowControl w:val="0"/>
        <w:numPr>
          <w:ilvl w:val="0"/>
          <w:numId w:val="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wspierają wychowawców i nauczycieli w podejmowanych przez nich działaniach, służą wiedzą, doświadczeniem i pomocą,</w:t>
      </w:r>
    </w:p>
    <w:p w:rsidR="00874B1F" w:rsidRDefault="00874B1F" w:rsidP="00874B1F">
      <w:pPr>
        <w:widowControl w:val="0"/>
        <w:numPr>
          <w:ilvl w:val="0"/>
          <w:numId w:val="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aktywnie uczestniczą w życiu szkoły,</w:t>
      </w:r>
    </w:p>
    <w:p w:rsidR="00874B1F" w:rsidRDefault="00874B1F" w:rsidP="00874B1F">
      <w:pPr>
        <w:widowControl w:val="0"/>
        <w:numPr>
          <w:ilvl w:val="0"/>
          <w:numId w:val="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dbają o właściwą formę spędzania czasu wolnego przez dzieci (np. czuwają </w:t>
      </w:r>
      <w:r w:rsidR="00402149">
        <w:rPr>
          <w:rFonts w:ascii="Times New Roman" w:hAnsi="Times New Roman" w:cs="Times New Roman"/>
          <w:sz w:val="24"/>
          <w:szCs w:val="24"/>
        </w:rPr>
        <w:t>nad bezpiecznym korzystaniem z I</w:t>
      </w:r>
      <w:r>
        <w:rPr>
          <w:rFonts w:ascii="Times New Roman" w:hAnsi="Times New Roman" w:cs="Times New Roman"/>
          <w:sz w:val="24"/>
          <w:szCs w:val="24"/>
        </w:rPr>
        <w:t>nternetu),</w:t>
      </w:r>
    </w:p>
    <w:p w:rsidR="00874B1F" w:rsidRDefault="00874B1F" w:rsidP="00874B1F">
      <w:pPr>
        <w:widowControl w:val="0"/>
        <w:numPr>
          <w:ilvl w:val="0"/>
          <w:numId w:val="7"/>
        </w:numPr>
        <w:suppressAutoHyphens/>
        <w:spacing w:after="0"/>
        <w:jc w:val="both"/>
        <w:rPr>
          <w:rFonts w:ascii="Times New Roman" w:hAnsi="Times New Roman" w:cs="Times New Roman"/>
          <w:sz w:val="24"/>
          <w:szCs w:val="24"/>
        </w:rPr>
      </w:pPr>
      <w:r>
        <w:rPr>
          <w:rFonts w:ascii="Times New Roman" w:hAnsi="Times New Roman" w:cs="Times New Roman"/>
          <w:sz w:val="24"/>
          <w:szCs w:val="24"/>
        </w:rPr>
        <w:t>zapewniają dziecku poczucie bezpieczeństwa.</w:t>
      </w:r>
    </w:p>
    <w:p w:rsidR="00186E44" w:rsidRDefault="00186E44" w:rsidP="00186E44">
      <w:pPr>
        <w:widowControl w:val="0"/>
        <w:suppressAutoHyphens/>
        <w:spacing w:after="0"/>
        <w:ind w:left="720"/>
        <w:jc w:val="both"/>
        <w:rPr>
          <w:rFonts w:ascii="Times New Roman" w:hAnsi="Times New Roman" w:cs="Times New Roman"/>
          <w:sz w:val="24"/>
          <w:szCs w:val="24"/>
        </w:rPr>
      </w:pPr>
    </w:p>
    <w:p w:rsidR="00874B1F" w:rsidRDefault="00874B1F" w:rsidP="00874B1F">
      <w:pPr>
        <w:jc w:val="both"/>
        <w:rPr>
          <w:rFonts w:ascii="Times New Roman" w:hAnsi="Times New Roman" w:cs="Times New Roman"/>
          <w:sz w:val="24"/>
          <w:szCs w:val="24"/>
        </w:rPr>
      </w:pPr>
      <w:r>
        <w:rPr>
          <w:rFonts w:ascii="Times New Roman" w:hAnsi="Times New Roman" w:cs="Times New Roman"/>
          <w:b/>
          <w:sz w:val="24"/>
          <w:szCs w:val="24"/>
        </w:rPr>
        <w:t>Wychowawcy i nauczyciele</w:t>
      </w:r>
      <w:r>
        <w:rPr>
          <w:rFonts w:ascii="Times New Roman" w:hAnsi="Times New Roman" w:cs="Times New Roman"/>
          <w:sz w:val="24"/>
          <w:szCs w:val="24"/>
        </w:rPr>
        <w:t>:</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prowadzą dokumentację nauczania,</w:t>
      </w:r>
    </w:p>
    <w:p w:rsidR="00186E44" w:rsidRDefault="00186E44" w:rsidP="00186E44">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uczestniczą w doskonaleniu zawodowym indywidualnym (kursy, warsztaty, szkolenia) i grupowym (szkolenia rady pedagogicznej),</w:t>
      </w:r>
    </w:p>
    <w:p w:rsidR="00186E44" w:rsidRDefault="00186E44" w:rsidP="00186E44">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zdobywają stopnie awansu pedagogicznego,</w:t>
      </w:r>
    </w:p>
    <w:p w:rsidR="00186E44" w:rsidRDefault="00186E44" w:rsidP="00186E44">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poszerzają kwalifikacje zawodowe</w:t>
      </w:r>
      <w:r w:rsidR="004C2572">
        <w:rPr>
          <w:rFonts w:ascii="Times New Roman" w:hAnsi="Times New Roman" w:cs="Times New Roman"/>
          <w:sz w:val="24"/>
          <w:szCs w:val="24"/>
        </w:rPr>
        <w:t>,</w:t>
      </w:r>
    </w:p>
    <w:p w:rsidR="004C2572" w:rsidRPr="004C2572" w:rsidRDefault="004C2572" w:rsidP="004C257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lastRenderedPageBreak/>
        <w:t>starają się poznać sytuację rodzinną i osobistą ucznia,</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wspierają rozwój uczniów i usamodzielnianie się,</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dbają o poczucie bezpieczeństwa i akceptację ucznia w klasie,</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wnioskują o objęcie pomocą psychologiczno-pedagogiczną uczniów o specjalnych potrzebach edukacyjnych,</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informują rodziców o proponowanych formach pomocy psychologiczno-pedagogicznej,</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integrują oddział,</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wykorzystują potencjał grupy do wspierania jej członków, oceniają zachowania uczniów,</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promują osiągnięcia klasy i pojedynczych uczniów,</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inspirują pracę zespołową w klasie, przydzielają zespołom zadania na rzecz klasy, szkoły i środowiska oraz wspólnie oceniają stopień ich realizacji,</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współpracują z dyrekcją szkoły,</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współdziałają z instytucjami pracującymi na rzecz dziecka m.in. policją, poradnią psychologiczno-pedagogiczną, sądami rodzinnymi,</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udzielają pomocy w przezwyciężaniu niepowodzeń szkolnych w oparciu o rozpoznane potrzeby uczniów, </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wspierają swoją postawą i działaniami pedagogicznymi rozwój psychofizyczny uczniów, ich zdolności i zainteresowania,</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informują o potrzebach związanych z problemami w nauce oraz o przejawianych zdolnościach,</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inspirują uczniów do twórczych poszukiwań, aktywności i samodzielności,</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kształcą i wychowują dzieci w duchu patriotyzmu,</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reagują na przejawy nietolerancji, dyskryminacji i innych negatywnych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zabiegają o różne formy pomocy wychowawczej i materialnej dla uczniów, dostosowują wymagania edukacyjne do specyficznych potrzeb ucznia,</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współtworzą atmosferę życzliwości i zrozumienia, budzą szacunek swoją wiedzą, kompetencją i postawą,</w:t>
      </w:r>
    </w:p>
    <w:p w:rsidR="00874B1F" w:rsidRDefault="00874B1F" w:rsidP="00874B1F">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proponują uczniom pozytywne formy wypoczynku dostępne w szkole i poza nią.</w:t>
      </w:r>
    </w:p>
    <w:p w:rsidR="00186E44" w:rsidRDefault="00186E44" w:rsidP="00186E44">
      <w:pPr>
        <w:widowControl w:val="0"/>
        <w:suppressAutoHyphens/>
        <w:spacing w:after="0"/>
        <w:ind w:left="720"/>
        <w:jc w:val="both"/>
        <w:rPr>
          <w:rFonts w:ascii="Times New Roman" w:hAnsi="Times New Roman" w:cs="Times New Roman"/>
          <w:sz w:val="24"/>
          <w:szCs w:val="24"/>
        </w:rPr>
      </w:pPr>
    </w:p>
    <w:p w:rsidR="00874B1F" w:rsidRDefault="00874B1F" w:rsidP="00874B1F">
      <w:pPr>
        <w:jc w:val="both"/>
        <w:rPr>
          <w:rFonts w:ascii="Times New Roman" w:hAnsi="Times New Roman" w:cs="Times New Roman"/>
          <w:b/>
          <w:sz w:val="24"/>
          <w:szCs w:val="24"/>
        </w:rPr>
      </w:pPr>
      <w:r>
        <w:rPr>
          <w:rFonts w:ascii="Times New Roman" w:hAnsi="Times New Roman" w:cs="Times New Roman"/>
          <w:b/>
          <w:sz w:val="24"/>
          <w:szCs w:val="24"/>
        </w:rPr>
        <w:t>Uczniowie:</w:t>
      </w:r>
    </w:p>
    <w:p w:rsidR="00874B1F" w:rsidRDefault="00874B1F" w:rsidP="00874B1F">
      <w:pPr>
        <w:widowControl w:val="0"/>
        <w:numPr>
          <w:ilvl w:val="0"/>
          <w:numId w:val="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współorganizują imprezy i akcje szkolne,</w:t>
      </w:r>
    </w:p>
    <w:p w:rsidR="00874B1F" w:rsidRDefault="00874B1F" w:rsidP="00874B1F">
      <w:pPr>
        <w:widowControl w:val="0"/>
        <w:numPr>
          <w:ilvl w:val="0"/>
          <w:numId w:val="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znają i przestrzegają norm zachowania obowiązujących członków społeczności szkolnej,</w:t>
      </w:r>
    </w:p>
    <w:p w:rsidR="00874B1F" w:rsidRDefault="00874B1F" w:rsidP="00874B1F">
      <w:pPr>
        <w:widowControl w:val="0"/>
        <w:numPr>
          <w:ilvl w:val="0"/>
          <w:numId w:val="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akceptują innych uczniów i szanują ich prawa,</w:t>
      </w:r>
    </w:p>
    <w:p w:rsidR="00874B1F" w:rsidRDefault="00874B1F" w:rsidP="00874B1F">
      <w:pPr>
        <w:widowControl w:val="0"/>
        <w:numPr>
          <w:ilvl w:val="0"/>
          <w:numId w:val="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współtworzą społeczność szkolną i wykorzystują swe prawo do samorządności,</w:t>
      </w:r>
    </w:p>
    <w:p w:rsidR="00874B1F" w:rsidRDefault="00874B1F" w:rsidP="00874B1F">
      <w:pPr>
        <w:widowControl w:val="0"/>
        <w:numPr>
          <w:ilvl w:val="0"/>
          <w:numId w:val="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kierują swym rozwojem i stają się coraz bardziej samodzielni,</w:t>
      </w:r>
    </w:p>
    <w:p w:rsidR="00874B1F" w:rsidRDefault="00874B1F" w:rsidP="00874B1F">
      <w:pPr>
        <w:widowControl w:val="0"/>
        <w:numPr>
          <w:ilvl w:val="0"/>
          <w:numId w:val="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mają szacunek do kultury, języka i tradycji narodowej,</w:t>
      </w:r>
    </w:p>
    <w:p w:rsidR="00874B1F" w:rsidRDefault="00874B1F" w:rsidP="00874B1F">
      <w:pPr>
        <w:widowControl w:val="0"/>
        <w:numPr>
          <w:ilvl w:val="0"/>
          <w:numId w:val="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uczestniczą w opiniowaniu dokumentów szkolnych – statutu, programu wychowawczo</w:t>
      </w:r>
      <w:r>
        <w:rPr>
          <w:rFonts w:ascii="Times New Roman" w:hAnsi="Times New Roman" w:cs="Times New Roman"/>
          <w:sz w:val="24"/>
          <w:szCs w:val="24"/>
        </w:rPr>
        <w:noBreakHyphen/>
        <w:t xml:space="preserve"> profilaktycznego.</w:t>
      </w:r>
    </w:p>
    <w:p w:rsidR="00874B1F" w:rsidRDefault="00874B1F" w:rsidP="00874B1F">
      <w:pPr>
        <w:jc w:val="both"/>
        <w:rPr>
          <w:rFonts w:ascii="Times New Roman" w:hAnsi="Times New Roman" w:cs="Times New Roman"/>
          <w:sz w:val="24"/>
          <w:szCs w:val="24"/>
        </w:rPr>
      </w:pPr>
    </w:p>
    <w:p w:rsidR="00186E44" w:rsidRDefault="00186E44" w:rsidP="00874B1F">
      <w:pPr>
        <w:jc w:val="both"/>
        <w:rPr>
          <w:rFonts w:ascii="Times New Roman" w:hAnsi="Times New Roman" w:cs="Times New Roman"/>
          <w:sz w:val="24"/>
          <w:szCs w:val="24"/>
        </w:rPr>
      </w:pPr>
    </w:p>
    <w:p w:rsidR="00186E44" w:rsidRDefault="00186E44" w:rsidP="00874B1F">
      <w:pPr>
        <w:jc w:val="both"/>
        <w:rPr>
          <w:rFonts w:ascii="Times New Roman" w:hAnsi="Times New Roman" w:cs="Times New Roman"/>
          <w:sz w:val="24"/>
          <w:szCs w:val="24"/>
        </w:rPr>
      </w:pPr>
    </w:p>
    <w:p w:rsidR="00186E44" w:rsidRDefault="00186E44" w:rsidP="00874B1F">
      <w:pPr>
        <w:jc w:val="both"/>
        <w:rPr>
          <w:rFonts w:ascii="Times New Roman" w:hAnsi="Times New Roman" w:cs="Times New Roman"/>
          <w:sz w:val="24"/>
          <w:szCs w:val="24"/>
        </w:rPr>
      </w:pPr>
    </w:p>
    <w:p w:rsidR="00874B1F" w:rsidRDefault="00874B1F" w:rsidP="00874B1F">
      <w:pPr>
        <w:jc w:val="center"/>
        <w:rPr>
          <w:rFonts w:ascii="Times New Roman" w:hAnsi="Times New Roman" w:cs="Times New Roman"/>
          <w:b/>
          <w:bCs/>
          <w:sz w:val="24"/>
          <w:szCs w:val="24"/>
        </w:rPr>
      </w:pPr>
      <w:r>
        <w:rPr>
          <w:rFonts w:ascii="Times New Roman" w:hAnsi="Times New Roman" w:cs="Times New Roman"/>
          <w:b/>
          <w:bCs/>
          <w:sz w:val="24"/>
          <w:szCs w:val="24"/>
        </w:rPr>
        <w:t>Ewaluacja programu</w:t>
      </w:r>
    </w:p>
    <w:p w:rsidR="00874B1F" w:rsidRDefault="00874B1F" w:rsidP="00874B1F">
      <w:pPr>
        <w:pStyle w:val="NormalnyWeb"/>
        <w:shd w:val="clear" w:color="auto" w:fill="FFFFFF"/>
        <w:spacing w:before="30" w:beforeAutospacing="0" w:after="30" w:afterAutospacing="0"/>
        <w:ind w:left="30" w:right="30"/>
      </w:pPr>
    </w:p>
    <w:p w:rsidR="00874B1F" w:rsidRDefault="00874B1F" w:rsidP="00874B1F">
      <w:pPr>
        <w:pStyle w:val="NormalnyWeb"/>
        <w:shd w:val="clear" w:color="auto" w:fill="FFFFFF"/>
        <w:spacing w:before="30" w:beforeAutospacing="0" w:after="30" w:afterAutospacing="0"/>
        <w:ind w:left="30" w:right="30"/>
      </w:pPr>
      <w:r>
        <w:t> </w:t>
      </w:r>
    </w:p>
    <w:p w:rsidR="00874B1F" w:rsidRDefault="00874B1F" w:rsidP="00874B1F">
      <w:pPr>
        <w:pStyle w:val="NormalnyWeb"/>
        <w:shd w:val="clear" w:color="auto" w:fill="FFFFFF"/>
        <w:spacing w:before="30" w:beforeAutospacing="0" w:after="30" w:afterAutospacing="0"/>
        <w:ind w:left="30" w:right="30"/>
      </w:pPr>
      <w:r>
        <w:t>Ewaluacja programu wychowawczo-profilaktycznego jest analizą i oceną wszelkich efektów jego wdrożenia. Wskaźnikami do ewaluacji są założone efekty. Ocena stopnia ich osiągnięcia jest oceną skuteczności założonego programu.</w:t>
      </w:r>
    </w:p>
    <w:p w:rsidR="00874B1F" w:rsidRDefault="00874B1F" w:rsidP="00874B1F">
      <w:pPr>
        <w:pStyle w:val="NormalnyWeb"/>
        <w:shd w:val="clear" w:color="auto" w:fill="FFFFFF"/>
        <w:spacing w:before="30" w:beforeAutospacing="0" w:after="30" w:afterAutospacing="0"/>
        <w:ind w:left="30" w:right="30"/>
      </w:pPr>
      <w:r>
        <w:t> </w:t>
      </w:r>
    </w:p>
    <w:p w:rsidR="00874B1F" w:rsidRDefault="00874B1F" w:rsidP="00874B1F">
      <w:pPr>
        <w:pStyle w:val="NormalnyWeb"/>
        <w:shd w:val="clear" w:color="auto" w:fill="FFFFFF"/>
        <w:spacing w:before="30" w:beforeAutospacing="0" w:after="30" w:afterAutospacing="0"/>
        <w:ind w:left="30" w:right="30"/>
      </w:pPr>
      <w:r>
        <w:t>Narzędzia ewaluacji: wywiad, ankieta, obserwacja, dokumentacja szkolna, dzienniki, arkusz ewaluacji, spotkania zespołów nauczycieli.</w:t>
      </w:r>
    </w:p>
    <w:p w:rsidR="00874B1F" w:rsidRDefault="00874B1F" w:rsidP="00874B1F">
      <w:pPr>
        <w:jc w:val="center"/>
        <w:rPr>
          <w:rFonts w:ascii="Times New Roman" w:hAnsi="Times New Roman" w:cs="Times New Roman"/>
          <w:sz w:val="24"/>
          <w:szCs w:val="24"/>
        </w:rPr>
      </w:pPr>
    </w:p>
    <w:p w:rsidR="00874B1F" w:rsidRDefault="00874B1F" w:rsidP="00874B1F">
      <w:pPr>
        <w:jc w:val="both"/>
        <w:rPr>
          <w:rFonts w:ascii="Times New Roman" w:hAnsi="Times New Roman" w:cs="Times New Roman"/>
          <w:sz w:val="24"/>
          <w:szCs w:val="24"/>
        </w:rPr>
      </w:pPr>
      <w:r>
        <w:rPr>
          <w:rFonts w:ascii="Times New Roman" w:hAnsi="Times New Roman" w:cs="Times New Roman"/>
          <w:sz w:val="24"/>
          <w:szCs w:val="24"/>
        </w:rPr>
        <w:t xml:space="preserve">Pod koniec roku szkolnego 2021/2022 przeprowadzona będzie ewaluacja programu za pomocą ankiet. Osobami ankietowanymi będą nauczyciele, rodzice oraz uczniowie naszej szkoły. Uzyskane wyniki posłużą do analizy przeprowadzonych działań, ich skuteczności oraz potrzeby wprowadzenia ewentualnych zmian. </w:t>
      </w:r>
    </w:p>
    <w:p w:rsidR="00874B1F" w:rsidRDefault="00874B1F" w:rsidP="00874B1F">
      <w:pPr>
        <w:jc w:val="both"/>
        <w:rPr>
          <w:rFonts w:ascii="Times New Roman" w:hAnsi="Times New Roman" w:cs="Times New Roman"/>
          <w:sz w:val="24"/>
          <w:szCs w:val="24"/>
        </w:rPr>
      </w:pPr>
      <w:r>
        <w:rPr>
          <w:rFonts w:ascii="Times New Roman" w:hAnsi="Times New Roman" w:cs="Times New Roman"/>
          <w:sz w:val="24"/>
          <w:szCs w:val="24"/>
        </w:rPr>
        <w:t>Program wychowawczo profilaktyczny został uchwalony przez radę rodziców w porozumieniu z radą pedagogiczną.</w:t>
      </w:r>
    </w:p>
    <w:p w:rsidR="00874B1F" w:rsidRDefault="00874B1F" w:rsidP="00874B1F">
      <w:pPr>
        <w:jc w:val="both"/>
        <w:rPr>
          <w:rFonts w:ascii="Times New Roman" w:hAnsi="Times New Roman" w:cs="Times New Roman"/>
          <w:sz w:val="24"/>
          <w:szCs w:val="24"/>
        </w:rPr>
      </w:pPr>
      <w:r>
        <w:rPr>
          <w:rFonts w:ascii="Times New Roman" w:hAnsi="Times New Roman" w:cs="Times New Roman"/>
          <w:sz w:val="24"/>
          <w:szCs w:val="24"/>
        </w:rPr>
        <w:t>Program wychowawczo-profilaktyczny przyjęto do realizacji na podstawie Uchwały</w:t>
      </w:r>
      <w:r w:rsidR="00AB12EA">
        <w:rPr>
          <w:rFonts w:ascii="Times New Roman" w:hAnsi="Times New Roman" w:cs="Times New Roman"/>
          <w:sz w:val="24"/>
          <w:szCs w:val="24"/>
        </w:rPr>
        <w:t xml:space="preserve"> nr 10-2021/2022</w:t>
      </w:r>
      <w:r>
        <w:rPr>
          <w:rFonts w:ascii="Times New Roman" w:hAnsi="Times New Roman" w:cs="Times New Roman"/>
          <w:sz w:val="24"/>
          <w:szCs w:val="24"/>
        </w:rPr>
        <w:t xml:space="preserve"> Rady Rodziców </w:t>
      </w:r>
      <w:r w:rsidR="00AB12EA">
        <w:rPr>
          <w:rFonts w:ascii="Times New Roman" w:hAnsi="Times New Roman" w:cs="Times New Roman"/>
          <w:sz w:val="24"/>
          <w:szCs w:val="24"/>
        </w:rPr>
        <w:t>przy Szkole</w:t>
      </w:r>
      <w:r>
        <w:rPr>
          <w:rFonts w:ascii="Times New Roman" w:hAnsi="Times New Roman" w:cs="Times New Roman"/>
          <w:sz w:val="24"/>
          <w:szCs w:val="24"/>
        </w:rPr>
        <w:t xml:space="preserve"> Podstawowej w P</w:t>
      </w:r>
      <w:r w:rsidR="00186E44">
        <w:rPr>
          <w:rFonts w:ascii="Times New Roman" w:hAnsi="Times New Roman" w:cs="Times New Roman"/>
          <w:sz w:val="24"/>
          <w:szCs w:val="24"/>
        </w:rPr>
        <w:t>ieczyskach z dnia</w:t>
      </w:r>
      <w:r w:rsidR="00AB12EA">
        <w:rPr>
          <w:rFonts w:ascii="Times New Roman" w:hAnsi="Times New Roman" w:cs="Times New Roman"/>
          <w:sz w:val="24"/>
          <w:szCs w:val="24"/>
        </w:rPr>
        <w:t xml:space="preserve"> 28 września 2021r</w:t>
      </w:r>
    </w:p>
    <w:p w:rsidR="00874B1F" w:rsidRDefault="00874B1F" w:rsidP="00874B1F">
      <w:pPr>
        <w:rPr>
          <w:rFonts w:ascii="Times New Roman" w:hAnsi="Times New Roman" w:cs="Times New Roman"/>
          <w:sz w:val="24"/>
          <w:szCs w:val="24"/>
        </w:rPr>
      </w:pPr>
    </w:p>
    <w:p w:rsidR="00874B1F" w:rsidRDefault="00874B1F" w:rsidP="00874B1F">
      <w:pPr>
        <w:rPr>
          <w:rFonts w:ascii="Times New Roman" w:hAnsi="Times New Roman" w:cs="Times New Roman"/>
          <w:sz w:val="24"/>
          <w:szCs w:val="24"/>
        </w:rPr>
      </w:pPr>
    </w:p>
    <w:p w:rsidR="00874B1F" w:rsidRDefault="00874B1F" w:rsidP="00874B1F">
      <w:pPr>
        <w:jc w:val="center"/>
        <w:rPr>
          <w:rFonts w:ascii="Times New Roman" w:hAnsi="Times New Roman" w:cs="Times New Roman"/>
          <w:sz w:val="24"/>
          <w:szCs w:val="24"/>
        </w:rPr>
      </w:pPr>
    </w:p>
    <w:p w:rsidR="00874B1F" w:rsidRDefault="00874B1F" w:rsidP="00874B1F">
      <w:pPr>
        <w:rPr>
          <w:rFonts w:ascii="Times New Roman" w:hAnsi="Times New Roman" w:cs="Times New Roman"/>
          <w:sz w:val="24"/>
          <w:szCs w:val="24"/>
        </w:rPr>
      </w:pPr>
    </w:p>
    <w:p w:rsidR="00874B1F" w:rsidRDefault="00874B1F" w:rsidP="00874B1F">
      <w:pPr>
        <w:rPr>
          <w:rFonts w:ascii="Times New Roman" w:hAnsi="Times New Roman" w:cs="Times New Roman"/>
          <w:sz w:val="24"/>
          <w:szCs w:val="24"/>
        </w:rPr>
      </w:pPr>
    </w:p>
    <w:p w:rsidR="00874B1F" w:rsidRDefault="00874B1F" w:rsidP="00874B1F"/>
    <w:p w:rsidR="00DA176F" w:rsidRDefault="00DA176F"/>
    <w:sectPr w:rsidR="00DA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D900227"/>
    <w:multiLevelType w:val="hybridMultilevel"/>
    <w:tmpl w:val="77265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00CC6"/>
    <w:multiLevelType w:val="hybridMultilevel"/>
    <w:tmpl w:val="DB1C5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60C2C"/>
    <w:multiLevelType w:val="hybridMultilevel"/>
    <w:tmpl w:val="F0F46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F7B8F"/>
    <w:multiLevelType w:val="multilevel"/>
    <w:tmpl w:val="F54AC42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31A25358"/>
    <w:multiLevelType w:val="multilevel"/>
    <w:tmpl w:val="51B05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793334"/>
    <w:multiLevelType w:val="hybridMultilevel"/>
    <w:tmpl w:val="711E0A2E"/>
    <w:lvl w:ilvl="0" w:tplc="1DD6FC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3" w15:restartNumberingAfterBreak="0">
    <w:nsid w:val="59DB66F6"/>
    <w:multiLevelType w:val="hybridMultilevel"/>
    <w:tmpl w:val="ADD66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A717C4"/>
    <w:multiLevelType w:val="hybridMultilevel"/>
    <w:tmpl w:val="6C02F1EC"/>
    <w:lvl w:ilvl="0" w:tplc="105CEAC0">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5" w15:restartNumberingAfterBreak="0">
    <w:nsid w:val="652A3F28"/>
    <w:multiLevelType w:val="hybridMultilevel"/>
    <w:tmpl w:val="C2E8E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946D3A"/>
    <w:multiLevelType w:val="hybridMultilevel"/>
    <w:tmpl w:val="2E222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7F7FD2"/>
    <w:multiLevelType w:val="hybridMultilevel"/>
    <w:tmpl w:val="86F0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3"/>
  </w:num>
  <w:num w:numId="9">
    <w:abstractNumId w:val="4"/>
  </w:num>
  <w:num w:numId="10">
    <w:abstractNumId w:val="14"/>
  </w:num>
  <w:num w:numId="11">
    <w:abstractNumId w:val="12"/>
  </w:num>
  <w:num w:numId="12">
    <w:abstractNumId w:val="15"/>
  </w:num>
  <w:num w:numId="13">
    <w:abstractNumId w:val="7"/>
  </w:num>
  <w:num w:numId="14">
    <w:abstractNumId w:val="8"/>
  </w:num>
  <w:num w:numId="15">
    <w:abstractNumId w:val="9"/>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1F"/>
    <w:rsid w:val="000B547D"/>
    <w:rsid w:val="001007CD"/>
    <w:rsid w:val="00186E44"/>
    <w:rsid w:val="0019013D"/>
    <w:rsid w:val="001E6ED8"/>
    <w:rsid w:val="00267AF8"/>
    <w:rsid w:val="002B54BE"/>
    <w:rsid w:val="00330AFD"/>
    <w:rsid w:val="0034328F"/>
    <w:rsid w:val="00351449"/>
    <w:rsid w:val="003A7F46"/>
    <w:rsid w:val="00402149"/>
    <w:rsid w:val="00410F2D"/>
    <w:rsid w:val="0041120C"/>
    <w:rsid w:val="004C2572"/>
    <w:rsid w:val="00521A13"/>
    <w:rsid w:val="005471F1"/>
    <w:rsid w:val="005A4812"/>
    <w:rsid w:val="005E3FA8"/>
    <w:rsid w:val="005F2A99"/>
    <w:rsid w:val="005F6F7F"/>
    <w:rsid w:val="00600D39"/>
    <w:rsid w:val="006A3F44"/>
    <w:rsid w:val="006E2D39"/>
    <w:rsid w:val="006E41C9"/>
    <w:rsid w:val="007308C9"/>
    <w:rsid w:val="00737343"/>
    <w:rsid w:val="00777D8E"/>
    <w:rsid w:val="007A21A2"/>
    <w:rsid w:val="007E2394"/>
    <w:rsid w:val="007F245E"/>
    <w:rsid w:val="0080088A"/>
    <w:rsid w:val="00846BBC"/>
    <w:rsid w:val="00874B1F"/>
    <w:rsid w:val="008A22DF"/>
    <w:rsid w:val="00922587"/>
    <w:rsid w:val="009A1A2E"/>
    <w:rsid w:val="009B0492"/>
    <w:rsid w:val="009F3963"/>
    <w:rsid w:val="00A149D3"/>
    <w:rsid w:val="00A43396"/>
    <w:rsid w:val="00A54A00"/>
    <w:rsid w:val="00A61F78"/>
    <w:rsid w:val="00AB093E"/>
    <w:rsid w:val="00AB0985"/>
    <w:rsid w:val="00AB12EA"/>
    <w:rsid w:val="00B15258"/>
    <w:rsid w:val="00B16FA9"/>
    <w:rsid w:val="00B20F50"/>
    <w:rsid w:val="00B96B80"/>
    <w:rsid w:val="00C431B6"/>
    <w:rsid w:val="00C52C1B"/>
    <w:rsid w:val="00CB25F5"/>
    <w:rsid w:val="00DA176F"/>
    <w:rsid w:val="00E2432E"/>
    <w:rsid w:val="00E447EA"/>
    <w:rsid w:val="00E556DF"/>
    <w:rsid w:val="00EE7563"/>
    <w:rsid w:val="00F2505D"/>
    <w:rsid w:val="00F67F6A"/>
    <w:rsid w:val="00FC3E73"/>
    <w:rsid w:val="00FC4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18388-A6C0-4B73-B642-30B13679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B1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4B1F"/>
    <w:rPr>
      <w:color w:val="0000FF"/>
      <w:u w:val="single"/>
    </w:rPr>
  </w:style>
  <w:style w:type="paragraph" w:styleId="NormalnyWeb">
    <w:name w:val="Normal (Web)"/>
    <w:basedOn w:val="Normalny"/>
    <w:unhideWhenUsed/>
    <w:rsid w:val="00874B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rsid w:val="00874B1F"/>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eopscxw131162574bcx0">
    <w:name w:val="eop scxw131162574 bcx0"/>
    <w:basedOn w:val="Domylnaczcionkaakapitu"/>
    <w:rsid w:val="00874B1F"/>
  </w:style>
  <w:style w:type="character" w:customStyle="1" w:styleId="apple-converted-space">
    <w:name w:val="apple-converted-space"/>
    <w:basedOn w:val="Domylnaczcionkaakapitu"/>
    <w:rsid w:val="00874B1F"/>
  </w:style>
  <w:style w:type="table" w:styleId="Tabela-Siatka">
    <w:name w:val="Table Grid"/>
    <w:basedOn w:val="Standardowy"/>
    <w:rsid w:val="0087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74B1F"/>
    <w:rPr>
      <w:b/>
      <w:bCs/>
    </w:rPr>
  </w:style>
  <w:style w:type="character" w:styleId="Uwydatnienie">
    <w:name w:val="Emphasis"/>
    <w:basedOn w:val="Domylnaczcionkaakapitu"/>
    <w:qFormat/>
    <w:rsid w:val="00874B1F"/>
    <w:rPr>
      <w:i/>
      <w:iCs/>
    </w:rPr>
  </w:style>
  <w:style w:type="paragraph" w:styleId="Akapitzlist">
    <w:name w:val="List Paragraph"/>
    <w:basedOn w:val="Normalny"/>
    <w:uiPriority w:val="34"/>
    <w:qFormat/>
    <w:rsid w:val="00A1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0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czyska.edu.pl/wp-content/uploads/2020/09/PROCEDURY-PRZEDSZKOLE-OD-1.09.2020.pdf" TargetMode="External"/><Relationship Id="rId3" Type="http://schemas.openxmlformats.org/officeDocument/2006/relationships/styles" Target="styles.xml"/><Relationship Id="rId7" Type="http://schemas.openxmlformats.org/officeDocument/2006/relationships/hyperlink" Target="http://www.pieczyska.edu.pl/wp-content/uploads/2020/09/Procedury-i-wytyczne-od-1-wrzesnia-2020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uratorium.bialystok.pl/wazne/rozporzadzenie-ministra-edukacji-narodowej-z-dnia-12-sierpnia-2020-r-zmieniajace-rozporzadzenie-w-sprawie-bezpieczenstwa-i-higieny-w-publicznych-i-niepublicznych-szkolach-i-placowkach.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BAD3-460D-45C0-B6AC-D3C4D3B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4103</Words>
  <Characters>24624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szefowa</dc:creator>
  <cp:lastModifiedBy>Asus</cp:lastModifiedBy>
  <cp:revision>2</cp:revision>
  <cp:lastPrinted>2021-09-28T10:42:00Z</cp:lastPrinted>
  <dcterms:created xsi:type="dcterms:W3CDTF">2021-10-04T14:17:00Z</dcterms:created>
  <dcterms:modified xsi:type="dcterms:W3CDTF">2021-10-04T14:17:00Z</dcterms:modified>
</cp:coreProperties>
</file>