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C3B6" w14:textId="77777777" w:rsidR="0083786B" w:rsidRDefault="0083786B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Buczkowice, dnia ..................200........</w:t>
      </w:r>
    </w:p>
    <w:p w14:paraId="23BBEF51" w14:textId="77777777" w:rsidR="0083786B" w:rsidRDefault="008378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Oznaczenie przedsiębiorcy</w:t>
      </w:r>
    </w:p>
    <w:p w14:paraId="7BD8B3DD" w14:textId="77777777" w:rsidR="0083786B" w:rsidRDefault="008378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lub jednostki OSP:</w:t>
      </w:r>
    </w:p>
    <w:p w14:paraId="43792364" w14:textId="77777777" w:rsidR="0083786B" w:rsidRDefault="008378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94F81C8" w14:textId="77777777" w:rsidR="0083786B" w:rsidRDefault="0083786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</w:t>
      </w:r>
    </w:p>
    <w:p w14:paraId="1A328FF4" w14:textId="77777777" w:rsidR="0083786B" w:rsidRDefault="0083786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</w:t>
      </w:r>
    </w:p>
    <w:p w14:paraId="20C94342" w14:textId="77777777" w:rsidR="0083786B" w:rsidRDefault="008378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</w:t>
      </w:r>
    </w:p>
    <w:p w14:paraId="6425F69E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(siedziba i adres)</w:t>
      </w:r>
    </w:p>
    <w:p w14:paraId="1F72FBB8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192F8009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4E4FA9F7" w14:textId="77777777" w:rsidR="0083786B" w:rsidRDefault="0083786B">
      <w:pPr>
        <w:pStyle w:val="Tekstpodstawowy"/>
        <w:ind w:left="4248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WÓJT GMINY BUCZKOWICE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1385A9F" w14:textId="77777777" w:rsidR="0083786B" w:rsidRDefault="0083786B">
      <w:pPr>
        <w:pStyle w:val="Tekstpodstawowy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</w:p>
    <w:p w14:paraId="49F96332" w14:textId="77777777" w:rsidR="0083786B" w:rsidRDefault="0083786B">
      <w:pPr>
        <w:pStyle w:val="Tekstpodstawowy"/>
        <w:tabs>
          <w:tab w:val="left" w:pos="20"/>
          <w:tab w:val="left" w:pos="1390"/>
        </w:tabs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WNIOSEK</w:t>
      </w:r>
    </w:p>
    <w:p w14:paraId="7F5F6268" w14:textId="77777777" w:rsidR="0083786B" w:rsidRDefault="0083786B">
      <w:pPr>
        <w:pStyle w:val="Tekstpodstawowy"/>
        <w:tabs>
          <w:tab w:val="left" w:pos="20"/>
          <w:tab w:val="left" w:pos="1390"/>
        </w:tabs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 wydanie jednorazowego zezwolenia na sprzedaż napojów alkoholowych</w:t>
      </w:r>
    </w:p>
    <w:p w14:paraId="094F298B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3CF9736B" w14:textId="77777777" w:rsidR="0083786B" w:rsidRDefault="0083786B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Wnioskuję o wydanie zezwolenia na sprzedaż napojów alkoholowych o zawartości*:</w:t>
      </w:r>
    </w:p>
    <w:p w14:paraId="48CD9302" w14:textId="77777777" w:rsidR="0083786B" w:rsidRDefault="0083786B">
      <w:pPr>
        <w:pStyle w:val="Tekstpodstawowy"/>
        <w:jc w:val="both"/>
        <w:rPr>
          <w:rFonts w:ascii="Arial" w:hAnsi="Arial"/>
          <w:sz w:val="22"/>
          <w:szCs w:val="22"/>
        </w:rPr>
      </w:pPr>
    </w:p>
    <w:p w14:paraId="118D83FA" w14:textId="77777777" w:rsidR="0083786B" w:rsidRDefault="0083786B" w:rsidP="00754B45">
      <w:pPr>
        <w:pStyle w:val="Tekstpodstawowy"/>
        <w:numPr>
          <w:ilvl w:val="0"/>
          <w:numId w:val="7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4,5% zawartości alkoholu oraz na piwo,</w:t>
      </w:r>
    </w:p>
    <w:p w14:paraId="7D0CD5E6" w14:textId="77777777" w:rsidR="0083786B" w:rsidRDefault="0083786B" w:rsidP="00754B45">
      <w:pPr>
        <w:pStyle w:val="Tekstpodstawowy"/>
        <w:numPr>
          <w:ilvl w:val="0"/>
          <w:numId w:val="7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powyżej 4,5% do 18% zawartości alkoholu (z wyjątkiem piwa),</w:t>
      </w:r>
    </w:p>
    <w:p w14:paraId="7076CEB7" w14:textId="77777777" w:rsidR="0083786B" w:rsidRDefault="0083786B" w:rsidP="00754B45">
      <w:pPr>
        <w:pStyle w:val="Tekstpodstawowy"/>
        <w:numPr>
          <w:ilvl w:val="0"/>
          <w:numId w:val="7"/>
        </w:numPr>
        <w:tabs>
          <w:tab w:val="left" w:pos="1020"/>
          <w:tab w:val="left" w:pos="547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powyżej 18% zawartości alkoholu.</w:t>
      </w:r>
    </w:p>
    <w:p w14:paraId="18E52D8E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posiadam ważne w chwili złożenia wniosku zezwolenie na sprzedaż napojów alkoholowych**:</w:t>
      </w:r>
    </w:p>
    <w:p w14:paraId="2B1169CB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561455FB" w14:textId="77777777" w:rsidR="0083786B" w:rsidRDefault="0083786B" w:rsidP="00754B45">
      <w:pPr>
        <w:pStyle w:val="Tekstpodstawowy"/>
        <w:numPr>
          <w:ilvl w:val="0"/>
          <w:numId w:val="8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zezwolenia: </w:t>
      </w:r>
      <w:r>
        <w:rPr>
          <w:rFonts w:ascii="Arial" w:hAnsi="Arial"/>
          <w:sz w:val="22"/>
          <w:szCs w:val="22"/>
        </w:rPr>
        <w:tab/>
        <w:t xml:space="preserve">................................ </w:t>
      </w:r>
    </w:p>
    <w:p w14:paraId="653351BA" w14:textId="77777777" w:rsidR="0083786B" w:rsidRDefault="0083786B" w:rsidP="00754B45">
      <w:pPr>
        <w:pStyle w:val="Tekstpodstawowy"/>
        <w:numPr>
          <w:ilvl w:val="0"/>
          <w:numId w:val="8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wydania: </w:t>
      </w:r>
      <w:r>
        <w:rPr>
          <w:rFonts w:ascii="Arial" w:hAnsi="Arial"/>
          <w:sz w:val="22"/>
          <w:szCs w:val="22"/>
        </w:rPr>
        <w:tab/>
        <w:t xml:space="preserve">................................ </w:t>
      </w:r>
    </w:p>
    <w:p w14:paraId="7CD33AB6" w14:textId="77777777" w:rsidR="0083786B" w:rsidRDefault="0083786B" w:rsidP="00754B45">
      <w:pPr>
        <w:pStyle w:val="Tekstpodstawowy"/>
        <w:numPr>
          <w:ilvl w:val="0"/>
          <w:numId w:val="8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wydane przez: </w:t>
      </w:r>
      <w:r>
        <w:rPr>
          <w:rFonts w:ascii="Arial" w:hAnsi="Arial"/>
          <w:sz w:val="22"/>
          <w:szCs w:val="22"/>
        </w:rPr>
        <w:tab/>
        <w:t xml:space="preserve">..................................................................................................... </w:t>
      </w:r>
    </w:p>
    <w:p w14:paraId="4E8058C5" w14:textId="77777777" w:rsidR="0083786B" w:rsidRDefault="0083786B">
      <w:pPr>
        <w:pStyle w:val="Tekstpodstawowy"/>
        <w:ind w:left="10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</w:t>
      </w:r>
    </w:p>
    <w:p w14:paraId="2CDA52C3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i miejsce planowanej sprzedaży:</w:t>
      </w:r>
    </w:p>
    <w:p w14:paraId="4EA5CA79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4955504F" w14:textId="77777777" w:rsidR="0083786B" w:rsidRDefault="0083786B">
      <w:pPr>
        <w:pStyle w:val="Tekstpodstawowy"/>
        <w:tabs>
          <w:tab w:val="left" w:pos="1392"/>
        </w:tabs>
        <w:spacing w:line="480" w:lineRule="auto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8F6C40F" w14:textId="77777777" w:rsidR="0083786B" w:rsidRDefault="0083786B">
      <w:pPr>
        <w:pStyle w:val="Tekstpodstawowy"/>
        <w:tabs>
          <w:tab w:val="left" w:pos="1392"/>
        </w:tabs>
        <w:spacing w:line="480" w:lineRule="auto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DCC59BA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039B0C17" w14:textId="77777777" w:rsidR="0083786B" w:rsidRDefault="0083786B">
      <w:pPr>
        <w:pStyle w:val="Tekstpodstawowy"/>
        <w:numPr>
          <w:ilvl w:val="0"/>
          <w:numId w:val="1"/>
        </w:numPr>
        <w:tabs>
          <w:tab w:val="left" w:pos="342"/>
        </w:tabs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punktu składowania napojów alkoholowych (magazynu dystrybucyjnego):</w:t>
      </w:r>
    </w:p>
    <w:p w14:paraId="6E2B87D3" w14:textId="77777777" w:rsidR="0083786B" w:rsidRDefault="0083786B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</w:t>
      </w:r>
    </w:p>
    <w:p w14:paraId="17068FB5" w14:textId="77777777" w:rsidR="0083786B" w:rsidRDefault="0083786B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</w:rPr>
      </w:pPr>
    </w:p>
    <w:p w14:paraId="71C3D583" w14:textId="77777777" w:rsidR="0083786B" w:rsidRDefault="0083786B">
      <w:pPr>
        <w:pStyle w:val="Tekstpodstawowy"/>
        <w:numPr>
          <w:ilvl w:val="0"/>
          <w:numId w:val="1"/>
        </w:numPr>
        <w:tabs>
          <w:tab w:val="left" w:pos="342"/>
        </w:tabs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 w rejestrze przedsiębiorców lub ewidencji działalności gospodarczej:  </w:t>
      </w:r>
    </w:p>
    <w:p w14:paraId="00E2FCBA" w14:textId="77777777" w:rsidR="0083786B" w:rsidRDefault="0083786B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</w:rPr>
      </w:pPr>
    </w:p>
    <w:p w14:paraId="1F06220C" w14:textId="77777777" w:rsidR="0083786B" w:rsidRDefault="0083786B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14:paraId="4954DBDC" w14:textId="77777777" w:rsidR="0083786B" w:rsidRDefault="0083786B">
      <w:pPr>
        <w:pStyle w:val="Tekstpodstawowy"/>
        <w:tabs>
          <w:tab w:val="left" w:pos="1392"/>
        </w:tabs>
        <w:ind w:left="342"/>
        <w:rPr>
          <w:rFonts w:ascii="Arial" w:hAnsi="Arial"/>
          <w:sz w:val="22"/>
          <w:szCs w:val="22"/>
        </w:rPr>
      </w:pPr>
    </w:p>
    <w:p w14:paraId="5783606C" w14:textId="77777777" w:rsidR="0083786B" w:rsidRDefault="0083786B">
      <w:pPr>
        <w:pStyle w:val="Tekstpodstawowy"/>
        <w:numPr>
          <w:ilvl w:val="0"/>
          <w:numId w:val="1"/>
        </w:numPr>
        <w:tabs>
          <w:tab w:val="left" w:pos="342"/>
        </w:tabs>
        <w:spacing w:line="480" w:lineRule="auto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prowadzonej działalności gospodarczej:  </w:t>
      </w:r>
      <w:r>
        <w:rPr>
          <w:rFonts w:ascii="Arial" w:hAnsi="Arial"/>
          <w:sz w:val="22"/>
          <w:szCs w:val="22"/>
        </w:rPr>
        <w:br/>
        <w:t>.............................................................................................................................................</w:t>
      </w:r>
    </w:p>
    <w:p w14:paraId="6616FB21" w14:textId="77777777" w:rsidR="0083786B" w:rsidRDefault="0083786B">
      <w:pPr>
        <w:pStyle w:val="Tekstpodstawowy"/>
        <w:numPr>
          <w:ilvl w:val="0"/>
          <w:numId w:val="1"/>
        </w:numPr>
        <w:tabs>
          <w:tab w:val="left" w:pos="342"/>
        </w:tabs>
        <w:spacing w:line="100" w:lineRule="atLeast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pełnomocnika/ów:</w:t>
      </w:r>
    </w:p>
    <w:p w14:paraId="1AAD1069" w14:textId="77777777" w:rsidR="0083786B" w:rsidRDefault="0083786B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</w:rPr>
      </w:pPr>
    </w:p>
    <w:p w14:paraId="7C5B4370" w14:textId="77777777" w:rsidR="0083786B" w:rsidRDefault="0083786B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43721D6" w14:textId="77777777" w:rsidR="0083786B" w:rsidRDefault="0083786B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</w:rPr>
      </w:pPr>
    </w:p>
    <w:p w14:paraId="6219FC36" w14:textId="77777777" w:rsidR="0083786B" w:rsidRDefault="0083786B">
      <w:pPr>
        <w:pStyle w:val="Tekstpodstawowy"/>
        <w:tabs>
          <w:tab w:val="left" w:pos="1392"/>
        </w:tabs>
        <w:spacing w:line="100" w:lineRule="atLeast"/>
        <w:ind w:left="3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9ED8BEC" w14:textId="77777777" w:rsidR="0083786B" w:rsidRDefault="0083786B">
      <w:pPr>
        <w:pStyle w:val="Tekstpodstawowy"/>
        <w:spacing w:line="100" w:lineRule="atLeast"/>
        <w:ind w:left="10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8"/>
          <w:szCs w:val="18"/>
        </w:rPr>
        <w:t>(imię, nazwisko, adres zamieszkania pełnomocnika)</w:t>
      </w:r>
      <w:r>
        <w:rPr>
          <w:rFonts w:ascii="Arial" w:hAnsi="Arial"/>
          <w:sz w:val="22"/>
          <w:szCs w:val="22"/>
        </w:rPr>
        <w:t xml:space="preserve">  </w:t>
      </w:r>
    </w:p>
    <w:p w14:paraId="491D8A37" w14:textId="77777777" w:rsidR="0083786B" w:rsidRDefault="0083786B">
      <w:pPr>
        <w:pStyle w:val="Tekstpodstawowy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Wymagane dokumenty (kserokopie):</w:t>
      </w:r>
      <w:r>
        <w:rPr>
          <w:rFonts w:ascii="Arial" w:hAnsi="Arial"/>
          <w:b/>
          <w:sz w:val="22"/>
          <w:szCs w:val="22"/>
        </w:rPr>
        <w:tab/>
      </w:r>
    </w:p>
    <w:p w14:paraId="0D4C43A3" w14:textId="77777777" w:rsidR="0083786B" w:rsidRDefault="0083786B">
      <w:pPr>
        <w:ind w:left="-708"/>
        <w:rPr>
          <w:rFonts w:ascii="Arial" w:hAnsi="Arial"/>
          <w:sz w:val="22"/>
          <w:szCs w:val="22"/>
        </w:rPr>
      </w:pPr>
    </w:p>
    <w:p w14:paraId="41CB8E05" w14:textId="77777777" w:rsidR="00AA7217" w:rsidRDefault="00AA7217" w:rsidP="00AA7217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</w:rPr>
      </w:pPr>
      <w:r w:rsidRPr="00AC299F">
        <w:rPr>
          <w:rFonts w:ascii="Arial" w:hAnsi="Arial"/>
          <w:sz w:val="22"/>
          <w:szCs w:val="22"/>
        </w:rPr>
        <w:lastRenderedPageBreak/>
        <w:t>Kopia posiadanego przez podmiot wnioskujący zezwolenia na sprzedaż napojów alkoholowych**.</w:t>
      </w:r>
    </w:p>
    <w:p w14:paraId="39142C6F" w14:textId="77777777" w:rsidR="00AA7217" w:rsidRPr="00AC299F" w:rsidRDefault="00AA7217" w:rsidP="00AA7217">
      <w:pPr>
        <w:numPr>
          <w:ilvl w:val="0"/>
          <w:numId w:val="2"/>
        </w:numPr>
        <w:tabs>
          <w:tab w:val="left" w:pos="372"/>
        </w:tabs>
        <w:ind w:left="372"/>
        <w:jc w:val="both"/>
        <w:rPr>
          <w:rFonts w:ascii="Arial" w:hAnsi="Arial"/>
          <w:sz w:val="22"/>
          <w:szCs w:val="22"/>
        </w:rPr>
      </w:pPr>
      <w:r w:rsidRPr="00AC299F">
        <w:rPr>
          <w:rFonts w:ascii="Arial" w:hAnsi="Arial"/>
          <w:sz w:val="22"/>
          <w:szCs w:val="22"/>
        </w:rPr>
        <w:t xml:space="preserve">Oświadczenie o zachowaniu 100 m odległości od obiektów uznanych, uchwałą                        </w:t>
      </w:r>
      <w:r w:rsidRPr="00AC299F">
        <w:rPr>
          <w:rFonts w:ascii="Arial" w:hAnsi="Arial" w:cs="Arial"/>
          <w:sz w:val="22"/>
          <w:szCs w:val="22"/>
        </w:rPr>
        <w:t xml:space="preserve">Nr XLV/332/18. Rady Gminy Buczkowice z dnia 29 sierpnia 2018 r w sprawie </w:t>
      </w:r>
      <w:r w:rsidRPr="00AC299F">
        <w:rPr>
          <w:rFonts w:ascii="Arial" w:eastAsia="Andale Sans UI" w:hAnsi="Arial" w:cs="Arial"/>
          <w:sz w:val="22"/>
          <w:szCs w:val="22"/>
        </w:rPr>
        <w:t>ustalenia maksymalnej liczby zezwoleń na sprzedaż napojów alkoholowych oraz zasad usytuowania na terenie Gminy Buczkowice miejsc sprzedaży i podawania napojów alkoholowych</w:t>
      </w:r>
      <w:r w:rsidRPr="00AC299F">
        <w:rPr>
          <w:rFonts w:ascii="Arial" w:hAnsi="Arial" w:cs="Arial"/>
          <w:sz w:val="22"/>
          <w:szCs w:val="22"/>
        </w:rPr>
        <w:t xml:space="preserve"> </w:t>
      </w:r>
      <w:r w:rsidRPr="00AC299F">
        <w:rPr>
          <w:rFonts w:ascii="Arial" w:eastAsia="Andale Sans UI" w:hAnsi="Arial" w:cs="Arial"/>
          <w:sz w:val="22"/>
          <w:szCs w:val="22"/>
        </w:rPr>
        <w:t>(</w:t>
      </w:r>
      <w:proofErr w:type="spellStart"/>
      <w:r w:rsidRPr="00AC299F">
        <w:rPr>
          <w:rFonts w:ascii="Arial" w:eastAsia="Andale Sans UI" w:hAnsi="Arial" w:cs="Arial"/>
          <w:sz w:val="22"/>
          <w:szCs w:val="22"/>
        </w:rPr>
        <w:t>Dz.Urz.Woj.Śl</w:t>
      </w:r>
      <w:proofErr w:type="spellEnd"/>
      <w:r w:rsidRPr="00AC299F">
        <w:rPr>
          <w:rFonts w:ascii="Arial" w:eastAsia="Andale Sans UI" w:hAnsi="Arial" w:cs="Arial"/>
          <w:sz w:val="22"/>
          <w:szCs w:val="22"/>
        </w:rPr>
        <w:t>. z 2018 r. poz. 5319)</w:t>
      </w:r>
      <w:r w:rsidRPr="00AC299F">
        <w:rPr>
          <w:rFonts w:ascii="Arial" w:hAnsi="Arial" w:cs="Arial"/>
          <w:sz w:val="22"/>
          <w:szCs w:val="22"/>
        </w:rPr>
        <w:t>, za chronione.</w:t>
      </w:r>
    </w:p>
    <w:p w14:paraId="55F97743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5E61367B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</w:p>
    <w:p w14:paraId="5273F129" w14:textId="77777777" w:rsidR="0083786B" w:rsidRDefault="0083786B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znane mi są przepisy ustawy z dnia 26 października 1982 r, o wychowaniu </w:t>
      </w:r>
    </w:p>
    <w:p w14:paraId="44F7A1FD" w14:textId="77777777" w:rsidR="0083786B" w:rsidRDefault="0083786B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trzeźwości i przeciwdział</w:t>
      </w:r>
      <w:r w:rsidR="00AA7217">
        <w:rPr>
          <w:rFonts w:ascii="Arial" w:hAnsi="Arial"/>
          <w:sz w:val="22"/>
          <w:szCs w:val="22"/>
        </w:rPr>
        <w:t xml:space="preserve">aniu alkoholizmowi </w:t>
      </w:r>
      <w:r>
        <w:rPr>
          <w:rFonts w:ascii="Arial" w:hAnsi="Arial"/>
          <w:sz w:val="22"/>
          <w:szCs w:val="22"/>
        </w:rPr>
        <w:t xml:space="preserve">oraz wydane z jej upoważnienia uchwały Rady Gminy Buczkowice.          </w:t>
      </w:r>
    </w:p>
    <w:p w14:paraId="6B0E368E" w14:textId="77777777" w:rsidR="0083786B" w:rsidRDefault="0083786B">
      <w:pPr>
        <w:pStyle w:val="Tekstpodstawow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1B4FE903" w14:textId="77777777" w:rsidR="0083786B" w:rsidRDefault="0083786B">
      <w:pPr>
        <w:pStyle w:val="Tekstpodstawowy"/>
        <w:jc w:val="both"/>
        <w:rPr>
          <w:rFonts w:ascii="Arial" w:hAnsi="Arial"/>
          <w:sz w:val="22"/>
          <w:szCs w:val="22"/>
        </w:rPr>
      </w:pPr>
    </w:p>
    <w:p w14:paraId="63AAE2A4" w14:textId="77777777" w:rsidR="0083786B" w:rsidRDefault="0083786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Przyjmuję do wiadomości, że w przypadku stwierdzenia przez organy kontrolujące niezgodności złożonych we wniosku danych ze stanem faktycznym stwierdzona zostanie nieważność decyzji.</w:t>
      </w:r>
    </w:p>
    <w:p w14:paraId="2DC5A384" w14:textId="77777777" w:rsidR="0083786B" w:rsidRDefault="0083786B">
      <w:pPr>
        <w:rPr>
          <w:rFonts w:ascii="Arial" w:hAnsi="Arial"/>
          <w:sz w:val="22"/>
          <w:szCs w:val="22"/>
        </w:rPr>
      </w:pPr>
    </w:p>
    <w:p w14:paraId="121ED50D" w14:textId="77777777" w:rsidR="0083786B" w:rsidRDefault="0083786B">
      <w:pPr>
        <w:pStyle w:val="Tekstpodstawowy"/>
        <w:ind w:left="660"/>
        <w:rPr>
          <w:rFonts w:ascii="Arial" w:hAnsi="Arial"/>
          <w:b/>
          <w:sz w:val="22"/>
          <w:szCs w:val="22"/>
        </w:rPr>
      </w:pPr>
    </w:p>
    <w:p w14:paraId="43DFFBE2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załączeniu przedkładam:</w:t>
      </w:r>
    </w:p>
    <w:p w14:paraId="02CEF4BB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588F656D" w14:textId="77777777" w:rsidR="0083786B" w:rsidRDefault="0083786B">
      <w:pPr>
        <w:pStyle w:val="Tekstpodstawowy"/>
        <w:numPr>
          <w:ilvl w:val="0"/>
          <w:numId w:val="4"/>
        </w:numPr>
        <w:tabs>
          <w:tab w:val="left" w:pos="1380"/>
        </w:tabs>
        <w:ind w:left="13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1032E8FC" w14:textId="77777777" w:rsidR="0083786B" w:rsidRDefault="0083786B">
      <w:pPr>
        <w:pStyle w:val="Tekstpodstawowy"/>
        <w:ind w:left="1380"/>
        <w:rPr>
          <w:rFonts w:ascii="Arial" w:hAnsi="Arial"/>
          <w:sz w:val="22"/>
          <w:szCs w:val="22"/>
        </w:rPr>
      </w:pPr>
    </w:p>
    <w:p w14:paraId="0C20C29F" w14:textId="77777777" w:rsidR="0083786B" w:rsidRDefault="0083786B">
      <w:pPr>
        <w:pStyle w:val="Tekstpodstawowy"/>
        <w:numPr>
          <w:ilvl w:val="0"/>
          <w:numId w:val="4"/>
        </w:numPr>
        <w:tabs>
          <w:tab w:val="left" w:pos="1380"/>
        </w:tabs>
        <w:ind w:left="13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5FD714A4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593FD156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004EB074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5D40E4E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1335C113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Zgodność danych potwierdzam</w:t>
      </w:r>
    </w:p>
    <w:p w14:paraId="103CA5A3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własnoręcznym podpisem</w:t>
      </w:r>
    </w:p>
    <w:p w14:paraId="01AB0661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9207881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0DBBA85D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</w:p>
    <w:p w14:paraId="7336A471" w14:textId="77777777" w:rsidR="0083786B" w:rsidRDefault="0083786B">
      <w:pPr>
        <w:pStyle w:val="Tekstpodstawowy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124F66C9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</w:p>
    <w:p w14:paraId="0B26D782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</w:p>
    <w:p w14:paraId="6C264953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</w:p>
    <w:p w14:paraId="13D7F0B6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</w:p>
    <w:p w14:paraId="5E3A3DD2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B629AF8" w14:textId="77777777" w:rsidR="0083786B" w:rsidRDefault="0083786B">
      <w:pPr>
        <w:pStyle w:val="Tekstpodstawowy"/>
        <w:ind w:left="660"/>
        <w:jc w:val="right"/>
        <w:rPr>
          <w:rFonts w:ascii="Arial" w:hAnsi="Arial"/>
          <w:sz w:val="22"/>
          <w:szCs w:val="22"/>
        </w:rPr>
      </w:pPr>
    </w:p>
    <w:p w14:paraId="10E01BB3" w14:textId="77777777" w:rsidR="0083786B" w:rsidRDefault="0083786B">
      <w:pPr>
        <w:pStyle w:val="Tekstpodstawowy"/>
      </w:pPr>
      <w:r>
        <w:rPr>
          <w:rFonts w:ascii="Arial" w:hAnsi="Arial"/>
          <w:b/>
          <w:bCs/>
          <w:sz w:val="22"/>
          <w:szCs w:val="22"/>
        </w:rPr>
        <w:t>*  właściwe podkreślić</w:t>
      </w:r>
      <w:r>
        <w:rPr>
          <w:rFonts w:ascii="Arial" w:hAnsi="Arial"/>
          <w:b/>
          <w:bCs/>
          <w:sz w:val="22"/>
          <w:szCs w:val="22"/>
        </w:rPr>
        <w:br/>
        <w:t>** nie dotyczy OSP</w:t>
      </w:r>
    </w:p>
    <w:sectPr w:rsidR="0083786B">
      <w:footerReference w:type="default" r:id="rId7"/>
      <w:footnotePr>
        <w:pos w:val="beneathText"/>
      </w:footnotePr>
      <w:pgSz w:w="11905" w:h="16837"/>
      <w:pgMar w:top="567" w:right="1417" w:bottom="111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A372" w14:textId="77777777" w:rsidR="00267011" w:rsidRDefault="00267011">
      <w:r>
        <w:separator/>
      </w:r>
    </w:p>
  </w:endnote>
  <w:endnote w:type="continuationSeparator" w:id="0">
    <w:p w14:paraId="11C98BD8" w14:textId="77777777" w:rsidR="00267011" w:rsidRDefault="0026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519A" w14:textId="77777777" w:rsidR="0083786B" w:rsidRDefault="0083786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A72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054F" w14:textId="77777777" w:rsidR="00267011" w:rsidRDefault="00267011">
      <w:r>
        <w:separator/>
      </w:r>
    </w:p>
  </w:footnote>
  <w:footnote w:type="continuationSeparator" w:id="0">
    <w:p w14:paraId="55BDFB53" w14:textId="77777777" w:rsidR="00267011" w:rsidRDefault="0026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EDF301B"/>
    <w:multiLevelType w:val="multilevel"/>
    <w:tmpl w:val="735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A182E13"/>
    <w:multiLevelType w:val="multilevel"/>
    <w:tmpl w:val="7DD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AF4"/>
    <w:rsid w:val="00267011"/>
    <w:rsid w:val="00272F9C"/>
    <w:rsid w:val="004B1AF4"/>
    <w:rsid w:val="00754B45"/>
    <w:rsid w:val="0083786B"/>
    <w:rsid w:val="00940F2E"/>
    <w:rsid w:val="00AA7217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AC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2z0">
    <w:name w:val="WW-WW8Num2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2z01">
    <w:name w:val="WW-WW8Num2z01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2z011">
    <w:name w:val="WW-WW8Num2z011"/>
    <w:rPr>
      <w:rFonts w:ascii="StarSymbol" w:hAnsi="Star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Domylnaczcionkaakapitu">
    <w:name w:val="WW-Domyślna czcionka akapitu"/>
  </w:style>
  <w:style w:type="character" w:customStyle="1" w:styleId="WW-WW8Num2z0111">
    <w:name w:val="WW-WW8Num2z0111"/>
    <w:rPr>
      <w:rFonts w:ascii="StarSymbol" w:hAnsi="StarSymbol"/>
    </w:rPr>
  </w:style>
  <w:style w:type="character" w:customStyle="1" w:styleId="WW-WW8Num2z01111">
    <w:name w:val="WW-WW8Num2z01111"/>
    <w:rPr>
      <w:rFonts w:ascii="StarSymbol" w:hAnsi="StarSymbol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Stopka">
    <w:name w:val="footer"/>
    <w:basedOn w:val="Normalny"/>
    <w:semiHidden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Normalny"/>
    <w:link w:val="NagwekZnak"/>
    <w:uiPriority w:val="99"/>
    <w:unhideWhenUsed/>
    <w:rsid w:val="00FB3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2021-01-07T14:48:00Z</dcterms:created>
  <dcterms:modified xsi:type="dcterms:W3CDTF">2021-01-07T14:48:00Z</dcterms:modified>
</cp:coreProperties>
</file>