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FC1" w:rsidRPr="00C93375" w:rsidRDefault="00B40FC1" w:rsidP="00B40FC1">
      <w:pPr>
        <w:pStyle w:val="Nagwek"/>
        <w:jc w:val="right"/>
        <w:rPr>
          <w:i/>
        </w:rPr>
      </w:pPr>
      <w:r w:rsidRPr="00C93375">
        <w:rPr>
          <w:i/>
        </w:rPr>
        <w:t>Załącznik Nr 2</w:t>
      </w:r>
      <w:bookmarkStart w:id="0" w:name="_GoBack"/>
      <w:bookmarkEnd w:id="0"/>
      <w:r w:rsidRPr="00C93375">
        <w:rPr>
          <w:i/>
        </w:rPr>
        <w:t>a do Regulaminu Konkursu</w:t>
      </w:r>
    </w:p>
    <w:p w:rsidR="008D2F55" w:rsidRPr="002304D2" w:rsidRDefault="00A319C1" w:rsidP="002304D2">
      <w:pPr>
        <w:pStyle w:val="Nagwek1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8D2F55" w:rsidRPr="002304D2">
        <w:rPr>
          <w:sz w:val="24"/>
          <w:szCs w:val="24"/>
        </w:rPr>
        <w:t>zgłoszenia</w:t>
      </w:r>
    </w:p>
    <w:p w:rsidR="008D2F55" w:rsidRPr="002304D2" w:rsidRDefault="00A319C1">
      <w:pPr>
        <w:ind w:left="221"/>
        <w:jc w:val="center"/>
        <w:rPr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ramach </w:t>
      </w:r>
      <w:r w:rsidR="008D2F55" w:rsidRPr="002304D2">
        <w:rPr>
          <w:rFonts w:ascii="Arial" w:hAnsi="Arial" w:cs="Arial"/>
          <w:b/>
        </w:rPr>
        <w:t>Konkursu</w:t>
      </w:r>
      <w:r w:rsidR="00CE20DF" w:rsidRPr="002304D2">
        <w:rPr>
          <w:rFonts w:ascii="Arial" w:hAnsi="Arial" w:cs="Arial"/>
          <w:b/>
        </w:rPr>
        <w:t xml:space="preserve"> „Piękna Wieś Pomorska 202</w:t>
      </w:r>
      <w:r>
        <w:rPr>
          <w:rFonts w:ascii="Arial" w:hAnsi="Arial" w:cs="Arial"/>
          <w:b/>
        </w:rPr>
        <w:t>2</w:t>
      </w:r>
      <w:r w:rsidR="00CE20DF" w:rsidRPr="002304D2">
        <w:rPr>
          <w:rFonts w:ascii="Arial" w:hAnsi="Arial" w:cs="Arial"/>
          <w:b/>
        </w:rPr>
        <w:t>”</w:t>
      </w:r>
      <w:r w:rsidR="008D2F55" w:rsidRPr="002304D2">
        <w:rPr>
          <w:rFonts w:ascii="Arial" w:hAnsi="Arial" w:cs="Arial"/>
          <w:b/>
        </w:rPr>
        <w:t xml:space="preserve"> </w:t>
      </w:r>
    </w:p>
    <w:p w:rsidR="008D2F55" w:rsidRPr="002304D2" w:rsidRDefault="00C00A67">
      <w:pPr>
        <w:ind w:left="221"/>
        <w:jc w:val="center"/>
        <w:rPr>
          <w:b/>
        </w:rPr>
      </w:pPr>
      <w:proofErr w:type="gramStart"/>
      <w:r w:rsidRPr="002304D2">
        <w:rPr>
          <w:rFonts w:ascii="Arial" w:hAnsi="Arial" w:cs="Arial"/>
          <w:b/>
        </w:rPr>
        <w:t>w</w:t>
      </w:r>
      <w:proofErr w:type="gramEnd"/>
      <w:r w:rsidRPr="002304D2">
        <w:rPr>
          <w:rFonts w:ascii="Arial" w:hAnsi="Arial" w:cs="Arial"/>
          <w:b/>
        </w:rPr>
        <w:t xml:space="preserve"> </w:t>
      </w:r>
      <w:r w:rsidR="008D2F55" w:rsidRPr="002304D2">
        <w:rPr>
          <w:rFonts w:ascii="Arial" w:hAnsi="Arial" w:cs="Arial"/>
          <w:b/>
        </w:rPr>
        <w:t>kategorii</w:t>
      </w:r>
      <w:r w:rsidR="008D2F55" w:rsidRPr="002304D2">
        <w:rPr>
          <w:rFonts w:ascii="Arial" w:hAnsi="Arial" w:cs="Arial"/>
          <w:b/>
          <w:i/>
        </w:rPr>
        <w:t xml:space="preserve"> „Z</w:t>
      </w:r>
      <w:r w:rsidR="00CE20DF" w:rsidRPr="002304D2">
        <w:rPr>
          <w:rFonts w:ascii="Arial" w:hAnsi="Arial" w:cs="Arial"/>
          <w:b/>
          <w:i/>
        </w:rPr>
        <w:t>agroda nierolnicza</w:t>
      </w:r>
      <w:r w:rsidR="008D2F55" w:rsidRPr="002304D2">
        <w:rPr>
          <w:rFonts w:ascii="Arial" w:hAnsi="Arial" w:cs="Arial"/>
          <w:b/>
          <w:i/>
        </w:rPr>
        <w:t>”</w:t>
      </w:r>
    </w:p>
    <w:p w:rsidR="008D2F55" w:rsidRPr="002304D2" w:rsidRDefault="008D2F55">
      <w:pPr>
        <w:ind w:left="221"/>
        <w:jc w:val="center"/>
        <w:rPr>
          <w:b/>
        </w:rPr>
      </w:pPr>
      <w:proofErr w:type="gramStart"/>
      <w:r w:rsidRPr="002304D2">
        <w:rPr>
          <w:rFonts w:ascii="Arial" w:hAnsi="Arial" w:cs="Arial"/>
          <w:b/>
        </w:rPr>
        <w:t>etap</w:t>
      </w:r>
      <w:proofErr w:type="gramEnd"/>
      <w:r w:rsidRPr="002304D2">
        <w:rPr>
          <w:rFonts w:ascii="Arial" w:hAnsi="Arial" w:cs="Arial"/>
          <w:b/>
        </w:rPr>
        <w:t xml:space="preserve"> gminny</w:t>
      </w:r>
    </w:p>
    <w:p w:rsidR="008D2F55" w:rsidRPr="005203F2" w:rsidRDefault="008D2F55" w:rsidP="00C00A67">
      <w:pPr>
        <w:pStyle w:val="Nagwek7"/>
        <w:ind w:left="221"/>
        <w:jc w:val="both"/>
        <w:rPr>
          <w:rFonts w:ascii="Arial" w:hAnsi="Arial" w:cs="Arial"/>
          <w:b/>
          <w:sz w:val="22"/>
          <w:szCs w:val="22"/>
        </w:rPr>
      </w:pPr>
      <w:r w:rsidRPr="005203F2">
        <w:rPr>
          <w:rFonts w:ascii="Arial" w:hAnsi="Arial" w:cs="Arial"/>
          <w:b/>
          <w:sz w:val="22"/>
          <w:szCs w:val="22"/>
        </w:rPr>
        <w:t xml:space="preserve">Deklaruję udział w konkursie </w:t>
      </w:r>
      <w:r w:rsidR="00CE20DF" w:rsidRPr="005203F2">
        <w:rPr>
          <w:rFonts w:ascii="Arial" w:hAnsi="Arial" w:cs="Arial"/>
          <w:b/>
          <w:sz w:val="22"/>
          <w:szCs w:val="22"/>
          <w:lang w:val="pl-PL"/>
        </w:rPr>
        <w:t>Piękna Wieś Pomorska 202</w:t>
      </w:r>
      <w:r w:rsidR="00A319C1" w:rsidRPr="005203F2">
        <w:rPr>
          <w:rFonts w:ascii="Arial" w:hAnsi="Arial" w:cs="Arial"/>
          <w:b/>
          <w:sz w:val="22"/>
          <w:szCs w:val="22"/>
          <w:lang w:val="pl-PL"/>
        </w:rPr>
        <w:t>2</w:t>
      </w:r>
      <w:r w:rsidR="00CE20DF" w:rsidRPr="005203F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0093B" w:rsidRPr="005203F2">
        <w:rPr>
          <w:rFonts w:ascii="Arial" w:hAnsi="Arial" w:cs="Arial"/>
          <w:b/>
          <w:sz w:val="22"/>
          <w:szCs w:val="22"/>
          <w:lang w:val="pl-PL"/>
        </w:rPr>
        <w:t xml:space="preserve">w </w:t>
      </w:r>
      <w:r w:rsidRPr="005203F2">
        <w:rPr>
          <w:rFonts w:ascii="Arial" w:hAnsi="Arial" w:cs="Arial"/>
          <w:b/>
          <w:sz w:val="22"/>
          <w:szCs w:val="22"/>
        </w:rPr>
        <w:t xml:space="preserve"> kategorii „Zagroda nierolnicza”</w:t>
      </w:r>
      <w:r w:rsidR="005203F2" w:rsidRPr="005203F2">
        <w:rPr>
          <w:rFonts w:ascii="Arial" w:hAnsi="Arial" w:cs="Arial"/>
          <w:b/>
          <w:sz w:val="22"/>
          <w:szCs w:val="22"/>
          <w:lang w:val="pl-PL"/>
        </w:rPr>
        <w:t>.</w:t>
      </w:r>
      <w:r w:rsidRPr="005203F2">
        <w:rPr>
          <w:rFonts w:ascii="Arial" w:hAnsi="Arial" w:cs="Arial"/>
          <w:b/>
          <w:sz w:val="22"/>
          <w:szCs w:val="22"/>
        </w:rPr>
        <w:t xml:space="preserve"> </w:t>
      </w:r>
    </w:p>
    <w:p w:rsidR="002304D2" w:rsidRPr="002304D2" w:rsidRDefault="002304D2" w:rsidP="002304D2">
      <w:pPr>
        <w:rPr>
          <w:lang w:val="x-none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4604"/>
        <w:gridCol w:w="4604"/>
      </w:tblGrid>
      <w:tr w:rsidR="008D2F55" w:rsidRPr="002304D2">
        <w:tc>
          <w:tcPr>
            <w:tcW w:w="4604" w:type="dxa"/>
            <w:shd w:val="clear" w:color="auto" w:fill="auto"/>
          </w:tcPr>
          <w:p w:rsidR="008D2F55" w:rsidRPr="002304D2" w:rsidRDefault="008D2F55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D2F55" w:rsidRPr="002304D2" w:rsidRDefault="008D2F55">
            <w:pPr>
              <w:jc w:val="both"/>
            </w:pPr>
            <w:r w:rsidRPr="002304D2">
              <w:rPr>
                <w:rFonts w:ascii="Arial" w:hAnsi="Arial" w:cs="Arial"/>
              </w:rPr>
              <w:t>……………………………………….</w:t>
            </w:r>
          </w:p>
          <w:p w:rsidR="008D2F55" w:rsidRPr="002304D2" w:rsidRDefault="008D2F55">
            <w:pPr>
              <w:jc w:val="both"/>
            </w:pPr>
            <w:r w:rsidRPr="002304D2">
              <w:rPr>
                <w:rFonts w:ascii="Arial" w:hAnsi="Arial" w:cs="Arial"/>
                <w:vertAlign w:val="superscript"/>
              </w:rPr>
              <w:t>Imię i nazwisko właściciela/właścicieli</w:t>
            </w:r>
          </w:p>
        </w:tc>
        <w:tc>
          <w:tcPr>
            <w:tcW w:w="4604" w:type="dxa"/>
            <w:shd w:val="clear" w:color="auto" w:fill="auto"/>
          </w:tcPr>
          <w:p w:rsidR="008D2F55" w:rsidRPr="002304D2" w:rsidRDefault="008D2F55" w:rsidP="00A319C1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8D2F55" w:rsidRPr="002304D2" w:rsidRDefault="008D2F55" w:rsidP="00A319C1">
            <w:pPr>
              <w:jc w:val="right"/>
            </w:pPr>
            <w:r w:rsidRPr="002304D2">
              <w:rPr>
                <w:rFonts w:ascii="Arial" w:hAnsi="Arial" w:cs="Arial"/>
              </w:rPr>
              <w:t>..……………………………………..</w:t>
            </w:r>
          </w:p>
          <w:p w:rsidR="008D2F55" w:rsidRPr="002304D2" w:rsidRDefault="008D2F55" w:rsidP="00A319C1">
            <w:pPr>
              <w:jc w:val="right"/>
            </w:pPr>
            <w:r w:rsidRPr="002304D2">
              <w:rPr>
                <w:rFonts w:ascii="Arial" w:hAnsi="Arial" w:cs="Arial"/>
                <w:vertAlign w:val="superscript"/>
              </w:rPr>
              <w:t>Telefon kontaktowy do właściciela/właścicieli</w:t>
            </w:r>
          </w:p>
        </w:tc>
      </w:tr>
      <w:tr w:rsidR="008D2F55" w:rsidRPr="002304D2">
        <w:tc>
          <w:tcPr>
            <w:tcW w:w="9208" w:type="dxa"/>
            <w:gridSpan w:val="2"/>
            <w:shd w:val="clear" w:color="auto" w:fill="auto"/>
          </w:tcPr>
          <w:p w:rsidR="008D2F55" w:rsidRPr="002304D2" w:rsidRDefault="008D2F55">
            <w:pPr>
              <w:rPr>
                <w:rFonts w:ascii="Arial" w:hAnsi="Arial" w:cs="Arial"/>
              </w:rPr>
            </w:pPr>
          </w:p>
          <w:p w:rsidR="008D2F55" w:rsidRPr="002304D2" w:rsidRDefault="008D2F55">
            <w:r w:rsidRPr="002304D2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="00A319C1">
              <w:rPr>
                <w:rFonts w:ascii="Arial" w:hAnsi="Arial" w:cs="Arial"/>
              </w:rPr>
              <w:t>……</w:t>
            </w:r>
            <w:r w:rsidRPr="002304D2">
              <w:rPr>
                <w:rFonts w:ascii="Arial" w:hAnsi="Arial" w:cs="Arial"/>
              </w:rPr>
              <w:t>…….</w:t>
            </w:r>
          </w:p>
          <w:p w:rsidR="008D2F55" w:rsidRPr="002304D2" w:rsidRDefault="008D2F55">
            <w:pPr>
              <w:jc w:val="both"/>
            </w:pPr>
            <w:proofErr w:type="gramStart"/>
            <w:r w:rsidRPr="002304D2">
              <w:rPr>
                <w:rFonts w:ascii="Arial" w:hAnsi="Arial" w:cs="Arial"/>
                <w:vertAlign w:val="superscript"/>
              </w:rPr>
              <w:t>adres</w:t>
            </w:r>
            <w:proofErr w:type="gramEnd"/>
            <w:r w:rsidRPr="002304D2">
              <w:rPr>
                <w:rFonts w:ascii="Arial" w:hAnsi="Arial" w:cs="Arial"/>
                <w:vertAlign w:val="superscript"/>
              </w:rPr>
              <w:t>: miejscowość, ulica, nr budynku, kod pocztowy; poczta, gmina, powiat</w:t>
            </w:r>
          </w:p>
        </w:tc>
      </w:tr>
      <w:tr w:rsidR="008D2F55" w:rsidRPr="002304D2">
        <w:tc>
          <w:tcPr>
            <w:tcW w:w="9208" w:type="dxa"/>
            <w:gridSpan w:val="2"/>
            <w:shd w:val="clear" w:color="auto" w:fill="auto"/>
          </w:tcPr>
          <w:p w:rsidR="008D2F55" w:rsidRPr="002304D2" w:rsidRDefault="008D2F55">
            <w:pPr>
              <w:snapToGrid w:val="0"/>
              <w:rPr>
                <w:rFonts w:ascii="Arial" w:hAnsi="Arial" w:cs="Arial"/>
              </w:rPr>
            </w:pPr>
          </w:p>
          <w:p w:rsidR="008D2F55" w:rsidRPr="005203F2" w:rsidRDefault="008D2F55">
            <w:pPr>
              <w:rPr>
                <w:sz w:val="22"/>
                <w:szCs w:val="22"/>
              </w:rPr>
            </w:pPr>
            <w:r w:rsidRPr="002304D2">
              <w:rPr>
                <w:rFonts w:ascii="Arial" w:hAnsi="Arial" w:cs="Arial"/>
                <w:color w:val="000000"/>
              </w:rPr>
              <w:t>……………………………………….</w:t>
            </w:r>
            <w:r w:rsidRPr="002304D2">
              <w:rPr>
                <w:rFonts w:ascii="Arial" w:hAnsi="Arial" w:cs="Arial"/>
                <w:color w:val="000000"/>
                <w:vertAlign w:val="superscript"/>
              </w:rPr>
              <w:br/>
            </w:r>
            <w:proofErr w:type="gramStart"/>
            <w:r w:rsidRPr="005203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adres</w:t>
            </w:r>
            <w:proofErr w:type="gramEnd"/>
            <w:r w:rsidRPr="005203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e-mail właściciela/właścicieli</w:t>
            </w:r>
          </w:p>
          <w:p w:rsidR="00A319C1" w:rsidRPr="00083399" w:rsidRDefault="00A319C1" w:rsidP="00A319C1">
            <w:pPr>
              <w:pStyle w:val="Nagwek2"/>
              <w:spacing w:before="60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083399">
              <w:rPr>
                <w:rFonts w:ascii="Arial" w:hAnsi="Arial" w:cs="Arial"/>
                <w:sz w:val="24"/>
                <w:szCs w:val="24"/>
              </w:rPr>
              <w:t>Oświadczenia i zgody</w:t>
            </w:r>
          </w:p>
          <w:p w:rsidR="00A319C1" w:rsidRDefault="00A319C1" w:rsidP="00A319C1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że zapoznałem/łam się z Regulaminem Konkursu „Piękna Wieś Pomorska 2022” i akceptuję wszystkie jego postanowienia oraz </w:t>
            </w:r>
            <w:r w:rsidRPr="00A319C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że nadesłana prezentacja/zdjęcia nie naruszają praw autorskich i dobrych obyczajów na podstawie ustawy z dnia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4 lutego 1994 r. o prawie autorskim i prawach pokrewnych (Dz.U.2021.1062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.)</w:t>
            </w:r>
          </w:p>
          <w:p w:rsidR="008D2F55" w:rsidRPr="002304D2" w:rsidRDefault="008D2F55">
            <w:pPr>
              <w:rPr>
                <w:rFonts w:ascii="Arial" w:hAnsi="Arial" w:cs="Arial"/>
                <w:color w:val="000000"/>
                <w:vertAlign w:val="superscript"/>
              </w:rPr>
            </w:pPr>
          </w:p>
          <w:p w:rsidR="008D2F55" w:rsidRPr="002304D2" w:rsidRDefault="008D2F55" w:rsidP="002304D2">
            <w:pPr>
              <w:jc w:val="right"/>
            </w:pPr>
            <w:r w:rsidRPr="002304D2">
              <w:rPr>
                <w:rFonts w:ascii="Arial" w:hAnsi="Arial" w:cs="Arial"/>
              </w:rPr>
              <w:t>…..……………………………………</w:t>
            </w:r>
            <w:r w:rsidRPr="002304D2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8D2F55" w:rsidRPr="002304D2" w:rsidRDefault="00A319C1" w:rsidP="00A319C1">
            <w:pPr>
              <w:jc w:val="center"/>
            </w:pPr>
            <w:r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                           </w:t>
            </w:r>
            <w:proofErr w:type="gramStart"/>
            <w:r w:rsidR="008D2F55" w:rsidRPr="002304D2">
              <w:rPr>
                <w:rFonts w:ascii="Arial" w:hAnsi="Arial" w:cs="Arial"/>
                <w:vertAlign w:val="superscript"/>
              </w:rPr>
              <w:t>data</w:t>
            </w:r>
            <w:proofErr w:type="gramEnd"/>
            <w:r w:rsidR="008D2F55" w:rsidRPr="002304D2">
              <w:rPr>
                <w:rFonts w:ascii="Arial" w:hAnsi="Arial" w:cs="Arial"/>
                <w:vertAlign w:val="superscript"/>
              </w:rPr>
              <w:t>, podpis właściciela/właścicieli</w:t>
            </w:r>
          </w:p>
        </w:tc>
      </w:tr>
    </w:tbl>
    <w:p w:rsidR="008D2F55" w:rsidRPr="00C93375" w:rsidRDefault="008D2F55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203F2">
        <w:rPr>
          <w:rFonts w:ascii="Arial" w:hAnsi="Arial" w:cs="Arial"/>
          <w:b/>
          <w:sz w:val="22"/>
          <w:szCs w:val="22"/>
        </w:rPr>
        <w:t>Wyrażam zgodę</w:t>
      </w:r>
      <w:r w:rsidRPr="00C93375">
        <w:rPr>
          <w:rFonts w:ascii="Arial" w:hAnsi="Arial" w:cs="Arial"/>
          <w:sz w:val="22"/>
          <w:szCs w:val="22"/>
        </w:rPr>
        <w:t xml:space="preserve"> na przetwarzanie moich danych </w:t>
      </w:r>
      <w:r w:rsidRPr="00C93375">
        <w:rPr>
          <w:rFonts w:ascii="Arial" w:hAnsi="Arial" w:cs="Arial"/>
          <w:color w:val="000000"/>
          <w:sz w:val="22"/>
          <w:szCs w:val="22"/>
        </w:rPr>
        <w:t xml:space="preserve">osobowych przez Urząd Gminy </w:t>
      </w:r>
      <w:r w:rsidR="00CE20DF" w:rsidRPr="00C93375">
        <w:rPr>
          <w:rFonts w:ascii="Arial" w:hAnsi="Arial" w:cs="Arial"/>
          <w:color w:val="000000"/>
          <w:sz w:val="22"/>
          <w:szCs w:val="22"/>
        </w:rPr>
        <w:t xml:space="preserve">Łęczyce </w:t>
      </w:r>
      <w:r w:rsidRPr="00C93375">
        <w:rPr>
          <w:rFonts w:ascii="Arial" w:hAnsi="Arial" w:cs="Arial"/>
          <w:color w:val="000000"/>
          <w:sz w:val="22"/>
          <w:szCs w:val="22"/>
        </w:rPr>
        <w:t xml:space="preserve">zawartych w formularzu zgłoszeniowym do Konkursu </w:t>
      </w:r>
      <w:r w:rsidR="00CE20DF" w:rsidRPr="00C93375">
        <w:rPr>
          <w:rFonts w:ascii="Arial" w:hAnsi="Arial" w:cs="Arial"/>
          <w:color w:val="000000"/>
          <w:sz w:val="22"/>
          <w:szCs w:val="22"/>
        </w:rPr>
        <w:t>„Piękna Wieś 202</w:t>
      </w:r>
      <w:r w:rsidR="00A319C1">
        <w:rPr>
          <w:rFonts w:ascii="Arial" w:hAnsi="Arial" w:cs="Arial"/>
          <w:color w:val="000000"/>
          <w:sz w:val="22"/>
          <w:szCs w:val="22"/>
        </w:rPr>
        <w:t>2</w:t>
      </w:r>
      <w:r w:rsidR="00CE20DF" w:rsidRPr="00C93375">
        <w:rPr>
          <w:rFonts w:ascii="Arial" w:hAnsi="Arial" w:cs="Arial"/>
          <w:color w:val="000000"/>
          <w:sz w:val="22"/>
          <w:szCs w:val="22"/>
        </w:rPr>
        <w:t xml:space="preserve">” – etap gminny </w:t>
      </w:r>
      <w:r w:rsidR="00B0093B" w:rsidRPr="00C93375">
        <w:rPr>
          <w:rFonts w:ascii="Arial" w:hAnsi="Arial" w:cs="Arial"/>
          <w:color w:val="000000"/>
          <w:sz w:val="22"/>
          <w:szCs w:val="22"/>
        </w:rPr>
        <w:t>w kategorii</w:t>
      </w:r>
      <w:r w:rsidRPr="00C93375">
        <w:rPr>
          <w:rFonts w:ascii="Arial" w:hAnsi="Arial" w:cs="Arial"/>
          <w:color w:val="000000"/>
          <w:sz w:val="22"/>
          <w:szCs w:val="22"/>
        </w:rPr>
        <w:t xml:space="preserve"> „Zagroda nierolnicza”</w:t>
      </w:r>
      <w:r w:rsidRPr="00C93375">
        <w:rPr>
          <w:sz w:val="22"/>
          <w:szCs w:val="22"/>
        </w:rPr>
        <w:t xml:space="preserve">, </w:t>
      </w:r>
      <w:r w:rsidRPr="00C93375">
        <w:rPr>
          <w:rFonts w:ascii="Arial" w:hAnsi="Arial" w:cs="Arial"/>
          <w:sz w:val="22"/>
          <w:szCs w:val="22"/>
        </w:rPr>
        <w:t>w</w:t>
      </w:r>
      <w:r w:rsidRPr="00C93375">
        <w:rPr>
          <w:sz w:val="22"/>
          <w:szCs w:val="22"/>
        </w:rPr>
        <w:t xml:space="preserve"> </w:t>
      </w:r>
      <w:r w:rsidRPr="00C93375">
        <w:rPr>
          <w:rFonts w:ascii="Arial" w:hAnsi="Arial" w:cs="Arial"/>
          <w:color w:val="000000"/>
          <w:sz w:val="22"/>
          <w:szCs w:val="22"/>
        </w:rPr>
        <w:t xml:space="preserve">zakresie obejmującym dane niezbędne do realizacji </w:t>
      </w:r>
      <w:r w:rsidR="002304D2" w:rsidRPr="00C93375">
        <w:rPr>
          <w:rFonts w:ascii="Arial" w:hAnsi="Arial" w:cs="Arial"/>
          <w:color w:val="000000"/>
          <w:sz w:val="22"/>
          <w:szCs w:val="22"/>
        </w:rPr>
        <w:t>Konkursu, w</w:t>
      </w:r>
      <w:r w:rsidRPr="00C93375">
        <w:rPr>
          <w:rFonts w:ascii="Arial" w:hAnsi="Arial" w:cs="Arial"/>
          <w:color w:val="000000"/>
          <w:sz w:val="22"/>
          <w:szCs w:val="22"/>
        </w:rPr>
        <w:t xml:space="preserve"> szczególności:</w:t>
      </w:r>
    </w:p>
    <w:p w:rsidR="008D2F55" w:rsidRPr="00C93375" w:rsidRDefault="008D2F55" w:rsidP="002304D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C93375">
        <w:rPr>
          <w:rFonts w:ascii="Arial" w:hAnsi="Arial" w:cs="Arial"/>
          <w:color w:val="000000"/>
          <w:sz w:val="22"/>
          <w:szCs w:val="22"/>
        </w:rPr>
        <w:t>nazwisko</w:t>
      </w:r>
      <w:proofErr w:type="gramEnd"/>
      <w:r w:rsidRPr="00C93375">
        <w:rPr>
          <w:rFonts w:ascii="Arial" w:hAnsi="Arial" w:cs="Arial"/>
          <w:color w:val="000000"/>
          <w:sz w:val="22"/>
          <w:szCs w:val="22"/>
        </w:rPr>
        <w:t xml:space="preserve"> i imię</w:t>
      </w:r>
    </w:p>
    <w:p w:rsidR="008D2F55" w:rsidRPr="00C93375" w:rsidRDefault="008D2F55" w:rsidP="002304D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C93375">
        <w:rPr>
          <w:rFonts w:ascii="Arial" w:hAnsi="Arial" w:cs="Arial"/>
          <w:color w:val="000000"/>
          <w:sz w:val="22"/>
          <w:szCs w:val="22"/>
        </w:rPr>
        <w:t>ulica</w:t>
      </w:r>
      <w:proofErr w:type="gramEnd"/>
      <w:r w:rsidRPr="00C93375">
        <w:rPr>
          <w:rFonts w:ascii="Arial" w:hAnsi="Arial" w:cs="Arial"/>
          <w:color w:val="000000"/>
          <w:sz w:val="22"/>
          <w:szCs w:val="22"/>
        </w:rPr>
        <w:t>, kod, miejscowość, gmina</w:t>
      </w:r>
    </w:p>
    <w:p w:rsidR="008D2F55" w:rsidRPr="00C93375" w:rsidRDefault="008D2F55" w:rsidP="002304D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C93375">
        <w:rPr>
          <w:rFonts w:ascii="Arial" w:hAnsi="Arial" w:cs="Arial"/>
          <w:color w:val="000000"/>
          <w:sz w:val="22"/>
          <w:szCs w:val="22"/>
        </w:rPr>
        <w:t>telefon</w:t>
      </w:r>
      <w:proofErr w:type="gramEnd"/>
    </w:p>
    <w:p w:rsidR="008D2F55" w:rsidRPr="00C93375" w:rsidRDefault="008D2F55" w:rsidP="002304D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C93375">
        <w:rPr>
          <w:rFonts w:ascii="Arial" w:hAnsi="Arial" w:cs="Arial"/>
          <w:color w:val="000000"/>
          <w:sz w:val="22"/>
          <w:szCs w:val="22"/>
        </w:rPr>
        <w:t>adres</w:t>
      </w:r>
      <w:proofErr w:type="gramEnd"/>
      <w:r w:rsidRPr="00C93375">
        <w:rPr>
          <w:rFonts w:ascii="Arial" w:hAnsi="Arial" w:cs="Arial"/>
          <w:color w:val="000000"/>
          <w:sz w:val="22"/>
          <w:szCs w:val="22"/>
        </w:rPr>
        <w:t xml:space="preserve"> e-mail.</w:t>
      </w:r>
    </w:p>
    <w:p w:rsidR="008D2F55" w:rsidRPr="00C93375" w:rsidRDefault="008D2F55" w:rsidP="002304D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C93375">
        <w:rPr>
          <w:rFonts w:ascii="Arial" w:hAnsi="Arial" w:cs="Arial"/>
          <w:sz w:val="22"/>
          <w:szCs w:val="22"/>
        </w:rPr>
        <w:t>mój</w:t>
      </w:r>
      <w:proofErr w:type="gramEnd"/>
      <w:r w:rsidRPr="00C93375">
        <w:rPr>
          <w:rFonts w:ascii="Arial" w:hAnsi="Arial" w:cs="Arial"/>
          <w:sz w:val="22"/>
          <w:szCs w:val="22"/>
        </w:rPr>
        <w:t xml:space="preserve"> wizerunek oraz zagrody</w:t>
      </w:r>
    </w:p>
    <w:p w:rsidR="00CE20DF" w:rsidRPr="005203F2" w:rsidRDefault="00CE20DF" w:rsidP="00CE20DF">
      <w:p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5203F2">
        <w:rPr>
          <w:rFonts w:ascii="Arial" w:hAnsi="Arial" w:cs="Arial"/>
          <w:sz w:val="22"/>
          <w:szCs w:val="22"/>
        </w:rPr>
        <w:t>Jednocześnie oświadczam, iż przyjmuję do wiadomości, że:</w:t>
      </w:r>
    </w:p>
    <w:p w:rsidR="00CE20DF" w:rsidRPr="000A1B01" w:rsidRDefault="00CE20DF" w:rsidP="00CE20DF">
      <w:pPr>
        <w:numPr>
          <w:ilvl w:val="0"/>
          <w:numId w:val="20"/>
        </w:numPr>
        <w:jc w:val="both"/>
        <w:rPr>
          <w:rFonts w:ascii="Arial" w:hAnsi="Arial" w:cs="Arial"/>
          <w:color w:val="212121"/>
          <w:sz w:val="20"/>
          <w:szCs w:val="20"/>
        </w:rPr>
      </w:pPr>
      <w:r w:rsidRPr="000A1B01">
        <w:rPr>
          <w:rFonts w:ascii="Arial" w:hAnsi="Arial" w:cs="Arial"/>
          <w:color w:val="212121"/>
          <w:sz w:val="20"/>
          <w:szCs w:val="20"/>
        </w:rPr>
        <w:t>Administratorem danych zebranych podczas etapu:</w:t>
      </w:r>
    </w:p>
    <w:p w:rsidR="00CE20DF" w:rsidRPr="00084B8F" w:rsidRDefault="00CE20DF" w:rsidP="00084B8F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A1B01">
        <w:rPr>
          <w:rFonts w:ascii="Arial" w:hAnsi="Arial" w:cs="Arial"/>
          <w:sz w:val="20"/>
          <w:szCs w:val="20"/>
        </w:rPr>
        <w:t>gminnego</w:t>
      </w:r>
      <w:proofErr w:type="gramEnd"/>
      <w:r w:rsidRPr="000A1B01">
        <w:rPr>
          <w:rFonts w:ascii="Arial" w:hAnsi="Arial" w:cs="Arial"/>
          <w:sz w:val="20"/>
          <w:szCs w:val="20"/>
        </w:rPr>
        <w:t xml:space="preserve"> Konkursu jest właściwy miejscowo wójt gminy – tj.</w:t>
      </w:r>
      <w:r w:rsidR="00084B8F">
        <w:rPr>
          <w:rFonts w:ascii="Arial" w:hAnsi="Arial" w:cs="Arial"/>
          <w:sz w:val="20"/>
          <w:szCs w:val="20"/>
        </w:rPr>
        <w:t xml:space="preserve"> - </w:t>
      </w:r>
      <w:r w:rsidRPr="00084B8F">
        <w:rPr>
          <w:rFonts w:ascii="Arial" w:hAnsi="Arial" w:cs="Arial"/>
          <w:sz w:val="20"/>
          <w:szCs w:val="20"/>
        </w:rPr>
        <w:t xml:space="preserve">Wójt Gminy Łęczyce, ul. Długa 49, 84-218 Łęczyce, nr telefon 58 678 92 14, adres poczty elektronicznej: </w:t>
      </w:r>
      <w:hyperlink r:id="rId7" w:history="1">
        <w:r w:rsidRPr="00084B8F">
          <w:rPr>
            <w:rStyle w:val="Hipercze"/>
            <w:rFonts w:ascii="Arial" w:hAnsi="Arial" w:cs="Arial"/>
            <w:sz w:val="20"/>
            <w:szCs w:val="20"/>
          </w:rPr>
          <w:t>sekretariat@leczyce.pl</w:t>
        </w:r>
      </w:hyperlink>
      <w:r w:rsidRPr="00084B8F">
        <w:rPr>
          <w:rFonts w:ascii="Arial" w:hAnsi="Arial" w:cs="Arial"/>
          <w:sz w:val="20"/>
          <w:szCs w:val="20"/>
        </w:rPr>
        <w:t xml:space="preserve"> </w:t>
      </w:r>
    </w:p>
    <w:p w:rsidR="00CE20DF" w:rsidRPr="000A1B01" w:rsidRDefault="00CE20DF" w:rsidP="00CE20DF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A1B01">
        <w:rPr>
          <w:rFonts w:ascii="Arial" w:hAnsi="Arial" w:cs="Arial"/>
          <w:sz w:val="20"/>
          <w:szCs w:val="20"/>
        </w:rPr>
        <w:t>powiatowego</w:t>
      </w:r>
      <w:proofErr w:type="gramEnd"/>
      <w:r w:rsidRPr="000A1B01">
        <w:rPr>
          <w:rFonts w:ascii="Arial" w:hAnsi="Arial" w:cs="Arial"/>
          <w:sz w:val="20"/>
          <w:szCs w:val="20"/>
        </w:rPr>
        <w:t xml:space="preserve"> Konkursu jest właściwy miejscowo starosta,</w:t>
      </w:r>
    </w:p>
    <w:p w:rsidR="00CE20DF" w:rsidRPr="000A1B01" w:rsidRDefault="00CE20DF" w:rsidP="00CE20DF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A1B01">
        <w:rPr>
          <w:rFonts w:ascii="Arial" w:hAnsi="Arial" w:cs="Arial"/>
          <w:sz w:val="20"/>
          <w:szCs w:val="20"/>
        </w:rPr>
        <w:t>wojewódzkiego</w:t>
      </w:r>
      <w:proofErr w:type="gramEnd"/>
      <w:r w:rsidRPr="000A1B01">
        <w:rPr>
          <w:rFonts w:ascii="Arial" w:hAnsi="Arial" w:cs="Arial"/>
          <w:sz w:val="20"/>
          <w:szCs w:val="20"/>
        </w:rPr>
        <w:t xml:space="preserve"> Konkursu jest Zarząd Województwa Pomorskiego</w:t>
      </w:r>
      <w:r w:rsidRPr="000A1B01">
        <w:rPr>
          <w:rFonts w:ascii="Arial" w:hAnsi="Arial" w:cs="Arial"/>
          <w:color w:val="212121"/>
          <w:sz w:val="20"/>
          <w:szCs w:val="20"/>
        </w:rPr>
        <w:t>, ul. Okopowa 21/27, 80-810 Gdańsk; dros@pomorskie.</w:t>
      </w:r>
      <w:proofErr w:type="gramStart"/>
      <w:r w:rsidRPr="000A1B01">
        <w:rPr>
          <w:rFonts w:ascii="Arial" w:hAnsi="Arial" w:cs="Arial"/>
          <w:color w:val="212121"/>
          <w:sz w:val="20"/>
          <w:szCs w:val="20"/>
        </w:rPr>
        <w:t>eu</w:t>
      </w:r>
      <w:proofErr w:type="gramEnd"/>
      <w:r w:rsidRPr="000A1B01">
        <w:rPr>
          <w:rFonts w:ascii="Arial" w:hAnsi="Arial" w:cs="Arial"/>
          <w:color w:val="212121"/>
          <w:sz w:val="20"/>
          <w:szCs w:val="20"/>
        </w:rPr>
        <w:t>, tel. 58 32 68 635</w:t>
      </w:r>
    </w:p>
    <w:p w:rsidR="00CE20DF" w:rsidRPr="000A1B01" w:rsidRDefault="00CE20DF" w:rsidP="00CE20DF">
      <w:pPr>
        <w:widowControl/>
        <w:numPr>
          <w:ilvl w:val="0"/>
          <w:numId w:val="20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A1B01">
        <w:rPr>
          <w:rFonts w:ascii="Arial" w:hAnsi="Arial" w:cs="Arial"/>
          <w:sz w:val="20"/>
          <w:szCs w:val="20"/>
        </w:rPr>
        <w:t xml:space="preserve">Dane kontaktowe do inspektora ochrony danych – etapu gminnego: </w:t>
      </w:r>
      <w:r w:rsidRPr="000A1B0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Inspektor Ochrony Danych (IOD) w Urzędzie Gminy w Łęczycach Pan: Krzysztof </w:t>
      </w:r>
      <w:proofErr w:type="spellStart"/>
      <w:r w:rsidRPr="000A1B01">
        <w:rPr>
          <w:rFonts w:ascii="Arial" w:eastAsia="Times New Roman" w:hAnsi="Arial" w:cs="Arial"/>
          <w:kern w:val="0"/>
          <w:sz w:val="20"/>
          <w:szCs w:val="20"/>
          <w:lang w:eastAsia="pl-PL"/>
        </w:rPr>
        <w:t>Pukaczewski</w:t>
      </w:r>
      <w:proofErr w:type="spellEnd"/>
      <w:r w:rsidRPr="000A1B0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Adres poczty elektronicznej: </w:t>
      </w:r>
      <w:hyperlink r:id="rId8" w:history="1">
        <w:r w:rsidRPr="000A1B01">
          <w:rPr>
            <w:rStyle w:val="Hipercze"/>
            <w:rFonts w:ascii="Arial" w:eastAsia="Times New Roman" w:hAnsi="Arial" w:cs="Arial"/>
            <w:kern w:val="0"/>
            <w:sz w:val="20"/>
            <w:szCs w:val="20"/>
            <w:lang w:eastAsia="pl-PL"/>
          </w:rPr>
          <w:t>iodo@leczyce.pl</w:t>
        </w:r>
      </w:hyperlink>
      <w:r w:rsidRPr="000A1B0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:rsidR="00CE20DF" w:rsidRPr="000A1B01" w:rsidRDefault="00CE20DF" w:rsidP="00CE20D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0A1B01">
        <w:rPr>
          <w:rFonts w:ascii="Arial" w:hAnsi="Arial" w:cs="Arial"/>
          <w:sz w:val="20"/>
          <w:szCs w:val="20"/>
        </w:rPr>
        <w:t>Moje dane osobowe są przetwarzane w celu realizacji Konkursu „Piękna Wieś Pomorska 202</w:t>
      </w:r>
      <w:r w:rsidR="00A319C1">
        <w:rPr>
          <w:rFonts w:ascii="Arial" w:hAnsi="Arial" w:cs="Arial"/>
          <w:sz w:val="20"/>
          <w:szCs w:val="20"/>
        </w:rPr>
        <w:t>2</w:t>
      </w:r>
      <w:r w:rsidRPr="000A1B01">
        <w:rPr>
          <w:rFonts w:ascii="Arial" w:hAnsi="Arial" w:cs="Arial"/>
          <w:sz w:val="20"/>
          <w:szCs w:val="20"/>
        </w:rPr>
        <w:t xml:space="preserve">” – podstawy przetwarzania – interes publiczny (Art.6 ust. 1 </w:t>
      </w:r>
      <w:proofErr w:type="spellStart"/>
      <w:r w:rsidRPr="000A1B01">
        <w:rPr>
          <w:rFonts w:ascii="Arial" w:hAnsi="Arial" w:cs="Arial"/>
          <w:sz w:val="20"/>
          <w:szCs w:val="20"/>
        </w:rPr>
        <w:t>lit.e</w:t>
      </w:r>
      <w:proofErr w:type="spellEnd"/>
      <w:r w:rsidRPr="000A1B01">
        <w:rPr>
          <w:rFonts w:ascii="Arial" w:hAnsi="Arial" w:cs="Arial"/>
          <w:sz w:val="20"/>
          <w:szCs w:val="20"/>
        </w:rPr>
        <w:t>) RODO.</w:t>
      </w:r>
    </w:p>
    <w:p w:rsidR="00CE20DF" w:rsidRPr="000A1B01" w:rsidRDefault="00CE20DF" w:rsidP="00CE20DF">
      <w:pPr>
        <w:numPr>
          <w:ilvl w:val="0"/>
          <w:numId w:val="20"/>
        </w:numPr>
        <w:jc w:val="both"/>
        <w:rPr>
          <w:rFonts w:ascii="Arial" w:hAnsi="Arial" w:cs="Arial"/>
          <w:color w:val="212121"/>
          <w:sz w:val="20"/>
          <w:szCs w:val="20"/>
        </w:rPr>
      </w:pPr>
      <w:r w:rsidRPr="000A1B01">
        <w:rPr>
          <w:rFonts w:ascii="Arial" w:hAnsi="Arial" w:cs="Arial"/>
          <w:color w:val="212121"/>
          <w:sz w:val="20"/>
          <w:szCs w:val="20"/>
        </w:rPr>
        <w:t>Moje dane osobowe będą udostępniane innym podmiotom zgodnie z przepisami prawa (m.in. firmom informatycznym).</w:t>
      </w:r>
    </w:p>
    <w:p w:rsidR="00CE20DF" w:rsidRDefault="00CE20DF" w:rsidP="002304D2">
      <w:pPr>
        <w:numPr>
          <w:ilvl w:val="0"/>
          <w:numId w:val="20"/>
        </w:numPr>
        <w:jc w:val="both"/>
        <w:rPr>
          <w:rFonts w:ascii="Arial" w:hAnsi="Arial" w:cs="Arial"/>
          <w:color w:val="212121"/>
          <w:sz w:val="20"/>
          <w:szCs w:val="20"/>
        </w:rPr>
      </w:pPr>
      <w:r w:rsidRPr="000A1B01">
        <w:rPr>
          <w:rFonts w:ascii="Arial" w:hAnsi="Arial" w:cs="Arial"/>
          <w:color w:val="212121"/>
          <w:sz w:val="20"/>
          <w:szCs w:val="20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 także ustawy z dnia z dnia 29 września 1994 r. o rachunkowości.</w:t>
      </w:r>
    </w:p>
    <w:p w:rsidR="00A319C1" w:rsidRPr="00A319C1" w:rsidRDefault="00A319C1" w:rsidP="00A319C1">
      <w:pPr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A319C1">
        <w:rPr>
          <w:rFonts w:ascii="Arial" w:hAnsi="Arial" w:cs="Arial"/>
          <w:b/>
          <w:sz w:val="22"/>
          <w:szCs w:val="22"/>
          <w:lang w:eastAsia="en-US"/>
        </w:rPr>
        <w:lastRenderedPageBreak/>
        <w:t>Przyjmuję do wiadomości, że:</w:t>
      </w:r>
    </w:p>
    <w:p w:rsidR="00A319C1" w:rsidRPr="00A319C1" w:rsidRDefault="00A319C1" w:rsidP="00A319C1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319C1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przetwarzania.</w:t>
      </w:r>
    </w:p>
    <w:p w:rsidR="00A319C1" w:rsidRPr="00A319C1" w:rsidRDefault="00A319C1" w:rsidP="00A319C1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319C1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:rsidR="00A319C1" w:rsidRPr="00A319C1" w:rsidRDefault="00A319C1" w:rsidP="00A319C1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319C1">
        <w:rPr>
          <w:rFonts w:ascii="Arial" w:hAnsi="Arial" w:cs="Arial"/>
          <w:sz w:val="22"/>
          <w:szCs w:val="22"/>
          <w:lang w:eastAsia="en-US"/>
        </w:rPr>
        <w:t>Podanie przeze mnie danych osobowych jest warunkiem udziału w konkursie, a konsekwencją niepodania danych osobowych będzie brak możliwości udziału w konkursie.</w:t>
      </w:r>
    </w:p>
    <w:p w:rsidR="00A319C1" w:rsidRDefault="00A319C1" w:rsidP="00A319C1">
      <w:pPr>
        <w:jc w:val="both"/>
        <w:rPr>
          <w:rFonts w:ascii="Arial" w:hAnsi="Arial" w:cs="Arial"/>
          <w:color w:val="212121"/>
          <w:sz w:val="20"/>
          <w:szCs w:val="20"/>
          <w:lang w:eastAsia="pl-PL"/>
        </w:rPr>
      </w:pPr>
    </w:p>
    <w:p w:rsidR="00C93375" w:rsidRDefault="00C93375" w:rsidP="00C93375">
      <w:pPr>
        <w:jc w:val="both"/>
        <w:rPr>
          <w:rFonts w:ascii="Arial" w:hAnsi="Arial" w:cs="Arial"/>
          <w:color w:val="212121"/>
          <w:sz w:val="20"/>
          <w:szCs w:val="20"/>
        </w:rPr>
      </w:pPr>
    </w:p>
    <w:p w:rsidR="00CE20DF" w:rsidRDefault="00CE20DF" w:rsidP="00CE20DF">
      <w:pPr>
        <w:shd w:val="clear" w:color="auto" w:fill="FFFFFF"/>
        <w:ind w:left="221"/>
        <w:jc w:val="both"/>
        <w:rPr>
          <w:rFonts w:ascii="Arial" w:hAnsi="Arial" w:cs="Arial"/>
          <w:color w:val="212121"/>
          <w:sz w:val="22"/>
          <w:szCs w:val="22"/>
        </w:rPr>
      </w:pPr>
      <w:r w:rsidRPr="00A319C1">
        <w:rPr>
          <w:rFonts w:ascii="Arial" w:hAnsi="Arial" w:cs="Arial"/>
          <w:b/>
          <w:color w:val="000000"/>
          <w:sz w:val="22"/>
          <w:szCs w:val="22"/>
        </w:rPr>
        <w:t xml:space="preserve">Wyrażam zgodę </w:t>
      </w:r>
      <w:r w:rsidRPr="000A1B01">
        <w:rPr>
          <w:rFonts w:ascii="Arial" w:hAnsi="Arial" w:cs="Arial"/>
          <w:color w:val="000000"/>
          <w:sz w:val="22"/>
          <w:szCs w:val="22"/>
        </w:rPr>
        <w:t>na</w:t>
      </w:r>
      <w:r w:rsidRPr="000A1B01">
        <w:rPr>
          <w:rFonts w:ascii="Arial" w:hAnsi="Arial" w:cs="Arial"/>
          <w:color w:val="212121"/>
          <w:sz w:val="22"/>
          <w:szCs w:val="22"/>
        </w:rPr>
        <w:t xml:space="preserve"> publikację wizerunku w prasie m.in. Biuletynie Informacyjnym Gminy Łęczyce „Gazeta Gminy Łęczyce”, a także na stronie internetowej Gminy Łęczyce </w:t>
      </w:r>
      <w:hyperlink r:id="rId9" w:history="1">
        <w:r w:rsidRPr="000A1B01">
          <w:rPr>
            <w:rStyle w:val="Hipercze"/>
            <w:rFonts w:ascii="Arial" w:hAnsi="Arial" w:cs="Arial"/>
            <w:sz w:val="22"/>
            <w:szCs w:val="22"/>
          </w:rPr>
          <w:t>www.leczyce.pl</w:t>
        </w:r>
      </w:hyperlink>
      <w:r w:rsidRPr="000A1B01">
        <w:rPr>
          <w:rFonts w:ascii="Arial" w:hAnsi="Arial" w:cs="Arial"/>
          <w:color w:val="212121"/>
          <w:sz w:val="22"/>
          <w:szCs w:val="22"/>
        </w:rPr>
        <w:t>, na stronie Biuletynu Informacji Publicznej Urzędu Gminy Łęczyce: bip.</w:t>
      </w:r>
      <w:proofErr w:type="gramStart"/>
      <w:r w:rsidRPr="000A1B01">
        <w:rPr>
          <w:rFonts w:ascii="Arial" w:hAnsi="Arial" w:cs="Arial"/>
          <w:color w:val="212121"/>
          <w:sz w:val="22"/>
          <w:szCs w:val="22"/>
        </w:rPr>
        <w:t>leczyce</w:t>
      </w:r>
      <w:proofErr w:type="gramEnd"/>
      <w:r w:rsidRPr="000A1B01">
        <w:rPr>
          <w:rFonts w:ascii="Arial" w:hAnsi="Arial" w:cs="Arial"/>
          <w:color w:val="212121"/>
          <w:sz w:val="22"/>
          <w:szCs w:val="22"/>
        </w:rPr>
        <w:t>.</w:t>
      </w:r>
      <w:proofErr w:type="gramStart"/>
      <w:r w:rsidRPr="000A1B01">
        <w:rPr>
          <w:rFonts w:ascii="Arial" w:hAnsi="Arial" w:cs="Arial"/>
          <w:color w:val="212121"/>
          <w:sz w:val="22"/>
          <w:szCs w:val="22"/>
        </w:rPr>
        <w:t>pl</w:t>
      </w:r>
      <w:proofErr w:type="gramEnd"/>
      <w:r w:rsidRPr="000A1B01">
        <w:rPr>
          <w:rFonts w:ascii="Arial" w:hAnsi="Arial" w:cs="Arial"/>
          <w:color w:val="212121"/>
          <w:sz w:val="22"/>
          <w:szCs w:val="22"/>
        </w:rPr>
        <w:t xml:space="preserve"> oraz na portalu społecznościowym </w:t>
      </w:r>
      <w:proofErr w:type="spellStart"/>
      <w:r w:rsidRPr="000A1B01">
        <w:rPr>
          <w:rFonts w:ascii="Arial" w:hAnsi="Arial" w:cs="Arial"/>
          <w:color w:val="212121"/>
          <w:sz w:val="22"/>
          <w:szCs w:val="22"/>
        </w:rPr>
        <w:t>facebook</w:t>
      </w:r>
      <w:proofErr w:type="spellEnd"/>
      <w:r w:rsidRPr="000A1B01">
        <w:rPr>
          <w:rFonts w:ascii="Arial" w:hAnsi="Arial" w:cs="Arial"/>
          <w:color w:val="212121"/>
          <w:sz w:val="22"/>
          <w:szCs w:val="22"/>
        </w:rPr>
        <w:t>. Celem rozpowszechniania wizerunku są działania informacyjno-promocyjne związane z przebiegiem Konkursu oraz osiągnięciem celów konkursu poprzez propagowanie estetycznego wizerunku wsi i zagród. Na podstawie art. 81 ustawy z dnia 4 lutego 1994 r. </w:t>
      </w:r>
      <w:r w:rsidRPr="000A1B01">
        <w:rPr>
          <w:rStyle w:val="Uwydatnienie"/>
          <w:sz w:val="22"/>
          <w:szCs w:val="22"/>
        </w:rPr>
        <w:t>o prawie autorskim i prawach pokrewnych</w:t>
      </w:r>
      <w:r w:rsidRPr="000A1B01">
        <w:rPr>
          <w:rFonts w:ascii="Arial" w:hAnsi="Arial" w:cs="Arial"/>
          <w:color w:val="212121"/>
          <w:sz w:val="22"/>
          <w:szCs w:val="22"/>
        </w:rPr>
        <w:t xml:space="preserve"> (Dz.U.2019.1231 </w:t>
      </w:r>
      <w:proofErr w:type="gramStart"/>
      <w:r w:rsidRPr="000A1B01">
        <w:rPr>
          <w:rFonts w:ascii="Arial" w:hAnsi="Arial" w:cs="Arial"/>
          <w:color w:val="212121"/>
          <w:sz w:val="22"/>
          <w:szCs w:val="22"/>
        </w:rPr>
        <w:t>t</w:t>
      </w:r>
      <w:proofErr w:type="gramEnd"/>
      <w:r w:rsidRPr="000A1B01">
        <w:rPr>
          <w:rFonts w:ascii="Arial" w:hAnsi="Arial" w:cs="Arial"/>
          <w:color w:val="212121"/>
          <w:sz w:val="22"/>
          <w:szCs w:val="22"/>
        </w:rPr>
        <w:t>. j. ze zm.).</w:t>
      </w:r>
    </w:p>
    <w:p w:rsidR="00A319C1" w:rsidRDefault="00A319C1" w:rsidP="00CE20DF">
      <w:pPr>
        <w:shd w:val="clear" w:color="auto" w:fill="FFFFFF"/>
        <w:ind w:left="221"/>
        <w:jc w:val="both"/>
        <w:rPr>
          <w:rFonts w:ascii="Arial" w:hAnsi="Arial" w:cs="Arial"/>
          <w:color w:val="212121"/>
          <w:sz w:val="22"/>
          <w:szCs w:val="22"/>
        </w:rPr>
      </w:pPr>
    </w:p>
    <w:p w:rsidR="00A319C1" w:rsidRDefault="00A319C1" w:rsidP="00CE20DF">
      <w:pPr>
        <w:shd w:val="clear" w:color="auto" w:fill="FFFFFF"/>
        <w:ind w:left="221"/>
        <w:jc w:val="both"/>
        <w:rPr>
          <w:rFonts w:ascii="Arial" w:hAnsi="Arial" w:cs="Arial"/>
          <w:color w:val="212121"/>
          <w:sz w:val="22"/>
          <w:szCs w:val="22"/>
        </w:rPr>
      </w:pPr>
    </w:p>
    <w:p w:rsidR="00A319C1" w:rsidRPr="000A1B01" w:rsidRDefault="00A319C1" w:rsidP="00CE20DF">
      <w:pPr>
        <w:shd w:val="clear" w:color="auto" w:fill="FFFFFF"/>
        <w:ind w:left="221"/>
        <w:jc w:val="both"/>
        <w:rPr>
          <w:color w:val="212121"/>
          <w:sz w:val="22"/>
          <w:szCs w:val="22"/>
        </w:rPr>
      </w:pPr>
    </w:p>
    <w:p w:rsidR="00A319C1" w:rsidRDefault="00CE20DF" w:rsidP="00A319C1">
      <w:pPr>
        <w:ind w:left="221"/>
        <w:jc w:val="right"/>
        <w:rPr>
          <w:rFonts w:eastAsia="Times New Roman"/>
          <w:kern w:val="0"/>
          <w:sz w:val="22"/>
          <w:szCs w:val="22"/>
          <w:lang w:eastAsia="pl-PL"/>
        </w:rPr>
      </w:pPr>
      <w:r w:rsidRPr="000A1B01">
        <w:rPr>
          <w:rFonts w:ascii="Arial" w:hAnsi="Arial" w:cs="Arial"/>
          <w:sz w:val="22"/>
          <w:szCs w:val="22"/>
        </w:rPr>
        <w:t xml:space="preserve">          </w:t>
      </w:r>
      <w:r w:rsidR="00A319C1">
        <w:rPr>
          <w:rFonts w:ascii="Arial" w:hAnsi="Arial" w:cs="Arial"/>
          <w:sz w:val="22"/>
          <w:szCs w:val="22"/>
        </w:rPr>
        <w:t xml:space="preserve">          </w:t>
      </w:r>
      <w:r w:rsidR="005E0614">
        <w:pict>
          <v:line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strokecolor="windowText" strokeweight=".5pt">
            <v:stroke joinstyle="miter"/>
            <w10:anchorlock/>
          </v:line>
        </w:pict>
      </w:r>
      <w:r w:rsidR="00A319C1">
        <w:rPr>
          <w:rFonts w:ascii="Arial" w:hAnsi="Arial" w:cs="Arial"/>
          <w:sz w:val="22"/>
          <w:szCs w:val="22"/>
          <w:lang w:eastAsia="en-US"/>
        </w:rPr>
        <w:br/>
      </w:r>
      <w:r w:rsidR="00A319C1">
        <w:rPr>
          <w:i/>
          <w:sz w:val="22"/>
          <w:szCs w:val="22"/>
        </w:rPr>
        <w:t>Data oraz podpis zgłaszającego/zgłaszających</w:t>
      </w:r>
      <w:r w:rsidR="00A319C1">
        <w:rPr>
          <w:i/>
          <w:sz w:val="22"/>
          <w:szCs w:val="22"/>
        </w:rPr>
        <w:br/>
        <w:t>(należy złożyć odręcznie)</w:t>
      </w:r>
    </w:p>
    <w:p w:rsidR="00CE20DF" w:rsidRPr="000A1B01" w:rsidRDefault="00CE20DF" w:rsidP="00CE20DF">
      <w:pPr>
        <w:ind w:left="221"/>
        <w:rPr>
          <w:rFonts w:ascii="Arial" w:hAnsi="Arial" w:cs="Arial"/>
          <w:sz w:val="22"/>
          <w:szCs w:val="22"/>
        </w:rPr>
      </w:pPr>
    </w:p>
    <w:p w:rsidR="00CE20DF" w:rsidRPr="002304D2" w:rsidRDefault="00CE20DF" w:rsidP="00CE20DF">
      <w:pPr>
        <w:ind w:left="221"/>
        <w:rPr>
          <w:rFonts w:ascii="Arial" w:hAnsi="Arial" w:cs="Arial"/>
        </w:rPr>
      </w:pPr>
    </w:p>
    <w:p w:rsidR="00CE20DF" w:rsidRPr="002304D2" w:rsidRDefault="00CE20DF" w:rsidP="00CE20DF">
      <w:pPr>
        <w:pBdr>
          <w:bottom w:val="single" w:sz="4" w:space="1" w:color="auto"/>
        </w:pBdr>
        <w:ind w:left="221"/>
        <w:rPr>
          <w:rFonts w:ascii="Arial" w:hAnsi="Arial" w:cs="Arial"/>
        </w:rPr>
      </w:pPr>
    </w:p>
    <w:p w:rsidR="008D2F55" w:rsidRPr="002304D2" w:rsidRDefault="008D2F55">
      <w:pPr>
        <w:jc w:val="both"/>
      </w:pPr>
      <w:r w:rsidRPr="002304D2">
        <w:rPr>
          <w:rFonts w:ascii="Arial" w:hAnsi="Arial" w:cs="Arial"/>
          <w:color w:val="000000"/>
        </w:rPr>
        <w:tab/>
      </w:r>
    </w:p>
    <w:p w:rsidR="00CE20DF" w:rsidRPr="002304D2" w:rsidRDefault="00CE20DF">
      <w:pPr>
        <w:pStyle w:val="Tekstpodstawowy21"/>
        <w:spacing w:after="60"/>
        <w:ind w:left="221"/>
        <w:rPr>
          <w:rFonts w:ascii="Arial" w:hAnsi="Arial" w:cs="Arial"/>
        </w:rPr>
      </w:pPr>
    </w:p>
    <w:p w:rsidR="00CE20DF" w:rsidRDefault="00CE20DF">
      <w:pPr>
        <w:pStyle w:val="Tekstpodstawowy21"/>
        <w:spacing w:after="60"/>
        <w:ind w:left="221"/>
        <w:rPr>
          <w:rFonts w:ascii="Arial" w:hAnsi="Arial" w:cs="Arial"/>
          <w:sz w:val="18"/>
          <w:szCs w:val="18"/>
        </w:rPr>
      </w:pPr>
    </w:p>
    <w:sectPr w:rsidR="00CE20DF" w:rsidSect="00A319C1">
      <w:headerReference w:type="default" r:id="rId10"/>
      <w:pgSz w:w="11906" w:h="16838" w:code="9"/>
      <w:pgMar w:top="964" w:right="1134" w:bottom="96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14" w:rsidRDefault="005E0614">
      <w:r>
        <w:separator/>
      </w:r>
    </w:p>
  </w:endnote>
  <w:endnote w:type="continuationSeparator" w:id="0">
    <w:p w:rsidR="005E0614" w:rsidRDefault="005E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14" w:rsidRDefault="005E0614">
      <w:r>
        <w:separator/>
      </w:r>
    </w:p>
  </w:footnote>
  <w:footnote w:type="continuationSeparator" w:id="0">
    <w:p w:rsidR="005E0614" w:rsidRDefault="005E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D2" w:rsidRDefault="005E06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Plik:POL gmina &amp;Lstrok;&amp;eogon;czyce COA.svg" style="position:absolute;margin-left:-22.35pt;margin-top:-31.45pt;width:44.2pt;height:49.25pt;z-index:-1;mso-position-horizontal-relative:text;mso-position-vertical-relative:text" wrapcoords="-309 0 -309 14123 926 17723 1234 18277 6480 21323 7406 21323 13886 21323 14811 21323 20057 18277 20366 17723 21600 14123 21600 0 -309 0">
          <v:imagedata r:id="rId1" o:title="533px-POL_gmina_%C5%81%C4%99czyce_COA"/>
          <w10:wrap type="tight"/>
        </v:shape>
      </w:pict>
    </w:r>
    <w:r>
      <w:rPr>
        <w:noProof/>
        <w:lang w:eastAsia="pl-PL"/>
      </w:rPr>
      <w:pict>
        <v:shape id="_x0000_s2051" type="#_x0000_t75" alt="Plik:POL gmina &amp;Lstrok;&amp;eogon;czyce COA.svg" style="position:absolute;margin-left:-22.35pt;margin-top:-31.45pt;width:44.2pt;height:49.25pt;z-index:-2;mso-position-horizontal-relative:text;mso-position-vertical-relative:text" wrapcoords="-309 0 -309 14123 926 17723 1234 18277 6480 21323 7406 21323 13886 21323 14811 21323 20057 18277 20366 17723 21600 14123 21600 0 -309 0">
          <v:imagedata r:id="rId1" o:title="533px-POL_gmina_%C5%81%C4%99czyce_COA"/>
          <w10:wrap type="tight"/>
        </v:shape>
      </w:pict>
    </w:r>
  </w:p>
  <w:p w:rsidR="002304D2" w:rsidRDefault="002304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i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581" w:hanging="360"/>
      </w:pPr>
      <w:rPr>
        <w:rFonts w:cs="Arial" w:hint="default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301" w:hanging="360"/>
      </w:pPr>
      <w:rPr>
        <w:rFonts w:ascii="Symbol" w:hAnsi="Symbol" w:cs="Symbol" w:hint="default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48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9" w15:restartNumberingAfterBreak="0">
    <w:nsid w:val="1EFA0A33"/>
    <w:multiLevelType w:val="hybridMultilevel"/>
    <w:tmpl w:val="2728A0DC"/>
    <w:lvl w:ilvl="0" w:tplc="8268798A">
      <w:start w:val="1"/>
      <w:numFmt w:val="decimal"/>
      <w:lvlText w:val="%1)"/>
      <w:lvlJc w:val="left"/>
      <w:pPr>
        <w:ind w:left="708" w:hanging="528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44359CD"/>
    <w:multiLevelType w:val="hybridMultilevel"/>
    <w:tmpl w:val="CDCC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54B81"/>
    <w:multiLevelType w:val="hybridMultilevel"/>
    <w:tmpl w:val="28F46078"/>
    <w:lvl w:ilvl="0" w:tplc="E0B8A916">
      <w:start w:val="1"/>
      <w:numFmt w:val="decimal"/>
      <w:lvlText w:val="%1)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673B1"/>
    <w:multiLevelType w:val="hybridMultilevel"/>
    <w:tmpl w:val="306E48EA"/>
    <w:lvl w:ilvl="0" w:tplc="796A63F6">
      <w:start w:val="1"/>
      <w:numFmt w:val="decimal"/>
      <w:lvlText w:val="%1."/>
      <w:lvlJc w:val="left"/>
      <w:pPr>
        <w:ind w:left="397" w:hanging="397"/>
      </w:pPr>
    </w:lvl>
    <w:lvl w:ilvl="1" w:tplc="7722D80E">
      <w:start w:val="1"/>
      <w:numFmt w:val="lowerLetter"/>
      <w:lvlText w:val="%2)"/>
      <w:lvlJc w:val="left"/>
      <w:pPr>
        <w:ind w:left="680" w:hanging="3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F31"/>
    <w:rsid w:val="0001204A"/>
    <w:rsid w:val="000768F7"/>
    <w:rsid w:val="00083399"/>
    <w:rsid w:val="00084B8F"/>
    <w:rsid w:val="000A1B01"/>
    <w:rsid w:val="000C410A"/>
    <w:rsid w:val="000C4C95"/>
    <w:rsid w:val="000E612C"/>
    <w:rsid w:val="00173D6B"/>
    <w:rsid w:val="002304D2"/>
    <w:rsid w:val="002559B3"/>
    <w:rsid w:val="003E2D39"/>
    <w:rsid w:val="004F4CF2"/>
    <w:rsid w:val="00510C77"/>
    <w:rsid w:val="005203F2"/>
    <w:rsid w:val="00537FA1"/>
    <w:rsid w:val="005E0614"/>
    <w:rsid w:val="00601B9A"/>
    <w:rsid w:val="0062088E"/>
    <w:rsid w:val="00693889"/>
    <w:rsid w:val="007D4334"/>
    <w:rsid w:val="007E3D3E"/>
    <w:rsid w:val="008845CB"/>
    <w:rsid w:val="00886FB4"/>
    <w:rsid w:val="008A5DEF"/>
    <w:rsid w:val="008D2F55"/>
    <w:rsid w:val="00982872"/>
    <w:rsid w:val="009A2961"/>
    <w:rsid w:val="009A3F4D"/>
    <w:rsid w:val="009E3B7B"/>
    <w:rsid w:val="00A319C1"/>
    <w:rsid w:val="00A47891"/>
    <w:rsid w:val="00AA7EFD"/>
    <w:rsid w:val="00B0093B"/>
    <w:rsid w:val="00B40FC1"/>
    <w:rsid w:val="00B9241C"/>
    <w:rsid w:val="00C00A67"/>
    <w:rsid w:val="00C93375"/>
    <w:rsid w:val="00CE20DF"/>
    <w:rsid w:val="00D156DC"/>
    <w:rsid w:val="00D72D06"/>
    <w:rsid w:val="00ED3F31"/>
    <w:rsid w:val="00F476E0"/>
    <w:rsid w:val="00F733F4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22E2192F-EBC2-4CF4-B534-FFB6E51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4D2"/>
    <w:pPr>
      <w:keepNext/>
      <w:ind w:left="221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19C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Arial" w:hint="default"/>
      <w:i w:val="0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  <w:rPr>
      <w:b w:val="0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8"/>
      <w:szCs w:val="1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Arial" w:eastAsia="Lucida Sans Unicode" w:hAnsi="Arial" w:cs="Aria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3z2">
    <w:name w:val="WW8Num23z2"/>
    <w:rPr>
      <w:rFonts w:hint="default"/>
      <w:b w:val="0"/>
      <w:i w:val="0"/>
      <w:sz w:val="22"/>
      <w:szCs w:val="22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color w:val="auto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3">
    <w:name w:val="WW8Num33z3"/>
    <w:rPr>
      <w:rFonts w:hint="default"/>
      <w:b w:val="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sz w:val="18"/>
      <w:szCs w:val="1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b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  <w:rPr>
      <w:b w:val="0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sz w:val="18"/>
      <w:szCs w:val="18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Times New Roman" w:hint="default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hint="default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wykytekstZnak">
    <w:name w:val="Zwykły tekst Znak"/>
    <w:rPr>
      <w:rFonts w:ascii="Consolas" w:hAnsi="Consolas" w:cs="Consolas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rFonts w:eastAsia="Lucida Sans Unicode"/>
      <w:kern w:val="2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2"/>
      <w:sz w:val="24"/>
      <w:szCs w:val="24"/>
    </w:rPr>
  </w:style>
  <w:style w:type="character" w:customStyle="1" w:styleId="Tekstpodstawowy2Znak">
    <w:name w:val="Tekst podstawowy 2 Znak"/>
    <w:rPr>
      <w:rFonts w:eastAsia="Lucida Sans Unicode"/>
      <w:kern w:val="2"/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kern w:val="2"/>
      <w:sz w:val="26"/>
      <w:szCs w:val="2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widowControl/>
      <w:suppressAutoHyphens w:val="0"/>
      <w:ind w:left="708"/>
    </w:pPr>
    <w:rPr>
      <w:rFonts w:eastAsia="Times New Roman"/>
      <w:kern w:val="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nsolas" w:eastAsia="Times New Roman" w:hAnsi="Consolas" w:cs="Consolas"/>
      <w:kern w:val="0"/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pPr>
      <w:widowControl/>
      <w:suppressAutoHyphens w:val="0"/>
    </w:pPr>
    <w:rPr>
      <w:rFonts w:eastAsia="Times New Roman"/>
      <w:kern w:val="0"/>
    </w:rPr>
  </w:style>
  <w:style w:type="paragraph" w:styleId="Tematkomentarza">
    <w:name w:val="annotation subject"/>
    <w:basedOn w:val="Tekstkomentarza1"/>
    <w:next w:val="Tekstkomentarza1"/>
    <w:pPr>
      <w:widowControl w:val="0"/>
      <w:suppressAutoHyphens/>
    </w:pPr>
    <w:rPr>
      <w:rFonts w:eastAsia="Lucida Sans Unicode"/>
      <w:b/>
      <w:bCs/>
      <w:kern w:val="2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kern w:val="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Nagwek1Znak">
    <w:name w:val="Nagłówek 1 Znak"/>
    <w:link w:val="Nagwek1"/>
    <w:uiPriority w:val="9"/>
    <w:rsid w:val="002304D2"/>
    <w:rPr>
      <w:rFonts w:ascii="Arial" w:eastAsia="Lucida Sans Unicode" w:hAnsi="Arial" w:cs="Arial"/>
      <w:b/>
      <w:kern w:val="2"/>
      <w:lang w:eastAsia="zh-CN"/>
    </w:rPr>
  </w:style>
  <w:style w:type="character" w:customStyle="1" w:styleId="NagwekZnak">
    <w:name w:val="Nagłówek Znak"/>
    <w:link w:val="Nagwek"/>
    <w:uiPriority w:val="99"/>
    <w:rsid w:val="002304D2"/>
    <w:rPr>
      <w:rFonts w:eastAsia="Lucida Sans Unicode"/>
      <w:kern w:val="2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A319C1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56">
          <w:marLeft w:val="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e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ec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c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UG Sierakowice</Company>
  <LinksUpToDate>false</LinksUpToDate>
  <CharactersWithSpaces>4068</CharactersWithSpaces>
  <SharedDoc>false</SharedDoc>
  <HLinks>
    <vt:vector size="6" baseType="variant"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Kopiecka Monika</dc:creator>
  <cp:keywords/>
  <cp:lastModifiedBy>Ryszarda Joskowska</cp:lastModifiedBy>
  <cp:revision>4</cp:revision>
  <cp:lastPrinted>2022-04-08T11:51:00Z</cp:lastPrinted>
  <dcterms:created xsi:type="dcterms:W3CDTF">2022-04-08T07:45:00Z</dcterms:created>
  <dcterms:modified xsi:type="dcterms:W3CDTF">2022-04-08T11:52:00Z</dcterms:modified>
</cp:coreProperties>
</file>