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4766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5C330F29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2DD9827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C6E0E22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520E319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09B5317E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738688C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1A0F7810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5E7DAFF0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16D377E3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49AAEFF1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DC3DE65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1E37AD79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5906BA32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D0134FD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21F5B0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1BDB65DD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8BC1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4BB259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AD1DC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B9D0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0EFE33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3AA007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4A19FA8B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58A28F18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AD83B5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2E200668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B79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DD3F448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A28A97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AB8F47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A17B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4F26BB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528D8CBA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1B5CAFA3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4796D59E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CAC18D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70B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8DFBB9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61FE9C35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4917B513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FBB795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976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6FF320C9" wp14:editId="5D3DA106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635" t="0" r="1905" b="25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7989F" id="Group 2" o:spid="_x0000_s1026" style="position:absolute;margin-left:416.3pt;margin-top:285.6pt;width:120.55pt;height:32.95pt;z-index:-25165824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62AECF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D1FBBA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DB2DE4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C747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5B4B89B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8A8247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31BCB5A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F1D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85F278C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F91748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A31177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5424F6E4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57CF98F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67E924E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0BF8C6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F796179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E9D189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BC4B36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422E40F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994006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1DE0009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582F818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C7491B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F08553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DB99FC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75347B9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9768DA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4BA7F09F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205DB9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45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87F75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9138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E022F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A9A19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A42AFD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C6DF67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2B8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132A2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45647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2C604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767A6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0B3DD7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618116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DA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5FBA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33F80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C0088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13FBE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D6E739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4393BD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A96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79C1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FDA49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A0580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5EB5B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2B42705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554B96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8A4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62253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39EED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8C9BB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3EFE7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305435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449A8DB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FC2A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3C875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17A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55F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6E4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F06972F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BF58CB8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06242B2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3498A634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F2CD85A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5674EF21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0967947C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9E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F0D7623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B8010E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5A883529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7A06D1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E643B3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3FBAA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75E7F85F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49B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73FA5B2C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DA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D5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6DD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C77C3EE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76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4DE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3EF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E163B6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436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3E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22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F274DB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179A823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7334117E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4073CE6B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F8FF341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09B9555B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B57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B798E70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260C287A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3ACD6085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5A286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FCAB60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3F4772A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3305E5A8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04481CFA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5D8C461C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35969F4A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6A8F37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3805122A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7C2B696B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E699F0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07359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9F147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E08DFE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B419A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49B18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4BF41CAB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78199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7BA40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50946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59466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EE85F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95C5B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CFFDA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423A7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C9E8C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30F70E1D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FCA80E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C81C6A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354019E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EE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088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D6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208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B9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9B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E51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136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58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043C445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E44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918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6BA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7F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B9D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FB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CA5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35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EEC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71976EC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C2D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1734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1E1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63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B6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45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BC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23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01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9353AD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CE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B7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F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2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42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C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49D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F3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5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C9DD5BF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30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0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95C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1D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11A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E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728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DC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E4E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E61D92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CED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86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D70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FE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EDF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DAF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40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B7B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1D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DAB50E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CC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EA2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F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2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A9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EE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F0D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D91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78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34A1F6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98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F81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27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C1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E7E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E14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D9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8E2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5B1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C53C0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60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C6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1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80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AF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94E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DE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C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28B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D9F83F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8A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F9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5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A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CB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370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5B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BE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C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46012C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C5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F7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C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C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6AA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78B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60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01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3C8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13C95A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38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0F1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2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51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229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6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1E7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4B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32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8A99927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456236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7CD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26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42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5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07343E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6555C5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982FEC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57F0FE6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69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D10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A66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5D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09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B2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5E1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F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9EE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5677BE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EA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82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3F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891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1A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37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45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88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75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5EB17E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7FE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585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4EF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C8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72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88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55C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1C2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C2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A809305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7018037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A2C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D21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2E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00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BB1B1E0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94E2C3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2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0E6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89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FF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B01DDD5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114E500B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A7E6C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2F3F1A79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617C5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EC780A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C5EE5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54C60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089EF491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E7527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52CBF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63F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669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7EB187C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19060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0888C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963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4D8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F423E7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B2104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26E50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462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8BA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370E6E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6328E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261A3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5F9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FDF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C03B22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56AF1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86EAC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B8B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6DC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2C6828E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D65ED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01C59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DC2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E93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48B60AD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4852C2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086D37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5E5160E7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081B00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009164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65A4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09AD0554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7055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8554B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105A7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6C04A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FAC6E5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3EC20C49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21B9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D952E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936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B42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450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916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6B7608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5E2DA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093C8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B68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3F3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6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5C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467CD409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FE3B7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AF3D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ECE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2E2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FAF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C8C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049F9DF0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144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8"/>
              </w:rPr>
            </w:pP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8EF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theme="minorHAnsi"/>
                <w:sz w:val="16"/>
              </w:rPr>
            </w:pP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3A6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BF55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F1C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273A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3AA23AC7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7AA6B3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08CD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9057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3AB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418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CB5B07E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5F1B194C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40C78F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0D34A779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8097D5D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DA66183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62F79D7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1A8AA89B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430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72FCC0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5A5745AA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61186485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FD53361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3121141D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5D0D6A62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66B7273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B692FBF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2D596B09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A6BF80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B173AD9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45397EE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9C66FA9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5CB67704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5F00BF60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3ABAA76F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5B613D5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523A94B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5422970F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4E09FB1B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3AAC" w14:textId="77777777" w:rsidR="002A7A9B" w:rsidRDefault="002A7A9B">
      <w:r>
        <w:separator/>
      </w:r>
    </w:p>
  </w:endnote>
  <w:endnote w:type="continuationSeparator" w:id="0">
    <w:p w14:paraId="595FC668" w14:textId="77777777" w:rsidR="002A7A9B" w:rsidRDefault="002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EE29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AB217E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0475" w14:textId="77777777" w:rsidR="002A7A9B" w:rsidRDefault="002A7A9B">
      <w:r>
        <w:separator/>
      </w:r>
    </w:p>
  </w:footnote>
  <w:footnote w:type="continuationSeparator" w:id="0">
    <w:p w14:paraId="6DE3A7EB" w14:textId="77777777" w:rsidR="002A7A9B" w:rsidRDefault="002A7A9B">
      <w:r>
        <w:continuationSeparator/>
      </w:r>
    </w:p>
  </w:footnote>
  <w:footnote w:id="1">
    <w:p w14:paraId="73569EEF" w14:textId="77777777" w:rsidR="00171654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D1C39A6" w14:textId="77777777" w:rsidR="00171654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EDC74D7" w14:textId="77777777" w:rsidR="00171654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A7B264A" w14:textId="77777777" w:rsidR="00171654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3178919E" w14:textId="77777777" w:rsidR="00171654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79771EBB" w14:textId="77777777" w:rsidR="00171654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69E2DEF2" w14:textId="77777777" w:rsidR="00171654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33DF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472215782">
    <w:abstractNumId w:val="4"/>
  </w:num>
  <w:num w:numId="2" w16cid:durableId="972054939">
    <w:abstractNumId w:val="3"/>
  </w:num>
  <w:num w:numId="3" w16cid:durableId="1587031229">
    <w:abstractNumId w:val="2"/>
  </w:num>
  <w:num w:numId="4" w16cid:durableId="811941605">
    <w:abstractNumId w:val="1"/>
  </w:num>
  <w:num w:numId="5" w16cid:durableId="3406226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03074A"/>
    <w:rsid w:val="00171654"/>
    <w:rsid w:val="002027C8"/>
    <w:rsid w:val="00297612"/>
    <w:rsid w:val="002A7A9B"/>
    <w:rsid w:val="002C2011"/>
    <w:rsid w:val="003448B2"/>
    <w:rsid w:val="003D29BD"/>
    <w:rsid w:val="0041202F"/>
    <w:rsid w:val="004B5A5D"/>
    <w:rsid w:val="0078345A"/>
    <w:rsid w:val="007E53D8"/>
    <w:rsid w:val="008F67D3"/>
    <w:rsid w:val="009419F5"/>
    <w:rsid w:val="00AB217E"/>
    <w:rsid w:val="00B35625"/>
    <w:rsid w:val="00C4264C"/>
    <w:rsid w:val="00D66602"/>
    <w:rsid w:val="00DD1D7D"/>
    <w:rsid w:val="00DF0754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F767D"/>
  <w15:docId w15:val="{4C03FA67-F941-4A90-A592-D3995A3E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49A5-00CE-4E89-B35D-C8A03CC0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esmielcarek</dc:creator>
  <dc:description>Dz.U. 2018, poz. 2057 (załącznik 1)</dc:description>
  <cp:lastModifiedBy>Bogusława Skowron</cp:lastModifiedBy>
  <cp:revision>2</cp:revision>
  <dcterms:created xsi:type="dcterms:W3CDTF">2023-11-13T10:34:00Z</dcterms:created>
  <dcterms:modified xsi:type="dcterms:W3CDTF">2023-11-13T10:34:00Z</dcterms:modified>
  <cp:category>Realizacja zadań publicznych</cp:category>
</cp:coreProperties>
</file>