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4B65" w14:textId="05F63CA4" w:rsidR="005B2C6B" w:rsidRPr="00831380" w:rsidRDefault="005B2C6B" w:rsidP="00831380">
      <w:pPr>
        <w:suppressAutoHyphens w:val="0"/>
        <w:ind w:left="6946"/>
        <w:rPr>
          <w:rFonts w:ascii="Arial" w:hAnsi="Arial"/>
          <w:bCs/>
          <w:i/>
          <w:iCs/>
          <w:sz w:val="18"/>
          <w:szCs w:val="18"/>
          <w:lang w:eastAsia="pl-PL"/>
        </w:rPr>
      </w:pPr>
      <w:r w:rsidRPr="00831380">
        <w:rPr>
          <w:rFonts w:ascii="Arial" w:hAnsi="Arial"/>
          <w:bCs/>
          <w:i/>
          <w:iCs/>
          <w:sz w:val="18"/>
          <w:szCs w:val="18"/>
          <w:lang w:eastAsia="pl-PL"/>
        </w:rPr>
        <w:t>Załącznik nr 1</w:t>
      </w:r>
      <w:r w:rsidR="00831380">
        <w:rPr>
          <w:rFonts w:ascii="Arial" w:hAnsi="Arial"/>
          <w:bCs/>
          <w:i/>
          <w:iCs/>
          <w:sz w:val="18"/>
          <w:szCs w:val="18"/>
          <w:lang w:eastAsia="pl-PL"/>
        </w:rPr>
        <w:t xml:space="preserve"> </w:t>
      </w:r>
      <w:r w:rsidR="00831380" w:rsidRPr="00831380">
        <w:rPr>
          <w:rFonts w:ascii="Arial" w:hAnsi="Arial"/>
          <w:bCs/>
          <w:i/>
          <w:iCs/>
          <w:sz w:val="18"/>
          <w:szCs w:val="18"/>
          <w:lang w:eastAsia="pl-PL"/>
        </w:rPr>
        <w:t>do zaproszenia RI.271.ZO.</w:t>
      </w:r>
      <w:r w:rsidR="00AB7101">
        <w:rPr>
          <w:rFonts w:ascii="Arial" w:hAnsi="Arial"/>
          <w:bCs/>
          <w:i/>
          <w:iCs/>
          <w:sz w:val="18"/>
          <w:szCs w:val="18"/>
          <w:lang w:eastAsia="pl-PL"/>
        </w:rPr>
        <w:t>7</w:t>
      </w:r>
      <w:r w:rsidR="00831380" w:rsidRPr="00831380">
        <w:rPr>
          <w:rFonts w:ascii="Arial" w:hAnsi="Arial"/>
          <w:bCs/>
          <w:i/>
          <w:iCs/>
          <w:sz w:val="18"/>
          <w:szCs w:val="18"/>
          <w:lang w:eastAsia="pl-PL"/>
        </w:rPr>
        <w:t>.2021.DS</w:t>
      </w:r>
      <w:r w:rsidRPr="00831380">
        <w:rPr>
          <w:rFonts w:ascii="Arial" w:hAnsi="Arial"/>
          <w:bCs/>
          <w:i/>
          <w:iCs/>
          <w:sz w:val="18"/>
          <w:szCs w:val="18"/>
          <w:lang w:eastAsia="pl-PL"/>
        </w:rPr>
        <w:t xml:space="preserve">  </w:t>
      </w:r>
    </w:p>
    <w:p w14:paraId="29576DBB" w14:textId="77777777" w:rsidR="005B2C6B" w:rsidRPr="005B2C6B" w:rsidRDefault="005B2C6B" w:rsidP="005B2C6B">
      <w:pPr>
        <w:suppressAutoHyphens w:val="0"/>
        <w:rPr>
          <w:rFonts w:ascii="Arial" w:hAnsi="Arial"/>
          <w:b/>
          <w:bCs/>
          <w:i/>
          <w:iCs/>
          <w:sz w:val="18"/>
          <w:szCs w:val="18"/>
          <w:u w:val="single"/>
          <w:lang w:eastAsia="pl-PL"/>
        </w:rPr>
      </w:pPr>
    </w:p>
    <w:p w14:paraId="22CD06A7" w14:textId="77777777" w:rsidR="005B2C6B" w:rsidRPr="005B2C6B" w:rsidRDefault="005B2C6B" w:rsidP="005B2C6B">
      <w:pPr>
        <w:rPr>
          <w:sz w:val="22"/>
        </w:rPr>
      </w:pPr>
      <w:r w:rsidRPr="005B2C6B">
        <w:rPr>
          <w:sz w:val="22"/>
        </w:rPr>
        <w:t>NAZWA………………………………………………………………………….</w:t>
      </w:r>
    </w:p>
    <w:p w14:paraId="2E84F495" w14:textId="77777777" w:rsidR="005B2C6B" w:rsidRPr="005B2C6B" w:rsidRDefault="005B2C6B" w:rsidP="005B2C6B">
      <w:pPr>
        <w:rPr>
          <w:sz w:val="22"/>
        </w:rPr>
      </w:pPr>
      <w:r w:rsidRPr="005B2C6B">
        <w:rPr>
          <w:sz w:val="22"/>
        </w:rPr>
        <w:t>……………………………………………………………………………………</w:t>
      </w:r>
    </w:p>
    <w:p w14:paraId="3DA7CFA5" w14:textId="77777777" w:rsidR="005B2C6B" w:rsidRPr="005B2C6B" w:rsidRDefault="005B2C6B" w:rsidP="005B2C6B">
      <w:pPr>
        <w:rPr>
          <w:sz w:val="22"/>
        </w:rPr>
      </w:pPr>
      <w:r w:rsidRPr="005B2C6B">
        <w:rPr>
          <w:sz w:val="22"/>
        </w:rPr>
        <w:t>ADRES…………………………………………………………………………..</w:t>
      </w:r>
    </w:p>
    <w:p w14:paraId="69D5CCC6" w14:textId="77777777" w:rsidR="005B2C6B" w:rsidRPr="005B2C6B" w:rsidRDefault="005B2C6B" w:rsidP="005B2C6B">
      <w:pPr>
        <w:rPr>
          <w:sz w:val="22"/>
        </w:rPr>
      </w:pPr>
      <w:r w:rsidRPr="005B2C6B">
        <w:rPr>
          <w:sz w:val="22"/>
        </w:rPr>
        <w:t>……………………………………………………………………………………</w:t>
      </w:r>
    </w:p>
    <w:p w14:paraId="4A1DADFB" w14:textId="77777777" w:rsidR="005B2C6B" w:rsidRPr="005B2C6B" w:rsidRDefault="005B2C6B" w:rsidP="005B2C6B">
      <w:pPr>
        <w:rPr>
          <w:sz w:val="22"/>
        </w:rPr>
      </w:pPr>
      <w:r w:rsidRPr="005B2C6B">
        <w:rPr>
          <w:sz w:val="22"/>
        </w:rPr>
        <w:t>NIP……………………………………………………………………………….</w:t>
      </w:r>
    </w:p>
    <w:p w14:paraId="7541866B" w14:textId="0B34803E" w:rsidR="005B2C6B" w:rsidRPr="005B2C6B" w:rsidRDefault="005B2C6B" w:rsidP="00544C93">
      <w:pPr>
        <w:keepNext/>
        <w:suppressAutoHyphens w:val="0"/>
        <w:spacing w:line="360" w:lineRule="auto"/>
        <w:ind w:left="2832" w:hanging="2832"/>
        <w:outlineLvl w:val="2"/>
        <w:rPr>
          <w:bCs/>
          <w:sz w:val="20"/>
          <w:szCs w:val="22"/>
          <w:lang w:eastAsia="pl-PL"/>
        </w:rPr>
      </w:pPr>
      <w:r w:rsidRPr="005B2C6B">
        <w:rPr>
          <w:bCs/>
          <w:sz w:val="22"/>
          <w:szCs w:val="22"/>
          <w:lang w:eastAsia="pl-PL"/>
        </w:rPr>
        <w:t xml:space="preserve">TELEFON………………………………………………………………………..  </w:t>
      </w:r>
      <w:r w:rsidR="00544C93">
        <w:rPr>
          <w:bCs/>
          <w:sz w:val="20"/>
          <w:szCs w:val="22"/>
          <w:lang w:eastAsia="pl-PL"/>
        </w:rPr>
        <w:t xml:space="preserve">       </w:t>
      </w:r>
    </w:p>
    <w:p w14:paraId="6DCEA9F5" w14:textId="2FA6C34F" w:rsidR="005B2C6B" w:rsidRPr="005B2C6B" w:rsidRDefault="005B2C6B" w:rsidP="005B2C6B">
      <w:pPr>
        <w:keepNext/>
        <w:suppressAutoHyphens w:val="0"/>
        <w:spacing w:line="360" w:lineRule="auto"/>
        <w:ind w:left="2832" w:firstLine="708"/>
        <w:jc w:val="both"/>
        <w:outlineLvl w:val="2"/>
        <w:rPr>
          <w:b/>
          <w:bCs/>
          <w:sz w:val="22"/>
          <w:szCs w:val="22"/>
          <w:lang w:eastAsia="pl-PL"/>
        </w:rPr>
      </w:pPr>
      <w:r w:rsidRPr="005B2C6B">
        <w:rPr>
          <w:b/>
          <w:bCs/>
          <w:sz w:val="22"/>
          <w:szCs w:val="22"/>
          <w:lang w:eastAsia="pl-PL"/>
        </w:rPr>
        <w:t xml:space="preserve">                             </w:t>
      </w:r>
      <w:r>
        <w:rPr>
          <w:b/>
          <w:bCs/>
          <w:sz w:val="22"/>
          <w:szCs w:val="22"/>
          <w:lang w:eastAsia="pl-PL"/>
        </w:rPr>
        <w:tab/>
      </w:r>
      <w:r>
        <w:rPr>
          <w:b/>
          <w:bCs/>
          <w:sz w:val="22"/>
          <w:szCs w:val="22"/>
          <w:lang w:eastAsia="pl-PL"/>
        </w:rPr>
        <w:tab/>
      </w:r>
      <w:r w:rsidRPr="005B2C6B">
        <w:rPr>
          <w:b/>
          <w:bCs/>
          <w:sz w:val="22"/>
          <w:szCs w:val="22"/>
          <w:lang w:eastAsia="pl-PL"/>
        </w:rPr>
        <w:t xml:space="preserve">GMINA </w:t>
      </w:r>
      <w:r>
        <w:rPr>
          <w:b/>
          <w:bCs/>
          <w:sz w:val="22"/>
          <w:szCs w:val="22"/>
          <w:lang w:eastAsia="pl-PL"/>
        </w:rPr>
        <w:t>WIŚNIEW</w:t>
      </w:r>
    </w:p>
    <w:p w14:paraId="2C5B1C35" w14:textId="06D66F69" w:rsidR="005B2C6B" w:rsidRPr="005B2C6B" w:rsidRDefault="005B2C6B" w:rsidP="005B2C6B">
      <w:pPr>
        <w:suppressAutoHyphens w:val="0"/>
        <w:rPr>
          <w:b/>
          <w:sz w:val="22"/>
          <w:szCs w:val="22"/>
          <w:lang w:eastAsia="pl-PL"/>
        </w:rPr>
      </w:pPr>
      <w:r w:rsidRPr="005B2C6B">
        <w:rPr>
          <w:sz w:val="22"/>
          <w:szCs w:val="22"/>
          <w:lang w:eastAsia="pl-PL"/>
        </w:rPr>
        <w:t xml:space="preserve">                                                                </w:t>
      </w:r>
      <w:r>
        <w:rPr>
          <w:sz w:val="22"/>
          <w:szCs w:val="22"/>
          <w:lang w:eastAsia="pl-PL"/>
        </w:rPr>
        <w:t xml:space="preserve">                               </w:t>
      </w:r>
      <w:r w:rsidRPr="005B2C6B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  <w:t xml:space="preserve">   </w:t>
      </w:r>
      <w:r w:rsidRPr="005B2C6B">
        <w:rPr>
          <w:b/>
          <w:sz w:val="22"/>
          <w:szCs w:val="22"/>
          <w:lang w:eastAsia="pl-PL"/>
        </w:rPr>
        <w:t>08-11</w:t>
      </w:r>
      <w:r>
        <w:rPr>
          <w:b/>
          <w:sz w:val="22"/>
          <w:szCs w:val="22"/>
          <w:lang w:eastAsia="pl-PL"/>
        </w:rPr>
        <w:t>2 Wiśniew</w:t>
      </w:r>
    </w:p>
    <w:p w14:paraId="3E55EF00" w14:textId="6B7CD101" w:rsidR="005B2C6B" w:rsidRPr="005B2C6B" w:rsidRDefault="005B2C6B" w:rsidP="005B2C6B">
      <w:pPr>
        <w:suppressAutoHyphens w:val="0"/>
        <w:rPr>
          <w:b/>
          <w:sz w:val="22"/>
          <w:szCs w:val="22"/>
          <w:lang w:eastAsia="pl-PL"/>
        </w:rPr>
      </w:pPr>
      <w:r w:rsidRPr="005B2C6B">
        <w:rPr>
          <w:b/>
          <w:sz w:val="22"/>
          <w:szCs w:val="22"/>
          <w:lang w:eastAsia="pl-PL"/>
        </w:rPr>
        <w:t xml:space="preserve">                                                                         </w:t>
      </w:r>
      <w:r>
        <w:rPr>
          <w:b/>
          <w:sz w:val="22"/>
          <w:szCs w:val="22"/>
          <w:lang w:eastAsia="pl-PL"/>
        </w:rPr>
        <w:t xml:space="preserve">                        </w:t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  <w:t xml:space="preserve">   </w:t>
      </w:r>
      <w:r w:rsidRPr="005B2C6B">
        <w:rPr>
          <w:b/>
          <w:sz w:val="22"/>
          <w:szCs w:val="22"/>
          <w:lang w:eastAsia="pl-PL"/>
        </w:rPr>
        <w:t xml:space="preserve">ul. Siedlecka </w:t>
      </w:r>
      <w:r>
        <w:rPr>
          <w:b/>
          <w:sz w:val="22"/>
          <w:szCs w:val="22"/>
          <w:lang w:eastAsia="pl-PL"/>
        </w:rPr>
        <w:t>1</w:t>
      </w:r>
      <w:r w:rsidRPr="005B2C6B">
        <w:rPr>
          <w:b/>
          <w:sz w:val="22"/>
          <w:szCs w:val="22"/>
          <w:lang w:eastAsia="pl-PL"/>
        </w:rPr>
        <w:t>3</w:t>
      </w:r>
    </w:p>
    <w:p w14:paraId="01BEB35D" w14:textId="77777777" w:rsidR="005B2C6B" w:rsidRDefault="005B2C6B" w:rsidP="005B2C6B">
      <w:pPr>
        <w:suppressAutoHyphens w:val="0"/>
        <w:rPr>
          <w:b/>
          <w:sz w:val="14"/>
          <w:szCs w:val="22"/>
          <w:lang w:eastAsia="pl-PL"/>
        </w:rPr>
      </w:pPr>
    </w:p>
    <w:p w14:paraId="10E3B56A" w14:textId="77777777" w:rsidR="004E239D" w:rsidRPr="00CB6D66" w:rsidRDefault="004E239D" w:rsidP="005B2C6B">
      <w:pPr>
        <w:suppressAutoHyphens w:val="0"/>
        <w:rPr>
          <w:b/>
          <w:sz w:val="14"/>
          <w:szCs w:val="22"/>
          <w:lang w:eastAsia="pl-PL"/>
        </w:rPr>
      </w:pPr>
    </w:p>
    <w:p w14:paraId="0BF39A88" w14:textId="77777777" w:rsidR="005B2C6B" w:rsidRPr="005B2C6B" w:rsidRDefault="005B2C6B" w:rsidP="005B2C6B">
      <w:pPr>
        <w:suppressAutoHyphens w:val="0"/>
        <w:rPr>
          <w:b/>
          <w:sz w:val="12"/>
          <w:szCs w:val="22"/>
          <w:lang w:eastAsia="pl-PL"/>
        </w:rPr>
      </w:pPr>
    </w:p>
    <w:p w14:paraId="0AB3562A" w14:textId="78287C93" w:rsidR="004E239D" w:rsidRPr="005B2C6B" w:rsidRDefault="005B2C6B" w:rsidP="00544C93">
      <w:pPr>
        <w:keepNext/>
        <w:suppressAutoHyphens w:val="0"/>
        <w:spacing w:line="360" w:lineRule="auto"/>
        <w:ind w:left="2832" w:firstLine="708"/>
        <w:jc w:val="both"/>
        <w:outlineLvl w:val="2"/>
        <w:rPr>
          <w:b/>
          <w:bCs/>
          <w:szCs w:val="22"/>
          <w:lang w:eastAsia="pl-PL"/>
        </w:rPr>
      </w:pPr>
      <w:r w:rsidRPr="005B2C6B">
        <w:rPr>
          <w:b/>
          <w:bCs/>
          <w:szCs w:val="22"/>
          <w:lang w:eastAsia="pl-PL"/>
        </w:rPr>
        <w:t>FORMULARZ OFERTY</w:t>
      </w:r>
    </w:p>
    <w:p w14:paraId="5C7E71DD" w14:textId="36ED1382" w:rsidR="00831380" w:rsidRDefault="005B2C6B" w:rsidP="00831380">
      <w:pPr>
        <w:suppressAutoHyphens w:val="0"/>
        <w:jc w:val="both"/>
        <w:rPr>
          <w:b/>
          <w:bCs/>
          <w:lang w:eastAsia="pl-PL"/>
        </w:rPr>
      </w:pPr>
      <w:r w:rsidRPr="005B2C6B">
        <w:rPr>
          <w:lang w:eastAsia="pl-PL"/>
        </w:rPr>
        <w:t xml:space="preserve">              </w:t>
      </w:r>
      <w:r>
        <w:rPr>
          <w:lang w:eastAsia="pl-PL"/>
        </w:rPr>
        <w:t>Odpowiadając na zaproszenie</w:t>
      </w:r>
      <w:r w:rsidRPr="005B2C6B">
        <w:rPr>
          <w:lang w:eastAsia="pl-PL"/>
        </w:rPr>
        <w:t xml:space="preserve"> do</w:t>
      </w:r>
      <w:r w:rsidR="00831380">
        <w:rPr>
          <w:lang w:eastAsia="pl-PL"/>
        </w:rPr>
        <w:t xml:space="preserve"> składania ofert nr RI.271.ZO.</w:t>
      </w:r>
      <w:r w:rsidR="00AB7101">
        <w:rPr>
          <w:lang w:eastAsia="pl-PL"/>
        </w:rPr>
        <w:t>7</w:t>
      </w:r>
      <w:r w:rsidR="00831380">
        <w:rPr>
          <w:lang w:eastAsia="pl-PL"/>
        </w:rPr>
        <w:t>.2021</w:t>
      </w:r>
      <w:r w:rsidRPr="005B2C6B">
        <w:rPr>
          <w:lang w:eastAsia="pl-PL"/>
        </w:rPr>
        <w:t xml:space="preserve">.DS z dnia </w:t>
      </w:r>
      <w:r>
        <w:rPr>
          <w:lang w:eastAsia="pl-PL"/>
        </w:rPr>
        <w:br/>
      </w:r>
      <w:r w:rsidR="00AB7101">
        <w:rPr>
          <w:lang w:eastAsia="pl-PL"/>
        </w:rPr>
        <w:t>26 maja</w:t>
      </w:r>
      <w:r w:rsidR="00831380">
        <w:rPr>
          <w:lang w:eastAsia="pl-PL"/>
        </w:rPr>
        <w:t xml:space="preserve"> 2021</w:t>
      </w:r>
      <w:r>
        <w:rPr>
          <w:lang w:eastAsia="pl-PL"/>
        </w:rPr>
        <w:t xml:space="preserve"> roku</w:t>
      </w:r>
      <w:r w:rsidR="00831380">
        <w:rPr>
          <w:lang w:eastAsia="pl-PL"/>
        </w:rPr>
        <w:t xml:space="preserve"> na: </w:t>
      </w:r>
      <w:r w:rsidR="00224A2F" w:rsidRPr="00224A2F">
        <w:rPr>
          <w:b/>
          <w:bCs/>
          <w:lang w:eastAsia="pl-PL"/>
        </w:rPr>
        <w:t>„</w:t>
      </w:r>
      <w:r w:rsidR="00AB7101" w:rsidRPr="00AB7101">
        <w:rPr>
          <w:b/>
          <w:bCs/>
          <w:lang w:eastAsia="pl-PL"/>
        </w:rPr>
        <w:t>Rozgraniczenie granic pomiędzy działkami nr 509 i 510, obręb geod. Mroczki, Gmina Wiśniew</w:t>
      </w:r>
      <w:r w:rsidR="00224A2F" w:rsidRPr="00224A2F">
        <w:rPr>
          <w:b/>
          <w:bCs/>
          <w:lang w:eastAsia="pl-PL"/>
        </w:rPr>
        <w:t>”</w:t>
      </w:r>
    </w:p>
    <w:p w14:paraId="1CFD34A5" w14:textId="77777777" w:rsidR="004E239D" w:rsidRDefault="004E239D" w:rsidP="00831380">
      <w:pPr>
        <w:suppressAutoHyphens w:val="0"/>
        <w:jc w:val="both"/>
        <w:rPr>
          <w:b/>
          <w:bCs/>
          <w:lang w:eastAsia="pl-PL"/>
        </w:rPr>
      </w:pPr>
    </w:p>
    <w:p w14:paraId="1CC7F1DF" w14:textId="313DEDE4" w:rsidR="00831380" w:rsidRPr="00AB7101" w:rsidRDefault="00AB7101" w:rsidP="00831380">
      <w:pPr>
        <w:suppressAutoHyphens w:val="0"/>
        <w:jc w:val="both"/>
        <w:rPr>
          <w:lang w:eastAsia="pl-PL"/>
        </w:rPr>
      </w:pPr>
      <w:r>
        <w:rPr>
          <w:bCs/>
          <w:lang w:eastAsia="pl-PL"/>
        </w:rPr>
        <w:t xml:space="preserve">w zakresie </w:t>
      </w:r>
      <w:r w:rsidRPr="00AB7101">
        <w:rPr>
          <w:bCs/>
          <w:lang w:eastAsia="pl-PL"/>
        </w:rPr>
        <w:t>przeprowadzenie rozgraniczenie granic pomiędzy działkami nr 509 i 510, obręb geod. Mroczki, Gmina Wiśniew.</w:t>
      </w:r>
    </w:p>
    <w:p w14:paraId="39547560" w14:textId="77777777" w:rsidR="004E239D" w:rsidRDefault="004E239D" w:rsidP="00831380">
      <w:pPr>
        <w:widowControl w:val="0"/>
        <w:ind w:left="284" w:hanging="284"/>
        <w:jc w:val="both"/>
        <w:rPr>
          <w:bCs/>
        </w:rPr>
      </w:pPr>
    </w:p>
    <w:p w14:paraId="21048A97" w14:textId="77777777" w:rsidR="00AB7101" w:rsidRPr="00AB7101" w:rsidRDefault="00AB7101" w:rsidP="00AB7101">
      <w:pPr>
        <w:widowControl w:val="0"/>
        <w:ind w:left="284" w:hanging="284"/>
        <w:jc w:val="both"/>
        <w:rPr>
          <w:bCs/>
        </w:rPr>
      </w:pPr>
      <w:r w:rsidRPr="00AB7101">
        <w:rPr>
          <w:bCs/>
        </w:rPr>
        <w:t xml:space="preserve">Termin realizacji zamówienia: </w:t>
      </w:r>
    </w:p>
    <w:p w14:paraId="5DF7D020" w14:textId="443FFA21" w:rsidR="00AB7101" w:rsidRPr="00AB7101" w:rsidRDefault="00AB7101" w:rsidP="00544C93">
      <w:pPr>
        <w:widowControl w:val="0"/>
        <w:ind w:left="284" w:hanging="284"/>
        <w:jc w:val="both"/>
        <w:rPr>
          <w:bCs/>
        </w:rPr>
      </w:pPr>
      <w:r w:rsidRPr="00AB7101">
        <w:rPr>
          <w:bCs/>
        </w:rPr>
        <w:t>3 miesiące od zawarcia umowy</w:t>
      </w:r>
    </w:p>
    <w:p w14:paraId="06F83AB6" w14:textId="77777777" w:rsidR="00AB7101" w:rsidRPr="00AB7101" w:rsidRDefault="00AB7101" w:rsidP="00AB7101">
      <w:pPr>
        <w:widowControl w:val="0"/>
        <w:ind w:left="284" w:hanging="284"/>
        <w:jc w:val="both"/>
        <w:rPr>
          <w:bCs/>
        </w:rPr>
      </w:pPr>
    </w:p>
    <w:p w14:paraId="7BF11ED9" w14:textId="77777777" w:rsidR="00AB7101" w:rsidRPr="00AB7101" w:rsidRDefault="00AB7101" w:rsidP="00AB7101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AB7101">
        <w:rPr>
          <w:b/>
          <w:bCs/>
        </w:rPr>
        <w:t>Oferuję wykonanie przedmiotu zamówienia za:</w:t>
      </w:r>
    </w:p>
    <w:p w14:paraId="6C3956A7" w14:textId="77777777" w:rsidR="00AB7101" w:rsidRPr="00AB7101" w:rsidRDefault="00AB7101" w:rsidP="00AB7101">
      <w:pPr>
        <w:widowControl w:val="0"/>
        <w:ind w:left="284" w:hanging="284"/>
        <w:jc w:val="both"/>
        <w:rPr>
          <w:b/>
          <w:bCs/>
        </w:rPr>
      </w:pPr>
    </w:p>
    <w:p w14:paraId="7827AC54" w14:textId="656B9F06" w:rsidR="004E239D" w:rsidRPr="00831380" w:rsidRDefault="00AB7101" w:rsidP="00544C93">
      <w:pPr>
        <w:widowControl w:val="0"/>
        <w:ind w:left="284" w:hanging="284"/>
        <w:jc w:val="both"/>
        <w:rPr>
          <w:bCs/>
        </w:rPr>
      </w:pPr>
      <w:r w:rsidRPr="00AB7101">
        <w:rPr>
          <w:bCs/>
        </w:rPr>
        <w:t>….….................................. zł brutto (słownie: ………………………………………………)</w:t>
      </w:r>
    </w:p>
    <w:p w14:paraId="6A2426E9" w14:textId="77777777" w:rsidR="00D0455B" w:rsidRPr="00CB6D66" w:rsidRDefault="00D0455B" w:rsidP="006408D6">
      <w:pPr>
        <w:widowControl w:val="0"/>
        <w:jc w:val="both"/>
        <w:rPr>
          <w:sz w:val="12"/>
        </w:rPr>
      </w:pPr>
    </w:p>
    <w:p w14:paraId="4292F5CD" w14:textId="77777777" w:rsidR="001302F8" w:rsidRDefault="001302F8" w:rsidP="006408D6">
      <w:pPr>
        <w:numPr>
          <w:ilvl w:val="0"/>
          <w:numId w:val="1"/>
        </w:numPr>
        <w:tabs>
          <w:tab w:val="left" w:pos="780"/>
        </w:tabs>
      </w:pPr>
      <w:r w:rsidRPr="00621673">
        <w:t>Oświadczam, że</w:t>
      </w:r>
      <w:r>
        <w:t>:</w:t>
      </w:r>
    </w:p>
    <w:p w14:paraId="03D09391" w14:textId="6789411A" w:rsidR="001302F8" w:rsidRDefault="002D14D0" w:rsidP="002D14D0">
      <w:pPr>
        <w:pStyle w:val="Akapitzlist"/>
        <w:numPr>
          <w:ilvl w:val="0"/>
          <w:numId w:val="7"/>
        </w:numPr>
        <w:jc w:val="both"/>
      </w:pPr>
      <w:r>
        <w:t xml:space="preserve">zapoznałem się z zaproszeniem do składania ofert w tym </w:t>
      </w:r>
      <w:r w:rsidR="001302F8" w:rsidRPr="00621673">
        <w:t>z opisem przedmiotu zamówienia</w:t>
      </w:r>
      <w:r>
        <w:t xml:space="preserve"> </w:t>
      </w:r>
      <w:r w:rsidR="00CB6D66">
        <w:t>oraz</w:t>
      </w:r>
      <w:r>
        <w:t xml:space="preserve"> warunkami płatności</w:t>
      </w:r>
      <w:r w:rsidR="001302F8" w:rsidRPr="00621673">
        <w:t xml:space="preserve"> i nie wnoszę do ni</w:t>
      </w:r>
      <w:r>
        <w:t>ch zastrzeżeń,</w:t>
      </w:r>
    </w:p>
    <w:p w14:paraId="6A3C89EE" w14:textId="77777777" w:rsidR="00831380" w:rsidRDefault="00831380" w:rsidP="00831380">
      <w:pPr>
        <w:pStyle w:val="Akapitzlist"/>
        <w:numPr>
          <w:ilvl w:val="0"/>
          <w:numId w:val="7"/>
        </w:numPr>
        <w:jc w:val="both"/>
      </w:pPr>
      <w:r w:rsidRPr="00831380">
        <w:t>w wyżej określonym wynagrodzeniu zostały uwzględnione wszystkie koszty,</w:t>
      </w:r>
    </w:p>
    <w:p w14:paraId="04249C4F" w14:textId="77777777" w:rsidR="00831380" w:rsidRDefault="00831380" w:rsidP="00831380">
      <w:pPr>
        <w:pStyle w:val="Akapitzlist"/>
        <w:numPr>
          <w:ilvl w:val="0"/>
          <w:numId w:val="7"/>
        </w:numPr>
        <w:jc w:val="both"/>
      </w:pPr>
      <w:r w:rsidRPr="00831380">
        <w:t>zobowiązuję się do zawarcia umowy w terminie wskazanym przez Zamawiającego,</w:t>
      </w:r>
    </w:p>
    <w:p w14:paraId="0B8D2E9C" w14:textId="51EB50AB" w:rsidR="00831380" w:rsidRDefault="00831380" w:rsidP="00831380">
      <w:pPr>
        <w:pStyle w:val="Akapitzlist"/>
        <w:numPr>
          <w:ilvl w:val="0"/>
          <w:numId w:val="7"/>
        </w:numPr>
        <w:jc w:val="both"/>
      </w:pPr>
      <w:r w:rsidRPr="00831380">
        <w:t>dysponuję wiedzą i doświadczeniem niezbędnymi do wykonania zamówienia</w:t>
      </w:r>
      <w:r w:rsidR="007E077A">
        <w:t>.</w:t>
      </w:r>
    </w:p>
    <w:p w14:paraId="3B34950A" w14:textId="423F98C5" w:rsidR="004E239D" w:rsidRPr="004E239D" w:rsidRDefault="004E239D" w:rsidP="004E239D">
      <w:pPr>
        <w:pStyle w:val="Akapitzlist"/>
        <w:numPr>
          <w:ilvl w:val="0"/>
          <w:numId w:val="7"/>
        </w:numPr>
        <w:jc w:val="both"/>
      </w:pPr>
      <w:r w:rsidRPr="004E239D"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przypływu takich danych oraz uchylenia dyrektywy 95/46/WE (ogólne rozporządzenie o ochronie danych) (Dz. Urz. UE L 119 z 04.05.2016, str. 1)). 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vertAlign w:val="superscript"/>
        </w:rPr>
        <w:t>*</w:t>
      </w:r>
      <w:r w:rsidRPr="004E239D">
        <w:t>.</w:t>
      </w:r>
    </w:p>
    <w:p w14:paraId="06E4C7DD" w14:textId="77777777" w:rsidR="00831380" w:rsidRPr="00621673" w:rsidRDefault="00831380" w:rsidP="00831380">
      <w:pPr>
        <w:jc w:val="both"/>
      </w:pPr>
    </w:p>
    <w:p w14:paraId="73B9E33C" w14:textId="77777777" w:rsidR="001302F8" w:rsidRPr="00CB6D66" w:rsidRDefault="001302F8" w:rsidP="001302F8">
      <w:pPr>
        <w:tabs>
          <w:tab w:val="left" w:pos="1560"/>
        </w:tabs>
        <w:ind w:left="780"/>
        <w:rPr>
          <w:sz w:val="12"/>
        </w:rPr>
      </w:pPr>
    </w:p>
    <w:p w14:paraId="71C60A6C" w14:textId="77777777" w:rsidR="00CB6D66" w:rsidRDefault="00CB6D66" w:rsidP="00CB6D66">
      <w:pPr>
        <w:spacing w:line="360" w:lineRule="auto"/>
        <w:ind w:left="1500"/>
        <w:rPr>
          <w:sz w:val="18"/>
        </w:rPr>
      </w:pPr>
    </w:p>
    <w:p w14:paraId="340DFF5B" w14:textId="77777777" w:rsidR="00CB6D66" w:rsidRPr="00CB6D66" w:rsidRDefault="00CB6D66" w:rsidP="00CB6D66">
      <w:pPr>
        <w:spacing w:line="360" w:lineRule="auto"/>
        <w:ind w:left="1500"/>
        <w:rPr>
          <w:sz w:val="18"/>
        </w:rPr>
      </w:pPr>
    </w:p>
    <w:p w14:paraId="3D502B9C" w14:textId="77777777" w:rsidR="005B2C6B" w:rsidRPr="005B2C6B" w:rsidRDefault="005B2C6B" w:rsidP="005B2C6B">
      <w:pPr>
        <w:suppressAutoHyphens w:val="0"/>
        <w:rPr>
          <w:sz w:val="22"/>
          <w:szCs w:val="22"/>
          <w:lang w:eastAsia="pl-PL"/>
        </w:rPr>
      </w:pPr>
      <w:r w:rsidRPr="005B2C6B">
        <w:rPr>
          <w:sz w:val="22"/>
          <w:szCs w:val="22"/>
          <w:lang w:eastAsia="pl-PL"/>
        </w:rPr>
        <w:t>......................................, dnia .....................                             ...................................................................</w:t>
      </w:r>
    </w:p>
    <w:p w14:paraId="04D10B3F" w14:textId="710A528E" w:rsidR="0017310B" w:rsidRDefault="005B2C6B" w:rsidP="00CB6D66">
      <w:pPr>
        <w:suppressAutoHyphens w:val="0"/>
        <w:rPr>
          <w:sz w:val="20"/>
          <w:szCs w:val="22"/>
          <w:lang w:eastAsia="pl-PL"/>
        </w:rPr>
      </w:pP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Pr="005B2C6B">
        <w:rPr>
          <w:sz w:val="22"/>
          <w:szCs w:val="22"/>
          <w:lang w:eastAsia="pl-PL"/>
        </w:rPr>
        <w:tab/>
      </w:r>
      <w:r w:rsidR="00CB6D66">
        <w:rPr>
          <w:sz w:val="22"/>
          <w:szCs w:val="22"/>
          <w:lang w:eastAsia="pl-PL"/>
        </w:rPr>
        <w:t xml:space="preserve">   </w:t>
      </w:r>
      <w:r w:rsidR="00C67DA4">
        <w:rPr>
          <w:sz w:val="22"/>
          <w:szCs w:val="22"/>
          <w:lang w:eastAsia="pl-PL"/>
        </w:rPr>
        <w:t xml:space="preserve">    </w:t>
      </w:r>
      <w:r w:rsidRPr="00CB6D66">
        <w:rPr>
          <w:sz w:val="20"/>
          <w:szCs w:val="22"/>
          <w:lang w:eastAsia="pl-PL"/>
        </w:rPr>
        <w:t xml:space="preserve"> (podpis osoby uprawnionej)</w:t>
      </w:r>
    </w:p>
    <w:p w14:paraId="125D4D2F" w14:textId="77777777" w:rsidR="004E239D" w:rsidRDefault="004E239D" w:rsidP="00CB6D66">
      <w:pPr>
        <w:suppressAutoHyphens w:val="0"/>
        <w:rPr>
          <w:sz w:val="20"/>
          <w:szCs w:val="22"/>
          <w:lang w:eastAsia="pl-PL"/>
        </w:rPr>
      </w:pPr>
    </w:p>
    <w:p w14:paraId="2066BB60" w14:textId="77777777" w:rsidR="004E239D" w:rsidRDefault="004E239D" w:rsidP="00CB6D66">
      <w:pPr>
        <w:suppressAutoHyphens w:val="0"/>
        <w:rPr>
          <w:sz w:val="20"/>
          <w:szCs w:val="22"/>
          <w:lang w:eastAsia="pl-PL"/>
        </w:rPr>
      </w:pPr>
    </w:p>
    <w:p w14:paraId="202F074D" w14:textId="77777777" w:rsidR="004E239D" w:rsidRDefault="004E239D" w:rsidP="00CB6D66">
      <w:pPr>
        <w:suppressAutoHyphens w:val="0"/>
        <w:rPr>
          <w:sz w:val="20"/>
          <w:szCs w:val="22"/>
          <w:lang w:eastAsia="pl-PL"/>
        </w:rPr>
      </w:pPr>
    </w:p>
    <w:p w14:paraId="6C8BEFA1" w14:textId="4F74E7ED" w:rsidR="004E239D" w:rsidRDefault="004E239D" w:rsidP="00CB6D66">
      <w:pPr>
        <w:suppressAutoHyphens w:val="0"/>
        <w:rPr>
          <w:sz w:val="20"/>
          <w:szCs w:val="22"/>
          <w:lang w:eastAsia="pl-PL"/>
        </w:rPr>
      </w:pPr>
      <w:bookmarkStart w:id="0" w:name="_GoBack"/>
      <w:bookmarkEnd w:id="0"/>
      <w:r>
        <w:rPr>
          <w:sz w:val="20"/>
          <w:szCs w:val="22"/>
          <w:lang w:eastAsia="pl-PL"/>
        </w:rPr>
        <w:t>__________________________________________</w:t>
      </w:r>
    </w:p>
    <w:p w14:paraId="32F15698" w14:textId="77777777" w:rsidR="004E239D" w:rsidRDefault="004E239D" w:rsidP="00CB6D66">
      <w:pPr>
        <w:suppressAutoHyphens w:val="0"/>
        <w:rPr>
          <w:sz w:val="20"/>
          <w:szCs w:val="22"/>
          <w:lang w:eastAsia="pl-PL"/>
        </w:rPr>
      </w:pPr>
    </w:p>
    <w:p w14:paraId="0FDDFE6B" w14:textId="12E631C9" w:rsidR="004E239D" w:rsidRPr="004E239D" w:rsidRDefault="004E239D" w:rsidP="004E239D">
      <w:pPr>
        <w:suppressAutoHyphens w:val="0"/>
        <w:jc w:val="both"/>
        <w:rPr>
          <w:sz w:val="12"/>
          <w:szCs w:val="16"/>
          <w:lang w:eastAsia="pl-PL"/>
        </w:rPr>
      </w:pPr>
      <w:r>
        <w:rPr>
          <w:vertAlign w:val="superscript"/>
          <w:lang w:eastAsia="pl-PL"/>
        </w:rPr>
        <w:t>*</w:t>
      </w:r>
      <w:r w:rsidRPr="004E239D">
        <w:rPr>
          <w:lang w:eastAsia="pl-PL"/>
        </w:rPr>
        <w:t xml:space="preserve"> </w:t>
      </w:r>
      <w:r w:rsidRPr="004E239D">
        <w:rPr>
          <w:sz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93D910" w14:textId="77777777" w:rsidR="004E239D" w:rsidRPr="00CB6D66" w:rsidRDefault="004E239D" w:rsidP="00CB6D66">
      <w:pPr>
        <w:suppressAutoHyphens w:val="0"/>
        <w:rPr>
          <w:sz w:val="22"/>
          <w:szCs w:val="22"/>
          <w:lang w:eastAsia="pl-PL"/>
        </w:rPr>
      </w:pPr>
    </w:p>
    <w:sectPr w:rsidR="004E239D" w:rsidRPr="00CB6D66" w:rsidSect="00544C93">
      <w:footerReference w:type="default" r:id="rId8"/>
      <w:pgSz w:w="11906" w:h="16838"/>
      <w:pgMar w:top="567" w:right="1099" w:bottom="851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019DF" w14:textId="77777777" w:rsidR="00A6274D" w:rsidRDefault="00A6274D" w:rsidP="005B2C6B">
      <w:r>
        <w:separator/>
      </w:r>
    </w:p>
  </w:endnote>
  <w:endnote w:type="continuationSeparator" w:id="0">
    <w:p w14:paraId="24C511F5" w14:textId="77777777" w:rsidR="00A6274D" w:rsidRDefault="00A6274D" w:rsidP="005B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80409"/>
      <w:docPartObj>
        <w:docPartGallery w:val="Page Numbers (Bottom of Page)"/>
        <w:docPartUnique/>
      </w:docPartObj>
    </w:sdtPr>
    <w:sdtEndPr/>
    <w:sdtContent>
      <w:p w14:paraId="6DC0E475" w14:textId="2CE04CD1" w:rsidR="00C67DA4" w:rsidRDefault="00C67D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93">
          <w:rPr>
            <w:noProof/>
          </w:rPr>
          <w:t>1</w:t>
        </w:r>
        <w:r>
          <w:fldChar w:fldCharType="end"/>
        </w:r>
      </w:p>
    </w:sdtContent>
  </w:sdt>
  <w:p w14:paraId="652DD6C9" w14:textId="77777777" w:rsidR="00C67DA4" w:rsidRDefault="00C67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31EF" w14:textId="77777777" w:rsidR="00A6274D" w:rsidRDefault="00A6274D" w:rsidP="005B2C6B">
      <w:r>
        <w:separator/>
      </w:r>
    </w:p>
  </w:footnote>
  <w:footnote w:type="continuationSeparator" w:id="0">
    <w:p w14:paraId="2D4DCCF4" w14:textId="77777777" w:rsidR="00A6274D" w:rsidRDefault="00A6274D" w:rsidP="005B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49C7224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3667AF"/>
    <w:multiLevelType w:val="hybridMultilevel"/>
    <w:tmpl w:val="E312CB0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6B339B1"/>
    <w:multiLevelType w:val="hybridMultilevel"/>
    <w:tmpl w:val="61A0CB6E"/>
    <w:lvl w:ilvl="0" w:tplc="5C26A84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7F54149"/>
    <w:multiLevelType w:val="hybridMultilevel"/>
    <w:tmpl w:val="A6AE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7193"/>
    <w:multiLevelType w:val="hybridMultilevel"/>
    <w:tmpl w:val="A0345662"/>
    <w:lvl w:ilvl="0" w:tplc="EA123C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B10659F"/>
    <w:multiLevelType w:val="hybridMultilevel"/>
    <w:tmpl w:val="6C742AA8"/>
    <w:lvl w:ilvl="0" w:tplc="198C8A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1020597"/>
    <w:multiLevelType w:val="hybridMultilevel"/>
    <w:tmpl w:val="AB94C926"/>
    <w:lvl w:ilvl="0" w:tplc="1AE887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3993D51"/>
    <w:multiLevelType w:val="hybridMultilevel"/>
    <w:tmpl w:val="C7348E98"/>
    <w:lvl w:ilvl="0" w:tplc="24AE71C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6BB6217"/>
    <w:multiLevelType w:val="hybridMultilevel"/>
    <w:tmpl w:val="A41432B2"/>
    <w:lvl w:ilvl="0" w:tplc="F4E0F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3"/>
    <w:rsid w:val="000C033F"/>
    <w:rsid w:val="001302F8"/>
    <w:rsid w:val="00131A12"/>
    <w:rsid w:val="0017158D"/>
    <w:rsid w:val="0017310B"/>
    <w:rsid w:val="001A680D"/>
    <w:rsid w:val="00224A2F"/>
    <w:rsid w:val="002D14D0"/>
    <w:rsid w:val="00340AF6"/>
    <w:rsid w:val="00356BB7"/>
    <w:rsid w:val="004450BF"/>
    <w:rsid w:val="004E239D"/>
    <w:rsid w:val="0052336F"/>
    <w:rsid w:val="00544C93"/>
    <w:rsid w:val="005B2C6B"/>
    <w:rsid w:val="005D4DC0"/>
    <w:rsid w:val="00621673"/>
    <w:rsid w:val="006408D6"/>
    <w:rsid w:val="00666908"/>
    <w:rsid w:val="007124A8"/>
    <w:rsid w:val="007473CD"/>
    <w:rsid w:val="007E077A"/>
    <w:rsid w:val="00811FD2"/>
    <w:rsid w:val="00831380"/>
    <w:rsid w:val="00937959"/>
    <w:rsid w:val="009C1B03"/>
    <w:rsid w:val="009C4C7E"/>
    <w:rsid w:val="00A5676F"/>
    <w:rsid w:val="00A6274D"/>
    <w:rsid w:val="00AB7101"/>
    <w:rsid w:val="00AE0794"/>
    <w:rsid w:val="00AE7E2F"/>
    <w:rsid w:val="00C33856"/>
    <w:rsid w:val="00C364B6"/>
    <w:rsid w:val="00C67DA4"/>
    <w:rsid w:val="00CB6D66"/>
    <w:rsid w:val="00D0455B"/>
    <w:rsid w:val="00D33BA0"/>
    <w:rsid w:val="00E07E28"/>
    <w:rsid w:val="00EB3CA5"/>
    <w:rsid w:val="00EB48C1"/>
    <w:rsid w:val="00F91B91"/>
    <w:rsid w:val="00F97B50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D8AE51"/>
  <w15:chartTrackingRefBased/>
  <w15:docId w15:val="{C532D9A8-5123-4A7F-A704-1C64CB1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2"/>
      <w:szCs w:val="22"/>
    </w:rPr>
  </w:style>
  <w:style w:type="character" w:customStyle="1" w:styleId="WW8Num5z1">
    <w:name w:val="WW8Num5z1"/>
    <w:rPr>
      <w:b w:val="0"/>
      <w:i w:val="0"/>
      <w:color w:val="auto"/>
      <w:sz w:val="24"/>
      <w:szCs w:val="24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2"/>
      <w:szCs w:val="22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0z2">
    <w:name w:val="WW8Num10z2"/>
    <w:rPr>
      <w:rFonts w:ascii="Times New Roman" w:hAnsi="Times New Roman"/>
      <w:b w:val="0"/>
      <w:i w:val="0"/>
      <w:sz w:val="26"/>
      <w:szCs w:val="26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  <w:szCs w:val="22"/>
    </w:rPr>
  </w:style>
  <w:style w:type="character" w:customStyle="1" w:styleId="WW8Num11z1">
    <w:name w:val="WW8Num11z1"/>
    <w:rPr>
      <w:b w:val="0"/>
      <w:i w:val="0"/>
      <w:sz w:val="22"/>
      <w:szCs w:val="22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2"/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2"/>
      <w:szCs w:val="22"/>
    </w:rPr>
  </w:style>
  <w:style w:type="character" w:customStyle="1" w:styleId="WW8Num20z1">
    <w:name w:val="WW8Num20z1"/>
    <w:rPr>
      <w:b w:val="0"/>
      <w:i w:val="0"/>
      <w:color w:val="auto"/>
      <w:sz w:val="24"/>
      <w:szCs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1B03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33B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C6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2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C6B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C6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CAB2-73D0-4F99-B5AF-4559B48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Daniel Szewczak</dc:creator>
  <cp:keywords/>
  <cp:lastModifiedBy>ZP</cp:lastModifiedBy>
  <cp:revision>21</cp:revision>
  <cp:lastPrinted>2020-12-11T10:42:00Z</cp:lastPrinted>
  <dcterms:created xsi:type="dcterms:W3CDTF">2020-11-27T07:59:00Z</dcterms:created>
  <dcterms:modified xsi:type="dcterms:W3CDTF">2021-05-26T08:58:00Z</dcterms:modified>
</cp:coreProperties>
</file>