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6799" w14:textId="146FF57A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64038F">
        <w:rPr>
          <w:rFonts w:ascii="Times New Roman" w:hAnsi="Times New Roman"/>
          <w:sz w:val="18"/>
          <w:szCs w:val="18"/>
          <w:u w:val="single"/>
        </w:rPr>
        <w:t>6</w:t>
      </w:r>
      <w:r w:rsidR="00B019E5">
        <w:rPr>
          <w:rFonts w:ascii="Times New Roman" w:hAnsi="Times New Roman"/>
          <w:sz w:val="18"/>
          <w:szCs w:val="18"/>
          <w:u w:val="single"/>
        </w:rPr>
        <w:t>1</w:t>
      </w:r>
      <w:r>
        <w:rPr>
          <w:rFonts w:ascii="Times New Roman" w:hAnsi="Times New Roman"/>
          <w:sz w:val="18"/>
          <w:szCs w:val="18"/>
          <w:u w:val="single"/>
        </w:rPr>
        <w:t>/2021</w:t>
      </w:r>
    </w:p>
    <w:p w14:paraId="3ED94C32" w14:textId="77777777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314CFE6B" w14:textId="0E76421C" w:rsidR="00C27E13" w:rsidRDefault="00C27E13" w:rsidP="00C27E13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B019E5">
        <w:rPr>
          <w:rFonts w:ascii="Times New Roman" w:hAnsi="Times New Roman"/>
          <w:sz w:val="18"/>
          <w:szCs w:val="18"/>
          <w:u w:val="single"/>
        </w:rPr>
        <w:t>23</w:t>
      </w:r>
      <w:r w:rsidR="003C507D">
        <w:rPr>
          <w:rFonts w:ascii="Times New Roman" w:hAnsi="Times New Roman"/>
          <w:sz w:val="18"/>
          <w:szCs w:val="18"/>
          <w:u w:val="single"/>
        </w:rPr>
        <w:t xml:space="preserve"> </w:t>
      </w:r>
      <w:r w:rsidR="00170D47">
        <w:rPr>
          <w:rFonts w:ascii="Times New Roman" w:hAnsi="Times New Roman"/>
          <w:sz w:val="18"/>
          <w:szCs w:val="18"/>
          <w:u w:val="single"/>
        </w:rPr>
        <w:t>czerwca</w:t>
      </w:r>
      <w:r w:rsidR="00F60A96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69D2EA49" w14:textId="77777777" w:rsidR="00C0465D" w:rsidRPr="00C0465D" w:rsidRDefault="00C0465D" w:rsidP="00C0465D">
      <w:pPr>
        <w:pStyle w:val="Tekstpodstawowy"/>
      </w:pPr>
    </w:p>
    <w:p w14:paraId="4D5F5D76" w14:textId="40DD8149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Posiedzenie Zarządu rozpoczął o godzinie 1</w:t>
      </w:r>
      <w:r w:rsidR="00B019E5">
        <w:rPr>
          <w:sz w:val="22"/>
          <w:szCs w:val="22"/>
        </w:rPr>
        <w:t>1</w:t>
      </w:r>
      <w:r w:rsidR="00B019E5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 xml:space="preserve"> </w:t>
      </w:r>
      <w:r w:rsidR="003C507D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5E9153CD" w14:textId="77777777" w:rsidR="00C27E13" w:rsidRDefault="00C27E13" w:rsidP="00C2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posiedzeniu uczestniczyli:                                                                                            </w:t>
      </w:r>
    </w:p>
    <w:p w14:paraId="020DD916" w14:textId="32C617EC" w:rsidR="003C507D" w:rsidRDefault="003C507D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0848DACF" w14:textId="4E27ED57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Marek </w:t>
      </w:r>
      <w:proofErr w:type="spellStart"/>
      <w:r>
        <w:rPr>
          <w:sz w:val="22"/>
          <w:szCs w:val="22"/>
        </w:rPr>
        <w:t>Ziędalski</w:t>
      </w:r>
      <w:proofErr w:type="spellEnd"/>
      <w:r>
        <w:rPr>
          <w:sz w:val="22"/>
          <w:szCs w:val="22"/>
        </w:rPr>
        <w:t xml:space="preserve"> - Wicestarosta Powiatu, członek Zarządu, </w:t>
      </w:r>
    </w:p>
    <w:p w14:paraId="6CC904C2" w14:textId="66757BDA" w:rsidR="00170D47" w:rsidRDefault="00170D47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Krzysztof Ośka - członek Zarządu, </w:t>
      </w:r>
    </w:p>
    <w:p w14:paraId="676101D0" w14:textId="0CB8A8EF" w:rsidR="00C27E13" w:rsidRDefault="00C27E13" w:rsidP="00C27E13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Marta Serzysko - członek Zarządu, </w:t>
      </w:r>
    </w:p>
    <w:p w14:paraId="23358C3A" w14:textId="3CA1ECF4" w:rsidR="00F055DC" w:rsidRPr="00F055DC" w:rsidRDefault="00F055DC" w:rsidP="00F055DC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Jan </w:t>
      </w:r>
      <w:proofErr w:type="spellStart"/>
      <w:r>
        <w:rPr>
          <w:sz w:val="22"/>
          <w:szCs w:val="22"/>
        </w:rPr>
        <w:t>Tywanek</w:t>
      </w:r>
      <w:proofErr w:type="spellEnd"/>
      <w:r>
        <w:rPr>
          <w:sz w:val="22"/>
          <w:szCs w:val="22"/>
        </w:rPr>
        <w:t xml:space="preserve"> - członek Zarządu, </w:t>
      </w:r>
    </w:p>
    <w:p w14:paraId="0B1AD6F4" w14:textId="1CE8AD51" w:rsidR="00C27E13" w:rsidRPr="004A7670" w:rsidRDefault="00C27E13" w:rsidP="00C27E13">
      <w:pPr>
        <w:spacing w:line="360" w:lineRule="auto"/>
        <w:rPr>
          <w:sz w:val="22"/>
          <w:szCs w:val="22"/>
        </w:rPr>
      </w:pPr>
      <w:r w:rsidRPr="004A7670">
        <w:rPr>
          <w:sz w:val="22"/>
          <w:szCs w:val="22"/>
        </w:rPr>
        <w:t xml:space="preserve">oraz </w:t>
      </w:r>
    </w:p>
    <w:p w14:paraId="7626248F" w14:textId="5B4E1987" w:rsidR="00473AAC" w:rsidRDefault="00473AAC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Bartłomiej Kozyra - Sekretarz Powiatu Garwolińskiego, </w:t>
      </w:r>
    </w:p>
    <w:p w14:paraId="798029F0" w14:textId="302FE29A" w:rsidR="00473AAC" w:rsidRDefault="000B4034" w:rsidP="00473AAC">
      <w:pPr>
        <w:widowControl w:val="0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Jolanta Zawadka - Skarbnik Powiatu</w:t>
      </w:r>
      <w:r w:rsidR="00473AAC">
        <w:rPr>
          <w:sz w:val="22"/>
          <w:szCs w:val="22"/>
        </w:rPr>
        <w:t xml:space="preserve"> Garwolińskiego</w:t>
      </w:r>
      <w:r w:rsidR="00B019E5">
        <w:rPr>
          <w:sz w:val="22"/>
          <w:szCs w:val="22"/>
        </w:rPr>
        <w:t>.</w:t>
      </w:r>
    </w:p>
    <w:p w14:paraId="098375DC" w14:textId="3D8394C8" w:rsidR="00C27E13" w:rsidRDefault="00C27E13" w:rsidP="000B4034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512400">
        <w:rPr>
          <w:i/>
          <w:iCs/>
          <w:sz w:val="22"/>
          <w:szCs w:val="22"/>
        </w:rPr>
        <w:t xml:space="preserve">Lista obecności stanowi załącznik nr 1 do protokołu. </w:t>
      </w:r>
    </w:p>
    <w:p w14:paraId="134D3F22" w14:textId="19716B47" w:rsidR="00C27E13" w:rsidRPr="00673936" w:rsidRDefault="003C507D" w:rsidP="00C27E13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C27E13" w:rsidRPr="004A7670">
        <w:rPr>
          <w:i/>
          <w:iCs/>
          <w:sz w:val="22"/>
          <w:szCs w:val="22"/>
        </w:rPr>
        <w:t>tarosta zaproponował następujący porządek obrad.</w:t>
      </w:r>
      <w:r w:rsidR="00C27E13" w:rsidRPr="004A7670">
        <w:rPr>
          <w:sz w:val="22"/>
          <w:szCs w:val="22"/>
        </w:rPr>
        <w:t xml:space="preserve"> </w:t>
      </w:r>
    </w:p>
    <w:p w14:paraId="715D3024" w14:textId="77777777" w:rsidR="00B019E5" w:rsidRPr="0026053F" w:rsidRDefault="00B019E5" w:rsidP="00B019E5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7089C">
        <w:rPr>
          <w:sz w:val="22"/>
          <w:szCs w:val="22"/>
        </w:rPr>
        <w:t>Podjęcie uchwały w sprawie wyrażenia opinii</w:t>
      </w:r>
      <w:r>
        <w:rPr>
          <w:sz w:val="22"/>
          <w:szCs w:val="22"/>
        </w:rPr>
        <w:t xml:space="preserve"> </w:t>
      </w:r>
      <w:r w:rsidRPr="007C64F7">
        <w:rPr>
          <w:sz w:val="22"/>
          <w:szCs w:val="22"/>
        </w:rPr>
        <w:t xml:space="preserve">dotyczącej zaliczenia </w:t>
      </w:r>
      <w:r>
        <w:rPr>
          <w:sz w:val="22"/>
          <w:szCs w:val="22"/>
        </w:rPr>
        <w:t xml:space="preserve">niektórych </w:t>
      </w:r>
      <w:r w:rsidRPr="007C64F7">
        <w:rPr>
          <w:sz w:val="22"/>
          <w:szCs w:val="22"/>
        </w:rPr>
        <w:t xml:space="preserve">dróg na terenie Gminy </w:t>
      </w:r>
      <w:r>
        <w:rPr>
          <w:sz w:val="22"/>
          <w:szCs w:val="22"/>
        </w:rPr>
        <w:t xml:space="preserve">Borowie </w:t>
      </w:r>
      <w:r w:rsidRPr="007C64F7">
        <w:rPr>
          <w:sz w:val="22"/>
          <w:szCs w:val="22"/>
        </w:rPr>
        <w:t>do kategorii dróg gminnych</w:t>
      </w:r>
      <w:r>
        <w:rPr>
          <w:sz w:val="22"/>
          <w:szCs w:val="22"/>
        </w:rPr>
        <w:t xml:space="preserve">. </w:t>
      </w:r>
    </w:p>
    <w:p w14:paraId="1F0CBFC7" w14:textId="5A6D0BA4" w:rsidR="00B019E5" w:rsidRDefault="00B019E5" w:rsidP="00B019E5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C64F7">
        <w:rPr>
          <w:sz w:val="22"/>
          <w:szCs w:val="22"/>
        </w:rPr>
        <w:t>P</w:t>
      </w:r>
      <w:r w:rsidR="002F5FB0">
        <w:rPr>
          <w:sz w:val="22"/>
          <w:szCs w:val="22"/>
        </w:rPr>
        <w:t>rzygotowanie projektu uchwały Rady Powiatu Garwolińskiego w</w:t>
      </w:r>
      <w:r w:rsidRPr="007C64F7">
        <w:rPr>
          <w:sz w:val="22"/>
          <w:szCs w:val="22"/>
        </w:rPr>
        <w:t xml:space="preserve"> sprawie </w:t>
      </w:r>
      <w:r>
        <w:rPr>
          <w:sz w:val="22"/>
          <w:szCs w:val="22"/>
        </w:rPr>
        <w:t xml:space="preserve">zmiany budżetu Powiatu Garwolińskiego na rok 2021. </w:t>
      </w:r>
    </w:p>
    <w:p w14:paraId="472601F2" w14:textId="77777777" w:rsidR="00B019E5" w:rsidRPr="00EB5F28" w:rsidRDefault="00B019E5" w:rsidP="00B019E5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76C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17243E36" w14:textId="77777777" w:rsidR="00C27E13" w:rsidRDefault="00C27E13" w:rsidP="00C27E13">
      <w:pPr>
        <w:spacing w:line="360" w:lineRule="auto"/>
        <w:ind w:firstLine="708"/>
        <w:jc w:val="both"/>
        <w:rPr>
          <w:sz w:val="22"/>
          <w:szCs w:val="22"/>
        </w:rPr>
      </w:pPr>
      <w:r w:rsidRPr="0016054B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810F058" w14:textId="77777777" w:rsidR="00C0465D" w:rsidRDefault="00C0465D" w:rsidP="006D3B2D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E8A2B97" w14:textId="3A27E88B" w:rsidR="006D3B2D" w:rsidRDefault="00C27E13" w:rsidP="006D3B2D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  <w:r w:rsidRPr="0013598B">
        <w:rPr>
          <w:bCs/>
          <w:sz w:val="22"/>
          <w:szCs w:val="22"/>
        </w:rPr>
        <w:t xml:space="preserve"> </w:t>
      </w:r>
    </w:p>
    <w:p w14:paraId="13B40492" w14:textId="75959608" w:rsidR="00B019E5" w:rsidRDefault="00B019E5" w:rsidP="00B019E5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B019E5">
        <w:rPr>
          <w:rFonts w:ascii="Arial" w:hAnsi="Arial" w:cs="Arial"/>
          <w:b/>
          <w:bCs/>
          <w:sz w:val="18"/>
          <w:szCs w:val="18"/>
        </w:rPr>
        <w:t xml:space="preserve">Podjęcie uchwały w sprawie wyrażenia opinii dotyczącej zaliczenia niektórych dróg na terenie Gminy Borowie do kategorii dróg gminnych. </w:t>
      </w:r>
    </w:p>
    <w:p w14:paraId="06A9B156" w14:textId="119122D7" w:rsidR="00B019E5" w:rsidRPr="00C0465D" w:rsidRDefault="00B019E5" w:rsidP="00C0465D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 xml:space="preserve">Nr 715/123/2021 </w:t>
      </w:r>
      <w:r w:rsidRPr="00B019E5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>ając pozytywną</w:t>
      </w:r>
      <w:r w:rsidRPr="00B019E5">
        <w:rPr>
          <w:rFonts w:cs="Times New Roman"/>
          <w:sz w:val="22"/>
          <w:szCs w:val="22"/>
        </w:rPr>
        <w:t xml:space="preserve"> opini</w:t>
      </w:r>
      <w:r>
        <w:rPr>
          <w:rFonts w:cs="Times New Roman"/>
          <w:sz w:val="22"/>
          <w:szCs w:val="22"/>
        </w:rPr>
        <w:t>ę</w:t>
      </w:r>
      <w:r w:rsidRPr="00B019E5">
        <w:rPr>
          <w:rFonts w:cs="Times New Roman"/>
          <w:sz w:val="22"/>
          <w:szCs w:val="22"/>
        </w:rPr>
        <w:t xml:space="preserve"> dotycząc</w:t>
      </w:r>
      <w:r>
        <w:rPr>
          <w:rFonts w:cs="Times New Roman"/>
          <w:sz w:val="22"/>
          <w:szCs w:val="22"/>
        </w:rPr>
        <w:t>ą</w:t>
      </w:r>
      <w:r w:rsidRPr="00B019E5">
        <w:rPr>
          <w:rFonts w:cs="Times New Roman"/>
          <w:sz w:val="22"/>
          <w:szCs w:val="22"/>
        </w:rPr>
        <w:t xml:space="preserve"> zaliczenia niektórych dróg na terenie Gminy Borowie do kategorii dróg gminnych. </w:t>
      </w:r>
      <w:r>
        <w:rPr>
          <w:rFonts w:cs="Times New Roman"/>
          <w:i/>
          <w:iCs/>
          <w:sz w:val="22"/>
          <w:szCs w:val="22"/>
        </w:rPr>
        <w:t xml:space="preserve">Uchwała stanowi załącznik nr 2 do protokołu. </w:t>
      </w:r>
    </w:p>
    <w:p w14:paraId="05A09DC6" w14:textId="77777777" w:rsidR="002F5FB0" w:rsidRDefault="002F5FB0" w:rsidP="00B019E5">
      <w:pPr>
        <w:spacing w:line="360" w:lineRule="auto"/>
        <w:jc w:val="both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A61558A" w14:textId="2D03CB72" w:rsidR="00B019E5" w:rsidRDefault="00B019E5" w:rsidP="00B019E5">
      <w:pPr>
        <w:spacing w:line="360" w:lineRule="auto"/>
        <w:jc w:val="both"/>
        <w:rPr>
          <w:bCs/>
          <w:sz w:val="22"/>
          <w:szCs w:val="22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  <w:r w:rsidRPr="0013598B">
        <w:rPr>
          <w:bCs/>
          <w:sz w:val="22"/>
          <w:szCs w:val="22"/>
        </w:rPr>
        <w:t xml:space="preserve"> </w:t>
      </w:r>
    </w:p>
    <w:p w14:paraId="22637A7C" w14:textId="045F6331" w:rsidR="002F5FB0" w:rsidRPr="002F5FB0" w:rsidRDefault="002F5FB0" w:rsidP="002F5FB0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2F5FB0">
        <w:rPr>
          <w:rFonts w:ascii="Arial" w:hAnsi="Arial" w:cs="Arial"/>
          <w:b/>
          <w:bCs/>
          <w:sz w:val="18"/>
          <w:szCs w:val="18"/>
        </w:rPr>
        <w:t xml:space="preserve">Przygotowanie projektu uchwały Rady Powiatu Garwolińskiego w sprawie zmiany budżetu Powiatu Garwolińskiego na rok 2021. </w:t>
      </w:r>
    </w:p>
    <w:p w14:paraId="6135BF8A" w14:textId="3D203A25" w:rsidR="005F0D59" w:rsidRPr="002F5FB0" w:rsidRDefault="002F5FB0" w:rsidP="002F5FB0">
      <w:pPr>
        <w:spacing w:line="360" w:lineRule="auto"/>
        <w:ind w:firstLine="708"/>
        <w:jc w:val="both"/>
      </w:pPr>
      <w:r w:rsidRPr="002F5FB0">
        <w:rPr>
          <w:bCs/>
          <w:color w:val="000000"/>
          <w:sz w:val="22"/>
          <w:szCs w:val="22"/>
        </w:rPr>
        <w:t xml:space="preserve">Zarząd przygotował projekt uchwały Rady Powiatu Garwolińskiego w sprawie zmiany budżetu Powiatu Garwolińskiego na rok 2021 i skierował do Komisji Budżetowo-Finansowej Rady Powiatu Garwolińskiego celem zaopiniowania oraz przekazał na Sesję Rady Powiatu Garwolińskiego. </w:t>
      </w:r>
      <w:r>
        <w:rPr>
          <w:bCs/>
          <w:i/>
          <w:iCs/>
          <w:color w:val="000000"/>
          <w:sz w:val="22"/>
          <w:szCs w:val="22"/>
        </w:rPr>
        <w:t>Projekt u</w:t>
      </w:r>
      <w:r w:rsidR="00C0465D">
        <w:rPr>
          <w:rFonts w:cs="Times New Roman"/>
          <w:i/>
          <w:iCs/>
          <w:sz w:val="22"/>
          <w:szCs w:val="22"/>
        </w:rPr>
        <w:t>chwał</w:t>
      </w:r>
      <w:r>
        <w:rPr>
          <w:rFonts w:cs="Times New Roman"/>
          <w:i/>
          <w:iCs/>
          <w:sz w:val="22"/>
          <w:szCs w:val="22"/>
        </w:rPr>
        <w:t xml:space="preserve">y Rady Powiatu Garwolińskiego </w:t>
      </w:r>
      <w:r w:rsidR="00C0465D">
        <w:rPr>
          <w:rFonts w:cs="Times New Roman"/>
          <w:i/>
          <w:iCs/>
          <w:sz w:val="22"/>
          <w:szCs w:val="22"/>
        </w:rPr>
        <w:t xml:space="preserve">stanowi załącznik nr 3 do protokołu. </w:t>
      </w:r>
    </w:p>
    <w:p w14:paraId="649F5AF6" w14:textId="77777777" w:rsidR="002F5FB0" w:rsidRDefault="002F5FB0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79A612" w14:textId="77777777" w:rsidR="002F5FB0" w:rsidRDefault="002F5FB0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061C69A0" w14:textId="77777777" w:rsidR="002F5FB0" w:rsidRDefault="002F5FB0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5F59D62" w14:textId="0AE4C9BF" w:rsidR="00C27E13" w:rsidRDefault="00C27E13" w:rsidP="00C27E13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 w:rsidR="00B019E5"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5AA372BF" w14:textId="77777777" w:rsidR="00C27E13" w:rsidRDefault="00C27E13" w:rsidP="00C27E13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7221FC4B" w14:textId="3271D8C5" w:rsidR="00D87B1D" w:rsidRDefault="00523916" w:rsidP="00D87B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 tym punkcie nikt nie zabrał głosu.</w:t>
      </w:r>
    </w:p>
    <w:p w14:paraId="2D088375" w14:textId="77777777" w:rsidR="002F5FB0" w:rsidRDefault="002F5FB0" w:rsidP="00C27E13">
      <w:pPr>
        <w:spacing w:line="360" w:lineRule="auto"/>
        <w:jc w:val="both"/>
        <w:rPr>
          <w:sz w:val="22"/>
          <w:szCs w:val="22"/>
        </w:rPr>
      </w:pPr>
    </w:p>
    <w:p w14:paraId="71D1DA09" w14:textId="50717E56" w:rsidR="00C27E13" w:rsidRPr="003306B7" w:rsidRDefault="003C507D" w:rsidP="00C27E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27E13" w:rsidRPr="003306B7">
        <w:rPr>
          <w:sz w:val="22"/>
          <w:szCs w:val="22"/>
        </w:rPr>
        <w:t xml:space="preserve">tarosta o godzinie </w:t>
      </w:r>
      <w:r w:rsidR="00C27E13">
        <w:rPr>
          <w:sz w:val="22"/>
          <w:szCs w:val="22"/>
        </w:rPr>
        <w:t>1</w:t>
      </w:r>
      <w:r w:rsidR="00B019E5">
        <w:rPr>
          <w:sz w:val="22"/>
          <w:szCs w:val="22"/>
        </w:rPr>
        <w:t>1</w:t>
      </w:r>
      <w:r w:rsidR="00B019E5">
        <w:rPr>
          <w:sz w:val="22"/>
          <w:szCs w:val="22"/>
          <w:vertAlign w:val="superscript"/>
        </w:rPr>
        <w:t>2</w:t>
      </w:r>
      <w:r w:rsidR="00B71699">
        <w:rPr>
          <w:sz w:val="22"/>
          <w:szCs w:val="22"/>
          <w:vertAlign w:val="superscript"/>
        </w:rPr>
        <w:t>0</w:t>
      </w:r>
      <w:r w:rsidR="00C27E13" w:rsidRPr="003306B7">
        <w:rPr>
          <w:sz w:val="22"/>
          <w:szCs w:val="22"/>
          <w:vertAlign w:val="superscript"/>
        </w:rPr>
        <w:t xml:space="preserve"> </w:t>
      </w:r>
      <w:r w:rsidR="00C27E13" w:rsidRPr="003306B7">
        <w:rPr>
          <w:sz w:val="22"/>
          <w:szCs w:val="22"/>
        </w:rPr>
        <w:t xml:space="preserve">zakończył posiedzenie. </w:t>
      </w:r>
    </w:p>
    <w:p w14:paraId="57550AD0" w14:textId="77777777" w:rsidR="002F5FB0" w:rsidRDefault="002F5FB0" w:rsidP="00C27E13">
      <w:pPr>
        <w:rPr>
          <w:rFonts w:cs="Times New Roman"/>
          <w:sz w:val="12"/>
          <w:szCs w:val="12"/>
        </w:rPr>
      </w:pPr>
    </w:p>
    <w:p w14:paraId="7F2AF631" w14:textId="3AA7EDA8" w:rsidR="00C27E13" w:rsidRDefault="00C27E13" w:rsidP="00C27E13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Protokołował</w:t>
      </w:r>
      <w:r>
        <w:rPr>
          <w:rFonts w:cs="Times New Roman"/>
          <w:sz w:val="12"/>
          <w:szCs w:val="12"/>
        </w:rPr>
        <w:t>a</w:t>
      </w:r>
      <w:r w:rsidRPr="005528F9">
        <w:rPr>
          <w:rFonts w:cs="Times New Roman"/>
          <w:sz w:val="12"/>
          <w:szCs w:val="12"/>
        </w:rPr>
        <w:t>:</w:t>
      </w:r>
    </w:p>
    <w:p w14:paraId="2E33A3F2" w14:textId="345CA534" w:rsidR="00C27E13" w:rsidRDefault="00B019E5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Diana Kwiatkowska </w:t>
      </w:r>
    </w:p>
    <w:p w14:paraId="0E25555B" w14:textId="42AE12D2" w:rsidR="00C27E13" w:rsidRDefault="00B019E5" w:rsidP="00C27E13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Dyrektor </w:t>
      </w:r>
      <w:r w:rsidR="00C27E13">
        <w:rPr>
          <w:rFonts w:cs="Times New Roman"/>
          <w:sz w:val="12"/>
          <w:szCs w:val="12"/>
        </w:rPr>
        <w:t xml:space="preserve">Wydziału OA  </w:t>
      </w:r>
    </w:p>
    <w:p w14:paraId="5748FAB0" w14:textId="77777777" w:rsidR="002F5FB0" w:rsidRDefault="002F5FB0" w:rsidP="00C27E13">
      <w:pPr>
        <w:spacing w:line="276" w:lineRule="auto"/>
        <w:ind w:left="5664" w:firstLine="708"/>
        <w:rPr>
          <w:iCs/>
          <w:sz w:val="22"/>
          <w:szCs w:val="22"/>
        </w:rPr>
      </w:pPr>
    </w:p>
    <w:p w14:paraId="494840C0" w14:textId="748CC405" w:rsidR="00C27E13" w:rsidRDefault="00C27E13" w:rsidP="00C27E13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532C5D25" w14:textId="77777777" w:rsidR="00C0465D" w:rsidRDefault="00C0465D" w:rsidP="00E17738">
      <w:pPr>
        <w:spacing w:line="360" w:lineRule="auto"/>
        <w:ind w:left="5664"/>
        <w:rPr>
          <w:i/>
          <w:iCs/>
          <w:sz w:val="22"/>
          <w:szCs w:val="22"/>
        </w:rPr>
      </w:pPr>
    </w:p>
    <w:p w14:paraId="0BF11529" w14:textId="2CE11D43" w:rsidR="001E0275" w:rsidRDefault="000B4034" w:rsidP="00E17738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</w:t>
      </w:r>
      <w:r w:rsidR="00D87B1D">
        <w:rPr>
          <w:i/>
          <w:iCs/>
          <w:sz w:val="22"/>
          <w:szCs w:val="22"/>
        </w:rPr>
        <w:t xml:space="preserve"> </w:t>
      </w:r>
      <w:r w:rsidR="00C27E13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irosław Walicki </w:t>
      </w:r>
    </w:p>
    <w:sectPr w:rsidR="001E0275" w:rsidSect="002F5FB0">
      <w:footerReference w:type="default" r:id="rId8"/>
      <w:pgSz w:w="11906" w:h="16838"/>
      <w:pgMar w:top="1134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49F0" w14:textId="77777777" w:rsidR="00BC0F90" w:rsidRDefault="00BC0F90">
      <w:pPr>
        <w:spacing w:line="240" w:lineRule="auto"/>
      </w:pPr>
      <w:r>
        <w:separator/>
      </w:r>
    </w:p>
  </w:endnote>
  <w:endnote w:type="continuationSeparator" w:id="0">
    <w:p w14:paraId="72CFD390" w14:textId="77777777" w:rsidR="00BC0F90" w:rsidRDefault="00BC0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3F893EEF" w14:textId="77777777" w:rsidR="003C2E02" w:rsidRDefault="00586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F40207B" w14:textId="77777777" w:rsidR="003C2E02" w:rsidRDefault="00BC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50A4" w14:textId="77777777" w:rsidR="00BC0F90" w:rsidRDefault="00BC0F90">
      <w:pPr>
        <w:spacing w:line="240" w:lineRule="auto"/>
      </w:pPr>
      <w:r>
        <w:separator/>
      </w:r>
    </w:p>
  </w:footnote>
  <w:footnote w:type="continuationSeparator" w:id="0">
    <w:p w14:paraId="131D417A" w14:textId="77777777" w:rsidR="00BC0F90" w:rsidRDefault="00BC0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39352B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5D37FC"/>
    <w:multiLevelType w:val="hybridMultilevel"/>
    <w:tmpl w:val="DE58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549"/>
    <w:multiLevelType w:val="multilevel"/>
    <w:tmpl w:val="024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C0C05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4304"/>
    <w:multiLevelType w:val="hybridMultilevel"/>
    <w:tmpl w:val="664860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4847A3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792C4F"/>
    <w:multiLevelType w:val="hybridMultilevel"/>
    <w:tmpl w:val="27CA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53D2"/>
    <w:multiLevelType w:val="hybridMultilevel"/>
    <w:tmpl w:val="A22AC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4505"/>
    <w:multiLevelType w:val="hybridMultilevel"/>
    <w:tmpl w:val="D29A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7858"/>
    <w:multiLevelType w:val="hybridMultilevel"/>
    <w:tmpl w:val="B8C4C566"/>
    <w:lvl w:ilvl="0" w:tplc="704CA64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62798"/>
    <w:multiLevelType w:val="hybridMultilevel"/>
    <w:tmpl w:val="7D60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360D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56B09"/>
    <w:multiLevelType w:val="hybridMultilevel"/>
    <w:tmpl w:val="F73A1EA0"/>
    <w:lvl w:ilvl="0" w:tplc="0415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13"/>
    <w:rsid w:val="000070FF"/>
    <w:rsid w:val="0002775D"/>
    <w:rsid w:val="0003777E"/>
    <w:rsid w:val="00055228"/>
    <w:rsid w:val="000B4034"/>
    <w:rsid w:val="000D0CC5"/>
    <w:rsid w:val="000D42FB"/>
    <w:rsid w:val="000F15BA"/>
    <w:rsid w:val="0010134A"/>
    <w:rsid w:val="00121E07"/>
    <w:rsid w:val="0015089F"/>
    <w:rsid w:val="00160CCD"/>
    <w:rsid w:val="00170D47"/>
    <w:rsid w:val="001757A7"/>
    <w:rsid w:val="001814B1"/>
    <w:rsid w:val="00185556"/>
    <w:rsid w:val="00185A46"/>
    <w:rsid w:val="00195B6E"/>
    <w:rsid w:val="00196567"/>
    <w:rsid w:val="001A287B"/>
    <w:rsid w:val="001A28D9"/>
    <w:rsid w:val="001B0249"/>
    <w:rsid w:val="001D5719"/>
    <w:rsid w:val="001E0275"/>
    <w:rsid w:val="001F2DA5"/>
    <w:rsid w:val="00205C05"/>
    <w:rsid w:val="00232C49"/>
    <w:rsid w:val="002648EE"/>
    <w:rsid w:val="002841CD"/>
    <w:rsid w:val="00294A10"/>
    <w:rsid w:val="002950C1"/>
    <w:rsid w:val="00295A68"/>
    <w:rsid w:val="002B1ACC"/>
    <w:rsid w:val="002B457C"/>
    <w:rsid w:val="002D0E36"/>
    <w:rsid w:val="002E3C16"/>
    <w:rsid w:val="002E605A"/>
    <w:rsid w:val="002F5861"/>
    <w:rsid w:val="002F5FB0"/>
    <w:rsid w:val="002F74E0"/>
    <w:rsid w:val="00311AC6"/>
    <w:rsid w:val="00313F29"/>
    <w:rsid w:val="0034078D"/>
    <w:rsid w:val="00352814"/>
    <w:rsid w:val="003530BA"/>
    <w:rsid w:val="00365E15"/>
    <w:rsid w:val="0037639B"/>
    <w:rsid w:val="00376B25"/>
    <w:rsid w:val="00382549"/>
    <w:rsid w:val="003C507D"/>
    <w:rsid w:val="00431389"/>
    <w:rsid w:val="00436C40"/>
    <w:rsid w:val="00451344"/>
    <w:rsid w:val="00454AA2"/>
    <w:rsid w:val="00455547"/>
    <w:rsid w:val="00462D1D"/>
    <w:rsid w:val="00470AC5"/>
    <w:rsid w:val="00473AAC"/>
    <w:rsid w:val="00476D4B"/>
    <w:rsid w:val="00482AA7"/>
    <w:rsid w:val="004A5189"/>
    <w:rsid w:val="004B0A2D"/>
    <w:rsid w:val="004B123D"/>
    <w:rsid w:val="004B45BD"/>
    <w:rsid w:val="004D418D"/>
    <w:rsid w:val="004F0461"/>
    <w:rsid w:val="004F1F02"/>
    <w:rsid w:val="00505205"/>
    <w:rsid w:val="00523916"/>
    <w:rsid w:val="00532039"/>
    <w:rsid w:val="00533152"/>
    <w:rsid w:val="0055214D"/>
    <w:rsid w:val="00562437"/>
    <w:rsid w:val="00586BA3"/>
    <w:rsid w:val="005B4E71"/>
    <w:rsid w:val="005B51EF"/>
    <w:rsid w:val="005B597D"/>
    <w:rsid w:val="005E00F5"/>
    <w:rsid w:val="005E6536"/>
    <w:rsid w:val="005F0D59"/>
    <w:rsid w:val="00620CD6"/>
    <w:rsid w:val="0064038F"/>
    <w:rsid w:val="006521DD"/>
    <w:rsid w:val="0066456C"/>
    <w:rsid w:val="00667328"/>
    <w:rsid w:val="0066786E"/>
    <w:rsid w:val="006873C4"/>
    <w:rsid w:val="006C660C"/>
    <w:rsid w:val="006D3B2D"/>
    <w:rsid w:val="006E1F15"/>
    <w:rsid w:val="00700D79"/>
    <w:rsid w:val="0071638D"/>
    <w:rsid w:val="00726FE6"/>
    <w:rsid w:val="007276A5"/>
    <w:rsid w:val="0073356E"/>
    <w:rsid w:val="00737494"/>
    <w:rsid w:val="00770E8A"/>
    <w:rsid w:val="0077306F"/>
    <w:rsid w:val="00796B9F"/>
    <w:rsid w:val="007C5E08"/>
    <w:rsid w:val="007E493D"/>
    <w:rsid w:val="007F584C"/>
    <w:rsid w:val="00811DCF"/>
    <w:rsid w:val="0081633F"/>
    <w:rsid w:val="00880A5E"/>
    <w:rsid w:val="00893E3C"/>
    <w:rsid w:val="008B736A"/>
    <w:rsid w:val="008B7A3D"/>
    <w:rsid w:val="008C0BE6"/>
    <w:rsid w:val="008C311D"/>
    <w:rsid w:val="008C4E69"/>
    <w:rsid w:val="008D099F"/>
    <w:rsid w:val="008D7657"/>
    <w:rsid w:val="009041FF"/>
    <w:rsid w:val="009110AA"/>
    <w:rsid w:val="00914AA9"/>
    <w:rsid w:val="00932B52"/>
    <w:rsid w:val="00933F32"/>
    <w:rsid w:val="00952109"/>
    <w:rsid w:val="00953798"/>
    <w:rsid w:val="0096745D"/>
    <w:rsid w:val="009778E3"/>
    <w:rsid w:val="009B788F"/>
    <w:rsid w:val="009C51F7"/>
    <w:rsid w:val="009D6362"/>
    <w:rsid w:val="00A16AA8"/>
    <w:rsid w:val="00A60E5C"/>
    <w:rsid w:val="00A66BA0"/>
    <w:rsid w:val="00AD733E"/>
    <w:rsid w:val="00AE25F0"/>
    <w:rsid w:val="00B019E5"/>
    <w:rsid w:val="00B210C4"/>
    <w:rsid w:val="00B41EE3"/>
    <w:rsid w:val="00B71699"/>
    <w:rsid w:val="00BA1DCC"/>
    <w:rsid w:val="00BC0F90"/>
    <w:rsid w:val="00BE0CE2"/>
    <w:rsid w:val="00BF3B7B"/>
    <w:rsid w:val="00C00317"/>
    <w:rsid w:val="00C01067"/>
    <w:rsid w:val="00C0465D"/>
    <w:rsid w:val="00C12B1B"/>
    <w:rsid w:val="00C27E13"/>
    <w:rsid w:val="00C34C2D"/>
    <w:rsid w:val="00C45935"/>
    <w:rsid w:val="00C54272"/>
    <w:rsid w:val="00C65586"/>
    <w:rsid w:val="00C832AA"/>
    <w:rsid w:val="00CA547D"/>
    <w:rsid w:val="00CB7951"/>
    <w:rsid w:val="00CE1579"/>
    <w:rsid w:val="00D73E36"/>
    <w:rsid w:val="00D87B1D"/>
    <w:rsid w:val="00D90CFA"/>
    <w:rsid w:val="00DC6073"/>
    <w:rsid w:val="00E17738"/>
    <w:rsid w:val="00E279FE"/>
    <w:rsid w:val="00E36944"/>
    <w:rsid w:val="00E474F8"/>
    <w:rsid w:val="00E475D3"/>
    <w:rsid w:val="00E70D70"/>
    <w:rsid w:val="00E71D41"/>
    <w:rsid w:val="00E84EF9"/>
    <w:rsid w:val="00EA6B69"/>
    <w:rsid w:val="00EA6EBB"/>
    <w:rsid w:val="00EE0AE4"/>
    <w:rsid w:val="00F055DC"/>
    <w:rsid w:val="00F23E4D"/>
    <w:rsid w:val="00F2469A"/>
    <w:rsid w:val="00F33FA1"/>
    <w:rsid w:val="00F41FFF"/>
    <w:rsid w:val="00F44ADE"/>
    <w:rsid w:val="00F60A96"/>
    <w:rsid w:val="00FA3F53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92B"/>
  <w15:chartTrackingRefBased/>
  <w15:docId w15:val="{9EA56DE3-F5F8-466A-8489-BCF7CF2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13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317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val="x-none" w:eastAsia="en-US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C27E13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7E13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27E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27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E1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A5189"/>
    <w:pPr>
      <w:widowControl w:val="0"/>
      <w:spacing w:line="240" w:lineRule="auto"/>
      <w:ind w:left="720"/>
      <w:contextualSpacing/>
    </w:pPr>
    <w:rPr>
      <w:rFonts w:eastAsia="Lucida Sans Unicode" w:cs="Times New Roman"/>
      <w:kern w:val="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317"/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3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31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0031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ormalnyWeb">
    <w:name w:val="Normal (Web)"/>
    <w:basedOn w:val="Normalny"/>
    <w:uiPriority w:val="99"/>
    <w:unhideWhenUsed/>
    <w:rsid w:val="00C00317"/>
    <w:pPr>
      <w:suppressAutoHyphens w:val="0"/>
      <w:spacing w:before="100" w:beforeAutospacing="1" w:after="100" w:afterAutospacing="1" w:line="240" w:lineRule="auto"/>
    </w:pPr>
    <w:rPr>
      <w:rFonts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C00317"/>
    <w:rPr>
      <w:b/>
      <w:bCs/>
    </w:rPr>
  </w:style>
  <w:style w:type="paragraph" w:styleId="Bezodstpw">
    <w:name w:val="No Spacing"/>
    <w:uiPriority w:val="1"/>
    <w:qFormat/>
    <w:rsid w:val="00C0031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AA9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AA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C701-3EE8-4B96-9C35-971AD34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111</cp:revision>
  <cp:lastPrinted>2021-06-29T11:33:00Z</cp:lastPrinted>
  <dcterms:created xsi:type="dcterms:W3CDTF">2021-04-09T11:48:00Z</dcterms:created>
  <dcterms:modified xsi:type="dcterms:W3CDTF">2021-06-29T11:33:00Z</dcterms:modified>
</cp:coreProperties>
</file>