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20CB0D25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9A66B7">
        <w:rPr>
          <w:rFonts w:ascii="Times New Roman" w:hAnsi="Times New Roman"/>
          <w:sz w:val="18"/>
          <w:szCs w:val="18"/>
          <w:u w:val="single"/>
        </w:rPr>
        <w:t>7</w:t>
      </w:r>
      <w:r w:rsidR="000D1A5C"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011363A9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226A5">
        <w:rPr>
          <w:rFonts w:ascii="Times New Roman" w:hAnsi="Times New Roman"/>
          <w:sz w:val="18"/>
          <w:szCs w:val="18"/>
          <w:u w:val="single"/>
        </w:rPr>
        <w:t>0</w:t>
      </w:r>
      <w:r w:rsidR="000D1A5C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7AC64144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4815C5">
        <w:rPr>
          <w:sz w:val="22"/>
          <w:szCs w:val="22"/>
        </w:rPr>
        <w:t>1</w:t>
      </w:r>
      <w:r w:rsidR="004F7611">
        <w:rPr>
          <w:sz w:val="22"/>
          <w:szCs w:val="22"/>
        </w:rPr>
        <w:t>5</w:t>
      </w:r>
      <w:r w:rsidR="004F7611">
        <w:rPr>
          <w:sz w:val="22"/>
          <w:szCs w:val="22"/>
          <w:vertAlign w:val="superscript"/>
        </w:rPr>
        <w:t>3</w:t>
      </w:r>
      <w:r w:rsidR="00323B6A" w:rsidRPr="004815C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352866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6AF6FFDF" w14:textId="11FAE24B" w:rsidR="00352866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352866">
        <w:rPr>
          <w:sz w:val="22"/>
          <w:szCs w:val="22"/>
        </w:rPr>
        <w:t xml:space="preserve">Mirosław Walicki - Starosta Powiatu, </w:t>
      </w:r>
    </w:p>
    <w:p w14:paraId="377E74C5" w14:textId="7A155F71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E5AA9A8" w14:textId="690FD9E9" w:rsidR="002F41FB" w:rsidRPr="002F41FB" w:rsidRDefault="002F41FB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133DE2A8" w:rsidR="009C1D11" w:rsidRPr="004A7670" w:rsidRDefault="00212A49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1B397824" w14:textId="77777777" w:rsidR="004F7611" w:rsidRDefault="004F7611" w:rsidP="004F7611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wyrażenia zgody na zwieszenie zajęć na czas oznaczony w Technikum w Żelechowie w Zespole Szkół nr 1 im. Bohaterów Westerplatte w Garwolinie. </w:t>
      </w:r>
    </w:p>
    <w:p w14:paraId="26E31D45" w14:textId="6721EACC" w:rsidR="009A66B7" w:rsidRPr="004F7611" w:rsidRDefault="009A66B7" w:rsidP="004F7611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F7611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6BAF44EA" w14:textId="77777777" w:rsidR="009C1D11" w:rsidRDefault="009C1D11" w:rsidP="009C1D11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77777777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240957EC" w14:textId="77777777" w:rsidR="004F7611" w:rsidRPr="004F7611" w:rsidRDefault="004F7611" w:rsidP="004F7611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4F7611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zwieszenie zajęć na czas oznaczony w Technikum w Żelechowie w Zespole Szkół nr 1 im. Bohaterów Westerplatte w Garwolinie. </w:t>
      </w:r>
    </w:p>
    <w:p w14:paraId="7B145C4F" w14:textId="1068477E" w:rsidR="006C2B1E" w:rsidRPr="0010083B" w:rsidRDefault="009A66B7" w:rsidP="006C2B1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Pani Justyna </w:t>
      </w:r>
      <w:proofErr w:type="spellStart"/>
      <w:r>
        <w:rPr>
          <w:rFonts w:cs="Times New Roman"/>
          <w:bCs/>
          <w:kern w:val="0"/>
          <w:sz w:val="22"/>
          <w:szCs w:val="22"/>
        </w:rPr>
        <w:t>Maszkiewicz</w:t>
      </w:r>
      <w:proofErr w:type="spellEnd"/>
      <w:r>
        <w:rPr>
          <w:rFonts w:cs="Times New Roman"/>
          <w:bCs/>
          <w:kern w:val="0"/>
          <w:sz w:val="22"/>
          <w:szCs w:val="22"/>
        </w:rPr>
        <w:t xml:space="preserve"> </w:t>
      </w:r>
      <w:r w:rsidR="002F41FB">
        <w:rPr>
          <w:rFonts w:cs="Times New Roman"/>
          <w:bCs/>
          <w:kern w:val="0"/>
          <w:sz w:val="22"/>
          <w:szCs w:val="22"/>
        </w:rPr>
        <w:t>p</w:t>
      </w:r>
      <w:r w:rsidR="006C2B1E">
        <w:rPr>
          <w:rFonts w:cs="Times New Roman"/>
          <w:bCs/>
          <w:kern w:val="0"/>
          <w:sz w:val="22"/>
          <w:szCs w:val="22"/>
        </w:rPr>
        <w:t xml:space="preserve">oinformowała, że </w:t>
      </w:r>
      <w:bookmarkStart w:id="0" w:name="_Hlk51324898"/>
      <w:r w:rsidR="006C2B1E">
        <w:rPr>
          <w:rFonts w:cs="Times New Roman"/>
          <w:bCs/>
          <w:kern w:val="0"/>
          <w:sz w:val="22"/>
          <w:szCs w:val="22"/>
        </w:rPr>
        <w:t xml:space="preserve">Dyrektor </w:t>
      </w:r>
      <w:bookmarkEnd w:id="0"/>
      <w:r w:rsidR="006C2B1E">
        <w:rPr>
          <w:rFonts w:cs="Times New Roman"/>
          <w:bCs/>
          <w:kern w:val="0"/>
          <w:sz w:val="22"/>
          <w:szCs w:val="22"/>
        </w:rPr>
        <w:t xml:space="preserve">Zespołu Szkół </w:t>
      </w:r>
      <w:r w:rsidR="004F7611">
        <w:rPr>
          <w:rFonts w:cs="Times New Roman"/>
          <w:bCs/>
          <w:kern w:val="0"/>
          <w:sz w:val="22"/>
          <w:szCs w:val="22"/>
        </w:rPr>
        <w:t xml:space="preserve">nr 1 </w:t>
      </w:r>
      <w:r w:rsidR="006C2B1E">
        <w:rPr>
          <w:rFonts w:cs="Times New Roman"/>
          <w:bCs/>
          <w:kern w:val="0"/>
          <w:sz w:val="22"/>
          <w:szCs w:val="22"/>
        </w:rPr>
        <w:t xml:space="preserve">im. </w:t>
      </w:r>
      <w:r w:rsidR="004F7611">
        <w:rPr>
          <w:rFonts w:cs="Times New Roman"/>
          <w:bCs/>
          <w:kern w:val="0"/>
          <w:sz w:val="22"/>
          <w:szCs w:val="22"/>
        </w:rPr>
        <w:t xml:space="preserve">Bohaterów Westerplatte </w:t>
      </w:r>
      <w:r w:rsidR="006C2B1E">
        <w:rPr>
          <w:rFonts w:cs="Times New Roman"/>
          <w:bCs/>
          <w:kern w:val="0"/>
          <w:sz w:val="22"/>
          <w:szCs w:val="22"/>
        </w:rPr>
        <w:t xml:space="preserve">w </w:t>
      </w:r>
      <w:r w:rsidR="004F7611">
        <w:rPr>
          <w:rFonts w:cs="Times New Roman"/>
          <w:bCs/>
          <w:kern w:val="0"/>
          <w:sz w:val="22"/>
          <w:szCs w:val="22"/>
        </w:rPr>
        <w:t>Garwolinie</w:t>
      </w:r>
      <w:r w:rsidR="006C2B1E">
        <w:rPr>
          <w:rFonts w:cs="Times New Roman"/>
          <w:bCs/>
          <w:kern w:val="0"/>
          <w:sz w:val="22"/>
          <w:szCs w:val="22"/>
        </w:rPr>
        <w:t xml:space="preserve"> </w:t>
      </w:r>
      <w:r w:rsidR="006C2B1E">
        <w:rPr>
          <w:sz w:val="22"/>
          <w:szCs w:val="22"/>
        </w:rPr>
        <w:t>z</w:t>
      </w:r>
      <w:r w:rsidR="006C2B1E">
        <w:rPr>
          <w:rFonts w:cs="Times New Roman"/>
          <w:bCs/>
          <w:kern w:val="0"/>
          <w:sz w:val="22"/>
          <w:szCs w:val="22"/>
        </w:rPr>
        <w:t>wrócił</w:t>
      </w:r>
      <w:r w:rsidR="00C63920">
        <w:rPr>
          <w:rFonts w:cs="Times New Roman"/>
          <w:bCs/>
          <w:kern w:val="0"/>
          <w:sz w:val="22"/>
          <w:szCs w:val="22"/>
        </w:rPr>
        <w:t>a</w:t>
      </w:r>
      <w:r w:rsidR="006C2B1E">
        <w:rPr>
          <w:rFonts w:cs="Times New Roman"/>
          <w:bCs/>
          <w:kern w:val="0"/>
          <w:sz w:val="22"/>
          <w:szCs w:val="22"/>
        </w:rPr>
        <w:t xml:space="preserve"> się z wnioskiem w dniu 0</w:t>
      </w:r>
      <w:r w:rsidR="00C63920">
        <w:rPr>
          <w:rFonts w:cs="Times New Roman"/>
          <w:bCs/>
          <w:kern w:val="0"/>
          <w:sz w:val="22"/>
          <w:szCs w:val="22"/>
        </w:rPr>
        <w:t>6</w:t>
      </w:r>
      <w:r w:rsidR="006C2B1E">
        <w:rPr>
          <w:rFonts w:cs="Times New Roman"/>
          <w:bCs/>
          <w:kern w:val="0"/>
          <w:sz w:val="22"/>
          <w:szCs w:val="22"/>
        </w:rPr>
        <w:t xml:space="preserve">.10.2021 r. o </w:t>
      </w:r>
      <w:r w:rsidR="00A73638">
        <w:rPr>
          <w:rFonts w:cs="Times New Roman"/>
          <w:bCs/>
          <w:kern w:val="0"/>
          <w:sz w:val="22"/>
          <w:szCs w:val="22"/>
        </w:rPr>
        <w:t xml:space="preserve">zawieszenie zajęć </w:t>
      </w:r>
      <w:r w:rsidR="00FE23FF">
        <w:rPr>
          <w:rFonts w:cs="Times New Roman"/>
          <w:bCs/>
          <w:kern w:val="0"/>
          <w:sz w:val="22"/>
          <w:szCs w:val="22"/>
        </w:rPr>
        <w:br/>
      </w:r>
      <w:r w:rsidR="00A73638">
        <w:rPr>
          <w:rFonts w:cs="Times New Roman"/>
          <w:bCs/>
          <w:kern w:val="0"/>
          <w:sz w:val="22"/>
          <w:szCs w:val="22"/>
        </w:rPr>
        <w:t xml:space="preserve">w Technikum nr 1 w Garwolinie w Zespole Szkół nr 1 im. Bohaterów Westerplatte w Garwolinie, </w:t>
      </w:r>
      <w:r w:rsidR="00FE23FF">
        <w:rPr>
          <w:rFonts w:cs="Times New Roman"/>
          <w:bCs/>
          <w:kern w:val="0"/>
          <w:sz w:val="22"/>
          <w:szCs w:val="22"/>
        </w:rPr>
        <w:br/>
      </w:r>
      <w:r w:rsidR="00A73638">
        <w:rPr>
          <w:rFonts w:cs="Times New Roman"/>
          <w:bCs/>
          <w:kern w:val="0"/>
          <w:sz w:val="22"/>
          <w:szCs w:val="22"/>
        </w:rPr>
        <w:t xml:space="preserve">od dnia 7 października 2021 r. do dnia 8 października 2021 r. w części obejmującej uczniów z klasy 4 Technikum Organizacji Reklamy ze względu na </w:t>
      </w:r>
      <w:r w:rsidR="00FE23FF">
        <w:rPr>
          <w:rFonts w:cs="Times New Roman"/>
          <w:bCs/>
          <w:kern w:val="0"/>
          <w:sz w:val="22"/>
          <w:szCs w:val="22"/>
        </w:rPr>
        <w:t xml:space="preserve">stwierdzenie u ucznia dodatniego wyniku badania </w:t>
      </w:r>
      <w:r w:rsidR="00FE23FF">
        <w:rPr>
          <w:rFonts w:cs="Times New Roman"/>
          <w:bCs/>
          <w:kern w:val="0"/>
          <w:sz w:val="22"/>
          <w:szCs w:val="22"/>
        </w:rPr>
        <w:br/>
        <w:t>na COVID-19</w:t>
      </w:r>
      <w:r w:rsidR="006C2B1E">
        <w:rPr>
          <w:rFonts w:cs="Times New Roman"/>
          <w:bCs/>
          <w:kern w:val="0"/>
          <w:sz w:val="22"/>
          <w:szCs w:val="22"/>
        </w:rPr>
        <w:t xml:space="preserve">. </w:t>
      </w:r>
      <w:r w:rsidR="006C2B1E">
        <w:rPr>
          <w:rFonts w:cs="Times New Roman"/>
          <w:bCs/>
          <w:i/>
          <w:iCs/>
          <w:kern w:val="0"/>
          <w:sz w:val="22"/>
          <w:szCs w:val="22"/>
        </w:rPr>
        <w:t xml:space="preserve">Wniosek Dyrektora szkoły stanowi załącznik nr </w:t>
      </w:r>
      <w:r w:rsidR="00A73638">
        <w:rPr>
          <w:rFonts w:cs="Times New Roman"/>
          <w:bCs/>
          <w:i/>
          <w:iCs/>
          <w:kern w:val="0"/>
          <w:sz w:val="22"/>
          <w:szCs w:val="22"/>
        </w:rPr>
        <w:t>2</w:t>
      </w:r>
      <w:r w:rsidR="006C2B1E">
        <w:rPr>
          <w:rFonts w:cs="Times New Roman"/>
          <w:bCs/>
          <w:i/>
          <w:iCs/>
          <w:kern w:val="0"/>
          <w:sz w:val="22"/>
          <w:szCs w:val="22"/>
        </w:rPr>
        <w:t xml:space="preserve"> do protokołu. </w:t>
      </w:r>
    </w:p>
    <w:p w14:paraId="5726363D" w14:textId="47416849" w:rsidR="006C2B1E" w:rsidRDefault="006C2B1E" w:rsidP="006C2B1E">
      <w:pPr>
        <w:spacing w:line="360" w:lineRule="auto"/>
        <w:ind w:firstLine="708"/>
        <w:jc w:val="both"/>
        <w:rPr>
          <w:rFonts w:cs="Times New Roman"/>
          <w:bCs/>
          <w:i/>
          <w:i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bCs/>
          <w:kern w:val="0"/>
          <w:sz w:val="22"/>
          <w:szCs w:val="22"/>
        </w:rPr>
        <w:br/>
        <w:t xml:space="preserve">Nr </w:t>
      </w:r>
      <w:r w:rsidR="00F80075">
        <w:rPr>
          <w:rFonts w:cs="Times New Roman"/>
          <w:bCs/>
          <w:kern w:val="0"/>
          <w:sz w:val="22"/>
          <w:szCs w:val="22"/>
        </w:rPr>
        <w:t>78</w:t>
      </w:r>
      <w:r w:rsidR="00FE23FF">
        <w:rPr>
          <w:rFonts w:cs="Times New Roman"/>
          <w:bCs/>
          <w:kern w:val="0"/>
          <w:sz w:val="22"/>
          <w:szCs w:val="22"/>
        </w:rPr>
        <w:t>1</w:t>
      </w:r>
      <w:r>
        <w:rPr>
          <w:rFonts w:cs="Times New Roman"/>
          <w:bCs/>
          <w:kern w:val="0"/>
          <w:sz w:val="22"/>
          <w:szCs w:val="22"/>
        </w:rPr>
        <w:t>/</w:t>
      </w:r>
      <w:r w:rsidR="00F80075">
        <w:rPr>
          <w:rFonts w:cs="Times New Roman"/>
          <w:bCs/>
          <w:kern w:val="0"/>
          <w:sz w:val="22"/>
          <w:szCs w:val="22"/>
        </w:rPr>
        <w:t>18</w:t>
      </w:r>
      <w:r w:rsidR="00FE23FF">
        <w:rPr>
          <w:rFonts w:cs="Times New Roman"/>
          <w:bCs/>
          <w:kern w:val="0"/>
          <w:sz w:val="22"/>
          <w:szCs w:val="22"/>
        </w:rPr>
        <w:t>9</w:t>
      </w:r>
      <w:r>
        <w:rPr>
          <w:rFonts w:cs="Times New Roman"/>
          <w:bCs/>
          <w:kern w:val="0"/>
          <w:sz w:val="22"/>
          <w:szCs w:val="22"/>
        </w:rPr>
        <w:t>/202</w:t>
      </w:r>
      <w:r w:rsidR="00F80075">
        <w:rPr>
          <w:rFonts w:cs="Times New Roman"/>
          <w:bCs/>
          <w:kern w:val="0"/>
          <w:sz w:val="22"/>
          <w:szCs w:val="22"/>
        </w:rPr>
        <w:t>1</w:t>
      </w:r>
      <w:r>
        <w:rPr>
          <w:rFonts w:cs="Times New Roman"/>
          <w:bCs/>
          <w:kern w:val="0"/>
          <w:sz w:val="22"/>
          <w:szCs w:val="22"/>
        </w:rPr>
        <w:t xml:space="preserve"> w sprawie wyrażenia zgody na zawieszenie zajęć na czas oznaczony w </w:t>
      </w:r>
      <w:r w:rsidR="00F80075">
        <w:rPr>
          <w:rFonts w:cs="Times New Roman"/>
          <w:bCs/>
          <w:kern w:val="0"/>
          <w:sz w:val="22"/>
          <w:szCs w:val="22"/>
        </w:rPr>
        <w:t xml:space="preserve">Technikum </w:t>
      </w:r>
      <w:r w:rsidR="00F80075">
        <w:rPr>
          <w:rFonts w:cs="Times New Roman"/>
          <w:bCs/>
          <w:kern w:val="0"/>
          <w:sz w:val="22"/>
          <w:szCs w:val="22"/>
        </w:rPr>
        <w:br/>
      </w:r>
      <w:r w:rsidR="00FE23FF">
        <w:rPr>
          <w:rFonts w:cs="Times New Roman"/>
          <w:bCs/>
          <w:kern w:val="0"/>
          <w:sz w:val="22"/>
          <w:szCs w:val="22"/>
        </w:rPr>
        <w:t xml:space="preserve">nr 1 </w:t>
      </w:r>
      <w:r w:rsidR="00F80075">
        <w:rPr>
          <w:rFonts w:cs="Times New Roman"/>
          <w:bCs/>
          <w:kern w:val="0"/>
          <w:sz w:val="22"/>
          <w:szCs w:val="22"/>
        </w:rPr>
        <w:t xml:space="preserve">w </w:t>
      </w:r>
      <w:r w:rsidR="00FE23FF">
        <w:rPr>
          <w:rFonts w:cs="Times New Roman"/>
          <w:bCs/>
          <w:kern w:val="0"/>
          <w:sz w:val="22"/>
          <w:szCs w:val="22"/>
        </w:rPr>
        <w:t xml:space="preserve">Garwolinie </w:t>
      </w:r>
      <w:r w:rsidR="00F80075">
        <w:rPr>
          <w:rFonts w:cs="Times New Roman"/>
          <w:bCs/>
          <w:kern w:val="0"/>
          <w:sz w:val="22"/>
          <w:szCs w:val="22"/>
        </w:rPr>
        <w:t xml:space="preserve">w Zespole Szkół </w:t>
      </w:r>
      <w:r w:rsidR="00FE23FF">
        <w:rPr>
          <w:rFonts w:cs="Times New Roman"/>
          <w:bCs/>
          <w:kern w:val="0"/>
          <w:sz w:val="22"/>
          <w:szCs w:val="22"/>
        </w:rPr>
        <w:t>nr 1 im. Bohaterów Westerplatte w Garwolinie</w:t>
      </w:r>
      <w:r w:rsidR="00F80075">
        <w:rPr>
          <w:rFonts w:cs="Times New Roman"/>
          <w:bCs/>
          <w:kern w:val="0"/>
          <w:sz w:val="22"/>
          <w:szCs w:val="22"/>
        </w:rPr>
        <w:t xml:space="preserve">. </w:t>
      </w:r>
      <w:r>
        <w:rPr>
          <w:rFonts w:cs="Times New Roman"/>
          <w:bCs/>
          <w:i/>
          <w:iCs/>
          <w:kern w:val="0"/>
          <w:sz w:val="22"/>
          <w:szCs w:val="22"/>
        </w:rPr>
        <w:t xml:space="preserve">Uchwała stanowi załącznik nr </w:t>
      </w:r>
      <w:r w:rsidR="00FE23FF">
        <w:rPr>
          <w:rFonts w:cs="Times New Roman"/>
          <w:bCs/>
          <w:i/>
          <w:iCs/>
          <w:kern w:val="0"/>
          <w:sz w:val="22"/>
          <w:szCs w:val="22"/>
        </w:rPr>
        <w:t>3</w:t>
      </w:r>
      <w:r>
        <w:rPr>
          <w:rFonts w:cs="Times New Roman"/>
          <w:bCs/>
          <w:i/>
          <w:iCs/>
          <w:kern w:val="0"/>
          <w:sz w:val="22"/>
          <w:szCs w:val="22"/>
        </w:rPr>
        <w:t xml:space="preserve"> do protokołu. </w:t>
      </w:r>
    </w:p>
    <w:p w14:paraId="6FFB9F98" w14:textId="1049398C" w:rsidR="006C2B1E" w:rsidRDefault="006C2B1E" w:rsidP="006C2B1E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i/>
          <w:iCs/>
          <w:kern w:val="0"/>
          <w:sz w:val="22"/>
          <w:szCs w:val="22"/>
        </w:rPr>
        <w:tab/>
      </w:r>
      <w:r>
        <w:rPr>
          <w:rFonts w:cs="Times New Roman"/>
          <w:bCs/>
          <w:kern w:val="0"/>
          <w:sz w:val="22"/>
          <w:szCs w:val="22"/>
        </w:rPr>
        <w:t xml:space="preserve">Na wniosek Dyrektora szkoły z dnia </w:t>
      </w:r>
      <w:r w:rsidR="00FE23FF">
        <w:rPr>
          <w:rFonts w:cs="Times New Roman"/>
          <w:bCs/>
          <w:kern w:val="0"/>
          <w:sz w:val="22"/>
          <w:szCs w:val="22"/>
        </w:rPr>
        <w:t>6</w:t>
      </w:r>
      <w:r>
        <w:rPr>
          <w:rFonts w:cs="Times New Roman"/>
          <w:bCs/>
          <w:kern w:val="0"/>
          <w:sz w:val="22"/>
          <w:szCs w:val="22"/>
        </w:rPr>
        <w:t xml:space="preserve"> października 202</w:t>
      </w:r>
      <w:r w:rsidR="00F80075">
        <w:rPr>
          <w:rFonts w:cs="Times New Roman"/>
          <w:bCs/>
          <w:kern w:val="0"/>
          <w:sz w:val="22"/>
          <w:szCs w:val="22"/>
        </w:rPr>
        <w:t>1</w:t>
      </w:r>
      <w:r>
        <w:rPr>
          <w:rFonts w:cs="Times New Roman"/>
          <w:bCs/>
          <w:kern w:val="0"/>
          <w:sz w:val="22"/>
          <w:szCs w:val="22"/>
        </w:rPr>
        <w:t xml:space="preserve"> r. Zarząd </w:t>
      </w:r>
      <w:bookmarkStart w:id="1" w:name="_Hlk51324924"/>
      <w:r>
        <w:rPr>
          <w:rFonts w:cs="Times New Roman"/>
          <w:bCs/>
          <w:kern w:val="0"/>
          <w:sz w:val="22"/>
          <w:szCs w:val="22"/>
        </w:rPr>
        <w:t xml:space="preserve">wyraził zgodę </w:t>
      </w:r>
      <w:r>
        <w:rPr>
          <w:rFonts w:cs="Times New Roman"/>
          <w:bCs/>
          <w:kern w:val="0"/>
          <w:sz w:val="22"/>
          <w:szCs w:val="22"/>
        </w:rPr>
        <w:br/>
        <w:t xml:space="preserve">na zawieszenie zajęć </w:t>
      </w:r>
      <w:r w:rsidR="00FE23FF">
        <w:rPr>
          <w:rFonts w:cs="Times New Roman"/>
          <w:bCs/>
          <w:kern w:val="0"/>
          <w:sz w:val="22"/>
          <w:szCs w:val="22"/>
        </w:rPr>
        <w:t xml:space="preserve">zawieszenie zajęć w Technikum nr 1 w Garwolinie w Zespole Szkół nr 1 </w:t>
      </w:r>
      <w:r w:rsidR="00FE23FF">
        <w:rPr>
          <w:rFonts w:cs="Times New Roman"/>
          <w:bCs/>
          <w:kern w:val="0"/>
          <w:sz w:val="22"/>
          <w:szCs w:val="22"/>
        </w:rPr>
        <w:br/>
      </w:r>
      <w:r w:rsidR="00FE23FF">
        <w:rPr>
          <w:rFonts w:cs="Times New Roman"/>
          <w:bCs/>
          <w:kern w:val="0"/>
          <w:sz w:val="22"/>
          <w:szCs w:val="22"/>
        </w:rPr>
        <w:t xml:space="preserve">im. Bohaterów Westerplatte w Garwolinie, od dnia 7 października 2021 r. do dnia </w:t>
      </w:r>
      <w:r w:rsidR="00FE23FF">
        <w:rPr>
          <w:rFonts w:cs="Times New Roman"/>
          <w:bCs/>
          <w:kern w:val="0"/>
          <w:sz w:val="22"/>
          <w:szCs w:val="22"/>
        </w:rPr>
        <w:br/>
      </w:r>
      <w:r w:rsidR="00FE23FF">
        <w:rPr>
          <w:rFonts w:cs="Times New Roman"/>
          <w:bCs/>
          <w:kern w:val="0"/>
          <w:sz w:val="22"/>
          <w:szCs w:val="22"/>
        </w:rPr>
        <w:t xml:space="preserve">8 października 2021 r. w części obejmującej uczniów z klasy 4 Technikum Organizacji Reklamy </w:t>
      </w:r>
      <w:r w:rsidR="006B31A1">
        <w:rPr>
          <w:rFonts w:cs="Times New Roman"/>
          <w:bCs/>
          <w:kern w:val="0"/>
          <w:sz w:val="22"/>
          <w:szCs w:val="22"/>
        </w:rPr>
        <w:br/>
      </w:r>
      <w:r w:rsidR="00FE23FF">
        <w:rPr>
          <w:rFonts w:cs="Times New Roman"/>
          <w:bCs/>
          <w:kern w:val="0"/>
          <w:sz w:val="22"/>
          <w:szCs w:val="22"/>
        </w:rPr>
        <w:t xml:space="preserve">ze względu </w:t>
      </w:r>
      <w:r>
        <w:rPr>
          <w:rFonts w:cs="Times New Roman"/>
          <w:bCs/>
          <w:kern w:val="0"/>
          <w:sz w:val="22"/>
          <w:szCs w:val="22"/>
        </w:rPr>
        <w:t>na aktualną sytuację epidemiologiczną, która może zagrażać zdrowiu uczniów.</w:t>
      </w:r>
      <w:r>
        <w:rPr>
          <w:rFonts w:cs="Times New Roman"/>
          <w:bCs/>
          <w:kern w:val="0"/>
          <w:sz w:val="22"/>
          <w:szCs w:val="22"/>
        </w:rPr>
        <w:tab/>
      </w:r>
    </w:p>
    <w:bookmarkEnd w:id="1"/>
    <w:p w14:paraId="024E49B3" w14:textId="112D8236" w:rsidR="009A66B7" w:rsidRDefault="009A66B7" w:rsidP="009C1D11">
      <w:pPr>
        <w:spacing w:line="360" w:lineRule="auto"/>
        <w:rPr>
          <w:rFonts w:cs="Times New Roman"/>
          <w:bCs/>
          <w:kern w:val="0"/>
          <w:sz w:val="22"/>
          <w:szCs w:val="22"/>
        </w:rPr>
      </w:pPr>
    </w:p>
    <w:p w14:paraId="19E91129" w14:textId="77777777" w:rsidR="00FE23FF" w:rsidRPr="009A66B7" w:rsidRDefault="00FE23FF" w:rsidP="009C1D11">
      <w:pPr>
        <w:spacing w:line="360" w:lineRule="auto"/>
        <w:rPr>
          <w:rFonts w:cs="Times New Roman"/>
          <w:bCs/>
          <w:kern w:val="0"/>
          <w:sz w:val="22"/>
          <w:szCs w:val="22"/>
        </w:rPr>
      </w:pPr>
    </w:p>
    <w:p w14:paraId="70B33A5B" w14:textId="7AA9324B" w:rsidR="00A21A40" w:rsidRDefault="00A21A40" w:rsidP="00A21A4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0BBC9A08" w14:textId="77777777" w:rsidR="009C1D11" w:rsidRDefault="009C1D11" w:rsidP="009C1D1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D6DC93F" w14:textId="77777777" w:rsidR="009C1D11" w:rsidRDefault="009C1D1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0C7F4DDA" w:rsidR="009C1D11" w:rsidRPr="003306B7" w:rsidRDefault="00212A49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FE23FF">
        <w:rPr>
          <w:sz w:val="22"/>
          <w:szCs w:val="22"/>
        </w:rPr>
        <w:t>5</w:t>
      </w:r>
      <w:r w:rsidR="00FE23FF">
        <w:rPr>
          <w:sz w:val="22"/>
          <w:szCs w:val="22"/>
          <w:vertAlign w:val="superscript"/>
        </w:rPr>
        <w:t>4</w:t>
      </w:r>
      <w:r w:rsidR="001633AA">
        <w:rPr>
          <w:sz w:val="22"/>
          <w:szCs w:val="22"/>
          <w:vertAlign w:val="superscript"/>
        </w:rPr>
        <w:t>5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21623DE8" w14:textId="77777777" w:rsidR="009C1D11" w:rsidRDefault="009C1D11" w:rsidP="009C1D11">
      <w:pPr>
        <w:rPr>
          <w:rFonts w:cs="Times New Roman"/>
          <w:sz w:val="12"/>
          <w:szCs w:val="12"/>
        </w:rPr>
      </w:pPr>
    </w:p>
    <w:p w14:paraId="50EDBC8E" w14:textId="319E8EB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6FE72A9D" w14:textId="6146F7FA" w:rsidR="009C1D11" w:rsidRDefault="009C1D11" w:rsidP="009C1D11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125AB8FB" w14:textId="77777777" w:rsidR="009C1D11" w:rsidRDefault="009C1D11" w:rsidP="009C1D11">
      <w:pPr>
        <w:spacing w:line="360" w:lineRule="auto"/>
        <w:ind w:left="5664"/>
        <w:rPr>
          <w:i/>
          <w:iCs/>
          <w:sz w:val="22"/>
          <w:szCs w:val="22"/>
        </w:rPr>
      </w:pPr>
    </w:p>
    <w:p w14:paraId="3D77370C" w14:textId="0219FC18" w:rsidR="009C1D11" w:rsidRDefault="00352866" w:rsidP="00352866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Mirosław Walicki </w:t>
      </w:r>
      <w:r w:rsidR="009C1D11">
        <w:rPr>
          <w:i/>
          <w:iCs/>
          <w:sz w:val="22"/>
          <w:szCs w:val="22"/>
        </w:rPr>
        <w:t xml:space="preserve"> </w:t>
      </w:r>
    </w:p>
    <w:p w14:paraId="43617067" w14:textId="77777777" w:rsidR="003E3BB4" w:rsidRDefault="003E3BB4"/>
    <w:sectPr w:rsidR="003E3BB4" w:rsidSect="00FE23FF">
      <w:footerReference w:type="default" r:id="rId8"/>
      <w:pgSz w:w="11906" w:h="16838"/>
      <w:pgMar w:top="127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5801" w14:textId="77777777" w:rsidR="00CE0657" w:rsidRDefault="00CE0657">
      <w:pPr>
        <w:spacing w:line="240" w:lineRule="auto"/>
      </w:pPr>
      <w:r>
        <w:separator/>
      </w:r>
    </w:p>
  </w:endnote>
  <w:endnote w:type="continuationSeparator" w:id="0">
    <w:p w14:paraId="3E8115FC" w14:textId="77777777" w:rsidR="00CE0657" w:rsidRDefault="00CE0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CE0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B4A7" w14:textId="77777777" w:rsidR="00CE0657" w:rsidRDefault="00CE0657">
      <w:pPr>
        <w:spacing w:line="240" w:lineRule="auto"/>
      </w:pPr>
      <w:r>
        <w:separator/>
      </w:r>
    </w:p>
  </w:footnote>
  <w:footnote w:type="continuationSeparator" w:id="0">
    <w:p w14:paraId="5905011B" w14:textId="77777777" w:rsidR="00CE0657" w:rsidRDefault="00CE06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61023"/>
    <w:rsid w:val="000D1A5C"/>
    <w:rsid w:val="0010083B"/>
    <w:rsid w:val="00150FA7"/>
    <w:rsid w:val="001633AA"/>
    <w:rsid w:val="001F7089"/>
    <w:rsid w:val="0020359E"/>
    <w:rsid w:val="00212A49"/>
    <w:rsid w:val="00261EA9"/>
    <w:rsid w:val="0027516F"/>
    <w:rsid w:val="002A3BE3"/>
    <w:rsid w:val="002F41FB"/>
    <w:rsid w:val="00323B6A"/>
    <w:rsid w:val="00352866"/>
    <w:rsid w:val="003871A9"/>
    <w:rsid w:val="003A2E92"/>
    <w:rsid w:val="003D3B09"/>
    <w:rsid w:val="003E3BB4"/>
    <w:rsid w:val="004551FF"/>
    <w:rsid w:val="004815C5"/>
    <w:rsid w:val="004D4D7E"/>
    <w:rsid w:val="004D51B7"/>
    <w:rsid w:val="004F7611"/>
    <w:rsid w:val="00526103"/>
    <w:rsid w:val="00596AF0"/>
    <w:rsid w:val="005F3AB8"/>
    <w:rsid w:val="006353D5"/>
    <w:rsid w:val="00681724"/>
    <w:rsid w:val="006A4288"/>
    <w:rsid w:val="006B31A1"/>
    <w:rsid w:val="006C2B1E"/>
    <w:rsid w:val="0076761D"/>
    <w:rsid w:val="007A7AB0"/>
    <w:rsid w:val="007B0BF2"/>
    <w:rsid w:val="007E21CA"/>
    <w:rsid w:val="008226A5"/>
    <w:rsid w:val="008A33C1"/>
    <w:rsid w:val="009768CF"/>
    <w:rsid w:val="0098049E"/>
    <w:rsid w:val="009A66B7"/>
    <w:rsid w:val="009C1D11"/>
    <w:rsid w:val="009D58C4"/>
    <w:rsid w:val="009E32D0"/>
    <w:rsid w:val="00A21A40"/>
    <w:rsid w:val="00A71154"/>
    <w:rsid w:val="00A73638"/>
    <w:rsid w:val="00AC7B21"/>
    <w:rsid w:val="00BA7ED7"/>
    <w:rsid w:val="00BF226B"/>
    <w:rsid w:val="00C3543D"/>
    <w:rsid w:val="00C63920"/>
    <w:rsid w:val="00C86B90"/>
    <w:rsid w:val="00CA3431"/>
    <w:rsid w:val="00CC15AF"/>
    <w:rsid w:val="00CE0657"/>
    <w:rsid w:val="00D059FB"/>
    <w:rsid w:val="00D124E9"/>
    <w:rsid w:val="00D3006F"/>
    <w:rsid w:val="00D41488"/>
    <w:rsid w:val="00E71A4B"/>
    <w:rsid w:val="00ED0F58"/>
    <w:rsid w:val="00EF107C"/>
    <w:rsid w:val="00F17756"/>
    <w:rsid w:val="00F56068"/>
    <w:rsid w:val="00F601FB"/>
    <w:rsid w:val="00F80075"/>
    <w:rsid w:val="00FA365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41</cp:revision>
  <cp:lastPrinted>2021-10-11T10:57:00Z</cp:lastPrinted>
  <dcterms:created xsi:type="dcterms:W3CDTF">2020-10-13T08:11:00Z</dcterms:created>
  <dcterms:modified xsi:type="dcterms:W3CDTF">2021-10-11T10:57:00Z</dcterms:modified>
</cp:coreProperties>
</file>