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BD" w:rsidRPr="00982CE6" w:rsidRDefault="00FC27BD" w:rsidP="00FC27BD">
      <w:pPr>
        <w:jc w:val="right"/>
        <w:rPr>
          <w:sz w:val="20"/>
          <w:szCs w:val="20"/>
        </w:rPr>
      </w:pPr>
    </w:p>
    <w:p w:rsidR="00FC27BD" w:rsidRPr="00982CE6" w:rsidRDefault="00FC27BD" w:rsidP="00FC27BD">
      <w:pPr>
        <w:jc w:val="right"/>
        <w:rPr>
          <w:sz w:val="20"/>
          <w:szCs w:val="20"/>
        </w:rPr>
      </w:pPr>
      <w:r w:rsidRPr="00982CE6">
        <w:rPr>
          <w:sz w:val="20"/>
          <w:szCs w:val="20"/>
        </w:rPr>
        <w:t>Załącznik nr 4</w:t>
      </w:r>
    </w:p>
    <w:p w:rsidR="00FC27BD" w:rsidRPr="00982CE6" w:rsidRDefault="00FC27BD" w:rsidP="00FC27BD">
      <w:pPr>
        <w:jc w:val="right"/>
        <w:rPr>
          <w:sz w:val="20"/>
          <w:szCs w:val="20"/>
        </w:rPr>
      </w:pPr>
    </w:p>
    <w:p w:rsidR="00FC27BD" w:rsidRPr="00982CE6" w:rsidRDefault="00FC27BD" w:rsidP="00FC27BD">
      <w:pPr>
        <w:jc w:val="right"/>
        <w:rPr>
          <w:sz w:val="20"/>
          <w:szCs w:val="20"/>
        </w:rPr>
      </w:pPr>
      <w:r w:rsidRPr="00982CE6">
        <w:rPr>
          <w:sz w:val="20"/>
          <w:szCs w:val="20"/>
        </w:rPr>
        <w:t>do porozumienia z dnia ………….. r.</w:t>
      </w:r>
    </w:p>
    <w:p w:rsidR="00FC27BD" w:rsidRPr="00982CE6" w:rsidRDefault="00FC27BD" w:rsidP="00FC27BD">
      <w:pPr>
        <w:pStyle w:val="Tekstpodstawowy"/>
        <w:spacing w:line="276" w:lineRule="auto"/>
        <w:rPr>
          <w:sz w:val="20"/>
          <w:szCs w:val="20"/>
        </w:rPr>
      </w:pPr>
    </w:p>
    <w:p w:rsidR="00FC27BD" w:rsidRPr="00982CE6" w:rsidRDefault="00FC27BD" w:rsidP="00FC27BD">
      <w:pPr>
        <w:jc w:val="right"/>
        <w:rPr>
          <w:sz w:val="20"/>
          <w:szCs w:val="20"/>
        </w:rPr>
      </w:pPr>
    </w:p>
    <w:p w:rsidR="00FC27BD" w:rsidRPr="00982CE6" w:rsidRDefault="00FC27BD" w:rsidP="00FC27BD">
      <w:pPr>
        <w:jc w:val="both"/>
        <w:rPr>
          <w:sz w:val="20"/>
          <w:szCs w:val="20"/>
        </w:rPr>
      </w:pPr>
    </w:p>
    <w:p w:rsidR="00FC27BD" w:rsidRPr="00982CE6" w:rsidRDefault="00FC27BD" w:rsidP="00FC27BD">
      <w:pPr>
        <w:jc w:val="both"/>
        <w:rPr>
          <w:sz w:val="20"/>
        </w:rPr>
      </w:pPr>
      <w:r w:rsidRPr="00982CE6">
        <w:rPr>
          <w:sz w:val="20"/>
        </w:rPr>
        <w:t>.........................................................................</w:t>
      </w:r>
      <w:r w:rsidRPr="00982CE6">
        <w:rPr>
          <w:sz w:val="20"/>
        </w:rPr>
        <w:tab/>
      </w:r>
      <w:r w:rsidRPr="00982CE6">
        <w:rPr>
          <w:sz w:val="20"/>
        </w:rPr>
        <w:tab/>
      </w:r>
      <w:r w:rsidRPr="00982CE6">
        <w:rPr>
          <w:sz w:val="20"/>
        </w:rPr>
        <w:tab/>
        <w:t xml:space="preserve">…………………………………..…….. </w:t>
      </w:r>
    </w:p>
    <w:p w:rsidR="00FC27BD" w:rsidRPr="00982CE6" w:rsidRDefault="00FC27BD" w:rsidP="00FC27BD">
      <w:pPr>
        <w:ind w:firstLine="708"/>
        <w:jc w:val="both"/>
        <w:rPr>
          <w:sz w:val="20"/>
        </w:rPr>
      </w:pPr>
      <w:r w:rsidRPr="00982CE6">
        <w:rPr>
          <w:sz w:val="20"/>
        </w:rPr>
        <w:t xml:space="preserve">    (Imię i nazwisko)</w:t>
      </w:r>
      <w:r w:rsidRPr="00982CE6">
        <w:rPr>
          <w:sz w:val="20"/>
        </w:rPr>
        <w:tab/>
      </w:r>
      <w:r w:rsidRPr="00982CE6">
        <w:rPr>
          <w:sz w:val="20"/>
        </w:rPr>
        <w:tab/>
      </w:r>
      <w:r w:rsidRPr="00982CE6">
        <w:rPr>
          <w:sz w:val="20"/>
        </w:rPr>
        <w:tab/>
      </w:r>
      <w:r w:rsidRPr="00982CE6">
        <w:rPr>
          <w:sz w:val="20"/>
        </w:rPr>
        <w:tab/>
      </w:r>
      <w:r w:rsidRPr="00982CE6">
        <w:rPr>
          <w:sz w:val="20"/>
        </w:rPr>
        <w:tab/>
      </w:r>
      <w:r w:rsidRPr="00982CE6">
        <w:rPr>
          <w:sz w:val="20"/>
        </w:rPr>
        <w:tab/>
        <w:t xml:space="preserve">       (Miejscowość, data)</w:t>
      </w:r>
      <w:r w:rsidRPr="00982CE6">
        <w:rPr>
          <w:sz w:val="20"/>
        </w:rPr>
        <w:tab/>
        <w:t xml:space="preserve">   </w:t>
      </w:r>
    </w:p>
    <w:p w:rsidR="00FC27BD" w:rsidRPr="00982CE6" w:rsidRDefault="00FC27BD" w:rsidP="00FC27BD">
      <w:pPr>
        <w:jc w:val="both"/>
        <w:rPr>
          <w:sz w:val="20"/>
        </w:rPr>
      </w:pPr>
      <w:r w:rsidRPr="00982CE6">
        <w:rPr>
          <w:sz w:val="20"/>
        </w:rPr>
        <w:t>........................................................................</w:t>
      </w:r>
    </w:p>
    <w:p w:rsidR="00FC27BD" w:rsidRPr="00982CE6" w:rsidRDefault="00FC27BD" w:rsidP="00FC27BD">
      <w:pPr>
        <w:jc w:val="both"/>
        <w:rPr>
          <w:sz w:val="20"/>
        </w:rPr>
      </w:pPr>
      <w:r w:rsidRPr="00982CE6">
        <w:rPr>
          <w:sz w:val="20"/>
        </w:rPr>
        <w:tab/>
        <w:t xml:space="preserve"> (Adres zamieszkania)</w:t>
      </w:r>
    </w:p>
    <w:p w:rsidR="00FC27BD" w:rsidRPr="00982CE6" w:rsidRDefault="00FC27BD" w:rsidP="00FC27BD">
      <w:pPr>
        <w:jc w:val="both"/>
        <w:rPr>
          <w:sz w:val="20"/>
        </w:rPr>
      </w:pPr>
    </w:p>
    <w:p w:rsidR="00FC27BD" w:rsidRPr="00982CE6" w:rsidRDefault="00FC27BD" w:rsidP="00FC27BD">
      <w:pPr>
        <w:jc w:val="both"/>
        <w:rPr>
          <w:sz w:val="20"/>
        </w:rPr>
      </w:pPr>
      <w:r w:rsidRPr="00982CE6">
        <w:rPr>
          <w:sz w:val="20"/>
        </w:rPr>
        <w:t>……. - …………  ………………………….</w:t>
      </w:r>
    </w:p>
    <w:p w:rsidR="00FC27BD" w:rsidRPr="00982CE6" w:rsidRDefault="00FC27BD" w:rsidP="00FC27BD">
      <w:pPr>
        <w:jc w:val="both"/>
        <w:rPr>
          <w:sz w:val="20"/>
        </w:rPr>
      </w:pPr>
      <w:r w:rsidRPr="00982CE6">
        <w:rPr>
          <w:sz w:val="20"/>
        </w:rPr>
        <w:t>(Kod pocztowy)          (Miejscowość)</w:t>
      </w:r>
    </w:p>
    <w:p w:rsidR="00FC27BD" w:rsidRPr="00982CE6" w:rsidRDefault="00FC27BD" w:rsidP="00FC27BD">
      <w:pPr>
        <w:jc w:val="both"/>
        <w:rPr>
          <w:sz w:val="20"/>
        </w:rPr>
      </w:pPr>
    </w:p>
    <w:p w:rsidR="00FC27BD" w:rsidRPr="00982CE6" w:rsidRDefault="00FC27BD" w:rsidP="00FC27BD">
      <w:pPr>
        <w:spacing w:line="480" w:lineRule="auto"/>
        <w:jc w:val="both"/>
        <w:rPr>
          <w:sz w:val="20"/>
        </w:rPr>
      </w:pPr>
      <w:r w:rsidRPr="00982CE6">
        <w:rPr>
          <w:sz w:val="20"/>
        </w:rPr>
        <w:t xml:space="preserve">Seria i nr dowodu osobistego: ........................................... </w:t>
      </w:r>
    </w:p>
    <w:p w:rsidR="00FC27BD" w:rsidRPr="00982CE6" w:rsidRDefault="00FC27BD" w:rsidP="00FC27BD">
      <w:pPr>
        <w:spacing w:line="480" w:lineRule="auto"/>
        <w:jc w:val="both"/>
        <w:rPr>
          <w:b/>
        </w:rPr>
      </w:pPr>
      <w:r w:rsidRPr="00982CE6">
        <w:rPr>
          <w:sz w:val="20"/>
        </w:rPr>
        <w:t>Nr telefonu: ……………....................................................</w:t>
      </w:r>
    </w:p>
    <w:p w:rsidR="00FC27BD" w:rsidRPr="00982CE6" w:rsidRDefault="00FC27BD" w:rsidP="00FC27BD">
      <w:pPr>
        <w:autoSpaceDE w:val="0"/>
        <w:ind w:left="5387"/>
        <w:rPr>
          <w:b/>
        </w:rPr>
      </w:pPr>
      <w:r w:rsidRPr="00982CE6">
        <w:rPr>
          <w:b/>
        </w:rPr>
        <w:t>Nadleśniczy Nadleśnictwa Pułtusk</w:t>
      </w:r>
    </w:p>
    <w:p w:rsidR="00FC27BD" w:rsidRPr="00982CE6" w:rsidRDefault="00FC27BD" w:rsidP="00FC27BD">
      <w:pPr>
        <w:autoSpaceDE w:val="0"/>
        <w:ind w:left="5387"/>
        <w:rPr>
          <w:b/>
        </w:rPr>
      </w:pPr>
    </w:p>
    <w:p w:rsidR="00FC27BD" w:rsidRPr="00982CE6" w:rsidRDefault="00FC27BD" w:rsidP="00FC27BD">
      <w:pPr>
        <w:pStyle w:val="Nagwek3"/>
        <w:numPr>
          <w:ilvl w:val="0"/>
          <w:numId w:val="0"/>
        </w:numPr>
        <w:spacing w:line="480" w:lineRule="auto"/>
        <w:ind w:left="180"/>
        <w:jc w:val="both"/>
        <w:rPr>
          <w:color w:val="auto"/>
          <w:szCs w:val="24"/>
        </w:rPr>
      </w:pPr>
      <w:r w:rsidRPr="00982CE6">
        <w:rPr>
          <w:i/>
          <w:color w:val="auto"/>
          <w:sz w:val="18"/>
          <w:szCs w:val="18"/>
        </w:rPr>
        <w:t>Miejsce składania wniosku: ul. Bartodziejska 50 ,06-100 Pułtusk</w:t>
      </w:r>
    </w:p>
    <w:p w:rsidR="00FC27BD" w:rsidRPr="00982CE6" w:rsidRDefault="00FC27BD" w:rsidP="00FC27BD">
      <w:pPr>
        <w:pStyle w:val="Nagwek3"/>
        <w:numPr>
          <w:ilvl w:val="0"/>
          <w:numId w:val="0"/>
        </w:numPr>
        <w:spacing w:line="480" w:lineRule="auto"/>
        <w:ind w:left="180"/>
        <w:jc w:val="center"/>
        <w:rPr>
          <w:color w:val="auto"/>
        </w:rPr>
      </w:pPr>
      <w:r w:rsidRPr="00982CE6">
        <w:rPr>
          <w:color w:val="auto"/>
          <w:szCs w:val="24"/>
        </w:rPr>
        <w:t>Wniosek o cechowanie drewna i  wydanie świadectwa legalności pozyskania drewna</w:t>
      </w:r>
    </w:p>
    <w:p w:rsidR="00FC27BD" w:rsidRPr="00982CE6" w:rsidRDefault="00FC27BD" w:rsidP="00FC27BD">
      <w:pPr>
        <w:spacing w:line="360" w:lineRule="auto"/>
        <w:ind w:firstLine="180"/>
      </w:pPr>
      <w:r w:rsidRPr="00982CE6">
        <w:t>Oświadczam, iż jestem właścicielem/współwłaścicielem</w:t>
      </w:r>
      <w:r w:rsidRPr="00982CE6">
        <w:rPr>
          <w:b/>
          <w:vertAlign w:val="superscript"/>
        </w:rPr>
        <w:t>*</w:t>
      </w:r>
      <w:r w:rsidRPr="00982CE6">
        <w:t xml:space="preserve"> działki  leśnej o nr.: ……..............................................................................................................................................,</w:t>
      </w:r>
      <w:r w:rsidRPr="00982CE6">
        <w:br/>
        <w:t>o łącznej powierzchni leśnej………… ha, położonej na terenie wsi ..........................................</w:t>
      </w:r>
      <w:r w:rsidRPr="00982CE6">
        <w:br/>
        <w:t xml:space="preserve"> w gminie ............................................. </w:t>
      </w:r>
      <w:r w:rsidRPr="00982CE6">
        <w:br/>
        <w:t>Proszę o oznakowanie  oraz wydanie świadectwa  legalności  drewna pozyskanego poprzez:</w:t>
      </w:r>
    </w:p>
    <w:p w:rsidR="00FC27BD" w:rsidRPr="00982CE6" w:rsidRDefault="00FC27BD" w:rsidP="00FC27BD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</w:pPr>
      <w:r w:rsidRPr="00982CE6">
        <w:t>wyrąb jednostkowy ......................................... szt.</w:t>
      </w:r>
      <w:r w:rsidRPr="00982CE6">
        <w:rPr>
          <w:b/>
        </w:rPr>
        <w:t>/</w:t>
      </w:r>
      <w:r w:rsidRPr="00982CE6">
        <w:t>gatunek</w:t>
      </w:r>
      <w:r w:rsidRPr="00982CE6">
        <w:rPr>
          <w:b/>
        </w:rPr>
        <w:t>*</w:t>
      </w:r>
    </w:p>
    <w:p w:rsidR="00FC27BD" w:rsidRPr="00982CE6" w:rsidRDefault="00FC27BD" w:rsidP="00FC27BD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</w:pPr>
      <w:r w:rsidRPr="00982CE6">
        <w:t xml:space="preserve">cięcia pielęgnacyjne .…................................... ha </w:t>
      </w:r>
      <w:r w:rsidRPr="00982CE6">
        <w:rPr>
          <w:b/>
        </w:rPr>
        <w:t>*</w:t>
      </w:r>
    </w:p>
    <w:p w:rsidR="00FC27BD" w:rsidRPr="00982CE6" w:rsidRDefault="00FC27BD" w:rsidP="00FC27BD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</w:pPr>
      <w:r w:rsidRPr="00982CE6">
        <w:t>zrąb .................................................................. ha</w:t>
      </w:r>
      <w:r w:rsidRPr="00982CE6">
        <w:rPr>
          <w:b/>
        </w:rPr>
        <w:t>*</w:t>
      </w:r>
    </w:p>
    <w:p w:rsidR="00FC27BD" w:rsidRPr="00982CE6" w:rsidRDefault="00FC27BD" w:rsidP="00FC27BD">
      <w:pPr>
        <w:spacing w:line="360" w:lineRule="auto"/>
        <w:jc w:val="both"/>
      </w:pPr>
    </w:p>
    <w:p w:rsidR="00FC27BD" w:rsidRPr="00982CE6" w:rsidRDefault="00FC27BD" w:rsidP="00FC27BD">
      <w:pPr>
        <w:spacing w:line="360" w:lineRule="auto"/>
        <w:jc w:val="both"/>
      </w:pPr>
      <w:r w:rsidRPr="00982CE6">
        <w:t>Pozyskania drewna dokonałem zgodnie z:</w:t>
      </w:r>
    </w:p>
    <w:p w:rsidR="00FC27BD" w:rsidRPr="00982CE6" w:rsidRDefault="00FC27BD" w:rsidP="00FC27BD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</w:pPr>
      <w:r w:rsidRPr="00982CE6">
        <w:t>Uproszczonym Planem Urządzenia Lasu dla miejscowości …......................................</w:t>
      </w:r>
      <w:r w:rsidRPr="00982CE6">
        <w:rPr>
          <w:b/>
        </w:rPr>
        <w:t>*</w:t>
      </w:r>
    </w:p>
    <w:p w:rsidR="00FC27BD" w:rsidRPr="00982CE6" w:rsidRDefault="00FC27BD" w:rsidP="00FC27BD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</w:pPr>
      <w:r w:rsidRPr="00982CE6">
        <w:t>Inwentaryzacją Stanu Lasu dla miejscowości ................................................................</w:t>
      </w:r>
      <w:r w:rsidRPr="00982CE6">
        <w:rPr>
          <w:b/>
        </w:rPr>
        <w:t>*</w:t>
      </w:r>
    </w:p>
    <w:p w:rsidR="00FC27BD" w:rsidRPr="00982CE6" w:rsidRDefault="00FC27BD" w:rsidP="00FC27BD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982CE6">
        <w:t>Decyzją nr  …...................................................... z dnia ..........................................</w:t>
      </w:r>
      <w:r w:rsidRPr="00982CE6">
        <w:rPr>
          <w:b/>
        </w:rPr>
        <w:t xml:space="preserve"> *</w:t>
      </w:r>
    </w:p>
    <w:p w:rsidR="00FC27BD" w:rsidRPr="00982CE6" w:rsidRDefault="00FC27BD" w:rsidP="00FC27BD">
      <w:pPr>
        <w:spacing w:line="360" w:lineRule="auto"/>
        <w:ind w:left="720"/>
        <w:jc w:val="both"/>
      </w:pPr>
      <w:r w:rsidRPr="00982CE6">
        <w:rPr>
          <w:b/>
        </w:rPr>
        <w:t xml:space="preserve"> POUCZENIE</w:t>
      </w:r>
    </w:p>
    <w:p w:rsidR="00FC27BD" w:rsidRPr="00982CE6" w:rsidRDefault="00FC27BD" w:rsidP="00FC27BD">
      <w:pPr>
        <w:numPr>
          <w:ilvl w:val="0"/>
          <w:numId w:val="5"/>
        </w:numPr>
        <w:overflowPunct w:val="0"/>
        <w:autoSpaceDE w:val="0"/>
        <w:spacing w:line="276" w:lineRule="auto"/>
        <w:jc w:val="both"/>
      </w:pPr>
      <w:r w:rsidRPr="00982CE6">
        <w:t xml:space="preserve">Nadleśniczy nie ponosi konsekwencji prawnych z tytułu  błędnego  wskazania </w:t>
      </w:r>
      <w:r w:rsidRPr="00982CE6">
        <w:br/>
        <w:t>na gruncie działki lub jej granic oraz wynikłe z tego tytułu  skutki.</w:t>
      </w:r>
    </w:p>
    <w:p w:rsidR="00FC27BD" w:rsidRPr="00982CE6" w:rsidRDefault="00FC27BD" w:rsidP="00FC27BD">
      <w:pPr>
        <w:numPr>
          <w:ilvl w:val="0"/>
          <w:numId w:val="5"/>
        </w:numPr>
        <w:overflowPunct w:val="0"/>
        <w:autoSpaceDE w:val="0"/>
        <w:spacing w:line="276" w:lineRule="auto"/>
        <w:jc w:val="both"/>
      </w:pPr>
      <w:r w:rsidRPr="00982CE6">
        <w:t>Pomiarów pozyskanego drewna dokonuje się w obecności i przy pomocy właściciela/współwłaściciela.</w:t>
      </w:r>
    </w:p>
    <w:p w:rsidR="00FC27BD" w:rsidRPr="00982CE6" w:rsidRDefault="00FC27BD" w:rsidP="00FC27BD">
      <w:pPr>
        <w:ind w:left="5676" w:firstLine="696"/>
        <w:jc w:val="both"/>
      </w:pPr>
      <w:r w:rsidRPr="00982CE6">
        <w:t>……………………………</w:t>
      </w:r>
    </w:p>
    <w:p w:rsidR="00FC27BD" w:rsidRPr="00982CE6" w:rsidRDefault="00FC27BD" w:rsidP="00FC27BD">
      <w:pPr>
        <w:ind w:left="6372" w:firstLine="708"/>
        <w:jc w:val="both"/>
        <w:rPr>
          <w:b/>
          <w:vertAlign w:val="superscript"/>
        </w:rPr>
      </w:pPr>
      <w:r w:rsidRPr="00982CE6">
        <w:t>(czytelny podpis)</w:t>
      </w:r>
    </w:p>
    <w:p w:rsidR="00FC27BD" w:rsidRPr="00982CE6" w:rsidRDefault="00FC27BD" w:rsidP="00FC27BD">
      <w:pPr>
        <w:jc w:val="both"/>
      </w:pPr>
      <w:r w:rsidRPr="00982CE6">
        <w:rPr>
          <w:b/>
          <w:vertAlign w:val="superscript"/>
        </w:rPr>
        <w:lastRenderedPageBreak/>
        <w:t>*</w:t>
      </w:r>
      <w:r w:rsidRPr="00982CE6">
        <w:rPr>
          <w:b/>
        </w:rPr>
        <w:t>niepotrzebne skreślić</w:t>
      </w:r>
    </w:p>
    <w:p w:rsidR="00FC27BD" w:rsidRPr="00982CE6" w:rsidRDefault="00FC27BD" w:rsidP="00FC27BD">
      <w:pPr>
        <w:pStyle w:val="Nagwek1"/>
        <w:tabs>
          <w:tab w:val="clear" w:pos="720"/>
        </w:tabs>
        <w:spacing w:line="360" w:lineRule="auto"/>
        <w:ind w:left="432" w:firstLine="0"/>
        <w:jc w:val="center"/>
        <w:rPr>
          <w:color w:val="auto"/>
          <w:szCs w:val="24"/>
        </w:rPr>
      </w:pPr>
      <w:r w:rsidRPr="00982CE6">
        <w:rPr>
          <w:color w:val="auto"/>
          <w:szCs w:val="24"/>
        </w:rPr>
        <w:t>Poświadczenie Wydziału Geodezji i Gospodarki Nieruchomościami Starostwa Powiatowego w Makowie Mazowieckim</w:t>
      </w:r>
    </w:p>
    <w:p w:rsidR="00FC27BD" w:rsidRPr="00982CE6" w:rsidRDefault="00FC27BD" w:rsidP="00FC27BD">
      <w:pPr>
        <w:spacing w:line="276" w:lineRule="auto"/>
        <w:jc w:val="both"/>
      </w:pPr>
    </w:p>
    <w:p w:rsidR="00FC27BD" w:rsidRPr="00982CE6" w:rsidRDefault="00FC27BD" w:rsidP="00FC27BD">
      <w:pPr>
        <w:spacing w:line="480" w:lineRule="auto"/>
        <w:jc w:val="both"/>
      </w:pPr>
      <w:r w:rsidRPr="00982CE6">
        <w:t>Wydział Geodezji i Gospodarki Nieruchomościami Starostwa Powiatowego w Makowie Mazowieckim stwierdza, że ww. Pan(i) jest właścicielem/współwłaścicielem</w:t>
      </w:r>
      <w:r w:rsidRPr="00982CE6">
        <w:rPr>
          <w:vertAlign w:val="superscript"/>
        </w:rPr>
        <w:t>*</w:t>
      </w:r>
      <w:r w:rsidRPr="00982CE6">
        <w:t xml:space="preserve"> działki leśnej: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...................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...................,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...................,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..................,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..................,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...................,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...................,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..................,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..................,</w:t>
      </w:r>
    </w:p>
    <w:p w:rsidR="00FC27BD" w:rsidRPr="00982CE6" w:rsidRDefault="00FC27BD" w:rsidP="00FC27BD">
      <w:pPr>
        <w:numPr>
          <w:ilvl w:val="0"/>
          <w:numId w:val="3"/>
        </w:numPr>
        <w:overflowPunct w:val="0"/>
        <w:autoSpaceDE w:val="0"/>
        <w:spacing w:line="480" w:lineRule="auto"/>
        <w:jc w:val="both"/>
      </w:pPr>
      <w:r w:rsidRPr="00982CE6">
        <w:t>nr …… o pow. ……… ha na terenie wsi …………….…… w gminie ..................,</w:t>
      </w:r>
    </w:p>
    <w:p w:rsidR="00FC27BD" w:rsidRPr="00982CE6" w:rsidRDefault="00FC27BD" w:rsidP="00FC27BD">
      <w:pPr>
        <w:jc w:val="both"/>
      </w:pPr>
    </w:p>
    <w:p w:rsidR="00FC27BD" w:rsidRPr="00982CE6" w:rsidRDefault="00FC27BD" w:rsidP="00FC27BD">
      <w:pPr>
        <w:jc w:val="both"/>
      </w:pPr>
      <w:r w:rsidRPr="00982CE6">
        <w:t>Miejscowość …………………………., dnia …………… ………………….. r.</w:t>
      </w:r>
      <w:r w:rsidRPr="00982CE6">
        <w:tab/>
        <w:t xml:space="preserve">                                 </w:t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  <w:t xml:space="preserve">                                 </w:t>
      </w:r>
    </w:p>
    <w:p w:rsidR="00FC27BD" w:rsidRPr="00982CE6" w:rsidRDefault="00FC27BD" w:rsidP="00FC27BD">
      <w:pPr>
        <w:ind w:left="2694"/>
        <w:jc w:val="center"/>
      </w:pPr>
    </w:p>
    <w:p w:rsidR="00FC27BD" w:rsidRPr="00982CE6" w:rsidRDefault="00FC27BD" w:rsidP="00FC27BD">
      <w:pPr>
        <w:ind w:left="2694"/>
        <w:jc w:val="center"/>
      </w:pPr>
      <w:r w:rsidRPr="00982CE6">
        <w:t>…………………………..</w:t>
      </w:r>
    </w:p>
    <w:p w:rsidR="00FC27BD" w:rsidRPr="00982CE6" w:rsidRDefault="00FC27BD" w:rsidP="00FC27BD">
      <w:pPr>
        <w:ind w:left="4962"/>
        <w:jc w:val="both"/>
        <w:rPr>
          <w:b/>
          <w:sz w:val="20"/>
          <w:vertAlign w:val="superscript"/>
        </w:rPr>
      </w:pPr>
      <w:r w:rsidRPr="00982CE6">
        <w:t>(Podpis i pieczęć)</w:t>
      </w:r>
    </w:p>
    <w:p w:rsidR="00FC27BD" w:rsidRPr="00982CE6" w:rsidRDefault="00FC27BD" w:rsidP="00FC27BD">
      <w:pPr>
        <w:jc w:val="both"/>
        <w:rPr>
          <w:b/>
          <w:sz w:val="20"/>
          <w:vertAlign w:val="superscript"/>
        </w:rPr>
      </w:pPr>
    </w:p>
    <w:p w:rsidR="00FC27BD" w:rsidRPr="00982CE6" w:rsidRDefault="00FC27BD" w:rsidP="00FC27BD">
      <w:pPr>
        <w:jc w:val="both"/>
        <w:rPr>
          <w:b/>
          <w:sz w:val="20"/>
          <w:vertAlign w:val="superscript"/>
        </w:rPr>
      </w:pPr>
    </w:p>
    <w:p w:rsidR="00FC27BD" w:rsidRPr="00982CE6" w:rsidRDefault="00FC27BD" w:rsidP="00FC27BD">
      <w:pPr>
        <w:jc w:val="both"/>
        <w:rPr>
          <w:b/>
          <w:vertAlign w:val="superscript"/>
        </w:rPr>
      </w:pPr>
    </w:p>
    <w:p w:rsidR="00FC27BD" w:rsidRPr="00982CE6" w:rsidRDefault="00FC27BD" w:rsidP="00FC27BD">
      <w:pPr>
        <w:jc w:val="both"/>
        <w:rPr>
          <w:b/>
          <w:vertAlign w:val="superscript"/>
        </w:rPr>
      </w:pPr>
    </w:p>
    <w:p w:rsidR="00FC27BD" w:rsidRPr="00982CE6" w:rsidRDefault="00FC27BD" w:rsidP="00FC27BD">
      <w:pPr>
        <w:jc w:val="both"/>
        <w:rPr>
          <w:b/>
        </w:rPr>
      </w:pPr>
      <w:r w:rsidRPr="00982CE6">
        <w:rPr>
          <w:b/>
          <w:vertAlign w:val="superscript"/>
        </w:rPr>
        <w:t>*</w:t>
      </w:r>
      <w:r w:rsidRPr="00982CE6">
        <w:rPr>
          <w:b/>
        </w:rPr>
        <w:t>niepotrzebne skreślić</w:t>
      </w:r>
    </w:p>
    <w:p w:rsidR="00FC27BD" w:rsidRPr="00982CE6" w:rsidRDefault="00FC27BD" w:rsidP="00FC27BD">
      <w:pPr>
        <w:rPr>
          <w:b/>
        </w:rPr>
      </w:pPr>
    </w:p>
    <w:p w:rsidR="00FC27BD" w:rsidRPr="00982CE6" w:rsidRDefault="00FC27BD" w:rsidP="00FC27BD">
      <w:pPr>
        <w:spacing w:line="360" w:lineRule="auto"/>
        <w:jc w:val="both"/>
        <w:rPr>
          <w:sz w:val="18"/>
          <w:szCs w:val="18"/>
        </w:rPr>
      </w:pPr>
      <w:r w:rsidRPr="00982CE6">
        <w:rPr>
          <w:b/>
        </w:rPr>
        <w:t>Pouczenie:</w:t>
      </w:r>
      <w:r w:rsidRPr="00982CE6">
        <w:t xml:space="preserve"> </w:t>
      </w:r>
    </w:p>
    <w:p w:rsidR="00FC27BD" w:rsidRPr="00982CE6" w:rsidRDefault="00FC27BD" w:rsidP="00FC27BD">
      <w:pPr>
        <w:spacing w:line="360" w:lineRule="auto"/>
        <w:ind w:firstLine="708"/>
        <w:jc w:val="both"/>
        <w:rPr>
          <w:sz w:val="18"/>
          <w:szCs w:val="18"/>
        </w:rPr>
      </w:pPr>
      <w:r w:rsidRPr="00982CE6">
        <w:rPr>
          <w:sz w:val="18"/>
          <w:szCs w:val="18"/>
        </w:rPr>
        <w:t xml:space="preserve">Jeżeli las stanowi współwłasność kilku osób, wnioskodawca winien do wniosku dołączyć wiarygodną </w:t>
      </w:r>
      <w:r w:rsidRPr="00982CE6">
        <w:rPr>
          <w:sz w:val="18"/>
          <w:szCs w:val="18"/>
        </w:rPr>
        <w:br/>
        <w:t xml:space="preserve">pisemną zgodę pozostałych żyjących współwłaścicieli lub ich spadkobierców. </w:t>
      </w:r>
    </w:p>
    <w:p w:rsidR="00FC27BD" w:rsidRPr="00982CE6" w:rsidRDefault="00FC27BD" w:rsidP="00FC27BD">
      <w:pPr>
        <w:spacing w:line="360" w:lineRule="auto"/>
        <w:ind w:firstLine="708"/>
        <w:jc w:val="both"/>
        <w:rPr>
          <w:sz w:val="18"/>
          <w:szCs w:val="18"/>
        </w:rPr>
      </w:pPr>
      <w:r w:rsidRPr="00982CE6">
        <w:rPr>
          <w:sz w:val="18"/>
          <w:szCs w:val="18"/>
        </w:rPr>
        <w:t xml:space="preserve">W pozostałych przypadkach, szczególnie gdy wnioskujący nie występuje w ewidencji geodezyjnej wskazanej działki lasu, winien on zgodnie z postanowieniami Kodeksu Cywilnego w sposób wiarygodny udowodnić swe prawa </w:t>
      </w:r>
      <w:r w:rsidRPr="00982CE6">
        <w:rPr>
          <w:sz w:val="18"/>
          <w:szCs w:val="18"/>
        </w:rPr>
        <w:br/>
        <w:t>do korzystania z lasu (np. prawo do spadku, dokument darowizny lub kupna lasu albo drewna).</w:t>
      </w:r>
    </w:p>
    <w:p w:rsidR="00FC27BD" w:rsidRPr="00982CE6" w:rsidRDefault="00FC27BD" w:rsidP="00456E85">
      <w:pPr>
        <w:spacing w:line="360" w:lineRule="auto"/>
        <w:ind w:firstLine="708"/>
        <w:jc w:val="both"/>
        <w:rPr>
          <w:sz w:val="18"/>
          <w:szCs w:val="18"/>
        </w:rPr>
      </w:pPr>
      <w:r w:rsidRPr="00982CE6">
        <w:rPr>
          <w:sz w:val="18"/>
          <w:szCs w:val="18"/>
        </w:rPr>
        <w:t xml:space="preserve">W przypadku nie spełnienia podanych warunków wniosek załatwiany jest odmownie. </w:t>
      </w:r>
    </w:p>
    <w:p w:rsidR="00FC27BD" w:rsidRPr="00982CE6" w:rsidRDefault="00FC27BD" w:rsidP="00FC27BD">
      <w:pPr>
        <w:jc w:val="center"/>
        <w:rPr>
          <w:b/>
          <w:sz w:val="12"/>
          <w:szCs w:val="12"/>
        </w:rPr>
      </w:pPr>
      <w:r w:rsidRPr="00982CE6">
        <w:rPr>
          <w:b/>
          <w:sz w:val="28"/>
          <w:szCs w:val="28"/>
        </w:rPr>
        <w:lastRenderedPageBreak/>
        <w:t>Oświadczenie</w:t>
      </w:r>
    </w:p>
    <w:p w:rsidR="00FC27BD" w:rsidRPr="00982CE6" w:rsidRDefault="00FC27BD" w:rsidP="00FC27BD">
      <w:pPr>
        <w:spacing w:line="360" w:lineRule="auto"/>
        <w:jc w:val="both"/>
        <w:rPr>
          <w:b/>
          <w:sz w:val="12"/>
          <w:szCs w:val="12"/>
        </w:rPr>
      </w:pPr>
    </w:p>
    <w:p w:rsidR="00FC27BD" w:rsidRPr="00982CE6" w:rsidRDefault="00FC27BD" w:rsidP="00FC27BD">
      <w:pPr>
        <w:spacing w:line="360" w:lineRule="auto"/>
        <w:rPr>
          <w:sz w:val="12"/>
          <w:szCs w:val="12"/>
        </w:rPr>
      </w:pPr>
      <w:r w:rsidRPr="00982CE6">
        <w:t>1. Ja niżej podpisana/y................................................................................................................ zam. ...............................................................................................legitymująca/y się dowodem osobistym nr....................................... jako współwłaściciel</w:t>
      </w:r>
      <w:r w:rsidRPr="00982CE6">
        <w:rPr>
          <w:vertAlign w:val="superscript"/>
        </w:rPr>
        <w:t xml:space="preserve"> </w:t>
      </w:r>
      <w:r w:rsidRPr="00982CE6">
        <w:t xml:space="preserve"> działki/ek leśnych o nr : ………………………………………………………………………………………….. wyrażam zgodę na pozyskanie drewna z ww. działki/ek przez wnioskodawcę.</w:t>
      </w:r>
    </w:p>
    <w:p w:rsidR="00FC27BD" w:rsidRPr="00982CE6" w:rsidRDefault="00FC27BD" w:rsidP="00FC27BD">
      <w:pPr>
        <w:spacing w:line="360" w:lineRule="auto"/>
        <w:jc w:val="both"/>
        <w:rPr>
          <w:sz w:val="12"/>
          <w:szCs w:val="12"/>
        </w:rPr>
      </w:pPr>
    </w:p>
    <w:p w:rsidR="00FC27BD" w:rsidRPr="00982CE6" w:rsidRDefault="00FC27BD" w:rsidP="00FC27BD">
      <w:pPr>
        <w:spacing w:line="360" w:lineRule="auto"/>
        <w:jc w:val="both"/>
        <w:rPr>
          <w:b/>
        </w:rPr>
      </w:pPr>
      <w:r w:rsidRPr="00982CE6">
        <w:rPr>
          <w:b/>
        </w:rPr>
        <w:t>Jednocześnie oświadczam, że świadoma/y jestem odpowiedzialności za złożenie nieprawdziwych informacji w tym również za wadliwe wskazanie działki na gruncie.</w:t>
      </w:r>
    </w:p>
    <w:p w:rsidR="00FC27BD" w:rsidRPr="00982CE6" w:rsidRDefault="00FC27BD" w:rsidP="00FC27BD">
      <w:pPr>
        <w:spacing w:line="360" w:lineRule="auto"/>
        <w:jc w:val="both"/>
        <w:rPr>
          <w:b/>
        </w:rPr>
      </w:pPr>
    </w:p>
    <w:p w:rsidR="00FC27BD" w:rsidRPr="00982CE6" w:rsidRDefault="00FC27BD" w:rsidP="00FC27BD">
      <w:pPr>
        <w:spacing w:line="360" w:lineRule="auto"/>
        <w:jc w:val="right"/>
      </w:pPr>
      <w:r w:rsidRPr="00982CE6">
        <w:t>........................................................</w:t>
      </w:r>
    </w:p>
    <w:p w:rsidR="00FC27BD" w:rsidRPr="00982CE6" w:rsidRDefault="00FC27BD" w:rsidP="00FC27BD">
      <w:pPr>
        <w:spacing w:line="360" w:lineRule="auto"/>
        <w:jc w:val="both"/>
        <w:rPr>
          <w:sz w:val="12"/>
          <w:szCs w:val="12"/>
        </w:rPr>
      </w:pP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  <w:t xml:space="preserve">           </w:t>
      </w:r>
      <w:r w:rsidRPr="00982CE6">
        <w:rPr>
          <w:sz w:val="16"/>
          <w:szCs w:val="16"/>
        </w:rPr>
        <w:t>(czytelny podpis współwłaściciela)</w:t>
      </w:r>
    </w:p>
    <w:p w:rsidR="00FC27BD" w:rsidRPr="00982CE6" w:rsidRDefault="00FC27BD" w:rsidP="00FC27BD">
      <w:pPr>
        <w:spacing w:line="360" w:lineRule="auto"/>
        <w:jc w:val="both"/>
        <w:rPr>
          <w:sz w:val="12"/>
          <w:szCs w:val="12"/>
        </w:rPr>
      </w:pPr>
    </w:p>
    <w:p w:rsidR="00FC27BD" w:rsidRPr="00982CE6" w:rsidRDefault="00FC27BD" w:rsidP="00FC27BD">
      <w:pPr>
        <w:spacing w:line="360" w:lineRule="auto"/>
        <w:jc w:val="both"/>
        <w:rPr>
          <w:sz w:val="12"/>
          <w:szCs w:val="12"/>
        </w:rPr>
      </w:pPr>
    </w:p>
    <w:p w:rsidR="00FC27BD" w:rsidRPr="00982CE6" w:rsidRDefault="00FC27BD" w:rsidP="00FC27BD">
      <w:pPr>
        <w:spacing w:line="360" w:lineRule="auto"/>
        <w:rPr>
          <w:sz w:val="12"/>
          <w:szCs w:val="12"/>
        </w:rPr>
      </w:pPr>
      <w:r w:rsidRPr="00982CE6">
        <w:t>2. Ja niżej podpisana/y................................................................................................................ zam. ...............................................................................................legitymująca/y się dowodem osobistym nr....................................... jako współwłaściciel</w:t>
      </w:r>
      <w:r w:rsidRPr="00982CE6">
        <w:rPr>
          <w:vertAlign w:val="superscript"/>
        </w:rPr>
        <w:t xml:space="preserve"> </w:t>
      </w:r>
      <w:r w:rsidRPr="00982CE6">
        <w:t xml:space="preserve"> działki/ek leśnych o nr : ………………………………………………………………………………………….. wyrażam zgodę na pozyskanie drewna z ww. działki/ek przez wnioskodawcę.</w:t>
      </w:r>
    </w:p>
    <w:p w:rsidR="00FC27BD" w:rsidRPr="00982CE6" w:rsidRDefault="00FC27BD" w:rsidP="00FC27BD">
      <w:pPr>
        <w:spacing w:line="360" w:lineRule="auto"/>
        <w:jc w:val="both"/>
        <w:rPr>
          <w:sz w:val="12"/>
          <w:szCs w:val="12"/>
        </w:rPr>
      </w:pPr>
    </w:p>
    <w:p w:rsidR="00FC27BD" w:rsidRPr="00982CE6" w:rsidRDefault="00FC27BD" w:rsidP="00FC27BD">
      <w:pPr>
        <w:spacing w:line="360" w:lineRule="auto"/>
        <w:jc w:val="both"/>
        <w:rPr>
          <w:b/>
        </w:rPr>
      </w:pPr>
      <w:r w:rsidRPr="00982CE6">
        <w:rPr>
          <w:b/>
        </w:rPr>
        <w:t>Jednocześnie oświadczam, że świadoma/y jestem odpowiedzialności za złożenie nieprawdziwych informacji w tym również za wadliwe wskazanie działki na gruncie.</w:t>
      </w:r>
    </w:p>
    <w:p w:rsidR="00FC27BD" w:rsidRPr="00982CE6" w:rsidRDefault="00FC27BD" w:rsidP="00FC27BD">
      <w:pPr>
        <w:spacing w:line="360" w:lineRule="auto"/>
        <w:jc w:val="both"/>
        <w:rPr>
          <w:b/>
        </w:rPr>
      </w:pPr>
    </w:p>
    <w:p w:rsidR="00FC27BD" w:rsidRPr="00982CE6" w:rsidRDefault="00FC27BD" w:rsidP="00FC27BD">
      <w:pPr>
        <w:spacing w:line="360" w:lineRule="auto"/>
        <w:jc w:val="right"/>
      </w:pPr>
      <w:r w:rsidRPr="00982CE6">
        <w:t>........................................................</w:t>
      </w:r>
    </w:p>
    <w:p w:rsidR="00FC27BD" w:rsidRPr="00982CE6" w:rsidRDefault="00FC27BD" w:rsidP="00FC27BD">
      <w:pPr>
        <w:spacing w:line="360" w:lineRule="auto"/>
        <w:jc w:val="both"/>
        <w:rPr>
          <w:sz w:val="16"/>
          <w:szCs w:val="16"/>
        </w:rPr>
      </w:pP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  <w:t xml:space="preserve">           </w:t>
      </w:r>
      <w:r w:rsidRPr="00982CE6">
        <w:rPr>
          <w:sz w:val="16"/>
          <w:szCs w:val="16"/>
        </w:rPr>
        <w:t>(czytelny podpis współwłaściciela)</w:t>
      </w:r>
    </w:p>
    <w:p w:rsidR="00FC27BD" w:rsidRPr="00982CE6" w:rsidRDefault="00FC27BD" w:rsidP="00FC27BD">
      <w:pPr>
        <w:rPr>
          <w:sz w:val="16"/>
          <w:szCs w:val="16"/>
        </w:rPr>
      </w:pPr>
    </w:p>
    <w:p w:rsidR="00FC27BD" w:rsidRPr="00982CE6" w:rsidRDefault="00FC27BD" w:rsidP="00FC27BD">
      <w:pPr>
        <w:spacing w:line="360" w:lineRule="auto"/>
        <w:jc w:val="both"/>
        <w:rPr>
          <w:b/>
          <w:sz w:val="16"/>
          <w:szCs w:val="16"/>
        </w:rPr>
      </w:pPr>
    </w:p>
    <w:p w:rsidR="00FC27BD" w:rsidRPr="00982CE6" w:rsidRDefault="00FC27BD" w:rsidP="00FC27BD">
      <w:pPr>
        <w:spacing w:line="360" w:lineRule="auto"/>
        <w:rPr>
          <w:sz w:val="12"/>
          <w:szCs w:val="12"/>
        </w:rPr>
      </w:pPr>
      <w:r w:rsidRPr="00982CE6">
        <w:t>3. Ja niżej podpisana/y................................................................................................................ zam. ...............................................................................................legitymująca/y się dowodem osobistym nr....................................... jako współwłaściciel</w:t>
      </w:r>
      <w:r w:rsidRPr="00982CE6">
        <w:rPr>
          <w:vertAlign w:val="superscript"/>
        </w:rPr>
        <w:t xml:space="preserve"> </w:t>
      </w:r>
      <w:r w:rsidRPr="00982CE6">
        <w:t xml:space="preserve"> działki/ek leśnych o nr : ………………………………………………………………………………………….. wyrażam zgodę na pozyskanie drewna z ww. działki/ek przez wnioskodawcę.</w:t>
      </w:r>
    </w:p>
    <w:p w:rsidR="00FC27BD" w:rsidRPr="00982CE6" w:rsidRDefault="00FC27BD" w:rsidP="00FC27BD">
      <w:pPr>
        <w:spacing w:line="360" w:lineRule="auto"/>
        <w:jc w:val="both"/>
        <w:rPr>
          <w:sz w:val="12"/>
          <w:szCs w:val="12"/>
        </w:rPr>
      </w:pPr>
    </w:p>
    <w:p w:rsidR="00FC27BD" w:rsidRPr="00982CE6" w:rsidRDefault="00FC27BD" w:rsidP="00FC27BD">
      <w:pPr>
        <w:spacing w:line="360" w:lineRule="auto"/>
        <w:jc w:val="both"/>
        <w:rPr>
          <w:b/>
        </w:rPr>
      </w:pPr>
      <w:r w:rsidRPr="00982CE6">
        <w:rPr>
          <w:b/>
        </w:rPr>
        <w:t>Jednocześnie oświadczam, że świadoma/y jestem odpowiedzialności za złożenie nieprawdziwych informacji w tym również za wadliwe wskazanie działki na gruncie.</w:t>
      </w:r>
    </w:p>
    <w:p w:rsidR="00FC27BD" w:rsidRPr="00982CE6" w:rsidRDefault="00FC27BD" w:rsidP="00FC27BD">
      <w:pPr>
        <w:spacing w:line="360" w:lineRule="auto"/>
        <w:jc w:val="both"/>
        <w:rPr>
          <w:b/>
        </w:rPr>
      </w:pPr>
    </w:p>
    <w:p w:rsidR="00FC27BD" w:rsidRPr="00982CE6" w:rsidRDefault="00FC27BD" w:rsidP="00FC27BD">
      <w:pPr>
        <w:spacing w:line="360" w:lineRule="auto"/>
        <w:jc w:val="right"/>
      </w:pPr>
      <w:r w:rsidRPr="00982CE6">
        <w:t>........................................................</w:t>
      </w:r>
    </w:p>
    <w:p w:rsidR="00FC27BD" w:rsidRPr="00982CE6" w:rsidRDefault="00FC27BD" w:rsidP="00FC27BD">
      <w:pPr>
        <w:spacing w:line="360" w:lineRule="auto"/>
        <w:jc w:val="both"/>
      </w:pP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</w:r>
      <w:r w:rsidRPr="00982CE6">
        <w:tab/>
        <w:t xml:space="preserve">           </w:t>
      </w:r>
      <w:r w:rsidRPr="00982CE6">
        <w:rPr>
          <w:sz w:val="16"/>
          <w:szCs w:val="16"/>
        </w:rPr>
        <w:t>(czytelny podpis współwłaściciela)</w:t>
      </w:r>
    </w:p>
    <w:p w:rsidR="00982CE6" w:rsidRPr="00982CE6" w:rsidRDefault="00982CE6" w:rsidP="00982CE6">
      <w:pPr>
        <w:spacing w:line="276" w:lineRule="auto"/>
        <w:jc w:val="both"/>
        <w:rPr>
          <w:i/>
          <w:lang w:eastAsia="pl-PL"/>
        </w:rPr>
      </w:pPr>
      <w:r w:rsidRPr="00982CE6">
        <w:rPr>
          <w:i/>
        </w:rPr>
        <w:lastRenderedPageBreak/>
        <w:t>Zgodnie z art. 13 ust. 1 Ogólnego Rozporządzenia o Ochronie Danych (RODO) informujemy, że: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>1. Administratorem Państwa danych osobowych jest Starosta Makowski, adres: ul. Rynek 1,                        06-200 Maków Mazowiecki;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 xml:space="preserve">2. Administrator wyznaczył Inspektora Ochrony Danych, z którym mogą się Państwo kontaktować w sprawach przetwarzania Państwa danych osobowych za pośrednictwem poczty elektronicznej: </w:t>
      </w:r>
      <w:r w:rsidRPr="00982CE6">
        <w:rPr>
          <w:i/>
          <w:u w:val="single"/>
        </w:rPr>
        <w:t>starostwo@powiat</w:t>
      </w:r>
      <w:r w:rsidR="005C2BB0">
        <w:rPr>
          <w:i/>
          <w:u w:val="single"/>
        </w:rPr>
        <w:t>-</w:t>
      </w:r>
      <w:bookmarkStart w:id="0" w:name="_GoBack"/>
      <w:bookmarkEnd w:id="0"/>
      <w:r w:rsidRPr="00982CE6">
        <w:rPr>
          <w:i/>
          <w:u w:val="single"/>
        </w:rPr>
        <w:t>makowski.pl</w:t>
      </w:r>
      <w:r w:rsidRPr="00982CE6">
        <w:rPr>
          <w:i/>
        </w:rPr>
        <w:t>;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>3. Administrator będzie przetwarzał Państwa dane osobowe na podstawie art. 6 ust. 1 lit. c) RODO, tj. w celu wypełnienia obowiązku prawnego ciążącego na administratorze, co wynika  z ustawy z dnia 5 czerwca 1998 r. o samorządzie powiatowym oraz ustawy z dnia 14 czerwca 1960 r. Kodeks postępowania administracyjnego;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>4. Dane osobowe mogą być udostępnione innym uprawnionym podmiotom, na podstawie przepisów prawa, a także podmiotom, z którymi administrator zawarł umowę w związku                           z realizacją usług na rzecz administratora (np. kancelarią prawną, dostawcą oprogramowania, zewnętrznym audytorem, zleceniobiorcą świadczącym usługę z zakresu ochrony danych osobowych);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>5. Administrator nie zamierza przekazywać Państwa danych osobowych do państwa trzeciego lub organizacji międzynarodowej;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>6. Mają Państwo prawo uzyskać kopię swoich danych osobowych w siedzibie administratora.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>Dodatkowo zgodnie z art. 13 ust. 2 RODO informujemy, że: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>1. Państwa dane osobowe będą przechowywane przez okres wynikający z przepisów prawa,                               tj. z ustawy z dnia 14 lipca 1983 r. o narodowym zasobie archiwalnym i archiwach                                             oraz w Rozporządzeniu Prezesa Rady Ministrów z dnia 18 stycznia 2011 r. w sprawie instrukcji kancelaryjnej, jednolitych rzeczowych wykazów akt oraz instrukcji w sprawie organizacji                          i zakresu działania archiwów zakładowych;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 xml:space="preserve">2. Przysługuje Państwu prawo dostępu do treści swoich danych, ich sprostowania                                    lub ograniczenia przetwarzania, a także prawo do wniesienia skargi do organu nadzorczego; </w:t>
      </w:r>
    </w:p>
    <w:p w:rsidR="00982CE6" w:rsidRPr="00982CE6" w:rsidRDefault="00982CE6" w:rsidP="00982CE6">
      <w:pPr>
        <w:spacing w:line="276" w:lineRule="auto"/>
        <w:jc w:val="both"/>
        <w:rPr>
          <w:i/>
        </w:rPr>
      </w:pPr>
      <w:r w:rsidRPr="00982CE6">
        <w:rPr>
          <w:i/>
        </w:rPr>
        <w:t xml:space="preserve">3. W przypadku realizacji zadań ustawowych podanie danych jest obligatoryjne, w pozostałych przypadkach podanie danych osobowych ma charakter dobrowolny. Konsekwencją niepodania danych będzie odmowa załatwienia sprawy przez administratora; </w:t>
      </w:r>
    </w:p>
    <w:p w:rsidR="00982CE6" w:rsidRPr="00982CE6" w:rsidRDefault="00982CE6" w:rsidP="00982CE6">
      <w:pPr>
        <w:spacing w:line="276" w:lineRule="auto"/>
        <w:jc w:val="both"/>
        <w:rPr>
          <w:i/>
          <w:sz w:val="22"/>
          <w:szCs w:val="26"/>
        </w:rPr>
      </w:pPr>
      <w:r w:rsidRPr="00982CE6">
        <w:rPr>
          <w:i/>
        </w:rPr>
        <w:t>4. Administrator nie podejmuje decyzji w sposób zautomatyzowany w oparciu o Państwa dane osobowe.</w:t>
      </w:r>
    </w:p>
    <w:p w:rsidR="00EC0650" w:rsidRPr="00982CE6" w:rsidRDefault="00EC0650" w:rsidP="00EC0650">
      <w:pPr>
        <w:rPr>
          <w:rFonts w:ascii="Calibri" w:hAnsi="Calibri"/>
          <w:i/>
          <w:sz w:val="22"/>
          <w:szCs w:val="22"/>
        </w:rPr>
      </w:pPr>
    </w:p>
    <w:p w:rsidR="00EC0650" w:rsidRPr="00982CE6" w:rsidRDefault="00EC0650" w:rsidP="00EC0650">
      <w:pPr>
        <w:rPr>
          <w:rFonts w:ascii="Calibri" w:hAnsi="Calibri"/>
          <w:i/>
          <w:sz w:val="22"/>
          <w:szCs w:val="22"/>
        </w:rPr>
      </w:pPr>
    </w:p>
    <w:p w:rsidR="00EC0650" w:rsidRPr="00982CE6" w:rsidRDefault="00EC0650" w:rsidP="00EC0650">
      <w:pPr>
        <w:rPr>
          <w:rFonts w:ascii="Calibri" w:hAnsi="Calibri"/>
          <w:i/>
          <w:sz w:val="22"/>
          <w:szCs w:val="22"/>
        </w:rPr>
      </w:pPr>
    </w:p>
    <w:p w:rsidR="00EC0650" w:rsidRPr="00982CE6" w:rsidRDefault="00EC0650" w:rsidP="00EC0650">
      <w:pPr>
        <w:rPr>
          <w:rFonts w:ascii="Calibri" w:hAnsi="Calibri"/>
          <w:i/>
          <w:sz w:val="22"/>
          <w:szCs w:val="22"/>
        </w:rPr>
      </w:pPr>
    </w:p>
    <w:p w:rsidR="00EC0650" w:rsidRPr="00982CE6" w:rsidRDefault="00EC0650" w:rsidP="00EC0650">
      <w:pPr>
        <w:rPr>
          <w:rFonts w:ascii="Calibri" w:hAnsi="Calibri"/>
          <w:i/>
          <w:sz w:val="22"/>
          <w:szCs w:val="22"/>
        </w:rPr>
      </w:pPr>
    </w:p>
    <w:p w:rsidR="00EC0650" w:rsidRPr="00982CE6" w:rsidRDefault="00EC0650" w:rsidP="00EC0650">
      <w:pPr>
        <w:rPr>
          <w:rFonts w:ascii="Calibri" w:hAnsi="Calibri"/>
          <w:sz w:val="22"/>
          <w:szCs w:val="22"/>
        </w:rPr>
      </w:pPr>
    </w:p>
    <w:p w:rsidR="00EC0650" w:rsidRPr="00982CE6" w:rsidRDefault="00EC0650" w:rsidP="00EC0650">
      <w:pPr>
        <w:rPr>
          <w:rFonts w:ascii="Calibri" w:hAnsi="Calibri"/>
          <w:sz w:val="22"/>
          <w:szCs w:val="22"/>
        </w:rPr>
      </w:pPr>
    </w:p>
    <w:p w:rsidR="008178E8" w:rsidRPr="00982CE6" w:rsidRDefault="00EC0650">
      <w:r w:rsidRPr="00982CE6">
        <w:rPr>
          <w:rFonts w:ascii="Calibri" w:hAnsi="Calibri"/>
          <w:sz w:val="22"/>
          <w:szCs w:val="22"/>
        </w:rPr>
        <w:t xml:space="preserve">  </w:t>
      </w:r>
    </w:p>
    <w:p w:rsidR="00C958F8" w:rsidRPr="00982CE6" w:rsidRDefault="00C958F8"/>
    <w:sectPr w:rsidR="00C958F8" w:rsidRPr="009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7094F"/>
    <w:multiLevelType w:val="hybridMultilevel"/>
    <w:tmpl w:val="CF74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BD"/>
    <w:rsid w:val="00456E85"/>
    <w:rsid w:val="005C2BB0"/>
    <w:rsid w:val="008178E8"/>
    <w:rsid w:val="00933C55"/>
    <w:rsid w:val="009569BC"/>
    <w:rsid w:val="00982CE6"/>
    <w:rsid w:val="00A05E80"/>
    <w:rsid w:val="00C958F8"/>
    <w:rsid w:val="00EC0650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8C08-D93B-4B6B-99D5-6E25520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C27BD"/>
    <w:pPr>
      <w:keepNext/>
      <w:tabs>
        <w:tab w:val="left" w:pos="720"/>
      </w:tabs>
      <w:overflowPunct w:val="0"/>
      <w:autoSpaceDE w:val="0"/>
      <w:ind w:left="720" w:hanging="360"/>
      <w:textAlignment w:val="baseline"/>
      <w:outlineLvl w:val="0"/>
    </w:pPr>
    <w:rPr>
      <w:b/>
      <w:bCs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27BD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b/>
      <w:bCs/>
      <w:i/>
      <w:i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C27BD"/>
    <w:pPr>
      <w:keepNext/>
      <w:numPr>
        <w:ilvl w:val="2"/>
        <w:numId w:val="1"/>
      </w:numPr>
      <w:overflowPunct w:val="0"/>
      <w:autoSpaceDE w:val="0"/>
      <w:ind w:left="180" w:firstLine="0"/>
      <w:textAlignment w:val="baseline"/>
      <w:outlineLvl w:val="2"/>
    </w:pPr>
    <w:rPr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7BD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C27B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FC27BD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rsid w:val="00FC27BD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27B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semiHidden/>
    <w:unhideWhenUsed/>
    <w:rsid w:val="00EC065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0650"/>
    <w:pPr>
      <w:ind w:left="72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Łempicka</dc:creator>
  <cp:keywords/>
  <dc:description/>
  <cp:lastModifiedBy>Piotr Rzęzawa</cp:lastModifiedBy>
  <cp:revision>6</cp:revision>
  <dcterms:created xsi:type="dcterms:W3CDTF">2021-08-02T10:33:00Z</dcterms:created>
  <dcterms:modified xsi:type="dcterms:W3CDTF">2021-08-09T05:59:00Z</dcterms:modified>
</cp:coreProperties>
</file>