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54BE7">
      <w:pPr>
        <w:pStyle w:val="Zawarto9ce6tabeli"/>
      </w:pPr>
    </w:p>
    <w:p w:rsidR="00000000" w:rsidRDefault="00A54BE7"/>
    <w:p w:rsidR="00000000" w:rsidRDefault="00A54BE7">
      <w:pPr>
        <w:pStyle w:val="Nagb3f3wek1"/>
        <w:numPr>
          <w:ilvl w:val="0"/>
          <w:numId w:val="1"/>
        </w:numPr>
        <w:jc w:val="center"/>
      </w:pPr>
      <w:r>
        <w:rPr>
          <w:sz w:val="24"/>
        </w:rPr>
        <w:t>Wniosek</w:t>
      </w:r>
    </w:p>
    <w:p w:rsidR="00000000" w:rsidRDefault="00A54BE7">
      <w:pPr>
        <w:pStyle w:val="Nagb3f3wek1"/>
        <w:numPr>
          <w:ilvl w:val="0"/>
          <w:numId w:val="1"/>
        </w:numPr>
        <w:jc w:val="center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o wydanie zezwolenia na sprzeda</w:t>
      </w:r>
      <w:r>
        <w:rPr>
          <w:rFonts w:cstheme="minorBidi"/>
          <w:bCs w:val="0"/>
          <w:sz w:val="24"/>
          <w:szCs w:val="24"/>
        </w:rPr>
        <w:t>ż</w:t>
      </w:r>
      <w:r>
        <w:rPr>
          <w:rFonts w:cstheme="minorBidi"/>
          <w:bCs w:val="0"/>
          <w:sz w:val="24"/>
          <w:szCs w:val="24"/>
        </w:rPr>
        <w:t xml:space="preserve"> napoj</w:t>
      </w:r>
      <w:r>
        <w:rPr>
          <w:rFonts w:cstheme="minorBidi"/>
          <w:bCs w:val="0"/>
          <w:sz w:val="24"/>
          <w:szCs w:val="24"/>
        </w:rPr>
        <w:t>ó</w:t>
      </w:r>
      <w:r>
        <w:rPr>
          <w:rFonts w:cstheme="minorBidi"/>
          <w:bCs w:val="0"/>
          <w:sz w:val="24"/>
          <w:szCs w:val="24"/>
        </w:rPr>
        <w:t>w alkoholowych</w:t>
      </w:r>
    </w:p>
    <w:p w:rsidR="00000000" w:rsidRDefault="00A54BE7">
      <w:pPr>
        <w:rPr>
          <w:rFonts w:cstheme="minorBidi"/>
        </w:rPr>
      </w:pPr>
    </w:p>
    <w:p w:rsidR="00000000" w:rsidRDefault="00A54BE7">
      <w:pPr>
        <w:ind w:left="720"/>
        <w:rPr>
          <w:rFonts w:cstheme="minorBidi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9"/>
        <w:gridCol w:w="3523"/>
      </w:tblGrid>
      <w:tr w:rsidR="00000000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*o zawarto</w:t>
            </w: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 do 4,5% alkoholu oraz na piwo przeznaczonych do spo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ycia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w miejscu sprzeda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</w:t>
            </w:r>
          </w:p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po</w:t>
            </w:r>
            <w:r>
              <w:rPr>
                <w:rFonts w:cstheme="minorBidi"/>
              </w:rPr>
              <w:t>za miejscem sprzeda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</w:t>
            </w:r>
          </w:p>
        </w:tc>
      </w:tr>
      <w:tr w:rsidR="00000000">
        <w:tc>
          <w:tcPr>
            <w:tcW w:w="6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*o zawarto</w:t>
            </w: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 powy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ej 4,5% do 18% alkoholu (z wyj</w:t>
            </w:r>
            <w:r>
              <w:rPr>
                <w:rFonts w:cstheme="minorBidi"/>
              </w:rPr>
              <w:t>ą</w:t>
            </w:r>
            <w:r>
              <w:rPr>
                <w:rFonts w:cstheme="minorBidi"/>
              </w:rPr>
              <w:t>tkiem piwa) przeznaczonych do spo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ycia</w:t>
            </w:r>
          </w:p>
        </w:tc>
        <w:tc>
          <w:tcPr>
            <w:tcW w:w="3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w miejscu sprzeda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</w:t>
            </w:r>
          </w:p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poza miejscem sprzeda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</w:t>
            </w:r>
          </w:p>
        </w:tc>
      </w:tr>
      <w:tr w:rsidR="00000000">
        <w:tc>
          <w:tcPr>
            <w:tcW w:w="6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zawarto</w:t>
            </w:r>
            <w:r>
              <w:rPr>
                <w:rFonts w:cstheme="minorBidi"/>
              </w:rPr>
              <w:t>ś</w:t>
            </w:r>
            <w:r>
              <w:rPr>
                <w:rFonts w:cstheme="minorBidi"/>
              </w:rPr>
              <w:t>ci powy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ej 4,5% do 18% alkoholu przeznaczonych do spo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ycia</w:t>
            </w:r>
          </w:p>
        </w:tc>
        <w:tc>
          <w:tcPr>
            <w:tcW w:w="3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w miejscu sprzeda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</w:t>
            </w:r>
          </w:p>
          <w:p w:rsidR="00000000" w:rsidRDefault="00A54BE7">
            <w:pPr>
              <w:pStyle w:val="Zawarto9ce6tabeli"/>
              <w:rPr>
                <w:rFonts w:cstheme="minorBidi"/>
              </w:rPr>
            </w:pPr>
            <w:r>
              <w:rPr>
                <w:rFonts w:cstheme="minorBidi"/>
              </w:rPr>
              <w:t>* poza miejscem sprzeda</w:t>
            </w:r>
            <w:r>
              <w:rPr>
                <w:rFonts w:cstheme="minorBidi"/>
              </w:rPr>
              <w:t>ż</w:t>
            </w:r>
            <w:r>
              <w:rPr>
                <w:rFonts w:cstheme="minorBidi"/>
              </w:rPr>
              <w:t>y</w:t>
            </w:r>
          </w:p>
        </w:tc>
      </w:tr>
    </w:tbl>
    <w:p w:rsidR="00000000" w:rsidRDefault="00A54BE7">
      <w:pPr>
        <w:rPr>
          <w:rFonts w:cstheme="minorBidi"/>
        </w:rPr>
      </w:pPr>
    </w:p>
    <w:p w:rsidR="00000000" w:rsidRDefault="00A54BE7">
      <w:pPr>
        <w:ind w:left="720"/>
        <w:rPr>
          <w:rFonts w:cstheme="minorBidi"/>
        </w:rPr>
      </w:pPr>
    </w:p>
    <w:p w:rsidR="00000000" w:rsidRDefault="00A54BE7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Oznaczenie przedsi</w:t>
      </w:r>
      <w:r>
        <w:rPr>
          <w:rFonts w:cstheme="minorBidi"/>
        </w:rPr>
        <w:t>ę</w:t>
      </w:r>
      <w:r>
        <w:rPr>
          <w:rFonts w:cstheme="minorBidi"/>
        </w:rPr>
        <w:t>biorcy:</w:t>
      </w:r>
    </w:p>
    <w:p w:rsidR="00000000" w:rsidRDefault="00A54BE7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.......................................................................................................................</w:t>
      </w:r>
    </w:p>
    <w:p w:rsidR="00000000" w:rsidRDefault="00A54BE7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</w:t>
      </w:r>
      <w:r>
        <w:rPr>
          <w:rFonts w:cstheme="minorBidi"/>
        </w:rPr>
        <w:t>...........................................</w:t>
      </w:r>
    </w:p>
    <w:p w:rsidR="00000000" w:rsidRDefault="00A54BE7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</w:t>
      </w:r>
      <w:r>
        <w:rPr>
          <w:rFonts w:cstheme="minorBidi"/>
        </w:rPr>
        <w:t>…</w:t>
      </w:r>
    </w:p>
    <w:p w:rsidR="00000000" w:rsidRDefault="00A54BE7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Siedziba i adres przedsi</w:t>
      </w:r>
      <w:r>
        <w:rPr>
          <w:rFonts w:cstheme="minorBidi"/>
        </w:rPr>
        <w:t>ę</w:t>
      </w:r>
      <w:r>
        <w:rPr>
          <w:rFonts w:cstheme="minorBidi"/>
        </w:rPr>
        <w:t>biorcy: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>- miejscowo</w:t>
      </w:r>
      <w:r>
        <w:rPr>
          <w:rFonts w:cstheme="minorBidi"/>
        </w:rPr>
        <w:t>ść</w:t>
      </w:r>
      <w:r>
        <w:rPr>
          <w:rFonts w:cstheme="minorBidi"/>
        </w:rPr>
        <w:t xml:space="preserve"> </w:t>
      </w:r>
      <w:r>
        <w:rPr>
          <w:rFonts w:cstheme="minorBidi"/>
        </w:rPr>
        <w:t>……………………………</w:t>
      </w:r>
      <w:proofErr w:type="gramStart"/>
      <w:r>
        <w:rPr>
          <w:rFonts w:cstheme="minorBidi"/>
        </w:rPr>
        <w:t>……</w:t>
      </w:r>
      <w:r>
        <w:rPr>
          <w:rFonts w:cstheme="minorBidi"/>
        </w:rPr>
        <w:t>.</w:t>
      </w:r>
      <w:proofErr w:type="gramEnd"/>
      <w:r>
        <w:rPr>
          <w:rFonts w:cstheme="minorBidi"/>
        </w:rPr>
        <w:t>.   kod pocztowy</w:t>
      </w:r>
      <w:r>
        <w:rPr>
          <w:rFonts w:cstheme="minorBidi"/>
        </w:rPr>
        <w:t>…</w:t>
      </w:r>
      <w:r>
        <w:rPr>
          <w:rFonts w:cstheme="minorBidi"/>
        </w:rPr>
        <w:t xml:space="preserve">.  - </w:t>
      </w:r>
      <w:r>
        <w:rPr>
          <w:rFonts w:cstheme="minorBidi"/>
        </w:rPr>
        <w:t>…………</w:t>
      </w:r>
      <w:r>
        <w:rPr>
          <w:rFonts w:cstheme="minorBidi"/>
        </w:rPr>
        <w:t>..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 xml:space="preserve">- ulica </w:t>
      </w:r>
      <w:r>
        <w:rPr>
          <w:rFonts w:cstheme="minorBidi"/>
        </w:rPr>
        <w:t>……………………</w:t>
      </w:r>
      <w:r>
        <w:rPr>
          <w:rFonts w:cstheme="minorBidi"/>
        </w:rPr>
        <w:t xml:space="preserve"> nr budynku</w:t>
      </w:r>
      <w:r>
        <w:rPr>
          <w:rFonts w:cstheme="minorBidi"/>
        </w:rPr>
        <w:t>………</w:t>
      </w:r>
      <w:proofErr w:type="gramStart"/>
      <w:r>
        <w:rPr>
          <w:rFonts w:cstheme="minorBidi"/>
        </w:rPr>
        <w:t>……</w:t>
      </w:r>
      <w:r>
        <w:rPr>
          <w:rFonts w:cstheme="minorBidi"/>
        </w:rPr>
        <w:t>.</w:t>
      </w:r>
      <w:proofErr w:type="gramEnd"/>
      <w:r>
        <w:rPr>
          <w:rFonts w:cstheme="minorBidi"/>
        </w:rPr>
        <w:t xml:space="preserve">. nr lokalu </w:t>
      </w:r>
      <w:r>
        <w:rPr>
          <w:rFonts w:cstheme="minorBidi"/>
        </w:rPr>
        <w:t>……………</w:t>
      </w:r>
      <w:proofErr w:type="gramStart"/>
      <w:r>
        <w:rPr>
          <w:rFonts w:cstheme="minorBidi"/>
        </w:rPr>
        <w:t>……</w:t>
      </w:r>
      <w:r>
        <w:rPr>
          <w:rFonts w:cstheme="minorBidi"/>
        </w:rPr>
        <w:t>.</w:t>
      </w:r>
      <w:proofErr w:type="gramEnd"/>
      <w:r>
        <w:rPr>
          <w:rFonts w:cstheme="minorBidi"/>
        </w:rPr>
        <w:t>.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>- wojew</w:t>
      </w:r>
      <w:r>
        <w:rPr>
          <w:rFonts w:cstheme="minorBidi"/>
        </w:rPr>
        <w:t>ó</w:t>
      </w:r>
      <w:r>
        <w:rPr>
          <w:rFonts w:cstheme="minorBidi"/>
        </w:rPr>
        <w:t xml:space="preserve">dztwo </w:t>
      </w:r>
      <w:r>
        <w:rPr>
          <w:rFonts w:cstheme="minorBidi"/>
        </w:rPr>
        <w:t>……………………</w:t>
      </w:r>
      <w:proofErr w:type="gramStart"/>
      <w:r>
        <w:rPr>
          <w:rFonts w:cstheme="minorBidi"/>
        </w:rPr>
        <w:t>……</w:t>
      </w:r>
      <w:r>
        <w:rPr>
          <w:rFonts w:cstheme="minorBidi"/>
        </w:rPr>
        <w:t>.</w:t>
      </w:r>
      <w:proofErr w:type="gramEnd"/>
      <w:r>
        <w:rPr>
          <w:rFonts w:cstheme="minorBidi"/>
        </w:rPr>
        <w:t>.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 xml:space="preserve">- nr telefonu </w:t>
      </w:r>
      <w:r>
        <w:rPr>
          <w:rFonts w:cstheme="minorBidi"/>
        </w:rPr>
        <w:t>………………………………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 xml:space="preserve">- e-mail </w:t>
      </w:r>
      <w:r>
        <w:rPr>
          <w:rFonts w:cstheme="minorBidi"/>
        </w:rPr>
        <w:t>……………………………………………………………………………………</w:t>
      </w:r>
      <w:r>
        <w:rPr>
          <w:rFonts w:cstheme="minorBidi"/>
        </w:rPr>
        <w:t>...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 xml:space="preserve">NIP </w:t>
      </w:r>
      <w:r>
        <w:rPr>
          <w:rFonts w:cstheme="minorBidi"/>
        </w:rPr>
        <w:t>………………………………………</w:t>
      </w:r>
      <w:r>
        <w:rPr>
          <w:rFonts w:cstheme="minorBidi"/>
        </w:rPr>
        <w:t xml:space="preserve">. NIP s.c. </w:t>
      </w:r>
      <w:r>
        <w:rPr>
          <w:rFonts w:cstheme="minorBidi"/>
        </w:rPr>
        <w:t>…………………………………</w:t>
      </w:r>
      <w:proofErr w:type="gramStart"/>
      <w:r>
        <w:rPr>
          <w:rFonts w:cstheme="minorBidi"/>
        </w:rPr>
        <w:t>……</w:t>
      </w:r>
      <w:r>
        <w:rPr>
          <w:rFonts w:cstheme="minorBidi"/>
        </w:rPr>
        <w:t>.</w:t>
      </w:r>
      <w:proofErr w:type="gramEnd"/>
      <w:r>
        <w:rPr>
          <w:rFonts w:cstheme="minorBidi"/>
        </w:rPr>
        <w:t>.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>Pe</w:t>
      </w:r>
      <w:r>
        <w:rPr>
          <w:rFonts w:cstheme="minorBidi"/>
        </w:rPr>
        <w:t>ł</w:t>
      </w:r>
      <w:r>
        <w:rPr>
          <w:rFonts w:cstheme="minorBidi"/>
        </w:rPr>
        <w:t xml:space="preserve">nomocnik: </w:t>
      </w:r>
      <w:r>
        <w:rPr>
          <w:rFonts w:cstheme="minorBidi"/>
        </w:rPr>
        <w:t>…………………………………………………………………………</w:t>
      </w:r>
      <w:proofErr w:type="gramStart"/>
      <w:r>
        <w:rPr>
          <w:rFonts w:cstheme="minorBidi"/>
        </w:rPr>
        <w:t>……</w:t>
      </w:r>
      <w:r>
        <w:rPr>
          <w:rFonts w:cstheme="minorBidi"/>
        </w:rPr>
        <w:t>.</w:t>
      </w:r>
      <w:proofErr w:type="gramEnd"/>
      <w:r>
        <w:rPr>
          <w:rFonts w:cstheme="minorBidi"/>
        </w:rPr>
        <w:t>.</w:t>
      </w:r>
    </w:p>
    <w:p w:rsidR="00000000" w:rsidRDefault="00A54BE7">
      <w:pPr>
        <w:ind w:left="720" w:hanging="360"/>
        <w:rPr>
          <w:rFonts w:cstheme="minorBidi"/>
        </w:rPr>
      </w:pPr>
      <w:r>
        <w:rPr>
          <w:rFonts w:cstheme="minorBidi"/>
        </w:rPr>
        <w:t xml:space="preserve">                       </w:t>
      </w:r>
      <w:r>
        <w:rPr>
          <w:rFonts w:cstheme="minorBidi"/>
          <w:sz w:val="21"/>
          <w:szCs w:val="21"/>
        </w:rPr>
        <w:t xml:space="preserve"> </w:t>
      </w:r>
      <w:r>
        <w:rPr>
          <w:rFonts w:cstheme="minorBidi"/>
          <w:i/>
          <w:iCs/>
          <w:sz w:val="21"/>
          <w:szCs w:val="21"/>
        </w:rPr>
        <w:t xml:space="preserve"> (imi</w:t>
      </w:r>
      <w:r>
        <w:rPr>
          <w:rFonts w:cstheme="minorBidi"/>
          <w:i/>
          <w:iCs/>
          <w:sz w:val="21"/>
          <w:szCs w:val="21"/>
        </w:rPr>
        <w:t>ę</w:t>
      </w:r>
      <w:r>
        <w:rPr>
          <w:rFonts w:cstheme="minorBidi"/>
          <w:i/>
          <w:iCs/>
          <w:sz w:val="21"/>
          <w:szCs w:val="21"/>
        </w:rPr>
        <w:t xml:space="preserve"> i nazwisko, adres zamieszkania, nr tel., dokument pe</w:t>
      </w:r>
      <w:r>
        <w:rPr>
          <w:rFonts w:cstheme="minorBidi"/>
          <w:i/>
          <w:iCs/>
          <w:sz w:val="21"/>
          <w:szCs w:val="21"/>
        </w:rPr>
        <w:t>ł</w:t>
      </w:r>
      <w:r>
        <w:rPr>
          <w:rFonts w:cstheme="minorBidi"/>
          <w:i/>
          <w:iCs/>
          <w:sz w:val="21"/>
          <w:szCs w:val="21"/>
        </w:rPr>
        <w:t>nomocnictwa jako za</w:t>
      </w:r>
      <w:r>
        <w:rPr>
          <w:rFonts w:cstheme="minorBidi"/>
          <w:i/>
          <w:iCs/>
          <w:sz w:val="21"/>
          <w:szCs w:val="21"/>
        </w:rPr>
        <w:t>łą</w:t>
      </w:r>
      <w:r>
        <w:rPr>
          <w:rFonts w:cstheme="minorBidi"/>
          <w:i/>
          <w:iCs/>
          <w:sz w:val="21"/>
          <w:szCs w:val="21"/>
        </w:rPr>
        <w:t>cznik)</w:t>
      </w:r>
    </w:p>
    <w:p w:rsidR="00000000" w:rsidRDefault="00A54BE7">
      <w:pPr>
        <w:ind w:left="1080"/>
        <w:rPr>
          <w:rFonts w:cstheme="minorBidi"/>
          <w:i/>
          <w:iCs/>
        </w:rPr>
      </w:pPr>
    </w:p>
    <w:p w:rsidR="00000000" w:rsidRDefault="00A54BE7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Numer w rejestrze przedsi</w:t>
      </w:r>
      <w:r>
        <w:rPr>
          <w:rFonts w:cstheme="minorBidi"/>
        </w:rPr>
        <w:t>ę</w:t>
      </w:r>
      <w:r>
        <w:rPr>
          <w:rFonts w:cstheme="minorBidi"/>
        </w:rPr>
        <w:t>biorc</w:t>
      </w:r>
      <w:r>
        <w:rPr>
          <w:rFonts w:cstheme="minorBidi"/>
        </w:rPr>
        <w:t>ó</w:t>
      </w:r>
      <w:r>
        <w:rPr>
          <w:rFonts w:cstheme="minorBidi"/>
        </w:rPr>
        <w:t xml:space="preserve">w w Krajowym Rejestrze </w:t>
      </w:r>
      <w:proofErr w:type="gramStart"/>
      <w:r>
        <w:rPr>
          <w:rFonts w:cstheme="minorBidi"/>
        </w:rPr>
        <w:t>S</w:t>
      </w:r>
      <w:r>
        <w:rPr>
          <w:rFonts w:cstheme="minorBidi"/>
        </w:rPr>
        <w:t>ą</w:t>
      </w:r>
      <w:r>
        <w:rPr>
          <w:rFonts w:cstheme="minorBidi"/>
        </w:rPr>
        <w:t>dowym,</w:t>
      </w:r>
      <w:proofErr w:type="gramEnd"/>
      <w:r>
        <w:rPr>
          <w:rFonts w:cstheme="minorBidi"/>
        </w:rPr>
        <w:t xml:space="preserve"> (nale</w:t>
      </w:r>
      <w:r>
        <w:rPr>
          <w:rFonts w:cstheme="minorBidi"/>
        </w:rPr>
        <w:t>ż</w:t>
      </w:r>
      <w:r>
        <w:rPr>
          <w:rFonts w:cstheme="minorBidi"/>
        </w:rPr>
        <w:t>y wpisa</w:t>
      </w:r>
      <w:r>
        <w:rPr>
          <w:rFonts w:cstheme="minorBidi"/>
        </w:rPr>
        <w:t>ć</w:t>
      </w:r>
      <w:r>
        <w:rPr>
          <w:rFonts w:cstheme="minorBidi"/>
        </w:rPr>
        <w:t xml:space="preserve"> je</w:t>
      </w:r>
      <w:r>
        <w:rPr>
          <w:rFonts w:cstheme="minorBidi"/>
        </w:rPr>
        <w:t>ś</w:t>
      </w:r>
      <w:r>
        <w:rPr>
          <w:rFonts w:cstheme="minorBidi"/>
        </w:rPr>
        <w:t>li przedsi</w:t>
      </w:r>
      <w:r>
        <w:rPr>
          <w:rFonts w:cstheme="minorBidi"/>
        </w:rPr>
        <w:t>ę</w:t>
      </w:r>
      <w:r>
        <w:rPr>
          <w:rFonts w:cstheme="minorBidi"/>
        </w:rPr>
        <w:t>biorca jest wpisany do rejestru przedsi</w:t>
      </w:r>
      <w:r>
        <w:rPr>
          <w:rFonts w:cstheme="minorBidi"/>
        </w:rPr>
        <w:t>ę</w:t>
      </w:r>
      <w:r>
        <w:rPr>
          <w:rFonts w:cstheme="minorBidi"/>
        </w:rPr>
        <w:t>biorc</w:t>
      </w:r>
      <w:r>
        <w:rPr>
          <w:rFonts w:cstheme="minorBidi"/>
        </w:rPr>
        <w:t>ó</w:t>
      </w:r>
      <w:r>
        <w:rPr>
          <w:rFonts w:cstheme="minorBidi"/>
        </w:rPr>
        <w:t>w KRS)</w:t>
      </w:r>
    </w:p>
    <w:p w:rsidR="00000000" w:rsidRDefault="00A54BE7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.......................................................................................................................</w:t>
      </w:r>
    </w:p>
    <w:p w:rsidR="00000000" w:rsidRDefault="00A54BE7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Przedmiot dzia</w:t>
      </w:r>
      <w:r>
        <w:rPr>
          <w:rFonts w:cstheme="minorBidi"/>
        </w:rPr>
        <w:t>ł</w:t>
      </w:r>
      <w:r>
        <w:rPr>
          <w:rFonts w:cstheme="minorBidi"/>
        </w:rPr>
        <w:t>alno</w:t>
      </w:r>
      <w:r>
        <w:rPr>
          <w:rFonts w:cstheme="minorBidi"/>
        </w:rPr>
        <w:t>ś</w:t>
      </w:r>
      <w:r>
        <w:rPr>
          <w:rFonts w:cstheme="minorBidi"/>
        </w:rPr>
        <w:t xml:space="preserve">ci gospodarczej  </w:t>
      </w:r>
    </w:p>
    <w:p w:rsidR="00000000" w:rsidRDefault="00A54BE7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</w:t>
      </w:r>
      <w:r>
        <w:rPr>
          <w:rFonts w:cstheme="minorBidi"/>
        </w:rPr>
        <w:t>................................</w:t>
      </w:r>
    </w:p>
    <w:p w:rsidR="00000000" w:rsidRDefault="00A54BE7">
      <w:pPr>
        <w:ind w:left="720"/>
        <w:rPr>
          <w:rFonts w:cstheme="minorBidi"/>
        </w:rPr>
      </w:pPr>
      <w:r>
        <w:rPr>
          <w:rFonts w:cstheme="minorBidi"/>
        </w:rPr>
        <w:t>.......................................................................................................................</w:t>
      </w:r>
    </w:p>
    <w:p w:rsidR="00000000" w:rsidRDefault="00A54BE7">
      <w:pPr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Adres punktu sprzeda</w:t>
      </w:r>
      <w:r>
        <w:rPr>
          <w:rFonts w:cstheme="minorBidi"/>
        </w:rPr>
        <w:t>ż</w:t>
      </w:r>
      <w:r>
        <w:rPr>
          <w:rFonts w:cstheme="minorBidi"/>
        </w:rPr>
        <w:t>y</w:t>
      </w:r>
    </w:p>
    <w:p w:rsidR="00000000" w:rsidRDefault="00A54BE7">
      <w:pPr>
        <w:ind w:left="360"/>
        <w:rPr>
          <w:rFonts w:cstheme="minorBidi"/>
        </w:rPr>
      </w:pPr>
      <w:r>
        <w:rPr>
          <w:rFonts w:cstheme="minorBidi"/>
        </w:rPr>
        <w:t xml:space="preserve">      ......................................................................</w:t>
      </w:r>
      <w:r>
        <w:rPr>
          <w:rFonts w:cstheme="minorBidi"/>
        </w:rPr>
        <w:t>....................................</w:t>
      </w:r>
    </w:p>
    <w:p w:rsidR="00000000" w:rsidRDefault="00A54BE7">
      <w:pPr>
        <w:rPr>
          <w:rFonts w:cstheme="minorBidi"/>
        </w:rPr>
      </w:pPr>
      <w:r>
        <w:rPr>
          <w:rFonts w:cstheme="minorBidi"/>
        </w:rPr>
        <w:t xml:space="preserve">     6.  Adres punktu sk</w:t>
      </w:r>
      <w:r>
        <w:rPr>
          <w:rFonts w:cstheme="minorBidi"/>
        </w:rPr>
        <w:t>ł</w:t>
      </w:r>
      <w:r>
        <w:rPr>
          <w:rFonts w:cstheme="minorBidi"/>
        </w:rPr>
        <w:t>adowania napoj</w:t>
      </w:r>
      <w:r>
        <w:rPr>
          <w:rFonts w:cstheme="minorBidi"/>
        </w:rPr>
        <w:t>ó</w:t>
      </w:r>
      <w:r>
        <w:rPr>
          <w:rFonts w:cstheme="minorBidi"/>
        </w:rPr>
        <w:t>w alkoholowych</w:t>
      </w:r>
      <w:proofErr w:type="gramStart"/>
      <w:r>
        <w:rPr>
          <w:rFonts w:cstheme="minorBidi"/>
        </w:rPr>
        <w:t xml:space="preserve">   (</w:t>
      </w:r>
      <w:proofErr w:type="gramEnd"/>
      <w:r>
        <w:rPr>
          <w:rFonts w:cstheme="minorBidi"/>
        </w:rPr>
        <w:t xml:space="preserve">magazynu </w:t>
      </w:r>
    </w:p>
    <w:p w:rsidR="00000000" w:rsidRDefault="00A54BE7">
      <w:pPr>
        <w:rPr>
          <w:rFonts w:cstheme="minorBidi"/>
        </w:rPr>
      </w:pPr>
      <w:r>
        <w:rPr>
          <w:rFonts w:cstheme="minorBidi"/>
        </w:rPr>
        <w:t xml:space="preserve">          dystrybucyjnego)</w:t>
      </w:r>
    </w:p>
    <w:p w:rsidR="00000000" w:rsidRDefault="00A54BE7">
      <w:pPr>
        <w:rPr>
          <w:rFonts w:cstheme="minorBidi"/>
        </w:rPr>
      </w:pPr>
      <w:r>
        <w:rPr>
          <w:rFonts w:cstheme="minorBidi"/>
        </w:rPr>
        <w:t xml:space="preserve">          ..................................................................................................................</w:t>
      </w:r>
      <w:r>
        <w:rPr>
          <w:rFonts w:cstheme="minorBidi"/>
        </w:rPr>
        <w:t>.........</w:t>
      </w:r>
    </w:p>
    <w:p w:rsidR="00000000" w:rsidRDefault="00A54BE7">
      <w:pPr>
        <w:rPr>
          <w:rFonts w:cstheme="minorBidi"/>
        </w:rPr>
      </w:pPr>
      <w:r>
        <w:rPr>
          <w:rFonts w:cstheme="minorBidi"/>
        </w:rPr>
        <w:t xml:space="preserve">          ...........................................................................................................................</w:t>
      </w:r>
    </w:p>
    <w:p w:rsidR="00000000" w:rsidRDefault="00A54BE7">
      <w:pPr>
        <w:rPr>
          <w:rFonts w:cstheme="minorBidi"/>
        </w:rPr>
      </w:pPr>
    </w:p>
    <w:p w:rsidR="00000000" w:rsidRDefault="00A54BE7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...................................</w:t>
      </w:r>
      <w:r>
        <w:rPr>
          <w:rFonts w:cstheme="minorBidi"/>
        </w:rPr>
        <w:t>...........</w:t>
      </w:r>
    </w:p>
    <w:p w:rsidR="00000000" w:rsidRDefault="00A54BE7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(podpis))</w:t>
      </w:r>
    </w:p>
    <w:p w:rsidR="00000000" w:rsidRDefault="00A54BE7">
      <w:pPr>
        <w:rPr>
          <w:rFonts w:cstheme="minorBidi"/>
        </w:rPr>
      </w:pPr>
    </w:p>
    <w:p w:rsidR="00000000" w:rsidRDefault="00A54BE7">
      <w:pPr>
        <w:rPr>
          <w:rFonts w:cstheme="minorBidi"/>
        </w:rPr>
      </w:pPr>
    </w:p>
    <w:p w:rsidR="00000000" w:rsidRDefault="00A54BE7">
      <w:pPr>
        <w:rPr>
          <w:rFonts w:cstheme="minorBidi"/>
        </w:rPr>
      </w:pPr>
      <w:r>
        <w:rPr>
          <w:rFonts w:cstheme="minorBidi"/>
        </w:rPr>
        <w:t>Do wniosku o wydanie zezwolenia na sprzeda</w:t>
      </w:r>
      <w:r>
        <w:rPr>
          <w:rFonts w:cstheme="minorBidi"/>
        </w:rPr>
        <w:t>ż</w:t>
      </w:r>
      <w:r>
        <w:rPr>
          <w:rFonts w:cstheme="minorBidi"/>
        </w:rPr>
        <w:t xml:space="preserve"> napoj</w:t>
      </w:r>
      <w:r>
        <w:rPr>
          <w:rFonts w:cstheme="minorBidi"/>
        </w:rPr>
        <w:t>ó</w:t>
      </w:r>
      <w:r>
        <w:rPr>
          <w:rFonts w:cstheme="minorBidi"/>
        </w:rPr>
        <w:t>w alkoholowych nale</w:t>
      </w:r>
      <w:r>
        <w:rPr>
          <w:rFonts w:cstheme="minorBidi"/>
        </w:rPr>
        <w:t>ż</w:t>
      </w:r>
      <w:r>
        <w:rPr>
          <w:rFonts w:cstheme="minorBidi"/>
        </w:rPr>
        <w:t>y do</w:t>
      </w:r>
      <w:r>
        <w:rPr>
          <w:rFonts w:cstheme="minorBidi"/>
        </w:rPr>
        <w:t>łą</w:t>
      </w:r>
      <w:r>
        <w:rPr>
          <w:rFonts w:cstheme="minorBidi"/>
        </w:rPr>
        <w:t>czy</w:t>
      </w:r>
      <w:r>
        <w:rPr>
          <w:rFonts w:cstheme="minorBidi"/>
        </w:rPr>
        <w:t>ć</w:t>
      </w:r>
      <w:r>
        <w:rPr>
          <w:rFonts w:cstheme="minorBidi"/>
        </w:rPr>
        <w:t>:</w:t>
      </w:r>
    </w:p>
    <w:p w:rsidR="00000000" w:rsidRDefault="00A54BE7">
      <w:pPr>
        <w:rPr>
          <w:rFonts w:cstheme="minorBidi"/>
        </w:rPr>
      </w:pPr>
    </w:p>
    <w:p w:rsidR="00000000" w:rsidRDefault="00A54BE7">
      <w:pPr>
        <w:ind w:left="360"/>
        <w:rPr>
          <w:rFonts w:cstheme="minorBidi"/>
        </w:rPr>
      </w:pPr>
      <w:r>
        <w:rPr>
          <w:rFonts w:cstheme="minorBidi"/>
        </w:rPr>
        <w:t>1) dokument potwierdzaj</w:t>
      </w:r>
      <w:r>
        <w:rPr>
          <w:rFonts w:cstheme="minorBidi"/>
        </w:rPr>
        <w:t>ą</w:t>
      </w:r>
      <w:r>
        <w:rPr>
          <w:rFonts w:cstheme="minorBidi"/>
        </w:rPr>
        <w:t>cy tytu</w:t>
      </w:r>
      <w:r>
        <w:rPr>
          <w:rFonts w:cstheme="minorBidi"/>
        </w:rPr>
        <w:t>ł</w:t>
      </w:r>
      <w:r>
        <w:rPr>
          <w:rFonts w:cstheme="minorBidi"/>
        </w:rPr>
        <w:t xml:space="preserve"> prawny wnioskodawcy do l</w:t>
      </w:r>
      <w:r>
        <w:rPr>
          <w:rFonts w:cstheme="minorBidi"/>
        </w:rPr>
        <w:t>okalu stanowi</w:t>
      </w:r>
      <w:r>
        <w:rPr>
          <w:rFonts w:cstheme="minorBidi"/>
        </w:rPr>
        <w:t>ą</w:t>
      </w:r>
      <w:r>
        <w:rPr>
          <w:rFonts w:cstheme="minorBidi"/>
        </w:rPr>
        <w:t xml:space="preserve">cego punkt </w:t>
      </w:r>
      <w:r>
        <w:rPr>
          <w:rFonts w:cstheme="minorBidi"/>
        </w:rPr>
        <w:lastRenderedPageBreak/>
        <w:t>sprzeda</w:t>
      </w:r>
      <w:r>
        <w:rPr>
          <w:rFonts w:cstheme="minorBidi"/>
        </w:rPr>
        <w:t>ż</w:t>
      </w:r>
      <w:r>
        <w:rPr>
          <w:rFonts w:cstheme="minorBidi"/>
        </w:rPr>
        <w:t>y napoj</w:t>
      </w:r>
      <w:r>
        <w:rPr>
          <w:rFonts w:cstheme="minorBidi"/>
        </w:rPr>
        <w:t>ó</w:t>
      </w:r>
      <w:r>
        <w:rPr>
          <w:rFonts w:cstheme="minorBidi"/>
        </w:rPr>
        <w:t>w alkoholowych,</w:t>
      </w:r>
    </w:p>
    <w:p w:rsidR="00000000" w:rsidRDefault="00A54BE7">
      <w:pPr>
        <w:numPr>
          <w:ilvl w:val="0"/>
          <w:numId w:val="3"/>
        </w:numPr>
        <w:rPr>
          <w:rFonts w:cstheme="minorBidi"/>
        </w:rPr>
      </w:pPr>
      <w:r>
        <w:rPr>
          <w:rFonts w:cstheme="minorBidi"/>
        </w:rPr>
        <w:t xml:space="preserve">zgoda </w:t>
      </w:r>
      <w:proofErr w:type="gramStart"/>
      <w:r>
        <w:rPr>
          <w:rFonts w:cstheme="minorBidi"/>
        </w:rPr>
        <w:t>w</w:t>
      </w:r>
      <w:r>
        <w:rPr>
          <w:rFonts w:cstheme="minorBidi"/>
        </w:rPr>
        <w:t>ł</w:t>
      </w:r>
      <w:r>
        <w:rPr>
          <w:rFonts w:cstheme="minorBidi"/>
        </w:rPr>
        <w:t>a</w:t>
      </w:r>
      <w:r>
        <w:rPr>
          <w:rFonts w:cstheme="minorBidi"/>
        </w:rPr>
        <w:t>ś</w:t>
      </w:r>
      <w:r>
        <w:rPr>
          <w:rFonts w:cstheme="minorBidi"/>
        </w:rPr>
        <w:t>ciciela ,</w:t>
      </w:r>
      <w:proofErr w:type="gramEnd"/>
      <w:r>
        <w:rPr>
          <w:rFonts w:cstheme="minorBidi"/>
        </w:rPr>
        <w:t xml:space="preserve"> u</w:t>
      </w:r>
      <w:r>
        <w:rPr>
          <w:rFonts w:cstheme="minorBidi"/>
        </w:rPr>
        <w:t>ż</w:t>
      </w:r>
      <w:r>
        <w:rPr>
          <w:rFonts w:cstheme="minorBidi"/>
        </w:rPr>
        <w:t>ytkownika, zarz</w:t>
      </w:r>
      <w:r>
        <w:rPr>
          <w:rFonts w:cstheme="minorBidi"/>
        </w:rPr>
        <w:t>ą</w:t>
      </w:r>
      <w:r>
        <w:rPr>
          <w:rFonts w:cstheme="minorBidi"/>
        </w:rPr>
        <w:t>dcy lub administratora budynku, je</w:t>
      </w:r>
      <w:r>
        <w:rPr>
          <w:rFonts w:cstheme="minorBidi"/>
        </w:rPr>
        <w:t>ż</w:t>
      </w:r>
      <w:r>
        <w:rPr>
          <w:rFonts w:cstheme="minorBidi"/>
        </w:rPr>
        <w:t>eli punkt sprzeda</w:t>
      </w:r>
      <w:r>
        <w:rPr>
          <w:rFonts w:cstheme="minorBidi"/>
        </w:rPr>
        <w:t>ż</w:t>
      </w:r>
      <w:r>
        <w:rPr>
          <w:rFonts w:cstheme="minorBidi"/>
        </w:rPr>
        <w:t>y b</w:t>
      </w:r>
      <w:r>
        <w:rPr>
          <w:rFonts w:cstheme="minorBidi"/>
        </w:rPr>
        <w:t>ę</w:t>
      </w:r>
      <w:r>
        <w:rPr>
          <w:rFonts w:cstheme="minorBidi"/>
        </w:rPr>
        <w:t>dzie zlokalizowany w budynku mieszkalnym wielorodzinnym,</w:t>
      </w:r>
    </w:p>
    <w:p w:rsidR="00A54BE7" w:rsidRPr="00BE36A8" w:rsidRDefault="00A54BE7" w:rsidP="00BE36A8">
      <w:pPr>
        <w:numPr>
          <w:ilvl w:val="0"/>
          <w:numId w:val="3"/>
        </w:numPr>
        <w:rPr>
          <w:rFonts w:cstheme="minorBidi"/>
        </w:rPr>
      </w:pPr>
      <w:r>
        <w:rPr>
          <w:rFonts w:cstheme="minorBidi"/>
        </w:rPr>
        <w:t>decyzj</w:t>
      </w:r>
      <w:r>
        <w:rPr>
          <w:rFonts w:cstheme="minorBidi"/>
        </w:rPr>
        <w:t>ę</w:t>
      </w:r>
      <w:r>
        <w:rPr>
          <w:rFonts w:cstheme="minorBidi"/>
        </w:rPr>
        <w:t xml:space="preserve"> w</w:t>
      </w:r>
      <w:r>
        <w:rPr>
          <w:rFonts w:cstheme="minorBidi"/>
        </w:rPr>
        <w:t>ł</w:t>
      </w:r>
      <w:r>
        <w:rPr>
          <w:rFonts w:cstheme="minorBidi"/>
        </w:rPr>
        <w:t>a</w:t>
      </w:r>
      <w:r>
        <w:rPr>
          <w:rFonts w:cstheme="minorBidi"/>
        </w:rPr>
        <w:t>ś</w:t>
      </w:r>
      <w:r>
        <w:rPr>
          <w:rFonts w:cstheme="minorBidi"/>
        </w:rPr>
        <w:t>ciwego pa</w:t>
      </w:r>
      <w:r>
        <w:rPr>
          <w:rFonts w:cstheme="minorBidi"/>
        </w:rPr>
        <w:t>ń</w:t>
      </w:r>
      <w:r>
        <w:rPr>
          <w:rFonts w:cstheme="minorBidi"/>
        </w:rPr>
        <w:t>stwowego inspektora sanitarnego o zatwierdzeniu zak</w:t>
      </w:r>
      <w:r>
        <w:rPr>
          <w:rFonts w:cstheme="minorBidi"/>
        </w:rPr>
        <w:t>ł</w:t>
      </w:r>
      <w:r>
        <w:rPr>
          <w:rFonts w:cstheme="minorBidi"/>
        </w:rPr>
        <w:t>adu, o kt</w:t>
      </w:r>
      <w:r>
        <w:rPr>
          <w:rFonts w:cstheme="minorBidi"/>
        </w:rPr>
        <w:t>ó</w:t>
      </w:r>
      <w:r>
        <w:rPr>
          <w:rFonts w:cstheme="minorBidi"/>
        </w:rPr>
        <w:t>rej mowa w art. 65 ust. 1 pkt 2 ustawy z dnia 25 sierpnia 2006r. o bezpiecze</w:t>
      </w:r>
      <w:r>
        <w:rPr>
          <w:rFonts w:cstheme="minorBidi"/>
        </w:rPr>
        <w:t>ń</w:t>
      </w:r>
      <w:r>
        <w:rPr>
          <w:rFonts w:cstheme="minorBidi"/>
        </w:rPr>
        <w:t xml:space="preserve">stwie </w:t>
      </w:r>
      <w:r>
        <w:rPr>
          <w:rFonts w:cstheme="minorBidi"/>
        </w:rPr>
        <w:t>ż</w:t>
      </w:r>
      <w:r>
        <w:rPr>
          <w:rFonts w:cstheme="minorBidi"/>
        </w:rPr>
        <w:t>ywno</w:t>
      </w:r>
      <w:r>
        <w:rPr>
          <w:rFonts w:cstheme="minorBidi"/>
        </w:rPr>
        <w:t>ś</w:t>
      </w:r>
      <w:r>
        <w:rPr>
          <w:rFonts w:cstheme="minorBidi"/>
        </w:rPr>
        <w:t xml:space="preserve">ci     i </w:t>
      </w:r>
      <w:r>
        <w:rPr>
          <w:rFonts w:cstheme="minorBidi"/>
        </w:rPr>
        <w:t>ż</w:t>
      </w:r>
      <w:r>
        <w:rPr>
          <w:rFonts w:cstheme="minorBidi"/>
        </w:rPr>
        <w:t>ywienia (Dz.U. z 2019. Nr 136, poz. 1252)</w:t>
      </w:r>
      <w:r>
        <w:rPr>
          <w:rStyle w:val="Wyrf3bfnienie"/>
          <w:rFonts w:cstheme="minorBidi"/>
        </w:rPr>
        <w:t>.</w:t>
      </w:r>
      <w:bookmarkStart w:id="0" w:name="_GoBack"/>
      <w:bookmarkEnd w:id="0"/>
    </w:p>
    <w:sectPr w:rsidR="00A54BE7" w:rsidRPr="00BE36A8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7" w:rsidRDefault="00A54BE7">
      <w:r>
        <w:separator/>
      </w:r>
    </w:p>
  </w:endnote>
  <w:endnote w:type="continuationSeparator" w:id="0">
    <w:p w:rsidR="00A54BE7" w:rsidRDefault="00A5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7" w:rsidRDefault="00A54BE7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A54BE7" w:rsidRDefault="00A5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proofState w:spelling="clean"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A8"/>
    <w:rsid w:val="00A54BE7"/>
    <w:rsid w:val="00B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17E580D"/>
  <w14:defaultImageDpi w14:val="0"/>
  <w15:docId w15:val="{62B6D4F3-BC3F-9242-B610-DDA9668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pPr>
      <w:keepNext/>
    </w:pPr>
    <w:rPr>
      <w:b/>
      <w:bCs/>
      <w:sz w:val="32"/>
      <w:szCs w:val="32"/>
    </w:rPr>
  </w:style>
  <w:style w:type="character" w:customStyle="1" w:styleId="Wyrf3bfnienie">
    <w:name w:val="Wyróf3żbfnienie"/>
    <w:uiPriority w:val="99"/>
    <w:rPr>
      <w:i/>
      <w:iCs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Zawarto9ce6tabeli">
    <w:name w:val="Zawartoś9cće6 tabeli"/>
    <w:basedOn w:val="Normalny"/>
    <w:uiPriority w:val="99"/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6A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dcterms:created xsi:type="dcterms:W3CDTF">2020-11-27T07:40:00Z</dcterms:created>
  <dcterms:modified xsi:type="dcterms:W3CDTF">2020-11-27T07:40:00Z</dcterms:modified>
</cp:coreProperties>
</file>