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50231">
      <w:bookmarkStart w:id="0" w:name="_GoBack"/>
      <w:bookmarkEnd w:id="0"/>
    </w:p>
    <w:p w:rsidR="00000000" w:rsidRDefault="00450231">
      <w:pPr>
        <w:pStyle w:val="Nagb3f3wek1"/>
        <w:numPr>
          <w:ilvl w:val="0"/>
          <w:numId w:val="1"/>
        </w:numPr>
        <w:jc w:val="center"/>
      </w:pPr>
      <w:r>
        <w:rPr>
          <w:rFonts w:ascii="Liberation Serif" w:cs="Liberation Serif"/>
          <w:b/>
          <w:bCs/>
          <w:sz w:val="24"/>
        </w:rPr>
        <w:t>Wniosek</w:t>
      </w:r>
    </w:p>
    <w:p w:rsidR="00000000" w:rsidRDefault="00450231">
      <w:pPr>
        <w:pStyle w:val="Nagb3f3wek1"/>
        <w:numPr>
          <w:ilvl w:val="0"/>
          <w:numId w:val="1"/>
        </w:numPr>
        <w:jc w:val="center"/>
        <w:rPr>
          <w:rFonts w:cstheme="minorBidi"/>
          <w:szCs w:val="24"/>
        </w:rPr>
      </w:pPr>
      <w:r>
        <w:rPr>
          <w:rFonts w:ascii="Liberation Serif" w:cs="Liberation Serif"/>
          <w:b/>
          <w:bCs/>
          <w:sz w:val="24"/>
          <w:szCs w:val="24"/>
        </w:rPr>
        <w:t>o wydanie jednorazowego zezwolenia na sprzeda</w:t>
      </w:r>
      <w:r>
        <w:rPr>
          <w:rFonts w:ascii="Liberation Serif" w:cs="Liberation Serif"/>
          <w:b/>
          <w:bCs/>
          <w:sz w:val="24"/>
          <w:szCs w:val="24"/>
        </w:rPr>
        <w:t>ż</w:t>
      </w:r>
      <w:r>
        <w:rPr>
          <w:rFonts w:ascii="Liberation Serif" w:cs="Liberation Serif"/>
          <w:b/>
          <w:bCs/>
          <w:sz w:val="24"/>
          <w:szCs w:val="24"/>
        </w:rPr>
        <w:t xml:space="preserve"> napoj</w:t>
      </w:r>
      <w:r>
        <w:rPr>
          <w:rFonts w:ascii="Liberation Serif" w:cs="Liberation Serif"/>
          <w:b/>
          <w:bCs/>
          <w:sz w:val="24"/>
          <w:szCs w:val="24"/>
        </w:rPr>
        <w:t>ó</w:t>
      </w:r>
      <w:r>
        <w:rPr>
          <w:rFonts w:ascii="Liberation Serif" w:cs="Liberation Serif"/>
          <w:b/>
          <w:bCs/>
          <w:sz w:val="24"/>
          <w:szCs w:val="24"/>
        </w:rPr>
        <w:t>w alkoholowych</w:t>
      </w:r>
    </w:p>
    <w:p w:rsidR="00000000" w:rsidRDefault="00450231">
      <w:pPr>
        <w:rPr>
          <w:rFonts w:cstheme="minorBidi"/>
        </w:rPr>
      </w:pPr>
    </w:p>
    <w:p w:rsidR="00000000" w:rsidRDefault="00450231">
      <w:pPr>
        <w:ind w:left="720"/>
        <w:rPr>
          <w:rFonts w:cstheme="minorBidi"/>
        </w:rPr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0"/>
      </w:tblGrid>
      <w:tr w:rsidR="0000000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50231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*o zawarto</w:t>
            </w:r>
            <w:r>
              <w:rPr>
                <w:rFonts w:cstheme="minorBidi"/>
              </w:rPr>
              <w:t>ś</w:t>
            </w:r>
            <w:r>
              <w:rPr>
                <w:rFonts w:cstheme="minorBidi"/>
              </w:rPr>
              <w:t xml:space="preserve">ci do 4,5% alkoholu oraz na piwo </w:t>
            </w:r>
          </w:p>
        </w:tc>
      </w:tr>
      <w:tr w:rsidR="00000000">
        <w:tc>
          <w:tcPr>
            <w:tcW w:w="7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50231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*o zawarto</w:t>
            </w:r>
            <w:r>
              <w:rPr>
                <w:rFonts w:cstheme="minorBidi"/>
              </w:rPr>
              <w:t>ś</w:t>
            </w:r>
            <w:r>
              <w:rPr>
                <w:rFonts w:cstheme="minorBidi"/>
              </w:rPr>
              <w:t>ci powy</w:t>
            </w:r>
            <w:r>
              <w:rPr>
                <w:rFonts w:cstheme="minorBidi"/>
              </w:rPr>
              <w:t>ż</w:t>
            </w:r>
            <w:r>
              <w:rPr>
                <w:rFonts w:cstheme="minorBidi"/>
              </w:rPr>
              <w:t>ej 4,5% do 18% alkoholu (z wyj</w:t>
            </w:r>
            <w:r>
              <w:rPr>
                <w:rFonts w:cstheme="minorBidi"/>
              </w:rPr>
              <w:t>ą</w:t>
            </w:r>
            <w:r>
              <w:rPr>
                <w:rFonts w:cstheme="minorBidi"/>
              </w:rPr>
              <w:t xml:space="preserve">tkiem piwa) </w:t>
            </w:r>
          </w:p>
        </w:tc>
      </w:tr>
      <w:tr w:rsidR="00000000">
        <w:tc>
          <w:tcPr>
            <w:tcW w:w="7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50231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* zawarto</w:t>
            </w:r>
            <w:r>
              <w:rPr>
                <w:rFonts w:cstheme="minorBidi"/>
              </w:rPr>
              <w:t>ś</w:t>
            </w:r>
            <w:r>
              <w:rPr>
                <w:rFonts w:cstheme="minorBidi"/>
              </w:rPr>
              <w:t>ci powy</w:t>
            </w:r>
            <w:r>
              <w:rPr>
                <w:rFonts w:cstheme="minorBidi"/>
              </w:rPr>
              <w:t>ż</w:t>
            </w:r>
            <w:r>
              <w:rPr>
                <w:rFonts w:cstheme="minorBidi"/>
              </w:rPr>
              <w:t xml:space="preserve">ej 4,5% do 18% alkoholu </w:t>
            </w:r>
          </w:p>
        </w:tc>
      </w:tr>
      <w:tr w:rsidR="00000000">
        <w:tc>
          <w:tcPr>
            <w:tcW w:w="7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50231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* napoje zawieraj</w:t>
            </w:r>
            <w:r>
              <w:rPr>
                <w:rFonts w:cstheme="minorBidi"/>
              </w:rPr>
              <w:t>ą</w:t>
            </w:r>
            <w:r>
              <w:rPr>
                <w:rFonts w:cstheme="minorBidi"/>
              </w:rPr>
              <w:t>ce nie wi</w:t>
            </w:r>
            <w:r>
              <w:rPr>
                <w:rFonts w:cstheme="minorBidi"/>
              </w:rPr>
              <w:t>ę</w:t>
            </w:r>
            <w:r>
              <w:rPr>
                <w:rFonts w:cstheme="minorBidi"/>
              </w:rPr>
              <w:t>cej ni</w:t>
            </w:r>
            <w:r>
              <w:rPr>
                <w:rFonts w:cstheme="minorBidi"/>
              </w:rPr>
              <w:t>ż</w:t>
            </w:r>
            <w:r>
              <w:rPr>
                <w:rFonts w:cstheme="minorBidi"/>
              </w:rPr>
              <w:t xml:space="preserve"> 3,5% alkoholu (dotyczy wy</w:t>
            </w:r>
            <w:r>
              <w:rPr>
                <w:rFonts w:cstheme="minorBidi"/>
              </w:rPr>
              <w:t>łą</w:t>
            </w:r>
            <w:r>
              <w:rPr>
                <w:rFonts w:cstheme="minorBidi"/>
              </w:rPr>
              <w:t>cznie imprez masowych)</w:t>
            </w:r>
          </w:p>
        </w:tc>
      </w:tr>
    </w:tbl>
    <w:p w:rsidR="00000000" w:rsidRDefault="00450231">
      <w:pPr>
        <w:rPr>
          <w:rFonts w:cstheme="minorBidi"/>
        </w:rPr>
      </w:pPr>
    </w:p>
    <w:p w:rsidR="00000000" w:rsidRDefault="00450231">
      <w:pPr>
        <w:ind w:left="720"/>
        <w:rPr>
          <w:rFonts w:cstheme="minorBidi"/>
        </w:rPr>
      </w:pPr>
    </w:p>
    <w:p w:rsidR="00000000" w:rsidRDefault="00450231">
      <w:pPr>
        <w:numPr>
          <w:ilvl w:val="0"/>
          <w:numId w:val="2"/>
        </w:numPr>
        <w:rPr>
          <w:rFonts w:cstheme="minorBidi"/>
        </w:rPr>
      </w:pPr>
      <w:r>
        <w:rPr>
          <w:rFonts w:cstheme="minorBidi"/>
        </w:rPr>
        <w:t>Oznaczenie przedsi</w:t>
      </w:r>
      <w:r>
        <w:rPr>
          <w:rFonts w:cstheme="minorBidi"/>
        </w:rPr>
        <w:t>ę</w:t>
      </w:r>
      <w:r>
        <w:rPr>
          <w:rFonts w:cstheme="minorBidi"/>
        </w:rPr>
        <w:t>biorcy:</w:t>
      </w:r>
    </w:p>
    <w:p w:rsidR="00000000" w:rsidRDefault="00450231">
      <w:pPr>
        <w:ind w:left="720"/>
        <w:rPr>
          <w:rFonts w:cstheme="minorBidi"/>
        </w:rPr>
      </w:pPr>
      <w:r>
        <w:rPr>
          <w:rFonts w:cstheme="minorBidi"/>
        </w:rPr>
        <w:t>.......................................................................................................................</w:t>
      </w:r>
    </w:p>
    <w:p w:rsidR="00000000" w:rsidRDefault="00450231">
      <w:pPr>
        <w:ind w:left="720"/>
        <w:rPr>
          <w:rFonts w:cstheme="minorBidi"/>
        </w:rPr>
      </w:pPr>
      <w:r>
        <w:rPr>
          <w:rFonts w:cstheme="minorBidi"/>
        </w:rPr>
        <w:t>.......................................................................................................................</w:t>
      </w:r>
    </w:p>
    <w:p w:rsidR="00000000" w:rsidRDefault="00450231">
      <w:pPr>
        <w:ind w:left="720"/>
        <w:rPr>
          <w:rFonts w:cstheme="minorBidi"/>
        </w:rPr>
      </w:pPr>
      <w:r>
        <w:rPr>
          <w:rFonts w:cstheme="minorBidi"/>
        </w:rPr>
        <w:t>................</w:t>
      </w:r>
      <w:r>
        <w:rPr>
          <w:rFonts w:cstheme="minorBidi"/>
        </w:rPr>
        <w:t>....................................................................................................</w:t>
      </w:r>
      <w:r>
        <w:rPr>
          <w:rFonts w:cstheme="minorBidi"/>
        </w:rPr>
        <w:t>…</w:t>
      </w:r>
    </w:p>
    <w:p w:rsidR="00000000" w:rsidRDefault="00450231">
      <w:pPr>
        <w:numPr>
          <w:ilvl w:val="0"/>
          <w:numId w:val="2"/>
        </w:numPr>
        <w:rPr>
          <w:rFonts w:cstheme="minorBidi"/>
        </w:rPr>
      </w:pPr>
      <w:r>
        <w:rPr>
          <w:rFonts w:cstheme="minorBidi"/>
        </w:rPr>
        <w:t>Siedziba i adres przedsi</w:t>
      </w:r>
      <w:r>
        <w:rPr>
          <w:rFonts w:cstheme="minorBidi"/>
        </w:rPr>
        <w:t>ę</w:t>
      </w:r>
      <w:r>
        <w:rPr>
          <w:rFonts w:cstheme="minorBidi"/>
        </w:rPr>
        <w:t>biorcy:</w:t>
      </w:r>
    </w:p>
    <w:p w:rsidR="00000000" w:rsidRDefault="00450231">
      <w:pPr>
        <w:ind w:left="720" w:hanging="360"/>
        <w:rPr>
          <w:rFonts w:cstheme="minorBidi"/>
        </w:rPr>
      </w:pPr>
      <w:r>
        <w:rPr>
          <w:rFonts w:cstheme="minorBidi"/>
        </w:rPr>
        <w:t>- miejscowo</w:t>
      </w:r>
      <w:r>
        <w:rPr>
          <w:rFonts w:cstheme="minorBidi"/>
        </w:rPr>
        <w:t>ść</w:t>
      </w:r>
      <w:r>
        <w:rPr>
          <w:rFonts w:cstheme="minorBidi"/>
        </w:rPr>
        <w:t xml:space="preserve"> </w:t>
      </w:r>
      <w:r>
        <w:rPr>
          <w:rFonts w:cstheme="minorBidi"/>
        </w:rPr>
        <w:t>…………………………………</w:t>
      </w:r>
      <w:r>
        <w:rPr>
          <w:rFonts w:cstheme="minorBidi"/>
        </w:rPr>
        <w:t>..   kod pocztowy</w:t>
      </w:r>
      <w:r>
        <w:rPr>
          <w:rFonts w:cstheme="minorBidi"/>
        </w:rPr>
        <w:t>…</w:t>
      </w:r>
      <w:r>
        <w:rPr>
          <w:rFonts w:cstheme="minorBidi"/>
        </w:rPr>
        <w:t xml:space="preserve">.  - </w:t>
      </w:r>
      <w:r>
        <w:rPr>
          <w:rFonts w:cstheme="minorBidi"/>
        </w:rPr>
        <w:t>…………</w:t>
      </w:r>
      <w:r>
        <w:rPr>
          <w:rFonts w:cstheme="minorBidi"/>
        </w:rPr>
        <w:t>..</w:t>
      </w:r>
    </w:p>
    <w:p w:rsidR="00000000" w:rsidRDefault="00450231">
      <w:pPr>
        <w:ind w:left="720" w:hanging="360"/>
        <w:rPr>
          <w:rFonts w:cstheme="minorBidi"/>
        </w:rPr>
      </w:pPr>
      <w:r>
        <w:rPr>
          <w:rFonts w:cstheme="minorBidi"/>
        </w:rPr>
        <w:t xml:space="preserve">- ulica </w:t>
      </w:r>
      <w:r>
        <w:rPr>
          <w:rFonts w:cstheme="minorBidi"/>
        </w:rPr>
        <w:t>……………………</w:t>
      </w:r>
      <w:r>
        <w:rPr>
          <w:rFonts w:cstheme="minorBidi"/>
        </w:rPr>
        <w:t xml:space="preserve"> nr budynku</w:t>
      </w:r>
      <w:r>
        <w:rPr>
          <w:rFonts w:cstheme="minorBidi"/>
        </w:rPr>
        <w:t>……………</w:t>
      </w:r>
      <w:r>
        <w:rPr>
          <w:rFonts w:cstheme="minorBidi"/>
        </w:rPr>
        <w:t xml:space="preserve">.. nr lokalu </w:t>
      </w:r>
      <w:r>
        <w:rPr>
          <w:rFonts w:cstheme="minorBidi"/>
        </w:rPr>
        <w:t>…………………</w:t>
      </w:r>
      <w:r>
        <w:rPr>
          <w:rFonts w:cstheme="minorBidi"/>
        </w:rPr>
        <w:t>..</w:t>
      </w:r>
    </w:p>
    <w:p w:rsidR="00000000" w:rsidRDefault="00450231">
      <w:pPr>
        <w:ind w:left="720" w:hanging="360"/>
        <w:rPr>
          <w:rFonts w:cstheme="minorBidi"/>
        </w:rPr>
      </w:pPr>
      <w:r>
        <w:rPr>
          <w:rFonts w:cstheme="minorBidi"/>
        </w:rPr>
        <w:t>- woj</w:t>
      </w:r>
      <w:r>
        <w:rPr>
          <w:rFonts w:cstheme="minorBidi"/>
        </w:rPr>
        <w:t>ew</w:t>
      </w:r>
      <w:r>
        <w:rPr>
          <w:rFonts w:cstheme="minorBidi"/>
        </w:rPr>
        <w:t>ó</w:t>
      </w:r>
      <w:r>
        <w:rPr>
          <w:rFonts w:cstheme="minorBidi"/>
        </w:rPr>
        <w:t xml:space="preserve">dztwo </w:t>
      </w:r>
      <w:r>
        <w:rPr>
          <w:rFonts w:cstheme="minorBidi"/>
        </w:rPr>
        <w:t>…………………………</w:t>
      </w:r>
      <w:r>
        <w:rPr>
          <w:rFonts w:cstheme="minorBidi"/>
        </w:rPr>
        <w:t>..</w:t>
      </w:r>
    </w:p>
    <w:p w:rsidR="00000000" w:rsidRDefault="00450231">
      <w:pPr>
        <w:ind w:left="720" w:hanging="360"/>
        <w:rPr>
          <w:rFonts w:cstheme="minorBidi"/>
        </w:rPr>
      </w:pPr>
      <w:r>
        <w:rPr>
          <w:rFonts w:cstheme="minorBidi"/>
        </w:rPr>
        <w:t xml:space="preserve">- nr telefonu </w:t>
      </w:r>
      <w:r>
        <w:rPr>
          <w:rFonts w:cstheme="minorBidi"/>
        </w:rPr>
        <w:t>………………………………</w:t>
      </w:r>
    </w:p>
    <w:p w:rsidR="00000000" w:rsidRDefault="00450231">
      <w:pPr>
        <w:ind w:left="720" w:hanging="360"/>
        <w:rPr>
          <w:rFonts w:cstheme="minorBidi"/>
        </w:rPr>
      </w:pPr>
      <w:r>
        <w:rPr>
          <w:rFonts w:cstheme="minorBidi"/>
        </w:rPr>
        <w:t xml:space="preserve">- e-mail </w:t>
      </w:r>
      <w:r>
        <w:rPr>
          <w:rFonts w:cstheme="minorBidi"/>
        </w:rPr>
        <w:t>……………………………………………………………………………………</w:t>
      </w:r>
      <w:r>
        <w:rPr>
          <w:rFonts w:cstheme="minorBidi"/>
        </w:rPr>
        <w:t>...</w:t>
      </w:r>
    </w:p>
    <w:p w:rsidR="00000000" w:rsidRDefault="00450231">
      <w:pPr>
        <w:ind w:left="720" w:hanging="360"/>
        <w:rPr>
          <w:rFonts w:cstheme="minorBidi"/>
        </w:rPr>
      </w:pPr>
      <w:r>
        <w:rPr>
          <w:rFonts w:cstheme="minorBidi"/>
        </w:rPr>
        <w:t xml:space="preserve">NIP </w:t>
      </w:r>
      <w:r>
        <w:rPr>
          <w:rFonts w:cstheme="minorBidi"/>
        </w:rPr>
        <w:t>………………………………………</w:t>
      </w:r>
      <w:r>
        <w:rPr>
          <w:rFonts w:cstheme="minorBidi"/>
        </w:rPr>
        <w:t xml:space="preserve">. NIP s.c. </w:t>
      </w:r>
      <w:r>
        <w:rPr>
          <w:rFonts w:cstheme="minorBidi"/>
        </w:rPr>
        <w:t>………………………………………</w:t>
      </w:r>
      <w:r>
        <w:rPr>
          <w:rFonts w:cstheme="minorBidi"/>
        </w:rPr>
        <w:t>..</w:t>
      </w:r>
    </w:p>
    <w:p w:rsidR="00000000" w:rsidRDefault="00450231">
      <w:pPr>
        <w:ind w:left="720" w:hanging="360"/>
        <w:rPr>
          <w:rFonts w:cstheme="minorBidi"/>
        </w:rPr>
      </w:pPr>
      <w:r>
        <w:rPr>
          <w:rFonts w:cstheme="minorBidi"/>
        </w:rPr>
        <w:t>Pe</w:t>
      </w:r>
      <w:r>
        <w:rPr>
          <w:rFonts w:cstheme="minorBidi"/>
        </w:rPr>
        <w:t>ł</w:t>
      </w:r>
      <w:r>
        <w:rPr>
          <w:rFonts w:cstheme="minorBidi"/>
        </w:rPr>
        <w:t xml:space="preserve">nomocnik: </w:t>
      </w:r>
      <w:r>
        <w:rPr>
          <w:rFonts w:cstheme="minorBidi"/>
        </w:rPr>
        <w:t>………………………………………………………………………………</w:t>
      </w:r>
      <w:r>
        <w:rPr>
          <w:rFonts w:cstheme="minorBidi"/>
        </w:rPr>
        <w:t>..</w:t>
      </w:r>
    </w:p>
    <w:p w:rsidR="00000000" w:rsidRDefault="00450231">
      <w:pPr>
        <w:ind w:left="720" w:hanging="360"/>
        <w:rPr>
          <w:rFonts w:cstheme="minorBidi"/>
        </w:rPr>
      </w:pPr>
      <w:r>
        <w:rPr>
          <w:rFonts w:cstheme="minorBidi"/>
        </w:rPr>
        <w:t xml:space="preserve">                       </w:t>
      </w:r>
      <w:r>
        <w:rPr>
          <w:rFonts w:cstheme="minorBidi"/>
          <w:sz w:val="21"/>
          <w:szCs w:val="21"/>
        </w:rPr>
        <w:t xml:space="preserve"> </w:t>
      </w:r>
      <w:r>
        <w:rPr>
          <w:rFonts w:cstheme="minorBidi"/>
          <w:i/>
          <w:iCs/>
          <w:sz w:val="21"/>
          <w:szCs w:val="21"/>
        </w:rPr>
        <w:t xml:space="preserve"> (imi</w:t>
      </w:r>
      <w:r>
        <w:rPr>
          <w:rFonts w:cstheme="minorBidi"/>
          <w:i/>
          <w:iCs/>
          <w:sz w:val="21"/>
          <w:szCs w:val="21"/>
        </w:rPr>
        <w:t>ę</w:t>
      </w:r>
      <w:r>
        <w:rPr>
          <w:rFonts w:cstheme="minorBidi"/>
          <w:i/>
          <w:iCs/>
          <w:sz w:val="21"/>
          <w:szCs w:val="21"/>
        </w:rPr>
        <w:t xml:space="preserve"> i nazwisko, adres zamieszkania, nr te</w:t>
      </w:r>
      <w:r>
        <w:rPr>
          <w:rFonts w:cstheme="minorBidi"/>
          <w:i/>
          <w:iCs/>
          <w:sz w:val="21"/>
          <w:szCs w:val="21"/>
        </w:rPr>
        <w:t>l., dokument pe</w:t>
      </w:r>
      <w:r>
        <w:rPr>
          <w:rFonts w:cstheme="minorBidi"/>
          <w:i/>
          <w:iCs/>
          <w:sz w:val="21"/>
          <w:szCs w:val="21"/>
        </w:rPr>
        <w:t>ł</w:t>
      </w:r>
      <w:r>
        <w:rPr>
          <w:rFonts w:cstheme="minorBidi"/>
          <w:i/>
          <w:iCs/>
          <w:sz w:val="21"/>
          <w:szCs w:val="21"/>
        </w:rPr>
        <w:t>nomocnictwa jako za</w:t>
      </w:r>
      <w:r>
        <w:rPr>
          <w:rFonts w:cstheme="minorBidi"/>
          <w:i/>
          <w:iCs/>
          <w:sz w:val="21"/>
          <w:szCs w:val="21"/>
        </w:rPr>
        <w:t>łą</w:t>
      </w:r>
      <w:r>
        <w:rPr>
          <w:rFonts w:cstheme="minorBidi"/>
          <w:i/>
          <w:iCs/>
          <w:sz w:val="21"/>
          <w:szCs w:val="21"/>
        </w:rPr>
        <w:t>cznik)</w:t>
      </w:r>
    </w:p>
    <w:p w:rsidR="00000000" w:rsidRDefault="00450231">
      <w:pPr>
        <w:ind w:left="1080"/>
        <w:rPr>
          <w:rFonts w:cstheme="minorBidi"/>
          <w:i/>
          <w:iCs/>
        </w:rPr>
      </w:pPr>
    </w:p>
    <w:p w:rsidR="00000000" w:rsidRDefault="00450231">
      <w:pPr>
        <w:numPr>
          <w:ilvl w:val="0"/>
          <w:numId w:val="2"/>
        </w:numPr>
        <w:rPr>
          <w:rFonts w:cstheme="minorBidi"/>
        </w:rPr>
      </w:pPr>
      <w:r>
        <w:rPr>
          <w:rFonts w:cstheme="minorBidi"/>
        </w:rPr>
        <w:t>Numer w rejestrze przedsi</w:t>
      </w:r>
      <w:r>
        <w:rPr>
          <w:rFonts w:cstheme="minorBidi"/>
        </w:rPr>
        <w:t>ę</w:t>
      </w:r>
      <w:r>
        <w:rPr>
          <w:rFonts w:cstheme="minorBidi"/>
        </w:rPr>
        <w:t>biorc</w:t>
      </w:r>
      <w:r>
        <w:rPr>
          <w:rFonts w:cstheme="minorBidi"/>
        </w:rPr>
        <w:t>ó</w:t>
      </w:r>
      <w:r>
        <w:rPr>
          <w:rFonts w:cstheme="minorBidi"/>
        </w:rPr>
        <w:t>w w Krajowym Rejestrze S</w:t>
      </w:r>
      <w:r>
        <w:rPr>
          <w:rFonts w:cstheme="minorBidi"/>
        </w:rPr>
        <w:t>ą</w:t>
      </w:r>
      <w:r>
        <w:rPr>
          <w:rFonts w:cstheme="minorBidi"/>
        </w:rPr>
        <w:t>dowym, (nale</w:t>
      </w:r>
      <w:r>
        <w:rPr>
          <w:rFonts w:cstheme="minorBidi"/>
        </w:rPr>
        <w:t>ż</w:t>
      </w:r>
      <w:r>
        <w:rPr>
          <w:rFonts w:cstheme="minorBidi"/>
        </w:rPr>
        <w:t>y wpisa</w:t>
      </w:r>
      <w:r>
        <w:rPr>
          <w:rFonts w:cstheme="minorBidi"/>
        </w:rPr>
        <w:t>ć</w:t>
      </w:r>
      <w:r>
        <w:rPr>
          <w:rFonts w:cstheme="minorBidi"/>
        </w:rPr>
        <w:t xml:space="preserve"> je</w:t>
      </w:r>
      <w:r>
        <w:rPr>
          <w:rFonts w:cstheme="minorBidi"/>
        </w:rPr>
        <w:t>ś</w:t>
      </w:r>
      <w:r>
        <w:rPr>
          <w:rFonts w:cstheme="minorBidi"/>
        </w:rPr>
        <w:t>li przedsi</w:t>
      </w:r>
      <w:r>
        <w:rPr>
          <w:rFonts w:cstheme="minorBidi"/>
        </w:rPr>
        <w:t>ę</w:t>
      </w:r>
      <w:r>
        <w:rPr>
          <w:rFonts w:cstheme="minorBidi"/>
        </w:rPr>
        <w:t>biorca jest wpisany do rejestru przedsi</w:t>
      </w:r>
      <w:r>
        <w:rPr>
          <w:rFonts w:cstheme="minorBidi"/>
        </w:rPr>
        <w:t>ę</w:t>
      </w:r>
      <w:r>
        <w:rPr>
          <w:rFonts w:cstheme="minorBidi"/>
        </w:rPr>
        <w:t>biorc</w:t>
      </w:r>
      <w:r>
        <w:rPr>
          <w:rFonts w:cstheme="minorBidi"/>
        </w:rPr>
        <w:t>ó</w:t>
      </w:r>
      <w:r>
        <w:rPr>
          <w:rFonts w:cstheme="minorBidi"/>
        </w:rPr>
        <w:t>w KRS)</w:t>
      </w:r>
    </w:p>
    <w:p w:rsidR="00000000" w:rsidRDefault="00450231">
      <w:pPr>
        <w:ind w:left="720"/>
        <w:rPr>
          <w:rFonts w:cstheme="minorBidi"/>
        </w:rPr>
      </w:pPr>
      <w:r>
        <w:rPr>
          <w:rFonts w:cstheme="minorBidi"/>
        </w:rPr>
        <w:t>.......................................................................................................................</w:t>
      </w:r>
    </w:p>
    <w:p w:rsidR="00000000" w:rsidRDefault="00450231">
      <w:pPr>
        <w:numPr>
          <w:ilvl w:val="0"/>
          <w:numId w:val="2"/>
        </w:numPr>
        <w:rPr>
          <w:rFonts w:cstheme="minorBidi"/>
        </w:rPr>
      </w:pPr>
      <w:r>
        <w:rPr>
          <w:rFonts w:cstheme="minorBidi"/>
        </w:rPr>
        <w:t>Przedmiot dzia</w:t>
      </w:r>
      <w:r>
        <w:rPr>
          <w:rFonts w:cstheme="minorBidi"/>
        </w:rPr>
        <w:t>ł</w:t>
      </w:r>
      <w:r>
        <w:rPr>
          <w:rFonts w:cstheme="minorBidi"/>
        </w:rPr>
        <w:t>alno</w:t>
      </w:r>
      <w:r>
        <w:rPr>
          <w:rFonts w:cstheme="minorBidi"/>
        </w:rPr>
        <w:t>ś</w:t>
      </w:r>
      <w:r>
        <w:rPr>
          <w:rFonts w:cstheme="minorBidi"/>
        </w:rPr>
        <w:t xml:space="preserve">ci gospodarczej  </w:t>
      </w:r>
    </w:p>
    <w:p w:rsidR="00000000" w:rsidRDefault="00450231">
      <w:pPr>
        <w:ind w:left="720"/>
        <w:rPr>
          <w:rFonts w:cstheme="minorBidi"/>
        </w:rPr>
      </w:pPr>
      <w:r>
        <w:rPr>
          <w:rFonts w:cstheme="minorBidi"/>
        </w:rPr>
        <w:t>..............................................................................................</w:t>
      </w:r>
      <w:r>
        <w:rPr>
          <w:rFonts w:cstheme="minorBidi"/>
        </w:rPr>
        <w:t>.........................</w:t>
      </w:r>
    </w:p>
    <w:p w:rsidR="00000000" w:rsidRDefault="00450231">
      <w:pPr>
        <w:ind w:left="720"/>
        <w:rPr>
          <w:rFonts w:cstheme="minorBidi"/>
        </w:rPr>
      </w:pPr>
      <w:r>
        <w:rPr>
          <w:rFonts w:cstheme="minorBidi"/>
        </w:rPr>
        <w:t>.......................................................................................................................</w:t>
      </w:r>
    </w:p>
    <w:p w:rsidR="00000000" w:rsidRDefault="00450231">
      <w:pPr>
        <w:numPr>
          <w:ilvl w:val="0"/>
          <w:numId w:val="2"/>
        </w:numPr>
        <w:rPr>
          <w:rFonts w:cstheme="minorBidi"/>
        </w:rPr>
      </w:pPr>
      <w:r>
        <w:rPr>
          <w:rFonts w:cstheme="minorBidi"/>
        </w:rPr>
        <w:t>Adres punktu sprzeda</w:t>
      </w:r>
      <w:r>
        <w:rPr>
          <w:rFonts w:cstheme="minorBidi"/>
        </w:rPr>
        <w:t>ż</w:t>
      </w:r>
      <w:r>
        <w:rPr>
          <w:rFonts w:cstheme="minorBidi"/>
        </w:rPr>
        <w:t>y</w:t>
      </w:r>
    </w:p>
    <w:p w:rsidR="00000000" w:rsidRDefault="00450231">
      <w:pPr>
        <w:ind w:left="360"/>
        <w:rPr>
          <w:rFonts w:cstheme="minorBidi"/>
        </w:rPr>
      </w:pPr>
      <w:r>
        <w:rPr>
          <w:rFonts w:cstheme="minorBidi"/>
        </w:rPr>
        <w:t xml:space="preserve">      .............................................................................</w:t>
      </w:r>
      <w:r>
        <w:rPr>
          <w:rFonts w:cstheme="minorBidi"/>
        </w:rPr>
        <w:t>.............................</w:t>
      </w:r>
    </w:p>
    <w:p w:rsidR="00000000" w:rsidRDefault="00450231">
      <w:pPr>
        <w:rPr>
          <w:rFonts w:cstheme="minorBidi"/>
        </w:rPr>
      </w:pPr>
      <w:r>
        <w:rPr>
          <w:rFonts w:cstheme="minorBidi"/>
        </w:rPr>
        <w:t xml:space="preserve">     6.  Adres punktu sk</w:t>
      </w:r>
      <w:r>
        <w:rPr>
          <w:rFonts w:cstheme="minorBidi"/>
        </w:rPr>
        <w:t>ł</w:t>
      </w:r>
      <w:r>
        <w:rPr>
          <w:rFonts w:cstheme="minorBidi"/>
        </w:rPr>
        <w:t>adowania napoj</w:t>
      </w:r>
      <w:r>
        <w:rPr>
          <w:rFonts w:cstheme="minorBidi"/>
        </w:rPr>
        <w:t>ó</w:t>
      </w:r>
      <w:r>
        <w:rPr>
          <w:rFonts w:cstheme="minorBidi"/>
        </w:rPr>
        <w:t xml:space="preserve">w alkoholowych   (magazynu </w:t>
      </w:r>
    </w:p>
    <w:p w:rsidR="00000000" w:rsidRDefault="00450231">
      <w:pPr>
        <w:rPr>
          <w:rFonts w:cstheme="minorBidi"/>
        </w:rPr>
      </w:pPr>
      <w:r>
        <w:rPr>
          <w:rFonts w:cstheme="minorBidi"/>
        </w:rPr>
        <w:t xml:space="preserve">          dystrybucyjnego)</w:t>
      </w:r>
    </w:p>
    <w:p w:rsidR="00000000" w:rsidRDefault="00450231">
      <w:pPr>
        <w:rPr>
          <w:rFonts w:cstheme="minorBidi"/>
        </w:rPr>
      </w:pPr>
      <w:r>
        <w:rPr>
          <w:rFonts w:cstheme="minorBidi"/>
        </w:rPr>
        <w:t xml:space="preserve">          .........................................................................................................................</w:t>
      </w:r>
      <w:r>
        <w:rPr>
          <w:rFonts w:cstheme="minorBidi"/>
        </w:rPr>
        <w:t>..</w:t>
      </w:r>
    </w:p>
    <w:p w:rsidR="00000000" w:rsidRDefault="00450231">
      <w:pPr>
        <w:rPr>
          <w:rFonts w:cstheme="minorBidi"/>
        </w:rPr>
      </w:pPr>
      <w:r>
        <w:rPr>
          <w:rFonts w:cstheme="minorBidi"/>
        </w:rPr>
        <w:t xml:space="preserve">          ...........................................................................................................................</w:t>
      </w:r>
    </w:p>
    <w:p w:rsidR="00000000" w:rsidRDefault="00450231">
      <w:pPr>
        <w:rPr>
          <w:rFonts w:cstheme="minorBidi"/>
        </w:rPr>
      </w:pPr>
    </w:p>
    <w:p w:rsidR="00000000" w:rsidRDefault="00450231">
      <w:pPr>
        <w:rPr>
          <w:rFonts w:cstheme="minorBidi"/>
        </w:rPr>
      </w:pPr>
      <w:r>
        <w:rPr>
          <w:rFonts w:cstheme="minorBidi"/>
        </w:rPr>
        <w:t xml:space="preserve">                                                                            ..........................................</w:t>
      </w:r>
      <w:r>
        <w:rPr>
          <w:rFonts w:cstheme="minorBidi"/>
        </w:rPr>
        <w:t>....</w:t>
      </w:r>
    </w:p>
    <w:p w:rsidR="00000000" w:rsidRDefault="00450231">
      <w:pPr>
        <w:rPr>
          <w:rFonts w:cstheme="minorBidi"/>
        </w:rPr>
      </w:pPr>
      <w:r>
        <w:rPr>
          <w:rFonts w:cstheme="minorBidi"/>
        </w:rPr>
        <w:t xml:space="preserve">                                                                                            (podpis)</w:t>
      </w:r>
    </w:p>
    <w:p w:rsidR="00000000" w:rsidRDefault="00450231">
      <w:pPr>
        <w:rPr>
          <w:rFonts w:cstheme="minorBidi"/>
        </w:rPr>
      </w:pPr>
    </w:p>
    <w:p w:rsidR="00000000" w:rsidRDefault="00450231">
      <w:pPr>
        <w:rPr>
          <w:rFonts w:cstheme="minorBidi"/>
        </w:rPr>
      </w:pPr>
      <w:r>
        <w:rPr>
          <w:rFonts w:cstheme="minorBidi"/>
          <w:sz w:val="22"/>
          <w:szCs w:val="22"/>
        </w:rPr>
        <w:t>Do wniosku o wydanie jednorazowego zezwolenia na sprzeda</w:t>
      </w:r>
      <w:r>
        <w:rPr>
          <w:rFonts w:cstheme="minorBidi"/>
          <w:sz w:val="22"/>
          <w:szCs w:val="22"/>
        </w:rPr>
        <w:t>ż</w:t>
      </w:r>
      <w:r>
        <w:rPr>
          <w:rFonts w:cstheme="minorBidi"/>
          <w:sz w:val="22"/>
          <w:szCs w:val="22"/>
        </w:rPr>
        <w:t xml:space="preserve"> napoj</w:t>
      </w:r>
      <w:r>
        <w:rPr>
          <w:rFonts w:cstheme="minorBidi"/>
          <w:sz w:val="22"/>
          <w:szCs w:val="22"/>
        </w:rPr>
        <w:t>ó</w:t>
      </w:r>
      <w:r>
        <w:rPr>
          <w:rFonts w:cstheme="minorBidi"/>
          <w:sz w:val="22"/>
          <w:szCs w:val="22"/>
        </w:rPr>
        <w:t>w alkoholowych nale</w:t>
      </w:r>
      <w:r>
        <w:rPr>
          <w:rFonts w:cstheme="minorBidi"/>
          <w:sz w:val="22"/>
          <w:szCs w:val="22"/>
        </w:rPr>
        <w:t>ż</w:t>
      </w:r>
      <w:r>
        <w:rPr>
          <w:rFonts w:cstheme="minorBidi"/>
          <w:sz w:val="22"/>
          <w:szCs w:val="22"/>
        </w:rPr>
        <w:t>y do</w:t>
      </w:r>
      <w:r>
        <w:rPr>
          <w:rFonts w:cstheme="minorBidi"/>
          <w:sz w:val="22"/>
          <w:szCs w:val="22"/>
        </w:rPr>
        <w:t>łą</w:t>
      </w:r>
      <w:r>
        <w:rPr>
          <w:rFonts w:cstheme="minorBidi"/>
          <w:sz w:val="22"/>
          <w:szCs w:val="22"/>
        </w:rPr>
        <w:t>czy</w:t>
      </w:r>
      <w:r>
        <w:rPr>
          <w:rFonts w:cstheme="minorBidi"/>
          <w:sz w:val="22"/>
          <w:szCs w:val="22"/>
        </w:rPr>
        <w:t>ć</w:t>
      </w:r>
      <w:r>
        <w:rPr>
          <w:rFonts w:cstheme="minorBidi"/>
          <w:sz w:val="22"/>
          <w:szCs w:val="22"/>
        </w:rPr>
        <w:t>:</w:t>
      </w:r>
    </w:p>
    <w:p w:rsidR="00000000" w:rsidRDefault="00450231">
      <w:pPr>
        <w:rPr>
          <w:rFonts w:cstheme="minorBidi"/>
          <w:sz w:val="22"/>
          <w:szCs w:val="22"/>
        </w:rPr>
      </w:pPr>
    </w:p>
    <w:p w:rsidR="00000000" w:rsidRDefault="00450231">
      <w:pPr>
        <w:rPr>
          <w:rFonts w:cstheme="minorBidi"/>
        </w:rPr>
      </w:pPr>
      <w:r>
        <w:rPr>
          <w:rFonts w:cstheme="minorBidi"/>
          <w:sz w:val="22"/>
          <w:szCs w:val="22"/>
        </w:rPr>
        <w:t>1) pisemn</w:t>
      </w:r>
      <w:r>
        <w:rPr>
          <w:rFonts w:cstheme="minorBidi"/>
          <w:sz w:val="22"/>
          <w:szCs w:val="22"/>
        </w:rPr>
        <w:t>ą</w:t>
      </w:r>
      <w:r>
        <w:rPr>
          <w:rFonts w:cstheme="minorBidi"/>
          <w:sz w:val="22"/>
          <w:szCs w:val="22"/>
        </w:rPr>
        <w:t xml:space="preserve"> zgod</w:t>
      </w:r>
      <w:r>
        <w:rPr>
          <w:rFonts w:cstheme="minorBidi"/>
          <w:sz w:val="22"/>
          <w:szCs w:val="22"/>
        </w:rPr>
        <w:t>ę</w:t>
      </w:r>
      <w:r>
        <w:rPr>
          <w:rFonts w:cstheme="minorBidi"/>
          <w:sz w:val="22"/>
          <w:szCs w:val="22"/>
        </w:rPr>
        <w:t xml:space="preserve"> organizatora imprezy na sprzeda</w:t>
      </w:r>
      <w:r>
        <w:rPr>
          <w:rFonts w:cstheme="minorBidi"/>
          <w:sz w:val="22"/>
          <w:szCs w:val="22"/>
        </w:rPr>
        <w:t>ż</w:t>
      </w:r>
      <w:r>
        <w:rPr>
          <w:rFonts w:cstheme="minorBidi"/>
          <w:sz w:val="22"/>
          <w:szCs w:val="22"/>
        </w:rPr>
        <w:t xml:space="preserve"> na</w:t>
      </w:r>
      <w:r>
        <w:rPr>
          <w:rFonts w:cstheme="minorBidi"/>
          <w:sz w:val="22"/>
          <w:szCs w:val="22"/>
        </w:rPr>
        <w:t>poj</w:t>
      </w:r>
      <w:r>
        <w:rPr>
          <w:rFonts w:cstheme="minorBidi"/>
          <w:sz w:val="22"/>
          <w:szCs w:val="22"/>
        </w:rPr>
        <w:t>ó</w:t>
      </w:r>
      <w:r>
        <w:rPr>
          <w:rFonts w:cstheme="minorBidi"/>
          <w:sz w:val="22"/>
          <w:szCs w:val="22"/>
        </w:rPr>
        <w:t>w alkoholowych,</w:t>
      </w:r>
    </w:p>
    <w:p w:rsidR="00000000" w:rsidRDefault="00450231">
      <w:pPr>
        <w:rPr>
          <w:rFonts w:cstheme="minorBidi"/>
        </w:rPr>
      </w:pPr>
      <w:r>
        <w:rPr>
          <w:rFonts w:cstheme="minorBidi"/>
          <w:sz w:val="22"/>
          <w:szCs w:val="22"/>
        </w:rPr>
        <w:t>2) pisemn</w:t>
      </w:r>
      <w:r>
        <w:rPr>
          <w:rFonts w:cstheme="minorBidi"/>
          <w:sz w:val="22"/>
          <w:szCs w:val="22"/>
        </w:rPr>
        <w:t>ą</w:t>
      </w:r>
      <w:r>
        <w:rPr>
          <w:rFonts w:cstheme="minorBidi"/>
          <w:sz w:val="22"/>
          <w:szCs w:val="22"/>
        </w:rPr>
        <w:t xml:space="preserve"> zgod</w:t>
      </w:r>
      <w:r>
        <w:rPr>
          <w:rFonts w:cstheme="minorBidi"/>
          <w:sz w:val="22"/>
          <w:szCs w:val="22"/>
        </w:rPr>
        <w:t>ę</w:t>
      </w:r>
      <w:r>
        <w:rPr>
          <w:rFonts w:cstheme="minorBidi"/>
          <w:sz w:val="22"/>
          <w:szCs w:val="22"/>
        </w:rPr>
        <w:t xml:space="preserve"> w</w:t>
      </w:r>
      <w:r>
        <w:rPr>
          <w:rFonts w:cstheme="minorBidi"/>
          <w:sz w:val="22"/>
          <w:szCs w:val="22"/>
        </w:rPr>
        <w:t>ł</w:t>
      </w:r>
      <w:r>
        <w:rPr>
          <w:rFonts w:cstheme="minorBidi"/>
          <w:sz w:val="22"/>
          <w:szCs w:val="22"/>
        </w:rPr>
        <w:t>a</w:t>
      </w:r>
      <w:r>
        <w:rPr>
          <w:rFonts w:cstheme="minorBidi"/>
          <w:sz w:val="22"/>
          <w:szCs w:val="22"/>
        </w:rPr>
        <w:t>ś</w:t>
      </w:r>
      <w:r>
        <w:rPr>
          <w:rFonts w:cstheme="minorBidi"/>
          <w:sz w:val="22"/>
          <w:szCs w:val="22"/>
        </w:rPr>
        <w:t>ciciela lub zarz</w:t>
      </w:r>
      <w:r>
        <w:rPr>
          <w:rFonts w:cstheme="minorBidi"/>
          <w:sz w:val="22"/>
          <w:szCs w:val="22"/>
        </w:rPr>
        <w:t>ą</w:t>
      </w:r>
      <w:r>
        <w:rPr>
          <w:rFonts w:cstheme="minorBidi"/>
          <w:sz w:val="22"/>
          <w:szCs w:val="22"/>
        </w:rPr>
        <w:t>dcy terenu, na kt</w:t>
      </w:r>
      <w:r>
        <w:rPr>
          <w:rFonts w:cstheme="minorBidi"/>
          <w:sz w:val="22"/>
          <w:szCs w:val="22"/>
        </w:rPr>
        <w:t>ó</w:t>
      </w:r>
      <w:r>
        <w:rPr>
          <w:rFonts w:cstheme="minorBidi"/>
          <w:sz w:val="22"/>
          <w:szCs w:val="22"/>
        </w:rPr>
        <w:t>rym ma by</w:t>
      </w:r>
      <w:r>
        <w:rPr>
          <w:rFonts w:cstheme="minorBidi"/>
          <w:sz w:val="22"/>
          <w:szCs w:val="22"/>
        </w:rPr>
        <w:t>ć</w:t>
      </w:r>
      <w:r>
        <w:rPr>
          <w:rFonts w:cstheme="minorBidi"/>
          <w:sz w:val="22"/>
          <w:szCs w:val="22"/>
        </w:rPr>
        <w:t xml:space="preserve"> zlokalizowany punkt sprzeda</w:t>
      </w:r>
      <w:r>
        <w:rPr>
          <w:rFonts w:cstheme="minorBidi"/>
          <w:sz w:val="22"/>
          <w:szCs w:val="22"/>
        </w:rPr>
        <w:t>ż</w:t>
      </w:r>
      <w:r>
        <w:rPr>
          <w:rFonts w:cstheme="minorBidi"/>
          <w:sz w:val="22"/>
          <w:szCs w:val="22"/>
        </w:rPr>
        <w:t>y napo</w:t>
      </w:r>
      <w:r>
        <w:rPr>
          <w:rFonts w:cstheme="minorBidi"/>
          <w:sz w:val="22"/>
          <w:szCs w:val="22"/>
        </w:rPr>
        <w:lastRenderedPageBreak/>
        <w:t>j</w:t>
      </w:r>
      <w:r>
        <w:rPr>
          <w:rFonts w:cstheme="minorBidi"/>
          <w:sz w:val="22"/>
          <w:szCs w:val="22"/>
        </w:rPr>
        <w:t>ó</w:t>
      </w:r>
      <w:r>
        <w:rPr>
          <w:rFonts w:cstheme="minorBidi"/>
          <w:sz w:val="22"/>
          <w:szCs w:val="22"/>
        </w:rPr>
        <w:t>w alkoholowych,</w:t>
      </w:r>
    </w:p>
    <w:p w:rsidR="00450231" w:rsidRDefault="00450231">
      <w:pPr>
        <w:rPr>
          <w:rFonts w:cstheme="minorBidi"/>
        </w:rPr>
      </w:pPr>
      <w:r>
        <w:rPr>
          <w:rFonts w:cstheme="minorBidi"/>
          <w:sz w:val="22"/>
          <w:szCs w:val="22"/>
        </w:rPr>
        <w:t>3) zezwolenia na sprzeda</w:t>
      </w:r>
      <w:r>
        <w:rPr>
          <w:rFonts w:cstheme="minorBidi"/>
          <w:sz w:val="22"/>
          <w:szCs w:val="22"/>
        </w:rPr>
        <w:t>ż</w:t>
      </w:r>
      <w:r>
        <w:rPr>
          <w:rFonts w:cstheme="minorBidi"/>
          <w:sz w:val="22"/>
          <w:szCs w:val="22"/>
        </w:rPr>
        <w:t xml:space="preserve"> napoj</w:t>
      </w:r>
      <w:r>
        <w:rPr>
          <w:rFonts w:cstheme="minorBidi"/>
          <w:sz w:val="22"/>
          <w:szCs w:val="22"/>
        </w:rPr>
        <w:t>ó</w:t>
      </w:r>
      <w:r>
        <w:rPr>
          <w:rFonts w:cstheme="minorBidi"/>
          <w:sz w:val="22"/>
          <w:szCs w:val="22"/>
        </w:rPr>
        <w:t>w alkoholowych wraz z aktualnym dowodem op</w:t>
      </w:r>
      <w:r>
        <w:rPr>
          <w:rFonts w:cstheme="minorBidi"/>
          <w:sz w:val="22"/>
          <w:szCs w:val="22"/>
        </w:rPr>
        <w:t>ł</w:t>
      </w:r>
      <w:r>
        <w:rPr>
          <w:rFonts w:cstheme="minorBidi"/>
          <w:sz w:val="22"/>
          <w:szCs w:val="22"/>
        </w:rPr>
        <w:t>aty za korzystanie z zezwolenia- dot. prze</w:t>
      </w:r>
      <w:r>
        <w:rPr>
          <w:rFonts w:cstheme="minorBidi"/>
          <w:sz w:val="22"/>
          <w:szCs w:val="22"/>
        </w:rPr>
        <w:t>dsi</w:t>
      </w:r>
      <w:r>
        <w:rPr>
          <w:rFonts w:cstheme="minorBidi"/>
          <w:sz w:val="22"/>
          <w:szCs w:val="22"/>
        </w:rPr>
        <w:t>ę</w:t>
      </w:r>
      <w:r>
        <w:rPr>
          <w:rFonts w:cstheme="minorBidi"/>
          <w:sz w:val="22"/>
          <w:szCs w:val="22"/>
        </w:rPr>
        <w:t>biorc</w:t>
      </w:r>
      <w:r>
        <w:rPr>
          <w:rFonts w:cstheme="minorBidi"/>
          <w:sz w:val="22"/>
          <w:szCs w:val="22"/>
        </w:rPr>
        <w:t>ó</w:t>
      </w:r>
      <w:r>
        <w:rPr>
          <w:rFonts w:cstheme="minorBidi"/>
          <w:sz w:val="22"/>
          <w:szCs w:val="22"/>
        </w:rPr>
        <w:t>w prowadz</w:t>
      </w:r>
      <w:r>
        <w:rPr>
          <w:rFonts w:cstheme="minorBidi"/>
          <w:sz w:val="22"/>
          <w:szCs w:val="22"/>
        </w:rPr>
        <w:t>ą</w:t>
      </w:r>
      <w:r>
        <w:rPr>
          <w:rFonts w:cstheme="minorBidi"/>
          <w:sz w:val="22"/>
          <w:szCs w:val="22"/>
        </w:rPr>
        <w:t>cych sprzeda</w:t>
      </w:r>
      <w:r>
        <w:rPr>
          <w:rFonts w:cstheme="minorBidi"/>
          <w:sz w:val="22"/>
          <w:szCs w:val="22"/>
        </w:rPr>
        <w:t>ż</w:t>
      </w:r>
      <w:r>
        <w:rPr>
          <w:rFonts w:cstheme="minorBidi"/>
          <w:sz w:val="22"/>
          <w:szCs w:val="22"/>
        </w:rPr>
        <w:t xml:space="preserve"> napoj</w:t>
      </w:r>
      <w:r>
        <w:rPr>
          <w:rFonts w:cstheme="minorBidi"/>
          <w:sz w:val="22"/>
          <w:szCs w:val="22"/>
        </w:rPr>
        <w:t>ó</w:t>
      </w:r>
      <w:r>
        <w:rPr>
          <w:rFonts w:cstheme="minorBidi"/>
          <w:sz w:val="22"/>
          <w:szCs w:val="22"/>
        </w:rPr>
        <w:t>w alkoholowych poza Gmina Olszank</w:t>
      </w:r>
      <w:r w:rsidRPr="00046906">
        <w:rPr>
          <w:rStyle w:val="Odwoanieprzypisudolnego"/>
        </w:rPr>
        <w:footnoteReference w:id="1"/>
      </w:r>
    </w:p>
    <w:sectPr w:rsidR="00450231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231" w:rsidRDefault="00450231">
      <w:r>
        <w:separator/>
      </w:r>
    </w:p>
  </w:endnote>
  <w:endnote w:type="continuationSeparator" w:id="0">
    <w:p w:rsidR="00450231" w:rsidRDefault="0045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20B0604020202020204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20B0604020202020204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231" w:rsidRDefault="00450231">
      <w:r>
        <w:rPr>
          <w:rFonts w:eastAsiaTheme="minorEastAsia" w:cstheme="minorBidi"/>
          <w:kern w:val="0"/>
          <w:lang w:bidi="ar-SA"/>
        </w:rPr>
        <w:separator/>
      </w:r>
    </w:p>
  </w:footnote>
  <w:footnote w:type="continuationSeparator" w:id="0">
    <w:p w:rsidR="00450231" w:rsidRDefault="00450231">
      <w:r>
        <w:continuationSeparator/>
      </w:r>
    </w:p>
  </w:footnote>
  <w:footnote w:id="1">
    <w:p w:rsidR="00000000" w:rsidRDefault="00450231">
      <w:pPr>
        <w:pStyle w:val="Przypisdolny"/>
        <w:rPr>
          <w:rFonts w:cstheme="minorBidi"/>
          <w:szCs w:val="24"/>
        </w:rPr>
      </w:pPr>
      <w:r w:rsidRPr="00046906">
        <w:rPr>
          <w:rStyle w:val="Odwoanieprzypisudolnego"/>
          <w:rFonts w:eastAsiaTheme="minorEastAsia"/>
        </w:rPr>
        <w:footnoteRef/>
      </w:r>
      <w:r>
        <w:rPr>
          <w:rFonts w:cs="Times New Roman"/>
          <w:szCs w:val="24"/>
        </w:rPr>
        <w:tab/>
        <w:t>*niepotrzebne skre</w:t>
      </w:r>
      <w:r>
        <w:rPr>
          <w:rFonts w:cs="Times New Roman"/>
          <w:szCs w:val="24"/>
        </w:rPr>
        <w:t>ś</w:t>
      </w:r>
      <w:r>
        <w:rPr>
          <w:rFonts w:cs="Times New Roman"/>
          <w:szCs w:val="24"/>
        </w:rPr>
        <w:t>li</w:t>
      </w:r>
      <w:r>
        <w:rPr>
          <w:rFonts w:cs="Times New Roman"/>
          <w:szCs w:val="24"/>
        </w:rPr>
        <w:t>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bordersDoNotSurroundHeader/>
  <w:bordersDoNotSurroundFooter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06"/>
    <w:rsid w:val="00046906"/>
    <w:rsid w:val="0045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62B6D4F3-BC3F-9242-B610-DDA96682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Liberation Serif" w:eastAsia="Times New Roman" w:hAnsi="Liberation Serif" w:cs="Liberation Serif"/>
      <w:kern w:val="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1">
    <w:name w:val="Nagłb3óf3wek 1"/>
    <w:basedOn w:val="Nagb3f3wek"/>
    <w:uiPriority w:val="99"/>
  </w:style>
  <w:style w:type="character" w:customStyle="1" w:styleId="Znakiprzypisf3wdolnych">
    <w:name w:val="Znaki przypisóf3w dolnych"/>
    <w:uiPriority w:val="99"/>
  </w:style>
  <w:style w:type="character" w:customStyle="1" w:styleId="Zakotwiczenieprzypisudolnego">
    <w:name w:val="Zakotwiczenie przypisu dolnego"/>
    <w:uiPriority w:val="99"/>
    <w:rPr>
      <w:vertAlign w:val="superscript"/>
    </w:rPr>
  </w:style>
  <w:style w:type="character" w:customStyle="1" w:styleId="Zakotwiczenieprzypisukof1cowego">
    <w:name w:val="Zakotwiczenie przypisu końf1cowego"/>
    <w:uiPriority w:val="99"/>
    <w:rPr>
      <w:vertAlign w:val="superscript"/>
    </w:rPr>
  </w:style>
  <w:style w:type="character" w:customStyle="1" w:styleId="Znakiprzypisf3wkof1cowych">
    <w:name w:val="Znaki przypisóf3w końf1cowych"/>
    <w:uiPriority w:val="99"/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"/>
    <w:uiPriority w:val="99"/>
    <w:pPr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Pr>
      <w:rFonts w:ascii="Liberation Serif" w:eastAsia="Times New Roman" w:hAnsi="Liberation Serif" w:cs="Mangal"/>
      <w:kern w:val="1"/>
      <w:szCs w:val="21"/>
      <w:lang w:bidi="hi-IN"/>
    </w:rPr>
  </w:style>
  <w:style w:type="paragraph" w:customStyle="1" w:styleId="Indeks">
    <w:name w:val="Indeks"/>
    <w:basedOn w:val="Normalny"/>
    <w:uiPriority w:val="99"/>
  </w:style>
  <w:style w:type="paragraph" w:customStyle="1" w:styleId="Zawarto9ce6tabeli">
    <w:name w:val="Zawartoś9cće6 tabeli"/>
    <w:basedOn w:val="Normalny"/>
    <w:uiPriority w:val="99"/>
  </w:style>
  <w:style w:type="paragraph" w:customStyle="1" w:styleId="Przypisdolny">
    <w:name w:val="Przypis dolny"/>
    <w:basedOn w:val="Normalny"/>
    <w:uiPriority w:val="99"/>
    <w:pPr>
      <w:ind w:left="339" w:hanging="339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906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69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Rafał Bandrowski</cp:lastModifiedBy>
  <cp:revision>2</cp:revision>
  <dcterms:created xsi:type="dcterms:W3CDTF">2020-11-27T07:41:00Z</dcterms:created>
  <dcterms:modified xsi:type="dcterms:W3CDTF">2020-11-27T07:41:00Z</dcterms:modified>
</cp:coreProperties>
</file>