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636100B5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9C7A90">
        <w:rPr>
          <w:rFonts w:ascii="Times New Roman" w:hAnsi="Times New Roman"/>
          <w:sz w:val="18"/>
          <w:szCs w:val="18"/>
          <w:u w:val="single"/>
        </w:rPr>
        <w:t>2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659E5DCD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B323A7"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183971B0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9B2ED2">
        <w:rPr>
          <w:sz w:val="22"/>
          <w:szCs w:val="22"/>
        </w:rPr>
        <w:t>1</w:t>
      </w:r>
      <w:r w:rsidR="009B2ED2">
        <w:rPr>
          <w:sz w:val="22"/>
          <w:szCs w:val="22"/>
          <w:vertAlign w:val="superscript"/>
        </w:rPr>
        <w:t>3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0B59CAA" w14:textId="69B8BF8F" w:rsidR="009B2ED2" w:rsidRPr="00637293" w:rsidRDefault="009B2ED2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37293">
        <w:rPr>
          <w:sz w:val="22"/>
          <w:szCs w:val="22"/>
        </w:rPr>
        <w:t>Podjęcie uchwały w sprawie wyrażenia zgody na zawieszenie zajęć na czas oznaczony w Technikum nr 2 w Garwolinie w Zespole Szkół nr 2 im. Tadeusza Kościuszki w Garwolinie.</w:t>
      </w:r>
    </w:p>
    <w:p w14:paraId="3248037F" w14:textId="6F99BAE5" w:rsidR="009B2ED2" w:rsidRPr="00637293" w:rsidRDefault="009B2ED2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37293">
        <w:rPr>
          <w:sz w:val="22"/>
          <w:szCs w:val="22"/>
        </w:rPr>
        <w:t>Podjęcie uchwały w sprawie wyrażenia zgody na zawieszenie zajęć na czas oznaczony w Technikum nr 1 w Garwolinie w Zespole Szkół nr 1 im. Bohaterów Westerplatte w Garwolinie.</w:t>
      </w:r>
    </w:p>
    <w:p w14:paraId="0FBADB88" w14:textId="646BB60A" w:rsidR="009B2ED2" w:rsidRPr="00637293" w:rsidRDefault="009B2ED2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37293">
        <w:rPr>
          <w:sz w:val="22"/>
          <w:szCs w:val="22"/>
        </w:rPr>
        <w:t xml:space="preserve">Podjęcie uchwały w sprawie wyrażenia zgody na zawieszenie zajęć na czas oznaczony w Technikum w Żelechowie w Zespole Szkół Ponadpodstawowych im. Ignacego </w:t>
      </w:r>
      <w:proofErr w:type="spellStart"/>
      <w:r w:rsidRPr="00637293">
        <w:rPr>
          <w:sz w:val="22"/>
          <w:szCs w:val="22"/>
        </w:rPr>
        <w:t>Wyssogoty</w:t>
      </w:r>
      <w:proofErr w:type="spellEnd"/>
      <w:r w:rsidRPr="00637293">
        <w:rPr>
          <w:sz w:val="22"/>
          <w:szCs w:val="22"/>
        </w:rPr>
        <w:t xml:space="preserve"> Zakrzewskiego </w:t>
      </w:r>
      <w:r w:rsidR="00B13830">
        <w:rPr>
          <w:sz w:val="22"/>
          <w:szCs w:val="22"/>
        </w:rPr>
        <w:br/>
      </w:r>
      <w:r w:rsidRPr="00637293">
        <w:rPr>
          <w:sz w:val="22"/>
          <w:szCs w:val="22"/>
        </w:rPr>
        <w:t>w Żelechowie.</w:t>
      </w:r>
    </w:p>
    <w:p w14:paraId="3C8E43C0" w14:textId="77777777" w:rsidR="00D359AE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07E55EC2" w14:textId="63D49872" w:rsidR="00B13830" w:rsidRDefault="00B13830" w:rsidP="00B13830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B13830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B13830">
        <w:rPr>
          <w:rFonts w:ascii="Arial" w:hAnsi="Arial" w:cs="Arial"/>
          <w:b/>
          <w:bCs/>
          <w:sz w:val="18"/>
          <w:szCs w:val="18"/>
        </w:rPr>
        <w:t>w Technikum nr 2 w Garwolinie w Zespole Szkół nr 2 im. Tadeusza Kościuszki w Garwolinie.</w:t>
      </w:r>
    </w:p>
    <w:p w14:paraId="0E0BE509" w14:textId="1F74E49B" w:rsidR="00B13830" w:rsidRPr="00004CEF" w:rsidRDefault="00B13830" w:rsidP="00004CEF">
      <w:pPr>
        <w:pStyle w:val="Tekstpodstawowy"/>
        <w:spacing w:after="0" w:line="360" w:lineRule="auto"/>
        <w:ind w:firstLine="708"/>
        <w:jc w:val="both"/>
        <w:rPr>
          <w:bCs/>
          <w:sz w:val="22"/>
          <w:szCs w:val="22"/>
        </w:rPr>
      </w:pPr>
      <w:r w:rsidRPr="00216A4C">
        <w:rPr>
          <w:rFonts w:cs="Times New Roman"/>
          <w:sz w:val="22"/>
          <w:szCs w:val="22"/>
        </w:rPr>
        <w:t xml:space="preserve">Pani Justyna </w:t>
      </w:r>
      <w:proofErr w:type="spellStart"/>
      <w:r w:rsidRPr="00216A4C">
        <w:rPr>
          <w:rFonts w:cs="Times New Roman"/>
          <w:sz w:val="22"/>
          <w:szCs w:val="22"/>
        </w:rPr>
        <w:t>Maszkiewicz</w:t>
      </w:r>
      <w:proofErr w:type="spellEnd"/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Dyrektor Wydziału EKS w/m </w:t>
      </w:r>
      <w:r w:rsidRPr="00216A4C">
        <w:rPr>
          <w:rFonts w:cs="Times New Roman"/>
          <w:sz w:val="22"/>
          <w:szCs w:val="22"/>
        </w:rPr>
        <w:t xml:space="preserve">poinformowała, że Dyrektor Zespołu Szkół nr 2 im. Tadeusza Kościuszki w Garwolinie w dniu </w:t>
      </w:r>
      <w:r>
        <w:rPr>
          <w:rFonts w:cs="Times New Roman"/>
          <w:sz w:val="22"/>
          <w:szCs w:val="22"/>
        </w:rPr>
        <w:t>03</w:t>
      </w:r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listopada </w:t>
      </w:r>
      <w:r w:rsidRPr="00216A4C">
        <w:rPr>
          <w:rFonts w:cs="Times New Roman"/>
          <w:sz w:val="22"/>
          <w:szCs w:val="22"/>
        </w:rPr>
        <w:t xml:space="preserve">2021 r. wystąpiła z wnioskiem </w:t>
      </w:r>
      <w:r w:rsidR="00004CEF">
        <w:rPr>
          <w:rFonts w:cs="Times New Roman"/>
          <w:sz w:val="22"/>
          <w:szCs w:val="22"/>
        </w:rPr>
        <w:br/>
      </w:r>
      <w:r w:rsidRPr="00216A4C">
        <w:rPr>
          <w:rFonts w:cs="Times New Roman"/>
          <w:sz w:val="22"/>
          <w:szCs w:val="22"/>
        </w:rPr>
        <w:t xml:space="preserve">o wyrażenie zgody na zawieszenie zajęć na czas oznaczony </w:t>
      </w:r>
      <w:r w:rsidR="00004CEF" w:rsidRPr="000D5EF3">
        <w:rPr>
          <w:bCs/>
          <w:sz w:val="22"/>
          <w:szCs w:val="22"/>
        </w:rPr>
        <w:t>w</w:t>
      </w:r>
      <w:r w:rsidR="00004CEF" w:rsidRPr="00D27A00">
        <w:rPr>
          <w:bCs/>
        </w:rPr>
        <w:t xml:space="preserve"> </w:t>
      </w:r>
      <w:r w:rsidR="00004CEF" w:rsidRPr="00436404">
        <w:rPr>
          <w:bCs/>
          <w:sz w:val="22"/>
          <w:szCs w:val="22"/>
        </w:rPr>
        <w:t xml:space="preserve">Technikum nr 2 w Garwolinie </w:t>
      </w:r>
      <w:r w:rsidR="00004CEF" w:rsidRPr="00436404">
        <w:rPr>
          <w:sz w:val="22"/>
          <w:szCs w:val="22"/>
        </w:rPr>
        <w:t>w Zespole Szkół nr 2 im. Tadeusza Kościuszki w Garwolinie</w:t>
      </w:r>
      <w:r w:rsidR="00004CEF" w:rsidRPr="00436404">
        <w:rPr>
          <w:bCs/>
          <w:sz w:val="22"/>
          <w:szCs w:val="22"/>
        </w:rPr>
        <w:t>, od dnia 3 listopada 2021 r. do dnia 8 listopada 2021 r., w części obejmującej uczniów z Technikum nr 2 w Garwolinie z klasy 1 w zawodzie technik elektryk ze względu na aktualną sytuację epidemiologiczną, która może zagrażać zdrowiu uczniów.</w:t>
      </w:r>
      <w:r w:rsidR="00004CEF">
        <w:rPr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 w:rsidR="00004CEF">
        <w:rPr>
          <w:rFonts w:cs="Times New Roman"/>
          <w:i/>
          <w:iCs/>
          <w:sz w:val="22"/>
          <w:szCs w:val="22"/>
        </w:rPr>
        <w:t>2</w:t>
      </w:r>
      <w:r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2A34426D" w14:textId="572A9501" w:rsidR="00B13830" w:rsidRPr="00004CEF" w:rsidRDefault="00B13830" w:rsidP="00B13830">
      <w:pPr>
        <w:pStyle w:val="Tekstpodstawowy"/>
        <w:spacing w:after="0" w:line="360" w:lineRule="auto"/>
        <w:ind w:firstLine="708"/>
        <w:jc w:val="both"/>
        <w:rPr>
          <w:bCs/>
          <w:i/>
          <w:i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 w:rsidR="00004CEF">
        <w:rPr>
          <w:sz w:val="22"/>
          <w:szCs w:val="22"/>
        </w:rPr>
        <w:t xml:space="preserve">jednogłośnie (w głosowaniu brało udział 5 członków Zarządu) podjął uchwałę </w:t>
      </w:r>
      <w:r w:rsidR="00004CEF">
        <w:rPr>
          <w:sz w:val="22"/>
          <w:szCs w:val="22"/>
        </w:rPr>
        <w:br/>
        <w:t xml:space="preserve">Nr 821/229/2021 </w:t>
      </w:r>
      <w:r w:rsidRPr="00436404">
        <w:rPr>
          <w:sz w:val="22"/>
          <w:szCs w:val="22"/>
        </w:rPr>
        <w:t>wyra</w:t>
      </w:r>
      <w:r w:rsidR="00004CEF">
        <w:rPr>
          <w:sz w:val="22"/>
          <w:szCs w:val="22"/>
        </w:rPr>
        <w:t xml:space="preserve">żając </w:t>
      </w:r>
      <w:r w:rsidRPr="00436404">
        <w:rPr>
          <w:sz w:val="22"/>
          <w:szCs w:val="22"/>
        </w:rPr>
        <w:t xml:space="preserve">zgodę na zawieszenie zajęć na czas oznaczony </w:t>
      </w:r>
      <w:r w:rsidRPr="000D5EF3">
        <w:rPr>
          <w:bCs/>
          <w:sz w:val="22"/>
          <w:szCs w:val="22"/>
        </w:rPr>
        <w:t>w</w:t>
      </w:r>
      <w:r w:rsidRPr="00D27A00">
        <w:rPr>
          <w:bCs/>
        </w:rPr>
        <w:t xml:space="preserve"> </w:t>
      </w:r>
      <w:r w:rsidRPr="00436404">
        <w:rPr>
          <w:bCs/>
          <w:sz w:val="22"/>
          <w:szCs w:val="22"/>
        </w:rPr>
        <w:t xml:space="preserve">Technikum nr 2 </w:t>
      </w:r>
      <w:r w:rsidR="00004CEF">
        <w:rPr>
          <w:bCs/>
          <w:sz w:val="22"/>
          <w:szCs w:val="22"/>
        </w:rPr>
        <w:br/>
      </w:r>
      <w:r w:rsidRPr="00436404">
        <w:rPr>
          <w:bCs/>
          <w:sz w:val="22"/>
          <w:szCs w:val="22"/>
        </w:rPr>
        <w:t xml:space="preserve">w Garwolinie </w:t>
      </w:r>
      <w:r w:rsidRPr="00436404">
        <w:rPr>
          <w:sz w:val="22"/>
          <w:szCs w:val="22"/>
        </w:rPr>
        <w:t>w Zespole Szkół nr 2 im. Tadeusza Kościuszki w Garwolinie</w:t>
      </w:r>
      <w:r w:rsidRPr="00436404">
        <w:rPr>
          <w:bCs/>
          <w:sz w:val="22"/>
          <w:szCs w:val="22"/>
        </w:rPr>
        <w:t xml:space="preserve">, od dnia 3 listopada 2021 r. </w:t>
      </w:r>
      <w:r w:rsidRPr="00436404">
        <w:rPr>
          <w:bCs/>
          <w:sz w:val="22"/>
          <w:szCs w:val="22"/>
        </w:rPr>
        <w:lastRenderedPageBreak/>
        <w:t xml:space="preserve">do dnia 8 listopada 2021 r., w części obejmującej uczniów z Technikum nr 2 w Garwolinie z klasy 1 </w:t>
      </w:r>
      <w:r w:rsidR="00004CEF">
        <w:rPr>
          <w:bCs/>
          <w:sz w:val="22"/>
          <w:szCs w:val="22"/>
        </w:rPr>
        <w:br/>
      </w:r>
      <w:r w:rsidRPr="00436404">
        <w:rPr>
          <w:bCs/>
          <w:sz w:val="22"/>
          <w:szCs w:val="22"/>
        </w:rPr>
        <w:t>w zawodzie technik elektryk ze względu na aktualną sytuację epidemiologiczną, która może zagrażać zdrowiu uczniów.</w:t>
      </w:r>
      <w:r w:rsidR="00004CEF">
        <w:rPr>
          <w:bCs/>
          <w:sz w:val="22"/>
          <w:szCs w:val="22"/>
        </w:rPr>
        <w:t xml:space="preserve"> </w:t>
      </w:r>
      <w:r w:rsidR="00004CEF"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481CEAF9" w14:textId="186F2A93" w:rsidR="00B13830" w:rsidRDefault="00B13830" w:rsidP="00B1383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32ED10" w14:textId="04FC7301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0570DAB9" w14:textId="1ACE412B" w:rsidR="00B13830" w:rsidRDefault="00B13830" w:rsidP="00B13830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B13830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B13830">
        <w:rPr>
          <w:rFonts w:ascii="Arial" w:hAnsi="Arial" w:cs="Arial"/>
          <w:b/>
          <w:bCs/>
          <w:sz w:val="18"/>
          <w:szCs w:val="18"/>
        </w:rPr>
        <w:t>w Technikum nr 1 w Garwolinie w Zespole Szkół nr 1 im. Bohaterów Westerplatte w Garwolinie.</w:t>
      </w:r>
    </w:p>
    <w:p w14:paraId="7C112902" w14:textId="5E4865E1" w:rsidR="00004CEF" w:rsidRPr="00004CEF" w:rsidRDefault="00004CEF" w:rsidP="00004CEF">
      <w:pPr>
        <w:pStyle w:val="Tekstpodstawowy"/>
        <w:spacing w:after="0" w:line="360" w:lineRule="auto"/>
        <w:ind w:firstLine="708"/>
        <w:jc w:val="both"/>
        <w:rPr>
          <w:bCs/>
          <w:sz w:val="22"/>
          <w:szCs w:val="22"/>
        </w:rPr>
      </w:pPr>
      <w:r w:rsidRPr="00216A4C">
        <w:rPr>
          <w:rFonts w:cs="Times New Roman"/>
          <w:sz w:val="22"/>
          <w:szCs w:val="22"/>
        </w:rPr>
        <w:t xml:space="preserve">Pani Justyna </w:t>
      </w:r>
      <w:proofErr w:type="spellStart"/>
      <w:r w:rsidRPr="00216A4C">
        <w:rPr>
          <w:rFonts w:cs="Times New Roman"/>
          <w:sz w:val="22"/>
          <w:szCs w:val="22"/>
        </w:rPr>
        <w:t>Maszkiewicz</w:t>
      </w:r>
      <w:proofErr w:type="spellEnd"/>
      <w:r w:rsidRPr="00216A4C">
        <w:rPr>
          <w:rFonts w:cs="Times New Roman"/>
          <w:sz w:val="22"/>
          <w:szCs w:val="22"/>
        </w:rPr>
        <w:t xml:space="preserve"> poinformowała, że Dyrektor Zespołu Szkół nr </w:t>
      </w:r>
      <w:r>
        <w:rPr>
          <w:rFonts w:cs="Times New Roman"/>
          <w:sz w:val="22"/>
          <w:szCs w:val="22"/>
        </w:rPr>
        <w:t>1</w:t>
      </w:r>
      <w:r w:rsidRPr="00216A4C">
        <w:rPr>
          <w:rFonts w:cs="Times New Roman"/>
          <w:sz w:val="22"/>
          <w:szCs w:val="22"/>
        </w:rPr>
        <w:t xml:space="preserve"> im. </w:t>
      </w:r>
      <w:r>
        <w:rPr>
          <w:rFonts w:cs="Times New Roman"/>
          <w:sz w:val="22"/>
          <w:szCs w:val="22"/>
        </w:rPr>
        <w:t xml:space="preserve">Bohaterów Westerplatte </w:t>
      </w:r>
      <w:r w:rsidRPr="00216A4C">
        <w:rPr>
          <w:rFonts w:cs="Times New Roman"/>
          <w:sz w:val="22"/>
          <w:szCs w:val="22"/>
        </w:rPr>
        <w:t xml:space="preserve">w Garwolinie w dniu </w:t>
      </w:r>
      <w:r>
        <w:rPr>
          <w:rFonts w:cs="Times New Roman"/>
          <w:sz w:val="22"/>
          <w:szCs w:val="22"/>
        </w:rPr>
        <w:t>03</w:t>
      </w:r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listopada </w:t>
      </w:r>
      <w:r w:rsidRPr="00216A4C">
        <w:rPr>
          <w:rFonts w:cs="Times New Roman"/>
          <w:sz w:val="22"/>
          <w:szCs w:val="22"/>
        </w:rPr>
        <w:t xml:space="preserve">2021 r. wystąpiła z wnioskiem o wyrażenie zgody </w:t>
      </w:r>
      <w:r>
        <w:rPr>
          <w:rFonts w:cs="Times New Roman"/>
          <w:sz w:val="22"/>
          <w:szCs w:val="22"/>
        </w:rPr>
        <w:br/>
      </w:r>
      <w:r w:rsidRPr="00216A4C">
        <w:rPr>
          <w:rFonts w:cs="Times New Roman"/>
          <w:sz w:val="22"/>
          <w:szCs w:val="22"/>
        </w:rPr>
        <w:t xml:space="preserve">na zawieszenie zajęć na czas oznaczony </w:t>
      </w:r>
      <w:r w:rsidRPr="00004CEF">
        <w:rPr>
          <w:bCs/>
          <w:sz w:val="22"/>
          <w:szCs w:val="22"/>
        </w:rPr>
        <w:t xml:space="preserve">w </w:t>
      </w:r>
      <w:r w:rsidRPr="00436404">
        <w:rPr>
          <w:bCs/>
          <w:sz w:val="22"/>
          <w:szCs w:val="22"/>
        </w:rPr>
        <w:t xml:space="preserve">Technikum nr 2 w Garwolinie </w:t>
      </w:r>
      <w:r w:rsidRPr="00436404">
        <w:rPr>
          <w:sz w:val="22"/>
          <w:szCs w:val="22"/>
        </w:rPr>
        <w:t xml:space="preserve">w Zespole Szkół nr 2 </w:t>
      </w:r>
      <w:r>
        <w:rPr>
          <w:sz w:val="22"/>
          <w:szCs w:val="22"/>
        </w:rPr>
        <w:br/>
      </w:r>
      <w:r w:rsidRPr="00436404">
        <w:rPr>
          <w:sz w:val="22"/>
          <w:szCs w:val="22"/>
        </w:rPr>
        <w:t>im. Tadeusza Kościuszki w Garwolinie</w:t>
      </w:r>
      <w:r w:rsidRPr="00436404">
        <w:rPr>
          <w:bCs/>
          <w:sz w:val="22"/>
          <w:szCs w:val="22"/>
        </w:rPr>
        <w:t>, od dnia 3 listopada 2021 r. do dnia 8 listopada 2021 r., w części obejmującej uczniów z Technikum nr 2 w Garwolinie z klasy 1 w zawodzie technik elektryk ze względu na aktualną sytuację epidemiologiczną, która może zagrażać zdrowiu uczniów.</w:t>
      </w:r>
      <w:r>
        <w:rPr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4</w:t>
      </w:r>
      <w:r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395F3B39" w14:textId="5AAC4075" w:rsidR="00004CEF" w:rsidRPr="00004CEF" w:rsidRDefault="00004CEF" w:rsidP="000D5EF3">
      <w:pPr>
        <w:pStyle w:val="Tekstpodstawowy"/>
        <w:spacing w:after="0" w:line="360" w:lineRule="auto"/>
        <w:ind w:firstLine="708"/>
        <w:jc w:val="both"/>
        <w:rPr>
          <w:bCs/>
          <w:i/>
          <w:i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82</w:t>
      </w:r>
      <w:r>
        <w:rPr>
          <w:sz w:val="22"/>
          <w:szCs w:val="22"/>
        </w:rPr>
        <w:t>2</w:t>
      </w:r>
      <w:r>
        <w:rPr>
          <w:sz w:val="22"/>
          <w:szCs w:val="22"/>
        </w:rPr>
        <w:t>/2</w:t>
      </w:r>
      <w:r>
        <w:rPr>
          <w:sz w:val="22"/>
          <w:szCs w:val="22"/>
        </w:rPr>
        <w:t>30</w:t>
      </w:r>
      <w:r>
        <w:rPr>
          <w:sz w:val="22"/>
          <w:szCs w:val="22"/>
        </w:rPr>
        <w:t xml:space="preserve">/2021 </w:t>
      </w:r>
      <w:r w:rsidRPr="00436404">
        <w:rPr>
          <w:sz w:val="22"/>
          <w:szCs w:val="22"/>
        </w:rPr>
        <w:t>wyra</w:t>
      </w:r>
      <w:r>
        <w:rPr>
          <w:sz w:val="22"/>
          <w:szCs w:val="22"/>
        </w:rPr>
        <w:t xml:space="preserve">żając </w:t>
      </w:r>
      <w:r w:rsidRPr="00436404">
        <w:rPr>
          <w:sz w:val="22"/>
          <w:szCs w:val="22"/>
        </w:rPr>
        <w:t xml:space="preserve">zgodę na zawieszenie zajęć na czas oznaczony </w:t>
      </w:r>
      <w:r w:rsidR="000D5EF3" w:rsidRPr="00004CEF">
        <w:rPr>
          <w:bCs/>
          <w:sz w:val="22"/>
          <w:szCs w:val="22"/>
        </w:rPr>
        <w:t xml:space="preserve">w </w:t>
      </w:r>
      <w:r w:rsidR="000D5EF3" w:rsidRPr="00436404">
        <w:rPr>
          <w:bCs/>
          <w:sz w:val="22"/>
          <w:szCs w:val="22"/>
        </w:rPr>
        <w:t xml:space="preserve">Technikum nr 2 </w:t>
      </w:r>
      <w:r w:rsidR="000D5EF3">
        <w:rPr>
          <w:bCs/>
          <w:sz w:val="22"/>
          <w:szCs w:val="22"/>
        </w:rPr>
        <w:br/>
      </w:r>
      <w:r w:rsidR="000D5EF3" w:rsidRPr="00436404">
        <w:rPr>
          <w:bCs/>
          <w:sz w:val="22"/>
          <w:szCs w:val="22"/>
        </w:rPr>
        <w:t xml:space="preserve">w Garwolinie </w:t>
      </w:r>
      <w:r w:rsidR="000D5EF3" w:rsidRPr="00436404">
        <w:rPr>
          <w:sz w:val="22"/>
          <w:szCs w:val="22"/>
        </w:rPr>
        <w:t>w Zespole Szkół nr 2 im. Tadeusza Kościuszki w Garwolinie</w:t>
      </w:r>
      <w:r w:rsidR="000D5EF3" w:rsidRPr="00436404">
        <w:rPr>
          <w:bCs/>
          <w:sz w:val="22"/>
          <w:szCs w:val="22"/>
        </w:rPr>
        <w:t xml:space="preserve">, od dnia 3 listopada 2021 r. do dnia 8 listopada 2021 r., w części obejmującej uczniów z Technikum nr 2 w Garwolinie z klasy 1 </w:t>
      </w:r>
      <w:r w:rsidR="000D5EF3">
        <w:rPr>
          <w:bCs/>
          <w:sz w:val="22"/>
          <w:szCs w:val="22"/>
        </w:rPr>
        <w:br/>
      </w:r>
      <w:r w:rsidR="000D5EF3" w:rsidRPr="00436404">
        <w:rPr>
          <w:bCs/>
          <w:sz w:val="22"/>
          <w:szCs w:val="22"/>
        </w:rPr>
        <w:t>w zawodzie technik elektryk ze względu na aktualną sytuację epidemiologiczną, która może zagrażać zdrowiu uczniów.</w:t>
      </w:r>
      <w:r w:rsidR="000D5EF3">
        <w:rPr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</w:t>
      </w:r>
      <w:r w:rsidR="000D5EF3">
        <w:rPr>
          <w:bCs/>
          <w:i/>
          <w:iCs/>
          <w:sz w:val="22"/>
          <w:szCs w:val="22"/>
        </w:rPr>
        <w:t>5</w:t>
      </w:r>
      <w:r>
        <w:rPr>
          <w:bCs/>
          <w:i/>
          <w:iCs/>
          <w:sz w:val="22"/>
          <w:szCs w:val="22"/>
        </w:rPr>
        <w:t xml:space="preserve"> do protokołu. </w:t>
      </w:r>
    </w:p>
    <w:p w14:paraId="75A6C5C4" w14:textId="19FDE46B" w:rsidR="00B13830" w:rsidRDefault="00B13830" w:rsidP="00B1383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24BC7E5" w14:textId="642520C4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3F6F6F53" w14:textId="21377375" w:rsidR="00A17CF8" w:rsidRPr="00B13830" w:rsidRDefault="00B13830" w:rsidP="00B13830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B13830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B13830">
        <w:rPr>
          <w:rFonts w:ascii="Arial" w:hAnsi="Arial" w:cs="Arial"/>
          <w:b/>
          <w:bCs/>
          <w:sz w:val="18"/>
          <w:szCs w:val="18"/>
        </w:rPr>
        <w:t xml:space="preserve">w Technikum w Żelechowie w Zespole Szkół Ponadpodstawowych im. Ignacego </w:t>
      </w:r>
      <w:proofErr w:type="spellStart"/>
      <w:r w:rsidRPr="00B13830">
        <w:rPr>
          <w:rFonts w:ascii="Arial" w:hAnsi="Arial" w:cs="Arial"/>
          <w:b/>
          <w:bCs/>
          <w:sz w:val="18"/>
          <w:szCs w:val="18"/>
        </w:rPr>
        <w:t>Wyssogoty</w:t>
      </w:r>
      <w:proofErr w:type="spellEnd"/>
      <w:r w:rsidRPr="00B13830">
        <w:rPr>
          <w:rFonts w:ascii="Arial" w:hAnsi="Arial" w:cs="Arial"/>
          <w:b/>
          <w:bCs/>
          <w:sz w:val="18"/>
          <w:szCs w:val="18"/>
        </w:rPr>
        <w:t xml:space="preserve"> Zakrzewskiego </w:t>
      </w:r>
      <w:r w:rsidRPr="00B13830">
        <w:rPr>
          <w:rFonts w:ascii="Arial" w:hAnsi="Arial" w:cs="Arial"/>
          <w:b/>
          <w:bCs/>
          <w:sz w:val="18"/>
          <w:szCs w:val="18"/>
        </w:rPr>
        <w:br/>
        <w:t>w Żelechowie.</w:t>
      </w:r>
    </w:p>
    <w:p w14:paraId="3A67BDEF" w14:textId="14A6AAF7" w:rsidR="000D5EF3" w:rsidRPr="00004CEF" w:rsidRDefault="000D5EF3" w:rsidP="000D5EF3">
      <w:pPr>
        <w:pStyle w:val="Tekstpodstawowy"/>
        <w:spacing w:after="0" w:line="360" w:lineRule="auto"/>
        <w:ind w:firstLine="708"/>
        <w:jc w:val="both"/>
        <w:rPr>
          <w:bCs/>
          <w:sz w:val="22"/>
          <w:szCs w:val="22"/>
        </w:rPr>
      </w:pPr>
      <w:r w:rsidRPr="00216A4C">
        <w:rPr>
          <w:rFonts w:cs="Times New Roman"/>
          <w:sz w:val="22"/>
          <w:szCs w:val="22"/>
        </w:rPr>
        <w:t xml:space="preserve">Pani Justyna </w:t>
      </w:r>
      <w:proofErr w:type="spellStart"/>
      <w:r w:rsidRPr="00216A4C">
        <w:rPr>
          <w:rFonts w:cs="Times New Roman"/>
          <w:sz w:val="22"/>
          <w:szCs w:val="22"/>
        </w:rPr>
        <w:t>Maszkiewicz</w:t>
      </w:r>
      <w:proofErr w:type="spellEnd"/>
      <w:r w:rsidRPr="00216A4C">
        <w:rPr>
          <w:rFonts w:cs="Times New Roman"/>
          <w:sz w:val="22"/>
          <w:szCs w:val="22"/>
        </w:rPr>
        <w:t xml:space="preserve"> poinformowała, że Dyrektor Zespołu Szkół </w:t>
      </w:r>
      <w:r>
        <w:rPr>
          <w:rFonts w:cs="Times New Roman"/>
          <w:sz w:val="22"/>
          <w:szCs w:val="22"/>
        </w:rPr>
        <w:t xml:space="preserve">Ponadpodstawowych </w:t>
      </w:r>
      <w:r>
        <w:rPr>
          <w:rFonts w:cs="Times New Roman"/>
          <w:sz w:val="22"/>
          <w:szCs w:val="22"/>
        </w:rPr>
        <w:br/>
      </w:r>
      <w:r w:rsidRPr="00216A4C">
        <w:rPr>
          <w:rFonts w:cs="Times New Roman"/>
          <w:sz w:val="22"/>
          <w:szCs w:val="22"/>
        </w:rPr>
        <w:t xml:space="preserve">im. </w:t>
      </w:r>
      <w:r>
        <w:rPr>
          <w:rFonts w:cs="Times New Roman"/>
          <w:sz w:val="22"/>
          <w:szCs w:val="22"/>
        </w:rPr>
        <w:t xml:space="preserve">Ignacego </w:t>
      </w:r>
      <w:proofErr w:type="spellStart"/>
      <w:r w:rsidR="0068432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yssogoty</w:t>
      </w:r>
      <w:proofErr w:type="spellEnd"/>
      <w:r>
        <w:rPr>
          <w:rFonts w:cs="Times New Roman"/>
          <w:sz w:val="22"/>
          <w:szCs w:val="22"/>
        </w:rPr>
        <w:t xml:space="preserve"> Zakrzewskiego w Żelechowie </w:t>
      </w:r>
      <w:r w:rsidRPr="00216A4C">
        <w:rPr>
          <w:rFonts w:cs="Times New Roman"/>
          <w:sz w:val="22"/>
          <w:szCs w:val="22"/>
        </w:rPr>
        <w:t xml:space="preserve">w dniu </w:t>
      </w:r>
      <w:r>
        <w:rPr>
          <w:rFonts w:cs="Times New Roman"/>
          <w:sz w:val="22"/>
          <w:szCs w:val="22"/>
        </w:rPr>
        <w:t>03</w:t>
      </w:r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listopada </w:t>
      </w:r>
      <w:r w:rsidRPr="00216A4C">
        <w:rPr>
          <w:rFonts w:cs="Times New Roman"/>
          <w:sz w:val="22"/>
          <w:szCs w:val="22"/>
        </w:rPr>
        <w:t xml:space="preserve">2021 r. wystąpił </w:t>
      </w:r>
      <w:r w:rsidR="0068432D">
        <w:rPr>
          <w:rFonts w:cs="Times New Roman"/>
          <w:sz w:val="22"/>
          <w:szCs w:val="22"/>
        </w:rPr>
        <w:br/>
      </w:r>
      <w:r w:rsidRPr="00216A4C">
        <w:rPr>
          <w:rFonts w:cs="Times New Roman"/>
          <w:sz w:val="22"/>
          <w:szCs w:val="22"/>
        </w:rPr>
        <w:t xml:space="preserve">z wnioskiem o wyrażenie zgody na zawieszenie zajęć na czas oznaczony </w:t>
      </w:r>
      <w:r w:rsidR="0068432D" w:rsidRPr="00285D95">
        <w:rPr>
          <w:bCs/>
          <w:sz w:val="22"/>
          <w:szCs w:val="22"/>
        </w:rPr>
        <w:t xml:space="preserve">w Technikum w Żelechowie </w:t>
      </w:r>
      <w:r w:rsidR="0068432D" w:rsidRPr="00285D95">
        <w:rPr>
          <w:sz w:val="22"/>
          <w:szCs w:val="22"/>
        </w:rPr>
        <w:t xml:space="preserve">w Zespole Szkół Ponadpodstawowych im. Ignacego </w:t>
      </w:r>
      <w:proofErr w:type="spellStart"/>
      <w:r w:rsidR="0068432D" w:rsidRPr="00285D95">
        <w:rPr>
          <w:sz w:val="22"/>
          <w:szCs w:val="22"/>
        </w:rPr>
        <w:t>Wyssogoty</w:t>
      </w:r>
      <w:proofErr w:type="spellEnd"/>
      <w:r w:rsidR="0068432D" w:rsidRPr="00285D95">
        <w:rPr>
          <w:sz w:val="22"/>
          <w:szCs w:val="22"/>
        </w:rPr>
        <w:t xml:space="preserve"> Zakrzewskiego w Żelechowie</w:t>
      </w:r>
      <w:r w:rsidR="0068432D" w:rsidRPr="00285D95">
        <w:rPr>
          <w:bCs/>
          <w:sz w:val="22"/>
          <w:szCs w:val="22"/>
        </w:rPr>
        <w:t>, od dnia 3 listopada 2021 r. do dnia 8 listopada 2021 r., w części obejmującej uczniów z Technikum w Żelechowie z klasy 1 w zawodzie technik informatyk, klasy 2 w zawodzie technik geodeta, klasy 2 w zawodzie technik rachunkowości, klasy 3 w zawodzie technik geodeta dla absolwentów szkoły podstawowej, klasy 3 w zawodzie technik hotelarstwa dla absolwentów szkoły podstawowej ze względu na aktualną sytuację epidemiologiczną, która może zagrażać zdrowiu uczniów.</w:t>
      </w:r>
      <w:r w:rsidR="0068432D">
        <w:rPr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 w:rsidR="0068432D">
        <w:rPr>
          <w:rFonts w:cs="Times New Roman"/>
          <w:i/>
          <w:iCs/>
          <w:sz w:val="22"/>
          <w:szCs w:val="22"/>
        </w:rPr>
        <w:t>6</w:t>
      </w:r>
      <w:r w:rsidRPr="00216A4C">
        <w:rPr>
          <w:rFonts w:cs="Times New Roman"/>
          <w:i/>
          <w:iCs/>
          <w:sz w:val="22"/>
          <w:szCs w:val="22"/>
        </w:rPr>
        <w:t xml:space="preserve"> </w:t>
      </w:r>
      <w:r w:rsidR="0068432D">
        <w:rPr>
          <w:rFonts w:cs="Times New Roman"/>
          <w:i/>
          <w:iCs/>
          <w:sz w:val="22"/>
          <w:szCs w:val="22"/>
        </w:rPr>
        <w:br/>
      </w:r>
      <w:r w:rsidRPr="00216A4C">
        <w:rPr>
          <w:rFonts w:cs="Times New Roman"/>
          <w:i/>
          <w:iCs/>
          <w:sz w:val="22"/>
          <w:szCs w:val="22"/>
        </w:rPr>
        <w:t xml:space="preserve">do protokołu. </w:t>
      </w:r>
    </w:p>
    <w:p w14:paraId="38EE4AF9" w14:textId="60A66AC4" w:rsidR="000D5EF3" w:rsidRPr="0068432D" w:rsidRDefault="000D5EF3" w:rsidP="0068432D">
      <w:pPr>
        <w:pStyle w:val="Tekstpodstawowy"/>
        <w:spacing w:after="0" w:line="360" w:lineRule="auto"/>
        <w:ind w:firstLine="708"/>
        <w:jc w:val="both"/>
        <w:rPr>
          <w:b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82</w:t>
      </w:r>
      <w:r w:rsidR="0068432D">
        <w:rPr>
          <w:sz w:val="22"/>
          <w:szCs w:val="22"/>
        </w:rPr>
        <w:t>3</w:t>
      </w:r>
      <w:r>
        <w:rPr>
          <w:sz w:val="22"/>
          <w:szCs w:val="22"/>
        </w:rPr>
        <w:t>/23</w:t>
      </w:r>
      <w:r w:rsidR="0068432D">
        <w:rPr>
          <w:sz w:val="22"/>
          <w:szCs w:val="22"/>
        </w:rPr>
        <w:t>1</w:t>
      </w:r>
      <w:r>
        <w:rPr>
          <w:sz w:val="22"/>
          <w:szCs w:val="22"/>
        </w:rPr>
        <w:t xml:space="preserve">/2021 </w:t>
      </w:r>
      <w:r w:rsidR="0068432D" w:rsidRPr="00285D95">
        <w:rPr>
          <w:sz w:val="22"/>
          <w:szCs w:val="22"/>
        </w:rPr>
        <w:t>wyra</w:t>
      </w:r>
      <w:r w:rsidR="0068432D">
        <w:rPr>
          <w:sz w:val="22"/>
          <w:szCs w:val="22"/>
        </w:rPr>
        <w:t xml:space="preserve">żając </w:t>
      </w:r>
      <w:r w:rsidR="0068432D" w:rsidRPr="00285D95">
        <w:rPr>
          <w:sz w:val="22"/>
          <w:szCs w:val="22"/>
        </w:rPr>
        <w:t xml:space="preserve">zgodę na zawieszenie zajęć na czas oznaczony </w:t>
      </w:r>
      <w:r w:rsidR="0068432D" w:rsidRPr="00285D95">
        <w:rPr>
          <w:bCs/>
          <w:sz w:val="22"/>
          <w:szCs w:val="22"/>
        </w:rPr>
        <w:t xml:space="preserve">w Technikum w Żelechowie </w:t>
      </w:r>
      <w:r w:rsidR="0068432D" w:rsidRPr="00285D95">
        <w:rPr>
          <w:sz w:val="22"/>
          <w:szCs w:val="22"/>
        </w:rPr>
        <w:t xml:space="preserve">w Zespole Szkół Ponadpodstawowych im. Ignacego </w:t>
      </w:r>
      <w:proofErr w:type="spellStart"/>
      <w:r w:rsidR="0068432D" w:rsidRPr="00285D95">
        <w:rPr>
          <w:sz w:val="22"/>
          <w:szCs w:val="22"/>
        </w:rPr>
        <w:t>Wyssogoty</w:t>
      </w:r>
      <w:proofErr w:type="spellEnd"/>
      <w:r w:rsidR="0068432D" w:rsidRPr="00285D95">
        <w:rPr>
          <w:sz w:val="22"/>
          <w:szCs w:val="22"/>
        </w:rPr>
        <w:t xml:space="preserve"> Zakrzewskiego w Żelechowie</w:t>
      </w:r>
      <w:r w:rsidR="0068432D" w:rsidRPr="00285D95">
        <w:rPr>
          <w:bCs/>
          <w:sz w:val="22"/>
          <w:szCs w:val="22"/>
        </w:rPr>
        <w:t xml:space="preserve">, od dnia </w:t>
      </w:r>
      <w:r w:rsidR="0068432D" w:rsidRPr="00285D95">
        <w:rPr>
          <w:bCs/>
          <w:sz w:val="22"/>
          <w:szCs w:val="22"/>
        </w:rPr>
        <w:lastRenderedPageBreak/>
        <w:t>3 listopada 2021 r. do dnia 8 listopada 2021 r., w części obejmującej uczniów z Technikum w Żelechowie z klasy 1 w zawodzie technik informatyk, klasy 2 w zawodzie technik geodeta, klasy 2 w zawodzie technik rachunkowości, klasy 3 w zawodzie technik geodeta dla absolwentów szkoły podstawowej, klasy 3 w zawodzie technik hotelarstwa dla absolwentów szkoły podstawowej ze względu na aktualną sytuację epidemiologiczną, która może zagrażać zdrowiu uczniów.</w:t>
      </w:r>
      <w:r w:rsidR="0068432D">
        <w:rPr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</w:t>
      </w:r>
      <w:r w:rsidR="0068432D">
        <w:rPr>
          <w:bCs/>
          <w:i/>
          <w:iCs/>
          <w:sz w:val="22"/>
          <w:szCs w:val="22"/>
        </w:rPr>
        <w:t>7</w:t>
      </w:r>
      <w:r>
        <w:rPr>
          <w:bCs/>
          <w:i/>
          <w:iCs/>
          <w:sz w:val="22"/>
          <w:szCs w:val="22"/>
        </w:rPr>
        <w:t xml:space="preserve"> </w:t>
      </w:r>
      <w:r w:rsidR="0068432D">
        <w:rPr>
          <w:bCs/>
          <w:i/>
          <w:iCs/>
          <w:sz w:val="22"/>
          <w:szCs w:val="22"/>
        </w:rPr>
        <w:br/>
      </w:r>
      <w:r>
        <w:rPr>
          <w:bCs/>
          <w:i/>
          <w:iCs/>
          <w:sz w:val="22"/>
          <w:szCs w:val="22"/>
        </w:rPr>
        <w:t xml:space="preserve">do protokołu. </w:t>
      </w:r>
    </w:p>
    <w:p w14:paraId="70B4E435" w14:textId="77777777" w:rsidR="004B27AD" w:rsidRDefault="004B27AD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443D7EE6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 w:rsidR="00B13830">
        <w:rPr>
          <w:rFonts w:ascii="Arial" w:hAnsi="Arial" w:cs="Arial"/>
          <w:b/>
          <w:kern w:val="0"/>
          <w:sz w:val="18"/>
          <w:szCs w:val="18"/>
          <w:u w:val="single"/>
        </w:rPr>
        <w:t>4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540BE439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B13830">
        <w:rPr>
          <w:sz w:val="22"/>
          <w:szCs w:val="22"/>
        </w:rPr>
        <w:t>1</w:t>
      </w:r>
      <w:r w:rsidR="00B13830">
        <w:rPr>
          <w:sz w:val="22"/>
          <w:szCs w:val="22"/>
          <w:vertAlign w:val="superscript"/>
        </w:rPr>
        <w:t>45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5EA" w14:textId="77777777" w:rsidR="00554267" w:rsidRDefault="00554267">
      <w:pPr>
        <w:spacing w:line="240" w:lineRule="auto"/>
      </w:pPr>
      <w:r>
        <w:separator/>
      </w:r>
    </w:p>
  </w:endnote>
  <w:endnote w:type="continuationSeparator" w:id="0">
    <w:p w14:paraId="0B70AE86" w14:textId="77777777" w:rsidR="00554267" w:rsidRDefault="00554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554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34EE" w14:textId="77777777" w:rsidR="00554267" w:rsidRDefault="00554267">
      <w:pPr>
        <w:spacing w:line="240" w:lineRule="auto"/>
      </w:pPr>
      <w:r>
        <w:separator/>
      </w:r>
    </w:p>
  </w:footnote>
  <w:footnote w:type="continuationSeparator" w:id="0">
    <w:p w14:paraId="05441B42" w14:textId="77777777" w:rsidR="00554267" w:rsidRDefault="00554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22"/>
  </w:num>
  <w:num w:numId="12">
    <w:abstractNumId w:val="12"/>
  </w:num>
  <w:num w:numId="13">
    <w:abstractNumId w:val="14"/>
  </w:num>
  <w:num w:numId="14">
    <w:abstractNumId w:val="21"/>
  </w:num>
  <w:num w:numId="15">
    <w:abstractNumId w:val="4"/>
  </w:num>
  <w:num w:numId="16">
    <w:abstractNumId w:val="18"/>
  </w:num>
  <w:num w:numId="17">
    <w:abstractNumId w:val="15"/>
  </w:num>
  <w:num w:numId="18">
    <w:abstractNumId w:val="23"/>
  </w:num>
  <w:num w:numId="19">
    <w:abstractNumId w:val="20"/>
  </w:num>
  <w:num w:numId="20">
    <w:abstractNumId w:val="19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1023"/>
    <w:rsid w:val="000B14DD"/>
    <w:rsid w:val="000D1A5C"/>
    <w:rsid w:val="000D5EF3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16A4C"/>
    <w:rsid w:val="002551B3"/>
    <w:rsid w:val="00261EA9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6761D"/>
    <w:rsid w:val="007A7AB0"/>
    <w:rsid w:val="007B0BF2"/>
    <w:rsid w:val="007D105D"/>
    <w:rsid w:val="007E21CA"/>
    <w:rsid w:val="00815CBA"/>
    <w:rsid w:val="008226A5"/>
    <w:rsid w:val="00831AEE"/>
    <w:rsid w:val="00840D36"/>
    <w:rsid w:val="00854309"/>
    <w:rsid w:val="00861921"/>
    <w:rsid w:val="008A33C1"/>
    <w:rsid w:val="008D69B4"/>
    <w:rsid w:val="00915951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73</cp:revision>
  <cp:lastPrinted>2021-11-09T14:43:00Z</cp:lastPrinted>
  <dcterms:created xsi:type="dcterms:W3CDTF">2020-10-13T08:11:00Z</dcterms:created>
  <dcterms:modified xsi:type="dcterms:W3CDTF">2021-11-09T14:43:00Z</dcterms:modified>
</cp:coreProperties>
</file>