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975FD1" w14:textId="22C928B8" w:rsidR="00E66448" w:rsidRDefault="00907173">
      <w:pPr>
        <w:ind w:left="5954" w:firstLine="708"/>
        <w:rPr>
          <w:rFonts w:ascii="Arial" w:hAnsi="Arial" w:cs="Arial"/>
          <w:spacing w:val="10"/>
          <w:lang w:eastAsia="pl-PL"/>
        </w:rPr>
      </w:pPr>
      <w:r>
        <w:rPr>
          <w:noProof/>
        </w:rPr>
        <mc:AlternateContent>
          <mc:Choice Requires="wps">
            <w:drawing>
              <wp:anchor distT="0" distB="0" distL="114300" distR="114300" simplePos="0" relativeHeight="251652608" behindDoc="0" locked="0" layoutInCell="1" allowOverlap="1" wp14:anchorId="4919606A" wp14:editId="65D7CC65">
                <wp:simplePos x="0" y="0"/>
                <wp:positionH relativeFrom="column">
                  <wp:posOffset>3315970</wp:posOffset>
                </wp:positionH>
                <wp:positionV relativeFrom="paragraph">
                  <wp:posOffset>252730</wp:posOffset>
                </wp:positionV>
                <wp:extent cx="0" cy="0"/>
                <wp:effectExtent l="8255" t="12065" r="10795" b="698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8F33"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" strokeweight=".26mm">
                <v:stroke joinstyle="miter" endcap="square"/>
              </v:line>
            </w:pict>
          </mc:Fallback>
        </mc:AlternateContent>
      </w:r>
      <w:r>
        <w:rPr>
          <w:noProof/>
        </w:rPr>
        <mc:AlternateContent>
          <mc:Choice Requires="wps">
            <w:drawing>
              <wp:anchor distT="0" distB="0" distL="114935" distR="114935" simplePos="0" relativeHeight="251659776" behindDoc="0" locked="0" layoutInCell="1" allowOverlap="1" wp14:anchorId="6D949E38" wp14:editId="1CD3EDAB">
                <wp:simplePos x="0" y="0"/>
                <wp:positionH relativeFrom="column">
                  <wp:posOffset>3219450</wp:posOffset>
                </wp:positionH>
                <wp:positionV relativeFrom="paragraph">
                  <wp:posOffset>64770</wp:posOffset>
                </wp:positionV>
                <wp:extent cx="3390900" cy="647700"/>
                <wp:effectExtent l="6985" t="5080" r="12065" b="1397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47700"/>
                        </a:xfrm>
                        <a:prstGeom prst="rect">
                          <a:avLst/>
                        </a:prstGeom>
                        <a:solidFill>
                          <a:srgbClr val="FFFFFF"/>
                        </a:solidFill>
                        <a:ln w="9525">
                          <a:solidFill>
                            <a:srgbClr val="000000"/>
                          </a:solidFill>
                          <a:miter lim="800000"/>
                          <a:headEnd/>
                          <a:tailEnd/>
                        </a:ln>
                      </wps:spPr>
                      <wps:txbx>
                        <w:txbxContent>
                          <w:p w14:paraId="6778D99A" w14:textId="77777777" w:rsidR="00EF1834" w:rsidRDefault="00EF1834">
                            <w:pPr>
                              <w:jc w:val="center"/>
                            </w:pPr>
                            <w:r>
                              <w:rPr>
                                <w:rFonts w:ascii="Arial" w:hAnsi="Arial" w:cs="Arial"/>
                                <w:spacing w:val="10"/>
                              </w:rPr>
                              <w:t>Nr sprawy: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49E38" id="_x0000_t202" coordsize="21600,21600" o:spt="202" path="m,l,21600r21600,l21600,xe">
                <v:stroke joinstyle="miter"/>
                <v:path gradientshapeok="t" o:connecttype="rect"/>
              </v:shapetype>
              <v:shape id="Text Box 9" o:spid="_x0000_s1026" type="#_x0000_t202" style="position:absolute;left:0;text-align:left;margin-left:253.5pt;margin-top:5.1pt;width:267pt;height:5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bKQIAAFE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">
                <v:textbox>
                  <w:txbxContent>
                    <w:p w14:paraId="6778D99A" w14:textId="77777777" w:rsidR="00EF1834" w:rsidRDefault="00EF1834">
                      <w:pPr>
                        <w:jc w:val="center"/>
                      </w:pPr>
                      <w:r>
                        <w:rPr>
                          <w:rFonts w:ascii="Arial" w:hAnsi="Arial" w:cs="Arial"/>
                          <w:spacing w:val="10"/>
                        </w:rPr>
                        <w:t>Nr sprawy:</w:t>
                      </w:r>
                    </w:p>
                  </w:txbxContent>
                </v:textbox>
              </v:shape>
            </w:pict>
          </mc:Fallback>
        </mc:AlternateContent>
      </w:r>
      <w:r>
        <w:rPr>
          <w:noProof/>
        </w:rPr>
        <mc:AlternateContent>
          <mc:Choice Requires="wps">
            <w:drawing>
              <wp:anchor distT="0" distB="0" distL="114935" distR="114935" simplePos="0" relativeHeight="251660800" behindDoc="0" locked="0" layoutInCell="1" allowOverlap="1" wp14:anchorId="7986B0C4" wp14:editId="6162E0D3">
                <wp:simplePos x="0" y="0"/>
                <wp:positionH relativeFrom="column">
                  <wp:posOffset>-72390</wp:posOffset>
                </wp:positionH>
                <wp:positionV relativeFrom="paragraph">
                  <wp:posOffset>64770</wp:posOffset>
                </wp:positionV>
                <wp:extent cx="3208020" cy="867410"/>
                <wp:effectExtent l="10795" t="5080"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867410"/>
                        </a:xfrm>
                        <a:prstGeom prst="rect">
                          <a:avLst/>
                        </a:prstGeom>
                        <a:solidFill>
                          <a:srgbClr val="FFFFFF"/>
                        </a:solidFill>
                        <a:ln w="9525">
                          <a:solidFill>
                            <a:srgbClr val="000000"/>
                          </a:solidFill>
                          <a:miter lim="800000"/>
                          <a:headEnd/>
                          <a:tailEnd/>
                        </a:ln>
                      </wps:spPr>
                      <wps:txbx>
                        <w:txbxContent>
                          <w:p w14:paraId="2EBBD9C3" w14:textId="77777777" w:rsidR="00EF1834" w:rsidRDefault="00EF1834">
                            <w:pPr>
                              <w:spacing w:line="360" w:lineRule="auto"/>
                            </w:pPr>
                            <w:r>
                              <w:rPr>
                                <w:rFonts w:ascii="Arial" w:hAnsi="Arial" w:cs="Arial"/>
                                <w:spacing w:val="10"/>
                              </w:rPr>
                              <w:t xml:space="preserve">Wniosek złożono </w:t>
                            </w:r>
                            <w:r>
                              <w:rPr>
                                <w:rFonts w:ascii="Arial" w:hAnsi="Arial" w:cs="Arial"/>
                                <w:spacing w:val="10"/>
                              </w:rPr>
                              <w:br/>
                              <w:t>w PCPR w Jaśle</w:t>
                            </w:r>
                          </w:p>
                          <w:p w14:paraId="779DD8D7" w14:textId="77777777" w:rsidR="00EF1834" w:rsidRDefault="00EF1834">
                            <w:r>
                              <w:rPr>
                                <w:rFonts w:ascii="Arial" w:hAnsi="Arial" w:cs="Arial"/>
                                <w:spacing w:val="10"/>
                              </w:rPr>
                              <w:t>w dniu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6B0C4" id="Text Box 10" o:spid="_x0000_s1027" type="#_x0000_t202" style="position:absolute;left:0;text-align:left;margin-left:-5.7pt;margin-top:5.1pt;width:252.6pt;height:68.3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AIKgIAAFk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">
                <v:textbox>
                  <w:txbxContent>
                    <w:p w14:paraId="2EBBD9C3" w14:textId="77777777" w:rsidR="00EF1834" w:rsidRDefault="00EF1834">
                      <w:pPr>
                        <w:spacing w:line="360" w:lineRule="auto"/>
                      </w:pPr>
                      <w:r>
                        <w:rPr>
                          <w:rFonts w:ascii="Arial" w:hAnsi="Arial" w:cs="Arial"/>
                          <w:spacing w:val="10"/>
                        </w:rPr>
                        <w:t xml:space="preserve">Wniosek złożono </w:t>
                      </w:r>
                      <w:r>
                        <w:rPr>
                          <w:rFonts w:ascii="Arial" w:hAnsi="Arial" w:cs="Arial"/>
                          <w:spacing w:val="10"/>
                        </w:rPr>
                        <w:br/>
                        <w:t>w PCPR w Jaśle</w:t>
                      </w:r>
                    </w:p>
                    <w:p w14:paraId="779DD8D7" w14:textId="77777777" w:rsidR="00EF1834" w:rsidRDefault="00EF1834">
                      <w:r>
                        <w:rPr>
                          <w:rFonts w:ascii="Arial" w:hAnsi="Arial" w:cs="Arial"/>
                          <w:spacing w:val="10"/>
                        </w:rPr>
                        <w:t>w dniu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F385B18" wp14:editId="6C790F59">
                <wp:simplePos x="0" y="0"/>
                <wp:positionH relativeFrom="column">
                  <wp:posOffset>3315970</wp:posOffset>
                </wp:positionH>
                <wp:positionV relativeFrom="paragraph">
                  <wp:posOffset>252730</wp:posOffset>
                </wp:positionV>
                <wp:extent cx="0" cy="0"/>
                <wp:effectExtent l="8255" t="12065" r="10795" b="698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D983"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19.9pt" to="261.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" strokeweight=".26mm">
                <v:stroke joinstyle="miter" endcap="square"/>
              </v:line>
            </w:pict>
          </mc:Fallback>
        </mc:AlternateContent>
      </w:r>
    </w:p>
    <w:p w14:paraId="6543B129" w14:textId="6F7C32DB" w:rsidR="00E66448" w:rsidRDefault="00907173">
      <w:pPr>
        <w:rPr>
          <w:rFonts w:ascii="Arial" w:hAnsi="Arial" w:cs="Arial"/>
          <w:spacing w:val="10"/>
          <w:lang w:eastAsia="pl-PL"/>
        </w:rPr>
      </w:pPr>
      <w:r>
        <w:rPr>
          <w:noProof/>
        </w:rPr>
        <mc:AlternateContent>
          <mc:Choice Requires="wps">
            <w:drawing>
              <wp:anchor distT="0" distB="0" distL="114300" distR="114300" simplePos="0" relativeHeight="251662848" behindDoc="0" locked="0" layoutInCell="1" allowOverlap="1" wp14:anchorId="700B865A" wp14:editId="0BB66638">
                <wp:simplePos x="0" y="0"/>
                <wp:positionH relativeFrom="column">
                  <wp:posOffset>3224530</wp:posOffset>
                </wp:positionH>
                <wp:positionV relativeFrom="paragraph">
                  <wp:posOffset>164465</wp:posOffset>
                </wp:positionV>
                <wp:extent cx="3383280" cy="0"/>
                <wp:effectExtent l="12065" t="13335" r="5080" b="571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C39A"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2.95pt" to="520.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" strokeweight=".26mm">
                <v:stroke joinstyle="miter" endcap="square"/>
              </v:line>
            </w:pict>
          </mc:Fallback>
        </mc:AlternateContent>
      </w:r>
    </w:p>
    <w:p w14:paraId="70F062BC" w14:textId="77777777" w:rsidR="00E66448" w:rsidRDefault="00E66448">
      <w:pPr>
        <w:rPr>
          <w:rFonts w:ascii="Arial" w:hAnsi="Arial" w:cs="Arial"/>
          <w:spacing w:val="10"/>
          <w:sz w:val="20"/>
          <w:lang w:eastAsia="pl-PL"/>
        </w:rPr>
      </w:pPr>
    </w:p>
    <w:p w14:paraId="5108B544" w14:textId="77777777" w:rsidR="00E66448" w:rsidRDefault="00B90A1A">
      <w:pPr>
        <w:spacing w:before="120"/>
      </w:pP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spacing w:val="10"/>
        </w:rPr>
        <w:tab/>
      </w:r>
      <w:r>
        <w:rPr>
          <w:rFonts w:ascii="Arial" w:hAnsi="Arial" w:cs="Arial"/>
          <w:i/>
          <w:spacing w:val="10"/>
          <w:sz w:val="20"/>
        </w:rPr>
        <w:t>Wypełnia PCPR</w:t>
      </w:r>
    </w:p>
    <w:p w14:paraId="561ECBFE" w14:textId="77777777" w:rsidR="00E66448" w:rsidRDefault="00E66448">
      <w:pPr>
        <w:pStyle w:val="Nagwek2"/>
        <w:spacing w:before="120"/>
        <w:jc w:val="center"/>
        <w:rPr>
          <w:rFonts w:ascii="Arial" w:hAnsi="Arial" w:cs="Arial"/>
          <w:i/>
          <w:spacing w:val="10"/>
          <w:sz w:val="44"/>
        </w:rPr>
      </w:pPr>
    </w:p>
    <w:p w14:paraId="7684A464" w14:textId="77777777" w:rsidR="00E66448" w:rsidRDefault="00B90A1A">
      <w:pPr>
        <w:pStyle w:val="Nagwek2"/>
        <w:spacing w:before="120"/>
        <w:jc w:val="center"/>
      </w:pPr>
      <w:r>
        <w:rPr>
          <w:rFonts w:ascii="Arial" w:hAnsi="Arial" w:cs="Arial"/>
          <w:spacing w:val="10"/>
          <w:sz w:val="44"/>
        </w:rPr>
        <w:t>WNIOSEK</w:t>
      </w:r>
    </w:p>
    <w:p w14:paraId="59A3775A" w14:textId="77777777" w:rsidR="00E66448" w:rsidRDefault="00B90A1A">
      <w:pPr>
        <w:pStyle w:val="Nagwek2"/>
        <w:jc w:val="center"/>
      </w:pPr>
      <w:r>
        <w:rPr>
          <w:rFonts w:ascii="Arial" w:hAnsi="Arial" w:cs="Arial"/>
          <w:spacing w:val="10"/>
          <w:sz w:val="32"/>
        </w:rPr>
        <w:t xml:space="preserve">o dofinansowanie ze środków PFRON projektów </w:t>
      </w:r>
    </w:p>
    <w:p w14:paraId="6F26AE9B" w14:textId="77777777" w:rsidR="00E66448" w:rsidRDefault="00B90A1A">
      <w:pPr>
        <w:pStyle w:val="Nagwek2"/>
        <w:jc w:val="center"/>
      </w:pPr>
      <w:r>
        <w:rPr>
          <w:rFonts w:ascii="Arial" w:hAnsi="Arial" w:cs="Arial"/>
          <w:spacing w:val="10"/>
          <w:sz w:val="32"/>
        </w:rPr>
        <w:t xml:space="preserve">w ramach obszaru B, C, D, F, G </w:t>
      </w:r>
      <w:r>
        <w:rPr>
          <w:rFonts w:ascii="Arial" w:hAnsi="Arial" w:cs="Arial"/>
          <w:spacing w:val="10"/>
          <w:sz w:val="32"/>
        </w:rPr>
        <w:br/>
        <w:t>„Programu wyrównywania różnic między regionami I</w:t>
      </w:r>
      <w:r>
        <w:rPr>
          <w:rFonts w:ascii="Arial" w:hAnsi="Arial" w:cs="Arial"/>
          <w:color w:val="000000"/>
          <w:spacing w:val="10"/>
          <w:sz w:val="32"/>
        </w:rPr>
        <w:t>II</w:t>
      </w:r>
      <w:r>
        <w:rPr>
          <w:rFonts w:ascii="Arial" w:hAnsi="Arial" w:cs="Arial"/>
          <w:spacing w:val="10"/>
          <w:sz w:val="32"/>
        </w:rPr>
        <w:t>”</w:t>
      </w:r>
    </w:p>
    <w:p w14:paraId="3A055443" w14:textId="77777777" w:rsidR="00E66448" w:rsidRDefault="00B90A1A">
      <w:pPr>
        <w:spacing w:before="120" w:after="120"/>
        <w:jc w:val="both"/>
      </w:pPr>
      <w:r>
        <w:rPr>
          <w:rFonts w:ascii="Arial" w:hAnsi="Arial" w:cs="Arial"/>
          <w:b/>
          <w:spacing w:val="10"/>
          <w:sz w:val="22"/>
          <w:u w:val="single"/>
        </w:rPr>
        <w:t>Pouczenie:</w:t>
      </w:r>
    </w:p>
    <w:p w14:paraId="797E742A" w14:textId="77777777" w:rsidR="00E66448" w:rsidRDefault="00B90A1A">
      <w:pPr>
        <w:jc w:val="both"/>
      </w:pPr>
      <w:r>
        <w:rPr>
          <w:rFonts w:ascii="Arial" w:hAnsi="Arial" w:cs="Arial"/>
          <w:i/>
          <w:spacing w:val="10"/>
          <w:sz w:val="22"/>
        </w:rPr>
        <w:t xml:space="preserve">We wniosku należy wypełnić wszystkie rubryki, ewentualnie wpisać </w:t>
      </w:r>
      <w:r>
        <w:rPr>
          <w:rFonts w:ascii="Arial" w:hAnsi="Arial" w:cs="Arial"/>
          <w:b/>
          <w:i/>
          <w:spacing w:val="10"/>
          <w:sz w:val="22"/>
        </w:rPr>
        <w:t>„Nie dotyczy”</w:t>
      </w:r>
      <w:r>
        <w:rPr>
          <w:rFonts w:ascii="Arial" w:hAnsi="Arial" w:cs="Arial"/>
          <w:bCs/>
          <w:i/>
          <w:spacing w:val="10"/>
          <w:sz w:val="22"/>
        </w:rPr>
        <w:t xml:space="preserve">. </w:t>
      </w:r>
    </w:p>
    <w:p w14:paraId="033B69B2" w14:textId="77777777" w:rsidR="00E66448" w:rsidRDefault="00E66448">
      <w:pPr>
        <w:pStyle w:val="Tekstpodstawowy21"/>
        <w:spacing w:before="0"/>
        <w:rPr>
          <w:rFonts w:ascii="Arial" w:hAnsi="Arial" w:cs="Arial"/>
          <w:i/>
          <w:spacing w:val="10"/>
          <w:sz w:val="22"/>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A456414"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19527DA6" w14:textId="77777777" w:rsidR="00E66448" w:rsidRDefault="00B90A1A">
            <w:pPr>
              <w:pStyle w:val="Nagwek8"/>
              <w:ind w:left="142" w:right="164"/>
            </w:pPr>
            <w:r>
              <w:rPr>
                <w:rFonts w:ascii="Arial" w:hAnsi="Arial" w:cs="Arial"/>
                <w:bCs w:val="0"/>
                <w:spacing w:val="10"/>
              </w:rPr>
              <w:t xml:space="preserve">Część 1 WNIOSKU: </w:t>
            </w:r>
          </w:p>
          <w:p w14:paraId="0CAB14B0" w14:textId="77777777" w:rsidR="00E66448" w:rsidRDefault="00B90A1A">
            <w:pPr>
              <w:pStyle w:val="Nagwek8"/>
              <w:ind w:left="142" w:right="164"/>
            </w:pPr>
            <w:r>
              <w:rPr>
                <w:rFonts w:ascii="Arial" w:hAnsi="Arial" w:cs="Arial"/>
                <w:bCs w:val="0"/>
                <w:spacing w:val="10"/>
              </w:rPr>
              <w:t>Dane i informacje o Projektodawcy</w:t>
            </w:r>
          </w:p>
        </w:tc>
      </w:tr>
    </w:tbl>
    <w:p w14:paraId="731D1952" w14:textId="77777777" w:rsidR="00E66448" w:rsidRDefault="00B90A1A">
      <w:pPr>
        <w:spacing w:before="240" w:after="120"/>
        <w:ind w:left="284" w:hanging="284"/>
      </w:pPr>
      <w:r>
        <w:rPr>
          <w:rFonts w:ascii="Arial" w:hAnsi="Arial" w:cs="Arial"/>
          <w:b/>
          <w:spacing w:val="12"/>
          <w:sz w:val="28"/>
        </w:rPr>
        <w:t>1.</w:t>
      </w:r>
      <w:r>
        <w:rPr>
          <w:rFonts w:ascii="Arial" w:hAnsi="Arial" w:cs="Arial"/>
          <w:b/>
          <w:spacing w:val="12"/>
          <w:sz w:val="28"/>
        </w:rPr>
        <w:tab/>
        <w:t xml:space="preserve">Nazwa i </w:t>
      </w:r>
      <w:r>
        <w:rPr>
          <w:rFonts w:ascii="Arial" w:hAnsi="Arial" w:cs="Arial"/>
          <w:b/>
          <w:color w:val="000000"/>
          <w:spacing w:val="12"/>
          <w:sz w:val="28"/>
        </w:rPr>
        <w:t>adres Projektodawcy</w:t>
      </w:r>
    </w:p>
    <w:tbl>
      <w:tblPr>
        <w:tblW w:w="0" w:type="auto"/>
        <w:tblInd w:w="-28" w:type="dxa"/>
        <w:tblLayout w:type="fixed"/>
        <w:tblCellMar>
          <w:left w:w="71" w:type="dxa"/>
          <w:right w:w="71" w:type="dxa"/>
        </w:tblCellMar>
        <w:tblLook w:val="0000" w:firstRow="0" w:lastRow="0" w:firstColumn="0" w:lastColumn="0" w:noHBand="0" w:noVBand="0"/>
      </w:tblPr>
      <w:tblGrid>
        <w:gridCol w:w="2825"/>
        <w:gridCol w:w="2826"/>
        <w:gridCol w:w="2419"/>
        <w:gridCol w:w="2480"/>
      </w:tblGrid>
      <w:tr w:rsidR="00E66448" w14:paraId="6B903F56" w14:textId="77777777">
        <w:trPr>
          <w:cantSplit/>
          <w:trHeight w:val="1401"/>
        </w:trPr>
        <w:tc>
          <w:tcPr>
            <w:tcW w:w="10550" w:type="dxa"/>
            <w:gridSpan w:val="4"/>
            <w:tcBorders>
              <w:top w:val="double" w:sz="6" w:space="0" w:color="000000"/>
              <w:left w:val="double" w:sz="6" w:space="0" w:color="000000"/>
              <w:bottom w:val="double" w:sz="6" w:space="0" w:color="000000"/>
              <w:right w:val="double" w:sz="6" w:space="0" w:color="000000"/>
            </w:tcBorders>
            <w:shd w:val="clear" w:color="auto" w:fill="auto"/>
          </w:tcPr>
          <w:p w14:paraId="3E61589F" w14:textId="77777777" w:rsidR="00E66448" w:rsidRDefault="00B90A1A">
            <w:pPr>
              <w:tabs>
                <w:tab w:val="left" w:leader="dot" w:pos="9639"/>
              </w:tabs>
              <w:spacing w:before="240"/>
            </w:pPr>
            <w:r>
              <w:rPr>
                <w:rFonts w:ascii="Arial" w:hAnsi="Arial" w:cs="Arial"/>
                <w:spacing w:val="10"/>
              </w:rPr>
              <w:t>Pełna nazwa</w:t>
            </w:r>
            <w:r>
              <w:rPr>
                <w:rFonts w:ascii="Arial" w:hAnsi="Arial" w:cs="Arial"/>
                <w:spacing w:val="10"/>
                <w:sz w:val="22"/>
              </w:rPr>
              <w:t>:</w:t>
            </w:r>
            <w:r>
              <w:rPr>
                <w:rFonts w:ascii="Arial" w:hAnsi="Arial" w:cs="Arial"/>
                <w:spacing w:val="10"/>
              </w:rPr>
              <w:t xml:space="preserve"> .................................................................................................................</w:t>
            </w:r>
          </w:p>
          <w:p w14:paraId="3791B317" w14:textId="77777777" w:rsidR="00E66448" w:rsidRDefault="00B90A1A">
            <w:pPr>
              <w:pStyle w:val="PFRON"/>
              <w:tabs>
                <w:tab w:val="left" w:leader="dot" w:pos="9639"/>
              </w:tabs>
              <w:spacing w:before="240" w:line="360" w:lineRule="auto"/>
            </w:pPr>
            <w:r>
              <w:rPr>
                <w:rFonts w:ascii="Arial" w:hAnsi="Arial" w:cs="Arial"/>
                <w:spacing w:val="10"/>
              </w:rPr>
              <w:t>............................................................................................................................................................................................................................................................................</w:t>
            </w:r>
          </w:p>
        </w:tc>
      </w:tr>
      <w:tr w:rsidR="00E66448" w14:paraId="3E7EC04A" w14:textId="77777777">
        <w:trPr>
          <w:cantSplit/>
        </w:trPr>
        <w:tc>
          <w:tcPr>
            <w:tcW w:w="2825" w:type="dxa"/>
            <w:tcBorders>
              <w:top w:val="double" w:sz="6" w:space="0" w:color="000000"/>
              <w:left w:val="double" w:sz="6" w:space="0" w:color="000000"/>
              <w:bottom w:val="single" w:sz="4" w:space="0" w:color="000000"/>
            </w:tcBorders>
            <w:shd w:val="clear" w:color="auto" w:fill="auto"/>
          </w:tcPr>
          <w:p w14:paraId="17DAB91C" w14:textId="77777777" w:rsidR="00E66448" w:rsidRDefault="00E66448">
            <w:pPr>
              <w:tabs>
                <w:tab w:val="left" w:leader="dot" w:pos="9639"/>
              </w:tabs>
              <w:snapToGrid w:val="0"/>
              <w:spacing w:before="120" w:after="120"/>
              <w:jc w:val="center"/>
              <w:rPr>
                <w:rFonts w:ascii="Arial" w:hAnsi="Arial" w:cs="Arial"/>
                <w:spacing w:val="10"/>
                <w:sz w:val="28"/>
              </w:rPr>
            </w:pPr>
          </w:p>
        </w:tc>
        <w:tc>
          <w:tcPr>
            <w:tcW w:w="2826" w:type="dxa"/>
            <w:tcBorders>
              <w:top w:val="double" w:sz="6" w:space="0" w:color="000000"/>
              <w:left w:val="single" w:sz="4" w:space="0" w:color="000000"/>
              <w:bottom w:val="single" w:sz="4" w:space="0" w:color="000000"/>
            </w:tcBorders>
            <w:shd w:val="clear" w:color="auto" w:fill="auto"/>
          </w:tcPr>
          <w:p w14:paraId="3CFC2C2E" w14:textId="77777777" w:rsidR="00E66448" w:rsidRDefault="00E66448">
            <w:pPr>
              <w:tabs>
                <w:tab w:val="left" w:leader="dot" w:pos="9639"/>
              </w:tabs>
              <w:snapToGrid w:val="0"/>
              <w:spacing w:before="120" w:after="120"/>
              <w:jc w:val="center"/>
              <w:rPr>
                <w:rFonts w:ascii="Arial" w:hAnsi="Arial" w:cs="Arial"/>
                <w:spacing w:val="10"/>
                <w:sz w:val="28"/>
              </w:rPr>
            </w:pPr>
          </w:p>
        </w:tc>
        <w:tc>
          <w:tcPr>
            <w:tcW w:w="2419" w:type="dxa"/>
            <w:tcBorders>
              <w:top w:val="double" w:sz="6" w:space="0" w:color="000000"/>
              <w:left w:val="single" w:sz="4" w:space="0" w:color="000000"/>
              <w:bottom w:val="single" w:sz="4" w:space="0" w:color="000000"/>
            </w:tcBorders>
            <w:shd w:val="clear" w:color="auto" w:fill="auto"/>
          </w:tcPr>
          <w:p w14:paraId="3137C5B7" w14:textId="77777777" w:rsidR="00E66448" w:rsidRDefault="00E66448">
            <w:pPr>
              <w:tabs>
                <w:tab w:val="left" w:leader="dot" w:pos="9639"/>
              </w:tabs>
              <w:snapToGrid w:val="0"/>
              <w:spacing w:before="120" w:after="120"/>
              <w:jc w:val="center"/>
              <w:rPr>
                <w:rFonts w:ascii="Arial" w:hAnsi="Arial" w:cs="Arial"/>
                <w:spacing w:val="10"/>
                <w:sz w:val="28"/>
              </w:rPr>
            </w:pPr>
          </w:p>
        </w:tc>
        <w:tc>
          <w:tcPr>
            <w:tcW w:w="2480" w:type="dxa"/>
            <w:tcBorders>
              <w:top w:val="double" w:sz="6" w:space="0" w:color="000000"/>
              <w:left w:val="single" w:sz="4" w:space="0" w:color="000000"/>
              <w:bottom w:val="single" w:sz="4" w:space="0" w:color="000000"/>
              <w:right w:val="double" w:sz="6" w:space="0" w:color="000000"/>
            </w:tcBorders>
            <w:shd w:val="clear" w:color="auto" w:fill="auto"/>
          </w:tcPr>
          <w:p w14:paraId="43A8D1A0" w14:textId="77777777" w:rsidR="00E66448" w:rsidRDefault="00E66448">
            <w:pPr>
              <w:tabs>
                <w:tab w:val="left" w:leader="dot" w:pos="9639"/>
              </w:tabs>
              <w:snapToGrid w:val="0"/>
              <w:spacing w:before="120" w:after="120"/>
              <w:jc w:val="center"/>
              <w:rPr>
                <w:rFonts w:ascii="Arial" w:hAnsi="Arial" w:cs="Arial"/>
                <w:spacing w:val="10"/>
                <w:sz w:val="28"/>
              </w:rPr>
            </w:pPr>
          </w:p>
        </w:tc>
      </w:tr>
      <w:tr w:rsidR="00E66448" w14:paraId="21B3A384" w14:textId="77777777">
        <w:trPr>
          <w:cantSplit/>
        </w:trPr>
        <w:tc>
          <w:tcPr>
            <w:tcW w:w="2825" w:type="dxa"/>
            <w:tcBorders>
              <w:top w:val="single" w:sz="4" w:space="0" w:color="000000"/>
              <w:left w:val="double" w:sz="6" w:space="0" w:color="000000"/>
              <w:bottom w:val="double" w:sz="6" w:space="0" w:color="000000"/>
            </w:tcBorders>
            <w:shd w:val="clear" w:color="auto" w:fill="auto"/>
          </w:tcPr>
          <w:p w14:paraId="1FA3B692" w14:textId="77777777" w:rsidR="00E66448" w:rsidRDefault="00B90A1A">
            <w:pPr>
              <w:pStyle w:val="Nagwek7"/>
              <w:tabs>
                <w:tab w:val="left" w:leader="dot" w:pos="9639"/>
              </w:tabs>
              <w:spacing w:before="60" w:after="60"/>
            </w:pPr>
            <w:r>
              <w:rPr>
                <w:rFonts w:ascii="Arial" w:hAnsi="Arial" w:cs="Arial"/>
                <w:b w:val="0"/>
                <w:spacing w:val="10"/>
                <w:sz w:val="24"/>
              </w:rPr>
              <w:t>Miejscowość</w:t>
            </w:r>
          </w:p>
        </w:tc>
        <w:tc>
          <w:tcPr>
            <w:tcW w:w="2826" w:type="dxa"/>
            <w:tcBorders>
              <w:top w:val="single" w:sz="4" w:space="0" w:color="000000"/>
              <w:left w:val="single" w:sz="4" w:space="0" w:color="000000"/>
              <w:bottom w:val="double" w:sz="6" w:space="0" w:color="000000"/>
            </w:tcBorders>
            <w:shd w:val="clear" w:color="auto" w:fill="auto"/>
          </w:tcPr>
          <w:p w14:paraId="669FB0CA" w14:textId="77777777" w:rsidR="00E66448" w:rsidRDefault="00B90A1A">
            <w:pPr>
              <w:pStyle w:val="Nagwek7"/>
              <w:tabs>
                <w:tab w:val="left" w:leader="dot" w:pos="9639"/>
              </w:tabs>
              <w:spacing w:before="60" w:after="60"/>
            </w:pPr>
            <w:r>
              <w:rPr>
                <w:rFonts w:ascii="Arial" w:hAnsi="Arial" w:cs="Arial"/>
                <w:b w:val="0"/>
                <w:spacing w:val="10"/>
                <w:sz w:val="24"/>
              </w:rPr>
              <w:t>Ulica</w:t>
            </w:r>
          </w:p>
        </w:tc>
        <w:tc>
          <w:tcPr>
            <w:tcW w:w="2419" w:type="dxa"/>
            <w:tcBorders>
              <w:top w:val="single" w:sz="4" w:space="0" w:color="000000"/>
              <w:left w:val="single" w:sz="4" w:space="0" w:color="000000"/>
              <w:bottom w:val="double" w:sz="6" w:space="0" w:color="000000"/>
            </w:tcBorders>
            <w:shd w:val="clear" w:color="auto" w:fill="auto"/>
          </w:tcPr>
          <w:p w14:paraId="174E269A" w14:textId="77777777" w:rsidR="00E66448" w:rsidRDefault="00B90A1A">
            <w:pPr>
              <w:pStyle w:val="Nagwek7"/>
              <w:tabs>
                <w:tab w:val="left" w:leader="dot" w:pos="9639"/>
              </w:tabs>
              <w:spacing w:before="60" w:after="60"/>
            </w:pPr>
            <w:r>
              <w:rPr>
                <w:rFonts w:ascii="Arial" w:hAnsi="Arial" w:cs="Arial"/>
                <w:b w:val="0"/>
                <w:spacing w:val="10"/>
                <w:sz w:val="24"/>
              </w:rPr>
              <w:t>Nr posesji</w:t>
            </w:r>
          </w:p>
        </w:tc>
        <w:tc>
          <w:tcPr>
            <w:tcW w:w="2480" w:type="dxa"/>
            <w:tcBorders>
              <w:top w:val="single" w:sz="4" w:space="0" w:color="000000"/>
              <w:left w:val="single" w:sz="4" w:space="0" w:color="000000"/>
              <w:bottom w:val="double" w:sz="6" w:space="0" w:color="000000"/>
              <w:right w:val="double" w:sz="6" w:space="0" w:color="000000"/>
            </w:tcBorders>
            <w:shd w:val="clear" w:color="auto" w:fill="auto"/>
          </w:tcPr>
          <w:p w14:paraId="2C2BA708" w14:textId="77777777" w:rsidR="00E66448" w:rsidRDefault="00B90A1A">
            <w:pPr>
              <w:pStyle w:val="Nagwek7"/>
              <w:tabs>
                <w:tab w:val="left" w:leader="dot" w:pos="9639"/>
              </w:tabs>
              <w:spacing w:before="60" w:after="60"/>
            </w:pPr>
            <w:r>
              <w:rPr>
                <w:rFonts w:ascii="Arial" w:hAnsi="Arial" w:cs="Arial"/>
                <w:b w:val="0"/>
                <w:spacing w:val="10"/>
                <w:sz w:val="24"/>
              </w:rPr>
              <w:t>Kod pocztowy</w:t>
            </w:r>
          </w:p>
        </w:tc>
      </w:tr>
      <w:tr w:rsidR="00E66448" w14:paraId="12AA83D6" w14:textId="77777777">
        <w:trPr>
          <w:cantSplit/>
        </w:trPr>
        <w:tc>
          <w:tcPr>
            <w:tcW w:w="2825" w:type="dxa"/>
            <w:tcBorders>
              <w:top w:val="double" w:sz="6" w:space="0" w:color="000000"/>
              <w:left w:val="double" w:sz="6" w:space="0" w:color="000000"/>
              <w:bottom w:val="single" w:sz="4" w:space="0" w:color="000000"/>
            </w:tcBorders>
            <w:shd w:val="clear" w:color="auto" w:fill="auto"/>
          </w:tcPr>
          <w:p w14:paraId="0394CEFB"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826" w:type="dxa"/>
            <w:tcBorders>
              <w:top w:val="double" w:sz="6" w:space="0" w:color="000000"/>
              <w:left w:val="single" w:sz="4" w:space="0" w:color="000000"/>
              <w:bottom w:val="single" w:sz="4" w:space="0" w:color="000000"/>
            </w:tcBorders>
            <w:shd w:val="clear" w:color="auto" w:fill="auto"/>
          </w:tcPr>
          <w:p w14:paraId="7ED5265B"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419" w:type="dxa"/>
            <w:tcBorders>
              <w:top w:val="double" w:sz="6" w:space="0" w:color="000000"/>
              <w:left w:val="single" w:sz="4" w:space="0" w:color="000000"/>
              <w:bottom w:val="single" w:sz="4" w:space="0" w:color="000000"/>
            </w:tcBorders>
            <w:shd w:val="clear" w:color="auto" w:fill="auto"/>
          </w:tcPr>
          <w:p w14:paraId="522D7395" w14:textId="77777777" w:rsidR="00E66448" w:rsidRDefault="00E66448">
            <w:pPr>
              <w:pStyle w:val="Nagwek6"/>
              <w:tabs>
                <w:tab w:val="left" w:leader="dot" w:pos="9639"/>
              </w:tabs>
              <w:snapToGrid w:val="0"/>
              <w:spacing w:before="120" w:after="120"/>
              <w:rPr>
                <w:rFonts w:ascii="Arial" w:hAnsi="Arial" w:cs="Arial"/>
                <w:b w:val="0"/>
                <w:spacing w:val="10"/>
              </w:rPr>
            </w:pPr>
          </w:p>
        </w:tc>
        <w:tc>
          <w:tcPr>
            <w:tcW w:w="2480" w:type="dxa"/>
            <w:tcBorders>
              <w:top w:val="double" w:sz="6" w:space="0" w:color="000000"/>
              <w:left w:val="single" w:sz="4" w:space="0" w:color="000000"/>
              <w:bottom w:val="single" w:sz="4" w:space="0" w:color="000000"/>
              <w:right w:val="double" w:sz="6" w:space="0" w:color="000000"/>
            </w:tcBorders>
            <w:shd w:val="clear" w:color="auto" w:fill="auto"/>
          </w:tcPr>
          <w:p w14:paraId="34B80527" w14:textId="77777777" w:rsidR="00E66448" w:rsidRDefault="00E66448">
            <w:pPr>
              <w:pStyle w:val="Nagwek6"/>
              <w:tabs>
                <w:tab w:val="left" w:leader="dot" w:pos="9639"/>
              </w:tabs>
              <w:snapToGrid w:val="0"/>
              <w:spacing w:before="120" w:after="120"/>
              <w:rPr>
                <w:rFonts w:ascii="Arial" w:hAnsi="Arial" w:cs="Arial"/>
                <w:b w:val="0"/>
                <w:spacing w:val="10"/>
              </w:rPr>
            </w:pPr>
          </w:p>
        </w:tc>
      </w:tr>
      <w:tr w:rsidR="00E66448" w14:paraId="072D95D5" w14:textId="77777777">
        <w:trPr>
          <w:cantSplit/>
        </w:trPr>
        <w:tc>
          <w:tcPr>
            <w:tcW w:w="2825" w:type="dxa"/>
            <w:tcBorders>
              <w:top w:val="single" w:sz="4" w:space="0" w:color="000000"/>
              <w:left w:val="double" w:sz="6" w:space="0" w:color="000000"/>
              <w:bottom w:val="double" w:sz="6" w:space="0" w:color="000000"/>
            </w:tcBorders>
            <w:shd w:val="clear" w:color="auto" w:fill="auto"/>
          </w:tcPr>
          <w:p w14:paraId="329053FA" w14:textId="77777777" w:rsidR="00E66448" w:rsidRDefault="00B90A1A">
            <w:pPr>
              <w:pStyle w:val="Nagwek7"/>
              <w:tabs>
                <w:tab w:val="left" w:leader="dot" w:pos="9639"/>
              </w:tabs>
              <w:spacing w:before="60" w:after="60"/>
            </w:pPr>
            <w:r>
              <w:rPr>
                <w:rFonts w:ascii="Arial" w:hAnsi="Arial" w:cs="Arial"/>
                <w:b w:val="0"/>
                <w:spacing w:val="10"/>
                <w:sz w:val="24"/>
              </w:rPr>
              <w:t xml:space="preserve">Gmina </w:t>
            </w:r>
          </w:p>
        </w:tc>
        <w:tc>
          <w:tcPr>
            <w:tcW w:w="2826" w:type="dxa"/>
            <w:tcBorders>
              <w:top w:val="single" w:sz="4" w:space="0" w:color="000000"/>
              <w:left w:val="single" w:sz="4" w:space="0" w:color="000000"/>
              <w:bottom w:val="double" w:sz="6" w:space="0" w:color="000000"/>
            </w:tcBorders>
            <w:shd w:val="clear" w:color="auto" w:fill="auto"/>
          </w:tcPr>
          <w:p w14:paraId="65F2703D" w14:textId="77777777" w:rsidR="00E66448" w:rsidRDefault="00B90A1A">
            <w:pPr>
              <w:pStyle w:val="Nagwek7"/>
              <w:tabs>
                <w:tab w:val="left" w:leader="dot" w:pos="9639"/>
              </w:tabs>
              <w:spacing w:before="60" w:after="60"/>
            </w:pPr>
            <w:r>
              <w:rPr>
                <w:rFonts w:ascii="Arial" w:hAnsi="Arial" w:cs="Arial"/>
                <w:b w:val="0"/>
                <w:spacing w:val="10"/>
                <w:sz w:val="24"/>
              </w:rPr>
              <w:t xml:space="preserve">Powiat </w:t>
            </w:r>
          </w:p>
        </w:tc>
        <w:tc>
          <w:tcPr>
            <w:tcW w:w="2419" w:type="dxa"/>
            <w:tcBorders>
              <w:top w:val="single" w:sz="4" w:space="0" w:color="000000"/>
              <w:left w:val="single" w:sz="4" w:space="0" w:color="000000"/>
              <w:bottom w:val="double" w:sz="6" w:space="0" w:color="000000"/>
            </w:tcBorders>
            <w:shd w:val="clear" w:color="auto" w:fill="auto"/>
          </w:tcPr>
          <w:p w14:paraId="20C8CCDF" w14:textId="77777777" w:rsidR="00E66448" w:rsidRDefault="00B90A1A">
            <w:pPr>
              <w:pStyle w:val="Nagwek7"/>
              <w:tabs>
                <w:tab w:val="left" w:leader="dot" w:pos="9639"/>
              </w:tabs>
              <w:spacing w:before="60" w:after="60"/>
            </w:pPr>
            <w:r>
              <w:rPr>
                <w:rFonts w:ascii="Arial" w:hAnsi="Arial" w:cs="Arial"/>
                <w:b w:val="0"/>
                <w:spacing w:val="10"/>
                <w:sz w:val="24"/>
              </w:rPr>
              <w:t>Województwo</w:t>
            </w:r>
          </w:p>
        </w:tc>
        <w:tc>
          <w:tcPr>
            <w:tcW w:w="2480" w:type="dxa"/>
            <w:tcBorders>
              <w:top w:val="single" w:sz="4" w:space="0" w:color="000000"/>
              <w:left w:val="single" w:sz="4" w:space="0" w:color="000000"/>
              <w:bottom w:val="double" w:sz="6" w:space="0" w:color="000000"/>
              <w:right w:val="double" w:sz="6" w:space="0" w:color="000000"/>
            </w:tcBorders>
            <w:shd w:val="clear" w:color="auto" w:fill="auto"/>
          </w:tcPr>
          <w:p w14:paraId="52685264" w14:textId="77777777" w:rsidR="00E66448" w:rsidRDefault="00B90A1A">
            <w:pPr>
              <w:pStyle w:val="Nagwek6"/>
              <w:tabs>
                <w:tab w:val="left" w:leader="dot" w:pos="9639"/>
              </w:tabs>
              <w:spacing w:before="60" w:after="60"/>
            </w:pPr>
            <w:r>
              <w:rPr>
                <w:rFonts w:ascii="Arial" w:hAnsi="Arial" w:cs="Arial"/>
                <w:b w:val="0"/>
                <w:color w:val="000000"/>
                <w:spacing w:val="10"/>
              </w:rPr>
              <w:t>Imię Nazwisko osoby do kontaktu</w:t>
            </w:r>
          </w:p>
        </w:tc>
      </w:tr>
      <w:tr w:rsidR="00E66448" w14:paraId="3399299E" w14:textId="77777777">
        <w:trPr>
          <w:cantSplit/>
        </w:trPr>
        <w:tc>
          <w:tcPr>
            <w:tcW w:w="2825" w:type="dxa"/>
            <w:tcBorders>
              <w:top w:val="double" w:sz="6" w:space="0" w:color="000000"/>
              <w:left w:val="double" w:sz="6" w:space="0" w:color="000000"/>
              <w:bottom w:val="single" w:sz="6" w:space="0" w:color="000000"/>
            </w:tcBorders>
            <w:shd w:val="clear" w:color="auto" w:fill="auto"/>
          </w:tcPr>
          <w:p w14:paraId="7AD9B523"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826" w:type="dxa"/>
            <w:tcBorders>
              <w:top w:val="double" w:sz="6" w:space="0" w:color="000000"/>
              <w:left w:val="single" w:sz="4" w:space="0" w:color="000000"/>
              <w:bottom w:val="single" w:sz="6" w:space="0" w:color="000000"/>
            </w:tcBorders>
            <w:shd w:val="clear" w:color="auto" w:fill="auto"/>
          </w:tcPr>
          <w:p w14:paraId="0D06F8BA"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419" w:type="dxa"/>
            <w:tcBorders>
              <w:top w:val="double" w:sz="6" w:space="0" w:color="000000"/>
              <w:left w:val="single" w:sz="4" w:space="0" w:color="000000"/>
              <w:bottom w:val="single" w:sz="6" w:space="0" w:color="000000"/>
            </w:tcBorders>
            <w:shd w:val="clear" w:color="auto" w:fill="auto"/>
          </w:tcPr>
          <w:p w14:paraId="5F80B888" w14:textId="77777777" w:rsidR="00E66448" w:rsidRDefault="00E66448">
            <w:pPr>
              <w:pStyle w:val="Nagwek7"/>
              <w:tabs>
                <w:tab w:val="left" w:leader="dot" w:pos="9639"/>
              </w:tabs>
              <w:snapToGrid w:val="0"/>
              <w:spacing w:before="120"/>
              <w:rPr>
                <w:rFonts w:ascii="Arial" w:hAnsi="Arial" w:cs="Arial"/>
                <w:b w:val="0"/>
                <w:color w:val="000000"/>
                <w:spacing w:val="10"/>
                <w:sz w:val="24"/>
              </w:rPr>
            </w:pPr>
          </w:p>
        </w:tc>
        <w:tc>
          <w:tcPr>
            <w:tcW w:w="2480" w:type="dxa"/>
            <w:tcBorders>
              <w:top w:val="double" w:sz="6" w:space="0" w:color="000000"/>
              <w:left w:val="single" w:sz="4" w:space="0" w:color="000000"/>
              <w:bottom w:val="single" w:sz="6" w:space="0" w:color="000000"/>
              <w:right w:val="double" w:sz="6" w:space="0" w:color="000000"/>
            </w:tcBorders>
            <w:shd w:val="clear" w:color="auto" w:fill="auto"/>
          </w:tcPr>
          <w:p w14:paraId="683425C0" w14:textId="77777777" w:rsidR="00E66448" w:rsidRDefault="00E66448">
            <w:pPr>
              <w:pStyle w:val="Nagwek6"/>
              <w:tabs>
                <w:tab w:val="left" w:leader="dot" w:pos="9639"/>
              </w:tabs>
              <w:snapToGrid w:val="0"/>
              <w:spacing w:before="120" w:after="120"/>
              <w:rPr>
                <w:rFonts w:ascii="Arial" w:hAnsi="Arial" w:cs="Arial"/>
                <w:b w:val="0"/>
                <w:color w:val="000000"/>
                <w:spacing w:val="10"/>
              </w:rPr>
            </w:pPr>
          </w:p>
        </w:tc>
      </w:tr>
      <w:tr w:rsidR="00E66448" w14:paraId="1D4C7FA0" w14:textId="77777777">
        <w:trPr>
          <w:cantSplit/>
        </w:trPr>
        <w:tc>
          <w:tcPr>
            <w:tcW w:w="2825" w:type="dxa"/>
            <w:tcBorders>
              <w:top w:val="single" w:sz="6" w:space="0" w:color="000000"/>
              <w:left w:val="double" w:sz="6" w:space="0" w:color="000000"/>
              <w:bottom w:val="double" w:sz="6" w:space="0" w:color="000000"/>
            </w:tcBorders>
            <w:shd w:val="clear" w:color="auto" w:fill="auto"/>
          </w:tcPr>
          <w:p w14:paraId="15DE5756" w14:textId="77777777" w:rsidR="00E66448" w:rsidRDefault="00B90A1A">
            <w:pPr>
              <w:pStyle w:val="Nagwek7"/>
              <w:tabs>
                <w:tab w:val="left" w:leader="dot" w:pos="9639"/>
              </w:tabs>
              <w:spacing w:before="60" w:after="60"/>
            </w:pPr>
            <w:r>
              <w:rPr>
                <w:rFonts w:ascii="Arial" w:hAnsi="Arial" w:cs="Arial"/>
                <w:b w:val="0"/>
                <w:spacing w:val="10"/>
                <w:sz w:val="24"/>
              </w:rPr>
              <w:t xml:space="preserve">Nr </w:t>
            </w:r>
            <w:r>
              <w:rPr>
                <w:rFonts w:ascii="Arial" w:hAnsi="Arial" w:cs="Arial"/>
                <w:b w:val="0"/>
                <w:color w:val="000000"/>
                <w:spacing w:val="10"/>
                <w:sz w:val="24"/>
              </w:rPr>
              <w:t xml:space="preserve">telefonu osoby </w:t>
            </w:r>
            <w:r>
              <w:rPr>
                <w:rFonts w:ascii="Arial" w:hAnsi="Arial" w:cs="Arial"/>
                <w:b w:val="0"/>
                <w:color w:val="000000"/>
                <w:spacing w:val="10"/>
                <w:sz w:val="24"/>
              </w:rPr>
              <w:br/>
              <w:t>do kontaktu</w:t>
            </w:r>
          </w:p>
        </w:tc>
        <w:tc>
          <w:tcPr>
            <w:tcW w:w="2826" w:type="dxa"/>
            <w:tcBorders>
              <w:top w:val="single" w:sz="6" w:space="0" w:color="000000"/>
              <w:left w:val="single" w:sz="4" w:space="0" w:color="000000"/>
              <w:bottom w:val="double" w:sz="6" w:space="0" w:color="000000"/>
            </w:tcBorders>
            <w:shd w:val="clear" w:color="auto" w:fill="auto"/>
          </w:tcPr>
          <w:p w14:paraId="0DC935EB" w14:textId="77777777" w:rsidR="00E66448" w:rsidRDefault="00B90A1A">
            <w:pPr>
              <w:pStyle w:val="Nagwek7"/>
              <w:tabs>
                <w:tab w:val="left" w:leader="dot" w:pos="9639"/>
              </w:tabs>
              <w:spacing w:before="60" w:after="60"/>
            </w:pPr>
            <w:r>
              <w:rPr>
                <w:rFonts w:ascii="Arial" w:hAnsi="Arial" w:cs="Arial"/>
                <w:b w:val="0"/>
                <w:spacing w:val="10"/>
                <w:sz w:val="24"/>
              </w:rPr>
              <w:t>Nr fax</w:t>
            </w:r>
          </w:p>
        </w:tc>
        <w:tc>
          <w:tcPr>
            <w:tcW w:w="2419" w:type="dxa"/>
            <w:tcBorders>
              <w:top w:val="single" w:sz="6" w:space="0" w:color="000000"/>
              <w:left w:val="single" w:sz="4" w:space="0" w:color="000000"/>
              <w:bottom w:val="double" w:sz="6" w:space="0" w:color="000000"/>
            </w:tcBorders>
            <w:shd w:val="clear" w:color="auto" w:fill="auto"/>
          </w:tcPr>
          <w:p w14:paraId="7B262A45" w14:textId="77777777" w:rsidR="00E66448" w:rsidRDefault="00B90A1A">
            <w:pPr>
              <w:pStyle w:val="Nagwek7"/>
              <w:tabs>
                <w:tab w:val="left" w:leader="dot" w:pos="9639"/>
              </w:tabs>
              <w:spacing w:before="60" w:after="60"/>
            </w:pPr>
            <w:r>
              <w:rPr>
                <w:rFonts w:ascii="Arial" w:hAnsi="Arial" w:cs="Arial"/>
                <w:b w:val="0"/>
                <w:spacing w:val="10"/>
                <w:sz w:val="24"/>
              </w:rPr>
              <w:t>adres http://www</w:t>
            </w:r>
          </w:p>
        </w:tc>
        <w:tc>
          <w:tcPr>
            <w:tcW w:w="2480" w:type="dxa"/>
            <w:tcBorders>
              <w:top w:val="single" w:sz="6" w:space="0" w:color="000000"/>
              <w:left w:val="single" w:sz="4" w:space="0" w:color="000000"/>
              <w:bottom w:val="double" w:sz="6" w:space="0" w:color="000000"/>
              <w:right w:val="double" w:sz="6" w:space="0" w:color="000000"/>
            </w:tcBorders>
            <w:shd w:val="clear" w:color="auto" w:fill="auto"/>
          </w:tcPr>
          <w:p w14:paraId="02309839" w14:textId="77777777" w:rsidR="00E66448" w:rsidRDefault="00B90A1A">
            <w:pPr>
              <w:pStyle w:val="Nagwek6"/>
              <w:tabs>
                <w:tab w:val="left" w:leader="dot" w:pos="9639"/>
              </w:tabs>
              <w:spacing w:before="60" w:after="60"/>
            </w:pPr>
            <w:r>
              <w:rPr>
                <w:rFonts w:ascii="Arial" w:hAnsi="Arial" w:cs="Arial"/>
                <w:b w:val="0"/>
                <w:spacing w:val="10"/>
              </w:rPr>
              <w:t>e-mail</w:t>
            </w:r>
          </w:p>
        </w:tc>
      </w:tr>
    </w:tbl>
    <w:p w14:paraId="1AC8EA75" w14:textId="77777777" w:rsidR="00E66448" w:rsidRDefault="00B90A1A">
      <w:pPr>
        <w:pStyle w:val="Tekstpodstawowywcity"/>
        <w:spacing w:before="240" w:after="120"/>
        <w:ind w:left="340" w:hanging="340"/>
        <w:jc w:val="left"/>
      </w:pPr>
      <w:r>
        <w:rPr>
          <w:rFonts w:ascii="Arial" w:hAnsi="Arial" w:cs="Arial"/>
          <w:spacing w:val="10"/>
          <w:sz w:val="28"/>
        </w:rPr>
        <w:t>2.</w:t>
      </w:r>
      <w:r>
        <w:rPr>
          <w:rFonts w:ascii="Arial" w:hAnsi="Arial" w:cs="Arial"/>
          <w:spacing w:val="10"/>
          <w:sz w:val="28"/>
        </w:rPr>
        <w:tab/>
        <w:t>Osoby uprawnione do reprezentacji Projektodawcy i zaciągania zobowiązań finansowyc</w:t>
      </w:r>
      <w:r>
        <w:t>h</w:t>
      </w:r>
    </w:p>
    <w:tbl>
      <w:tblPr>
        <w:tblW w:w="0" w:type="auto"/>
        <w:tblInd w:w="-28" w:type="dxa"/>
        <w:tblLayout w:type="fixed"/>
        <w:tblCellMar>
          <w:left w:w="70" w:type="dxa"/>
          <w:right w:w="70" w:type="dxa"/>
        </w:tblCellMar>
        <w:tblLook w:val="0000" w:firstRow="0" w:lastRow="0" w:firstColumn="0" w:lastColumn="0" w:noHBand="0" w:noVBand="0"/>
      </w:tblPr>
      <w:tblGrid>
        <w:gridCol w:w="5245"/>
        <w:gridCol w:w="5305"/>
      </w:tblGrid>
      <w:tr w:rsidR="00E66448" w14:paraId="59FFE0C3" w14:textId="77777777">
        <w:trPr>
          <w:cantSplit/>
          <w:trHeight w:hRule="exact" w:val="1418"/>
        </w:trPr>
        <w:tc>
          <w:tcPr>
            <w:tcW w:w="5245" w:type="dxa"/>
            <w:tcBorders>
              <w:top w:val="double" w:sz="6" w:space="0" w:color="000000"/>
              <w:left w:val="double" w:sz="6" w:space="0" w:color="000000"/>
              <w:bottom w:val="double" w:sz="6" w:space="0" w:color="000000"/>
            </w:tcBorders>
            <w:shd w:val="clear" w:color="auto" w:fill="auto"/>
          </w:tcPr>
          <w:p w14:paraId="28D74001" w14:textId="77777777" w:rsidR="00E66448" w:rsidRDefault="00B90A1A">
            <w:pPr>
              <w:spacing w:before="60"/>
              <w:jc w:val="center"/>
            </w:pPr>
            <w:r>
              <w:rPr>
                <w:rFonts w:ascii="Arial" w:hAnsi="Arial" w:cs="Arial"/>
                <w:i/>
                <w:spacing w:val="10"/>
                <w:sz w:val="20"/>
              </w:rPr>
              <w:t>(pieczątka imienna)</w:t>
            </w:r>
          </w:p>
          <w:p w14:paraId="64BF345D" w14:textId="77777777" w:rsidR="00E66448" w:rsidRDefault="00E66448">
            <w:pPr>
              <w:rPr>
                <w:rFonts w:ascii="Arial" w:hAnsi="Arial" w:cs="Arial"/>
                <w:i/>
                <w:spacing w:val="10"/>
                <w:sz w:val="20"/>
              </w:rPr>
            </w:pPr>
          </w:p>
          <w:p w14:paraId="1648B100" w14:textId="77777777" w:rsidR="00E66448" w:rsidRDefault="00E66448">
            <w:pPr>
              <w:rPr>
                <w:rFonts w:ascii="Arial" w:hAnsi="Arial" w:cs="Arial"/>
                <w:i/>
                <w:spacing w:val="10"/>
                <w:sz w:val="20"/>
              </w:rPr>
            </w:pPr>
          </w:p>
          <w:p w14:paraId="7DBAFEF9" w14:textId="77777777" w:rsidR="00E66448" w:rsidRDefault="00E66448">
            <w:pPr>
              <w:rPr>
                <w:rFonts w:ascii="Arial" w:hAnsi="Arial" w:cs="Arial"/>
                <w:i/>
                <w:spacing w:val="10"/>
                <w:sz w:val="20"/>
              </w:rPr>
            </w:pPr>
          </w:p>
          <w:p w14:paraId="09D49C95" w14:textId="77777777" w:rsidR="00E66448" w:rsidRDefault="00B90A1A">
            <w:pPr>
              <w:pStyle w:val="Tekstprzypisudolnego"/>
              <w:spacing w:after="120"/>
            </w:pPr>
            <w:r>
              <w:rPr>
                <w:rFonts w:ascii="Arial" w:hAnsi="Arial" w:cs="Arial"/>
                <w:spacing w:val="10"/>
                <w:sz w:val="22"/>
              </w:rPr>
              <w:t>podpis ............................................................</w:t>
            </w:r>
          </w:p>
        </w:tc>
        <w:tc>
          <w:tcPr>
            <w:tcW w:w="5305" w:type="dxa"/>
            <w:tcBorders>
              <w:top w:val="double" w:sz="6" w:space="0" w:color="000000"/>
              <w:left w:val="single" w:sz="4" w:space="0" w:color="000000"/>
              <w:bottom w:val="double" w:sz="6" w:space="0" w:color="000000"/>
              <w:right w:val="double" w:sz="6" w:space="0" w:color="000000"/>
            </w:tcBorders>
            <w:shd w:val="clear" w:color="auto" w:fill="auto"/>
          </w:tcPr>
          <w:p w14:paraId="3C87B900" w14:textId="77777777" w:rsidR="00E66448" w:rsidRDefault="00B90A1A">
            <w:pPr>
              <w:spacing w:before="60"/>
              <w:jc w:val="center"/>
            </w:pPr>
            <w:r>
              <w:rPr>
                <w:rFonts w:ascii="Arial" w:hAnsi="Arial" w:cs="Arial"/>
                <w:i/>
                <w:spacing w:val="10"/>
                <w:sz w:val="20"/>
              </w:rPr>
              <w:t>(pieczątka imienna)</w:t>
            </w:r>
          </w:p>
          <w:p w14:paraId="3DD109AB" w14:textId="77777777" w:rsidR="00E66448" w:rsidRDefault="00E66448">
            <w:pPr>
              <w:rPr>
                <w:rFonts w:ascii="Arial" w:hAnsi="Arial" w:cs="Arial"/>
                <w:i/>
                <w:spacing w:val="10"/>
                <w:sz w:val="20"/>
              </w:rPr>
            </w:pPr>
          </w:p>
          <w:p w14:paraId="176CC8B4" w14:textId="77777777" w:rsidR="00E66448" w:rsidRDefault="00E66448">
            <w:pPr>
              <w:rPr>
                <w:rFonts w:ascii="Arial" w:hAnsi="Arial" w:cs="Arial"/>
                <w:i/>
                <w:spacing w:val="10"/>
                <w:sz w:val="20"/>
              </w:rPr>
            </w:pPr>
          </w:p>
          <w:p w14:paraId="435C643A" w14:textId="77777777" w:rsidR="00E66448" w:rsidRDefault="00E66448">
            <w:pPr>
              <w:rPr>
                <w:rFonts w:ascii="Arial" w:hAnsi="Arial" w:cs="Arial"/>
                <w:i/>
                <w:spacing w:val="10"/>
                <w:sz w:val="20"/>
              </w:rPr>
            </w:pPr>
          </w:p>
          <w:p w14:paraId="4A7DDFCF" w14:textId="77777777" w:rsidR="00E66448" w:rsidRDefault="00B90A1A">
            <w:pPr>
              <w:spacing w:after="240"/>
            </w:pPr>
            <w:r>
              <w:rPr>
                <w:rFonts w:ascii="Arial" w:hAnsi="Arial" w:cs="Arial"/>
                <w:spacing w:val="10"/>
                <w:sz w:val="22"/>
              </w:rPr>
              <w:t>podpis ............................................................</w:t>
            </w:r>
          </w:p>
        </w:tc>
      </w:tr>
    </w:tbl>
    <w:p w14:paraId="485E8D81" w14:textId="77777777" w:rsidR="00E66448" w:rsidRDefault="00E66448">
      <w:pPr>
        <w:spacing w:before="240" w:after="120"/>
        <w:ind w:left="340" w:hanging="340"/>
        <w:rPr>
          <w:rFonts w:ascii="Arial" w:hAnsi="Arial" w:cs="Arial"/>
          <w:b/>
          <w:bCs/>
        </w:rPr>
      </w:pPr>
    </w:p>
    <w:p w14:paraId="6E676095" w14:textId="77777777" w:rsidR="00E66448" w:rsidRDefault="00B90A1A">
      <w:pPr>
        <w:spacing w:before="240" w:after="120"/>
        <w:ind w:left="340" w:hanging="340"/>
      </w:pPr>
      <w:r>
        <w:rPr>
          <w:rFonts w:ascii="Arial" w:hAnsi="Arial" w:cs="Arial"/>
          <w:b/>
          <w:bCs/>
          <w:sz w:val="28"/>
          <w:szCs w:val="28"/>
        </w:rPr>
        <w:t>3.</w:t>
      </w:r>
      <w:r>
        <w:rPr>
          <w:rFonts w:ascii="Arial" w:hAnsi="Arial" w:cs="Arial"/>
          <w:b/>
          <w:bCs/>
          <w:sz w:val="28"/>
          <w:szCs w:val="28"/>
        </w:rPr>
        <w:tab/>
        <w:t>Informacje o realizacji obowiązku wpłat na rzecz PFRON</w:t>
      </w:r>
    </w:p>
    <w:tbl>
      <w:tblPr>
        <w:tblW w:w="0" w:type="auto"/>
        <w:tblInd w:w="-28" w:type="dxa"/>
        <w:tblLayout w:type="fixed"/>
        <w:tblCellMar>
          <w:left w:w="70" w:type="dxa"/>
          <w:right w:w="70" w:type="dxa"/>
        </w:tblCellMar>
        <w:tblLook w:val="0000" w:firstRow="0" w:lastRow="0" w:firstColumn="0" w:lastColumn="0" w:noHBand="0" w:noVBand="0"/>
      </w:tblPr>
      <w:tblGrid>
        <w:gridCol w:w="7630"/>
        <w:gridCol w:w="1256"/>
        <w:gridCol w:w="1676"/>
      </w:tblGrid>
      <w:tr w:rsidR="00E66448" w14:paraId="068FE27E" w14:textId="77777777">
        <w:trPr>
          <w:cantSplit/>
        </w:trPr>
        <w:tc>
          <w:tcPr>
            <w:tcW w:w="7630" w:type="dxa"/>
            <w:tcBorders>
              <w:top w:val="double" w:sz="6" w:space="0" w:color="000000"/>
              <w:left w:val="double" w:sz="6" w:space="0" w:color="000000"/>
              <w:bottom w:val="single" w:sz="4" w:space="0" w:color="000000"/>
            </w:tcBorders>
            <w:shd w:val="clear" w:color="auto" w:fill="auto"/>
          </w:tcPr>
          <w:p w14:paraId="0EF1225A" w14:textId="77777777" w:rsidR="00E66448" w:rsidRDefault="00B90A1A">
            <w:pPr>
              <w:pStyle w:val="Tekstpodstawowy210"/>
              <w:spacing w:before="120" w:after="60"/>
            </w:pPr>
            <w:r>
              <w:rPr>
                <w:rFonts w:ascii="Arial" w:hAnsi="Arial" w:cs="Arial"/>
                <w:spacing w:val="10"/>
                <w:sz w:val="24"/>
              </w:rPr>
              <w:t xml:space="preserve">Czy projektodawca </w:t>
            </w:r>
            <w:r>
              <w:rPr>
                <w:rFonts w:ascii="Arial" w:hAnsi="Arial" w:cs="Arial"/>
                <w:color w:val="000000"/>
                <w:spacing w:val="10"/>
                <w:sz w:val="24"/>
              </w:rPr>
              <w:t>jest zobowiązany do wpłat na rzecz PFRON</w:t>
            </w:r>
          </w:p>
        </w:tc>
        <w:tc>
          <w:tcPr>
            <w:tcW w:w="1256" w:type="dxa"/>
            <w:tcBorders>
              <w:top w:val="double" w:sz="6" w:space="0" w:color="000000"/>
              <w:left w:val="single" w:sz="4" w:space="0" w:color="000000"/>
              <w:bottom w:val="single" w:sz="4" w:space="0" w:color="000000"/>
            </w:tcBorders>
            <w:shd w:val="clear" w:color="auto" w:fill="auto"/>
          </w:tcPr>
          <w:p w14:paraId="53BF91AA" w14:textId="77777777" w:rsidR="00E66448" w:rsidRDefault="00B90A1A">
            <w:pPr>
              <w:pStyle w:val="Tekstpodstawowy210"/>
              <w:spacing w:before="120" w:after="120"/>
            </w:pPr>
            <w:r>
              <w:rPr>
                <w:rFonts w:ascii="Arial" w:hAnsi="Arial" w:cs="Arial"/>
                <w:spacing w:val="10"/>
                <w:sz w:val="24"/>
              </w:rPr>
              <w:t>tak</w:t>
            </w:r>
            <w:r>
              <w:rPr>
                <w:rFonts w:ascii="Arial" w:hAnsi="Arial" w:cs="Arial"/>
                <w:spacing w:val="10"/>
              </w:rPr>
              <w:t xml:space="preserve"> </w:t>
            </w:r>
            <w:r>
              <w:rPr>
                <w:rFonts w:ascii="Marlett" w:eastAsia="Marlett" w:hAnsi="Marlett" w:cs="Marlett"/>
                <w:spacing w:val="10"/>
                <w:sz w:val="36"/>
              </w:rPr>
              <w:t></w:t>
            </w:r>
          </w:p>
        </w:tc>
        <w:tc>
          <w:tcPr>
            <w:tcW w:w="1676" w:type="dxa"/>
            <w:tcBorders>
              <w:top w:val="double" w:sz="6" w:space="0" w:color="000000"/>
              <w:left w:val="single" w:sz="4" w:space="0" w:color="000000"/>
              <w:bottom w:val="single" w:sz="4" w:space="0" w:color="000000"/>
              <w:right w:val="double" w:sz="6" w:space="0" w:color="000000"/>
            </w:tcBorders>
            <w:shd w:val="clear" w:color="auto" w:fill="auto"/>
          </w:tcPr>
          <w:p w14:paraId="7743FEB8" w14:textId="77777777" w:rsidR="00E66448" w:rsidRDefault="00B90A1A">
            <w:pPr>
              <w:pStyle w:val="Tekstpodstawowy210"/>
              <w:spacing w:before="120" w:after="120"/>
            </w:pPr>
            <w:r>
              <w:rPr>
                <w:rFonts w:ascii="Arial" w:eastAsia="Marlett" w:hAnsi="Arial" w:cs="Arial"/>
                <w:spacing w:val="10"/>
                <w:sz w:val="24"/>
              </w:rPr>
              <w:t>nie</w:t>
            </w:r>
            <w:r>
              <w:rPr>
                <w:rFonts w:ascii="Arial" w:eastAsia="Marlett" w:hAnsi="Arial" w:cs="Arial"/>
                <w:spacing w:val="10"/>
              </w:rPr>
              <w:t xml:space="preserve"> </w:t>
            </w:r>
            <w:r>
              <w:rPr>
                <w:rFonts w:ascii="Marlett" w:eastAsia="Marlett" w:hAnsi="Marlett" w:cs="Marlett"/>
                <w:spacing w:val="10"/>
                <w:sz w:val="36"/>
              </w:rPr>
              <w:t></w:t>
            </w:r>
          </w:p>
        </w:tc>
      </w:tr>
      <w:tr w:rsidR="00E66448" w14:paraId="5B47BC46" w14:textId="77777777">
        <w:trPr>
          <w:cantSplit/>
        </w:trPr>
        <w:tc>
          <w:tcPr>
            <w:tcW w:w="7630" w:type="dxa"/>
            <w:tcBorders>
              <w:top w:val="single" w:sz="4" w:space="0" w:color="000000"/>
              <w:left w:val="double" w:sz="6" w:space="0" w:color="000000"/>
              <w:bottom w:val="single" w:sz="4" w:space="0" w:color="000000"/>
            </w:tcBorders>
            <w:shd w:val="clear" w:color="auto" w:fill="auto"/>
          </w:tcPr>
          <w:p w14:paraId="58F0A2CF" w14:textId="77777777" w:rsidR="00E66448" w:rsidRDefault="00B90A1A">
            <w:pPr>
              <w:pStyle w:val="Tekstpodstawowy210"/>
              <w:spacing w:before="120" w:after="120"/>
              <w:jc w:val="left"/>
            </w:pPr>
            <w:r>
              <w:rPr>
                <w:rFonts w:ascii="Arial" w:eastAsia="Marlett" w:hAnsi="Arial" w:cs="Arial"/>
                <w:spacing w:val="10"/>
                <w:sz w:val="24"/>
              </w:rPr>
              <w:t>Podstawa zwolnienia z wpłat na rzecz PFRON</w:t>
            </w:r>
          </w:p>
        </w:tc>
        <w:tc>
          <w:tcPr>
            <w:tcW w:w="2932" w:type="dxa"/>
            <w:gridSpan w:val="2"/>
            <w:tcBorders>
              <w:top w:val="single" w:sz="4" w:space="0" w:color="000000"/>
              <w:left w:val="single" w:sz="4" w:space="0" w:color="000000"/>
              <w:bottom w:val="single" w:sz="4" w:space="0" w:color="000000"/>
              <w:right w:val="double" w:sz="6" w:space="0" w:color="000000"/>
            </w:tcBorders>
            <w:shd w:val="clear" w:color="auto" w:fill="auto"/>
          </w:tcPr>
          <w:p w14:paraId="22A2D164" w14:textId="77777777" w:rsidR="00E66448" w:rsidRDefault="00E66448">
            <w:pPr>
              <w:pStyle w:val="Tekstpodstawowy210"/>
              <w:snapToGrid w:val="0"/>
              <w:spacing w:before="120" w:after="120"/>
              <w:rPr>
                <w:rFonts w:ascii="Arial" w:eastAsia="Marlett" w:hAnsi="Arial" w:cs="Arial"/>
                <w:spacing w:val="10"/>
                <w:sz w:val="24"/>
              </w:rPr>
            </w:pPr>
          </w:p>
        </w:tc>
      </w:tr>
      <w:tr w:rsidR="00E66448" w14:paraId="26838BDC" w14:textId="77777777">
        <w:trPr>
          <w:cantSplit/>
        </w:trPr>
        <w:tc>
          <w:tcPr>
            <w:tcW w:w="7630" w:type="dxa"/>
            <w:tcBorders>
              <w:top w:val="single" w:sz="4" w:space="0" w:color="000000"/>
              <w:left w:val="double" w:sz="6" w:space="0" w:color="000000"/>
              <w:bottom w:val="single" w:sz="4" w:space="0" w:color="000000"/>
            </w:tcBorders>
            <w:shd w:val="clear" w:color="auto" w:fill="auto"/>
          </w:tcPr>
          <w:p w14:paraId="6A0EA630" w14:textId="77777777" w:rsidR="00E66448" w:rsidRDefault="00B90A1A">
            <w:pPr>
              <w:pStyle w:val="Tekstpodstawowy210"/>
              <w:spacing w:before="200" w:after="120"/>
            </w:pPr>
            <w:r>
              <w:rPr>
                <w:rFonts w:ascii="Arial" w:eastAsia="Marlett" w:hAnsi="Arial" w:cs="Arial"/>
                <w:spacing w:val="10"/>
                <w:sz w:val="24"/>
              </w:rPr>
              <w:t>Czy projektodawca  zalega z wpłatami na rzecz PFRON</w:t>
            </w:r>
          </w:p>
        </w:tc>
        <w:tc>
          <w:tcPr>
            <w:tcW w:w="1256" w:type="dxa"/>
            <w:tcBorders>
              <w:top w:val="single" w:sz="4" w:space="0" w:color="000000"/>
              <w:left w:val="single" w:sz="4" w:space="0" w:color="000000"/>
              <w:bottom w:val="single" w:sz="4" w:space="0" w:color="000000"/>
            </w:tcBorders>
            <w:shd w:val="clear" w:color="auto" w:fill="auto"/>
          </w:tcPr>
          <w:p w14:paraId="4F0A7AB2" w14:textId="77777777" w:rsidR="00E66448" w:rsidRDefault="00B90A1A">
            <w:pPr>
              <w:pStyle w:val="Tekstpodstawowy210"/>
              <w:spacing w:before="120" w:after="120"/>
            </w:pPr>
            <w:r>
              <w:rPr>
                <w:rFonts w:ascii="Arial" w:eastAsia="Marlett" w:hAnsi="Arial" w:cs="Arial"/>
                <w:spacing w:val="10"/>
                <w:sz w:val="24"/>
              </w:rPr>
              <w:t>tak</w:t>
            </w:r>
            <w:r>
              <w:rPr>
                <w:rFonts w:ascii="Arial" w:eastAsia="Marlett" w:hAnsi="Arial" w:cs="Arial"/>
                <w:spacing w:val="10"/>
              </w:rPr>
              <w:t xml:space="preserve"> </w:t>
            </w:r>
            <w:r>
              <w:rPr>
                <w:rFonts w:ascii="Marlett" w:eastAsia="Marlett" w:hAnsi="Marlett" w:cs="Marlett"/>
                <w:spacing w:val="10"/>
                <w:sz w:val="36"/>
              </w:rPr>
              <w:t></w:t>
            </w:r>
          </w:p>
        </w:tc>
        <w:tc>
          <w:tcPr>
            <w:tcW w:w="1676" w:type="dxa"/>
            <w:tcBorders>
              <w:top w:val="single" w:sz="4" w:space="0" w:color="000000"/>
              <w:left w:val="single" w:sz="4" w:space="0" w:color="000000"/>
              <w:bottom w:val="single" w:sz="4" w:space="0" w:color="000000"/>
              <w:right w:val="double" w:sz="6" w:space="0" w:color="000000"/>
            </w:tcBorders>
            <w:shd w:val="clear" w:color="auto" w:fill="auto"/>
          </w:tcPr>
          <w:p w14:paraId="6011D0C9" w14:textId="77777777" w:rsidR="00E66448" w:rsidRDefault="00B90A1A">
            <w:pPr>
              <w:pStyle w:val="Tekstpodstawowy210"/>
              <w:spacing w:before="120" w:after="120"/>
            </w:pPr>
            <w:r>
              <w:rPr>
                <w:rFonts w:ascii="Arial" w:eastAsia="Marlett" w:hAnsi="Arial" w:cs="Arial"/>
                <w:spacing w:val="10"/>
                <w:sz w:val="24"/>
              </w:rPr>
              <w:t>nie</w:t>
            </w:r>
            <w:r>
              <w:rPr>
                <w:rFonts w:ascii="Arial" w:eastAsia="Marlett" w:hAnsi="Arial" w:cs="Arial"/>
                <w:spacing w:val="10"/>
              </w:rPr>
              <w:t xml:space="preserve"> </w:t>
            </w:r>
            <w:r>
              <w:rPr>
                <w:rFonts w:ascii="Marlett" w:eastAsia="Marlett" w:hAnsi="Marlett" w:cs="Marlett"/>
                <w:spacing w:val="10"/>
                <w:sz w:val="36"/>
              </w:rPr>
              <w:t></w:t>
            </w:r>
          </w:p>
        </w:tc>
      </w:tr>
      <w:tr w:rsidR="00E66448" w14:paraId="7AEB5001" w14:textId="77777777">
        <w:trPr>
          <w:cantSplit/>
          <w:trHeight w:val="420"/>
        </w:trPr>
        <w:tc>
          <w:tcPr>
            <w:tcW w:w="7630" w:type="dxa"/>
            <w:tcBorders>
              <w:top w:val="single" w:sz="4" w:space="0" w:color="000000"/>
              <w:left w:val="double" w:sz="6" w:space="0" w:color="000000"/>
              <w:bottom w:val="single" w:sz="4" w:space="0" w:color="000000"/>
            </w:tcBorders>
            <w:shd w:val="clear" w:color="auto" w:fill="auto"/>
          </w:tcPr>
          <w:p w14:paraId="1F992C6C" w14:textId="77777777" w:rsidR="00E66448" w:rsidRDefault="00B90A1A">
            <w:pPr>
              <w:pStyle w:val="Tekstpodstawowy210"/>
              <w:spacing w:before="200" w:after="120"/>
            </w:pPr>
            <w:r>
              <w:rPr>
                <w:rFonts w:ascii="Arial" w:eastAsia="Marlett" w:hAnsi="Arial" w:cs="Arial"/>
                <w:spacing w:val="10"/>
                <w:sz w:val="24"/>
              </w:rPr>
              <w:t>Numer identyfikacyjny PFRON</w:t>
            </w:r>
          </w:p>
        </w:tc>
        <w:tc>
          <w:tcPr>
            <w:tcW w:w="2932" w:type="dxa"/>
            <w:gridSpan w:val="2"/>
            <w:tcBorders>
              <w:top w:val="single" w:sz="4" w:space="0" w:color="000000"/>
              <w:left w:val="single" w:sz="4" w:space="0" w:color="000000"/>
              <w:bottom w:val="single" w:sz="4" w:space="0" w:color="000000"/>
              <w:right w:val="double" w:sz="6" w:space="0" w:color="000000"/>
            </w:tcBorders>
            <w:shd w:val="clear" w:color="auto" w:fill="auto"/>
          </w:tcPr>
          <w:p w14:paraId="5249F93C" w14:textId="77777777" w:rsidR="00E66448" w:rsidRDefault="00E66448">
            <w:pPr>
              <w:pStyle w:val="Tekstpodstawowy210"/>
              <w:snapToGrid w:val="0"/>
              <w:spacing w:before="120" w:after="120"/>
              <w:rPr>
                <w:rFonts w:ascii="Arial" w:eastAsia="Marlett" w:hAnsi="Arial" w:cs="Arial"/>
                <w:spacing w:val="10"/>
                <w:sz w:val="24"/>
              </w:rPr>
            </w:pPr>
          </w:p>
        </w:tc>
      </w:tr>
      <w:tr w:rsidR="00E66448" w14:paraId="736B0BC7" w14:textId="77777777">
        <w:trPr>
          <w:cantSplit/>
        </w:trPr>
        <w:tc>
          <w:tcPr>
            <w:tcW w:w="7630" w:type="dxa"/>
            <w:tcBorders>
              <w:top w:val="single" w:sz="4" w:space="0" w:color="000000"/>
              <w:left w:val="double" w:sz="6" w:space="0" w:color="000000"/>
              <w:bottom w:val="double" w:sz="6" w:space="0" w:color="000000"/>
            </w:tcBorders>
            <w:shd w:val="clear" w:color="auto" w:fill="auto"/>
          </w:tcPr>
          <w:p w14:paraId="30693511" w14:textId="77777777" w:rsidR="00E66448" w:rsidRDefault="00B90A1A">
            <w:pPr>
              <w:pStyle w:val="Tekstpodstawowy210"/>
              <w:spacing w:before="120" w:after="120"/>
              <w:jc w:val="left"/>
            </w:pPr>
            <w:r>
              <w:rPr>
                <w:rFonts w:ascii="Arial" w:eastAsia="Marlett" w:hAnsi="Arial" w:cs="Arial"/>
                <w:bCs/>
                <w:spacing w:val="10"/>
                <w:sz w:val="24"/>
              </w:rPr>
              <w:t>Kwota zaległości z tytułu wpłat, których termin płatności upłynął w miesiącu poprzedzającym miesiąc złożenia wniosku</w:t>
            </w:r>
          </w:p>
        </w:tc>
        <w:tc>
          <w:tcPr>
            <w:tcW w:w="2932" w:type="dxa"/>
            <w:gridSpan w:val="2"/>
            <w:tcBorders>
              <w:top w:val="single" w:sz="4" w:space="0" w:color="000000"/>
              <w:left w:val="single" w:sz="4" w:space="0" w:color="000000"/>
              <w:bottom w:val="double" w:sz="6" w:space="0" w:color="000000"/>
              <w:right w:val="double" w:sz="6" w:space="0" w:color="000000"/>
            </w:tcBorders>
            <w:shd w:val="clear" w:color="auto" w:fill="auto"/>
          </w:tcPr>
          <w:p w14:paraId="4F25AD02" w14:textId="77777777" w:rsidR="00E66448" w:rsidRDefault="00B90A1A">
            <w:pPr>
              <w:pStyle w:val="Tekstpodstawowy210"/>
              <w:spacing w:before="360" w:after="120"/>
              <w:jc w:val="left"/>
            </w:pPr>
            <w:r>
              <w:rPr>
                <w:rFonts w:ascii="Arial" w:eastAsia="Marlett" w:hAnsi="Arial" w:cs="Arial"/>
                <w:spacing w:val="10"/>
                <w:position w:val="-23"/>
                <w:sz w:val="24"/>
              </w:rPr>
              <w:t>............................... zł</w:t>
            </w:r>
          </w:p>
        </w:tc>
      </w:tr>
    </w:tbl>
    <w:p w14:paraId="6CAFBA44" w14:textId="77777777" w:rsidR="00E66448" w:rsidRDefault="00B90A1A">
      <w:pPr>
        <w:spacing w:before="240" w:after="120"/>
        <w:ind w:left="340" w:hanging="340"/>
      </w:pPr>
      <w:r>
        <w:rPr>
          <w:rFonts w:ascii="Arial" w:eastAsia="Marlett" w:hAnsi="Arial" w:cs="Arial"/>
          <w:b/>
          <w:spacing w:val="10"/>
          <w:sz w:val="28"/>
        </w:rPr>
        <w:t>4.</w:t>
      </w:r>
      <w:r>
        <w:rPr>
          <w:rFonts w:ascii="Arial" w:eastAsia="Marlett" w:hAnsi="Arial" w:cs="Arial"/>
          <w:b/>
          <w:spacing w:val="10"/>
          <w:sz w:val="28"/>
        </w:rPr>
        <w:tab/>
        <w:t xml:space="preserve">Informacje o </w:t>
      </w:r>
      <w:r>
        <w:rPr>
          <w:rFonts w:ascii="Arial" w:eastAsia="Marlett" w:hAnsi="Arial" w:cs="Arial"/>
          <w:b/>
          <w:color w:val="000000"/>
          <w:spacing w:val="10"/>
          <w:sz w:val="28"/>
        </w:rPr>
        <w:t>Projektodawcy</w:t>
      </w:r>
    </w:p>
    <w:tbl>
      <w:tblPr>
        <w:tblW w:w="0" w:type="auto"/>
        <w:tblInd w:w="-28" w:type="dxa"/>
        <w:tblLayout w:type="fixed"/>
        <w:tblCellMar>
          <w:left w:w="71" w:type="dxa"/>
          <w:right w:w="71" w:type="dxa"/>
        </w:tblCellMar>
        <w:tblLook w:val="0000" w:firstRow="0" w:lastRow="0" w:firstColumn="0" w:lastColumn="0" w:noHBand="0" w:noVBand="0"/>
      </w:tblPr>
      <w:tblGrid>
        <w:gridCol w:w="5215"/>
        <w:gridCol w:w="5356"/>
      </w:tblGrid>
      <w:tr w:rsidR="00E66448" w14:paraId="60D4B5FC" w14:textId="77777777">
        <w:trPr>
          <w:cantSplit/>
        </w:trPr>
        <w:tc>
          <w:tcPr>
            <w:tcW w:w="5215" w:type="dxa"/>
            <w:tcBorders>
              <w:top w:val="double" w:sz="6" w:space="0" w:color="000000"/>
              <w:left w:val="double" w:sz="6" w:space="0" w:color="000000"/>
              <w:bottom w:val="single" w:sz="6" w:space="0" w:color="000000"/>
            </w:tcBorders>
            <w:shd w:val="clear" w:color="auto" w:fill="auto"/>
          </w:tcPr>
          <w:p w14:paraId="2C89AEFA" w14:textId="77777777" w:rsidR="00E66448" w:rsidRDefault="00E66448">
            <w:pPr>
              <w:pStyle w:val="PFRON"/>
              <w:snapToGrid w:val="0"/>
              <w:spacing w:before="240" w:after="240"/>
              <w:rPr>
                <w:rFonts w:ascii="Arial" w:eastAsia="Marlett" w:hAnsi="Arial" w:cs="Arial"/>
                <w:spacing w:val="10"/>
              </w:rPr>
            </w:pPr>
          </w:p>
        </w:tc>
        <w:tc>
          <w:tcPr>
            <w:tcW w:w="5356" w:type="dxa"/>
            <w:tcBorders>
              <w:top w:val="double" w:sz="6" w:space="0" w:color="000000"/>
              <w:left w:val="single" w:sz="6" w:space="0" w:color="000000"/>
              <w:bottom w:val="single" w:sz="6" w:space="0" w:color="000000"/>
              <w:right w:val="double" w:sz="6" w:space="0" w:color="000000"/>
            </w:tcBorders>
            <w:shd w:val="clear" w:color="auto" w:fill="auto"/>
          </w:tcPr>
          <w:p w14:paraId="390A726E" w14:textId="77777777" w:rsidR="00E66448" w:rsidRDefault="00E66448">
            <w:pPr>
              <w:snapToGrid w:val="0"/>
              <w:spacing w:before="240" w:after="240"/>
              <w:rPr>
                <w:rFonts w:ascii="Arial" w:eastAsia="Marlett" w:hAnsi="Arial" w:cs="Arial"/>
                <w:spacing w:val="10"/>
              </w:rPr>
            </w:pPr>
          </w:p>
        </w:tc>
      </w:tr>
      <w:tr w:rsidR="00E66448" w14:paraId="7217180A" w14:textId="77777777">
        <w:trPr>
          <w:cantSplit/>
        </w:trPr>
        <w:tc>
          <w:tcPr>
            <w:tcW w:w="5215" w:type="dxa"/>
            <w:tcBorders>
              <w:top w:val="single" w:sz="6" w:space="0" w:color="000000"/>
              <w:left w:val="double" w:sz="6" w:space="0" w:color="000000"/>
              <w:bottom w:val="double" w:sz="6" w:space="0" w:color="000000"/>
            </w:tcBorders>
            <w:shd w:val="clear" w:color="auto" w:fill="FFFFFF"/>
          </w:tcPr>
          <w:p w14:paraId="5B565E16" w14:textId="77777777" w:rsidR="00E66448" w:rsidRDefault="00B90A1A">
            <w:pPr>
              <w:spacing w:before="60" w:after="60"/>
              <w:jc w:val="center"/>
            </w:pPr>
            <w:r>
              <w:rPr>
                <w:rFonts w:ascii="Arial" w:eastAsia="Marlett" w:hAnsi="Arial" w:cs="Arial"/>
                <w:spacing w:val="10"/>
              </w:rPr>
              <w:t>REGON</w:t>
            </w:r>
          </w:p>
        </w:tc>
        <w:tc>
          <w:tcPr>
            <w:tcW w:w="5356" w:type="dxa"/>
            <w:tcBorders>
              <w:top w:val="single" w:sz="6" w:space="0" w:color="000000"/>
              <w:left w:val="single" w:sz="6" w:space="0" w:color="000000"/>
              <w:bottom w:val="double" w:sz="6" w:space="0" w:color="000000"/>
              <w:right w:val="double" w:sz="6" w:space="0" w:color="000000"/>
            </w:tcBorders>
            <w:shd w:val="clear" w:color="auto" w:fill="FFFFFF"/>
          </w:tcPr>
          <w:p w14:paraId="1B644E28" w14:textId="77777777" w:rsidR="00E66448" w:rsidRDefault="00B90A1A">
            <w:pPr>
              <w:spacing w:before="60" w:after="60"/>
              <w:jc w:val="center"/>
            </w:pPr>
            <w:r>
              <w:rPr>
                <w:rFonts w:ascii="Arial" w:eastAsia="Marlett" w:hAnsi="Arial" w:cs="Arial"/>
                <w:spacing w:val="10"/>
              </w:rPr>
              <w:t>Nr identyfikacyjny NIP</w:t>
            </w:r>
          </w:p>
        </w:tc>
      </w:tr>
      <w:tr w:rsidR="00E66448" w14:paraId="0252FF1C" w14:textId="77777777">
        <w:trPr>
          <w:cantSplit/>
        </w:trPr>
        <w:tc>
          <w:tcPr>
            <w:tcW w:w="10571" w:type="dxa"/>
            <w:gridSpan w:val="2"/>
            <w:tcBorders>
              <w:top w:val="double" w:sz="6" w:space="0" w:color="000000"/>
              <w:left w:val="double" w:sz="6" w:space="0" w:color="000000"/>
              <w:bottom w:val="single" w:sz="6" w:space="0" w:color="000000"/>
              <w:right w:val="double" w:sz="6" w:space="0" w:color="000000"/>
            </w:tcBorders>
            <w:shd w:val="clear" w:color="auto" w:fill="FFFFFF"/>
          </w:tcPr>
          <w:p w14:paraId="7B022AB8" w14:textId="77777777" w:rsidR="00E66448" w:rsidRDefault="00B90A1A">
            <w:pPr>
              <w:spacing w:after="120"/>
            </w:pPr>
            <w:r>
              <w:rPr>
                <w:rFonts w:ascii="Arial" w:eastAsia="Marlett" w:hAnsi="Arial" w:cs="Arial"/>
                <w:color w:val="000000"/>
                <w:spacing w:val="10"/>
              </w:rPr>
              <w:t xml:space="preserve">Czy projektodawca </w:t>
            </w:r>
            <w:r>
              <w:rPr>
                <w:rFonts w:ascii="Arial" w:eastAsia="Marlett" w:hAnsi="Arial" w:cs="Arial"/>
                <w:spacing w:val="10"/>
              </w:rPr>
              <w:t>jest podatnikiem VAT:                   tak</w:t>
            </w:r>
            <w:r>
              <w:rPr>
                <w:rFonts w:ascii="Arial" w:eastAsia="Marlett" w:hAnsi="Arial" w:cs="Arial"/>
                <w:spacing w:val="10"/>
                <w:sz w:val="22"/>
              </w:rPr>
              <w:t xml:space="preserve">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1D2DD50C" w14:textId="77777777" w:rsidR="00E66448" w:rsidRDefault="00B90A1A">
            <w:pPr>
              <w:spacing w:before="120" w:after="120"/>
            </w:pPr>
            <w:r>
              <w:rPr>
                <w:rFonts w:ascii="Arial" w:eastAsia="Marlett" w:hAnsi="Arial" w:cs="Arial"/>
                <w:spacing w:val="10"/>
              </w:rPr>
              <w:t>podstawa prawna zwolnienia z podatku VAT ...................................................................</w:t>
            </w:r>
          </w:p>
        </w:tc>
      </w:tr>
      <w:tr w:rsidR="00E66448" w14:paraId="2E4378B4" w14:textId="77777777">
        <w:trPr>
          <w:cantSplit/>
        </w:trPr>
        <w:tc>
          <w:tcPr>
            <w:tcW w:w="10571" w:type="dxa"/>
            <w:gridSpan w:val="2"/>
            <w:tcBorders>
              <w:top w:val="single" w:sz="6" w:space="0" w:color="000000"/>
              <w:left w:val="double" w:sz="6" w:space="0" w:color="000000"/>
              <w:bottom w:val="double" w:sz="4" w:space="0" w:color="000000"/>
              <w:right w:val="double" w:sz="6" w:space="0" w:color="000000"/>
            </w:tcBorders>
            <w:shd w:val="clear" w:color="auto" w:fill="FFFFFF"/>
          </w:tcPr>
          <w:p w14:paraId="45118F2B" w14:textId="77777777" w:rsidR="00E66448" w:rsidRDefault="00B90A1A">
            <w:pPr>
              <w:spacing w:before="120" w:after="120"/>
            </w:pPr>
            <w:r>
              <w:rPr>
                <w:rFonts w:ascii="Arial" w:eastAsia="Marlett" w:hAnsi="Arial" w:cs="Arial"/>
                <w:spacing w:val="10"/>
              </w:rPr>
              <w:t xml:space="preserve">Projektodawca   jest podatnikiem VAT, lecz w ramach wnioskowanych do dofinansowania kosztów nie może obniżyć kwoty podatku należnego o podatek naliczony  </w:t>
            </w:r>
            <w:r>
              <w:rPr>
                <w:rFonts w:ascii="Arial" w:eastAsia="Marlett" w:hAnsi="Arial" w:cs="Arial"/>
                <w:spacing w:val="10"/>
                <w:szCs w:val="20"/>
              </w:rPr>
              <w:t>tak</w:t>
            </w:r>
            <w:r>
              <w:rPr>
                <w:rFonts w:ascii="Arial" w:eastAsia="Marlett" w:hAnsi="Arial" w:cs="Arial"/>
                <w:spacing w:val="10"/>
                <w:sz w:val="40"/>
              </w:rPr>
              <w:t xml:space="preserve"> </w:t>
            </w:r>
            <w:r>
              <w:rPr>
                <w:rFonts w:ascii="Marlett" w:eastAsia="Marlett" w:hAnsi="Marlett" w:cs="Marlett"/>
                <w:spacing w:val="10"/>
                <w:sz w:val="40"/>
              </w:rPr>
              <w:t></w:t>
            </w:r>
            <w:r>
              <w:rPr>
                <w:rFonts w:ascii="Arial" w:eastAsia="Marlett" w:hAnsi="Arial" w:cs="Arial"/>
                <w:spacing w:val="10"/>
                <w:sz w:val="40"/>
              </w:rPr>
              <w:t xml:space="preserve"> </w:t>
            </w:r>
            <w:r>
              <w:rPr>
                <w:rFonts w:ascii="Arial" w:eastAsia="Marlett" w:hAnsi="Arial" w:cs="Arial"/>
                <w:spacing w:val="10"/>
                <w:szCs w:val="20"/>
              </w:rPr>
              <w:t>nie</w:t>
            </w:r>
            <w:r>
              <w:rPr>
                <w:rFonts w:ascii="Arial" w:eastAsia="Marlett" w:hAnsi="Arial" w:cs="Arial"/>
                <w:spacing w:val="10"/>
                <w:sz w:val="40"/>
              </w:rPr>
              <w:t xml:space="preserve"> </w:t>
            </w:r>
            <w:r>
              <w:rPr>
                <w:rFonts w:ascii="Marlett" w:eastAsia="Marlett" w:hAnsi="Marlett" w:cs="Marlett"/>
                <w:spacing w:val="10"/>
                <w:sz w:val="40"/>
              </w:rPr>
              <w:t></w:t>
            </w:r>
            <w:r>
              <w:rPr>
                <w:rFonts w:ascii="Arial" w:eastAsia="Marlett" w:hAnsi="Arial" w:cs="Arial"/>
                <w:spacing w:val="10"/>
              </w:rPr>
              <w:t xml:space="preserve"> </w:t>
            </w:r>
          </w:p>
          <w:p w14:paraId="4DAE2EBA" w14:textId="77777777" w:rsidR="00E66448" w:rsidRDefault="00B90A1A">
            <w:pPr>
              <w:pStyle w:val="PFRON"/>
              <w:spacing w:before="60" w:after="120"/>
            </w:pPr>
            <w:r>
              <w:rPr>
                <w:rFonts w:ascii="Arial" w:eastAsia="Marlett" w:hAnsi="Arial" w:cs="Arial"/>
                <w:spacing w:val="10"/>
                <w:szCs w:val="24"/>
              </w:rPr>
              <w:t>podstawa prawna: ..........................................................................................................</w:t>
            </w:r>
          </w:p>
        </w:tc>
      </w:tr>
    </w:tbl>
    <w:p w14:paraId="6D7A50C7" w14:textId="77777777" w:rsidR="00E66448" w:rsidRDefault="00B90A1A">
      <w:pPr>
        <w:pStyle w:val="Tekstpodstawowy31"/>
        <w:spacing w:before="240" w:after="120"/>
        <w:ind w:left="340" w:hanging="340"/>
        <w:jc w:val="left"/>
      </w:pPr>
      <w:r>
        <w:rPr>
          <w:rFonts w:ascii="Arial" w:eastAsia="Marlett" w:hAnsi="Arial" w:cs="Arial"/>
          <w:b/>
          <w:spacing w:val="10"/>
          <w:sz w:val="28"/>
          <w:szCs w:val="28"/>
        </w:rPr>
        <w:t>5.</w:t>
      </w:r>
      <w:r>
        <w:rPr>
          <w:rFonts w:ascii="Arial" w:eastAsia="Marlett" w:hAnsi="Arial" w:cs="Arial"/>
          <w:b/>
          <w:spacing w:val="10"/>
          <w:sz w:val="28"/>
          <w:szCs w:val="28"/>
        </w:rPr>
        <w:tab/>
        <w:t>Informacja o korzystaniu ze środków PFRON (za okres ostatnich 3 lat)</w:t>
      </w:r>
    </w:p>
    <w:tbl>
      <w:tblPr>
        <w:tblW w:w="0" w:type="auto"/>
        <w:tblInd w:w="-29" w:type="dxa"/>
        <w:tblLayout w:type="fixed"/>
        <w:tblCellMar>
          <w:left w:w="70" w:type="dxa"/>
          <w:right w:w="70" w:type="dxa"/>
        </w:tblCellMar>
        <w:tblLook w:val="0000" w:firstRow="0" w:lastRow="0" w:firstColumn="0" w:lastColumn="0" w:noHBand="0" w:noVBand="0"/>
      </w:tblPr>
      <w:tblGrid>
        <w:gridCol w:w="3311"/>
        <w:gridCol w:w="1800"/>
        <w:gridCol w:w="1800"/>
        <w:gridCol w:w="1800"/>
        <w:gridCol w:w="1860"/>
      </w:tblGrid>
      <w:tr w:rsidR="00E66448" w14:paraId="450A49DE" w14:textId="77777777">
        <w:trPr>
          <w:cantSplit/>
        </w:trPr>
        <w:tc>
          <w:tcPr>
            <w:tcW w:w="10571" w:type="dxa"/>
            <w:gridSpan w:val="5"/>
            <w:tcBorders>
              <w:top w:val="double" w:sz="6" w:space="0" w:color="000000"/>
              <w:left w:val="double" w:sz="6" w:space="0" w:color="000000"/>
              <w:bottom w:val="single" w:sz="6" w:space="0" w:color="000000"/>
              <w:right w:val="double" w:sz="6" w:space="0" w:color="000000"/>
            </w:tcBorders>
            <w:shd w:val="clear" w:color="auto" w:fill="auto"/>
          </w:tcPr>
          <w:p w14:paraId="0879D5C3" w14:textId="77777777" w:rsidR="00E66448" w:rsidRDefault="00B90A1A">
            <w:pPr>
              <w:pStyle w:val="Tekstpodstawowy31"/>
              <w:spacing w:before="120" w:after="120"/>
            </w:pPr>
            <w:r>
              <w:rPr>
                <w:rFonts w:ascii="Arial" w:eastAsia="Marlett" w:hAnsi="Arial" w:cs="Arial"/>
                <w:spacing w:val="10"/>
                <w:sz w:val="24"/>
              </w:rPr>
              <w:t xml:space="preserve">Czy </w:t>
            </w:r>
            <w:r>
              <w:rPr>
                <w:rFonts w:ascii="Arial" w:eastAsia="Marlett" w:hAnsi="Arial" w:cs="Arial"/>
                <w:color w:val="000000"/>
                <w:spacing w:val="10"/>
                <w:sz w:val="24"/>
              </w:rPr>
              <w:t>projektodawca korzystał</w:t>
            </w:r>
            <w:r>
              <w:rPr>
                <w:rFonts w:ascii="Arial" w:eastAsia="Marlett" w:hAnsi="Arial" w:cs="Arial"/>
                <w:color w:val="FF0000"/>
                <w:spacing w:val="10"/>
                <w:sz w:val="24"/>
              </w:rPr>
              <w:t xml:space="preserve"> </w:t>
            </w:r>
            <w:r>
              <w:rPr>
                <w:rFonts w:ascii="Arial" w:eastAsia="Marlett" w:hAnsi="Arial" w:cs="Arial"/>
                <w:spacing w:val="10"/>
                <w:sz w:val="24"/>
              </w:rPr>
              <w:t xml:space="preserve">ze środków PFRON               tak </w:t>
            </w:r>
            <w:r>
              <w:rPr>
                <w:rFonts w:ascii="Marlett" w:eastAsia="Marlett" w:hAnsi="Marlett" w:cs="Marlett"/>
                <w:spacing w:val="10"/>
                <w:sz w:val="40"/>
              </w:rPr>
              <w:t></w:t>
            </w:r>
            <w:r>
              <w:rPr>
                <w:rFonts w:ascii="Arial" w:eastAsia="Marlett" w:hAnsi="Arial" w:cs="Arial"/>
                <w:spacing w:val="10"/>
                <w:sz w:val="24"/>
              </w:rPr>
              <w:t xml:space="preserve">         nie </w:t>
            </w:r>
            <w:r>
              <w:rPr>
                <w:rFonts w:ascii="Marlett" w:eastAsia="Marlett" w:hAnsi="Marlett" w:cs="Marlett"/>
                <w:spacing w:val="10"/>
                <w:sz w:val="40"/>
              </w:rPr>
              <w:t></w:t>
            </w:r>
          </w:p>
        </w:tc>
      </w:tr>
      <w:tr w:rsidR="00E66448" w14:paraId="565371A9" w14:textId="77777777">
        <w:tc>
          <w:tcPr>
            <w:tcW w:w="3311" w:type="dxa"/>
            <w:tcBorders>
              <w:top w:val="single" w:sz="6" w:space="0" w:color="000000"/>
              <w:left w:val="double" w:sz="6" w:space="0" w:color="000000"/>
              <w:bottom w:val="single" w:sz="6" w:space="0" w:color="000000"/>
            </w:tcBorders>
            <w:shd w:val="clear" w:color="auto" w:fill="auto"/>
          </w:tcPr>
          <w:p w14:paraId="36C0B40C" w14:textId="77777777" w:rsidR="00E66448" w:rsidRDefault="00B90A1A">
            <w:pPr>
              <w:spacing w:before="60"/>
              <w:jc w:val="center"/>
            </w:pPr>
            <w:r>
              <w:rPr>
                <w:rFonts w:ascii="Arial" w:eastAsia="Marlett" w:hAnsi="Arial" w:cs="Arial"/>
                <w:spacing w:val="10"/>
              </w:rPr>
              <w:t>Cel</w:t>
            </w:r>
          </w:p>
          <w:p w14:paraId="19C80781" w14:textId="77777777" w:rsidR="00E66448" w:rsidRDefault="00B90A1A">
            <w:pPr>
              <w:spacing w:after="60"/>
              <w:jc w:val="both"/>
            </w:pPr>
            <w:r>
              <w:rPr>
                <w:rFonts w:ascii="Arial" w:eastAsia="Marlett" w:hAnsi="Arial" w:cs="Arial"/>
                <w:spacing w:val="10"/>
                <w:sz w:val="18"/>
              </w:rPr>
              <w:t>(nazwa zadania ustawowego oraz /lub nazwa programu, w ramach którego przyznana została pomoc)</w:t>
            </w:r>
          </w:p>
        </w:tc>
        <w:tc>
          <w:tcPr>
            <w:tcW w:w="1800" w:type="dxa"/>
            <w:tcBorders>
              <w:top w:val="single" w:sz="6" w:space="0" w:color="000000"/>
              <w:left w:val="single" w:sz="6" w:space="0" w:color="000000"/>
              <w:bottom w:val="single" w:sz="6" w:space="0" w:color="000000"/>
            </w:tcBorders>
            <w:shd w:val="clear" w:color="auto" w:fill="auto"/>
          </w:tcPr>
          <w:p w14:paraId="29D49CDB" w14:textId="77777777" w:rsidR="00E66448" w:rsidRDefault="00B90A1A">
            <w:pPr>
              <w:spacing w:before="120" w:after="120"/>
              <w:jc w:val="center"/>
            </w:pPr>
            <w:r>
              <w:rPr>
                <w:rFonts w:ascii="Arial" w:eastAsia="Marlett" w:hAnsi="Arial" w:cs="Arial"/>
                <w:spacing w:val="10"/>
              </w:rPr>
              <w:t>Nr i data zawarcia umowy</w:t>
            </w:r>
          </w:p>
        </w:tc>
        <w:tc>
          <w:tcPr>
            <w:tcW w:w="1800" w:type="dxa"/>
            <w:tcBorders>
              <w:top w:val="single" w:sz="6" w:space="0" w:color="000000"/>
              <w:left w:val="single" w:sz="6" w:space="0" w:color="000000"/>
              <w:bottom w:val="single" w:sz="6" w:space="0" w:color="000000"/>
            </w:tcBorders>
            <w:shd w:val="clear" w:color="auto" w:fill="auto"/>
          </w:tcPr>
          <w:p w14:paraId="5C9251DA" w14:textId="77777777" w:rsidR="00E66448" w:rsidRDefault="00B90A1A">
            <w:pPr>
              <w:spacing w:before="240" w:after="120"/>
              <w:jc w:val="center"/>
            </w:pPr>
            <w:r>
              <w:rPr>
                <w:rFonts w:ascii="Arial" w:eastAsia="Marlett" w:hAnsi="Arial" w:cs="Arial"/>
                <w:spacing w:val="10"/>
              </w:rPr>
              <w:t>Kwota przyznana</w:t>
            </w:r>
          </w:p>
        </w:tc>
        <w:tc>
          <w:tcPr>
            <w:tcW w:w="1800" w:type="dxa"/>
            <w:tcBorders>
              <w:top w:val="single" w:sz="6" w:space="0" w:color="000000"/>
              <w:left w:val="single" w:sz="6" w:space="0" w:color="000000"/>
              <w:bottom w:val="single" w:sz="6" w:space="0" w:color="000000"/>
            </w:tcBorders>
            <w:shd w:val="clear" w:color="auto" w:fill="auto"/>
          </w:tcPr>
          <w:p w14:paraId="745AFF4B" w14:textId="77777777" w:rsidR="00E66448" w:rsidRDefault="00B90A1A">
            <w:pPr>
              <w:spacing w:before="240" w:after="120"/>
              <w:jc w:val="center"/>
            </w:pPr>
            <w:r>
              <w:rPr>
                <w:rFonts w:ascii="Arial" w:eastAsia="Marlett" w:hAnsi="Arial" w:cs="Arial"/>
                <w:spacing w:val="10"/>
              </w:rPr>
              <w:t>Termin rozliczenia</w:t>
            </w: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6200DE0D" w14:textId="77777777" w:rsidR="00E66448" w:rsidRDefault="00B90A1A">
            <w:pPr>
              <w:spacing w:before="240" w:after="120"/>
              <w:jc w:val="center"/>
            </w:pPr>
            <w:r>
              <w:rPr>
                <w:rFonts w:ascii="Arial" w:eastAsia="Marlett" w:hAnsi="Arial" w:cs="Arial"/>
                <w:spacing w:val="10"/>
              </w:rPr>
              <w:t>Kwota rozliczona</w:t>
            </w:r>
          </w:p>
        </w:tc>
      </w:tr>
      <w:tr w:rsidR="00E66448" w14:paraId="66E5369A" w14:textId="77777777">
        <w:tc>
          <w:tcPr>
            <w:tcW w:w="3311" w:type="dxa"/>
            <w:tcBorders>
              <w:top w:val="single" w:sz="6" w:space="0" w:color="000000"/>
              <w:left w:val="double" w:sz="6" w:space="0" w:color="000000"/>
              <w:bottom w:val="single" w:sz="6" w:space="0" w:color="000000"/>
            </w:tcBorders>
            <w:shd w:val="clear" w:color="auto" w:fill="auto"/>
          </w:tcPr>
          <w:p w14:paraId="5A3C5189"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5710D93F"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3C6B35FB"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7802ADD4"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19D3A171" w14:textId="77777777" w:rsidR="00E66448" w:rsidRDefault="00E66448">
            <w:pPr>
              <w:snapToGrid w:val="0"/>
              <w:spacing w:before="180" w:after="180"/>
              <w:rPr>
                <w:rFonts w:ascii="Arial" w:eastAsia="Marlett" w:hAnsi="Arial" w:cs="Arial"/>
                <w:spacing w:val="10"/>
                <w:sz w:val="22"/>
              </w:rPr>
            </w:pPr>
          </w:p>
        </w:tc>
      </w:tr>
      <w:tr w:rsidR="00E66448" w14:paraId="2A5BF870" w14:textId="77777777">
        <w:tc>
          <w:tcPr>
            <w:tcW w:w="3311" w:type="dxa"/>
            <w:tcBorders>
              <w:top w:val="single" w:sz="6" w:space="0" w:color="000000"/>
              <w:left w:val="double" w:sz="6" w:space="0" w:color="000000"/>
              <w:bottom w:val="single" w:sz="6" w:space="0" w:color="000000"/>
            </w:tcBorders>
            <w:shd w:val="clear" w:color="auto" w:fill="auto"/>
          </w:tcPr>
          <w:p w14:paraId="026CA7E3"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1D715F32"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215DCFB2"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26F59191"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35DE4077" w14:textId="77777777" w:rsidR="00E66448" w:rsidRDefault="00E66448">
            <w:pPr>
              <w:snapToGrid w:val="0"/>
              <w:spacing w:before="180" w:after="180"/>
              <w:rPr>
                <w:rFonts w:ascii="Arial" w:eastAsia="Marlett" w:hAnsi="Arial" w:cs="Arial"/>
                <w:spacing w:val="10"/>
                <w:sz w:val="22"/>
              </w:rPr>
            </w:pPr>
          </w:p>
        </w:tc>
      </w:tr>
      <w:tr w:rsidR="00E66448" w14:paraId="2687D450" w14:textId="77777777">
        <w:tc>
          <w:tcPr>
            <w:tcW w:w="3311" w:type="dxa"/>
            <w:tcBorders>
              <w:top w:val="single" w:sz="6" w:space="0" w:color="000000"/>
              <w:left w:val="double" w:sz="6" w:space="0" w:color="000000"/>
              <w:bottom w:val="single" w:sz="6" w:space="0" w:color="000000"/>
            </w:tcBorders>
            <w:shd w:val="clear" w:color="auto" w:fill="auto"/>
          </w:tcPr>
          <w:p w14:paraId="2556A70C"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08534058"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7CD8204B" w14:textId="77777777" w:rsidR="00E66448" w:rsidRDefault="00E66448">
            <w:pPr>
              <w:snapToGrid w:val="0"/>
              <w:spacing w:before="180" w:after="180"/>
              <w:rPr>
                <w:rFonts w:ascii="Arial" w:eastAsia="Marlett" w:hAnsi="Arial" w:cs="Arial"/>
                <w:spacing w:val="10"/>
                <w:sz w:val="22"/>
              </w:rPr>
            </w:pPr>
          </w:p>
        </w:tc>
        <w:tc>
          <w:tcPr>
            <w:tcW w:w="1800" w:type="dxa"/>
            <w:tcBorders>
              <w:top w:val="single" w:sz="6" w:space="0" w:color="000000"/>
              <w:left w:val="single" w:sz="6" w:space="0" w:color="000000"/>
              <w:bottom w:val="single" w:sz="6" w:space="0" w:color="000000"/>
            </w:tcBorders>
            <w:shd w:val="clear" w:color="auto" w:fill="auto"/>
          </w:tcPr>
          <w:p w14:paraId="0A5BE385" w14:textId="77777777" w:rsidR="00E66448" w:rsidRDefault="00E66448">
            <w:pPr>
              <w:snapToGrid w:val="0"/>
              <w:spacing w:before="180" w:after="180"/>
              <w:rPr>
                <w:rFonts w:ascii="Arial" w:eastAsia="Marlett" w:hAnsi="Arial" w:cs="Arial"/>
                <w:spacing w:val="10"/>
                <w:sz w:val="22"/>
              </w:rPr>
            </w:pPr>
          </w:p>
        </w:tc>
        <w:tc>
          <w:tcPr>
            <w:tcW w:w="1860" w:type="dxa"/>
            <w:tcBorders>
              <w:top w:val="single" w:sz="6" w:space="0" w:color="000000"/>
              <w:left w:val="single" w:sz="6" w:space="0" w:color="000000"/>
              <w:bottom w:val="single" w:sz="6" w:space="0" w:color="000000"/>
              <w:right w:val="double" w:sz="6" w:space="0" w:color="000000"/>
            </w:tcBorders>
            <w:shd w:val="clear" w:color="auto" w:fill="auto"/>
          </w:tcPr>
          <w:p w14:paraId="02342BFA" w14:textId="77777777" w:rsidR="00E66448" w:rsidRDefault="00E66448">
            <w:pPr>
              <w:snapToGrid w:val="0"/>
              <w:spacing w:before="180" w:after="180"/>
              <w:rPr>
                <w:rFonts w:ascii="Arial" w:eastAsia="Marlett" w:hAnsi="Arial" w:cs="Arial"/>
                <w:spacing w:val="10"/>
                <w:sz w:val="22"/>
              </w:rPr>
            </w:pPr>
          </w:p>
        </w:tc>
      </w:tr>
      <w:tr w:rsidR="00E66448" w14:paraId="06EC0DA8" w14:textId="77777777">
        <w:tc>
          <w:tcPr>
            <w:tcW w:w="3311" w:type="dxa"/>
            <w:tcBorders>
              <w:top w:val="single" w:sz="6" w:space="0" w:color="000000"/>
              <w:left w:val="double" w:sz="6" w:space="0" w:color="000000"/>
              <w:bottom w:val="double" w:sz="6" w:space="0" w:color="000000"/>
            </w:tcBorders>
            <w:shd w:val="clear" w:color="auto" w:fill="auto"/>
          </w:tcPr>
          <w:p w14:paraId="43E8C746" w14:textId="77777777" w:rsidR="00E66448" w:rsidRDefault="00E66448">
            <w:pPr>
              <w:snapToGrid w:val="0"/>
              <w:spacing w:before="120" w:after="120"/>
              <w:rPr>
                <w:rFonts w:ascii="Arial" w:eastAsia="Marlett" w:hAnsi="Arial" w:cs="Arial"/>
                <w:spacing w:val="10"/>
                <w:sz w:val="22"/>
              </w:rPr>
            </w:pPr>
          </w:p>
        </w:tc>
        <w:tc>
          <w:tcPr>
            <w:tcW w:w="1800" w:type="dxa"/>
            <w:tcBorders>
              <w:top w:val="single" w:sz="6" w:space="0" w:color="000000"/>
              <w:left w:val="single" w:sz="6" w:space="0" w:color="000000"/>
              <w:bottom w:val="double" w:sz="6" w:space="0" w:color="000000"/>
            </w:tcBorders>
            <w:shd w:val="clear" w:color="auto" w:fill="auto"/>
          </w:tcPr>
          <w:p w14:paraId="54319A7A" w14:textId="77777777" w:rsidR="00E66448" w:rsidRDefault="00B90A1A">
            <w:pPr>
              <w:spacing w:before="60" w:after="60"/>
              <w:jc w:val="center"/>
            </w:pPr>
            <w:r>
              <w:rPr>
                <w:rFonts w:ascii="Arial" w:eastAsia="Marlett" w:hAnsi="Arial" w:cs="Arial"/>
                <w:spacing w:val="10"/>
              </w:rPr>
              <w:t>Razem kwota przyznana:</w:t>
            </w:r>
          </w:p>
        </w:tc>
        <w:tc>
          <w:tcPr>
            <w:tcW w:w="1800" w:type="dxa"/>
            <w:tcBorders>
              <w:top w:val="single" w:sz="6" w:space="0" w:color="000000"/>
              <w:left w:val="single" w:sz="6" w:space="0" w:color="000000"/>
              <w:bottom w:val="double" w:sz="6" w:space="0" w:color="000000"/>
            </w:tcBorders>
            <w:shd w:val="clear" w:color="auto" w:fill="auto"/>
          </w:tcPr>
          <w:p w14:paraId="0E001031" w14:textId="77777777" w:rsidR="00E66448" w:rsidRDefault="00E66448">
            <w:pPr>
              <w:snapToGrid w:val="0"/>
              <w:rPr>
                <w:rFonts w:ascii="Arial" w:eastAsia="Marlett" w:hAnsi="Arial" w:cs="Arial"/>
                <w:spacing w:val="10"/>
              </w:rPr>
            </w:pPr>
          </w:p>
        </w:tc>
        <w:tc>
          <w:tcPr>
            <w:tcW w:w="1800" w:type="dxa"/>
            <w:tcBorders>
              <w:top w:val="single" w:sz="6" w:space="0" w:color="000000"/>
              <w:left w:val="single" w:sz="6" w:space="0" w:color="000000"/>
              <w:bottom w:val="double" w:sz="6" w:space="0" w:color="000000"/>
            </w:tcBorders>
            <w:shd w:val="clear" w:color="auto" w:fill="auto"/>
          </w:tcPr>
          <w:p w14:paraId="3379E16C" w14:textId="77777777" w:rsidR="00E66448" w:rsidRDefault="00B90A1A">
            <w:pPr>
              <w:spacing w:before="60" w:after="60"/>
              <w:jc w:val="center"/>
            </w:pPr>
            <w:r>
              <w:rPr>
                <w:rFonts w:ascii="Arial" w:eastAsia="Marlett" w:hAnsi="Arial" w:cs="Arial"/>
                <w:spacing w:val="10"/>
              </w:rPr>
              <w:t>Razem kwota rozliczona:</w:t>
            </w:r>
          </w:p>
        </w:tc>
        <w:tc>
          <w:tcPr>
            <w:tcW w:w="1860" w:type="dxa"/>
            <w:tcBorders>
              <w:top w:val="single" w:sz="6" w:space="0" w:color="000000"/>
              <w:left w:val="single" w:sz="6" w:space="0" w:color="000000"/>
              <w:bottom w:val="double" w:sz="6" w:space="0" w:color="000000"/>
              <w:right w:val="double" w:sz="6" w:space="0" w:color="000000"/>
            </w:tcBorders>
            <w:shd w:val="clear" w:color="auto" w:fill="auto"/>
          </w:tcPr>
          <w:p w14:paraId="65C9B9DC" w14:textId="77777777" w:rsidR="00E66448" w:rsidRDefault="00E66448">
            <w:pPr>
              <w:snapToGrid w:val="0"/>
              <w:rPr>
                <w:rFonts w:ascii="Arial" w:eastAsia="Marlett" w:hAnsi="Arial" w:cs="Arial"/>
                <w:spacing w:val="10"/>
              </w:rPr>
            </w:pPr>
          </w:p>
        </w:tc>
      </w:tr>
    </w:tbl>
    <w:p w14:paraId="28D4AC9E" w14:textId="77777777" w:rsidR="00E66448" w:rsidRDefault="00E66448">
      <w:pPr>
        <w:spacing w:before="240" w:after="120"/>
        <w:ind w:left="340" w:hanging="340"/>
        <w:rPr>
          <w:rFonts w:ascii="Arial" w:eastAsia="Marlett" w:hAnsi="Arial" w:cs="Arial"/>
          <w:b/>
          <w:spacing w:val="10"/>
          <w:sz w:val="28"/>
        </w:rPr>
      </w:pPr>
    </w:p>
    <w:p w14:paraId="01EEE0ED" w14:textId="77777777" w:rsidR="00E66448" w:rsidRDefault="00E66448">
      <w:pPr>
        <w:spacing w:before="240" w:after="120"/>
        <w:ind w:left="340" w:hanging="340"/>
        <w:rPr>
          <w:rFonts w:ascii="Arial" w:eastAsia="Marlett" w:hAnsi="Arial" w:cs="Arial"/>
          <w:b/>
          <w:bCs/>
          <w:spacing w:val="10"/>
          <w:sz w:val="28"/>
          <w:szCs w:val="28"/>
        </w:rPr>
      </w:pPr>
    </w:p>
    <w:p w14:paraId="44378810" w14:textId="77777777" w:rsidR="00E66448" w:rsidRDefault="00B90A1A">
      <w:pPr>
        <w:spacing w:before="240" w:after="120"/>
        <w:ind w:left="340" w:hanging="340"/>
      </w:pPr>
      <w:r>
        <w:rPr>
          <w:rFonts w:ascii="Arial" w:eastAsia="Marlett" w:hAnsi="Arial" w:cs="Arial"/>
          <w:b/>
          <w:bCs/>
          <w:sz w:val="28"/>
          <w:szCs w:val="28"/>
        </w:rPr>
        <w:t>6.</w:t>
      </w:r>
      <w:r>
        <w:rPr>
          <w:rFonts w:ascii="Arial" w:eastAsia="Marlett" w:hAnsi="Arial" w:cs="Arial"/>
          <w:b/>
          <w:bCs/>
          <w:sz w:val="28"/>
          <w:szCs w:val="28"/>
        </w:rPr>
        <w:tab/>
        <w:t>Załączniki (dokumenty) wymagane do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400"/>
        <w:gridCol w:w="720"/>
        <w:gridCol w:w="864"/>
        <w:gridCol w:w="1386"/>
        <w:gridCol w:w="102"/>
        <w:gridCol w:w="1488"/>
      </w:tblGrid>
      <w:tr w:rsidR="00E66448" w14:paraId="50E22BE9" w14:textId="77777777">
        <w:trPr>
          <w:cantSplit/>
        </w:trPr>
        <w:tc>
          <w:tcPr>
            <w:tcW w:w="610" w:type="dxa"/>
            <w:vMerge w:val="restart"/>
            <w:tcBorders>
              <w:top w:val="single" w:sz="6" w:space="0" w:color="000000"/>
              <w:left w:val="double" w:sz="6" w:space="0" w:color="000000"/>
              <w:bottom w:val="single" w:sz="6" w:space="0" w:color="000000"/>
            </w:tcBorders>
            <w:shd w:val="clear" w:color="auto" w:fill="D9D9D9"/>
          </w:tcPr>
          <w:p w14:paraId="216BAED9" w14:textId="77777777" w:rsidR="00E66448" w:rsidRDefault="00B90A1A">
            <w:pPr>
              <w:snapToGrid w:val="0"/>
              <w:jc w:val="center"/>
            </w:pPr>
            <w:r>
              <w:rPr>
                <w:rFonts w:ascii="Arial" w:eastAsia="Marlett" w:hAnsi="Arial" w:cs="Arial"/>
                <w:b/>
                <w:spacing w:val="10"/>
              </w:rPr>
              <w:t>Lp.`</w:t>
            </w:r>
          </w:p>
        </w:tc>
        <w:tc>
          <w:tcPr>
            <w:tcW w:w="5400" w:type="dxa"/>
            <w:vMerge w:val="restart"/>
            <w:tcBorders>
              <w:left w:val="double" w:sz="6" w:space="0" w:color="000000"/>
              <w:bottom w:val="single" w:sz="6" w:space="0" w:color="000000"/>
            </w:tcBorders>
            <w:shd w:val="clear" w:color="auto" w:fill="D9D9D9"/>
          </w:tcPr>
          <w:p w14:paraId="3B1F8DEE" w14:textId="77777777" w:rsidR="00E66448" w:rsidRDefault="00B90A1A">
            <w:pPr>
              <w:snapToGrid w:val="0"/>
              <w:jc w:val="center"/>
            </w:pPr>
            <w:r>
              <w:rPr>
                <w:rFonts w:ascii="Arial" w:eastAsia="Marlett" w:hAnsi="Arial" w:cs="Arial"/>
                <w:b/>
                <w:spacing w:val="10"/>
                <w:sz w:val="20"/>
                <w:szCs w:val="20"/>
              </w:rPr>
              <w:t>Nazwa załącznika</w:t>
            </w:r>
          </w:p>
        </w:tc>
        <w:tc>
          <w:tcPr>
            <w:tcW w:w="1584" w:type="dxa"/>
            <w:gridSpan w:val="2"/>
            <w:tcBorders>
              <w:top w:val="single" w:sz="6" w:space="0" w:color="000000"/>
              <w:left w:val="single" w:sz="6" w:space="0" w:color="000000"/>
              <w:bottom w:val="single" w:sz="6" w:space="0" w:color="000000"/>
            </w:tcBorders>
            <w:shd w:val="clear" w:color="auto" w:fill="D9D9D9"/>
          </w:tcPr>
          <w:p w14:paraId="4494A7CC" w14:textId="77777777" w:rsidR="00E66448" w:rsidRDefault="00B90A1A">
            <w:pPr>
              <w:pStyle w:val="Nagwek1"/>
              <w:spacing w:before="240"/>
            </w:pPr>
            <w:r>
              <w:rPr>
                <w:rFonts w:ascii="Arial" w:eastAsia="Marlett" w:hAnsi="Arial" w:cs="Arial"/>
                <w:spacing w:val="10"/>
                <w:sz w:val="20"/>
              </w:rPr>
              <w:t>Załączono do wniosku</w:t>
            </w:r>
          </w:p>
        </w:tc>
        <w:tc>
          <w:tcPr>
            <w:tcW w:w="1488" w:type="dxa"/>
            <w:gridSpan w:val="2"/>
            <w:tcBorders>
              <w:left w:val="single" w:sz="6" w:space="0" w:color="000000"/>
              <w:bottom w:val="single" w:sz="6" w:space="0" w:color="000000"/>
            </w:tcBorders>
            <w:shd w:val="clear" w:color="auto" w:fill="D9D9D9"/>
          </w:tcPr>
          <w:p w14:paraId="15F609C4" w14:textId="77777777" w:rsidR="00E66448" w:rsidRDefault="00B90A1A">
            <w:pPr>
              <w:jc w:val="center"/>
            </w:pPr>
            <w:r>
              <w:rPr>
                <w:rFonts w:ascii="Arial" w:eastAsia="Marlett" w:hAnsi="Arial" w:cs="Arial"/>
                <w:b/>
                <w:spacing w:val="10"/>
                <w:sz w:val="20"/>
                <w:szCs w:val="20"/>
              </w:rPr>
              <w:t>Uzupełniono tak/nie</w:t>
            </w:r>
          </w:p>
        </w:tc>
        <w:tc>
          <w:tcPr>
            <w:tcW w:w="1488" w:type="dxa"/>
            <w:tcBorders>
              <w:left w:val="single" w:sz="6" w:space="0" w:color="000000"/>
              <w:bottom w:val="single" w:sz="6" w:space="0" w:color="000000"/>
              <w:right w:val="double" w:sz="6" w:space="0" w:color="000000"/>
            </w:tcBorders>
            <w:shd w:val="clear" w:color="auto" w:fill="D9D9D9"/>
          </w:tcPr>
          <w:p w14:paraId="1AE150B7" w14:textId="77777777" w:rsidR="00E66448" w:rsidRDefault="00B90A1A">
            <w:pPr>
              <w:jc w:val="center"/>
            </w:pPr>
            <w:r>
              <w:rPr>
                <w:rFonts w:ascii="Arial" w:eastAsia="Marlett" w:hAnsi="Arial" w:cs="Arial"/>
                <w:b/>
                <w:spacing w:val="10"/>
                <w:sz w:val="20"/>
                <w:szCs w:val="20"/>
              </w:rPr>
              <w:t>Data uzupełnienia</w:t>
            </w:r>
          </w:p>
        </w:tc>
      </w:tr>
      <w:tr w:rsidR="00E66448" w14:paraId="19C2A78D" w14:textId="77777777">
        <w:trPr>
          <w:cantSplit/>
        </w:trPr>
        <w:tc>
          <w:tcPr>
            <w:tcW w:w="610" w:type="dxa"/>
            <w:vMerge/>
            <w:tcBorders>
              <w:left w:val="double" w:sz="6" w:space="0" w:color="000000"/>
              <w:bottom w:val="single" w:sz="6" w:space="0" w:color="000000"/>
            </w:tcBorders>
            <w:shd w:val="clear" w:color="auto" w:fill="D9D9D9"/>
          </w:tcPr>
          <w:p w14:paraId="0FBB62AA" w14:textId="77777777" w:rsidR="00E66448" w:rsidRDefault="00E66448">
            <w:pPr>
              <w:snapToGrid w:val="0"/>
              <w:jc w:val="center"/>
              <w:rPr>
                <w:rFonts w:ascii="Arial" w:eastAsia="Marlett" w:hAnsi="Arial" w:cs="Arial"/>
                <w:b/>
                <w:spacing w:val="10"/>
              </w:rPr>
            </w:pPr>
          </w:p>
        </w:tc>
        <w:tc>
          <w:tcPr>
            <w:tcW w:w="5400" w:type="dxa"/>
            <w:vMerge/>
            <w:tcBorders>
              <w:left w:val="double" w:sz="6" w:space="0" w:color="000000"/>
              <w:bottom w:val="single" w:sz="6" w:space="0" w:color="000000"/>
            </w:tcBorders>
            <w:shd w:val="clear" w:color="auto" w:fill="D9D9D9"/>
          </w:tcPr>
          <w:p w14:paraId="22C4BF25" w14:textId="77777777" w:rsidR="00E66448" w:rsidRDefault="00E66448">
            <w:pPr>
              <w:snapToGrid w:val="0"/>
              <w:jc w:val="center"/>
              <w:rPr>
                <w:rFonts w:ascii="Arial" w:eastAsia="Marlett" w:hAnsi="Arial" w:cs="Arial"/>
                <w:b/>
                <w:spacing w:val="10"/>
              </w:rPr>
            </w:pPr>
          </w:p>
        </w:tc>
        <w:tc>
          <w:tcPr>
            <w:tcW w:w="720" w:type="dxa"/>
            <w:tcBorders>
              <w:left w:val="single" w:sz="6" w:space="0" w:color="000000"/>
              <w:bottom w:val="single" w:sz="6" w:space="0" w:color="000000"/>
            </w:tcBorders>
            <w:shd w:val="clear" w:color="auto" w:fill="D9D9D9"/>
          </w:tcPr>
          <w:p w14:paraId="70E5A86F" w14:textId="77777777" w:rsidR="00E66448" w:rsidRDefault="00B90A1A">
            <w:pPr>
              <w:pStyle w:val="Nagwek1"/>
              <w:spacing w:before="240"/>
            </w:pPr>
            <w:r>
              <w:rPr>
                <w:rFonts w:ascii="Arial" w:eastAsia="Marlett" w:hAnsi="Arial" w:cs="Arial"/>
                <w:spacing w:val="10"/>
              </w:rPr>
              <w:t>Tak</w:t>
            </w:r>
          </w:p>
        </w:tc>
        <w:tc>
          <w:tcPr>
            <w:tcW w:w="864" w:type="dxa"/>
            <w:tcBorders>
              <w:left w:val="single" w:sz="6" w:space="0" w:color="000000"/>
              <w:bottom w:val="single" w:sz="6" w:space="0" w:color="000000"/>
            </w:tcBorders>
            <w:shd w:val="clear" w:color="auto" w:fill="D9D9D9"/>
          </w:tcPr>
          <w:p w14:paraId="357B9ACB" w14:textId="77777777" w:rsidR="00E66448" w:rsidRDefault="00E66448">
            <w:pPr>
              <w:jc w:val="center"/>
              <w:rPr>
                <w:rFonts w:ascii="Arial" w:eastAsia="Marlett" w:hAnsi="Arial" w:cs="Arial"/>
                <w:b/>
                <w:spacing w:val="10"/>
                <w:sz w:val="20"/>
                <w:szCs w:val="20"/>
              </w:rPr>
            </w:pPr>
          </w:p>
          <w:p w14:paraId="61EE29F2" w14:textId="77777777" w:rsidR="00E66448" w:rsidRDefault="00B90A1A">
            <w:pPr>
              <w:jc w:val="center"/>
            </w:pPr>
            <w:r>
              <w:rPr>
                <w:rFonts w:ascii="Arial" w:eastAsia="Marlett" w:hAnsi="Arial" w:cs="Arial"/>
                <w:b/>
                <w:spacing w:val="10"/>
                <w:sz w:val="20"/>
                <w:szCs w:val="20"/>
              </w:rPr>
              <w:t xml:space="preserve">Nie </w:t>
            </w:r>
          </w:p>
        </w:tc>
        <w:tc>
          <w:tcPr>
            <w:tcW w:w="2976" w:type="dxa"/>
            <w:gridSpan w:val="3"/>
            <w:tcBorders>
              <w:left w:val="single" w:sz="6" w:space="0" w:color="000000"/>
              <w:bottom w:val="single" w:sz="6" w:space="0" w:color="000000"/>
              <w:right w:val="double" w:sz="6" w:space="0" w:color="000000"/>
            </w:tcBorders>
            <w:shd w:val="clear" w:color="auto" w:fill="D9D9D9"/>
          </w:tcPr>
          <w:p w14:paraId="08CC1EB4" w14:textId="77777777" w:rsidR="00E66448" w:rsidRDefault="00B90A1A">
            <w:pPr>
              <w:jc w:val="center"/>
            </w:pPr>
            <w:r>
              <w:rPr>
                <w:rFonts w:ascii="Arial" w:eastAsia="Marlett" w:hAnsi="Arial" w:cs="Arial"/>
                <w:b/>
                <w:spacing w:val="10"/>
                <w:sz w:val="20"/>
                <w:szCs w:val="20"/>
              </w:rPr>
              <w:t>(wypełnia PCPR)</w:t>
            </w:r>
          </w:p>
        </w:tc>
      </w:tr>
      <w:tr w:rsidR="00E66448" w14:paraId="02AA323F"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5BA27CA0" w14:textId="77777777" w:rsidR="00E66448" w:rsidRDefault="00B90A1A">
            <w:pPr>
              <w:spacing w:before="60" w:after="60"/>
              <w:jc w:val="center"/>
            </w:pPr>
            <w:r>
              <w:rPr>
                <w:rFonts w:ascii="Arial" w:eastAsia="Marlett" w:hAnsi="Arial" w:cs="Arial"/>
                <w:spacing w:val="10"/>
              </w:rPr>
              <w:t>1.</w:t>
            </w:r>
          </w:p>
          <w:p w14:paraId="0393ED01" w14:textId="77777777" w:rsidR="00E66448" w:rsidRDefault="00E66448">
            <w:pPr>
              <w:snapToGrid w:val="0"/>
            </w:pPr>
          </w:p>
        </w:tc>
        <w:tc>
          <w:tcPr>
            <w:tcW w:w="5400" w:type="dxa"/>
            <w:tcBorders>
              <w:top w:val="single" w:sz="6" w:space="0" w:color="000000"/>
              <w:left w:val="double" w:sz="6" w:space="0" w:color="000000"/>
              <w:bottom w:val="single" w:sz="6" w:space="0" w:color="000000"/>
            </w:tcBorders>
            <w:shd w:val="clear" w:color="auto" w:fill="auto"/>
          </w:tcPr>
          <w:p w14:paraId="5CF801E6" w14:textId="77777777" w:rsidR="00E66448" w:rsidRDefault="00B90A1A">
            <w:pPr>
              <w:pStyle w:val="Tekstpodstawowy21"/>
              <w:spacing w:before="60" w:after="60"/>
            </w:pPr>
            <w:r>
              <w:rPr>
                <w:rFonts w:ascii="Arial" w:eastAsia="Marlett" w:hAnsi="Arial" w:cs="Arial"/>
                <w:color w:val="000000"/>
                <w:spacing w:val="10"/>
                <w:sz w:val="22"/>
              </w:rPr>
              <w:t>Pełnomocnictwo lub inny dokument potwierdzający uprawnienia projektodawcy do zaciągania zobowiązań finansowych</w:t>
            </w:r>
          </w:p>
        </w:tc>
        <w:tc>
          <w:tcPr>
            <w:tcW w:w="720" w:type="dxa"/>
            <w:tcBorders>
              <w:top w:val="single" w:sz="6" w:space="0" w:color="000000"/>
              <w:left w:val="single" w:sz="6" w:space="0" w:color="000000"/>
              <w:bottom w:val="single" w:sz="6" w:space="0" w:color="000000"/>
            </w:tcBorders>
            <w:shd w:val="clear" w:color="auto" w:fill="auto"/>
          </w:tcPr>
          <w:p w14:paraId="316DB9C9" w14:textId="77777777" w:rsidR="00E66448" w:rsidRDefault="00E66448">
            <w:pPr>
              <w:snapToGrid w:val="0"/>
              <w:spacing w:before="60" w:after="60"/>
              <w:rPr>
                <w:rFonts w:ascii="Arial" w:eastAsia="Marlett" w:hAnsi="Arial" w:cs="Arial"/>
                <w:color w:val="000000"/>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597D16B4" w14:textId="77777777" w:rsidR="00E66448" w:rsidRDefault="00E66448">
            <w:pPr>
              <w:snapToGrid w:val="0"/>
              <w:spacing w:before="60" w:after="60"/>
              <w:rPr>
                <w:rFonts w:ascii="Arial" w:eastAsia="Marlett" w:hAnsi="Arial" w:cs="Arial"/>
                <w:color w:val="000000"/>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2EDCEA8F" w14:textId="77777777" w:rsidR="00E66448" w:rsidRDefault="00E66448">
            <w:pPr>
              <w:snapToGrid w:val="0"/>
              <w:spacing w:before="60" w:after="60"/>
              <w:rPr>
                <w:rFonts w:ascii="Arial" w:eastAsia="Marlett" w:hAnsi="Arial" w:cs="Arial"/>
                <w:color w:val="000000"/>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6C1F2A64" w14:textId="77777777" w:rsidR="00E66448" w:rsidRDefault="00E66448">
            <w:pPr>
              <w:snapToGrid w:val="0"/>
              <w:spacing w:before="60" w:after="60"/>
              <w:rPr>
                <w:rFonts w:ascii="Arial" w:eastAsia="Marlett" w:hAnsi="Arial" w:cs="Arial"/>
                <w:color w:val="000000"/>
                <w:spacing w:val="10"/>
                <w:sz w:val="22"/>
              </w:rPr>
            </w:pPr>
          </w:p>
        </w:tc>
      </w:tr>
      <w:tr w:rsidR="00E66448" w14:paraId="7F1F859B"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56564E5D" w14:textId="77777777" w:rsidR="00E66448" w:rsidRDefault="00B90A1A">
            <w:pPr>
              <w:spacing w:before="60" w:after="60"/>
              <w:jc w:val="center"/>
            </w:pPr>
            <w:r>
              <w:rPr>
                <w:rFonts w:ascii="Arial" w:eastAsia="Marlett" w:hAnsi="Arial" w:cs="Arial"/>
                <w:spacing w:val="10"/>
              </w:rPr>
              <w:t>2.</w:t>
            </w:r>
          </w:p>
        </w:tc>
        <w:tc>
          <w:tcPr>
            <w:tcW w:w="5400" w:type="dxa"/>
            <w:tcBorders>
              <w:top w:val="single" w:sz="6" w:space="0" w:color="000000"/>
              <w:left w:val="double" w:sz="6" w:space="0" w:color="000000"/>
              <w:bottom w:val="single" w:sz="6" w:space="0" w:color="000000"/>
            </w:tcBorders>
            <w:shd w:val="clear" w:color="auto" w:fill="auto"/>
          </w:tcPr>
          <w:p w14:paraId="48091776" w14:textId="77777777" w:rsidR="00E66448" w:rsidRDefault="00B90A1A">
            <w:pPr>
              <w:pStyle w:val="Tekstpodstawowy21"/>
              <w:spacing w:before="60" w:after="60"/>
            </w:pPr>
            <w:r>
              <w:rPr>
                <w:rFonts w:ascii="Arial" w:eastAsia="Marlett" w:hAnsi="Arial" w:cs="Arial"/>
                <w:spacing w:val="10"/>
                <w:sz w:val="22"/>
              </w:rPr>
              <w:t xml:space="preserve">Zaświadczenie z ZUS projektodawcy, którego dotyczy wniosek o niezaleganiu w składkach na ubezpieczenia społeczne za zatrudnionych pracowników </w:t>
            </w:r>
            <w:r>
              <w:rPr>
                <w:rFonts w:ascii="Arial" w:eastAsia="Marlett" w:hAnsi="Arial" w:cs="Arial"/>
                <w:spacing w:val="10"/>
                <w:sz w:val="22"/>
                <w:szCs w:val="28"/>
              </w:rPr>
              <w:t>(wydane nie wcześniej niż 3 miesiące przed dniem złożenia wniosku) – oryginał lub kserokopia poświadczona za zgodność z oryginałem przez osoby upoważnione do składania oświadczeń woli w imieniu projektodawcy</w:t>
            </w:r>
          </w:p>
        </w:tc>
        <w:tc>
          <w:tcPr>
            <w:tcW w:w="720" w:type="dxa"/>
            <w:tcBorders>
              <w:top w:val="single" w:sz="6" w:space="0" w:color="000000"/>
              <w:left w:val="single" w:sz="6" w:space="0" w:color="000000"/>
              <w:bottom w:val="single" w:sz="6" w:space="0" w:color="000000"/>
            </w:tcBorders>
            <w:shd w:val="clear" w:color="auto" w:fill="auto"/>
          </w:tcPr>
          <w:p w14:paraId="1FD5D3E6" w14:textId="77777777" w:rsidR="00E66448" w:rsidRDefault="00E66448">
            <w:pPr>
              <w:snapToGrid w:val="0"/>
              <w:spacing w:before="60" w:after="60"/>
              <w:rPr>
                <w:rFonts w:ascii="Arial" w:eastAsia="Marlett" w:hAnsi="Arial" w:cs="Arial"/>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692EE3B6" w14:textId="77777777" w:rsidR="00E66448" w:rsidRDefault="00E66448">
            <w:pPr>
              <w:snapToGrid w:val="0"/>
              <w:spacing w:before="60" w:after="60"/>
              <w:rPr>
                <w:rFonts w:ascii="Arial" w:eastAsia="Marlett" w:hAnsi="Arial" w:cs="Arial"/>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46E2B00F" w14:textId="77777777" w:rsidR="00E66448" w:rsidRDefault="00E66448">
            <w:pPr>
              <w:snapToGrid w:val="0"/>
              <w:spacing w:before="60" w:after="60"/>
              <w:rPr>
                <w:rFonts w:ascii="Arial" w:eastAsia="Marlett" w:hAnsi="Arial" w:cs="Arial"/>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0188FB5B" w14:textId="77777777" w:rsidR="00E66448" w:rsidRDefault="00E66448">
            <w:pPr>
              <w:snapToGrid w:val="0"/>
              <w:spacing w:before="60" w:after="60"/>
              <w:rPr>
                <w:rFonts w:ascii="Arial" w:eastAsia="Marlett" w:hAnsi="Arial" w:cs="Arial"/>
                <w:spacing w:val="10"/>
                <w:sz w:val="22"/>
              </w:rPr>
            </w:pPr>
          </w:p>
        </w:tc>
      </w:tr>
      <w:tr w:rsidR="00E66448" w14:paraId="5ED66F95"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77558A4F" w14:textId="77777777" w:rsidR="00E66448" w:rsidRDefault="00B90A1A">
            <w:pPr>
              <w:spacing w:before="60" w:after="60"/>
              <w:jc w:val="center"/>
            </w:pPr>
            <w:r>
              <w:rPr>
                <w:rFonts w:ascii="Arial" w:eastAsia="Marlett" w:hAnsi="Arial" w:cs="Arial"/>
                <w:spacing w:val="10"/>
              </w:rPr>
              <w:t>3.</w:t>
            </w:r>
          </w:p>
        </w:tc>
        <w:tc>
          <w:tcPr>
            <w:tcW w:w="5400" w:type="dxa"/>
            <w:tcBorders>
              <w:top w:val="single" w:sz="6" w:space="0" w:color="000000"/>
              <w:left w:val="double" w:sz="6" w:space="0" w:color="000000"/>
              <w:bottom w:val="single" w:sz="6" w:space="0" w:color="000000"/>
            </w:tcBorders>
            <w:shd w:val="clear" w:color="auto" w:fill="auto"/>
          </w:tcPr>
          <w:p w14:paraId="27A7FFF2" w14:textId="282F6158" w:rsidR="00E66448" w:rsidRDefault="00B90A1A">
            <w:pPr>
              <w:pStyle w:val="Tekstpodstawowy21"/>
              <w:spacing w:before="60" w:after="60"/>
            </w:pPr>
            <w:r>
              <w:rPr>
                <w:rFonts w:ascii="Arial" w:eastAsia="Marlett" w:hAnsi="Arial" w:cs="Arial"/>
                <w:spacing w:val="10"/>
                <w:sz w:val="22"/>
              </w:rPr>
              <w:t xml:space="preserve">Dokumenty z Urzędu Skarbowego projektodawcy, których dotyczy wniosek: decyzja o ewentualnym zwolnieniu z podatków, zaświadczenie o niezaleganiu z podatkami </w:t>
            </w:r>
            <w:r>
              <w:rPr>
                <w:rFonts w:ascii="Arial" w:eastAsia="Marlett" w:hAnsi="Arial" w:cs="Arial"/>
                <w:spacing w:val="10"/>
                <w:sz w:val="22"/>
                <w:szCs w:val="28"/>
              </w:rPr>
              <w:t>(wydane nie wcześniej niż 3 miesiące przed dniem złożenia wniosku) – oryginał lub kserokopia poświadczona za zgodność z oryginałem przez osoby</w:t>
            </w:r>
            <w:r w:rsidR="003155E1">
              <w:rPr>
                <w:rFonts w:ascii="Arial" w:eastAsia="Marlett" w:hAnsi="Arial" w:cs="Arial"/>
                <w:spacing w:val="10"/>
                <w:sz w:val="22"/>
                <w:szCs w:val="28"/>
              </w:rPr>
              <w:t xml:space="preserve"> </w:t>
            </w:r>
            <w:r>
              <w:rPr>
                <w:rFonts w:ascii="Arial" w:eastAsia="Marlett" w:hAnsi="Arial" w:cs="Arial"/>
                <w:spacing w:val="10"/>
                <w:sz w:val="22"/>
                <w:szCs w:val="28"/>
              </w:rPr>
              <w:t>upoważnione</w:t>
            </w:r>
            <w:r w:rsidR="003155E1">
              <w:rPr>
                <w:rFonts w:ascii="Arial" w:eastAsia="Marlett" w:hAnsi="Arial" w:cs="Arial"/>
                <w:spacing w:val="10"/>
                <w:sz w:val="22"/>
                <w:szCs w:val="28"/>
              </w:rPr>
              <w:t xml:space="preserve"> </w:t>
            </w:r>
            <w:r>
              <w:rPr>
                <w:rFonts w:ascii="Arial" w:eastAsia="Marlett" w:hAnsi="Arial" w:cs="Arial"/>
                <w:spacing w:val="10"/>
                <w:sz w:val="22"/>
                <w:szCs w:val="28"/>
              </w:rPr>
              <w:t>do składania oświadczeń woli w imieniu wnioskodawcy</w:t>
            </w:r>
          </w:p>
        </w:tc>
        <w:tc>
          <w:tcPr>
            <w:tcW w:w="720" w:type="dxa"/>
            <w:tcBorders>
              <w:top w:val="single" w:sz="6" w:space="0" w:color="000000"/>
              <w:left w:val="single" w:sz="6" w:space="0" w:color="000000"/>
              <w:bottom w:val="single" w:sz="6" w:space="0" w:color="000000"/>
            </w:tcBorders>
            <w:shd w:val="clear" w:color="auto" w:fill="auto"/>
          </w:tcPr>
          <w:p w14:paraId="7312BB81" w14:textId="77777777" w:rsidR="00E66448" w:rsidRDefault="00E66448">
            <w:pPr>
              <w:snapToGrid w:val="0"/>
              <w:spacing w:before="60" w:after="60"/>
              <w:rPr>
                <w:rFonts w:ascii="Arial" w:eastAsia="Marlett" w:hAnsi="Arial" w:cs="Arial"/>
                <w:spacing w:val="10"/>
                <w:sz w:val="22"/>
              </w:rPr>
            </w:pPr>
          </w:p>
        </w:tc>
        <w:tc>
          <w:tcPr>
            <w:tcW w:w="864" w:type="dxa"/>
            <w:tcBorders>
              <w:top w:val="single" w:sz="6" w:space="0" w:color="000000"/>
              <w:left w:val="single" w:sz="6" w:space="0" w:color="000000"/>
              <w:bottom w:val="single" w:sz="6" w:space="0" w:color="000000"/>
            </w:tcBorders>
            <w:shd w:val="clear" w:color="auto" w:fill="auto"/>
          </w:tcPr>
          <w:p w14:paraId="30B046D7" w14:textId="77777777" w:rsidR="00E66448" w:rsidRDefault="00E66448">
            <w:pPr>
              <w:snapToGrid w:val="0"/>
              <w:spacing w:before="60" w:after="60"/>
              <w:rPr>
                <w:rFonts w:ascii="Arial" w:eastAsia="Marlett" w:hAnsi="Arial" w:cs="Arial"/>
                <w:spacing w:val="10"/>
                <w:sz w:val="22"/>
              </w:rPr>
            </w:pPr>
          </w:p>
        </w:tc>
        <w:tc>
          <w:tcPr>
            <w:tcW w:w="1386" w:type="dxa"/>
            <w:tcBorders>
              <w:top w:val="single" w:sz="6" w:space="0" w:color="000000"/>
              <w:left w:val="single" w:sz="6" w:space="0" w:color="000000"/>
              <w:bottom w:val="single" w:sz="6" w:space="0" w:color="000000"/>
            </w:tcBorders>
            <w:shd w:val="clear" w:color="auto" w:fill="D9D9D9"/>
          </w:tcPr>
          <w:p w14:paraId="759A6D0F" w14:textId="77777777" w:rsidR="00E66448" w:rsidRDefault="00E66448">
            <w:pPr>
              <w:snapToGrid w:val="0"/>
              <w:spacing w:before="60" w:after="60"/>
              <w:rPr>
                <w:rFonts w:ascii="Arial" w:eastAsia="Marlett" w:hAnsi="Arial" w:cs="Arial"/>
                <w:spacing w:val="10"/>
                <w:sz w:val="22"/>
              </w:rPr>
            </w:pPr>
          </w:p>
        </w:tc>
        <w:tc>
          <w:tcPr>
            <w:tcW w:w="1590" w:type="dxa"/>
            <w:gridSpan w:val="2"/>
            <w:tcBorders>
              <w:top w:val="single" w:sz="6" w:space="0" w:color="000000"/>
              <w:left w:val="single" w:sz="6" w:space="0" w:color="000000"/>
              <w:bottom w:val="single" w:sz="6" w:space="0" w:color="000000"/>
              <w:right w:val="double" w:sz="6" w:space="0" w:color="000000"/>
            </w:tcBorders>
            <w:shd w:val="clear" w:color="auto" w:fill="D9D9D9"/>
          </w:tcPr>
          <w:p w14:paraId="4056D92D" w14:textId="77777777" w:rsidR="00E66448" w:rsidRDefault="00E66448">
            <w:pPr>
              <w:snapToGrid w:val="0"/>
              <w:spacing w:before="60" w:after="60"/>
              <w:rPr>
                <w:rFonts w:ascii="Arial" w:eastAsia="Marlett" w:hAnsi="Arial" w:cs="Arial"/>
                <w:spacing w:val="10"/>
                <w:sz w:val="22"/>
              </w:rPr>
            </w:pPr>
          </w:p>
        </w:tc>
      </w:tr>
      <w:tr w:rsidR="00E66448" w14:paraId="772E8FE1" w14:textId="77777777">
        <w:trPr>
          <w:cantSplit/>
          <w:trHeight w:val="360"/>
        </w:trPr>
        <w:tc>
          <w:tcPr>
            <w:tcW w:w="610" w:type="dxa"/>
            <w:tcBorders>
              <w:left w:val="double" w:sz="6" w:space="0" w:color="000000"/>
              <w:bottom w:val="single" w:sz="6" w:space="0" w:color="000000"/>
            </w:tcBorders>
            <w:shd w:val="clear" w:color="auto" w:fill="auto"/>
          </w:tcPr>
          <w:p w14:paraId="638397F8" w14:textId="77777777" w:rsidR="00E66448" w:rsidRDefault="00B90A1A">
            <w:pPr>
              <w:spacing w:before="60" w:after="60"/>
              <w:jc w:val="center"/>
            </w:pPr>
            <w:r>
              <w:rPr>
                <w:rFonts w:ascii="Arial" w:eastAsia="Marlett" w:hAnsi="Arial" w:cs="Arial"/>
                <w:spacing w:val="10"/>
              </w:rPr>
              <w:t>4.</w:t>
            </w:r>
          </w:p>
        </w:tc>
        <w:tc>
          <w:tcPr>
            <w:tcW w:w="5400" w:type="dxa"/>
            <w:tcBorders>
              <w:left w:val="double" w:sz="6" w:space="0" w:color="000000"/>
              <w:bottom w:val="single" w:sz="6" w:space="0" w:color="000000"/>
            </w:tcBorders>
            <w:shd w:val="clear" w:color="auto" w:fill="auto"/>
          </w:tcPr>
          <w:p w14:paraId="4A69F410" w14:textId="77777777" w:rsidR="00E66448" w:rsidRDefault="00B90A1A">
            <w:pPr>
              <w:pStyle w:val="Tekstpodstawowy21"/>
              <w:spacing w:before="60" w:after="60"/>
            </w:pPr>
            <w:r>
              <w:rPr>
                <w:rFonts w:ascii="Arial" w:eastAsia="Marlett" w:hAnsi="Arial" w:cs="Arial"/>
                <w:sz w:val="22"/>
                <w:szCs w:val="22"/>
              </w:rPr>
              <w:t>Zaświadczenie o posiadaniu rachunku bankowego wraz z informacją o ewentualnych obciążeniach  (wydane przez bank n</w:t>
            </w:r>
            <w:r>
              <w:rPr>
                <w:rFonts w:ascii="Arial" w:eastAsia="Marlett" w:hAnsi="Arial" w:cs="Arial"/>
                <w:spacing w:val="10"/>
                <w:sz w:val="22"/>
                <w:szCs w:val="22"/>
              </w:rPr>
              <w:t>ie wcześniej niż 3 miesiące przed dniem złożenia wniosku)</w:t>
            </w:r>
          </w:p>
        </w:tc>
        <w:tc>
          <w:tcPr>
            <w:tcW w:w="720" w:type="dxa"/>
            <w:tcBorders>
              <w:left w:val="single" w:sz="6" w:space="0" w:color="000000"/>
              <w:bottom w:val="single" w:sz="6" w:space="0" w:color="000000"/>
            </w:tcBorders>
            <w:shd w:val="clear" w:color="auto" w:fill="auto"/>
          </w:tcPr>
          <w:p w14:paraId="5DC4E406"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656CAEB1"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1576A773"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402B6E1" w14:textId="77777777" w:rsidR="00E66448" w:rsidRDefault="00E66448">
            <w:pPr>
              <w:snapToGrid w:val="0"/>
              <w:spacing w:before="60" w:after="60"/>
              <w:rPr>
                <w:rFonts w:ascii="Arial" w:eastAsia="Marlett" w:hAnsi="Arial" w:cs="Arial"/>
                <w:spacing w:val="10"/>
                <w:sz w:val="22"/>
              </w:rPr>
            </w:pPr>
          </w:p>
        </w:tc>
      </w:tr>
      <w:tr w:rsidR="00E66448" w14:paraId="4872C8FB" w14:textId="77777777">
        <w:trPr>
          <w:cantSplit/>
          <w:trHeight w:val="454"/>
        </w:trPr>
        <w:tc>
          <w:tcPr>
            <w:tcW w:w="610" w:type="dxa"/>
            <w:tcBorders>
              <w:left w:val="double" w:sz="6" w:space="0" w:color="000000"/>
              <w:bottom w:val="single" w:sz="6" w:space="0" w:color="000000"/>
            </w:tcBorders>
            <w:shd w:val="clear" w:color="auto" w:fill="auto"/>
          </w:tcPr>
          <w:p w14:paraId="5052A924" w14:textId="77777777" w:rsidR="00E66448" w:rsidRDefault="00B90A1A">
            <w:pPr>
              <w:spacing w:before="60" w:after="60"/>
              <w:jc w:val="center"/>
            </w:pPr>
            <w:r>
              <w:rPr>
                <w:rFonts w:ascii="Arial" w:eastAsia="Marlett" w:hAnsi="Arial" w:cs="Arial"/>
                <w:spacing w:val="10"/>
              </w:rPr>
              <w:t>5.</w:t>
            </w:r>
          </w:p>
        </w:tc>
        <w:tc>
          <w:tcPr>
            <w:tcW w:w="5400" w:type="dxa"/>
            <w:tcBorders>
              <w:left w:val="double" w:sz="6" w:space="0" w:color="000000"/>
              <w:bottom w:val="single" w:sz="6" w:space="0" w:color="000000"/>
            </w:tcBorders>
            <w:shd w:val="clear" w:color="auto" w:fill="auto"/>
          </w:tcPr>
          <w:p w14:paraId="0E2FB468" w14:textId="77777777" w:rsidR="00E66448" w:rsidRDefault="00B90A1A">
            <w:pPr>
              <w:pStyle w:val="Tekstpodstawowy21"/>
              <w:spacing w:before="60" w:after="60"/>
            </w:pPr>
            <w:r>
              <w:rPr>
                <w:rFonts w:ascii="Arial" w:eastAsia="Marlett" w:hAnsi="Arial" w:cs="Arial"/>
                <w:sz w:val="22"/>
                <w:szCs w:val="22"/>
              </w:rPr>
              <w:t>Oświadczenia o środkach na pokrycie wkładu własnego</w:t>
            </w:r>
          </w:p>
        </w:tc>
        <w:tc>
          <w:tcPr>
            <w:tcW w:w="720" w:type="dxa"/>
            <w:tcBorders>
              <w:left w:val="single" w:sz="6" w:space="0" w:color="000000"/>
              <w:bottom w:val="single" w:sz="6" w:space="0" w:color="000000"/>
            </w:tcBorders>
            <w:shd w:val="clear" w:color="auto" w:fill="auto"/>
          </w:tcPr>
          <w:p w14:paraId="5728A397"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4D18BF55"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4970F3CC"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D45C3BC" w14:textId="77777777" w:rsidR="00E66448" w:rsidRDefault="00E66448">
            <w:pPr>
              <w:snapToGrid w:val="0"/>
              <w:spacing w:before="60" w:after="60"/>
              <w:rPr>
                <w:rFonts w:ascii="Arial" w:eastAsia="Marlett" w:hAnsi="Arial" w:cs="Arial"/>
                <w:spacing w:val="10"/>
                <w:sz w:val="22"/>
              </w:rPr>
            </w:pPr>
          </w:p>
        </w:tc>
      </w:tr>
      <w:tr w:rsidR="00E66448" w14:paraId="672E3DBE" w14:textId="77777777">
        <w:trPr>
          <w:cantSplit/>
          <w:trHeight w:val="454"/>
        </w:trPr>
        <w:tc>
          <w:tcPr>
            <w:tcW w:w="610" w:type="dxa"/>
            <w:tcBorders>
              <w:left w:val="double" w:sz="6" w:space="0" w:color="000000"/>
              <w:bottom w:val="single" w:sz="6" w:space="0" w:color="000000"/>
            </w:tcBorders>
            <w:shd w:val="clear" w:color="auto" w:fill="auto"/>
          </w:tcPr>
          <w:p w14:paraId="76951C2C" w14:textId="77777777" w:rsidR="00E66448" w:rsidRDefault="00B90A1A">
            <w:pPr>
              <w:spacing w:before="60" w:after="60"/>
              <w:jc w:val="center"/>
            </w:pPr>
            <w:r>
              <w:rPr>
                <w:rFonts w:ascii="Arial" w:eastAsia="Marlett" w:hAnsi="Arial" w:cs="Arial"/>
                <w:spacing w:val="10"/>
              </w:rPr>
              <w:t>6.</w:t>
            </w:r>
          </w:p>
        </w:tc>
        <w:tc>
          <w:tcPr>
            <w:tcW w:w="5400" w:type="dxa"/>
            <w:tcBorders>
              <w:left w:val="double" w:sz="6" w:space="0" w:color="000000"/>
              <w:bottom w:val="single" w:sz="6" w:space="0" w:color="000000"/>
            </w:tcBorders>
            <w:shd w:val="clear" w:color="auto" w:fill="auto"/>
          </w:tcPr>
          <w:p w14:paraId="5166BFC4" w14:textId="77777777" w:rsidR="00E66448" w:rsidRDefault="00B90A1A">
            <w:pPr>
              <w:pStyle w:val="Tekstpodstawowy21"/>
              <w:spacing w:before="60" w:after="60"/>
            </w:pPr>
            <w:r>
              <w:rPr>
                <w:rFonts w:ascii="Arial" w:eastAsia="Marlett" w:hAnsi="Arial" w:cs="Arial"/>
                <w:sz w:val="22"/>
                <w:szCs w:val="22"/>
              </w:rPr>
              <w:t>Aktualny dokument potwierdzający status prawny projektodawcy</w:t>
            </w:r>
          </w:p>
        </w:tc>
        <w:tc>
          <w:tcPr>
            <w:tcW w:w="720" w:type="dxa"/>
            <w:tcBorders>
              <w:left w:val="single" w:sz="6" w:space="0" w:color="000000"/>
              <w:bottom w:val="single" w:sz="6" w:space="0" w:color="000000"/>
            </w:tcBorders>
            <w:shd w:val="clear" w:color="auto" w:fill="auto"/>
          </w:tcPr>
          <w:p w14:paraId="6DD79EBD"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03F19F04"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676E14B9"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051DE6DC" w14:textId="77777777" w:rsidR="00E66448" w:rsidRDefault="00E66448">
            <w:pPr>
              <w:snapToGrid w:val="0"/>
              <w:spacing w:before="60" w:after="60"/>
              <w:rPr>
                <w:rFonts w:ascii="Arial" w:eastAsia="Marlett" w:hAnsi="Arial" w:cs="Arial"/>
                <w:spacing w:val="10"/>
                <w:sz w:val="22"/>
              </w:rPr>
            </w:pPr>
          </w:p>
        </w:tc>
      </w:tr>
      <w:tr w:rsidR="00E66448" w14:paraId="259F61AF" w14:textId="77777777">
        <w:trPr>
          <w:cantSplit/>
          <w:trHeight w:val="454"/>
        </w:trPr>
        <w:tc>
          <w:tcPr>
            <w:tcW w:w="610" w:type="dxa"/>
            <w:tcBorders>
              <w:left w:val="double" w:sz="6" w:space="0" w:color="000000"/>
              <w:bottom w:val="single" w:sz="6" w:space="0" w:color="000000"/>
            </w:tcBorders>
            <w:shd w:val="clear" w:color="auto" w:fill="auto"/>
          </w:tcPr>
          <w:p w14:paraId="74038839" w14:textId="77777777" w:rsidR="00E66448" w:rsidRDefault="00B90A1A">
            <w:pPr>
              <w:spacing w:before="60" w:after="60"/>
              <w:jc w:val="center"/>
            </w:pPr>
            <w:r>
              <w:rPr>
                <w:rFonts w:ascii="Arial" w:eastAsia="Marlett" w:hAnsi="Arial" w:cs="Arial"/>
                <w:spacing w:val="10"/>
              </w:rPr>
              <w:t>7.</w:t>
            </w:r>
          </w:p>
        </w:tc>
        <w:tc>
          <w:tcPr>
            <w:tcW w:w="5400" w:type="dxa"/>
            <w:tcBorders>
              <w:left w:val="double" w:sz="6" w:space="0" w:color="000000"/>
              <w:bottom w:val="single" w:sz="6" w:space="0" w:color="000000"/>
            </w:tcBorders>
            <w:shd w:val="clear" w:color="auto" w:fill="auto"/>
          </w:tcPr>
          <w:p w14:paraId="468DE99E" w14:textId="77777777" w:rsidR="00E66448" w:rsidRDefault="00B90A1A">
            <w:pPr>
              <w:pStyle w:val="Tekstpodstawowy21"/>
              <w:spacing w:before="60" w:after="60"/>
            </w:pPr>
            <w:r>
              <w:rPr>
                <w:rFonts w:ascii="Arial" w:eastAsia="Marlett" w:hAnsi="Arial" w:cs="Arial"/>
                <w:sz w:val="22"/>
                <w:szCs w:val="22"/>
              </w:rPr>
              <w:t xml:space="preserve">Projektodawcy prowadzący działalność gospodarczą ubiegający się o pomoc de minimis zobowiązani są do przedstawienia dokumentów zawartych w pkt.5 Załącznika do procedur </w:t>
            </w:r>
            <w:r>
              <w:rPr>
                <w:rFonts w:ascii="Arial" w:eastAsia="Symbol" w:hAnsi="Arial" w:cs="Arial"/>
                <w:spacing w:val="10"/>
                <w:sz w:val="22"/>
                <w:szCs w:val="22"/>
              </w:rPr>
              <w:t>realizacji „Programu wyrównywania różnic między regionami III”.</w:t>
            </w:r>
          </w:p>
        </w:tc>
        <w:tc>
          <w:tcPr>
            <w:tcW w:w="720" w:type="dxa"/>
            <w:tcBorders>
              <w:left w:val="single" w:sz="6" w:space="0" w:color="000000"/>
              <w:bottom w:val="single" w:sz="6" w:space="0" w:color="000000"/>
            </w:tcBorders>
            <w:shd w:val="clear" w:color="auto" w:fill="auto"/>
          </w:tcPr>
          <w:p w14:paraId="4D48366D" w14:textId="77777777" w:rsidR="00E66448" w:rsidRDefault="00E66448">
            <w:pPr>
              <w:snapToGrid w:val="0"/>
              <w:spacing w:before="60" w:after="60"/>
              <w:rPr>
                <w:rFonts w:ascii="Arial" w:eastAsia="Marlett" w:hAnsi="Arial" w:cs="Arial"/>
                <w:spacing w:val="10"/>
                <w:sz w:val="22"/>
              </w:rPr>
            </w:pPr>
          </w:p>
        </w:tc>
        <w:tc>
          <w:tcPr>
            <w:tcW w:w="864" w:type="dxa"/>
            <w:tcBorders>
              <w:left w:val="single" w:sz="6" w:space="0" w:color="000000"/>
              <w:bottom w:val="single" w:sz="6" w:space="0" w:color="000000"/>
            </w:tcBorders>
            <w:shd w:val="clear" w:color="auto" w:fill="auto"/>
          </w:tcPr>
          <w:p w14:paraId="665CE03E" w14:textId="77777777" w:rsidR="00E66448" w:rsidRDefault="00E66448">
            <w:pPr>
              <w:snapToGrid w:val="0"/>
              <w:spacing w:before="60" w:after="60"/>
              <w:rPr>
                <w:rFonts w:ascii="Arial" w:eastAsia="Marlett" w:hAnsi="Arial" w:cs="Arial"/>
                <w:spacing w:val="10"/>
                <w:sz w:val="22"/>
              </w:rPr>
            </w:pPr>
          </w:p>
        </w:tc>
        <w:tc>
          <w:tcPr>
            <w:tcW w:w="1386" w:type="dxa"/>
            <w:tcBorders>
              <w:left w:val="single" w:sz="6" w:space="0" w:color="000000"/>
              <w:bottom w:val="single" w:sz="6" w:space="0" w:color="000000"/>
            </w:tcBorders>
            <w:shd w:val="clear" w:color="auto" w:fill="D9D9D9"/>
          </w:tcPr>
          <w:p w14:paraId="141392E7" w14:textId="77777777" w:rsidR="00E66448" w:rsidRDefault="00E66448">
            <w:pPr>
              <w:snapToGrid w:val="0"/>
              <w:spacing w:before="60" w:after="60"/>
              <w:rPr>
                <w:rFonts w:ascii="Arial" w:eastAsia="Marlett" w:hAnsi="Arial" w:cs="Arial"/>
                <w:spacing w:val="10"/>
                <w:sz w:val="22"/>
              </w:rPr>
            </w:pPr>
          </w:p>
        </w:tc>
        <w:tc>
          <w:tcPr>
            <w:tcW w:w="1590" w:type="dxa"/>
            <w:gridSpan w:val="2"/>
            <w:tcBorders>
              <w:left w:val="single" w:sz="6" w:space="0" w:color="000000"/>
              <w:bottom w:val="single" w:sz="6" w:space="0" w:color="000000"/>
              <w:right w:val="double" w:sz="6" w:space="0" w:color="000000"/>
            </w:tcBorders>
            <w:shd w:val="clear" w:color="auto" w:fill="D9D9D9"/>
          </w:tcPr>
          <w:p w14:paraId="4DF75C5E" w14:textId="77777777" w:rsidR="00E66448" w:rsidRDefault="00E66448">
            <w:pPr>
              <w:snapToGrid w:val="0"/>
              <w:spacing w:before="60" w:after="60"/>
              <w:rPr>
                <w:rFonts w:ascii="Arial" w:eastAsia="Marlett" w:hAnsi="Arial" w:cs="Arial"/>
                <w:spacing w:val="10"/>
                <w:sz w:val="22"/>
              </w:rPr>
            </w:pPr>
          </w:p>
        </w:tc>
      </w:tr>
    </w:tbl>
    <w:p w14:paraId="6E7340C0" w14:textId="77777777" w:rsidR="00E66448" w:rsidRDefault="00B90A1A">
      <w:pPr>
        <w:pStyle w:val="Legenda1"/>
        <w:spacing w:before="120" w:after="120"/>
        <w:jc w:val="left"/>
      </w:pPr>
      <w:r>
        <w:rPr>
          <w:rFonts w:ascii="Arial" w:eastAsia="Marlett" w:hAnsi="Arial" w:cs="Arial"/>
          <w:b/>
          <w:spacing w:val="10"/>
          <w:sz w:val="24"/>
        </w:rPr>
        <w:t>Potwierdzam kompletność złożonych dokumentów wymienionych w części 1 Wniosku:</w:t>
      </w:r>
    </w:p>
    <w:p w14:paraId="5687FF35" w14:textId="5931FCC5" w:rsidR="00E66448" w:rsidRDefault="00907173">
      <w:pPr>
        <w:pStyle w:val="PFRON"/>
        <w:rPr>
          <w:rFonts w:ascii="Arial" w:eastAsia="Marlett" w:hAnsi="Arial" w:cs="Arial"/>
          <w:b/>
          <w:spacing w:val="10"/>
          <w:szCs w:val="24"/>
          <w:lang w:eastAsia="pl-PL"/>
        </w:rPr>
      </w:pPr>
      <w:r>
        <w:rPr>
          <w:noProof/>
        </w:rPr>
        <mc:AlternateContent>
          <mc:Choice Requires="wps">
            <w:drawing>
              <wp:anchor distT="0" distB="0" distL="114935" distR="114935" simplePos="0" relativeHeight="251653632" behindDoc="0" locked="0" layoutInCell="1" allowOverlap="1" wp14:anchorId="052E1459" wp14:editId="49DA5D16">
                <wp:simplePos x="0" y="0"/>
                <wp:positionH relativeFrom="column">
                  <wp:posOffset>2395220</wp:posOffset>
                </wp:positionH>
                <wp:positionV relativeFrom="paragraph">
                  <wp:posOffset>-3810</wp:posOffset>
                </wp:positionV>
                <wp:extent cx="3632835" cy="922020"/>
                <wp:effectExtent l="11430" t="13335" r="13335"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4B370424" w14:textId="77777777" w:rsidR="00EF1834" w:rsidRDefault="00EF1834">
                            <w:pPr>
                              <w:jc w:val="center"/>
                            </w:pPr>
                            <w:r>
                              <w:rPr>
                                <w:rFonts w:ascii="Arial" w:hAnsi="Arial" w:cs="Arial"/>
                                <w:i/>
                                <w:spacing w:val="10"/>
                                <w:sz w:val="18"/>
                              </w:rPr>
                              <w:t>pieczątka imienna, podpis pracownika PCPR</w:t>
                            </w:r>
                          </w:p>
                          <w:p w14:paraId="18A6A9EE" w14:textId="77777777" w:rsidR="00EF1834" w:rsidRDefault="00EF1834">
                            <w:pPr>
                              <w:pStyle w:val="Stopka"/>
                              <w:tabs>
                                <w:tab w:val="clear" w:pos="4536"/>
                                <w:tab w:val="clear" w:pos="9072"/>
                              </w:tabs>
                              <w:rPr>
                                <w:rFonts w:ascii="Arial" w:hAnsi="Arial" w:cs="Arial"/>
                                <w:spacing w:val="10"/>
                                <w:sz w:val="18"/>
                              </w:rPr>
                            </w:pPr>
                          </w:p>
                          <w:p w14:paraId="4CD1C290" w14:textId="77777777" w:rsidR="00EF1834" w:rsidRDefault="00EF1834">
                            <w:pPr>
                              <w:pStyle w:val="Stopka"/>
                              <w:tabs>
                                <w:tab w:val="clear" w:pos="4536"/>
                                <w:tab w:val="clear" w:pos="9072"/>
                              </w:tabs>
                              <w:rPr>
                                <w:rFonts w:ascii="Arial" w:hAnsi="Arial" w:cs="Arial"/>
                                <w:spacing w:val="10"/>
                                <w:sz w:val="18"/>
                              </w:rPr>
                            </w:pPr>
                          </w:p>
                          <w:p w14:paraId="2621E382" w14:textId="77777777" w:rsidR="00EF1834" w:rsidRDefault="00EF1834">
                            <w:pPr>
                              <w:pStyle w:val="Stopka"/>
                              <w:tabs>
                                <w:tab w:val="clear" w:pos="4536"/>
                                <w:tab w:val="clear" w:pos="9072"/>
                              </w:tabs>
                              <w:rPr>
                                <w:rFonts w:ascii="Arial" w:hAnsi="Arial" w:cs="Arial"/>
                                <w:spacing w:val="10"/>
                                <w:sz w:val="18"/>
                              </w:rPr>
                            </w:pPr>
                          </w:p>
                          <w:p w14:paraId="7D21B9DB"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1459" id="Text Box 3" o:spid="_x0000_s1028" type="#_x0000_t202" style="position:absolute;margin-left:188.6pt;margin-top:-.3pt;width:286.05pt;height:72.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">
                <v:textbox>
                  <w:txbxContent>
                    <w:p w14:paraId="4B370424" w14:textId="77777777" w:rsidR="00EF1834" w:rsidRDefault="00EF1834">
                      <w:pPr>
                        <w:jc w:val="center"/>
                      </w:pPr>
                      <w:r>
                        <w:rPr>
                          <w:rFonts w:ascii="Arial" w:hAnsi="Arial" w:cs="Arial"/>
                          <w:i/>
                          <w:spacing w:val="10"/>
                          <w:sz w:val="18"/>
                        </w:rPr>
                        <w:t>pieczątka imienna, podpis pracownika PCPR</w:t>
                      </w:r>
                    </w:p>
                    <w:p w14:paraId="18A6A9EE" w14:textId="77777777" w:rsidR="00EF1834" w:rsidRDefault="00EF1834">
                      <w:pPr>
                        <w:pStyle w:val="Stopka"/>
                        <w:tabs>
                          <w:tab w:val="clear" w:pos="4536"/>
                          <w:tab w:val="clear" w:pos="9072"/>
                        </w:tabs>
                        <w:rPr>
                          <w:rFonts w:ascii="Arial" w:hAnsi="Arial" w:cs="Arial"/>
                          <w:spacing w:val="10"/>
                          <w:sz w:val="18"/>
                        </w:rPr>
                      </w:pPr>
                    </w:p>
                    <w:p w14:paraId="4CD1C290" w14:textId="77777777" w:rsidR="00EF1834" w:rsidRDefault="00EF1834">
                      <w:pPr>
                        <w:pStyle w:val="Stopka"/>
                        <w:tabs>
                          <w:tab w:val="clear" w:pos="4536"/>
                          <w:tab w:val="clear" w:pos="9072"/>
                        </w:tabs>
                        <w:rPr>
                          <w:rFonts w:ascii="Arial" w:hAnsi="Arial" w:cs="Arial"/>
                          <w:spacing w:val="10"/>
                          <w:sz w:val="18"/>
                        </w:rPr>
                      </w:pPr>
                    </w:p>
                    <w:p w14:paraId="2621E382" w14:textId="77777777" w:rsidR="00EF1834" w:rsidRDefault="00EF1834">
                      <w:pPr>
                        <w:pStyle w:val="Stopka"/>
                        <w:tabs>
                          <w:tab w:val="clear" w:pos="4536"/>
                          <w:tab w:val="clear" w:pos="9072"/>
                        </w:tabs>
                        <w:rPr>
                          <w:rFonts w:ascii="Arial" w:hAnsi="Arial" w:cs="Arial"/>
                          <w:spacing w:val="10"/>
                          <w:sz w:val="18"/>
                        </w:rPr>
                      </w:pPr>
                    </w:p>
                    <w:p w14:paraId="7D21B9DB"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A567F07" w14:textId="77777777" w:rsidR="00E66448" w:rsidRDefault="00E66448">
      <w:pPr>
        <w:tabs>
          <w:tab w:val="left" w:pos="1068"/>
        </w:tabs>
        <w:jc w:val="both"/>
        <w:rPr>
          <w:rFonts w:ascii="Arial" w:eastAsia="Marlett" w:hAnsi="Arial" w:cs="Arial"/>
          <w:b/>
          <w:spacing w:val="10"/>
          <w:lang w:eastAsia="pl-PL"/>
        </w:rPr>
      </w:pPr>
    </w:p>
    <w:p w14:paraId="2354032A" w14:textId="77777777" w:rsidR="00E66448" w:rsidRDefault="00E66448">
      <w:pPr>
        <w:tabs>
          <w:tab w:val="left" w:pos="1068"/>
        </w:tabs>
        <w:jc w:val="both"/>
        <w:rPr>
          <w:rFonts w:ascii="Arial" w:eastAsia="Marlett" w:hAnsi="Arial" w:cs="Arial"/>
          <w:b/>
          <w:spacing w:val="10"/>
          <w:lang w:eastAsia="pl-PL"/>
        </w:rPr>
      </w:pPr>
    </w:p>
    <w:p w14:paraId="690A3101" w14:textId="77777777" w:rsidR="00E66448" w:rsidRDefault="00E66448">
      <w:pPr>
        <w:pStyle w:val="Tekstpodstawowy21"/>
        <w:spacing w:before="0"/>
        <w:rPr>
          <w:rFonts w:ascii="Arial" w:eastAsia="Marlett" w:hAnsi="Arial" w:cs="Arial"/>
          <w:b/>
          <w:spacing w:val="10"/>
          <w:szCs w:val="24"/>
          <w:lang w:eastAsia="pl-PL"/>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ED09215"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4706EFE5" w14:textId="77777777" w:rsidR="00E66448" w:rsidRDefault="00B90A1A">
            <w:pPr>
              <w:pStyle w:val="Nagwek1"/>
              <w:spacing w:after="120"/>
              <w:ind w:left="142" w:right="164"/>
              <w:jc w:val="both"/>
            </w:pPr>
            <w:r>
              <w:rPr>
                <w:rFonts w:ascii="Arial" w:eastAsia="Marlett" w:hAnsi="Arial" w:cs="Arial"/>
                <w:spacing w:val="10"/>
                <w:sz w:val="28"/>
              </w:rPr>
              <w:lastRenderedPageBreak/>
              <w:t xml:space="preserve">Część 2 WNIOSKU: </w:t>
            </w:r>
          </w:p>
          <w:p w14:paraId="702DF9AF" w14:textId="77777777" w:rsidR="00E66448" w:rsidRDefault="00B90A1A">
            <w:pPr>
              <w:pStyle w:val="Nagwek1"/>
              <w:spacing w:after="120"/>
              <w:ind w:left="142" w:right="164"/>
              <w:jc w:val="both"/>
            </w:pPr>
            <w:r>
              <w:rPr>
                <w:rFonts w:ascii="Arial" w:eastAsia="Marlett" w:hAnsi="Arial" w:cs="Arial"/>
                <w:spacing w:val="10"/>
                <w:sz w:val="28"/>
              </w:rPr>
              <w:t>Informacje o projektach</w:t>
            </w:r>
          </w:p>
        </w:tc>
      </w:tr>
    </w:tbl>
    <w:p w14:paraId="1280EB80" w14:textId="77777777" w:rsidR="00E66448" w:rsidRDefault="00B90A1A">
      <w:pPr>
        <w:pStyle w:val="Tekstpodstawowywcity31"/>
        <w:spacing w:before="240" w:after="120"/>
        <w:jc w:val="left"/>
      </w:pPr>
      <w:r>
        <w:rPr>
          <w:rFonts w:eastAsia="Marlett"/>
        </w:rPr>
        <w:t>1.</w:t>
      </w:r>
      <w:r>
        <w:rPr>
          <w:rFonts w:eastAsia="Marlett"/>
        </w:rPr>
        <w:tab/>
        <w:t xml:space="preserve">Wykaz projektów planowanych do realizacji </w:t>
      </w:r>
      <w:r>
        <w:rPr>
          <w:rFonts w:eastAsia="Marlett"/>
          <w:color w:val="000000"/>
        </w:rPr>
        <w:t xml:space="preserve">przez Projektodawcę </w:t>
      </w:r>
      <w:r>
        <w:rPr>
          <w:rFonts w:eastAsia="Marlett"/>
        </w:rPr>
        <w:t>w ramach obszaru B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48C2D9E9" w14:textId="77777777">
        <w:tc>
          <w:tcPr>
            <w:tcW w:w="637" w:type="dxa"/>
            <w:tcBorders>
              <w:top w:val="double" w:sz="6" w:space="0" w:color="000000"/>
              <w:left w:val="double" w:sz="6" w:space="0" w:color="000000"/>
              <w:bottom w:val="double" w:sz="6" w:space="0" w:color="000000"/>
            </w:tcBorders>
            <w:shd w:val="clear" w:color="auto" w:fill="D9D9D9"/>
          </w:tcPr>
          <w:p w14:paraId="76D745FE"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3BA51FD4"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10568776" w14:textId="77777777">
        <w:trPr>
          <w:cantSplit/>
        </w:trPr>
        <w:tc>
          <w:tcPr>
            <w:tcW w:w="637" w:type="dxa"/>
            <w:tcBorders>
              <w:top w:val="single" w:sz="6" w:space="0" w:color="000000"/>
              <w:left w:val="double" w:sz="6" w:space="0" w:color="000000"/>
              <w:bottom w:val="single" w:sz="6" w:space="0" w:color="000000"/>
            </w:tcBorders>
            <w:shd w:val="clear" w:color="auto" w:fill="auto"/>
          </w:tcPr>
          <w:p w14:paraId="762EADF0"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77D3B869"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741F305A" w14:textId="77777777">
        <w:trPr>
          <w:cantSplit/>
        </w:trPr>
        <w:tc>
          <w:tcPr>
            <w:tcW w:w="637" w:type="dxa"/>
            <w:tcBorders>
              <w:top w:val="single" w:sz="6" w:space="0" w:color="000000"/>
              <w:left w:val="double" w:sz="6" w:space="0" w:color="000000"/>
              <w:bottom w:val="single" w:sz="6" w:space="0" w:color="000000"/>
            </w:tcBorders>
            <w:shd w:val="clear" w:color="auto" w:fill="auto"/>
          </w:tcPr>
          <w:p w14:paraId="62978252"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696F766D"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3181FD5A" w14:textId="77777777">
        <w:trPr>
          <w:cantSplit/>
        </w:trPr>
        <w:tc>
          <w:tcPr>
            <w:tcW w:w="637" w:type="dxa"/>
            <w:tcBorders>
              <w:top w:val="single" w:sz="6" w:space="0" w:color="000000"/>
              <w:left w:val="double" w:sz="6" w:space="0" w:color="000000"/>
              <w:bottom w:val="double" w:sz="6" w:space="0" w:color="000000"/>
            </w:tcBorders>
            <w:shd w:val="clear" w:color="auto" w:fill="auto"/>
          </w:tcPr>
          <w:p w14:paraId="6B8ED717" w14:textId="77777777" w:rsidR="00E66448" w:rsidRDefault="00E66448">
            <w:pPr>
              <w:snapToGrid w:val="0"/>
              <w:spacing w:before="280" w:after="280"/>
              <w:jc w:val="center"/>
              <w:rPr>
                <w:rFonts w:ascii="Arial" w:eastAsia="Marlett" w:hAnsi="Arial" w:cs="Arial"/>
                <w:iCs/>
                <w:spacing w:val="1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61DE8ADC" w14:textId="77777777" w:rsidR="00E66448" w:rsidRDefault="00E66448">
            <w:pPr>
              <w:pStyle w:val="Tekstpodstawowy21"/>
              <w:snapToGrid w:val="0"/>
              <w:spacing w:before="280" w:after="280"/>
              <w:rPr>
                <w:rFonts w:ascii="Arial" w:eastAsia="Marlett" w:hAnsi="Arial" w:cs="Arial"/>
                <w:iCs/>
                <w:spacing w:val="10"/>
              </w:rPr>
            </w:pPr>
          </w:p>
        </w:tc>
      </w:tr>
    </w:tbl>
    <w:p w14:paraId="62E140F5" w14:textId="77777777" w:rsidR="00E66448" w:rsidRDefault="00B90A1A">
      <w:pPr>
        <w:pStyle w:val="Tekstpodstawowywcity31"/>
        <w:spacing w:before="240" w:after="120"/>
        <w:jc w:val="left"/>
      </w:pPr>
      <w:r>
        <w:rPr>
          <w:rFonts w:eastAsia="Marlett"/>
        </w:rPr>
        <w:t xml:space="preserve">2. Wykaz projektów </w:t>
      </w:r>
      <w:r>
        <w:rPr>
          <w:rFonts w:eastAsia="Marlett"/>
          <w:color w:val="000000"/>
        </w:rPr>
        <w:t>zgłoszonych przez Projektodawcę</w:t>
      </w:r>
      <w:r>
        <w:rPr>
          <w:rFonts w:eastAsia="Marlett"/>
        </w:rPr>
        <w:br/>
        <w:t>w ramach obszaru C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3933"/>
        <w:gridCol w:w="6000"/>
      </w:tblGrid>
      <w:tr w:rsidR="00E66448" w14:paraId="0659488F" w14:textId="77777777">
        <w:tc>
          <w:tcPr>
            <w:tcW w:w="637" w:type="dxa"/>
            <w:tcBorders>
              <w:top w:val="double" w:sz="6" w:space="0" w:color="000000"/>
              <w:left w:val="double" w:sz="6" w:space="0" w:color="000000"/>
              <w:bottom w:val="double" w:sz="6" w:space="0" w:color="000000"/>
            </w:tcBorders>
            <w:shd w:val="clear" w:color="auto" w:fill="D9D9D9"/>
          </w:tcPr>
          <w:p w14:paraId="7685D9FB" w14:textId="77777777" w:rsidR="00E66448" w:rsidRDefault="00B90A1A">
            <w:pPr>
              <w:keepNext/>
              <w:spacing w:before="180" w:after="180"/>
              <w:jc w:val="center"/>
            </w:pPr>
            <w:r>
              <w:rPr>
                <w:rFonts w:ascii="Arial" w:eastAsia="Marlett" w:hAnsi="Arial" w:cs="Arial"/>
                <w:b/>
                <w:spacing w:val="10"/>
              </w:rPr>
              <w:t>L.p.</w:t>
            </w:r>
          </w:p>
        </w:tc>
        <w:tc>
          <w:tcPr>
            <w:tcW w:w="3933" w:type="dxa"/>
            <w:tcBorders>
              <w:top w:val="double" w:sz="6" w:space="0" w:color="000000"/>
              <w:left w:val="single" w:sz="6" w:space="0" w:color="000000"/>
              <w:bottom w:val="double" w:sz="6" w:space="0" w:color="000000"/>
            </w:tcBorders>
            <w:shd w:val="clear" w:color="auto" w:fill="D9D9D9"/>
          </w:tcPr>
          <w:p w14:paraId="0808705E" w14:textId="77777777" w:rsidR="00E66448" w:rsidRDefault="00B90A1A">
            <w:pPr>
              <w:pStyle w:val="Nagwek5"/>
              <w:spacing w:before="180" w:after="180"/>
            </w:pPr>
            <w:r>
              <w:rPr>
                <w:rFonts w:ascii="Arial" w:eastAsia="Marlett" w:hAnsi="Arial" w:cs="Arial"/>
                <w:i w:val="0"/>
                <w:spacing w:val="10"/>
                <w:sz w:val="24"/>
              </w:rPr>
              <w:t>Nazwa i adres Projektodawcy</w:t>
            </w:r>
          </w:p>
        </w:tc>
        <w:tc>
          <w:tcPr>
            <w:tcW w:w="6000" w:type="dxa"/>
            <w:tcBorders>
              <w:top w:val="double" w:sz="6" w:space="0" w:color="000000"/>
              <w:left w:val="single" w:sz="6" w:space="0" w:color="000000"/>
              <w:bottom w:val="double" w:sz="6" w:space="0" w:color="000000"/>
              <w:right w:val="double" w:sz="6" w:space="0" w:color="000000"/>
            </w:tcBorders>
            <w:shd w:val="clear" w:color="auto" w:fill="D9D9D9"/>
          </w:tcPr>
          <w:p w14:paraId="46CB7521" w14:textId="77777777" w:rsidR="00E66448" w:rsidRDefault="00B90A1A">
            <w:pPr>
              <w:pStyle w:val="Nagwek5"/>
              <w:spacing w:before="180" w:after="180"/>
            </w:pPr>
            <w:r>
              <w:rPr>
                <w:rFonts w:ascii="Arial" w:eastAsia="Marlett" w:hAnsi="Arial" w:cs="Arial"/>
                <w:i w:val="0"/>
                <w:spacing w:val="10"/>
                <w:sz w:val="24"/>
              </w:rPr>
              <w:t>Nazwa projektu</w:t>
            </w:r>
          </w:p>
        </w:tc>
      </w:tr>
      <w:tr w:rsidR="00E66448" w14:paraId="27D55FBF" w14:textId="77777777">
        <w:trPr>
          <w:cantSplit/>
        </w:trPr>
        <w:tc>
          <w:tcPr>
            <w:tcW w:w="637" w:type="dxa"/>
            <w:tcBorders>
              <w:top w:val="single" w:sz="6" w:space="0" w:color="000000"/>
              <w:left w:val="double" w:sz="6" w:space="0" w:color="000000"/>
              <w:bottom w:val="single" w:sz="6" w:space="0" w:color="000000"/>
            </w:tcBorders>
            <w:shd w:val="clear" w:color="auto" w:fill="auto"/>
          </w:tcPr>
          <w:p w14:paraId="2A415A10" w14:textId="77777777" w:rsidR="00E66448" w:rsidRDefault="00E66448">
            <w:pPr>
              <w:snapToGrid w:val="0"/>
              <w:spacing w:before="280" w:after="280"/>
              <w:jc w:val="center"/>
              <w:rPr>
                <w:rFonts w:ascii="Arial" w:eastAsia="Marlett" w:hAnsi="Arial" w:cs="Arial"/>
                <w:iCs/>
                <w:spacing w:val="10"/>
                <w:sz w:val="20"/>
              </w:rPr>
            </w:pPr>
          </w:p>
        </w:tc>
        <w:tc>
          <w:tcPr>
            <w:tcW w:w="3933" w:type="dxa"/>
            <w:tcBorders>
              <w:top w:val="single" w:sz="6" w:space="0" w:color="000000"/>
              <w:left w:val="single" w:sz="6" w:space="0" w:color="000000"/>
              <w:bottom w:val="single" w:sz="6" w:space="0" w:color="000000"/>
            </w:tcBorders>
            <w:shd w:val="clear" w:color="auto" w:fill="auto"/>
          </w:tcPr>
          <w:p w14:paraId="2828CF90" w14:textId="77777777" w:rsidR="00E66448" w:rsidRDefault="00E66448">
            <w:pPr>
              <w:pStyle w:val="Tekstpodstawowy21"/>
              <w:snapToGrid w:val="0"/>
              <w:spacing w:before="280" w:after="280"/>
              <w:rPr>
                <w:rFonts w:ascii="Arial" w:eastAsia="Marlett" w:hAnsi="Arial" w:cs="Arial"/>
                <w:iCs/>
                <w:spacing w:val="10"/>
                <w:sz w:val="20"/>
              </w:rPr>
            </w:pPr>
          </w:p>
        </w:tc>
        <w:tc>
          <w:tcPr>
            <w:tcW w:w="6000" w:type="dxa"/>
            <w:tcBorders>
              <w:top w:val="single" w:sz="6" w:space="0" w:color="000000"/>
              <w:left w:val="single" w:sz="6" w:space="0" w:color="000000"/>
              <w:bottom w:val="single" w:sz="6" w:space="0" w:color="000000"/>
              <w:right w:val="double" w:sz="6" w:space="0" w:color="000000"/>
            </w:tcBorders>
            <w:shd w:val="clear" w:color="auto" w:fill="auto"/>
          </w:tcPr>
          <w:p w14:paraId="40AF802F"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3A0BCB47" w14:textId="77777777">
        <w:trPr>
          <w:cantSplit/>
        </w:trPr>
        <w:tc>
          <w:tcPr>
            <w:tcW w:w="637" w:type="dxa"/>
            <w:tcBorders>
              <w:top w:val="single" w:sz="6" w:space="0" w:color="000000"/>
              <w:left w:val="double" w:sz="6" w:space="0" w:color="000000"/>
              <w:bottom w:val="single" w:sz="6" w:space="0" w:color="000000"/>
            </w:tcBorders>
            <w:shd w:val="clear" w:color="auto" w:fill="auto"/>
          </w:tcPr>
          <w:p w14:paraId="3FC6DF9A" w14:textId="77777777" w:rsidR="00E66448" w:rsidRDefault="00E66448">
            <w:pPr>
              <w:snapToGrid w:val="0"/>
              <w:spacing w:before="280" w:after="280"/>
              <w:jc w:val="center"/>
              <w:rPr>
                <w:rFonts w:ascii="Arial" w:eastAsia="Marlett" w:hAnsi="Arial" w:cs="Arial"/>
                <w:iCs/>
                <w:spacing w:val="10"/>
                <w:sz w:val="20"/>
              </w:rPr>
            </w:pPr>
          </w:p>
        </w:tc>
        <w:tc>
          <w:tcPr>
            <w:tcW w:w="3933" w:type="dxa"/>
            <w:tcBorders>
              <w:top w:val="single" w:sz="6" w:space="0" w:color="000000"/>
              <w:left w:val="single" w:sz="6" w:space="0" w:color="000000"/>
              <w:bottom w:val="single" w:sz="6" w:space="0" w:color="000000"/>
            </w:tcBorders>
            <w:shd w:val="clear" w:color="auto" w:fill="auto"/>
          </w:tcPr>
          <w:p w14:paraId="4B7D0025" w14:textId="77777777" w:rsidR="00E66448" w:rsidRDefault="00E66448">
            <w:pPr>
              <w:pStyle w:val="Tekstpodstawowy21"/>
              <w:snapToGrid w:val="0"/>
              <w:spacing w:before="280" w:after="280"/>
              <w:rPr>
                <w:rFonts w:ascii="Arial" w:eastAsia="Marlett" w:hAnsi="Arial" w:cs="Arial"/>
                <w:iCs/>
                <w:spacing w:val="10"/>
              </w:rPr>
            </w:pPr>
          </w:p>
        </w:tc>
        <w:tc>
          <w:tcPr>
            <w:tcW w:w="6000" w:type="dxa"/>
            <w:tcBorders>
              <w:top w:val="single" w:sz="6" w:space="0" w:color="000000"/>
              <w:left w:val="single" w:sz="6" w:space="0" w:color="000000"/>
              <w:bottom w:val="single" w:sz="6" w:space="0" w:color="000000"/>
              <w:right w:val="double" w:sz="6" w:space="0" w:color="000000"/>
            </w:tcBorders>
            <w:shd w:val="clear" w:color="auto" w:fill="auto"/>
          </w:tcPr>
          <w:p w14:paraId="157B662F" w14:textId="77777777" w:rsidR="00E66448" w:rsidRDefault="00E66448">
            <w:pPr>
              <w:pStyle w:val="Tekstpodstawowy21"/>
              <w:snapToGrid w:val="0"/>
              <w:spacing w:before="280" w:after="280"/>
              <w:rPr>
                <w:rFonts w:ascii="Arial" w:eastAsia="Marlett" w:hAnsi="Arial" w:cs="Arial"/>
                <w:iCs/>
                <w:spacing w:val="10"/>
              </w:rPr>
            </w:pPr>
          </w:p>
        </w:tc>
      </w:tr>
      <w:tr w:rsidR="00E66448" w14:paraId="62B4BB89" w14:textId="77777777">
        <w:trPr>
          <w:cantSplit/>
          <w:trHeight w:val="647"/>
        </w:trPr>
        <w:tc>
          <w:tcPr>
            <w:tcW w:w="637" w:type="dxa"/>
            <w:tcBorders>
              <w:top w:val="single" w:sz="6" w:space="0" w:color="000000"/>
              <w:left w:val="double" w:sz="6" w:space="0" w:color="000000"/>
              <w:bottom w:val="double" w:sz="6" w:space="0" w:color="000000"/>
            </w:tcBorders>
            <w:shd w:val="clear" w:color="auto" w:fill="auto"/>
          </w:tcPr>
          <w:p w14:paraId="71823117" w14:textId="77777777" w:rsidR="00E66448" w:rsidRDefault="00E66448">
            <w:pPr>
              <w:snapToGrid w:val="0"/>
              <w:spacing w:before="280" w:after="280"/>
              <w:jc w:val="center"/>
              <w:rPr>
                <w:rFonts w:ascii="Arial" w:eastAsia="Marlett" w:hAnsi="Arial" w:cs="Arial"/>
                <w:iCs/>
                <w:spacing w:val="10"/>
              </w:rPr>
            </w:pPr>
          </w:p>
        </w:tc>
        <w:tc>
          <w:tcPr>
            <w:tcW w:w="3933" w:type="dxa"/>
            <w:tcBorders>
              <w:top w:val="single" w:sz="6" w:space="0" w:color="000000"/>
              <w:left w:val="single" w:sz="6" w:space="0" w:color="000000"/>
              <w:bottom w:val="double" w:sz="6" w:space="0" w:color="000000"/>
            </w:tcBorders>
            <w:shd w:val="clear" w:color="auto" w:fill="auto"/>
          </w:tcPr>
          <w:p w14:paraId="2AA23871" w14:textId="77777777" w:rsidR="00E66448" w:rsidRDefault="00E66448">
            <w:pPr>
              <w:pStyle w:val="Tekstpodstawowy21"/>
              <w:snapToGrid w:val="0"/>
              <w:spacing w:before="280" w:after="280"/>
              <w:rPr>
                <w:rFonts w:ascii="Arial" w:eastAsia="Marlett" w:hAnsi="Arial" w:cs="Arial"/>
                <w:iCs/>
                <w:spacing w:val="10"/>
              </w:rPr>
            </w:pPr>
          </w:p>
        </w:tc>
        <w:tc>
          <w:tcPr>
            <w:tcW w:w="6000" w:type="dxa"/>
            <w:tcBorders>
              <w:top w:val="single" w:sz="6" w:space="0" w:color="000000"/>
              <w:left w:val="single" w:sz="6" w:space="0" w:color="000000"/>
              <w:bottom w:val="double" w:sz="6" w:space="0" w:color="000000"/>
              <w:right w:val="double" w:sz="6" w:space="0" w:color="000000"/>
            </w:tcBorders>
            <w:shd w:val="clear" w:color="auto" w:fill="auto"/>
          </w:tcPr>
          <w:p w14:paraId="2C5C0EE9" w14:textId="77777777" w:rsidR="00E66448" w:rsidRDefault="00E66448">
            <w:pPr>
              <w:pStyle w:val="Tekstpodstawowy21"/>
              <w:snapToGrid w:val="0"/>
              <w:spacing w:before="280" w:after="280"/>
              <w:rPr>
                <w:rFonts w:ascii="Arial" w:eastAsia="Marlett" w:hAnsi="Arial" w:cs="Arial"/>
                <w:iCs/>
                <w:spacing w:val="10"/>
              </w:rPr>
            </w:pPr>
          </w:p>
        </w:tc>
      </w:tr>
    </w:tbl>
    <w:p w14:paraId="4A8B6E21" w14:textId="77777777" w:rsidR="00E66448" w:rsidRDefault="00B90A1A">
      <w:pPr>
        <w:pStyle w:val="Tekstpodstawowywcity31"/>
        <w:spacing w:before="240" w:after="120"/>
        <w:jc w:val="left"/>
      </w:pPr>
      <w:r>
        <w:rPr>
          <w:rFonts w:eastAsia="Marlett"/>
          <w:color w:val="000000"/>
        </w:rPr>
        <w:t>3.</w:t>
      </w:r>
      <w:r>
        <w:rPr>
          <w:rFonts w:eastAsia="Marlett"/>
          <w:color w:val="000000"/>
        </w:rPr>
        <w:tab/>
        <w:t xml:space="preserve">Wykaz projektów planowanych do realizacji przez Projektodawcę </w:t>
      </w:r>
      <w:r>
        <w:rPr>
          <w:rFonts w:eastAsia="Marlett"/>
        </w:rPr>
        <w:t>w ramach obszaru D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75E71E89" w14:textId="77777777">
        <w:tc>
          <w:tcPr>
            <w:tcW w:w="637" w:type="dxa"/>
            <w:tcBorders>
              <w:top w:val="double" w:sz="6" w:space="0" w:color="000000"/>
              <w:left w:val="double" w:sz="6" w:space="0" w:color="000000"/>
              <w:bottom w:val="double" w:sz="6" w:space="0" w:color="000000"/>
            </w:tcBorders>
            <w:shd w:val="clear" w:color="auto" w:fill="D9D9D9"/>
          </w:tcPr>
          <w:p w14:paraId="620CCF63"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207CFC48"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43EB4435" w14:textId="77777777">
        <w:trPr>
          <w:cantSplit/>
        </w:trPr>
        <w:tc>
          <w:tcPr>
            <w:tcW w:w="637" w:type="dxa"/>
            <w:tcBorders>
              <w:top w:val="single" w:sz="6" w:space="0" w:color="000000"/>
              <w:left w:val="double" w:sz="6" w:space="0" w:color="000000"/>
              <w:bottom w:val="single" w:sz="6" w:space="0" w:color="000000"/>
            </w:tcBorders>
            <w:shd w:val="clear" w:color="auto" w:fill="auto"/>
          </w:tcPr>
          <w:p w14:paraId="3E8B5971"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02F31EA5"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2E1153D4" w14:textId="77777777">
        <w:trPr>
          <w:cantSplit/>
        </w:trPr>
        <w:tc>
          <w:tcPr>
            <w:tcW w:w="637" w:type="dxa"/>
            <w:tcBorders>
              <w:top w:val="single" w:sz="6" w:space="0" w:color="000000"/>
              <w:left w:val="double" w:sz="6" w:space="0" w:color="000000"/>
              <w:bottom w:val="single" w:sz="6" w:space="0" w:color="000000"/>
            </w:tcBorders>
            <w:shd w:val="clear" w:color="auto" w:fill="auto"/>
          </w:tcPr>
          <w:p w14:paraId="33A47BCD"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482E2A15"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759A049E" w14:textId="77777777">
        <w:trPr>
          <w:cantSplit/>
        </w:trPr>
        <w:tc>
          <w:tcPr>
            <w:tcW w:w="637" w:type="dxa"/>
            <w:tcBorders>
              <w:top w:val="single" w:sz="6" w:space="0" w:color="000000"/>
              <w:left w:val="double" w:sz="6" w:space="0" w:color="000000"/>
              <w:bottom w:val="double" w:sz="6" w:space="0" w:color="000000"/>
            </w:tcBorders>
            <w:shd w:val="clear" w:color="auto" w:fill="auto"/>
          </w:tcPr>
          <w:p w14:paraId="69C9AA94" w14:textId="77777777" w:rsidR="00E66448" w:rsidRDefault="00E66448">
            <w:pPr>
              <w:snapToGrid w:val="0"/>
              <w:spacing w:before="280" w:after="280"/>
              <w:jc w:val="center"/>
              <w:rPr>
                <w:rFonts w:ascii="Arial" w:eastAsia="Marlett" w:hAnsi="Arial" w:cs="Arial"/>
                <w:iCs/>
                <w:spacing w:val="1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78A1E34D" w14:textId="77777777" w:rsidR="00E66448" w:rsidRDefault="00E66448">
            <w:pPr>
              <w:pStyle w:val="Tekstpodstawowy21"/>
              <w:snapToGrid w:val="0"/>
              <w:spacing w:before="280" w:after="280"/>
              <w:rPr>
                <w:rFonts w:ascii="Arial" w:eastAsia="Marlett" w:hAnsi="Arial" w:cs="Arial"/>
                <w:iCs/>
                <w:spacing w:val="10"/>
              </w:rPr>
            </w:pPr>
          </w:p>
        </w:tc>
      </w:tr>
    </w:tbl>
    <w:p w14:paraId="30B02726" w14:textId="77777777" w:rsidR="00E66448" w:rsidRDefault="00E66448">
      <w:pPr>
        <w:pStyle w:val="Tekstpodstawowywcity31"/>
        <w:spacing w:before="240" w:after="120"/>
        <w:rPr>
          <w:rFonts w:eastAsia="Marlett"/>
        </w:rPr>
      </w:pPr>
    </w:p>
    <w:p w14:paraId="70DA991F" w14:textId="77777777" w:rsidR="00E66448" w:rsidRDefault="00B90A1A">
      <w:pPr>
        <w:pStyle w:val="Tekstpodstawowywcity31"/>
        <w:spacing w:before="240" w:after="120"/>
        <w:jc w:val="left"/>
      </w:pPr>
      <w:r>
        <w:rPr>
          <w:rFonts w:eastAsia="Marlett"/>
        </w:rPr>
        <w:lastRenderedPageBreak/>
        <w:t>4.</w:t>
      </w:r>
      <w:r>
        <w:rPr>
          <w:rFonts w:eastAsia="Marlett"/>
        </w:rPr>
        <w:tab/>
        <w:t xml:space="preserve">Wykaz </w:t>
      </w:r>
      <w:r>
        <w:rPr>
          <w:rFonts w:eastAsia="Marlett"/>
          <w:color w:val="000000"/>
        </w:rPr>
        <w:t>projektów planowanych do realizacji przez  Projektodawcę w ramach obszaru F</w:t>
      </w:r>
      <w:r>
        <w:rPr>
          <w:rFonts w:eastAsia="Marlett"/>
        </w:rPr>
        <w:t xml:space="preserve">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1BAF44EF" w14:textId="77777777">
        <w:tc>
          <w:tcPr>
            <w:tcW w:w="637" w:type="dxa"/>
            <w:tcBorders>
              <w:top w:val="double" w:sz="6" w:space="0" w:color="000000"/>
              <w:left w:val="double" w:sz="6" w:space="0" w:color="000000"/>
              <w:bottom w:val="double" w:sz="6" w:space="0" w:color="000000"/>
            </w:tcBorders>
            <w:shd w:val="clear" w:color="auto" w:fill="D9D9D9"/>
          </w:tcPr>
          <w:p w14:paraId="0D311C92"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3021CC81"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575E3180" w14:textId="77777777">
        <w:trPr>
          <w:cantSplit/>
        </w:trPr>
        <w:tc>
          <w:tcPr>
            <w:tcW w:w="637" w:type="dxa"/>
            <w:tcBorders>
              <w:top w:val="single" w:sz="6" w:space="0" w:color="000000"/>
              <w:left w:val="double" w:sz="6" w:space="0" w:color="000000"/>
              <w:bottom w:val="single" w:sz="6" w:space="0" w:color="000000"/>
            </w:tcBorders>
            <w:shd w:val="clear" w:color="auto" w:fill="auto"/>
          </w:tcPr>
          <w:p w14:paraId="2DF45706"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single" w:sz="6" w:space="0" w:color="000000"/>
              <w:right w:val="double" w:sz="6" w:space="0" w:color="000000"/>
            </w:tcBorders>
            <w:shd w:val="clear" w:color="auto" w:fill="auto"/>
          </w:tcPr>
          <w:p w14:paraId="11BB3EA0" w14:textId="77777777" w:rsidR="00E66448" w:rsidRDefault="00E66448">
            <w:pPr>
              <w:pStyle w:val="Tekstpodstawowy21"/>
              <w:snapToGrid w:val="0"/>
              <w:spacing w:before="280" w:after="280"/>
              <w:rPr>
                <w:rFonts w:ascii="Arial" w:eastAsia="Marlett" w:hAnsi="Arial" w:cs="Arial"/>
                <w:iCs/>
                <w:spacing w:val="10"/>
                <w:sz w:val="20"/>
              </w:rPr>
            </w:pPr>
          </w:p>
        </w:tc>
      </w:tr>
      <w:tr w:rsidR="00E66448" w14:paraId="06E9C7EF" w14:textId="77777777">
        <w:trPr>
          <w:cantSplit/>
        </w:trPr>
        <w:tc>
          <w:tcPr>
            <w:tcW w:w="637" w:type="dxa"/>
            <w:tcBorders>
              <w:top w:val="single" w:sz="6" w:space="0" w:color="000000"/>
              <w:left w:val="double" w:sz="6" w:space="0" w:color="000000"/>
              <w:bottom w:val="double" w:sz="6" w:space="0" w:color="000000"/>
            </w:tcBorders>
            <w:shd w:val="clear" w:color="auto" w:fill="auto"/>
          </w:tcPr>
          <w:p w14:paraId="539DF03D"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6D162DD9" w14:textId="77777777" w:rsidR="00E66448" w:rsidRDefault="00E66448">
            <w:pPr>
              <w:pStyle w:val="Tekstpodstawowy21"/>
              <w:snapToGrid w:val="0"/>
              <w:spacing w:before="280" w:after="280"/>
              <w:rPr>
                <w:rFonts w:ascii="Arial" w:eastAsia="Marlett" w:hAnsi="Arial" w:cs="Arial"/>
                <w:iCs/>
                <w:spacing w:val="10"/>
                <w:sz w:val="20"/>
              </w:rPr>
            </w:pPr>
          </w:p>
        </w:tc>
      </w:tr>
    </w:tbl>
    <w:p w14:paraId="51A7D717" w14:textId="77777777" w:rsidR="00E66448" w:rsidRDefault="00B90A1A">
      <w:pPr>
        <w:pStyle w:val="Tekstpodstawowywcity31"/>
        <w:spacing w:before="240" w:after="120"/>
        <w:jc w:val="left"/>
      </w:pPr>
      <w:r>
        <w:rPr>
          <w:rFonts w:eastAsia="Marlett"/>
        </w:rPr>
        <w:t>5.</w:t>
      </w:r>
      <w:r>
        <w:rPr>
          <w:rFonts w:eastAsia="Marlett"/>
        </w:rPr>
        <w:tab/>
        <w:t xml:space="preserve">Projekt planowany do realizacji przez </w:t>
      </w:r>
      <w:r>
        <w:rPr>
          <w:rFonts w:eastAsia="Marlett"/>
          <w:color w:val="000000"/>
        </w:rPr>
        <w:t>Projektodawcę</w:t>
      </w:r>
      <w:r>
        <w:rPr>
          <w:rFonts w:eastAsia="Marlett"/>
        </w:rPr>
        <w:br/>
        <w:t>w ramach obszaru G programu:</w:t>
      </w:r>
    </w:p>
    <w:tbl>
      <w:tblPr>
        <w:tblW w:w="0" w:type="auto"/>
        <w:tblInd w:w="-28" w:type="dxa"/>
        <w:tblLayout w:type="fixed"/>
        <w:tblCellMar>
          <w:left w:w="70" w:type="dxa"/>
          <w:right w:w="70" w:type="dxa"/>
        </w:tblCellMar>
        <w:tblLook w:val="0000" w:firstRow="0" w:lastRow="0" w:firstColumn="0" w:lastColumn="0" w:noHBand="0" w:noVBand="0"/>
      </w:tblPr>
      <w:tblGrid>
        <w:gridCol w:w="637"/>
        <w:gridCol w:w="9933"/>
      </w:tblGrid>
      <w:tr w:rsidR="00E66448" w14:paraId="57E00531" w14:textId="77777777">
        <w:tc>
          <w:tcPr>
            <w:tcW w:w="637" w:type="dxa"/>
            <w:tcBorders>
              <w:top w:val="double" w:sz="6" w:space="0" w:color="000000"/>
              <w:left w:val="double" w:sz="6" w:space="0" w:color="000000"/>
              <w:bottom w:val="double" w:sz="6" w:space="0" w:color="000000"/>
            </w:tcBorders>
            <w:shd w:val="clear" w:color="auto" w:fill="D9D9D9"/>
          </w:tcPr>
          <w:p w14:paraId="2EF38132" w14:textId="77777777" w:rsidR="00E66448" w:rsidRDefault="00B90A1A">
            <w:pPr>
              <w:keepNext/>
              <w:spacing w:before="180" w:after="120"/>
              <w:jc w:val="center"/>
            </w:pPr>
            <w:r>
              <w:rPr>
                <w:rFonts w:ascii="Arial" w:eastAsia="Marlett" w:hAnsi="Arial" w:cs="Arial"/>
                <w:b/>
                <w:spacing w:val="10"/>
              </w:rPr>
              <w:t>L.p.</w:t>
            </w:r>
          </w:p>
        </w:tc>
        <w:tc>
          <w:tcPr>
            <w:tcW w:w="9933" w:type="dxa"/>
            <w:tcBorders>
              <w:top w:val="double" w:sz="6" w:space="0" w:color="000000"/>
              <w:left w:val="single" w:sz="6" w:space="0" w:color="000000"/>
              <w:bottom w:val="double" w:sz="6" w:space="0" w:color="000000"/>
              <w:right w:val="double" w:sz="6" w:space="0" w:color="000000"/>
            </w:tcBorders>
            <w:shd w:val="clear" w:color="auto" w:fill="D9D9D9"/>
          </w:tcPr>
          <w:p w14:paraId="4EB02DF6" w14:textId="77777777" w:rsidR="00E66448" w:rsidRDefault="00B90A1A">
            <w:pPr>
              <w:pStyle w:val="Nagwek5"/>
              <w:spacing w:before="180" w:after="120"/>
            </w:pPr>
            <w:r>
              <w:rPr>
                <w:rFonts w:ascii="Arial" w:eastAsia="Marlett" w:hAnsi="Arial" w:cs="Arial"/>
                <w:i w:val="0"/>
                <w:spacing w:val="10"/>
                <w:sz w:val="24"/>
              </w:rPr>
              <w:t>Nazwa projektu</w:t>
            </w:r>
          </w:p>
        </w:tc>
      </w:tr>
      <w:tr w:rsidR="00E66448" w14:paraId="0D13E6D5" w14:textId="77777777">
        <w:trPr>
          <w:cantSplit/>
        </w:trPr>
        <w:tc>
          <w:tcPr>
            <w:tcW w:w="637" w:type="dxa"/>
            <w:tcBorders>
              <w:top w:val="single" w:sz="6" w:space="0" w:color="000000"/>
              <w:left w:val="double" w:sz="6" w:space="0" w:color="000000"/>
              <w:bottom w:val="double" w:sz="6" w:space="0" w:color="000000"/>
            </w:tcBorders>
            <w:shd w:val="clear" w:color="auto" w:fill="auto"/>
          </w:tcPr>
          <w:p w14:paraId="483405F0" w14:textId="77777777" w:rsidR="00E66448" w:rsidRDefault="00E66448">
            <w:pPr>
              <w:snapToGrid w:val="0"/>
              <w:spacing w:before="280" w:after="280"/>
              <w:jc w:val="center"/>
              <w:rPr>
                <w:rFonts w:ascii="Arial" w:eastAsia="Marlett" w:hAnsi="Arial" w:cs="Arial"/>
                <w:iCs/>
                <w:spacing w:val="10"/>
                <w:sz w:val="20"/>
              </w:rPr>
            </w:pPr>
          </w:p>
        </w:tc>
        <w:tc>
          <w:tcPr>
            <w:tcW w:w="9933" w:type="dxa"/>
            <w:tcBorders>
              <w:top w:val="single" w:sz="6" w:space="0" w:color="000000"/>
              <w:left w:val="single" w:sz="6" w:space="0" w:color="000000"/>
              <w:bottom w:val="double" w:sz="6" w:space="0" w:color="000000"/>
              <w:right w:val="double" w:sz="6" w:space="0" w:color="000000"/>
            </w:tcBorders>
            <w:shd w:val="clear" w:color="auto" w:fill="auto"/>
          </w:tcPr>
          <w:p w14:paraId="0ED49990" w14:textId="77777777" w:rsidR="00E66448" w:rsidRDefault="00E66448">
            <w:pPr>
              <w:pStyle w:val="Tekstpodstawowy21"/>
              <w:snapToGrid w:val="0"/>
              <w:spacing w:before="280" w:after="280"/>
              <w:rPr>
                <w:rFonts w:ascii="Arial" w:eastAsia="Marlett" w:hAnsi="Arial" w:cs="Arial"/>
                <w:iCs/>
                <w:spacing w:val="10"/>
                <w:sz w:val="20"/>
              </w:rPr>
            </w:pPr>
          </w:p>
        </w:tc>
      </w:tr>
    </w:tbl>
    <w:p w14:paraId="4F8B31B9" w14:textId="77777777" w:rsidR="00E66448" w:rsidRDefault="00E66448">
      <w:pPr>
        <w:pStyle w:val="PFRON"/>
        <w:rPr>
          <w:rFonts w:ascii="Arial" w:eastAsia="Marlett" w:hAnsi="Arial" w:cs="Arial"/>
          <w:spacing w:val="10"/>
          <w:szCs w:val="24"/>
        </w:rPr>
      </w:pPr>
    </w:p>
    <w:p w14:paraId="29FF76D3" w14:textId="77777777" w:rsidR="00E66448" w:rsidRDefault="00E66448">
      <w:pPr>
        <w:pStyle w:val="PFRON"/>
        <w:rPr>
          <w:rFonts w:ascii="Arial" w:eastAsia="Marlett" w:hAnsi="Arial" w:cs="Arial"/>
          <w:spacing w:val="10"/>
          <w:szCs w:val="24"/>
        </w:rPr>
      </w:pPr>
    </w:p>
    <w:p w14:paraId="487E56B7" w14:textId="77777777" w:rsidR="00E66448" w:rsidRDefault="00E66448">
      <w:pPr>
        <w:pStyle w:val="PFRON"/>
        <w:rPr>
          <w:rFonts w:ascii="Arial" w:eastAsia="Marlett" w:hAnsi="Arial" w:cs="Arial"/>
          <w:spacing w:val="10"/>
          <w:szCs w:val="24"/>
        </w:rPr>
      </w:pPr>
    </w:p>
    <w:p w14:paraId="31D1910F" w14:textId="77777777" w:rsidR="00E66448" w:rsidRDefault="00E66448">
      <w:pPr>
        <w:pStyle w:val="PFRON"/>
        <w:rPr>
          <w:rFonts w:ascii="Arial" w:eastAsia="Marlett" w:hAnsi="Arial" w:cs="Arial"/>
          <w:spacing w:val="10"/>
          <w:szCs w:val="24"/>
        </w:rPr>
      </w:pPr>
    </w:p>
    <w:p w14:paraId="4FB6B97A" w14:textId="77777777" w:rsidR="00E66448" w:rsidRDefault="00E66448">
      <w:pPr>
        <w:pStyle w:val="PFRON"/>
        <w:rPr>
          <w:rFonts w:ascii="Arial" w:eastAsia="Marlett" w:hAnsi="Arial" w:cs="Arial"/>
          <w:spacing w:val="10"/>
          <w:szCs w:val="24"/>
        </w:rPr>
      </w:pPr>
    </w:p>
    <w:p w14:paraId="2FF64CAC" w14:textId="77777777" w:rsidR="00E66448" w:rsidRDefault="00E66448">
      <w:pPr>
        <w:pStyle w:val="PFRON"/>
        <w:rPr>
          <w:rFonts w:ascii="Arial" w:eastAsia="Marlett" w:hAnsi="Arial" w:cs="Arial"/>
          <w:spacing w:val="10"/>
          <w:szCs w:val="24"/>
        </w:rPr>
      </w:pPr>
    </w:p>
    <w:p w14:paraId="16E823AD" w14:textId="77777777" w:rsidR="00E66448" w:rsidRDefault="00E66448">
      <w:pPr>
        <w:pStyle w:val="PFRON"/>
        <w:rPr>
          <w:rFonts w:ascii="Arial" w:eastAsia="Marlett" w:hAnsi="Arial" w:cs="Arial"/>
          <w:spacing w:val="10"/>
          <w:szCs w:val="24"/>
        </w:rPr>
      </w:pPr>
    </w:p>
    <w:p w14:paraId="62AD585F" w14:textId="77777777" w:rsidR="00E66448" w:rsidRDefault="00E66448">
      <w:pPr>
        <w:pStyle w:val="PFRON"/>
        <w:rPr>
          <w:rFonts w:ascii="Arial" w:eastAsia="Marlett" w:hAnsi="Arial" w:cs="Arial"/>
          <w:spacing w:val="10"/>
          <w:szCs w:val="24"/>
        </w:rPr>
      </w:pPr>
    </w:p>
    <w:p w14:paraId="2F241B04" w14:textId="77777777" w:rsidR="00E66448" w:rsidRDefault="00E66448">
      <w:pPr>
        <w:pStyle w:val="PFRON"/>
        <w:rPr>
          <w:rFonts w:ascii="Arial" w:eastAsia="Marlett" w:hAnsi="Arial" w:cs="Arial"/>
          <w:spacing w:val="10"/>
          <w:szCs w:val="24"/>
        </w:rPr>
      </w:pPr>
    </w:p>
    <w:p w14:paraId="172D2E84" w14:textId="77777777" w:rsidR="00E66448" w:rsidRDefault="00E66448">
      <w:pPr>
        <w:pStyle w:val="PFRON"/>
        <w:rPr>
          <w:rFonts w:ascii="Arial" w:eastAsia="Marlett" w:hAnsi="Arial" w:cs="Arial"/>
          <w:spacing w:val="10"/>
          <w:szCs w:val="24"/>
        </w:rPr>
      </w:pPr>
    </w:p>
    <w:p w14:paraId="3B5E2B10" w14:textId="77777777" w:rsidR="00E66448" w:rsidRDefault="00E66448">
      <w:pPr>
        <w:pStyle w:val="PFRON"/>
        <w:rPr>
          <w:rFonts w:ascii="Arial" w:eastAsia="Marlett" w:hAnsi="Arial" w:cs="Arial"/>
          <w:spacing w:val="10"/>
          <w:szCs w:val="24"/>
        </w:rPr>
      </w:pPr>
    </w:p>
    <w:p w14:paraId="26A6C5A1" w14:textId="77777777" w:rsidR="00E66448" w:rsidRDefault="00E66448">
      <w:pPr>
        <w:pStyle w:val="PFRON"/>
        <w:rPr>
          <w:rFonts w:ascii="Arial" w:eastAsia="Marlett" w:hAnsi="Arial" w:cs="Arial"/>
          <w:spacing w:val="10"/>
          <w:szCs w:val="24"/>
        </w:rPr>
      </w:pPr>
    </w:p>
    <w:p w14:paraId="66F86988" w14:textId="77777777" w:rsidR="00E66448" w:rsidRDefault="00E66448">
      <w:pPr>
        <w:pStyle w:val="PFRON"/>
        <w:rPr>
          <w:rFonts w:ascii="Arial" w:eastAsia="Marlett" w:hAnsi="Arial" w:cs="Arial"/>
          <w:spacing w:val="10"/>
          <w:szCs w:val="24"/>
        </w:rPr>
      </w:pPr>
    </w:p>
    <w:p w14:paraId="62F58183" w14:textId="77777777" w:rsidR="00E66448" w:rsidRDefault="00E66448">
      <w:pPr>
        <w:pStyle w:val="PFRON"/>
        <w:rPr>
          <w:rFonts w:ascii="Arial" w:eastAsia="Marlett" w:hAnsi="Arial" w:cs="Arial"/>
          <w:spacing w:val="10"/>
          <w:szCs w:val="24"/>
        </w:rPr>
      </w:pPr>
    </w:p>
    <w:p w14:paraId="7F766922" w14:textId="77777777" w:rsidR="00E66448" w:rsidRDefault="00E66448">
      <w:pPr>
        <w:pStyle w:val="PFRON"/>
        <w:rPr>
          <w:rFonts w:ascii="Arial" w:eastAsia="Marlett" w:hAnsi="Arial" w:cs="Arial"/>
          <w:spacing w:val="10"/>
          <w:szCs w:val="24"/>
        </w:rPr>
      </w:pPr>
    </w:p>
    <w:p w14:paraId="7CAC48CA" w14:textId="77777777" w:rsidR="00E66448" w:rsidRDefault="00E66448">
      <w:pPr>
        <w:pStyle w:val="PFRON"/>
        <w:rPr>
          <w:rFonts w:ascii="Arial" w:eastAsia="Marlett" w:hAnsi="Arial" w:cs="Arial"/>
          <w:spacing w:val="10"/>
          <w:szCs w:val="24"/>
        </w:rPr>
      </w:pPr>
    </w:p>
    <w:p w14:paraId="78716EEE" w14:textId="77777777" w:rsidR="00E66448" w:rsidRDefault="00E66448">
      <w:pPr>
        <w:pStyle w:val="PFRON"/>
        <w:rPr>
          <w:rFonts w:ascii="Arial" w:eastAsia="Marlett" w:hAnsi="Arial" w:cs="Arial"/>
          <w:spacing w:val="10"/>
          <w:szCs w:val="24"/>
        </w:rPr>
      </w:pPr>
    </w:p>
    <w:p w14:paraId="32B9A2EA" w14:textId="77777777" w:rsidR="00E66448" w:rsidRDefault="00E66448">
      <w:pPr>
        <w:pStyle w:val="PFRON"/>
        <w:rPr>
          <w:rFonts w:ascii="Arial" w:eastAsia="Marlett" w:hAnsi="Arial" w:cs="Arial"/>
          <w:spacing w:val="10"/>
          <w:szCs w:val="24"/>
        </w:rPr>
      </w:pPr>
    </w:p>
    <w:p w14:paraId="16ABA7A1" w14:textId="77777777" w:rsidR="00E66448" w:rsidRDefault="00E66448">
      <w:pPr>
        <w:pStyle w:val="PFRON"/>
        <w:rPr>
          <w:rFonts w:ascii="Arial" w:eastAsia="Marlett" w:hAnsi="Arial" w:cs="Arial"/>
          <w:spacing w:val="10"/>
          <w:szCs w:val="24"/>
        </w:rPr>
      </w:pPr>
    </w:p>
    <w:p w14:paraId="524A7CF1" w14:textId="77777777" w:rsidR="00E66448" w:rsidRDefault="00E66448">
      <w:pPr>
        <w:pStyle w:val="PFRON"/>
        <w:rPr>
          <w:rFonts w:ascii="Arial" w:eastAsia="Marlett" w:hAnsi="Arial" w:cs="Arial"/>
          <w:spacing w:val="10"/>
          <w:szCs w:val="24"/>
        </w:rPr>
      </w:pPr>
    </w:p>
    <w:p w14:paraId="0EA7FEE6" w14:textId="77777777" w:rsidR="00E66448" w:rsidRDefault="00E66448">
      <w:pPr>
        <w:pStyle w:val="PFRON"/>
        <w:rPr>
          <w:rFonts w:ascii="Arial" w:eastAsia="Marlett" w:hAnsi="Arial" w:cs="Arial"/>
          <w:spacing w:val="10"/>
          <w:szCs w:val="24"/>
        </w:rPr>
      </w:pPr>
    </w:p>
    <w:p w14:paraId="5DEA6CC2" w14:textId="77777777" w:rsidR="00E66448" w:rsidRDefault="00E66448">
      <w:pPr>
        <w:pStyle w:val="PFRON"/>
        <w:rPr>
          <w:rFonts w:ascii="Arial" w:eastAsia="Marlett" w:hAnsi="Arial" w:cs="Arial"/>
          <w:spacing w:val="10"/>
          <w:szCs w:val="24"/>
        </w:rPr>
      </w:pPr>
    </w:p>
    <w:p w14:paraId="055B38F4" w14:textId="77777777" w:rsidR="00E66448" w:rsidRDefault="00E66448">
      <w:pPr>
        <w:pStyle w:val="PFRON"/>
        <w:rPr>
          <w:rFonts w:ascii="Arial" w:eastAsia="Marlett" w:hAnsi="Arial" w:cs="Arial"/>
          <w:spacing w:val="10"/>
          <w:szCs w:val="24"/>
        </w:rPr>
      </w:pPr>
    </w:p>
    <w:p w14:paraId="17A4A064" w14:textId="77777777" w:rsidR="00E66448" w:rsidRDefault="00E66448">
      <w:pPr>
        <w:pStyle w:val="PFRON"/>
        <w:rPr>
          <w:rFonts w:ascii="Arial" w:eastAsia="Marlett" w:hAnsi="Arial" w:cs="Arial"/>
          <w:spacing w:val="10"/>
          <w:szCs w:val="24"/>
        </w:rPr>
      </w:pPr>
    </w:p>
    <w:p w14:paraId="21A9D533" w14:textId="77777777" w:rsidR="00E66448" w:rsidRDefault="00E66448">
      <w:pPr>
        <w:pStyle w:val="PFRON"/>
        <w:rPr>
          <w:rFonts w:ascii="Arial" w:eastAsia="Marlett" w:hAnsi="Arial" w:cs="Arial"/>
          <w:spacing w:val="10"/>
          <w:szCs w:val="24"/>
        </w:rPr>
      </w:pPr>
    </w:p>
    <w:p w14:paraId="0B64DA33" w14:textId="77777777" w:rsidR="00E66448" w:rsidRDefault="00E66448">
      <w:pPr>
        <w:pStyle w:val="PFRON"/>
        <w:rPr>
          <w:rFonts w:ascii="Arial" w:eastAsia="Marlett" w:hAnsi="Arial" w:cs="Arial"/>
          <w:spacing w:val="10"/>
          <w:szCs w:val="24"/>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7C8F6A71"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371393BF" w14:textId="77777777" w:rsidR="00E66448" w:rsidRDefault="00B90A1A">
            <w:pPr>
              <w:pStyle w:val="Nagwek1"/>
              <w:ind w:left="142"/>
              <w:jc w:val="left"/>
            </w:pPr>
            <w:r>
              <w:rPr>
                <w:rFonts w:ascii="Arial" w:eastAsia="Marlett" w:hAnsi="Arial" w:cs="Arial"/>
                <w:spacing w:val="10"/>
                <w:sz w:val="28"/>
              </w:rPr>
              <w:lastRenderedPageBreak/>
              <w:t xml:space="preserve">Część 2B WNIOSKU: </w:t>
            </w:r>
          </w:p>
          <w:p w14:paraId="0517C93A" w14:textId="77777777" w:rsidR="00E66448" w:rsidRDefault="00B90A1A">
            <w:pPr>
              <w:pStyle w:val="Nagwek1"/>
              <w:spacing w:after="120"/>
              <w:ind w:left="142" w:right="164"/>
              <w:jc w:val="left"/>
            </w:pPr>
            <w:r>
              <w:rPr>
                <w:rFonts w:ascii="Arial" w:eastAsia="Marlett" w:hAnsi="Arial" w:cs="Arial"/>
                <w:spacing w:val="10"/>
                <w:sz w:val="28"/>
              </w:rPr>
              <w:t xml:space="preserve">Informacje o projektach planowanych do realizacji w ramach </w:t>
            </w:r>
            <w:r>
              <w:rPr>
                <w:rFonts w:ascii="Arial" w:eastAsia="Marlett" w:hAnsi="Arial" w:cs="Arial"/>
                <w:spacing w:val="10"/>
                <w:sz w:val="28"/>
              </w:rPr>
              <w:br/>
              <w:t>obszaru B programu</w:t>
            </w:r>
          </w:p>
        </w:tc>
      </w:tr>
    </w:tbl>
    <w:p w14:paraId="24F36FFB" w14:textId="77777777" w:rsidR="00E66448" w:rsidRDefault="00B90A1A">
      <w:pPr>
        <w:pStyle w:val="Tekstpodstawowy21"/>
        <w:spacing w:before="240"/>
      </w:pPr>
      <w:r>
        <w:rPr>
          <w:rFonts w:ascii="Arial" w:eastAsia="Marlett" w:hAnsi="Arial" w:cs="Arial"/>
          <w:b/>
          <w:spacing w:val="10"/>
          <w:u w:val="single"/>
        </w:rPr>
        <w:t>UWAGA!</w:t>
      </w:r>
    </w:p>
    <w:p w14:paraId="2A1BBEA3" w14:textId="77777777" w:rsidR="00E66448" w:rsidRDefault="00B90A1A">
      <w:pPr>
        <w:pStyle w:val="Tekstpodstawowy21"/>
        <w:spacing w:after="240"/>
      </w:pPr>
      <w:r>
        <w:rPr>
          <w:rFonts w:ascii="Arial" w:eastAsia="Marlett" w:hAnsi="Arial" w:cs="Arial"/>
          <w:spacing w:val="10"/>
        </w:rPr>
        <w:t xml:space="preserve">W przypadku większej ilości projektów zgłoszonych w części 2 Wniosku, </w:t>
      </w:r>
      <w:r>
        <w:rPr>
          <w:rFonts w:ascii="Arial" w:eastAsia="Marlett" w:hAnsi="Arial" w:cs="Arial"/>
          <w:b/>
          <w:bCs/>
          <w:spacing w:val="10"/>
        </w:rPr>
        <w:t>część 2B</w:t>
      </w:r>
      <w:r>
        <w:rPr>
          <w:rFonts w:ascii="Arial" w:eastAsia="Marlett" w:hAnsi="Arial" w:cs="Arial"/>
          <w:spacing w:val="10"/>
        </w:rPr>
        <w:t xml:space="preserve"> Wniosku należy skopiować i wypełnić dla każdego projektu oddzielnie</w:t>
      </w:r>
    </w:p>
    <w:p w14:paraId="056D2D83" w14:textId="77777777" w:rsidR="00E66448" w:rsidRDefault="00B90A1A">
      <w:pPr>
        <w:pStyle w:val="Tekstpodstawowy21"/>
        <w:spacing w:before="240" w:after="120"/>
        <w:ind w:left="340" w:hanging="340"/>
      </w:pPr>
      <w:r>
        <w:rPr>
          <w:rFonts w:ascii="Arial" w:eastAsia="Marlett" w:hAnsi="Arial" w:cs="Arial"/>
          <w:b/>
          <w:bCs/>
          <w:sz w:val="28"/>
          <w:szCs w:val="28"/>
        </w:rPr>
        <w:t>1.</w:t>
      </w:r>
      <w:r>
        <w:rPr>
          <w:rFonts w:ascii="Arial" w:eastAsia="Marlett"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138CC783"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4877BA34" w14:textId="77777777" w:rsidR="00E66448" w:rsidRDefault="00B90A1A">
            <w:pPr>
              <w:pStyle w:val="Tekstpodstawowy21"/>
              <w:spacing w:line="360" w:lineRule="auto"/>
            </w:pPr>
            <w:r>
              <w:rPr>
                <w:rFonts w:ascii="Arial" w:eastAsia="Marlett" w:hAnsi="Arial" w:cs="Arial"/>
                <w:spacing w:val="10"/>
              </w:rPr>
              <w:t xml:space="preserve">Nazwa projektu </w:t>
            </w:r>
            <w:r>
              <w:rPr>
                <w:rFonts w:ascii="Arial" w:eastAsia="Marlett" w:hAnsi="Arial" w:cs="Arial"/>
                <w:spacing w:val="10"/>
                <w:sz w:val="22"/>
              </w:rPr>
              <w:t>(nazwa zgodna z nazwą zapisaną w części 2 Wniosku):</w:t>
            </w:r>
          </w:p>
          <w:p w14:paraId="342F3EE6" w14:textId="77777777" w:rsidR="00E66448" w:rsidRDefault="00B90A1A">
            <w:pPr>
              <w:pStyle w:val="Tekstpodstawowy21"/>
              <w:spacing w:before="0" w:line="360" w:lineRule="auto"/>
            </w:pPr>
            <w:r>
              <w:rPr>
                <w:rFonts w:ascii="Arial" w:eastAsia="Marlett" w:hAnsi="Arial" w:cs="Arial"/>
                <w:spacing w:val="10"/>
              </w:rPr>
              <w:t>....................................................................................................................................... .......................................................................................................................................</w:t>
            </w:r>
          </w:p>
        </w:tc>
      </w:tr>
      <w:tr w:rsidR="00E66448" w14:paraId="4940ED96" w14:textId="77777777">
        <w:trPr>
          <w:cantSplit/>
          <w:trHeight w:val="7086"/>
        </w:trPr>
        <w:tc>
          <w:tcPr>
            <w:tcW w:w="10571" w:type="dxa"/>
            <w:tcBorders>
              <w:left w:val="double" w:sz="6" w:space="0" w:color="000000"/>
              <w:bottom w:val="single" w:sz="6" w:space="0" w:color="000000"/>
              <w:right w:val="double" w:sz="6" w:space="0" w:color="000000"/>
            </w:tcBorders>
            <w:shd w:val="clear" w:color="auto" w:fill="auto"/>
          </w:tcPr>
          <w:p w14:paraId="1ACEAAC8" w14:textId="77777777" w:rsidR="00E66448" w:rsidRDefault="00B90A1A">
            <w:pPr>
              <w:pStyle w:val="Tekstpodstawowy21"/>
              <w:spacing w:line="360" w:lineRule="auto"/>
            </w:pPr>
            <w:r>
              <w:rPr>
                <w:rFonts w:ascii="Arial" w:eastAsia="Marlett" w:hAnsi="Arial" w:cs="Arial"/>
                <w:spacing w:val="10"/>
              </w:rPr>
              <w:t xml:space="preserve">Cel projektu: </w:t>
            </w:r>
            <w:r>
              <w:rPr>
                <w:rFonts w:ascii="Arial" w:eastAsia="Marlett" w:hAnsi="Arial" w:cs="Arial"/>
                <w:spacing w:val="10"/>
                <w:sz w:val="22"/>
              </w:rPr>
              <w:t>(w przypadku obszernego opisu – w załączeniu)</w:t>
            </w:r>
          </w:p>
          <w:p w14:paraId="057A8B5C" w14:textId="77777777" w:rsidR="00E66448" w:rsidRDefault="00B90A1A">
            <w:pPr>
              <w:pStyle w:val="Tekstpodstawowy21"/>
              <w:spacing w:before="0" w:line="360" w:lineRule="auto"/>
            </w:pP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217AD012"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5AE770ED" w14:textId="77777777" w:rsidR="00E66448" w:rsidRDefault="00B90A1A">
            <w:pPr>
              <w:pStyle w:val="Tekstpodstawowy21"/>
              <w:spacing w:line="360" w:lineRule="auto"/>
            </w:pPr>
            <w:r>
              <w:rPr>
                <w:rFonts w:ascii="Arial" w:eastAsia="Symbol" w:hAnsi="Arial" w:cs="Arial"/>
                <w:spacing w:val="10"/>
              </w:rPr>
              <w:lastRenderedPageBreak/>
              <w:t xml:space="preserve">Nazwa obiektu, w którym projektowana jest likwidacja barier oraz nazwa i adres jednostki organizacyjnej </w:t>
            </w:r>
            <w:r>
              <w:rPr>
                <w:rFonts w:ascii="Arial" w:eastAsia="Symbol" w:hAnsi="Arial" w:cs="Arial"/>
                <w:color w:val="000000"/>
                <w:spacing w:val="10"/>
              </w:rPr>
              <w:t>samorządu powiatowego</w:t>
            </w:r>
            <w:r>
              <w:rPr>
                <w:rFonts w:eastAsia="Symbol"/>
                <w:color w:val="FF0000"/>
              </w:rPr>
              <w:t xml:space="preserve"> </w:t>
            </w:r>
            <w:r>
              <w:rPr>
                <w:rFonts w:ascii="Arial" w:eastAsia="Symbol" w:hAnsi="Arial" w:cs="Arial"/>
                <w:spacing w:val="10"/>
              </w:rPr>
              <w:t xml:space="preserve">prowadzącej obiekt ..................................... ....................................................................................................................................... ....................................................................................................................................... Dokładna lokalizacja obiektu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7BE42157" w14:textId="77777777" w:rsidR="00E66448" w:rsidRDefault="00B90A1A">
            <w:pPr>
              <w:pStyle w:val="Tekstpodstawowy21"/>
              <w:spacing w:before="180" w:line="360" w:lineRule="auto"/>
            </w:pPr>
            <w:r>
              <w:rPr>
                <w:rFonts w:ascii="Arial" w:eastAsia="Symbol" w:hAnsi="Arial" w:cs="Arial"/>
                <w:spacing w:val="10"/>
              </w:rPr>
              <w:t>NIP .....................       REGON .....................   Nr identyfikacyjny PFRON</w:t>
            </w:r>
            <w:r>
              <w:rPr>
                <w:rFonts w:ascii="Arial" w:eastAsia="Symbol" w:hAnsi="Arial" w:cs="Arial"/>
                <w:spacing w:val="10"/>
                <w:sz w:val="32"/>
              </w:rPr>
              <w:t>*</w:t>
            </w:r>
            <w:r>
              <w:rPr>
                <w:rFonts w:ascii="Arial" w:eastAsia="Symbol" w:hAnsi="Arial" w:cs="Arial"/>
                <w:spacing w:val="10"/>
              </w:rPr>
              <w:t xml:space="preserve"> ................... </w:t>
            </w:r>
          </w:p>
          <w:p w14:paraId="79E0005C" w14:textId="77777777" w:rsidR="00E66448" w:rsidRDefault="00B90A1A">
            <w:pPr>
              <w:pStyle w:val="Tekstpodstawowy21"/>
              <w:spacing w:before="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7F8D05BF" w14:textId="77777777" w:rsidR="00E66448" w:rsidRDefault="00B90A1A">
      <w:pPr>
        <w:pStyle w:val="Tekstpodstawowywcity"/>
        <w:spacing w:before="240" w:after="120"/>
        <w:ind w:left="340" w:hanging="340"/>
        <w:jc w:val="left"/>
      </w:pPr>
      <w:r>
        <w:rPr>
          <w:rFonts w:ascii="Arial" w:eastAsia="Symbol" w:hAnsi="Arial" w:cs="Arial"/>
          <w:sz w:val="28"/>
          <w:szCs w:val="28"/>
        </w:rPr>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E06F443"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0226DF7"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23E1870E" w14:textId="77777777" w:rsidR="00E66448" w:rsidRDefault="00B90A1A">
            <w:pPr>
              <w:pStyle w:val="TAB18"/>
              <w:tabs>
                <w:tab w:val="clear" w:pos="10206"/>
              </w:tabs>
              <w:spacing w:line="360" w:lineRule="auto"/>
            </w:pPr>
            <w:r>
              <w:rPr>
                <w:rFonts w:ascii="Arial" w:eastAsia="Symbol" w:hAnsi="Arial" w:cs="Arial"/>
                <w:spacing w:val="10"/>
              </w:rPr>
              <w:t>............................................................................................................................................................................................................................................................................................................................................................................................................................................................................................................................................................................................................................................................................................................................................................................................................................................................................................................................................................................................................................................................................................................................................................................................................................................................... ..................................................................................................................................................................................................................................................................................................................................................................................................................................................................................................................................................................................................................................................................................................</w:t>
            </w:r>
          </w:p>
        </w:tc>
      </w:tr>
    </w:tbl>
    <w:p w14:paraId="0BD56F75"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B7E9078"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16218910"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1F93EF13"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09477197"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4DD5E7D" w14:textId="77777777" w:rsidR="00E66448" w:rsidRDefault="00B90A1A">
            <w:pPr>
              <w:pStyle w:val="PFRON"/>
              <w:spacing w:before="120" w:after="120"/>
              <w:jc w:val="both"/>
            </w:pPr>
            <w:r>
              <w:rPr>
                <w:rFonts w:ascii="Arial" w:eastAsia="Symbol" w:hAnsi="Arial" w:cs="Arial"/>
                <w:spacing w:val="10"/>
              </w:rPr>
              <w:lastRenderedPageBreak/>
              <w:t>.......................................................................................................................................</w:t>
            </w:r>
          </w:p>
        </w:tc>
      </w:tr>
    </w:tbl>
    <w:p w14:paraId="117901C5" w14:textId="77777777" w:rsidR="00E66448" w:rsidRDefault="00B90A1A">
      <w:pPr>
        <w:pStyle w:val="Nagwek3"/>
        <w:spacing w:before="240" w:after="120"/>
      </w:pPr>
      <w:r>
        <w:rPr>
          <w:rFonts w:eastAsia="Symbol"/>
          <w:sz w:val="28"/>
          <w:szCs w:val="28"/>
        </w:rPr>
        <w:lastRenderedPageBreak/>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7090"/>
        <w:gridCol w:w="1753"/>
        <w:gridCol w:w="1814"/>
      </w:tblGrid>
      <w:tr w:rsidR="00E66448" w14:paraId="1C9B13AE" w14:textId="77777777">
        <w:trPr>
          <w:cantSplit/>
          <w:trHeight w:val="549"/>
        </w:trPr>
        <w:tc>
          <w:tcPr>
            <w:tcW w:w="7090" w:type="dxa"/>
            <w:vMerge w:val="restart"/>
            <w:tcBorders>
              <w:top w:val="double" w:sz="6" w:space="0" w:color="000000"/>
              <w:left w:val="double" w:sz="6" w:space="0" w:color="000000"/>
              <w:bottom w:val="single" w:sz="4" w:space="0" w:color="000000"/>
            </w:tcBorders>
            <w:shd w:val="clear" w:color="auto" w:fill="auto"/>
          </w:tcPr>
          <w:p w14:paraId="6A45A28E" w14:textId="32A4133B" w:rsidR="00E66448" w:rsidRDefault="00B90A1A">
            <w:pPr>
              <w:numPr>
                <w:ilvl w:val="0"/>
                <w:numId w:val="3"/>
              </w:numPr>
              <w:tabs>
                <w:tab w:val="left" w:pos="426"/>
              </w:tabs>
              <w:spacing w:before="60"/>
              <w:ind w:left="426" w:right="146" w:hanging="284"/>
              <w:jc w:val="both"/>
            </w:pPr>
            <w:r>
              <w:rPr>
                <w:rFonts w:ascii="Arial" w:eastAsia="Symbol" w:hAnsi="Arial" w:cs="Arial"/>
                <w:spacing w:val="10"/>
                <w:sz w:val="20"/>
              </w:rPr>
              <w:t>liczba osób niepełnosprawnych uczęszczających do środowiskowego domu samopomocy, którego dotyczy projekt lub liczba dzieci i młodzieży niepełnosprawnej uczęszczających do placówki edukacyjnej, której dotyczy projekt, według stanu na ostatni dzień roku poprzedzającego rok złożenia wystąpienia samorządu powiatowego lub wniosku o dofinansowanie, z wyszczególnieniem dzieci i młodzieży oraz osób</w:t>
            </w:r>
            <w:r w:rsidR="00BF6D73">
              <w:rPr>
                <w:rFonts w:ascii="Arial" w:eastAsia="Symbol" w:hAnsi="Arial" w:cs="Arial"/>
                <w:spacing w:val="10"/>
                <w:sz w:val="20"/>
              </w:rPr>
              <w:t xml:space="preserve"> </w:t>
            </w:r>
            <w:r>
              <w:rPr>
                <w:rFonts w:ascii="Arial" w:eastAsia="Symbol" w:hAnsi="Arial" w:cs="Arial"/>
                <w:spacing w:val="10"/>
                <w:sz w:val="20"/>
              </w:rPr>
              <w:t>niepełnosprawnych poruszających się na wózkach inwalidzkich</w:t>
            </w:r>
          </w:p>
        </w:tc>
        <w:tc>
          <w:tcPr>
            <w:tcW w:w="1753" w:type="dxa"/>
            <w:tcBorders>
              <w:top w:val="double" w:sz="6" w:space="0" w:color="000000"/>
              <w:left w:val="single" w:sz="4" w:space="0" w:color="000000"/>
              <w:bottom w:val="single" w:sz="4" w:space="0" w:color="000000"/>
            </w:tcBorders>
            <w:shd w:val="clear" w:color="auto" w:fill="auto"/>
            <w:vAlign w:val="center"/>
          </w:tcPr>
          <w:p w14:paraId="0C7A0013" w14:textId="77777777" w:rsidR="00E66448" w:rsidRDefault="00B90A1A">
            <w:pPr>
              <w:jc w:val="center"/>
            </w:pPr>
            <w:r>
              <w:rPr>
                <w:rFonts w:ascii="Arial" w:eastAsia="Symbol" w:hAnsi="Arial" w:cs="Arial"/>
                <w:b/>
                <w:bCs/>
                <w:sz w:val="20"/>
              </w:rPr>
              <w:t>niepełnosprawni ogółem</w:t>
            </w:r>
          </w:p>
        </w:tc>
        <w:tc>
          <w:tcPr>
            <w:tcW w:w="1814" w:type="dxa"/>
            <w:tcBorders>
              <w:top w:val="double" w:sz="6" w:space="0" w:color="000000"/>
              <w:left w:val="single" w:sz="4" w:space="0" w:color="000000"/>
              <w:bottom w:val="single" w:sz="4" w:space="0" w:color="000000"/>
              <w:right w:val="double" w:sz="6" w:space="0" w:color="000000"/>
            </w:tcBorders>
            <w:shd w:val="clear" w:color="auto" w:fill="auto"/>
            <w:vAlign w:val="center"/>
          </w:tcPr>
          <w:p w14:paraId="3F618E40" w14:textId="77777777" w:rsidR="00E66448" w:rsidRDefault="00B90A1A">
            <w:pPr>
              <w:jc w:val="center"/>
            </w:pPr>
            <w:r>
              <w:rPr>
                <w:rFonts w:ascii="Arial" w:eastAsia="Symbol" w:hAnsi="Arial" w:cs="Arial"/>
                <w:b/>
                <w:bCs/>
                <w:sz w:val="20"/>
              </w:rPr>
              <w:t>niepełnosprawni do 18 roku życia</w:t>
            </w:r>
          </w:p>
        </w:tc>
      </w:tr>
      <w:tr w:rsidR="00E66448" w14:paraId="4AACAF77" w14:textId="77777777">
        <w:trPr>
          <w:cantSplit/>
          <w:trHeight w:val="507"/>
        </w:trPr>
        <w:tc>
          <w:tcPr>
            <w:tcW w:w="7090" w:type="dxa"/>
            <w:vMerge/>
            <w:tcBorders>
              <w:top w:val="single" w:sz="4" w:space="0" w:color="000000"/>
              <w:left w:val="double" w:sz="6" w:space="0" w:color="000000"/>
              <w:bottom w:val="single" w:sz="4" w:space="0" w:color="000000"/>
            </w:tcBorders>
            <w:shd w:val="clear" w:color="auto" w:fill="auto"/>
          </w:tcPr>
          <w:p w14:paraId="044EB94E"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bCs/>
                <w:spacing w:val="10"/>
                <w:sz w:val="20"/>
              </w:rPr>
            </w:pPr>
          </w:p>
        </w:tc>
        <w:tc>
          <w:tcPr>
            <w:tcW w:w="1753" w:type="dxa"/>
            <w:tcBorders>
              <w:top w:val="single" w:sz="4" w:space="0" w:color="000000"/>
              <w:left w:val="single" w:sz="4" w:space="0" w:color="000000"/>
              <w:bottom w:val="single" w:sz="4" w:space="0" w:color="000000"/>
            </w:tcBorders>
            <w:shd w:val="clear" w:color="auto" w:fill="auto"/>
            <w:vAlign w:val="center"/>
          </w:tcPr>
          <w:p w14:paraId="5B279690" w14:textId="77777777" w:rsidR="00E66448" w:rsidRDefault="00E66448">
            <w:pPr>
              <w:snapToGrid w:val="0"/>
              <w:jc w:val="center"/>
              <w:rPr>
                <w:rFonts w:ascii="Arial" w:eastAsia="Symbol" w:hAnsi="Arial" w:cs="Arial"/>
                <w:b/>
                <w:bCs/>
                <w:spacing w:val="10"/>
                <w:sz w:val="20"/>
              </w:rPr>
            </w:pPr>
          </w:p>
        </w:tc>
        <w:tc>
          <w:tcPr>
            <w:tcW w:w="1814" w:type="dxa"/>
            <w:tcBorders>
              <w:top w:val="single" w:sz="4" w:space="0" w:color="000000"/>
              <w:left w:val="single" w:sz="4" w:space="0" w:color="000000"/>
              <w:bottom w:val="single" w:sz="4" w:space="0" w:color="000000"/>
              <w:right w:val="double" w:sz="6" w:space="0" w:color="000000"/>
            </w:tcBorders>
            <w:shd w:val="clear" w:color="auto" w:fill="auto"/>
            <w:vAlign w:val="center"/>
          </w:tcPr>
          <w:p w14:paraId="18C7F91E" w14:textId="77777777" w:rsidR="00E66448" w:rsidRDefault="00E66448">
            <w:pPr>
              <w:snapToGrid w:val="0"/>
              <w:jc w:val="center"/>
              <w:rPr>
                <w:rFonts w:ascii="Arial" w:eastAsia="Symbol" w:hAnsi="Arial" w:cs="Arial"/>
                <w:b/>
                <w:bCs/>
                <w:spacing w:val="10"/>
                <w:sz w:val="20"/>
              </w:rPr>
            </w:pPr>
          </w:p>
        </w:tc>
      </w:tr>
      <w:tr w:rsidR="00E66448" w14:paraId="767B6FEC" w14:textId="77777777">
        <w:trPr>
          <w:cantSplit/>
          <w:trHeight w:val="723"/>
        </w:trPr>
        <w:tc>
          <w:tcPr>
            <w:tcW w:w="7090" w:type="dxa"/>
            <w:vMerge/>
            <w:tcBorders>
              <w:top w:val="single" w:sz="4" w:space="0" w:color="000000"/>
              <w:left w:val="double" w:sz="6" w:space="0" w:color="000000"/>
              <w:bottom w:val="single" w:sz="4" w:space="0" w:color="000000"/>
            </w:tcBorders>
            <w:shd w:val="clear" w:color="auto" w:fill="auto"/>
          </w:tcPr>
          <w:p w14:paraId="5DD45194"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bCs/>
                <w:spacing w:val="10"/>
                <w:sz w:val="20"/>
              </w:rPr>
            </w:pPr>
          </w:p>
        </w:tc>
        <w:tc>
          <w:tcPr>
            <w:tcW w:w="1753" w:type="dxa"/>
            <w:tcBorders>
              <w:top w:val="single" w:sz="4" w:space="0" w:color="000000"/>
              <w:left w:val="single" w:sz="4" w:space="0" w:color="000000"/>
              <w:bottom w:val="single" w:sz="4" w:space="0" w:color="000000"/>
            </w:tcBorders>
            <w:shd w:val="clear" w:color="auto" w:fill="auto"/>
            <w:vAlign w:val="center"/>
          </w:tcPr>
          <w:p w14:paraId="354A8371" w14:textId="77777777" w:rsidR="00E66448" w:rsidRDefault="00B90A1A">
            <w:pPr>
              <w:jc w:val="center"/>
            </w:pPr>
            <w:r>
              <w:rPr>
                <w:rFonts w:ascii="Arial" w:eastAsia="Symbol" w:hAnsi="Arial" w:cs="Arial"/>
                <w:b/>
                <w:bCs/>
                <w:sz w:val="20"/>
              </w:rPr>
              <w:t xml:space="preserve">niepełnosprawni pełnoletni </w:t>
            </w:r>
            <w:r>
              <w:rPr>
                <w:rFonts w:ascii="Arial" w:eastAsia="Symbol" w:hAnsi="Arial" w:cs="Arial"/>
                <w:b/>
                <w:bCs/>
                <w:sz w:val="20"/>
              </w:rPr>
              <w:br/>
              <w:t>na wózkach</w:t>
            </w:r>
          </w:p>
        </w:tc>
        <w:tc>
          <w:tcPr>
            <w:tcW w:w="1814" w:type="dxa"/>
            <w:tcBorders>
              <w:top w:val="single" w:sz="4" w:space="0" w:color="000000"/>
              <w:left w:val="single" w:sz="4" w:space="0" w:color="000000"/>
              <w:bottom w:val="single" w:sz="4" w:space="0" w:color="000000"/>
              <w:right w:val="double" w:sz="6" w:space="0" w:color="000000"/>
            </w:tcBorders>
            <w:shd w:val="clear" w:color="auto" w:fill="auto"/>
            <w:vAlign w:val="center"/>
          </w:tcPr>
          <w:p w14:paraId="06A15661" w14:textId="77777777" w:rsidR="00E66448" w:rsidRDefault="00B90A1A">
            <w:pPr>
              <w:jc w:val="center"/>
            </w:pPr>
            <w:r>
              <w:rPr>
                <w:rFonts w:ascii="Arial" w:eastAsia="Symbol" w:hAnsi="Arial" w:cs="Arial"/>
                <w:b/>
                <w:bCs/>
                <w:sz w:val="20"/>
              </w:rPr>
              <w:t>niepełnosprawni do 18 roku życia na wózkach</w:t>
            </w:r>
          </w:p>
        </w:tc>
      </w:tr>
      <w:tr w:rsidR="00E66448" w14:paraId="05F9AD9F" w14:textId="77777777">
        <w:trPr>
          <w:cantSplit/>
          <w:trHeight w:val="547"/>
        </w:trPr>
        <w:tc>
          <w:tcPr>
            <w:tcW w:w="7090" w:type="dxa"/>
            <w:vMerge/>
            <w:tcBorders>
              <w:top w:val="single" w:sz="4" w:space="0" w:color="000000"/>
              <w:left w:val="double" w:sz="6" w:space="0" w:color="000000"/>
              <w:bottom w:val="single" w:sz="6" w:space="0" w:color="000000"/>
            </w:tcBorders>
            <w:shd w:val="clear" w:color="auto" w:fill="auto"/>
          </w:tcPr>
          <w:p w14:paraId="7881A2C6" w14:textId="77777777" w:rsidR="00E66448" w:rsidRDefault="00E66448">
            <w:pPr>
              <w:numPr>
                <w:ilvl w:val="0"/>
                <w:numId w:val="3"/>
              </w:numPr>
              <w:tabs>
                <w:tab w:val="left" w:pos="540"/>
              </w:tabs>
              <w:snapToGrid w:val="0"/>
              <w:spacing w:before="60"/>
              <w:ind w:left="540" w:right="-70" w:hanging="360"/>
              <w:jc w:val="both"/>
              <w:rPr>
                <w:rFonts w:ascii="Arial" w:eastAsia="Symbol" w:hAnsi="Arial" w:cs="Arial"/>
                <w:b/>
                <w:spacing w:val="10"/>
                <w:sz w:val="20"/>
              </w:rPr>
            </w:pPr>
          </w:p>
        </w:tc>
        <w:tc>
          <w:tcPr>
            <w:tcW w:w="1753" w:type="dxa"/>
            <w:tcBorders>
              <w:top w:val="single" w:sz="4" w:space="0" w:color="000000"/>
              <w:left w:val="single" w:sz="4" w:space="0" w:color="000000"/>
              <w:bottom w:val="single" w:sz="4" w:space="0" w:color="000000"/>
            </w:tcBorders>
            <w:shd w:val="clear" w:color="auto" w:fill="auto"/>
          </w:tcPr>
          <w:p w14:paraId="204E7174" w14:textId="77777777" w:rsidR="00E66448" w:rsidRDefault="00E66448">
            <w:pPr>
              <w:snapToGrid w:val="0"/>
              <w:jc w:val="center"/>
              <w:rPr>
                <w:rFonts w:ascii="Arial" w:eastAsia="Symbol" w:hAnsi="Arial" w:cs="Arial"/>
                <w:b/>
                <w:bCs/>
                <w:spacing w:val="10"/>
                <w:sz w:val="20"/>
              </w:rPr>
            </w:pPr>
          </w:p>
        </w:tc>
        <w:tc>
          <w:tcPr>
            <w:tcW w:w="1814" w:type="dxa"/>
            <w:tcBorders>
              <w:top w:val="single" w:sz="4" w:space="0" w:color="000000"/>
              <w:left w:val="single" w:sz="4" w:space="0" w:color="000000"/>
              <w:bottom w:val="single" w:sz="4" w:space="0" w:color="000000"/>
              <w:right w:val="double" w:sz="6" w:space="0" w:color="000000"/>
            </w:tcBorders>
            <w:shd w:val="clear" w:color="auto" w:fill="auto"/>
          </w:tcPr>
          <w:p w14:paraId="7C633BCA" w14:textId="77777777" w:rsidR="00E66448" w:rsidRDefault="00E66448">
            <w:pPr>
              <w:snapToGrid w:val="0"/>
              <w:jc w:val="center"/>
              <w:rPr>
                <w:rFonts w:ascii="Arial" w:eastAsia="Symbol" w:hAnsi="Arial" w:cs="Arial"/>
                <w:b/>
                <w:bCs/>
                <w:spacing w:val="10"/>
                <w:sz w:val="20"/>
              </w:rPr>
            </w:pPr>
          </w:p>
        </w:tc>
      </w:tr>
      <w:tr w:rsidR="00E66448" w14:paraId="1298A375" w14:textId="77777777">
        <w:tc>
          <w:tcPr>
            <w:tcW w:w="7090" w:type="dxa"/>
            <w:tcBorders>
              <w:top w:val="single" w:sz="6" w:space="0" w:color="000000"/>
              <w:left w:val="double" w:sz="6" w:space="0" w:color="000000"/>
              <w:bottom w:val="single" w:sz="6" w:space="0" w:color="000000"/>
            </w:tcBorders>
            <w:shd w:val="clear" w:color="auto" w:fill="auto"/>
          </w:tcPr>
          <w:p w14:paraId="56865C57" w14:textId="5E61832C"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liczba placówek edukacyjnych, urzędów lub środowiskowych domów samopomocy położonych na terenie powiatu, według stanu na ostatni dzień roku poprzedzającego rok złożenia wystąpienia samorządu powiatowego  lub wniosku o dofinansowanie</w:t>
            </w:r>
          </w:p>
        </w:tc>
        <w:tc>
          <w:tcPr>
            <w:tcW w:w="3567" w:type="dxa"/>
            <w:gridSpan w:val="2"/>
            <w:tcBorders>
              <w:top w:val="single" w:sz="4" w:space="0" w:color="000000"/>
              <w:left w:val="single" w:sz="6" w:space="0" w:color="000000"/>
              <w:bottom w:val="single" w:sz="4" w:space="0" w:color="000000"/>
              <w:right w:val="double" w:sz="6" w:space="0" w:color="000000"/>
            </w:tcBorders>
            <w:shd w:val="clear" w:color="auto" w:fill="auto"/>
          </w:tcPr>
          <w:p w14:paraId="7B915C8E" w14:textId="77777777" w:rsidR="00E66448" w:rsidRDefault="00E66448">
            <w:pPr>
              <w:pStyle w:val="Tekstpodstawowy21"/>
              <w:snapToGrid w:val="0"/>
              <w:spacing w:before="240"/>
              <w:ind w:right="-70"/>
              <w:rPr>
                <w:rFonts w:ascii="Arial" w:eastAsia="Symbol" w:hAnsi="Arial" w:cs="Arial"/>
                <w:color w:val="000000"/>
                <w:spacing w:val="10"/>
                <w:sz w:val="20"/>
              </w:rPr>
            </w:pPr>
          </w:p>
        </w:tc>
      </w:tr>
      <w:tr w:rsidR="00E66448" w14:paraId="4666AC3C" w14:textId="77777777">
        <w:tc>
          <w:tcPr>
            <w:tcW w:w="7090" w:type="dxa"/>
            <w:tcBorders>
              <w:top w:val="single" w:sz="6" w:space="0" w:color="000000"/>
              <w:left w:val="double" w:sz="6" w:space="0" w:color="000000"/>
              <w:bottom w:val="single" w:sz="4" w:space="0" w:color="000000"/>
            </w:tcBorders>
            <w:shd w:val="clear" w:color="auto" w:fill="auto"/>
          </w:tcPr>
          <w:p w14:paraId="04C37A54" w14:textId="77777777"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liczba placówek edukacyjnych, urzędów lub środowiskowych domów samopomocy położonych na terenie powiatu, kompleksowo dostosowanych do potrzeb osób niepełnosprawnych według stanu na ostatni dzień roku poprzedzającego rok złożenia wystąpienia samorządu powiatowego lub wniosku o dofinansowanie</w:t>
            </w:r>
          </w:p>
        </w:tc>
        <w:tc>
          <w:tcPr>
            <w:tcW w:w="3567" w:type="dxa"/>
            <w:gridSpan w:val="2"/>
            <w:tcBorders>
              <w:top w:val="single" w:sz="4" w:space="0" w:color="000000"/>
              <w:left w:val="single" w:sz="4" w:space="0" w:color="000000"/>
              <w:bottom w:val="single" w:sz="4" w:space="0" w:color="000000"/>
              <w:right w:val="double" w:sz="6" w:space="0" w:color="000000"/>
            </w:tcBorders>
            <w:shd w:val="clear" w:color="auto" w:fill="auto"/>
          </w:tcPr>
          <w:p w14:paraId="5A388C2E" w14:textId="77777777" w:rsidR="00E66448" w:rsidRDefault="00E66448">
            <w:pPr>
              <w:pStyle w:val="Tekstpodstawowy21"/>
              <w:snapToGrid w:val="0"/>
              <w:spacing w:before="240"/>
              <w:ind w:right="-70"/>
              <w:rPr>
                <w:rFonts w:ascii="Arial" w:eastAsia="Symbol" w:hAnsi="Arial" w:cs="Arial"/>
                <w:color w:val="000000"/>
                <w:spacing w:val="10"/>
                <w:sz w:val="20"/>
              </w:rPr>
            </w:pPr>
          </w:p>
        </w:tc>
      </w:tr>
      <w:tr w:rsidR="00E66448" w14:paraId="677D5848" w14:textId="77777777">
        <w:tc>
          <w:tcPr>
            <w:tcW w:w="7090" w:type="dxa"/>
            <w:tcBorders>
              <w:top w:val="single" w:sz="4" w:space="0" w:color="000000"/>
              <w:left w:val="double" w:sz="6" w:space="0" w:color="000000"/>
              <w:bottom w:val="double" w:sz="6" w:space="0" w:color="000000"/>
            </w:tcBorders>
            <w:shd w:val="clear" w:color="auto" w:fill="auto"/>
          </w:tcPr>
          <w:p w14:paraId="6BEA465F" w14:textId="77777777" w:rsidR="00E66448" w:rsidRDefault="00B90A1A">
            <w:pPr>
              <w:numPr>
                <w:ilvl w:val="0"/>
                <w:numId w:val="3"/>
              </w:numPr>
              <w:tabs>
                <w:tab w:val="left" w:pos="426"/>
              </w:tabs>
              <w:spacing w:before="60"/>
              <w:ind w:left="426" w:right="146" w:hanging="284"/>
              <w:jc w:val="both"/>
            </w:pPr>
            <w:r>
              <w:rPr>
                <w:rFonts w:ascii="Arial" w:eastAsia="Symbol" w:hAnsi="Arial" w:cs="Arial"/>
                <w:color w:val="000000"/>
                <w:spacing w:val="10"/>
                <w:sz w:val="20"/>
              </w:rPr>
              <w:t>wysokość środków przeznaczonych w planie beneficjenta na likwidację barier architektonicznych w placówkach edukacyjnych, urzędach lub środowiskowych domach samopomocy, na rok złożenia wystąpienia samorządu powiatowego lub wniosku o dofinansowanie</w:t>
            </w:r>
          </w:p>
        </w:tc>
        <w:tc>
          <w:tcPr>
            <w:tcW w:w="3567" w:type="dxa"/>
            <w:gridSpan w:val="2"/>
            <w:tcBorders>
              <w:top w:val="single" w:sz="4" w:space="0" w:color="000000"/>
              <w:left w:val="single" w:sz="4" w:space="0" w:color="000000"/>
              <w:bottom w:val="double" w:sz="6" w:space="0" w:color="000000"/>
              <w:right w:val="double" w:sz="6" w:space="0" w:color="000000"/>
            </w:tcBorders>
            <w:shd w:val="clear" w:color="auto" w:fill="auto"/>
          </w:tcPr>
          <w:p w14:paraId="159A9CC8" w14:textId="77777777" w:rsidR="00E66448" w:rsidRDefault="00E66448">
            <w:pPr>
              <w:pStyle w:val="Tekstpodstawowy21"/>
              <w:snapToGrid w:val="0"/>
              <w:spacing w:before="240"/>
              <w:ind w:right="-70"/>
              <w:rPr>
                <w:rFonts w:ascii="Arial" w:eastAsia="Symbol" w:hAnsi="Arial" w:cs="Arial"/>
                <w:color w:val="000000"/>
                <w:spacing w:val="10"/>
                <w:sz w:val="20"/>
              </w:rPr>
            </w:pPr>
          </w:p>
        </w:tc>
      </w:tr>
    </w:tbl>
    <w:p w14:paraId="4EB0A1C4" w14:textId="77777777" w:rsidR="00E66448" w:rsidRDefault="00B90A1A">
      <w:pPr>
        <w:spacing w:before="240" w:after="120"/>
        <w:ind w:left="340" w:hanging="340"/>
      </w:pPr>
      <w:r>
        <w:rPr>
          <w:rFonts w:ascii="Arial" w:eastAsia="Symbol" w:hAnsi="Arial" w:cs="Arial"/>
          <w:b/>
          <w:spacing w:val="10"/>
          <w:sz w:val="28"/>
        </w:rPr>
        <w:t>5.</w:t>
      </w:r>
      <w:r>
        <w:rPr>
          <w:rFonts w:ascii="Arial" w:eastAsia="Symbol" w:hAnsi="Arial" w:cs="Arial"/>
          <w:b/>
          <w:spacing w:val="10"/>
          <w:sz w:val="28"/>
        </w:rPr>
        <w:tab/>
      </w:r>
      <w:r>
        <w:rPr>
          <w:rFonts w:ascii="Arial" w:eastAsia="Symbol" w:hAnsi="Arial" w:cs="Arial"/>
          <w:b/>
          <w:bCs/>
          <w:spacing w:val="10"/>
          <w:sz w:val="28"/>
          <w:szCs w:val="28"/>
        </w:rPr>
        <w:t>Ko</w:t>
      </w:r>
      <w:r>
        <w:rPr>
          <w:rFonts w:ascii="Arial" w:eastAsia="Symbol" w:hAnsi="Arial" w:cs="Arial"/>
          <w:b/>
          <w:bCs/>
          <w:sz w:val="28"/>
          <w:szCs w:val="28"/>
        </w:rPr>
        <w:t>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53080A4B" w14:textId="77777777">
        <w:tc>
          <w:tcPr>
            <w:tcW w:w="431" w:type="dxa"/>
            <w:tcBorders>
              <w:top w:val="double" w:sz="6" w:space="0" w:color="000000"/>
              <w:left w:val="double" w:sz="6" w:space="0" w:color="000000"/>
              <w:bottom w:val="single" w:sz="6" w:space="0" w:color="000000"/>
            </w:tcBorders>
            <w:shd w:val="clear" w:color="auto" w:fill="auto"/>
          </w:tcPr>
          <w:p w14:paraId="693AAD59" w14:textId="77777777" w:rsidR="00E66448" w:rsidRDefault="00B90A1A">
            <w:pPr>
              <w:pStyle w:val="PFRON"/>
              <w:spacing w:before="120" w:after="120"/>
              <w:jc w:val="center"/>
            </w:pPr>
            <w:r>
              <w:rPr>
                <w:rFonts w:ascii="Arial" w:eastAsia="Symbol" w:hAnsi="Arial" w:cs="Arial"/>
                <w:spacing w:val="10"/>
                <w:szCs w:val="24"/>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B1924AC" w14:textId="77777777" w:rsidR="00E66448" w:rsidRDefault="00B90A1A" w:rsidP="003412D5">
            <w:pPr>
              <w:pStyle w:val="PFRON"/>
              <w:spacing w:before="120"/>
            </w:pPr>
            <w:r>
              <w:rPr>
                <w:rFonts w:ascii="Arial" w:eastAsia="Symbol" w:hAnsi="Arial" w:cs="Arial"/>
                <w:spacing w:val="10"/>
              </w:rPr>
              <w:t>Łączny koszt realizacji projektu: ........................................................................... zł</w:t>
            </w:r>
          </w:p>
          <w:p w14:paraId="432C29E6" w14:textId="77777777" w:rsidR="003412D5" w:rsidRDefault="00B90A1A" w:rsidP="003412D5">
            <w:pPr>
              <w:pStyle w:val="PFRON"/>
              <w:spacing w:before="120"/>
              <w:rPr>
                <w:rFonts w:ascii="Arial" w:eastAsia="Symbol" w:hAnsi="Arial" w:cs="Arial"/>
                <w:spacing w:val="10"/>
              </w:rPr>
            </w:pPr>
            <w:r>
              <w:rPr>
                <w:rFonts w:ascii="Arial" w:eastAsia="Symbol" w:hAnsi="Arial" w:cs="Arial"/>
                <w:spacing w:val="10"/>
              </w:rPr>
              <w:t xml:space="preserve">słownie </w:t>
            </w:r>
            <w:r w:rsidR="003412D5">
              <w:rPr>
                <w:rFonts w:ascii="Arial" w:eastAsia="Symbol" w:hAnsi="Arial" w:cs="Arial"/>
                <w:spacing w:val="10"/>
              </w:rPr>
              <w:t>z</w:t>
            </w:r>
            <w:r>
              <w:rPr>
                <w:rFonts w:ascii="Arial" w:eastAsia="Symbol" w:hAnsi="Arial" w:cs="Arial"/>
                <w:spacing w:val="10"/>
              </w:rPr>
              <w:t>łotych:</w:t>
            </w:r>
          </w:p>
          <w:p w14:paraId="5EA09F31" w14:textId="10502610" w:rsidR="00E66448" w:rsidRDefault="003412D5" w:rsidP="003412D5">
            <w:pPr>
              <w:pStyle w:val="PFRON"/>
              <w:spacing w:before="120"/>
            </w:pPr>
            <w:r>
              <w:rPr>
                <w:rFonts w:ascii="Arial" w:eastAsia="Symbol" w:hAnsi="Arial" w:cs="Arial"/>
                <w:spacing w:val="10"/>
              </w:rPr>
              <w:t>……………………………………………………………………………………</w:t>
            </w:r>
            <w:r w:rsidR="00B90A1A">
              <w:rPr>
                <w:rFonts w:ascii="Arial" w:eastAsia="Symbol" w:hAnsi="Arial" w:cs="Arial"/>
                <w:spacing w:val="10"/>
              </w:rPr>
              <w:t>.............</w:t>
            </w:r>
          </w:p>
        </w:tc>
      </w:tr>
      <w:tr w:rsidR="00E66448" w14:paraId="5F59E5F8" w14:textId="77777777">
        <w:tc>
          <w:tcPr>
            <w:tcW w:w="431" w:type="dxa"/>
            <w:tcBorders>
              <w:top w:val="single" w:sz="6" w:space="0" w:color="000000"/>
              <w:left w:val="double" w:sz="6" w:space="0" w:color="000000"/>
              <w:bottom w:val="single" w:sz="6" w:space="0" w:color="000000"/>
            </w:tcBorders>
            <w:shd w:val="clear" w:color="auto" w:fill="auto"/>
          </w:tcPr>
          <w:p w14:paraId="767FC3DF"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1E8A400B" w14:textId="77777777" w:rsidR="00E66448" w:rsidRDefault="00B90A1A" w:rsidP="003412D5">
            <w:pPr>
              <w:pStyle w:val="PFRON"/>
              <w:spacing w:before="120" w:after="120"/>
            </w:pPr>
            <w:r>
              <w:rPr>
                <w:rFonts w:ascii="Arial" w:eastAsia="Symbol" w:hAnsi="Arial" w:cs="Arial"/>
                <w:spacing w:val="10"/>
                <w:szCs w:val="24"/>
              </w:rPr>
              <w:t>Własne środki przeznaczone na realizację projektu: ............................................. zł</w:t>
            </w:r>
          </w:p>
          <w:p w14:paraId="09DED397" w14:textId="77777777" w:rsidR="003412D5" w:rsidRDefault="00B90A1A" w:rsidP="003412D5">
            <w:pPr>
              <w:pStyle w:val="PFRON"/>
              <w:spacing w:before="120"/>
              <w:rPr>
                <w:rFonts w:ascii="Arial" w:eastAsia="Symbol" w:hAnsi="Arial" w:cs="Arial"/>
                <w:spacing w:val="10"/>
              </w:rPr>
            </w:pPr>
            <w:r>
              <w:rPr>
                <w:rFonts w:ascii="Arial" w:eastAsia="Symbol" w:hAnsi="Arial" w:cs="Arial"/>
                <w:spacing w:val="10"/>
              </w:rPr>
              <w:t xml:space="preserve">słownie złotych: </w:t>
            </w:r>
          </w:p>
          <w:p w14:paraId="38C7AD8E" w14:textId="147FE773" w:rsidR="00E66448" w:rsidRDefault="00B90A1A" w:rsidP="003412D5">
            <w:pPr>
              <w:pStyle w:val="PFRON"/>
              <w:spacing w:before="120"/>
            </w:pPr>
            <w:r>
              <w:rPr>
                <w:rFonts w:ascii="Arial" w:eastAsia="Symbol" w:hAnsi="Arial" w:cs="Arial"/>
                <w:spacing w:val="10"/>
              </w:rPr>
              <w:t>...................................................................................................... ...............................................................................................................................</w:t>
            </w:r>
          </w:p>
        </w:tc>
      </w:tr>
      <w:tr w:rsidR="00E66448" w14:paraId="5725F0F3" w14:textId="77777777">
        <w:tc>
          <w:tcPr>
            <w:tcW w:w="431" w:type="dxa"/>
            <w:tcBorders>
              <w:top w:val="single" w:sz="6" w:space="0" w:color="000000"/>
              <w:left w:val="double" w:sz="6" w:space="0" w:color="000000"/>
              <w:bottom w:val="single" w:sz="6" w:space="0" w:color="000000"/>
            </w:tcBorders>
            <w:shd w:val="clear" w:color="auto" w:fill="auto"/>
          </w:tcPr>
          <w:p w14:paraId="16D83C94"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0098B94F" w14:textId="77777777" w:rsidR="00E66448" w:rsidRDefault="00B90A1A" w:rsidP="003412D5">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BC9C4ED" w14:textId="77777777" w:rsidR="003412D5" w:rsidRDefault="00B90A1A" w:rsidP="003412D5">
            <w:pPr>
              <w:pStyle w:val="Tekstpodstawowy21"/>
              <w:ind w:right="163"/>
              <w:rPr>
                <w:rFonts w:ascii="Arial" w:eastAsia="Symbol" w:hAnsi="Arial" w:cs="Arial"/>
                <w:spacing w:val="10"/>
                <w:szCs w:val="24"/>
              </w:rPr>
            </w:pPr>
            <w:r>
              <w:rPr>
                <w:rFonts w:ascii="Arial" w:eastAsia="Symbol" w:hAnsi="Arial" w:cs="Arial"/>
                <w:spacing w:val="10"/>
                <w:szCs w:val="24"/>
              </w:rPr>
              <w:t xml:space="preserve">słownie złotych: </w:t>
            </w:r>
          </w:p>
          <w:p w14:paraId="7E09C05F" w14:textId="6C1564D2" w:rsidR="00E66448" w:rsidRDefault="00B90A1A" w:rsidP="003412D5">
            <w:pPr>
              <w:pStyle w:val="Tekstpodstawowy21"/>
              <w:ind w:right="163"/>
            </w:pPr>
            <w:r>
              <w:rPr>
                <w:rFonts w:ascii="Arial" w:eastAsia="Symbol" w:hAnsi="Arial" w:cs="Arial"/>
                <w:spacing w:val="10"/>
                <w:szCs w:val="24"/>
              </w:rPr>
              <w:t>...................................................................................................... ...............................................................................................................................</w:t>
            </w:r>
          </w:p>
        </w:tc>
      </w:tr>
      <w:tr w:rsidR="00E66448" w14:paraId="14A96B66"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659989FE" w14:textId="77777777" w:rsidR="00E66448" w:rsidRDefault="00B90A1A">
            <w:pPr>
              <w:pStyle w:val="PFRON"/>
              <w:spacing w:before="120" w:after="120"/>
              <w:jc w:val="center"/>
            </w:pPr>
            <w:r>
              <w:rPr>
                <w:rFonts w:ascii="Arial" w:eastAsia="Symbol" w:hAnsi="Arial" w:cs="Arial"/>
                <w:spacing w:val="10"/>
                <w:szCs w:val="24"/>
              </w:rPr>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4E4FCECE" w14:textId="77777777" w:rsidR="00E66448" w:rsidRDefault="00B90A1A" w:rsidP="003412D5">
            <w:pPr>
              <w:pStyle w:val="Tekstpodstawowy210"/>
              <w:spacing w:before="120"/>
              <w:jc w:val="left"/>
            </w:pPr>
            <w:r>
              <w:rPr>
                <w:rFonts w:ascii="Arial" w:eastAsia="Symbol" w:hAnsi="Arial" w:cs="Arial"/>
                <w:spacing w:val="10"/>
                <w:sz w:val="24"/>
              </w:rPr>
              <w:t>Wnioskowana kwota dofinansowania ze środków PFRON: .................................... zł</w:t>
            </w:r>
          </w:p>
          <w:p w14:paraId="5E0EA9C4" w14:textId="77777777" w:rsidR="003412D5" w:rsidRDefault="00B90A1A" w:rsidP="003412D5">
            <w:pPr>
              <w:pStyle w:val="Tekstpodstawowy210"/>
              <w:spacing w:before="120"/>
              <w:jc w:val="left"/>
              <w:rPr>
                <w:rFonts w:ascii="Arial" w:eastAsia="Symbol" w:hAnsi="Arial" w:cs="Arial"/>
                <w:spacing w:val="10"/>
                <w:sz w:val="24"/>
              </w:rPr>
            </w:pPr>
            <w:r>
              <w:rPr>
                <w:rFonts w:ascii="Arial" w:eastAsia="Symbol" w:hAnsi="Arial" w:cs="Arial"/>
                <w:spacing w:val="10"/>
                <w:sz w:val="24"/>
              </w:rPr>
              <w:t xml:space="preserve">słownie złotych: </w:t>
            </w:r>
          </w:p>
          <w:p w14:paraId="66BDA680" w14:textId="5D95FCC3" w:rsidR="00E66448" w:rsidRDefault="00B90A1A" w:rsidP="003412D5">
            <w:pPr>
              <w:pStyle w:val="Tekstpodstawowy210"/>
              <w:spacing w:before="120"/>
              <w:jc w:val="left"/>
            </w:pPr>
            <w:r>
              <w:rPr>
                <w:rFonts w:ascii="Arial" w:eastAsia="Symbol" w:hAnsi="Arial" w:cs="Arial"/>
                <w:spacing w:val="10"/>
                <w:sz w:val="24"/>
              </w:rPr>
              <w:t>....................................................................................................... ................................................................................................................................</w:t>
            </w:r>
          </w:p>
        </w:tc>
      </w:tr>
    </w:tbl>
    <w:p w14:paraId="4289D4F0" w14:textId="77777777" w:rsidR="00E66448" w:rsidRDefault="00E66448">
      <w:pPr>
        <w:spacing w:before="240" w:after="240"/>
        <w:ind w:left="340" w:hanging="340"/>
        <w:rPr>
          <w:rFonts w:ascii="Arial" w:eastAsia="Symbol" w:hAnsi="Arial" w:cs="Arial"/>
          <w:b/>
          <w:spacing w:val="10"/>
          <w:sz w:val="28"/>
        </w:rPr>
      </w:pPr>
    </w:p>
    <w:p w14:paraId="3CBACD76" w14:textId="77777777" w:rsidR="00E66448" w:rsidRDefault="00B90A1A">
      <w:pPr>
        <w:spacing w:before="240" w:after="120"/>
        <w:ind w:left="340" w:hanging="340"/>
      </w:pPr>
      <w:r>
        <w:rPr>
          <w:rFonts w:ascii="Arial" w:eastAsia="Symbol" w:hAnsi="Arial" w:cs="Arial"/>
          <w:b/>
          <w:spacing w:val="10"/>
          <w:sz w:val="28"/>
        </w:rPr>
        <w:t>6.</w:t>
      </w:r>
      <w:r>
        <w:rPr>
          <w:rFonts w:ascii="Arial" w:eastAsia="Symbol" w:hAnsi="Arial" w:cs="Arial"/>
          <w:b/>
          <w:spacing w:val="10"/>
          <w:sz w:val="28"/>
        </w:rPr>
        <w:tab/>
        <w:t>Informacje uzupe</w:t>
      </w:r>
      <w:r>
        <w:rPr>
          <w:rFonts w:ascii="Arial" w:eastAsia="Symbol" w:hAnsi="Arial" w:cs="Arial"/>
          <w:b/>
          <w:bCs/>
          <w:sz w:val="28"/>
          <w:szCs w:val="28"/>
        </w:rPr>
        <w:t>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53D336B"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568EC46" w14:textId="77777777" w:rsidR="00E66448" w:rsidRDefault="00B90A1A">
            <w:pPr>
              <w:spacing w:before="240" w:line="360" w:lineRule="auto"/>
              <w:jc w:val="both"/>
            </w:pPr>
            <w:r>
              <w:rPr>
                <w:rFonts w:ascii="Arial" w:eastAsia="Symbol" w:hAnsi="Arial" w:cs="Arial"/>
                <w:spacing w:val="10"/>
              </w:rPr>
              <w:t>................................................................................................................................................................................................................................................................................................................................................................................................................................................................................................................................................................................................................................................................................................................................................................................................................................................................................................................................................................................. ...............................................................................................................................................................................................................................................................................................................................................................................................................................................................................................................................................................................................................................................................................................................................................................................................................................................................................................................................................................................................................................................................................................................................................................................................................................................................</w:t>
            </w:r>
          </w:p>
        </w:tc>
      </w:tr>
    </w:tbl>
    <w:p w14:paraId="315BD95D" w14:textId="77777777" w:rsidR="00E66448" w:rsidRDefault="00B90A1A">
      <w:pPr>
        <w:spacing w:before="240" w:after="120"/>
        <w:ind w:left="340" w:hanging="340"/>
      </w:pPr>
      <w:r>
        <w:rPr>
          <w:rFonts w:ascii="Arial" w:eastAsia="Symbol" w:hAnsi="Arial" w:cs="Arial"/>
          <w:b/>
          <w:bCs/>
          <w:sz w:val="28"/>
          <w:szCs w:val="28"/>
        </w:rPr>
        <w:t>7.</w:t>
      </w:r>
      <w:r>
        <w:rPr>
          <w:rFonts w:ascii="Arial" w:eastAsia="Symbol" w:hAnsi="Arial" w:cs="Arial"/>
          <w:b/>
          <w:bCs/>
          <w:sz w:val="28"/>
          <w:szCs w:val="28"/>
        </w:rPr>
        <w:tab/>
        <w:t>Załączniki (dokumenty) wymagane do części 2B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90"/>
      </w:tblGrid>
      <w:tr w:rsidR="00E66448" w14:paraId="6E05D1DC"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2BAEA3A5" w14:textId="77777777" w:rsidR="00E66448" w:rsidRDefault="00B90A1A">
            <w:pPr>
              <w:spacing w:before="240" w:after="240"/>
              <w:jc w:val="center"/>
            </w:pPr>
            <w:r>
              <w:rPr>
                <w:rFonts w:ascii="Arial" w:eastAsia="Symbol" w:hAnsi="Arial" w:cs="Arial"/>
                <w:b/>
                <w:spacing w:val="10"/>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65C8C921" w14:textId="77777777" w:rsidR="00E66448" w:rsidRDefault="00B90A1A">
            <w:pPr>
              <w:spacing w:before="240" w:after="240"/>
              <w:jc w:val="center"/>
            </w:pPr>
            <w:r>
              <w:rPr>
                <w:rFonts w:ascii="Arial" w:eastAsia="Symbol" w:hAnsi="Arial" w:cs="Arial"/>
                <w:b/>
                <w:spacing w:val="10"/>
              </w:rPr>
              <w:t>Nazwa załącznika</w:t>
            </w:r>
          </w:p>
        </w:tc>
        <w:tc>
          <w:tcPr>
            <w:tcW w:w="1620" w:type="dxa"/>
            <w:gridSpan w:val="2"/>
            <w:tcBorders>
              <w:top w:val="double" w:sz="6" w:space="0" w:color="000000"/>
              <w:left w:val="single" w:sz="6" w:space="0" w:color="000000"/>
            </w:tcBorders>
            <w:shd w:val="clear" w:color="auto" w:fill="D9D9D9"/>
          </w:tcPr>
          <w:p w14:paraId="62D8EF2C"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375C5250"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6BCE8D0B"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0724134A"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050D04B" w14:textId="77777777" w:rsidR="00E66448" w:rsidRDefault="00E66448">
            <w:pPr>
              <w:snapToGrid w:val="0"/>
              <w:spacing w:before="120"/>
              <w:jc w:val="center"/>
              <w:rPr>
                <w:rFonts w:ascii="Arial" w:eastAsia="Symbol" w:hAnsi="Arial" w:cs="Arial"/>
                <w:b/>
                <w:spacing w:val="10"/>
                <w:sz w:val="20"/>
                <w:szCs w:val="20"/>
              </w:rPr>
            </w:pPr>
          </w:p>
        </w:tc>
        <w:tc>
          <w:tcPr>
            <w:tcW w:w="5220" w:type="dxa"/>
            <w:vMerge/>
            <w:tcBorders>
              <w:top w:val="single" w:sz="6" w:space="0" w:color="000000"/>
              <w:left w:val="double" w:sz="6" w:space="0" w:color="000000"/>
              <w:bottom w:val="single" w:sz="6" w:space="0" w:color="000000"/>
            </w:tcBorders>
            <w:shd w:val="clear" w:color="auto" w:fill="D9D9D9"/>
          </w:tcPr>
          <w:p w14:paraId="6753B253"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10ECF558" w14:textId="77777777" w:rsidR="00E66448" w:rsidRDefault="00B90A1A">
            <w:pPr>
              <w:spacing w:before="40" w:after="40"/>
              <w:jc w:val="center"/>
            </w:pPr>
            <w:r>
              <w:rPr>
                <w:rFonts w:ascii="Arial" w:eastAsia="Symbol" w:hAnsi="Arial" w:cs="Arial"/>
                <w:b/>
                <w:spacing w:val="10"/>
                <w:sz w:val="22"/>
              </w:rPr>
              <w:t>tak</w:t>
            </w:r>
          </w:p>
        </w:tc>
        <w:tc>
          <w:tcPr>
            <w:tcW w:w="810" w:type="dxa"/>
            <w:tcBorders>
              <w:top w:val="single" w:sz="6" w:space="0" w:color="000000"/>
              <w:left w:val="single" w:sz="6" w:space="0" w:color="000000"/>
              <w:bottom w:val="single" w:sz="6" w:space="0" w:color="000000"/>
            </w:tcBorders>
            <w:shd w:val="clear" w:color="auto" w:fill="D9D9D9"/>
          </w:tcPr>
          <w:p w14:paraId="6D8CE69D"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51781756" w14:textId="77777777" w:rsidR="00E66448" w:rsidRDefault="00B90A1A">
            <w:pPr>
              <w:spacing w:before="40" w:after="40"/>
              <w:jc w:val="center"/>
            </w:pPr>
            <w:r>
              <w:rPr>
                <w:rFonts w:ascii="Arial" w:eastAsia="Symbol" w:hAnsi="Arial" w:cs="Arial"/>
                <w:b/>
                <w:i/>
                <w:spacing w:val="10"/>
                <w:sz w:val="20"/>
              </w:rPr>
              <w:t>(wypełnia PCPR)</w:t>
            </w:r>
          </w:p>
        </w:tc>
      </w:tr>
      <w:tr w:rsidR="00E66448" w14:paraId="36E9670D" w14:textId="77777777">
        <w:trPr>
          <w:cantSplit/>
        </w:trPr>
        <w:tc>
          <w:tcPr>
            <w:tcW w:w="610" w:type="dxa"/>
            <w:tcBorders>
              <w:top w:val="single" w:sz="6" w:space="0" w:color="000000"/>
              <w:left w:val="double" w:sz="6" w:space="0" w:color="000000"/>
            </w:tcBorders>
            <w:shd w:val="clear" w:color="auto" w:fill="auto"/>
          </w:tcPr>
          <w:p w14:paraId="0E04B795" w14:textId="77777777" w:rsidR="00E66448" w:rsidRDefault="00B90A1A">
            <w:pPr>
              <w:spacing w:before="60" w:after="60"/>
              <w:jc w:val="center"/>
            </w:pPr>
            <w:r>
              <w:rPr>
                <w:rFonts w:ascii="Arial" w:eastAsia="Symbol" w:hAnsi="Arial" w:cs="Arial"/>
                <w:spacing w:val="10"/>
              </w:rPr>
              <w:t>1.</w:t>
            </w:r>
          </w:p>
        </w:tc>
        <w:tc>
          <w:tcPr>
            <w:tcW w:w="5220" w:type="dxa"/>
            <w:tcBorders>
              <w:top w:val="single" w:sz="6" w:space="0" w:color="000000"/>
              <w:left w:val="double" w:sz="6" w:space="0" w:color="000000"/>
            </w:tcBorders>
            <w:shd w:val="clear" w:color="auto" w:fill="auto"/>
          </w:tcPr>
          <w:p w14:paraId="66037D5C" w14:textId="77777777" w:rsidR="00E66448" w:rsidRDefault="00B90A1A">
            <w:pPr>
              <w:pStyle w:val="Tekstpodstawowy21"/>
              <w:spacing w:before="60" w:after="60"/>
              <w:ind w:left="99" w:right="161"/>
            </w:pPr>
            <w:r>
              <w:rPr>
                <w:rFonts w:ascii="Arial" w:eastAsia="Symbol" w:hAnsi="Arial" w:cs="Arial"/>
                <w:spacing w:val="10"/>
              </w:rPr>
              <w:t xml:space="preserve">Wykaz robót budowlanych, ich opis </w:t>
            </w:r>
            <w:r>
              <w:rPr>
                <w:rFonts w:ascii="Arial" w:eastAsia="Symbol" w:hAnsi="Arial" w:cs="Arial"/>
                <w:spacing w:val="10"/>
              </w:rPr>
              <w:br/>
              <w:t xml:space="preserve">i koszt wraz z kosztorysami, wycenami </w:t>
            </w:r>
            <w:r>
              <w:rPr>
                <w:rFonts w:ascii="Arial" w:eastAsia="Symbol" w:hAnsi="Arial" w:cs="Arial"/>
                <w:spacing w:val="10"/>
              </w:rPr>
              <w:br/>
              <w:t>i ofertami</w:t>
            </w:r>
          </w:p>
        </w:tc>
        <w:tc>
          <w:tcPr>
            <w:tcW w:w="810" w:type="dxa"/>
            <w:tcBorders>
              <w:top w:val="single" w:sz="6" w:space="0" w:color="000000"/>
              <w:left w:val="single" w:sz="6" w:space="0" w:color="000000"/>
            </w:tcBorders>
            <w:shd w:val="clear" w:color="auto" w:fill="auto"/>
          </w:tcPr>
          <w:p w14:paraId="2EED0F09" w14:textId="77777777" w:rsidR="00E66448" w:rsidRDefault="00E66448">
            <w:pPr>
              <w:pStyle w:val="Tekstpodstawowy21"/>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5766933A" w14:textId="77777777" w:rsidR="00E66448" w:rsidRDefault="00E66448">
            <w:pPr>
              <w:pStyle w:val="Tekstpodstawowy21"/>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152AF270" w14:textId="77777777" w:rsidR="00E66448" w:rsidRDefault="00E66448">
            <w:pPr>
              <w:pStyle w:val="Tekstpodstawowy21"/>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2BA3686A" w14:textId="77777777" w:rsidR="00E66448" w:rsidRDefault="00E66448">
            <w:pPr>
              <w:snapToGrid w:val="0"/>
              <w:spacing w:before="60" w:after="60"/>
              <w:rPr>
                <w:rFonts w:ascii="Arial" w:eastAsia="Symbol" w:hAnsi="Arial" w:cs="Arial"/>
                <w:spacing w:val="10"/>
              </w:rPr>
            </w:pPr>
          </w:p>
        </w:tc>
      </w:tr>
      <w:tr w:rsidR="00E66448" w14:paraId="337E62C6" w14:textId="77777777">
        <w:trPr>
          <w:cantSplit/>
        </w:trPr>
        <w:tc>
          <w:tcPr>
            <w:tcW w:w="610" w:type="dxa"/>
            <w:tcBorders>
              <w:top w:val="single" w:sz="6" w:space="0" w:color="000000"/>
              <w:left w:val="double" w:sz="6" w:space="0" w:color="000000"/>
            </w:tcBorders>
            <w:shd w:val="clear" w:color="auto" w:fill="auto"/>
          </w:tcPr>
          <w:p w14:paraId="33232E92" w14:textId="77777777" w:rsidR="00E66448" w:rsidRDefault="00B90A1A">
            <w:pPr>
              <w:pStyle w:val="PFRON"/>
              <w:spacing w:before="60" w:after="60"/>
              <w:jc w:val="center"/>
            </w:pPr>
            <w:r>
              <w:rPr>
                <w:rFonts w:ascii="Arial" w:eastAsia="Symbol" w:hAnsi="Arial" w:cs="Arial"/>
                <w:spacing w:val="10"/>
              </w:rPr>
              <w:t>2.</w:t>
            </w:r>
          </w:p>
        </w:tc>
        <w:tc>
          <w:tcPr>
            <w:tcW w:w="5220" w:type="dxa"/>
            <w:tcBorders>
              <w:top w:val="single" w:sz="6" w:space="0" w:color="000000"/>
              <w:left w:val="double" w:sz="6" w:space="0" w:color="000000"/>
            </w:tcBorders>
            <w:shd w:val="clear" w:color="auto" w:fill="auto"/>
          </w:tcPr>
          <w:p w14:paraId="67BE7080" w14:textId="77777777" w:rsidR="00E66448" w:rsidRDefault="00B90A1A">
            <w:pPr>
              <w:pStyle w:val="PFRON"/>
              <w:spacing w:before="60" w:after="60"/>
              <w:ind w:left="99" w:right="161"/>
              <w:jc w:val="both"/>
            </w:pPr>
            <w:r>
              <w:rPr>
                <w:rFonts w:ascii="Arial" w:eastAsia="Symbol" w:hAnsi="Arial" w:cs="Arial"/>
                <w:spacing w:val="10"/>
              </w:rPr>
              <w:t>Wykaz urządzeń i sprzętu wraz z opisem ich przeznaczenia i ceną oraz dotyczące tego sprzętu i urządzeń oferty cenowe</w:t>
            </w:r>
          </w:p>
        </w:tc>
        <w:tc>
          <w:tcPr>
            <w:tcW w:w="810" w:type="dxa"/>
            <w:tcBorders>
              <w:top w:val="single" w:sz="6" w:space="0" w:color="000000"/>
              <w:left w:val="single" w:sz="6" w:space="0" w:color="000000"/>
            </w:tcBorders>
            <w:shd w:val="clear" w:color="auto" w:fill="auto"/>
          </w:tcPr>
          <w:p w14:paraId="0FEEDA0F" w14:textId="77777777" w:rsidR="00E66448" w:rsidRDefault="00E66448">
            <w:pPr>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59303914"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2A0AA6FC"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5B4C88B" w14:textId="77777777" w:rsidR="00E66448" w:rsidRDefault="00E66448">
            <w:pPr>
              <w:snapToGrid w:val="0"/>
              <w:spacing w:before="60" w:after="60"/>
              <w:rPr>
                <w:rFonts w:ascii="Arial" w:eastAsia="Symbol" w:hAnsi="Arial" w:cs="Arial"/>
                <w:spacing w:val="10"/>
              </w:rPr>
            </w:pPr>
          </w:p>
        </w:tc>
      </w:tr>
      <w:tr w:rsidR="00E66448" w14:paraId="32481C32" w14:textId="77777777">
        <w:trPr>
          <w:cantSplit/>
        </w:trPr>
        <w:tc>
          <w:tcPr>
            <w:tcW w:w="610" w:type="dxa"/>
            <w:tcBorders>
              <w:top w:val="single" w:sz="6" w:space="0" w:color="000000"/>
              <w:left w:val="double" w:sz="6" w:space="0" w:color="000000"/>
              <w:bottom w:val="single" w:sz="6" w:space="0" w:color="000000"/>
            </w:tcBorders>
            <w:shd w:val="clear" w:color="auto" w:fill="auto"/>
          </w:tcPr>
          <w:p w14:paraId="12A01D86" w14:textId="77777777" w:rsidR="00E66448" w:rsidRDefault="00B90A1A">
            <w:pPr>
              <w:pStyle w:val="PFRON"/>
              <w:spacing w:before="60" w:after="60"/>
              <w:jc w:val="center"/>
            </w:pPr>
            <w:r>
              <w:rPr>
                <w:rFonts w:ascii="Arial" w:eastAsia="Symbol" w:hAnsi="Arial" w:cs="Arial"/>
                <w:spacing w:val="10"/>
              </w:rPr>
              <w:lastRenderedPageBreak/>
              <w:t>3.</w:t>
            </w:r>
          </w:p>
        </w:tc>
        <w:tc>
          <w:tcPr>
            <w:tcW w:w="5220" w:type="dxa"/>
            <w:tcBorders>
              <w:top w:val="single" w:sz="6" w:space="0" w:color="000000"/>
              <w:left w:val="double" w:sz="6" w:space="0" w:color="000000"/>
              <w:bottom w:val="single" w:sz="6" w:space="0" w:color="000000"/>
            </w:tcBorders>
            <w:shd w:val="clear" w:color="auto" w:fill="auto"/>
          </w:tcPr>
          <w:p w14:paraId="23995E1F" w14:textId="77777777" w:rsidR="00E66448" w:rsidRDefault="00B90A1A" w:rsidP="008A4509">
            <w:pPr>
              <w:pStyle w:val="Tekstprzypisudolnego"/>
              <w:spacing w:before="60" w:after="60"/>
              <w:ind w:left="99" w:right="161"/>
              <w:jc w:val="both"/>
            </w:pPr>
            <w:r>
              <w:rPr>
                <w:rFonts w:ascii="Arial" w:eastAsia="Symbol" w:hAnsi="Arial" w:cs="Arial"/>
                <w:color w:val="000000"/>
                <w:spacing w:val="10"/>
                <w:sz w:val="24"/>
                <w:szCs w:val="24"/>
              </w:rPr>
              <w:t>O ile dotyczy:</w:t>
            </w:r>
          </w:p>
          <w:p w14:paraId="4DBC86D4" w14:textId="0B597230"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dokumentacja techniczna niezbędna do weryfikacji kosztorysów,</w:t>
            </w:r>
          </w:p>
          <w:p w14:paraId="548D5C5D" w14:textId="017E6266"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rzuty poziome i pionowe stanu istniejącego i projektowanego do wykonania,</w:t>
            </w:r>
          </w:p>
          <w:p w14:paraId="4E1D4476" w14:textId="6F4A2AD0"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dokument potwierdzający tytuł prawny do obiektu,</w:t>
            </w:r>
          </w:p>
          <w:p w14:paraId="53D83330" w14:textId="77777777"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kopia pozwolenia na budowę – jeśli pozwolenie jest wymagane na podstawie odrębnych przepisów,</w:t>
            </w:r>
          </w:p>
          <w:p w14:paraId="2830ADDA" w14:textId="77777777" w:rsidR="00E66448" w:rsidRDefault="00B90A1A" w:rsidP="008A4509">
            <w:pPr>
              <w:pStyle w:val="Tekstprzypisudolnego"/>
              <w:numPr>
                <w:ilvl w:val="0"/>
                <w:numId w:val="4"/>
              </w:numPr>
              <w:spacing w:before="40" w:after="40"/>
              <w:ind w:left="380" w:right="159" w:hanging="284"/>
              <w:jc w:val="both"/>
            </w:pPr>
            <w:r>
              <w:rPr>
                <w:rFonts w:ascii="Arial" w:eastAsia="Symbol" w:hAnsi="Arial" w:cs="Arial"/>
                <w:color w:val="000000"/>
                <w:spacing w:val="10"/>
                <w:sz w:val="24"/>
                <w:szCs w:val="24"/>
              </w:rPr>
              <w:t xml:space="preserve">zgoda właściciela obiektu na realizację zadań będących przedmiotem projektu </w:t>
            </w:r>
            <w:r>
              <w:rPr>
                <w:rFonts w:ascii="Arial" w:eastAsia="Symbol" w:hAnsi="Arial" w:cs="Arial"/>
                <w:color w:val="000000"/>
                <w:spacing w:val="10"/>
                <w:sz w:val="24"/>
                <w:szCs w:val="24"/>
              </w:rPr>
              <w:br/>
              <w:t>– jeśli jest wymagana na podstawie odrębnych przepisów</w:t>
            </w:r>
          </w:p>
        </w:tc>
        <w:tc>
          <w:tcPr>
            <w:tcW w:w="810" w:type="dxa"/>
            <w:tcBorders>
              <w:top w:val="single" w:sz="6" w:space="0" w:color="000000"/>
              <w:left w:val="single" w:sz="6" w:space="0" w:color="000000"/>
              <w:bottom w:val="single" w:sz="6" w:space="0" w:color="000000"/>
            </w:tcBorders>
            <w:shd w:val="clear" w:color="auto" w:fill="auto"/>
          </w:tcPr>
          <w:p w14:paraId="6E8A4FDF" w14:textId="77777777" w:rsidR="00E66448" w:rsidRDefault="00E66448">
            <w:pPr>
              <w:snapToGrid w:val="0"/>
              <w:spacing w:before="60" w:after="60"/>
              <w:rPr>
                <w:rFonts w:ascii="Arial" w:eastAsia="Symbol" w:hAnsi="Arial" w:cs="Arial"/>
                <w:color w:val="000000"/>
                <w:spacing w:val="10"/>
              </w:rPr>
            </w:pPr>
          </w:p>
        </w:tc>
        <w:tc>
          <w:tcPr>
            <w:tcW w:w="810" w:type="dxa"/>
            <w:tcBorders>
              <w:top w:val="single" w:sz="6" w:space="0" w:color="000000"/>
              <w:left w:val="single" w:sz="6" w:space="0" w:color="000000"/>
              <w:bottom w:val="single" w:sz="6" w:space="0" w:color="000000"/>
            </w:tcBorders>
            <w:shd w:val="clear" w:color="auto" w:fill="auto"/>
          </w:tcPr>
          <w:p w14:paraId="4B270962" w14:textId="77777777" w:rsidR="00E66448" w:rsidRDefault="00E66448">
            <w:pPr>
              <w:snapToGrid w:val="0"/>
              <w:spacing w:before="60" w:after="60"/>
              <w:rPr>
                <w:rFonts w:ascii="Arial" w:eastAsia="Symbol" w:hAnsi="Arial" w:cs="Arial"/>
                <w:color w:val="000000"/>
                <w:spacing w:val="10"/>
              </w:rPr>
            </w:pPr>
          </w:p>
        </w:tc>
        <w:tc>
          <w:tcPr>
            <w:tcW w:w="1530" w:type="dxa"/>
            <w:tcBorders>
              <w:top w:val="single" w:sz="6" w:space="0" w:color="000000"/>
              <w:left w:val="single" w:sz="6" w:space="0" w:color="000000"/>
              <w:bottom w:val="single" w:sz="6" w:space="0" w:color="000000"/>
            </w:tcBorders>
            <w:shd w:val="clear" w:color="auto" w:fill="D9D9D9"/>
          </w:tcPr>
          <w:p w14:paraId="339FD9AE" w14:textId="77777777" w:rsidR="00E66448" w:rsidRDefault="00E66448">
            <w:pPr>
              <w:snapToGrid w:val="0"/>
              <w:spacing w:before="60" w:after="60"/>
              <w:rPr>
                <w:rFonts w:ascii="Arial" w:eastAsia="Symbol" w:hAnsi="Arial" w:cs="Arial"/>
                <w:color w:val="000000"/>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166EC354" w14:textId="77777777" w:rsidR="00E66448" w:rsidRDefault="00E66448">
            <w:pPr>
              <w:snapToGrid w:val="0"/>
              <w:spacing w:before="60" w:after="60"/>
              <w:rPr>
                <w:rFonts w:ascii="Arial" w:eastAsia="Symbol" w:hAnsi="Arial" w:cs="Arial"/>
                <w:color w:val="000000"/>
                <w:spacing w:val="10"/>
              </w:rPr>
            </w:pPr>
          </w:p>
        </w:tc>
      </w:tr>
      <w:tr w:rsidR="00E66448" w14:paraId="136752ED"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136E8A3A" w14:textId="77777777" w:rsidR="00E66448" w:rsidRDefault="00B90A1A">
            <w:pPr>
              <w:spacing w:before="60" w:after="120"/>
              <w:jc w:val="center"/>
            </w:pPr>
            <w:r>
              <w:rPr>
                <w:rFonts w:ascii="Arial" w:eastAsia="Symbol" w:hAnsi="Arial" w:cs="Arial"/>
                <w:spacing w:val="10"/>
              </w:rPr>
              <w:t>4.</w:t>
            </w:r>
          </w:p>
        </w:tc>
        <w:tc>
          <w:tcPr>
            <w:tcW w:w="5220" w:type="dxa"/>
            <w:tcBorders>
              <w:top w:val="single" w:sz="6" w:space="0" w:color="000000"/>
              <w:left w:val="double" w:sz="6" w:space="0" w:color="000000"/>
              <w:bottom w:val="single" w:sz="6" w:space="0" w:color="000000"/>
            </w:tcBorders>
            <w:shd w:val="clear" w:color="auto" w:fill="auto"/>
          </w:tcPr>
          <w:p w14:paraId="12B9814E" w14:textId="5AD66E16" w:rsidR="00E66448" w:rsidRDefault="00B90A1A">
            <w:pPr>
              <w:pStyle w:val="Tekstpodstawowy21"/>
              <w:spacing w:before="60" w:after="120"/>
              <w:ind w:left="99" w:right="161"/>
            </w:pPr>
            <w:r>
              <w:rPr>
                <w:rFonts w:ascii="Arial" w:eastAsia="Symbol" w:hAnsi="Arial" w:cs="Arial"/>
                <w:spacing w:val="10"/>
                <w:szCs w:val="24"/>
              </w:rPr>
              <w:t>Pismo w sprawie wydania przez powiatową społeczną rady do spraw osób niepełnosprawnych, opinii dotyczącej znaczenia realizacji projektu, dla rehabilitacji zawodowej, społecznej i leczniczej w regionie</w:t>
            </w:r>
          </w:p>
        </w:tc>
        <w:tc>
          <w:tcPr>
            <w:tcW w:w="810" w:type="dxa"/>
            <w:tcBorders>
              <w:top w:val="single" w:sz="6" w:space="0" w:color="000000"/>
              <w:left w:val="single" w:sz="6" w:space="0" w:color="000000"/>
              <w:bottom w:val="single" w:sz="6" w:space="0" w:color="000000"/>
            </w:tcBorders>
            <w:shd w:val="clear" w:color="auto" w:fill="auto"/>
          </w:tcPr>
          <w:p w14:paraId="71A24395"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single" w:sz="6" w:space="0" w:color="000000"/>
            </w:tcBorders>
            <w:shd w:val="clear" w:color="auto" w:fill="auto"/>
          </w:tcPr>
          <w:p w14:paraId="79079872"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33704E38"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675771C" w14:textId="77777777" w:rsidR="00E66448" w:rsidRDefault="00E66448">
            <w:pPr>
              <w:snapToGrid w:val="0"/>
              <w:spacing w:before="60" w:after="120"/>
              <w:rPr>
                <w:rFonts w:ascii="Arial" w:eastAsia="Symbol" w:hAnsi="Arial" w:cs="Arial"/>
                <w:spacing w:val="10"/>
              </w:rPr>
            </w:pPr>
          </w:p>
        </w:tc>
      </w:tr>
      <w:tr w:rsidR="00E66448" w14:paraId="4B875741"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7DE51B58" w14:textId="77777777" w:rsidR="00E66448" w:rsidRDefault="00B90A1A">
            <w:pPr>
              <w:spacing w:before="60" w:after="120"/>
              <w:jc w:val="center"/>
            </w:pPr>
            <w:r>
              <w:rPr>
                <w:rFonts w:ascii="Arial" w:eastAsia="Symbol" w:hAnsi="Arial" w:cs="Arial"/>
                <w:spacing w:val="10"/>
              </w:rPr>
              <w:t>5.</w:t>
            </w:r>
          </w:p>
        </w:tc>
        <w:tc>
          <w:tcPr>
            <w:tcW w:w="5220" w:type="dxa"/>
            <w:tcBorders>
              <w:top w:val="single" w:sz="6" w:space="0" w:color="000000"/>
              <w:left w:val="double" w:sz="6" w:space="0" w:color="000000"/>
              <w:bottom w:val="double" w:sz="6" w:space="0" w:color="000000"/>
            </w:tcBorders>
            <w:shd w:val="clear" w:color="auto" w:fill="auto"/>
          </w:tcPr>
          <w:p w14:paraId="59570996" w14:textId="3AE413C0" w:rsidR="00E66448" w:rsidRDefault="00B90A1A">
            <w:pPr>
              <w:pStyle w:val="Tekstpodstawowy21"/>
              <w:tabs>
                <w:tab w:val="left" w:pos="960"/>
              </w:tabs>
              <w:spacing w:before="60" w:after="120"/>
              <w:ind w:left="99" w:right="161"/>
            </w:pPr>
            <w:r>
              <w:rPr>
                <w:rFonts w:ascii="Arial" w:eastAsia="Symbol" w:hAnsi="Arial" w:cs="Arial"/>
                <w:spacing w:val="10"/>
              </w:rPr>
              <w:t xml:space="preserve">Planowana wartość wskaźników ewaluacji (wkładu, produktu, </w:t>
            </w:r>
            <w:r>
              <w:rPr>
                <w:rFonts w:ascii="Arial" w:eastAsia="Symbol" w:hAnsi="Arial" w:cs="Arial"/>
                <w:color w:val="000000"/>
                <w:spacing w:val="10"/>
              </w:rPr>
              <w:t>rezultatu), o których mowa w rozdziale VII ust. 4 procedur</w:t>
            </w:r>
            <w:r>
              <w:rPr>
                <w:rFonts w:ascii="Arial" w:eastAsia="Symbol" w:hAnsi="Arial" w:cs="Arial"/>
                <w:spacing w:val="10"/>
              </w:rPr>
              <w:t xml:space="preserve">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7B179AD4"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double" w:sz="6" w:space="0" w:color="000000"/>
            </w:tcBorders>
            <w:shd w:val="clear" w:color="auto" w:fill="auto"/>
          </w:tcPr>
          <w:p w14:paraId="539BA0F7"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147AF794"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4C78A60E" w14:textId="77777777" w:rsidR="00E66448" w:rsidRDefault="00E66448">
            <w:pPr>
              <w:snapToGrid w:val="0"/>
              <w:spacing w:before="60" w:after="120"/>
              <w:rPr>
                <w:rFonts w:ascii="Arial" w:eastAsia="Symbol" w:hAnsi="Arial" w:cs="Arial"/>
                <w:spacing w:val="10"/>
              </w:rPr>
            </w:pPr>
          </w:p>
        </w:tc>
      </w:tr>
    </w:tbl>
    <w:p w14:paraId="222B2F3C" w14:textId="77777777" w:rsidR="00E66448" w:rsidRDefault="00B90A1A">
      <w:pPr>
        <w:pStyle w:val="PFRON"/>
        <w:spacing w:before="120"/>
      </w:pPr>
      <w:r>
        <w:rPr>
          <w:rFonts w:ascii="Arial" w:eastAsia="Symbol" w:hAnsi="Arial" w:cs="Arial"/>
          <w:b/>
          <w:i/>
          <w:spacing w:val="10"/>
        </w:rPr>
        <w:t>Potwierdzam kompletność złożonych dokumentów wymienionych w części 2B Wniosku:</w:t>
      </w:r>
    </w:p>
    <w:p w14:paraId="6DBFC35F" w14:textId="77777777" w:rsidR="00E66448" w:rsidRDefault="00E66448">
      <w:pPr>
        <w:pStyle w:val="PFRON"/>
        <w:rPr>
          <w:rFonts w:ascii="Arial" w:eastAsia="Symbol" w:hAnsi="Arial" w:cs="Arial"/>
          <w:b/>
          <w:i/>
          <w:spacing w:val="10"/>
          <w:szCs w:val="24"/>
          <w:lang w:eastAsia="pl-PL"/>
        </w:rPr>
      </w:pPr>
    </w:p>
    <w:p w14:paraId="70B704A7" w14:textId="299AFB48" w:rsidR="00E66448" w:rsidRDefault="00907173">
      <w:pPr>
        <w:tabs>
          <w:tab w:val="left" w:pos="1068"/>
        </w:tabs>
        <w:jc w:val="both"/>
        <w:rPr>
          <w:rFonts w:ascii="Arial" w:eastAsia="Symbol" w:hAnsi="Arial" w:cs="Arial"/>
          <w:b/>
          <w:i/>
          <w:spacing w:val="10"/>
          <w:lang w:eastAsia="pl-PL"/>
        </w:rPr>
      </w:pPr>
      <w:r>
        <w:rPr>
          <w:noProof/>
        </w:rPr>
        <mc:AlternateContent>
          <mc:Choice Requires="wps">
            <w:drawing>
              <wp:anchor distT="0" distB="0" distL="114935" distR="114935" simplePos="0" relativeHeight="251654656" behindDoc="0" locked="0" layoutInCell="1" allowOverlap="1" wp14:anchorId="53CF524D" wp14:editId="6E897002">
                <wp:simplePos x="0" y="0"/>
                <wp:positionH relativeFrom="column">
                  <wp:posOffset>2395220</wp:posOffset>
                </wp:positionH>
                <wp:positionV relativeFrom="paragraph">
                  <wp:posOffset>103505</wp:posOffset>
                </wp:positionV>
                <wp:extent cx="3632835" cy="922020"/>
                <wp:effectExtent l="11430" t="13970" r="1333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71DECFDD" w14:textId="77777777" w:rsidR="00EF1834" w:rsidRDefault="00EF1834">
                            <w:pPr>
                              <w:jc w:val="center"/>
                            </w:pPr>
                            <w:r>
                              <w:rPr>
                                <w:rFonts w:ascii="Arial" w:hAnsi="Arial" w:cs="Arial"/>
                                <w:i/>
                                <w:spacing w:val="10"/>
                                <w:sz w:val="18"/>
                              </w:rPr>
                              <w:t>pieczątka imienna, podpis pracownika PCPR</w:t>
                            </w:r>
                          </w:p>
                          <w:p w14:paraId="0BD93E89" w14:textId="77777777" w:rsidR="00EF1834" w:rsidRDefault="00EF1834">
                            <w:pPr>
                              <w:pStyle w:val="Stopka"/>
                              <w:tabs>
                                <w:tab w:val="clear" w:pos="4536"/>
                                <w:tab w:val="clear" w:pos="9072"/>
                              </w:tabs>
                              <w:rPr>
                                <w:rFonts w:ascii="Arial" w:hAnsi="Arial" w:cs="Arial"/>
                                <w:spacing w:val="10"/>
                                <w:sz w:val="18"/>
                              </w:rPr>
                            </w:pPr>
                          </w:p>
                          <w:p w14:paraId="2840BAF4" w14:textId="77777777" w:rsidR="00EF1834" w:rsidRDefault="00EF1834">
                            <w:pPr>
                              <w:pStyle w:val="Stopka"/>
                              <w:tabs>
                                <w:tab w:val="clear" w:pos="4536"/>
                                <w:tab w:val="clear" w:pos="9072"/>
                              </w:tabs>
                              <w:rPr>
                                <w:rFonts w:ascii="Arial" w:hAnsi="Arial" w:cs="Arial"/>
                                <w:spacing w:val="10"/>
                                <w:sz w:val="18"/>
                              </w:rPr>
                            </w:pPr>
                          </w:p>
                          <w:p w14:paraId="5650EA6C" w14:textId="77777777" w:rsidR="00EF1834" w:rsidRDefault="00EF1834">
                            <w:pPr>
                              <w:pStyle w:val="Stopka"/>
                              <w:tabs>
                                <w:tab w:val="clear" w:pos="4536"/>
                                <w:tab w:val="clear" w:pos="9072"/>
                              </w:tabs>
                              <w:rPr>
                                <w:rFonts w:ascii="Arial" w:hAnsi="Arial" w:cs="Arial"/>
                                <w:spacing w:val="10"/>
                                <w:sz w:val="18"/>
                              </w:rPr>
                            </w:pPr>
                          </w:p>
                          <w:p w14:paraId="793E0B85"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524D" id="Text Box 4" o:spid="_x0000_s1029" type="#_x0000_t202" style="position:absolute;left:0;text-align:left;margin-left:188.6pt;margin-top:8.15pt;width:286.05pt;height:72.6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">
                <v:textbox>
                  <w:txbxContent>
                    <w:p w14:paraId="71DECFDD" w14:textId="77777777" w:rsidR="00EF1834" w:rsidRDefault="00EF1834">
                      <w:pPr>
                        <w:jc w:val="center"/>
                      </w:pPr>
                      <w:r>
                        <w:rPr>
                          <w:rFonts w:ascii="Arial" w:hAnsi="Arial" w:cs="Arial"/>
                          <w:i/>
                          <w:spacing w:val="10"/>
                          <w:sz w:val="18"/>
                        </w:rPr>
                        <w:t>pieczątka imienna, podpis pracownika PCPR</w:t>
                      </w:r>
                    </w:p>
                    <w:p w14:paraId="0BD93E89" w14:textId="77777777" w:rsidR="00EF1834" w:rsidRDefault="00EF1834">
                      <w:pPr>
                        <w:pStyle w:val="Stopka"/>
                        <w:tabs>
                          <w:tab w:val="clear" w:pos="4536"/>
                          <w:tab w:val="clear" w:pos="9072"/>
                        </w:tabs>
                        <w:rPr>
                          <w:rFonts w:ascii="Arial" w:hAnsi="Arial" w:cs="Arial"/>
                          <w:spacing w:val="10"/>
                          <w:sz w:val="18"/>
                        </w:rPr>
                      </w:pPr>
                    </w:p>
                    <w:p w14:paraId="2840BAF4" w14:textId="77777777" w:rsidR="00EF1834" w:rsidRDefault="00EF1834">
                      <w:pPr>
                        <w:pStyle w:val="Stopka"/>
                        <w:tabs>
                          <w:tab w:val="clear" w:pos="4536"/>
                          <w:tab w:val="clear" w:pos="9072"/>
                        </w:tabs>
                        <w:rPr>
                          <w:rFonts w:ascii="Arial" w:hAnsi="Arial" w:cs="Arial"/>
                          <w:spacing w:val="10"/>
                          <w:sz w:val="18"/>
                        </w:rPr>
                      </w:pPr>
                    </w:p>
                    <w:p w14:paraId="5650EA6C" w14:textId="77777777" w:rsidR="00EF1834" w:rsidRDefault="00EF1834">
                      <w:pPr>
                        <w:pStyle w:val="Stopka"/>
                        <w:tabs>
                          <w:tab w:val="clear" w:pos="4536"/>
                          <w:tab w:val="clear" w:pos="9072"/>
                        </w:tabs>
                        <w:rPr>
                          <w:rFonts w:ascii="Arial" w:hAnsi="Arial" w:cs="Arial"/>
                          <w:spacing w:val="10"/>
                          <w:sz w:val="18"/>
                        </w:rPr>
                      </w:pPr>
                    </w:p>
                    <w:p w14:paraId="793E0B85"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83A5F4C" w14:textId="77777777" w:rsidR="00E66448" w:rsidRDefault="00E66448">
      <w:pPr>
        <w:tabs>
          <w:tab w:val="left" w:pos="1068"/>
        </w:tabs>
        <w:jc w:val="both"/>
        <w:rPr>
          <w:rFonts w:ascii="Arial" w:eastAsia="Symbol" w:hAnsi="Arial" w:cs="Arial"/>
          <w:b/>
          <w:i/>
          <w:spacing w:val="10"/>
          <w:lang w:eastAsia="pl-PL"/>
        </w:rPr>
      </w:pPr>
    </w:p>
    <w:p w14:paraId="3266BE5A" w14:textId="77777777" w:rsidR="00E66448" w:rsidRDefault="00E66448">
      <w:pPr>
        <w:tabs>
          <w:tab w:val="left" w:pos="1068"/>
        </w:tabs>
        <w:jc w:val="both"/>
        <w:rPr>
          <w:rFonts w:ascii="Arial" w:eastAsia="Symbol" w:hAnsi="Arial" w:cs="Arial"/>
          <w:b/>
          <w:i/>
          <w:spacing w:val="10"/>
          <w:lang w:eastAsia="pl-PL"/>
        </w:rPr>
      </w:pPr>
    </w:p>
    <w:p w14:paraId="2AA15112" w14:textId="77777777" w:rsidR="00E66448" w:rsidRDefault="00E66448">
      <w:pPr>
        <w:pStyle w:val="Tekstpodstawowy21"/>
        <w:spacing w:before="0"/>
        <w:rPr>
          <w:rFonts w:ascii="Arial" w:eastAsia="Symbol" w:hAnsi="Arial" w:cs="Arial"/>
          <w:spacing w:val="10"/>
          <w:szCs w:val="24"/>
          <w:lang w:eastAsia="pl-PL"/>
        </w:rPr>
      </w:pPr>
    </w:p>
    <w:p w14:paraId="09AFF93B" w14:textId="77777777" w:rsidR="00E66448" w:rsidRDefault="00E66448">
      <w:pPr>
        <w:rPr>
          <w:rFonts w:ascii="Arial" w:eastAsia="Symbol" w:hAnsi="Arial" w:cs="Arial"/>
          <w:spacing w:val="10"/>
          <w:u w:val="single"/>
        </w:rPr>
      </w:pPr>
    </w:p>
    <w:p w14:paraId="3EF9102B" w14:textId="6891970E" w:rsidR="00E66448" w:rsidRDefault="00E66448">
      <w:pPr>
        <w:rPr>
          <w:rFonts w:ascii="Arial" w:eastAsia="Symbol" w:hAnsi="Arial" w:cs="Arial"/>
          <w:spacing w:val="10"/>
          <w:u w:val="single"/>
        </w:rPr>
      </w:pPr>
    </w:p>
    <w:p w14:paraId="345CD02D" w14:textId="67AB165A" w:rsidR="008A4509" w:rsidRDefault="008A4509">
      <w:pPr>
        <w:rPr>
          <w:rFonts w:ascii="Arial" w:eastAsia="Symbol" w:hAnsi="Arial" w:cs="Arial"/>
          <w:spacing w:val="10"/>
          <w:u w:val="single"/>
        </w:rPr>
      </w:pPr>
    </w:p>
    <w:p w14:paraId="298569E4" w14:textId="7E3C1894" w:rsidR="008A4509" w:rsidRDefault="008A4509">
      <w:pPr>
        <w:rPr>
          <w:rFonts w:ascii="Arial" w:eastAsia="Symbol" w:hAnsi="Arial" w:cs="Arial"/>
          <w:spacing w:val="10"/>
          <w:u w:val="single"/>
        </w:rPr>
      </w:pPr>
    </w:p>
    <w:p w14:paraId="6287F447" w14:textId="14B33438" w:rsidR="008A4509" w:rsidRDefault="008A4509">
      <w:pPr>
        <w:rPr>
          <w:rFonts w:ascii="Arial" w:eastAsia="Symbol" w:hAnsi="Arial" w:cs="Arial"/>
          <w:spacing w:val="10"/>
          <w:u w:val="single"/>
        </w:rPr>
      </w:pPr>
    </w:p>
    <w:p w14:paraId="39E6F574" w14:textId="6C6323F4" w:rsidR="008A4509" w:rsidRDefault="008A4509">
      <w:pPr>
        <w:rPr>
          <w:rFonts w:ascii="Arial" w:eastAsia="Symbol" w:hAnsi="Arial" w:cs="Arial"/>
          <w:spacing w:val="10"/>
          <w:u w:val="single"/>
        </w:rPr>
      </w:pPr>
    </w:p>
    <w:p w14:paraId="3267260D" w14:textId="3A2B9578" w:rsidR="008A4509" w:rsidRDefault="008A4509">
      <w:pPr>
        <w:rPr>
          <w:rFonts w:ascii="Arial" w:eastAsia="Symbol" w:hAnsi="Arial" w:cs="Arial"/>
          <w:spacing w:val="10"/>
          <w:u w:val="single"/>
        </w:rPr>
      </w:pPr>
    </w:p>
    <w:p w14:paraId="3511E0C8" w14:textId="09E91760" w:rsidR="008A4509" w:rsidRDefault="008A4509">
      <w:pPr>
        <w:rPr>
          <w:rFonts w:ascii="Arial" w:eastAsia="Symbol" w:hAnsi="Arial" w:cs="Arial"/>
          <w:spacing w:val="10"/>
          <w:u w:val="single"/>
        </w:rPr>
      </w:pPr>
    </w:p>
    <w:p w14:paraId="4E3272A0" w14:textId="0064392C" w:rsidR="008A4509" w:rsidRDefault="008A4509">
      <w:pPr>
        <w:rPr>
          <w:rFonts w:ascii="Arial" w:eastAsia="Symbol" w:hAnsi="Arial" w:cs="Arial"/>
          <w:spacing w:val="10"/>
          <w:u w:val="single"/>
        </w:rPr>
      </w:pPr>
    </w:p>
    <w:p w14:paraId="1FF206AE" w14:textId="22F715CF" w:rsidR="008A4509" w:rsidRDefault="008A4509">
      <w:pPr>
        <w:rPr>
          <w:rFonts w:ascii="Arial" w:eastAsia="Symbol" w:hAnsi="Arial" w:cs="Arial"/>
          <w:spacing w:val="10"/>
          <w:u w:val="single"/>
        </w:rPr>
      </w:pPr>
    </w:p>
    <w:p w14:paraId="7C0C6AD5" w14:textId="77777777" w:rsidR="008A4509" w:rsidRDefault="008A4509">
      <w:pPr>
        <w:rPr>
          <w:rFonts w:ascii="Arial" w:eastAsia="Symbol" w:hAnsi="Arial" w:cs="Arial"/>
          <w:spacing w:val="10"/>
          <w:u w:val="single"/>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3DB33F4D"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73EE2340" w14:textId="77777777" w:rsidR="00E66448" w:rsidRDefault="00B90A1A">
            <w:pPr>
              <w:pStyle w:val="Nagwek1"/>
              <w:ind w:left="142" w:right="164"/>
              <w:jc w:val="both"/>
            </w:pPr>
            <w:r>
              <w:rPr>
                <w:rFonts w:ascii="Arial" w:eastAsia="Symbol" w:hAnsi="Arial" w:cs="Arial"/>
                <w:spacing w:val="10"/>
                <w:sz w:val="28"/>
              </w:rPr>
              <w:lastRenderedPageBreak/>
              <w:t xml:space="preserve">Część 2C WNIOSKU: </w:t>
            </w:r>
          </w:p>
          <w:p w14:paraId="11CB4218" w14:textId="77777777" w:rsidR="00E66448" w:rsidRDefault="00B90A1A">
            <w:pPr>
              <w:pStyle w:val="Nagwek1"/>
              <w:spacing w:after="120"/>
              <w:ind w:left="142" w:right="164"/>
              <w:jc w:val="left"/>
            </w:pPr>
            <w:r>
              <w:rPr>
                <w:rFonts w:ascii="Arial" w:eastAsia="Symbol" w:hAnsi="Arial" w:cs="Arial"/>
                <w:spacing w:val="10"/>
                <w:sz w:val="28"/>
              </w:rPr>
              <w:t xml:space="preserve">Informacje o projektach planowanych do realizacji w ramach </w:t>
            </w:r>
            <w:r>
              <w:rPr>
                <w:rFonts w:ascii="Arial" w:eastAsia="Symbol" w:hAnsi="Arial" w:cs="Arial"/>
                <w:spacing w:val="10"/>
                <w:sz w:val="28"/>
              </w:rPr>
              <w:br/>
              <w:t>obszaru C programu</w:t>
            </w:r>
          </w:p>
        </w:tc>
      </w:tr>
    </w:tbl>
    <w:p w14:paraId="209049BC" w14:textId="77777777" w:rsidR="00E66448" w:rsidRDefault="00B90A1A">
      <w:pPr>
        <w:pStyle w:val="Tekstpodstawowy21"/>
      </w:pPr>
      <w:r>
        <w:rPr>
          <w:rFonts w:ascii="Arial" w:eastAsia="Symbol" w:hAnsi="Arial" w:cs="Arial"/>
          <w:b/>
          <w:spacing w:val="10"/>
          <w:u w:val="single"/>
        </w:rPr>
        <w:t>UWAGA!</w:t>
      </w:r>
    </w:p>
    <w:p w14:paraId="5A698630" w14:textId="77777777" w:rsidR="00E66448" w:rsidRDefault="00B90A1A">
      <w:pPr>
        <w:pStyle w:val="Tekstpodstawowy21"/>
        <w:spacing w:after="240"/>
      </w:pPr>
      <w:r>
        <w:rPr>
          <w:rFonts w:ascii="Arial" w:eastAsia="Symbol" w:hAnsi="Arial" w:cs="Arial"/>
          <w:spacing w:val="10"/>
        </w:rPr>
        <w:t xml:space="preserve">W przypadku większej ilości projektów zgłoszonych w części 2 Wniosku, </w:t>
      </w:r>
      <w:r>
        <w:rPr>
          <w:rFonts w:ascii="Arial" w:eastAsia="Symbol" w:hAnsi="Arial" w:cs="Arial"/>
          <w:b/>
          <w:bCs/>
          <w:spacing w:val="10"/>
        </w:rPr>
        <w:t>część 2C</w:t>
      </w:r>
      <w:r>
        <w:rPr>
          <w:rFonts w:ascii="Arial" w:eastAsia="Symbol" w:hAnsi="Arial" w:cs="Arial"/>
          <w:spacing w:val="10"/>
        </w:rPr>
        <w:t xml:space="preserve"> Wniosku należy skopiować i wypełnić dla każdego projektu oddzielnie</w:t>
      </w:r>
    </w:p>
    <w:p w14:paraId="1D4DD7ED" w14:textId="77777777" w:rsidR="00E66448" w:rsidRDefault="00B90A1A">
      <w:pPr>
        <w:pStyle w:val="Tekstpodstawowy21"/>
        <w:spacing w:before="240" w:after="120"/>
        <w:ind w:left="340" w:hanging="340"/>
      </w:pPr>
      <w:r>
        <w:rPr>
          <w:rFonts w:ascii="Arial" w:eastAsia="Symbol" w:hAnsi="Arial" w:cs="Arial"/>
          <w:b/>
          <w:bCs/>
          <w:spacing w:val="10"/>
          <w:sz w:val="28"/>
          <w:szCs w:val="28"/>
        </w:rPr>
        <w:t>1.</w:t>
      </w:r>
      <w:r>
        <w:rPr>
          <w:rFonts w:ascii="Arial" w:eastAsia="Symbol" w:hAnsi="Arial" w:cs="Arial"/>
          <w:b/>
          <w:bCs/>
          <w:spacing w:val="10"/>
          <w:sz w:val="28"/>
          <w:szCs w:val="28"/>
        </w:rPr>
        <w:tab/>
        <w:t>Opi</w:t>
      </w:r>
      <w:r>
        <w:rPr>
          <w:rFonts w:ascii="Arial" w:eastAsia="Symbol" w:hAnsi="Arial" w:cs="Arial"/>
          <w:b/>
          <w:bCs/>
          <w:sz w:val="28"/>
          <w:szCs w:val="28"/>
        </w:rPr>
        <w:t>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6FE274EA"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4E615592" w14:textId="77777777" w:rsidR="00E66448" w:rsidRDefault="00B90A1A">
            <w:pPr>
              <w:pStyle w:val="Tekstpodstawowy21"/>
              <w:spacing w:line="360" w:lineRule="auto"/>
            </w:pPr>
            <w:r>
              <w:rPr>
                <w:rFonts w:ascii="Arial" w:eastAsia="Symbol" w:hAnsi="Arial" w:cs="Arial"/>
                <w:spacing w:val="10"/>
              </w:rPr>
              <w:t xml:space="preserve">Nazwa projektu </w:t>
            </w:r>
            <w:r>
              <w:rPr>
                <w:rFonts w:ascii="Arial" w:eastAsia="Symbol" w:hAnsi="Arial" w:cs="Arial"/>
                <w:spacing w:val="10"/>
                <w:sz w:val="22"/>
              </w:rPr>
              <w:t>(nazwa zgodna z nazwą zapisaną w części 2 Wystąpienia):</w:t>
            </w:r>
          </w:p>
          <w:p w14:paraId="071C9DE8" w14:textId="77777777" w:rsidR="00E66448" w:rsidRDefault="00B90A1A">
            <w:pPr>
              <w:pStyle w:val="Tekstpodstawowy21"/>
              <w:spacing w:before="0" w:after="240" w:line="360" w:lineRule="auto"/>
            </w:pPr>
            <w:r>
              <w:rPr>
                <w:rFonts w:ascii="Arial" w:eastAsia="Symbol" w:hAnsi="Arial" w:cs="Arial"/>
                <w:spacing w:val="10"/>
              </w:rPr>
              <w:t xml:space="preserve">....................................................................................................................................... ....................................................................................................................................... </w:t>
            </w:r>
          </w:p>
        </w:tc>
      </w:tr>
      <w:tr w:rsidR="00E66448" w14:paraId="647F914D"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5DAC3895" w14:textId="77777777" w:rsidR="00E66448" w:rsidRDefault="00B90A1A">
            <w:pPr>
              <w:pStyle w:val="Tekstpodstawowy21"/>
              <w:spacing w:line="360" w:lineRule="auto"/>
            </w:pPr>
            <w:r>
              <w:rPr>
                <w:rFonts w:ascii="Arial" w:eastAsia="Symbol" w:hAnsi="Arial" w:cs="Arial"/>
                <w:color w:val="000000"/>
                <w:spacing w:val="10"/>
              </w:rPr>
              <w:t>Informacja o podmiotach, które zamierzają utworzyć spółdzielnię socjalną osób prawnych</w:t>
            </w:r>
          </w:p>
          <w:p w14:paraId="33038478" w14:textId="77777777" w:rsidR="00E66448" w:rsidRDefault="00B90A1A">
            <w:pPr>
              <w:pStyle w:val="Tekstpodstawowy21"/>
              <w:spacing w:before="240" w:line="360" w:lineRule="auto"/>
            </w:pPr>
            <w:r>
              <w:rPr>
                <w:rFonts w:ascii="Arial" w:eastAsia="Symbol" w:hAnsi="Arial" w:cs="Arial"/>
                <w:color w:val="000000"/>
                <w:spacing w:val="10"/>
              </w:rPr>
              <w:t>1.Nazwa Projektodawcy</w:t>
            </w:r>
            <w:r>
              <w:rPr>
                <w:rFonts w:ascii="Arial" w:eastAsia="Symbol" w:hAnsi="Arial" w:cs="Arial"/>
                <w:color w:val="000000"/>
                <w:spacing w:val="10"/>
                <w:sz w:val="20"/>
              </w:rPr>
              <w:t xml:space="preserve">: </w:t>
            </w:r>
            <w:r>
              <w:rPr>
                <w:rFonts w:ascii="Arial" w:eastAsia="Symbol" w:hAnsi="Arial" w:cs="Arial"/>
                <w:color w:val="000000"/>
                <w:spacing w:val="10"/>
                <w:szCs w:val="24"/>
              </w:rPr>
              <w:t>.................................................................................................</w:t>
            </w:r>
          </w:p>
          <w:p w14:paraId="28FDCF5B" w14:textId="77777777" w:rsidR="00E66448" w:rsidRDefault="00B90A1A">
            <w:pPr>
              <w:pStyle w:val="Tekstpodstawowy21"/>
              <w:spacing w:before="0" w:after="120" w:line="360" w:lineRule="auto"/>
            </w:pPr>
            <w:r>
              <w:rPr>
                <w:rFonts w:ascii="Arial" w:eastAsia="Symbol" w:hAnsi="Arial" w:cs="Arial"/>
                <w:color w:val="000000"/>
                <w:spacing w:val="10"/>
              </w:rPr>
              <w:t>Adres</w:t>
            </w:r>
            <w:r>
              <w:rPr>
                <w:rFonts w:ascii="Arial" w:eastAsia="Symbol" w:hAnsi="Arial" w:cs="Arial"/>
                <w:color w:val="000000"/>
                <w:spacing w:val="10"/>
                <w:sz w:val="20"/>
              </w:rPr>
              <w:t xml:space="preserve"> (miejscowość, ulica, nr posesji, kod pocztowy) </w:t>
            </w:r>
            <w:r>
              <w:rPr>
                <w:rFonts w:ascii="Arial" w:eastAsia="Symbol" w:hAnsi="Arial" w:cs="Arial"/>
                <w:color w:val="000000"/>
                <w:spacing w:val="10"/>
                <w:szCs w:val="24"/>
              </w:rPr>
              <w:t>.................................................................</w:t>
            </w:r>
            <w:r>
              <w:rPr>
                <w:rFonts w:ascii="Arial" w:eastAsia="Symbol" w:hAnsi="Arial" w:cs="Arial"/>
                <w:color w:val="000000"/>
                <w:spacing w:val="10"/>
                <w:sz w:val="20"/>
              </w:rPr>
              <w:t xml:space="preserve">   </w:t>
            </w:r>
            <w:r>
              <w:rPr>
                <w:rFonts w:ascii="Arial" w:eastAsia="Symbol" w:hAnsi="Arial" w:cs="Arial"/>
                <w:color w:val="000000"/>
                <w:spacing w:val="10"/>
                <w:sz w:val="20"/>
              </w:rPr>
              <w:br/>
              <w:t xml:space="preserve">NIP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color w:val="000000"/>
                <w:spacing w:val="10"/>
                <w:szCs w:val="24"/>
              </w:rPr>
              <w:t>..........................</w:t>
            </w:r>
          </w:p>
          <w:p w14:paraId="2C088EC8" w14:textId="77777777" w:rsidR="00E66448" w:rsidRDefault="00B90A1A">
            <w:pPr>
              <w:pStyle w:val="Tekstpodstawowy21"/>
              <w:spacing w:before="0" w:line="360" w:lineRule="auto"/>
            </w:pPr>
            <w:r>
              <w:rPr>
                <w:rFonts w:ascii="Arial" w:eastAsia="Symbol" w:hAnsi="Arial" w:cs="Arial"/>
                <w:color w:val="000000"/>
                <w:spacing w:val="10"/>
              </w:rPr>
              <w:t>Czy projektodawca jest płatnikiem VAT</w:t>
            </w:r>
            <w:r>
              <w:rPr>
                <w:rFonts w:ascii="Arial" w:eastAsia="Symbol" w:hAnsi="Arial" w:cs="Arial"/>
                <w:color w:val="000000"/>
                <w:spacing w:val="10"/>
                <w:sz w:val="20"/>
              </w:rPr>
              <w:t xml:space="preserve">         </w:t>
            </w:r>
            <w:r>
              <w:rPr>
                <w:rFonts w:ascii="Arial" w:eastAsia="Symbol" w:hAnsi="Arial" w:cs="Arial"/>
                <w:color w:val="000000"/>
                <w:spacing w:val="10"/>
              </w:rPr>
              <w:t>tak</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20"/>
              </w:rPr>
              <w:t xml:space="preserve">        </w:t>
            </w:r>
            <w:r>
              <w:rPr>
                <w:rFonts w:ascii="Arial" w:eastAsia="Symbol" w:hAnsi="Arial" w:cs="Arial"/>
                <w:color w:val="000000"/>
                <w:spacing w:val="10"/>
              </w:rPr>
              <w:t>nie</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40"/>
              </w:rPr>
              <w:t xml:space="preserve"> </w:t>
            </w:r>
          </w:p>
          <w:p w14:paraId="5F5A5563" w14:textId="77777777" w:rsidR="00E66448" w:rsidRDefault="00B90A1A">
            <w:pPr>
              <w:pStyle w:val="Tekstpodstawowy21"/>
              <w:spacing w:before="0" w:line="360" w:lineRule="auto"/>
            </w:pPr>
            <w:r>
              <w:rPr>
                <w:rFonts w:ascii="Arial" w:eastAsia="Symbol" w:hAnsi="Arial" w:cs="Arial"/>
                <w:color w:val="000000"/>
                <w:spacing w:val="10"/>
              </w:rPr>
              <w:t>Podstawa prawna zwolnienia z podatku VAT</w:t>
            </w:r>
            <w:r>
              <w:rPr>
                <w:rFonts w:ascii="Arial" w:eastAsia="Symbol" w:hAnsi="Arial" w:cs="Arial"/>
                <w:color w:val="000000"/>
                <w:spacing w:val="10"/>
                <w:sz w:val="20"/>
              </w:rPr>
              <w:t xml:space="preserve"> </w:t>
            </w:r>
            <w:r>
              <w:rPr>
                <w:rFonts w:ascii="Arial" w:eastAsia="Symbol" w:hAnsi="Arial" w:cs="Arial"/>
                <w:color w:val="000000"/>
                <w:spacing w:val="10"/>
                <w:szCs w:val="24"/>
              </w:rPr>
              <w:t>...................................................................</w:t>
            </w:r>
          </w:p>
          <w:p w14:paraId="278AA2CA" w14:textId="77777777" w:rsidR="00E66448" w:rsidRDefault="00B90A1A">
            <w:pPr>
              <w:pBdr>
                <w:top w:val="single" w:sz="4" w:space="1" w:color="000000"/>
                <w:left w:val="single" w:sz="4" w:space="4" w:color="000000"/>
                <w:bottom w:val="single" w:sz="4" w:space="1" w:color="000000"/>
                <w:right w:val="single" w:sz="4" w:space="4" w:color="000000"/>
              </w:pBdr>
              <w:spacing w:after="120"/>
            </w:pPr>
            <w:r>
              <w:rPr>
                <w:rFonts w:ascii="Arial" w:eastAsia="Symbol" w:hAnsi="Arial" w:cs="Arial"/>
                <w:color w:val="000000"/>
                <w:spacing w:val="10"/>
              </w:rPr>
              <w:t xml:space="preserve">Projektodawca jest płatnikiem VAT, lecz w ramach wnioskowanych do dofinansowania kosztów nie może obniżyć kwoty podatku należnego o podatek </w:t>
            </w:r>
            <w:r>
              <w:rPr>
                <w:rFonts w:ascii="Arial" w:eastAsia="Symbol" w:hAnsi="Arial" w:cs="Arial"/>
                <w:color w:val="000000"/>
                <w:spacing w:val="10"/>
                <w:szCs w:val="20"/>
              </w:rPr>
              <w:t>naliczony  tak</w:t>
            </w:r>
            <w:r>
              <w:rPr>
                <w:rFonts w:ascii="Arial" w:eastAsia="Symbol"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sz w:val="40"/>
              </w:rPr>
              <w:t xml:space="preserve">  </w:t>
            </w:r>
            <w:r>
              <w:rPr>
                <w:rFonts w:ascii="Arial" w:eastAsia="Marlett" w:hAnsi="Arial" w:cs="Arial"/>
                <w:color w:val="000000"/>
                <w:spacing w:val="10"/>
                <w:szCs w:val="20"/>
              </w:rPr>
              <w:t>nie</w:t>
            </w:r>
            <w:r>
              <w:rPr>
                <w:rFonts w:ascii="Arial" w:eastAsia="Marlett"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rPr>
              <w:t xml:space="preserve"> </w:t>
            </w:r>
          </w:p>
          <w:p w14:paraId="0C93E179" w14:textId="77777777" w:rsidR="00E66448" w:rsidRDefault="00B90A1A">
            <w:pPr>
              <w:pStyle w:val="Tekstpodstawowy21"/>
              <w:pBdr>
                <w:top w:val="single" w:sz="4" w:space="1" w:color="000000"/>
                <w:left w:val="single" w:sz="4" w:space="4" w:color="000000"/>
                <w:bottom w:val="single" w:sz="4" w:space="1" w:color="000000"/>
                <w:right w:val="single" w:sz="4" w:space="4" w:color="000000"/>
              </w:pBdr>
              <w:spacing w:before="0" w:line="360" w:lineRule="auto"/>
            </w:pPr>
            <w:r>
              <w:rPr>
                <w:rFonts w:ascii="Arial" w:eastAsia="Marlett" w:hAnsi="Arial" w:cs="Arial"/>
                <w:color w:val="000000"/>
                <w:spacing w:val="10"/>
                <w:szCs w:val="24"/>
              </w:rPr>
              <w:t>podstawa prawna: ..........................................................................................................</w:t>
            </w:r>
          </w:p>
          <w:p w14:paraId="203D9A61" w14:textId="77777777" w:rsidR="00E66448" w:rsidRDefault="00B90A1A">
            <w:pPr>
              <w:pStyle w:val="Tekstpodstawowy21"/>
              <w:spacing w:line="360" w:lineRule="auto"/>
            </w:pPr>
            <w:r>
              <w:rPr>
                <w:rFonts w:ascii="Arial" w:eastAsia="Marlett" w:hAnsi="Arial" w:cs="Arial"/>
                <w:color w:val="000000"/>
                <w:spacing w:val="10"/>
              </w:rPr>
              <w:t>2.Nazwa Projektodawcy</w:t>
            </w:r>
            <w:r>
              <w:rPr>
                <w:rFonts w:ascii="Arial" w:eastAsia="Marlett" w:hAnsi="Arial" w:cs="Arial"/>
                <w:color w:val="000000"/>
                <w:spacing w:val="10"/>
                <w:sz w:val="20"/>
              </w:rPr>
              <w:t xml:space="preserve">: </w:t>
            </w:r>
            <w:r>
              <w:rPr>
                <w:rFonts w:ascii="Arial" w:eastAsia="Marlett" w:hAnsi="Arial" w:cs="Arial"/>
                <w:color w:val="000000"/>
                <w:spacing w:val="10"/>
                <w:szCs w:val="24"/>
              </w:rPr>
              <w:t>.................................................................................................</w:t>
            </w:r>
          </w:p>
          <w:p w14:paraId="76583049" w14:textId="77777777" w:rsidR="00E66448" w:rsidRDefault="00B90A1A">
            <w:pPr>
              <w:pStyle w:val="Tekstpodstawowy21"/>
              <w:spacing w:before="0" w:after="120" w:line="360" w:lineRule="auto"/>
            </w:pPr>
            <w:r>
              <w:rPr>
                <w:rFonts w:ascii="Arial" w:eastAsia="Marlett" w:hAnsi="Arial" w:cs="Arial"/>
                <w:color w:val="000000"/>
                <w:spacing w:val="10"/>
              </w:rPr>
              <w:t>Adres</w:t>
            </w:r>
            <w:r>
              <w:rPr>
                <w:rFonts w:ascii="Arial" w:eastAsia="Marlett" w:hAnsi="Arial" w:cs="Arial"/>
                <w:color w:val="000000"/>
                <w:spacing w:val="10"/>
                <w:sz w:val="20"/>
              </w:rPr>
              <w:t xml:space="preserve"> (miejscowość, ulica, nr posesji, kod pocztowy) </w:t>
            </w:r>
            <w:r>
              <w:rPr>
                <w:rFonts w:ascii="Arial" w:eastAsia="Marlett" w:hAnsi="Arial" w:cs="Arial"/>
                <w:color w:val="000000"/>
                <w:spacing w:val="10"/>
                <w:szCs w:val="24"/>
              </w:rPr>
              <w:t>.................................................................</w:t>
            </w:r>
            <w:r>
              <w:rPr>
                <w:rFonts w:ascii="Arial" w:eastAsia="Marlett" w:hAnsi="Arial" w:cs="Arial"/>
                <w:color w:val="000000"/>
                <w:spacing w:val="10"/>
                <w:sz w:val="20"/>
              </w:rPr>
              <w:t xml:space="preserve">   </w:t>
            </w:r>
            <w:r>
              <w:rPr>
                <w:rFonts w:ascii="Arial" w:eastAsia="Marlett" w:hAnsi="Arial" w:cs="Arial"/>
                <w:color w:val="000000"/>
                <w:spacing w:val="10"/>
                <w:sz w:val="20"/>
              </w:rPr>
              <w:br/>
              <w:t xml:space="preserve">NIP </w:t>
            </w:r>
            <w:r>
              <w:rPr>
                <w:rFonts w:ascii="Arial" w:eastAsia="Marlett" w:hAnsi="Arial" w:cs="Arial"/>
                <w:color w:val="000000"/>
                <w:spacing w:val="10"/>
                <w:szCs w:val="24"/>
              </w:rPr>
              <w:t xml:space="preserve">.........................  </w:t>
            </w:r>
            <w:r>
              <w:rPr>
                <w:rFonts w:ascii="Arial" w:eastAsia="Marlett" w:hAnsi="Arial" w:cs="Arial"/>
                <w:color w:val="000000"/>
                <w:spacing w:val="10"/>
                <w:sz w:val="20"/>
              </w:rPr>
              <w:t xml:space="preserve"> REGON </w:t>
            </w:r>
            <w:r>
              <w:rPr>
                <w:rFonts w:ascii="Arial" w:eastAsia="Marlett" w:hAnsi="Arial" w:cs="Arial"/>
                <w:color w:val="000000"/>
                <w:spacing w:val="10"/>
                <w:szCs w:val="24"/>
              </w:rPr>
              <w:t>...........................</w:t>
            </w:r>
            <w:r>
              <w:rPr>
                <w:rFonts w:ascii="Arial" w:eastAsia="Marlett" w:hAnsi="Arial" w:cs="Arial"/>
                <w:color w:val="000000"/>
                <w:spacing w:val="10"/>
                <w:sz w:val="20"/>
              </w:rPr>
              <w:t xml:space="preserve">   Nr identyfikacyjny PFRON </w:t>
            </w:r>
            <w:r>
              <w:rPr>
                <w:rFonts w:ascii="Arial" w:eastAsia="Marlett" w:hAnsi="Arial" w:cs="Arial"/>
                <w:color w:val="000000"/>
                <w:spacing w:val="10"/>
                <w:szCs w:val="24"/>
              </w:rPr>
              <w:t>..........................</w:t>
            </w:r>
          </w:p>
          <w:p w14:paraId="30415170" w14:textId="77777777" w:rsidR="00E66448" w:rsidRDefault="00B90A1A">
            <w:pPr>
              <w:pStyle w:val="Tekstpodstawowy21"/>
              <w:spacing w:before="0" w:line="360" w:lineRule="auto"/>
            </w:pPr>
            <w:r>
              <w:rPr>
                <w:rFonts w:ascii="Arial" w:eastAsia="Marlett" w:hAnsi="Arial" w:cs="Arial"/>
                <w:color w:val="000000"/>
                <w:spacing w:val="10"/>
              </w:rPr>
              <w:t>Czy projektodawca jest płatnikiem VAT</w:t>
            </w:r>
            <w:r>
              <w:rPr>
                <w:rFonts w:ascii="Arial" w:eastAsia="Marlett" w:hAnsi="Arial" w:cs="Arial"/>
                <w:color w:val="000000"/>
                <w:spacing w:val="10"/>
                <w:sz w:val="20"/>
              </w:rPr>
              <w:t xml:space="preserve">         </w:t>
            </w:r>
            <w:r>
              <w:rPr>
                <w:rFonts w:ascii="Arial" w:eastAsia="Marlett" w:hAnsi="Arial" w:cs="Arial"/>
                <w:color w:val="000000"/>
                <w:spacing w:val="10"/>
              </w:rPr>
              <w:t>tak</w:t>
            </w:r>
            <w:r>
              <w:rPr>
                <w:rFonts w:ascii="Arial" w:eastAsia="Marlett"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20"/>
              </w:rPr>
              <w:t xml:space="preserve">        </w:t>
            </w:r>
            <w:r>
              <w:rPr>
                <w:rFonts w:ascii="Arial" w:eastAsia="Symbol" w:hAnsi="Arial" w:cs="Arial"/>
                <w:color w:val="000000"/>
                <w:spacing w:val="10"/>
              </w:rPr>
              <w:t>nie</w:t>
            </w:r>
            <w:r>
              <w:rPr>
                <w:rFonts w:ascii="Arial" w:eastAsia="Symbol" w:hAnsi="Arial" w:cs="Arial"/>
                <w:color w:val="000000"/>
                <w:spacing w:val="10"/>
                <w:sz w:val="20"/>
              </w:rPr>
              <w:t xml:space="preserve"> </w:t>
            </w:r>
            <w:r>
              <w:rPr>
                <w:rFonts w:ascii="Symbol" w:eastAsia="Symbol" w:hAnsi="Symbol" w:cs="Symbol"/>
                <w:color w:val="000000"/>
                <w:spacing w:val="10"/>
                <w:sz w:val="40"/>
              </w:rPr>
              <w:t></w:t>
            </w:r>
            <w:r>
              <w:rPr>
                <w:rFonts w:ascii="Arial" w:eastAsia="Symbol" w:hAnsi="Arial" w:cs="Arial"/>
                <w:color w:val="000000"/>
                <w:spacing w:val="10"/>
                <w:sz w:val="40"/>
              </w:rPr>
              <w:t xml:space="preserve"> </w:t>
            </w:r>
          </w:p>
          <w:p w14:paraId="54DE0556" w14:textId="77777777" w:rsidR="00E66448" w:rsidRDefault="00B90A1A">
            <w:pPr>
              <w:pStyle w:val="Tekstpodstawowy21"/>
              <w:spacing w:before="0" w:line="360" w:lineRule="auto"/>
            </w:pPr>
            <w:r>
              <w:rPr>
                <w:rFonts w:ascii="Arial" w:eastAsia="Symbol" w:hAnsi="Arial" w:cs="Arial"/>
                <w:color w:val="000000"/>
                <w:spacing w:val="10"/>
              </w:rPr>
              <w:t>Podstawa prawna zwolnienia z podatku VAT</w:t>
            </w:r>
            <w:r>
              <w:rPr>
                <w:rFonts w:ascii="Arial" w:eastAsia="Symbol" w:hAnsi="Arial" w:cs="Arial"/>
                <w:color w:val="000000"/>
                <w:spacing w:val="10"/>
                <w:sz w:val="20"/>
              </w:rPr>
              <w:t xml:space="preserve"> </w:t>
            </w:r>
            <w:r>
              <w:rPr>
                <w:rFonts w:ascii="Arial" w:eastAsia="Symbol" w:hAnsi="Arial" w:cs="Arial"/>
                <w:color w:val="000000"/>
                <w:spacing w:val="10"/>
                <w:szCs w:val="24"/>
              </w:rPr>
              <w:t>...................................................................</w:t>
            </w:r>
          </w:p>
        </w:tc>
      </w:tr>
      <w:tr w:rsidR="00E66448" w14:paraId="18CBE2BB"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0CF627BE" w14:textId="77777777" w:rsidR="00E66448" w:rsidRDefault="00B90A1A">
            <w:pPr>
              <w:spacing w:after="120"/>
            </w:pPr>
            <w:r>
              <w:rPr>
                <w:rFonts w:ascii="Arial" w:eastAsia="Symbol" w:hAnsi="Arial" w:cs="Arial"/>
                <w:color w:val="000000"/>
                <w:spacing w:val="10"/>
              </w:rPr>
              <w:t xml:space="preserve">Projektodawca  jest płatnikiem VAT, lecz w ramach wnioskowanych do dofinansowania kosztów nie może obniżyć kwoty podatku należnego o podatek </w:t>
            </w:r>
            <w:r>
              <w:rPr>
                <w:rFonts w:ascii="Arial" w:eastAsia="Symbol" w:hAnsi="Arial" w:cs="Arial"/>
                <w:color w:val="000000"/>
                <w:spacing w:val="10"/>
                <w:szCs w:val="20"/>
              </w:rPr>
              <w:t>naliczony  tak</w:t>
            </w:r>
            <w:r>
              <w:rPr>
                <w:rFonts w:ascii="Arial" w:eastAsia="Symbol"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sz w:val="44"/>
              </w:rPr>
              <w:t xml:space="preserve"> </w:t>
            </w:r>
            <w:r>
              <w:rPr>
                <w:rFonts w:ascii="Arial" w:eastAsia="Marlett" w:hAnsi="Arial" w:cs="Arial"/>
                <w:color w:val="000000"/>
                <w:spacing w:val="10"/>
                <w:sz w:val="40"/>
              </w:rPr>
              <w:t xml:space="preserve"> </w:t>
            </w:r>
            <w:r>
              <w:rPr>
                <w:rFonts w:ascii="Arial" w:eastAsia="Marlett" w:hAnsi="Arial" w:cs="Arial"/>
                <w:color w:val="000000"/>
                <w:spacing w:val="10"/>
                <w:szCs w:val="20"/>
              </w:rPr>
              <w:t>nie</w:t>
            </w:r>
            <w:r>
              <w:rPr>
                <w:rFonts w:ascii="Arial" w:eastAsia="Marlett" w:hAnsi="Arial" w:cs="Arial"/>
                <w:color w:val="000000"/>
                <w:spacing w:val="10"/>
                <w:sz w:val="40"/>
              </w:rPr>
              <w:t xml:space="preserve"> </w:t>
            </w:r>
            <w:r>
              <w:rPr>
                <w:rFonts w:ascii="Marlett" w:eastAsia="Marlett" w:hAnsi="Marlett" w:cs="Marlett"/>
                <w:color w:val="000000"/>
                <w:spacing w:val="10"/>
                <w:sz w:val="44"/>
              </w:rPr>
              <w:t></w:t>
            </w:r>
            <w:r>
              <w:rPr>
                <w:rFonts w:ascii="Arial" w:eastAsia="Marlett" w:hAnsi="Arial" w:cs="Arial"/>
                <w:color w:val="000000"/>
                <w:spacing w:val="10"/>
              </w:rPr>
              <w:t xml:space="preserve"> </w:t>
            </w:r>
          </w:p>
          <w:p w14:paraId="5A5F65A9" w14:textId="77777777" w:rsidR="00E66448" w:rsidRDefault="00B90A1A">
            <w:pPr>
              <w:pStyle w:val="Tekstpodstawowy21"/>
              <w:spacing w:line="360" w:lineRule="auto"/>
            </w:pPr>
            <w:r>
              <w:rPr>
                <w:rFonts w:ascii="Arial" w:eastAsia="Marlett" w:hAnsi="Arial" w:cs="Arial"/>
                <w:color w:val="000000"/>
                <w:spacing w:val="10"/>
                <w:szCs w:val="24"/>
              </w:rPr>
              <w:t>podstawa prawna: ..........................................................................................................</w:t>
            </w:r>
          </w:p>
        </w:tc>
      </w:tr>
      <w:tr w:rsidR="00E66448" w14:paraId="591E3EF0"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60C5EDB5" w14:textId="77777777" w:rsidR="00E66448" w:rsidRDefault="00B90A1A">
            <w:pPr>
              <w:pStyle w:val="Tekstpodstawowy21"/>
              <w:spacing w:line="360" w:lineRule="auto"/>
            </w:pPr>
            <w:r>
              <w:rPr>
                <w:rFonts w:ascii="Arial" w:eastAsia="Marlett" w:hAnsi="Arial" w:cs="Arial"/>
                <w:spacing w:val="10"/>
              </w:rPr>
              <w:lastRenderedPageBreak/>
              <w:t>Cel projektu:</w:t>
            </w:r>
            <w:r>
              <w:rPr>
                <w:rFonts w:ascii="Arial" w:eastAsia="Marlett" w:hAnsi="Arial" w:cs="Arial"/>
                <w:spacing w:val="10"/>
                <w:sz w:val="22"/>
              </w:rPr>
              <w:t xml:space="preserve"> (w przypadku obszernego opisu – w załączeniu)</w:t>
            </w:r>
          </w:p>
          <w:p w14:paraId="243D276D" w14:textId="77777777" w:rsidR="00E66448" w:rsidRDefault="00B90A1A">
            <w:pPr>
              <w:pStyle w:val="Tekstpodstawowy21"/>
              <w:spacing w:before="0" w:line="360" w:lineRule="auto"/>
            </w:pP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r>
              <w:rPr>
                <w:rFonts w:ascii="Arial" w:eastAsia="Symbol" w:hAnsi="Arial" w:cs="Arial"/>
                <w:spacing w:val="10"/>
                <w:sz w:val="48"/>
              </w:rPr>
              <w:t xml:space="preserve">  </w:t>
            </w:r>
          </w:p>
        </w:tc>
      </w:tr>
      <w:tr w:rsidR="00E66448" w14:paraId="5A558585"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78615BD2" w14:textId="77777777" w:rsidR="00E66448" w:rsidRDefault="00B90A1A">
            <w:pPr>
              <w:pStyle w:val="Tekstpodstawowy21"/>
              <w:spacing w:before="180" w:line="360" w:lineRule="auto"/>
            </w:pPr>
            <w:r>
              <w:rPr>
                <w:rFonts w:ascii="Arial" w:eastAsia="Symbol" w:hAnsi="Arial" w:cs="Arial"/>
                <w:spacing w:val="10"/>
              </w:rPr>
              <w:t xml:space="preserve">Nazwa zakładu spółdzielni socjalnej osób </w:t>
            </w:r>
            <w:r>
              <w:rPr>
                <w:rFonts w:ascii="Arial" w:eastAsia="Symbol" w:hAnsi="Arial" w:cs="Arial"/>
                <w:color w:val="000000"/>
                <w:spacing w:val="10"/>
              </w:rPr>
              <w:t>prawnych (której utworzenia dotyczy projekt),</w:t>
            </w:r>
            <w:r>
              <w:rPr>
                <w:rFonts w:ascii="Arial" w:eastAsia="Symbol" w:hAnsi="Arial" w:cs="Arial"/>
                <w:spacing w:val="10"/>
              </w:rPr>
              <w:t xml:space="preserve"> w którym adaptowane są pomieszczenia i tworzone stanowiska pracy dla osób niepełnosprawnych ……….…………………………………………………………………………... ……………………….…………………………………………………………………………………...</w:t>
            </w:r>
          </w:p>
          <w:p w14:paraId="4A0C70F0" w14:textId="77777777" w:rsidR="00E66448" w:rsidRDefault="00B90A1A">
            <w:pPr>
              <w:pStyle w:val="Tekstpodstawowy21"/>
              <w:spacing w:before="0" w:line="360" w:lineRule="auto"/>
            </w:pPr>
            <w:r>
              <w:rPr>
                <w:rFonts w:ascii="Arial" w:eastAsia="Symbol" w:hAnsi="Arial" w:cs="Arial"/>
                <w:spacing w:val="10"/>
              </w:rPr>
              <w:t xml:space="preserve">Dokładna lokalizacja zakładu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tc>
      </w:tr>
    </w:tbl>
    <w:p w14:paraId="1DF03375" w14:textId="77777777" w:rsidR="00E66448" w:rsidRDefault="00B90A1A">
      <w:pPr>
        <w:pStyle w:val="Tekstpodstawowywcity"/>
        <w:spacing w:before="240" w:after="120"/>
        <w:ind w:left="340" w:hanging="340"/>
        <w:jc w:val="left"/>
      </w:pPr>
      <w:r>
        <w:rPr>
          <w:rFonts w:ascii="Arial" w:eastAsia="Symbol" w:hAnsi="Arial" w:cs="Arial"/>
          <w:sz w:val="28"/>
          <w:szCs w:val="28"/>
        </w:rPr>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620"/>
      </w:tblGrid>
      <w:tr w:rsidR="00E66448" w14:paraId="3AFF3ADF" w14:textId="77777777">
        <w:trPr>
          <w:trHeight w:val="1125"/>
        </w:trPr>
        <w:tc>
          <w:tcPr>
            <w:tcW w:w="10620" w:type="dxa"/>
            <w:tcBorders>
              <w:top w:val="double" w:sz="6" w:space="0" w:color="000000"/>
              <w:left w:val="double" w:sz="6" w:space="0" w:color="000000"/>
              <w:bottom w:val="double" w:sz="6" w:space="0" w:color="000000"/>
              <w:right w:val="double" w:sz="6" w:space="0" w:color="000000"/>
            </w:tcBorders>
            <w:shd w:val="clear" w:color="auto" w:fill="auto"/>
          </w:tcPr>
          <w:p w14:paraId="22F2D7D0"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594E04E7" w14:textId="77777777" w:rsidR="00E66448" w:rsidRDefault="00B90A1A">
            <w:pPr>
              <w:pStyle w:val="TAB18"/>
              <w:tabs>
                <w:tab w:val="clear" w:pos="10206"/>
              </w:tabs>
              <w:spacing w:after="240" w:line="360" w:lineRule="auto"/>
            </w:pPr>
            <w:r>
              <w:rPr>
                <w:rFonts w:ascii="Arial" w:eastAsia="Symbol" w:hAnsi="Arial" w:cs="Arial"/>
                <w:spacing w:val="10"/>
              </w:rPr>
              <w:t>......................................................................................................................................................................................................................................................................................................................................................................................................................................................................................................................................................................................................................................................................................................................................................................................................................................................................................................................................................................................................................................................................................................................................................................................................................................................................................................................................................................................................</w:t>
            </w:r>
          </w:p>
          <w:p w14:paraId="211EF08E" w14:textId="77777777" w:rsidR="00E66448" w:rsidRDefault="00B90A1A">
            <w:pPr>
              <w:pStyle w:val="TAB18"/>
              <w:tabs>
                <w:tab w:val="clear" w:pos="10206"/>
              </w:tabs>
              <w:spacing w:line="360" w:lineRule="auto"/>
            </w:pPr>
            <w:r>
              <w:rPr>
                <w:rFonts w:ascii="Arial" w:eastAsia="Symbol" w:hAnsi="Arial" w:cs="Arial"/>
                <w:spacing w:val="10"/>
              </w:rPr>
              <w:t>....................................................................................................................................... .....................................................................................................................................................................................................................................................................................................................................................................................................................</w:t>
            </w:r>
          </w:p>
        </w:tc>
      </w:tr>
    </w:tbl>
    <w:p w14:paraId="6C825B32" w14:textId="77777777" w:rsidR="00E66448" w:rsidRDefault="00B90A1A">
      <w:pPr>
        <w:pStyle w:val="Tekstpodstawowywcity21"/>
        <w:ind w:left="0" w:firstLine="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53259D66"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5FF1735D" w14:textId="77777777" w:rsidR="00E66448" w:rsidRDefault="00B90A1A">
            <w:pPr>
              <w:pStyle w:val="Tekstpodstawowy21"/>
              <w:spacing w:before="240"/>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4CE3ADB2" w14:textId="77777777" w:rsidR="00E66448" w:rsidRDefault="00B90A1A">
            <w:pPr>
              <w:pStyle w:val="Tekstpodstawowy21"/>
            </w:pPr>
            <w:r>
              <w:rPr>
                <w:rFonts w:ascii="Arial" w:eastAsia="Symbol" w:hAnsi="Arial" w:cs="Arial"/>
                <w:iCs/>
                <w:spacing w:val="10"/>
                <w:sz w:val="20"/>
              </w:rPr>
              <w:lastRenderedPageBreak/>
              <w:t>.</w:t>
            </w:r>
            <w:r>
              <w:rPr>
                <w:rFonts w:ascii="Arial" w:eastAsia="Symbol" w:hAnsi="Arial" w:cs="Arial"/>
                <w:iCs/>
                <w:spacing w:val="10"/>
              </w:rPr>
              <w:t>......................................................................................................................................</w:t>
            </w:r>
          </w:p>
          <w:p w14:paraId="558B699E"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605FB813" w14:textId="77777777" w:rsidR="00E66448" w:rsidRDefault="00B90A1A">
            <w:pPr>
              <w:pStyle w:val="PFRON"/>
              <w:spacing w:before="120" w:after="120"/>
              <w:jc w:val="both"/>
            </w:pPr>
            <w:r>
              <w:rPr>
                <w:rFonts w:ascii="Arial" w:eastAsia="Symbol" w:hAnsi="Arial" w:cs="Arial"/>
                <w:spacing w:val="10"/>
              </w:rPr>
              <w:t>.......................................................................................................................................</w:t>
            </w:r>
          </w:p>
        </w:tc>
      </w:tr>
    </w:tbl>
    <w:p w14:paraId="65142C7E" w14:textId="77777777" w:rsidR="00E66448" w:rsidRDefault="00B90A1A">
      <w:pPr>
        <w:pStyle w:val="Nagwek3"/>
        <w:spacing w:before="240" w:after="120"/>
      </w:pPr>
      <w:r>
        <w:rPr>
          <w:rFonts w:eastAsia="Symbol"/>
          <w:sz w:val="28"/>
          <w:szCs w:val="28"/>
        </w:rPr>
        <w:lastRenderedPageBreak/>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6591"/>
        <w:gridCol w:w="850"/>
        <w:gridCol w:w="709"/>
        <w:gridCol w:w="1418"/>
        <w:gridCol w:w="1002"/>
      </w:tblGrid>
      <w:tr w:rsidR="00E66448" w14:paraId="15FE80B3" w14:textId="77777777">
        <w:trPr>
          <w:cantSplit/>
          <w:trHeight w:val="385"/>
        </w:trPr>
        <w:tc>
          <w:tcPr>
            <w:tcW w:w="6591" w:type="dxa"/>
            <w:vMerge w:val="restart"/>
            <w:tcBorders>
              <w:top w:val="double" w:sz="6" w:space="0" w:color="000000"/>
              <w:left w:val="double" w:sz="6" w:space="0" w:color="000000"/>
              <w:bottom w:val="single" w:sz="4" w:space="0" w:color="000000"/>
            </w:tcBorders>
            <w:shd w:val="clear" w:color="auto" w:fill="auto"/>
          </w:tcPr>
          <w:p w14:paraId="51FBC0D4" w14:textId="77777777" w:rsidR="00E66448" w:rsidRDefault="00B90A1A">
            <w:pPr>
              <w:numPr>
                <w:ilvl w:val="0"/>
                <w:numId w:val="7"/>
              </w:numPr>
              <w:spacing w:before="120"/>
              <w:ind w:right="107"/>
              <w:jc w:val="both"/>
            </w:pPr>
            <w:r>
              <w:rPr>
                <w:rFonts w:ascii="Arial" w:eastAsia="Symbol" w:hAnsi="Arial" w:cs="Arial"/>
                <w:spacing w:val="10"/>
                <w:sz w:val="20"/>
                <w:szCs w:val="20"/>
              </w:rPr>
              <w:t xml:space="preserve">liczba osób niepełnosprawnych z terenu powiatu zatrudnionych w spółdzielniach socjalnych, według stanu </w:t>
            </w:r>
            <w:r>
              <w:rPr>
                <w:rFonts w:ascii="Arial" w:eastAsia="Symbol" w:hAnsi="Arial" w:cs="Arial"/>
                <w:spacing w:val="10"/>
                <w:sz w:val="20"/>
                <w:szCs w:val="20"/>
              </w:rPr>
              <w:br/>
              <w:t xml:space="preserve">na ostatni dzień roku poprzedzającego rok złożenia wystąpienia jednostki samorządu terytorialnego lub wniosku </w:t>
            </w:r>
            <w:r>
              <w:rPr>
                <w:rFonts w:ascii="Arial" w:eastAsia="Symbol" w:hAnsi="Arial" w:cs="Arial"/>
                <w:spacing w:val="10"/>
                <w:sz w:val="20"/>
                <w:szCs w:val="20"/>
              </w:rPr>
              <w:br/>
              <w:t>o dofinansowanie</w:t>
            </w:r>
          </w:p>
        </w:tc>
        <w:tc>
          <w:tcPr>
            <w:tcW w:w="3979" w:type="dxa"/>
            <w:gridSpan w:val="4"/>
            <w:tcBorders>
              <w:top w:val="double" w:sz="6" w:space="0" w:color="000000"/>
              <w:left w:val="single" w:sz="4" w:space="0" w:color="000000"/>
              <w:bottom w:val="single" w:sz="4" w:space="0" w:color="000000"/>
              <w:right w:val="double" w:sz="6" w:space="0" w:color="000000"/>
            </w:tcBorders>
            <w:shd w:val="clear" w:color="auto" w:fill="auto"/>
            <w:vAlign w:val="center"/>
          </w:tcPr>
          <w:p w14:paraId="422163CD" w14:textId="77777777" w:rsidR="00E66448" w:rsidRDefault="00B90A1A">
            <w:pPr>
              <w:pStyle w:val="Nagwek"/>
              <w:ind w:right="-68"/>
              <w:jc w:val="center"/>
            </w:pPr>
            <w:r>
              <w:rPr>
                <w:rFonts w:ascii="Arial" w:eastAsia="Symbol" w:hAnsi="Arial" w:cs="Arial"/>
                <w:b/>
                <w:bCs/>
                <w:spacing w:val="10"/>
              </w:rPr>
              <w:t>stopień niepełnosprawności</w:t>
            </w:r>
          </w:p>
        </w:tc>
      </w:tr>
      <w:tr w:rsidR="00E66448" w14:paraId="5BC3892F" w14:textId="77777777">
        <w:trPr>
          <w:cantSplit/>
          <w:trHeight w:val="281"/>
        </w:trPr>
        <w:tc>
          <w:tcPr>
            <w:tcW w:w="6591" w:type="dxa"/>
            <w:vMerge/>
            <w:tcBorders>
              <w:top w:val="single" w:sz="4" w:space="0" w:color="000000"/>
              <w:left w:val="double" w:sz="6" w:space="0" w:color="000000"/>
              <w:bottom w:val="single" w:sz="4" w:space="0" w:color="000000"/>
            </w:tcBorders>
            <w:shd w:val="clear" w:color="auto" w:fill="auto"/>
          </w:tcPr>
          <w:p w14:paraId="5F9C029B" w14:textId="77777777" w:rsidR="00E66448" w:rsidRDefault="00E66448">
            <w:pPr>
              <w:numPr>
                <w:ilvl w:val="0"/>
                <w:numId w:val="8"/>
              </w:numPr>
              <w:tabs>
                <w:tab w:val="left" w:pos="540"/>
              </w:tabs>
              <w:snapToGrid w:val="0"/>
              <w:spacing w:before="120"/>
              <w:ind w:left="540" w:right="107" w:hanging="360"/>
              <w:jc w:val="both"/>
              <w:rPr>
                <w:rFonts w:ascii="Arial" w:eastAsia="Symbol" w:hAnsi="Arial" w:cs="Arial"/>
                <w:b/>
                <w:bCs/>
                <w:spacing w:val="10"/>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14:paraId="7F1CDB42" w14:textId="77777777" w:rsidR="00E66448" w:rsidRDefault="00B90A1A">
            <w:pPr>
              <w:pStyle w:val="Nagwek"/>
              <w:ind w:right="-68"/>
              <w:jc w:val="center"/>
            </w:pPr>
            <w:r>
              <w:rPr>
                <w:rFonts w:ascii="Arial" w:eastAsia="Symbol" w:hAnsi="Arial" w:cs="Arial"/>
                <w:b/>
                <w:bCs/>
                <w:spacing w:val="10"/>
                <w:sz w:val="16"/>
                <w:szCs w:val="16"/>
              </w:rPr>
              <w:t>ogółem</w:t>
            </w:r>
          </w:p>
        </w:tc>
        <w:tc>
          <w:tcPr>
            <w:tcW w:w="709" w:type="dxa"/>
            <w:tcBorders>
              <w:top w:val="single" w:sz="4" w:space="0" w:color="000000"/>
              <w:left w:val="single" w:sz="4" w:space="0" w:color="000000"/>
              <w:bottom w:val="single" w:sz="4" w:space="0" w:color="000000"/>
            </w:tcBorders>
            <w:shd w:val="clear" w:color="auto" w:fill="auto"/>
            <w:vAlign w:val="center"/>
          </w:tcPr>
          <w:p w14:paraId="111462D9" w14:textId="77777777" w:rsidR="00E66448" w:rsidRDefault="00B90A1A">
            <w:pPr>
              <w:pStyle w:val="Nagwek"/>
              <w:ind w:right="-68"/>
              <w:jc w:val="center"/>
            </w:pPr>
            <w:r>
              <w:rPr>
                <w:rFonts w:ascii="Arial" w:eastAsia="Symbol" w:hAnsi="Arial" w:cs="Arial"/>
                <w:b/>
                <w:bCs/>
                <w:spacing w:val="10"/>
                <w:sz w:val="16"/>
                <w:szCs w:val="16"/>
              </w:rPr>
              <w:t>lekki</w:t>
            </w:r>
          </w:p>
        </w:tc>
        <w:tc>
          <w:tcPr>
            <w:tcW w:w="1418" w:type="dxa"/>
            <w:tcBorders>
              <w:top w:val="single" w:sz="4" w:space="0" w:color="000000"/>
              <w:left w:val="single" w:sz="4" w:space="0" w:color="000000"/>
              <w:bottom w:val="single" w:sz="4" w:space="0" w:color="000000"/>
            </w:tcBorders>
            <w:shd w:val="clear" w:color="auto" w:fill="auto"/>
            <w:vAlign w:val="center"/>
          </w:tcPr>
          <w:p w14:paraId="5620D9A6" w14:textId="77777777" w:rsidR="00E66448" w:rsidRDefault="00B90A1A">
            <w:pPr>
              <w:pStyle w:val="Nagwek"/>
              <w:ind w:right="-68"/>
              <w:jc w:val="center"/>
            </w:pPr>
            <w:r>
              <w:rPr>
                <w:rFonts w:ascii="Arial" w:eastAsia="Symbol" w:hAnsi="Arial" w:cs="Arial"/>
                <w:b/>
                <w:bCs/>
                <w:spacing w:val="10"/>
                <w:sz w:val="16"/>
                <w:szCs w:val="16"/>
              </w:rPr>
              <w:t>umiarkowany</w:t>
            </w:r>
          </w:p>
        </w:tc>
        <w:tc>
          <w:tcPr>
            <w:tcW w:w="1002" w:type="dxa"/>
            <w:tcBorders>
              <w:top w:val="single" w:sz="4" w:space="0" w:color="000000"/>
              <w:left w:val="single" w:sz="4" w:space="0" w:color="000000"/>
              <w:bottom w:val="single" w:sz="4" w:space="0" w:color="000000"/>
              <w:right w:val="double" w:sz="6" w:space="0" w:color="000000"/>
            </w:tcBorders>
            <w:shd w:val="clear" w:color="auto" w:fill="auto"/>
            <w:vAlign w:val="center"/>
          </w:tcPr>
          <w:p w14:paraId="454AA5B2" w14:textId="77777777" w:rsidR="00E66448" w:rsidRDefault="00B90A1A">
            <w:pPr>
              <w:pStyle w:val="Nagwek"/>
              <w:ind w:right="-68"/>
              <w:jc w:val="center"/>
            </w:pPr>
            <w:r>
              <w:rPr>
                <w:rFonts w:ascii="Arial" w:eastAsia="Symbol" w:hAnsi="Arial" w:cs="Arial"/>
                <w:b/>
                <w:bCs/>
                <w:spacing w:val="10"/>
                <w:sz w:val="16"/>
                <w:szCs w:val="16"/>
              </w:rPr>
              <w:t>znaczny</w:t>
            </w:r>
          </w:p>
        </w:tc>
      </w:tr>
      <w:tr w:rsidR="00E66448" w14:paraId="4F74F87F" w14:textId="77777777">
        <w:trPr>
          <w:cantSplit/>
          <w:trHeight w:val="720"/>
        </w:trPr>
        <w:tc>
          <w:tcPr>
            <w:tcW w:w="6591" w:type="dxa"/>
            <w:vMerge/>
            <w:tcBorders>
              <w:top w:val="single" w:sz="4" w:space="0" w:color="000000"/>
              <w:left w:val="double" w:sz="6" w:space="0" w:color="000000"/>
              <w:bottom w:val="single" w:sz="4" w:space="0" w:color="000000"/>
            </w:tcBorders>
            <w:shd w:val="clear" w:color="auto" w:fill="auto"/>
          </w:tcPr>
          <w:p w14:paraId="7772C303" w14:textId="77777777" w:rsidR="00E66448" w:rsidRDefault="00E66448">
            <w:pPr>
              <w:numPr>
                <w:ilvl w:val="0"/>
                <w:numId w:val="8"/>
              </w:numPr>
              <w:tabs>
                <w:tab w:val="left" w:pos="540"/>
              </w:tabs>
              <w:snapToGrid w:val="0"/>
              <w:spacing w:before="120"/>
              <w:ind w:left="540" w:right="107" w:hanging="360"/>
              <w:jc w:val="both"/>
              <w:rPr>
                <w:rFonts w:ascii="Arial" w:eastAsia="Symbol" w:hAnsi="Arial" w:cs="Arial"/>
                <w:b/>
                <w:bCs/>
                <w:spacing w:val="10"/>
                <w:sz w:val="20"/>
                <w:szCs w:val="20"/>
              </w:rPr>
            </w:pPr>
          </w:p>
        </w:tc>
        <w:tc>
          <w:tcPr>
            <w:tcW w:w="850" w:type="dxa"/>
            <w:tcBorders>
              <w:top w:val="single" w:sz="4" w:space="0" w:color="000000"/>
              <w:left w:val="single" w:sz="4" w:space="0" w:color="000000"/>
              <w:bottom w:val="single" w:sz="4" w:space="0" w:color="000000"/>
            </w:tcBorders>
            <w:shd w:val="clear" w:color="auto" w:fill="auto"/>
          </w:tcPr>
          <w:p w14:paraId="08B03C5C" w14:textId="77777777" w:rsidR="00E66448" w:rsidRDefault="00E66448">
            <w:pPr>
              <w:pStyle w:val="Nagwek"/>
              <w:snapToGrid w:val="0"/>
              <w:spacing w:before="240"/>
              <w:ind w:right="-70"/>
              <w:rPr>
                <w:rFonts w:ascii="Arial" w:eastAsia="Symbol" w:hAnsi="Arial" w:cs="Arial"/>
                <w:b/>
                <w:bCs/>
                <w:spacing w:val="10"/>
              </w:rPr>
            </w:pPr>
          </w:p>
        </w:tc>
        <w:tc>
          <w:tcPr>
            <w:tcW w:w="709" w:type="dxa"/>
            <w:tcBorders>
              <w:top w:val="single" w:sz="4" w:space="0" w:color="000000"/>
              <w:left w:val="single" w:sz="4" w:space="0" w:color="000000"/>
              <w:bottom w:val="single" w:sz="4" w:space="0" w:color="000000"/>
            </w:tcBorders>
            <w:shd w:val="clear" w:color="auto" w:fill="auto"/>
          </w:tcPr>
          <w:p w14:paraId="6C08490C" w14:textId="77777777" w:rsidR="00E66448" w:rsidRDefault="00E66448">
            <w:pPr>
              <w:pStyle w:val="Nagwek"/>
              <w:snapToGrid w:val="0"/>
              <w:spacing w:before="240"/>
              <w:ind w:right="-70"/>
              <w:rPr>
                <w:rFonts w:ascii="Arial" w:eastAsia="Symbol" w:hAnsi="Arial" w:cs="Arial"/>
                <w:b/>
                <w:bCs/>
                <w:spacing w:val="10"/>
              </w:rPr>
            </w:pPr>
          </w:p>
        </w:tc>
        <w:tc>
          <w:tcPr>
            <w:tcW w:w="1418" w:type="dxa"/>
            <w:tcBorders>
              <w:top w:val="single" w:sz="4" w:space="0" w:color="000000"/>
              <w:left w:val="single" w:sz="4" w:space="0" w:color="000000"/>
              <w:bottom w:val="single" w:sz="4" w:space="0" w:color="000000"/>
            </w:tcBorders>
            <w:shd w:val="clear" w:color="auto" w:fill="auto"/>
          </w:tcPr>
          <w:p w14:paraId="14E730F9" w14:textId="77777777" w:rsidR="00E66448" w:rsidRDefault="00E66448">
            <w:pPr>
              <w:pStyle w:val="Nagwek"/>
              <w:snapToGrid w:val="0"/>
              <w:spacing w:before="240"/>
              <w:ind w:right="-70"/>
              <w:rPr>
                <w:rFonts w:ascii="Arial" w:eastAsia="Symbol" w:hAnsi="Arial" w:cs="Arial"/>
                <w:b/>
                <w:bCs/>
                <w:spacing w:val="10"/>
              </w:rPr>
            </w:pPr>
          </w:p>
        </w:tc>
        <w:tc>
          <w:tcPr>
            <w:tcW w:w="1002" w:type="dxa"/>
            <w:tcBorders>
              <w:top w:val="single" w:sz="4" w:space="0" w:color="000000"/>
              <w:left w:val="single" w:sz="4" w:space="0" w:color="000000"/>
              <w:bottom w:val="single" w:sz="4" w:space="0" w:color="000000"/>
              <w:right w:val="double" w:sz="6" w:space="0" w:color="000000"/>
            </w:tcBorders>
            <w:shd w:val="clear" w:color="auto" w:fill="auto"/>
          </w:tcPr>
          <w:p w14:paraId="044E6B3F" w14:textId="77777777" w:rsidR="00E66448" w:rsidRDefault="00E66448">
            <w:pPr>
              <w:pStyle w:val="Nagwek"/>
              <w:snapToGrid w:val="0"/>
              <w:spacing w:before="240"/>
              <w:ind w:right="-70"/>
              <w:rPr>
                <w:rFonts w:ascii="Arial" w:eastAsia="Symbol" w:hAnsi="Arial" w:cs="Arial"/>
                <w:spacing w:val="10"/>
              </w:rPr>
            </w:pPr>
          </w:p>
        </w:tc>
      </w:tr>
      <w:tr w:rsidR="00E66448" w14:paraId="11848705" w14:textId="77777777">
        <w:trPr>
          <w:cantSplit/>
        </w:trPr>
        <w:tc>
          <w:tcPr>
            <w:tcW w:w="6591" w:type="dxa"/>
            <w:tcBorders>
              <w:top w:val="single" w:sz="4" w:space="0" w:color="000000"/>
              <w:left w:val="double" w:sz="6" w:space="0" w:color="000000"/>
              <w:bottom w:val="double" w:sz="6" w:space="0" w:color="000000"/>
            </w:tcBorders>
            <w:shd w:val="clear" w:color="auto" w:fill="auto"/>
          </w:tcPr>
          <w:p w14:paraId="556E0B35" w14:textId="77777777" w:rsidR="00E66448" w:rsidRDefault="00B90A1A">
            <w:pPr>
              <w:numPr>
                <w:ilvl w:val="0"/>
                <w:numId w:val="7"/>
              </w:numPr>
              <w:spacing w:before="120" w:after="120"/>
              <w:ind w:right="108"/>
              <w:jc w:val="both"/>
            </w:pPr>
            <w:r>
              <w:rPr>
                <w:rFonts w:ascii="Arial" w:eastAsia="Symbol" w:hAnsi="Arial" w:cs="Arial"/>
                <w:spacing w:val="10"/>
                <w:sz w:val="20"/>
                <w:szCs w:val="20"/>
              </w:rPr>
              <w:t xml:space="preserve">wysokość środków zaplanowanych przez beneficjenta </w:t>
            </w:r>
            <w:r>
              <w:rPr>
                <w:rFonts w:ascii="Arial" w:eastAsia="Symbol" w:hAnsi="Arial" w:cs="Arial"/>
                <w:spacing w:val="10"/>
                <w:sz w:val="20"/>
                <w:szCs w:val="20"/>
              </w:rPr>
              <w:br/>
              <w:t>na utworzenie spółdzielni socjalnej osób prawnych, w roku złożenia wystąpienia jednostki samorządu terytorialnego lub wniosku o dofinansowanie</w:t>
            </w:r>
          </w:p>
        </w:tc>
        <w:tc>
          <w:tcPr>
            <w:tcW w:w="3979" w:type="dxa"/>
            <w:gridSpan w:val="4"/>
            <w:tcBorders>
              <w:top w:val="single" w:sz="4" w:space="0" w:color="000000"/>
              <w:left w:val="single" w:sz="4" w:space="0" w:color="000000"/>
              <w:bottom w:val="double" w:sz="6" w:space="0" w:color="000000"/>
              <w:right w:val="double" w:sz="6" w:space="0" w:color="000000"/>
            </w:tcBorders>
            <w:shd w:val="clear" w:color="auto" w:fill="auto"/>
          </w:tcPr>
          <w:p w14:paraId="79B0DFBE" w14:textId="77777777" w:rsidR="00E66448" w:rsidRDefault="00E66448">
            <w:pPr>
              <w:pStyle w:val="Stopka"/>
              <w:snapToGrid w:val="0"/>
              <w:spacing w:before="240"/>
              <w:ind w:right="-70"/>
              <w:rPr>
                <w:rFonts w:ascii="Arial" w:eastAsia="Symbol" w:hAnsi="Arial" w:cs="Arial"/>
                <w:spacing w:val="10"/>
              </w:rPr>
            </w:pPr>
          </w:p>
        </w:tc>
      </w:tr>
    </w:tbl>
    <w:p w14:paraId="243C7C32" w14:textId="77777777" w:rsidR="00E66448" w:rsidRDefault="00B90A1A">
      <w:pPr>
        <w:spacing w:before="240" w:after="120"/>
        <w:ind w:left="340" w:hanging="340"/>
      </w:pPr>
      <w:r>
        <w:rPr>
          <w:rFonts w:eastAsia="Symbol"/>
          <w:b/>
          <w:bCs/>
          <w:sz w:val="26"/>
          <w:szCs w:val="26"/>
        </w:rPr>
        <w:t>5.</w:t>
      </w:r>
      <w:r>
        <w:rPr>
          <w:rFonts w:eastAsia="Symbol"/>
          <w:b/>
          <w:bCs/>
          <w:sz w:val="26"/>
          <w:szCs w:val="26"/>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49D00899" w14:textId="77777777">
        <w:tc>
          <w:tcPr>
            <w:tcW w:w="431" w:type="dxa"/>
            <w:tcBorders>
              <w:top w:val="double" w:sz="6" w:space="0" w:color="000000"/>
              <w:left w:val="double" w:sz="6" w:space="0" w:color="000000"/>
              <w:bottom w:val="single" w:sz="6" w:space="0" w:color="000000"/>
            </w:tcBorders>
            <w:shd w:val="clear" w:color="auto" w:fill="auto"/>
          </w:tcPr>
          <w:p w14:paraId="3F75588A" w14:textId="77777777" w:rsidR="00E66448" w:rsidRDefault="00B90A1A">
            <w:pPr>
              <w:pStyle w:val="NormalnyWeb"/>
              <w:spacing w:after="0"/>
              <w:jc w:val="center"/>
            </w:pPr>
            <w:r>
              <w:rPr>
                <w:rFonts w:ascii="Arial" w:eastAsia="Symbol" w:hAnsi="Arial" w:cs="Arial"/>
                <w:spacing w:val="10"/>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3C090147" w14:textId="458E9C1F" w:rsidR="008A4509" w:rsidRDefault="00B90A1A" w:rsidP="00EF1834">
            <w:pPr>
              <w:pStyle w:val="NormalnyWeb"/>
              <w:spacing w:before="120"/>
              <w:rPr>
                <w:rFonts w:ascii="Arial" w:eastAsia="Symbol" w:hAnsi="Arial" w:cs="Arial"/>
                <w:spacing w:val="10"/>
              </w:rPr>
            </w:pPr>
            <w:r>
              <w:rPr>
                <w:rFonts w:ascii="Arial" w:eastAsia="Symbol" w:hAnsi="Arial" w:cs="Arial"/>
                <w:spacing w:val="10"/>
              </w:rPr>
              <w:t>Łączny koszt realizacji projektu: ........................................................................... zł</w:t>
            </w:r>
            <w:r w:rsidR="008A4509">
              <w:rPr>
                <w:rFonts w:ascii="Arial" w:eastAsia="Symbol" w:hAnsi="Arial" w:cs="Arial"/>
                <w:spacing w:val="10"/>
              </w:rPr>
              <w:t xml:space="preserve"> </w:t>
            </w:r>
            <w:r>
              <w:rPr>
                <w:rFonts w:ascii="Arial" w:eastAsia="Symbol" w:hAnsi="Arial" w:cs="Arial"/>
                <w:spacing w:val="10"/>
              </w:rPr>
              <w:t xml:space="preserve">słownie złotych: </w:t>
            </w:r>
          </w:p>
          <w:p w14:paraId="0D7E8564" w14:textId="7B105139" w:rsidR="00E66448" w:rsidRDefault="00B90A1A" w:rsidP="00EF1834">
            <w:pPr>
              <w:pStyle w:val="PFRON"/>
              <w:spacing w:before="120"/>
            </w:pPr>
            <w:r>
              <w:rPr>
                <w:rFonts w:ascii="Arial" w:eastAsia="Symbol" w:hAnsi="Arial" w:cs="Arial"/>
                <w:spacing w:val="10"/>
              </w:rPr>
              <w:t>...................................................................................................... ...............................................................................................................................</w:t>
            </w:r>
          </w:p>
        </w:tc>
      </w:tr>
      <w:tr w:rsidR="00E66448" w14:paraId="158F5742" w14:textId="77777777">
        <w:tc>
          <w:tcPr>
            <w:tcW w:w="431" w:type="dxa"/>
            <w:tcBorders>
              <w:top w:val="single" w:sz="6" w:space="0" w:color="000000"/>
              <w:left w:val="double" w:sz="6" w:space="0" w:color="000000"/>
              <w:bottom w:val="single" w:sz="6" w:space="0" w:color="000000"/>
            </w:tcBorders>
            <w:shd w:val="clear" w:color="auto" w:fill="auto"/>
          </w:tcPr>
          <w:p w14:paraId="4CE6A30F"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470A493F" w14:textId="77777777" w:rsidR="00E66448" w:rsidRDefault="00B90A1A" w:rsidP="008A4509">
            <w:pPr>
              <w:pStyle w:val="PFRON"/>
              <w:spacing w:before="120" w:after="120"/>
            </w:pPr>
            <w:r>
              <w:rPr>
                <w:rFonts w:ascii="Arial" w:eastAsia="Symbol" w:hAnsi="Arial" w:cs="Arial"/>
                <w:spacing w:val="10"/>
                <w:szCs w:val="24"/>
              </w:rPr>
              <w:t>Własne środki przeznaczone na realizację projektu: ............................................. zł</w:t>
            </w:r>
          </w:p>
          <w:p w14:paraId="5C2D05EF" w14:textId="77777777" w:rsidR="008A4509" w:rsidRDefault="00B90A1A" w:rsidP="008A4509">
            <w:pPr>
              <w:pStyle w:val="PFRON"/>
              <w:spacing w:before="120"/>
              <w:rPr>
                <w:rFonts w:ascii="Arial" w:eastAsia="Symbol" w:hAnsi="Arial" w:cs="Arial"/>
                <w:spacing w:val="10"/>
              </w:rPr>
            </w:pPr>
            <w:r>
              <w:rPr>
                <w:rFonts w:ascii="Arial" w:eastAsia="Symbol" w:hAnsi="Arial" w:cs="Arial"/>
                <w:spacing w:val="10"/>
              </w:rPr>
              <w:t xml:space="preserve">słownie złotych: </w:t>
            </w:r>
          </w:p>
          <w:p w14:paraId="70A8C4B5" w14:textId="4CFB34FF" w:rsidR="00E66448" w:rsidRDefault="00B90A1A" w:rsidP="008A4509">
            <w:pPr>
              <w:pStyle w:val="PFRON"/>
              <w:spacing w:before="120"/>
            </w:pPr>
            <w:r>
              <w:rPr>
                <w:rFonts w:ascii="Arial" w:eastAsia="Symbol" w:hAnsi="Arial" w:cs="Arial"/>
                <w:spacing w:val="10"/>
              </w:rPr>
              <w:t>...................................................................................................... ...............................................................................................................................</w:t>
            </w:r>
          </w:p>
        </w:tc>
      </w:tr>
      <w:tr w:rsidR="00E66448" w14:paraId="7D30C13A" w14:textId="77777777">
        <w:tc>
          <w:tcPr>
            <w:tcW w:w="431" w:type="dxa"/>
            <w:tcBorders>
              <w:top w:val="single" w:sz="6" w:space="0" w:color="000000"/>
              <w:left w:val="double" w:sz="6" w:space="0" w:color="000000"/>
              <w:bottom w:val="single" w:sz="6" w:space="0" w:color="000000"/>
            </w:tcBorders>
            <w:shd w:val="clear" w:color="auto" w:fill="auto"/>
          </w:tcPr>
          <w:p w14:paraId="37132A10"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75416C4B" w14:textId="77777777" w:rsidR="00E66448" w:rsidRDefault="00B90A1A" w:rsidP="008A4509">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D231E34" w14:textId="77777777" w:rsidR="008A4509" w:rsidRDefault="00B90A1A" w:rsidP="008A4509">
            <w:pPr>
              <w:pStyle w:val="Tekstpodstawowy21"/>
              <w:spacing w:after="60"/>
              <w:jc w:val="left"/>
              <w:rPr>
                <w:rFonts w:ascii="Arial" w:eastAsia="Symbol" w:hAnsi="Arial" w:cs="Arial"/>
                <w:spacing w:val="10"/>
                <w:szCs w:val="24"/>
              </w:rPr>
            </w:pPr>
            <w:r>
              <w:rPr>
                <w:rFonts w:ascii="Arial" w:eastAsia="Symbol" w:hAnsi="Arial" w:cs="Arial"/>
                <w:spacing w:val="10"/>
                <w:szCs w:val="24"/>
              </w:rPr>
              <w:t xml:space="preserve">słownie złotych: </w:t>
            </w:r>
          </w:p>
          <w:p w14:paraId="69E47A32" w14:textId="0387D5D6" w:rsidR="00E66448" w:rsidRDefault="00B90A1A" w:rsidP="008A4509">
            <w:pPr>
              <w:pStyle w:val="Tekstpodstawowy21"/>
              <w:spacing w:after="60"/>
              <w:jc w:val="left"/>
            </w:pPr>
            <w:r>
              <w:rPr>
                <w:rFonts w:ascii="Arial" w:eastAsia="Symbol" w:hAnsi="Arial" w:cs="Arial"/>
                <w:spacing w:val="10"/>
                <w:szCs w:val="24"/>
              </w:rPr>
              <w:t>...................................................................................................... ...............................................................................................................................</w:t>
            </w:r>
          </w:p>
        </w:tc>
      </w:tr>
      <w:tr w:rsidR="00E66448" w14:paraId="48DA4D0D"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5271D1F1" w14:textId="77777777" w:rsidR="00E66448" w:rsidRDefault="00B90A1A">
            <w:pPr>
              <w:pStyle w:val="PFRON"/>
              <w:spacing w:before="120"/>
              <w:jc w:val="center"/>
            </w:pPr>
            <w:r>
              <w:rPr>
                <w:rFonts w:ascii="Arial" w:eastAsia="Symbol" w:hAnsi="Arial" w:cs="Arial"/>
                <w:spacing w:val="10"/>
                <w:szCs w:val="24"/>
              </w:rPr>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738FFEC3" w14:textId="77777777" w:rsidR="00E66448" w:rsidRDefault="00B90A1A" w:rsidP="008A4509">
            <w:pPr>
              <w:pStyle w:val="Tekstpodstawowy210"/>
              <w:spacing w:before="180"/>
            </w:pPr>
            <w:r>
              <w:rPr>
                <w:rFonts w:ascii="Arial" w:eastAsia="Symbol" w:hAnsi="Arial" w:cs="Arial"/>
                <w:spacing w:val="10"/>
                <w:sz w:val="24"/>
              </w:rPr>
              <w:t>Wnioskowana kwota dofinansowania ze środków PFRON: .................................... zł</w:t>
            </w:r>
          </w:p>
          <w:p w14:paraId="47CB67BE" w14:textId="77777777" w:rsidR="008A4509" w:rsidRDefault="00B90A1A" w:rsidP="008A4509">
            <w:pPr>
              <w:pStyle w:val="Tekstpodstawowy210"/>
              <w:spacing w:before="120"/>
              <w:rPr>
                <w:rFonts w:ascii="Arial" w:eastAsia="Symbol" w:hAnsi="Arial" w:cs="Arial"/>
                <w:spacing w:val="10"/>
                <w:sz w:val="24"/>
              </w:rPr>
            </w:pPr>
            <w:r>
              <w:rPr>
                <w:rFonts w:ascii="Arial" w:eastAsia="Symbol" w:hAnsi="Arial" w:cs="Arial"/>
                <w:spacing w:val="10"/>
                <w:sz w:val="24"/>
              </w:rPr>
              <w:t xml:space="preserve">słownie złotych: </w:t>
            </w:r>
          </w:p>
          <w:p w14:paraId="762D7479" w14:textId="036B55E8" w:rsidR="00E66448" w:rsidRDefault="00B90A1A" w:rsidP="008A4509">
            <w:pPr>
              <w:pStyle w:val="Tekstpodstawowy210"/>
              <w:spacing w:before="120"/>
            </w:pPr>
            <w:r>
              <w:rPr>
                <w:rFonts w:ascii="Arial" w:eastAsia="Symbol" w:hAnsi="Arial" w:cs="Arial"/>
                <w:spacing w:val="10"/>
                <w:sz w:val="24"/>
              </w:rPr>
              <w:t>...................................................................................................... ...............................................................................................................................</w:t>
            </w:r>
          </w:p>
        </w:tc>
      </w:tr>
    </w:tbl>
    <w:p w14:paraId="79CAD8BD" w14:textId="77777777" w:rsidR="00E66448" w:rsidRDefault="00E66448">
      <w:pPr>
        <w:spacing w:before="240" w:after="120"/>
        <w:ind w:left="340" w:hanging="340"/>
        <w:rPr>
          <w:rFonts w:ascii="Arial" w:eastAsia="Symbol" w:hAnsi="Arial" w:cs="Arial"/>
          <w:b/>
          <w:spacing w:val="10"/>
          <w:sz w:val="28"/>
        </w:rPr>
      </w:pPr>
    </w:p>
    <w:p w14:paraId="75E9D5E0" w14:textId="77777777" w:rsidR="00E66448" w:rsidRDefault="00E66448">
      <w:pPr>
        <w:spacing w:before="240" w:after="120"/>
        <w:ind w:left="340" w:hanging="340"/>
        <w:rPr>
          <w:rFonts w:ascii="Arial" w:eastAsia="Symbol" w:hAnsi="Arial" w:cs="Arial"/>
          <w:b/>
          <w:bCs/>
          <w:sz w:val="28"/>
          <w:szCs w:val="28"/>
        </w:rPr>
      </w:pPr>
    </w:p>
    <w:p w14:paraId="26BEDF19" w14:textId="77777777" w:rsidR="00E66448" w:rsidRDefault="00E66448">
      <w:pPr>
        <w:spacing w:before="240" w:after="120"/>
        <w:ind w:left="340" w:hanging="340"/>
        <w:rPr>
          <w:rFonts w:ascii="Arial" w:eastAsia="Symbol" w:hAnsi="Arial" w:cs="Arial"/>
          <w:b/>
          <w:bCs/>
          <w:sz w:val="28"/>
          <w:szCs w:val="28"/>
        </w:rPr>
      </w:pPr>
    </w:p>
    <w:p w14:paraId="03818B24" w14:textId="77777777" w:rsidR="00E66448" w:rsidRDefault="00E66448">
      <w:pPr>
        <w:spacing w:before="240" w:after="120"/>
        <w:ind w:left="340" w:hanging="340"/>
        <w:rPr>
          <w:rFonts w:ascii="Arial" w:eastAsia="Symbol" w:hAnsi="Arial" w:cs="Arial"/>
          <w:b/>
          <w:bCs/>
          <w:sz w:val="28"/>
          <w:szCs w:val="28"/>
        </w:rPr>
      </w:pPr>
    </w:p>
    <w:p w14:paraId="1BC39B61" w14:textId="77777777" w:rsidR="00E66448" w:rsidRDefault="00B90A1A">
      <w:pPr>
        <w:spacing w:before="240" w:after="120"/>
        <w:ind w:left="340" w:hanging="340"/>
      </w:pPr>
      <w:r>
        <w:rPr>
          <w:rFonts w:ascii="Arial" w:eastAsia="Symbol" w:hAnsi="Arial" w:cs="Arial"/>
          <w:b/>
          <w:bCs/>
          <w:sz w:val="28"/>
          <w:szCs w:val="28"/>
        </w:rPr>
        <w:lastRenderedPageBreak/>
        <w:t>6.</w:t>
      </w:r>
      <w:r>
        <w:rPr>
          <w:rFonts w:ascii="Arial" w:eastAsia="Symbol" w:hAnsi="Arial" w:cs="Arial"/>
          <w:b/>
          <w:bCs/>
          <w:sz w:val="28"/>
          <w:szCs w:val="28"/>
        </w:rPr>
        <w:tab/>
        <w:t>Informacje dotyczące pomocy publicznej</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36F87CFE"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A2C8DAA" w14:textId="1EFD36D9" w:rsidR="00E66448" w:rsidRDefault="00B90A1A">
            <w:pPr>
              <w:spacing w:before="120"/>
              <w:jc w:val="both"/>
            </w:pPr>
            <w:r>
              <w:rPr>
                <w:rFonts w:ascii="Arial" w:eastAsia="Symbol" w:hAnsi="Arial" w:cs="Arial"/>
                <w:spacing w:val="10"/>
                <w:sz w:val="22"/>
                <w:szCs w:val="22"/>
              </w:rPr>
              <w:t>Projektodawca podlega przepisom ustawy z dnia 30 kwietnia 2004 r. o postępowaniu w sprawach dotyczących pomocy publicznej (t.j. Dz. U. z 2007 r. Nr 59 poz. 404 z późn.</w:t>
            </w:r>
            <w:r>
              <w:rPr>
                <w:rFonts w:ascii="Arial" w:eastAsia="Symbol" w:hAnsi="Arial" w:cs="Arial"/>
                <w:spacing w:val="10"/>
              </w:rPr>
              <w:t xml:space="preserve"> zm.)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5A4379CA" w14:textId="77777777" w:rsidR="00E66448" w:rsidRDefault="00B90A1A">
            <w:pPr>
              <w:jc w:val="both"/>
            </w:pPr>
            <w:r>
              <w:rPr>
                <w:rFonts w:ascii="Arial" w:eastAsia="Marlett" w:hAnsi="Arial" w:cs="Arial"/>
                <w:spacing w:val="10"/>
                <w:sz w:val="22"/>
                <w:szCs w:val="22"/>
              </w:rPr>
              <w:t xml:space="preserve">Projektodawca prowadzi działalność gospodarczą     </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p w14:paraId="69A41BB6" w14:textId="77777777" w:rsidR="00E66448" w:rsidRDefault="00B90A1A">
            <w:pPr>
              <w:pStyle w:val="Tekstpodstawowy21"/>
              <w:spacing w:before="60"/>
            </w:pPr>
            <w:r>
              <w:rPr>
                <w:rFonts w:ascii="Arial" w:eastAsia="Marlett" w:hAnsi="Arial" w:cs="Arial"/>
                <w:spacing w:val="10"/>
                <w:sz w:val="22"/>
                <w:szCs w:val="22"/>
              </w:rPr>
              <w:t>Wsparcie ze środków PFRON zostanie przeznaczone na finansowanie prowadzonej działalności gospodarczej</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szCs w:val="24"/>
              </w:rPr>
              <w:t xml:space="preserve">      nie </w:t>
            </w:r>
            <w:r>
              <w:rPr>
                <w:rFonts w:ascii="Marlett" w:eastAsia="Marlett" w:hAnsi="Marlett" w:cs="Marlett"/>
                <w:spacing w:val="10"/>
                <w:sz w:val="40"/>
                <w:szCs w:val="24"/>
              </w:rPr>
              <w:t></w:t>
            </w:r>
          </w:p>
          <w:p w14:paraId="57C81372" w14:textId="77777777" w:rsidR="00E66448" w:rsidRDefault="00B90A1A">
            <w:pPr>
              <w:pStyle w:val="Tekstpodstawowy21"/>
            </w:pPr>
            <w:r>
              <w:rPr>
                <w:rFonts w:ascii="Arial" w:eastAsia="Marlett" w:hAnsi="Arial" w:cs="Arial"/>
                <w:spacing w:val="10"/>
                <w:sz w:val="22"/>
                <w:szCs w:val="22"/>
              </w:rPr>
              <w:t>Wsparcie projektodawcy ze środków PFRON grozi zakłóceniem lub zakłóca konkurencję oraz wpływa na wymianę handlową między krajami członkowskimi UE</w:t>
            </w:r>
            <w:r>
              <w:rPr>
                <w:rFonts w:ascii="Arial" w:eastAsia="Marlett" w:hAnsi="Arial" w:cs="Arial"/>
                <w:spacing w:val="10"/>
                <w:szCs w:val="24"/>
              </w:rPr>
              <w:t xml:space="preserve">  tak </w:t>
            </w:r>
            <w:r>
              <w:rPr>
                <w:rFonts w:ascii="Marlett" w:eastAsia="Marlett" w:hAnsi="Marlett" w:cs="Marlett"/>
                <w:spacing w:val="10"/>
                <w:sz w:val="40"/>
                <w:szCs w:val="24"/>
              </w:rPr>
              <w:t></w:t>
            </w:r>
            <w:r>
              <w:rPr>
                <w:rFonts w:ascii="Arial" w:eastAsia="Marlett" w:hAnsi="Arial" w:cs="Arial"/>
                <w:spacing w:val="10"/>
              </w:rPr>
              <w:t xml:space="preserve">   </w:t>
            </w:r>
            <w:r>
              <w:rPr>
                <w:rFonts w:ascii="Arial" w:eastAsia="Marlett" w:hAnsi="Arial" w:cs="Arial"/>
                <w:spacing w:val="10"/>
                <w:szCs w:val="24"/>
              </w:rPr>
              <w:t xml:space="preserve">nie </w:t>
            </w:r>
            <w:r>
              <w:rPr>
                <w:rFonts w:ascii="Marlett" w:eastAsia="Marlett" w:hAnsi="Marlett" w:cs="Marlett"/>
                <w:spacing w:val="10"/>
                <w:sz w:val="40"/>
                <w:szCs w:val="24"/>
              </w:rPr>
              <w:t></w:t>
            </w:r>
          </w:p>
          <w:p w14:paraId="319EDFB2" w14:textId="77777777" w:rsidR="00E66448" w:rsidRDefault="00B90A1A">
            <w:pPr>
              <w:pStyle w:val="Tekstpodstawowy21"/>
              <w:spacing w:before="0" w:line="360" w:lineRule="auto"/>
            </w:pPr>
            <w:r>
              <w:rPr>
                <w:rFonts w:ascii="Arial" w:eastAsia="Marlett" w:hAnsi="Arial" w:cs="Arial"/>
                <w:spacing w:val="10"/>
                <w:sz w:val="22"/>
                <w:szCs w:val="22"/>
              </w:rPr>
              <w:t xml:space="preserve">Planowana pomoc jest pomocą </w:t>
            </w:r>
            <w:r>
              <w:rPr>
                <w:rFonts w:ascii="Arial" w:eastAsia="Marlett" w:hAnsi="Arial" w:cs="Arial"/>
                <w:i/>
                <w:iCs/>
                <w:spacing w:val="10"/>
                <w:sz w:val="22"/>
                <w:szCs w:val="22"/>
              </w:rPr>
              <w:t>de minimis</w:t>
            </w:r>
            <w:r>
              <w:rPr>
                <w:rFonts w:ascii="Arial" w:eastAsia="Marlett" w:hAnsi="Arial" w:cs="Arial"/>
                <w:spacing w:val="10"/>
              </w:rPr>
              <w:t xml:space="preserve">   tak </w:t>
            </w:r>
            <w:r>
              <w:rPr>
                <w:rFonts w:ascii="Marlett" w:eastAsia="Marlett" w:hAnsi="Marlett" w:cs="Marlett"/>
                <w:spacing w:val="10"/>
                <w:sz w:val="40"/>
              </w:rPr>
              <w:t></w:t>
            </w:r>
            <w:r>
              <w:rPr>
                <w:rFonts w:ascii="Arial" w:eastAsia="Marlett" w:hAnsi="Arial" w:cs="Arial"/>
                <w:spacing w:val="10"/>
              </w:rPr>
              <w:t xml:space="preserve">   nie </w:t>
            </w:r>
            <w:r>
              <w:rPr>
                <w:rFonts w:ascii="Marlett" w:eastAsia="Marlett" w:hAnsi="Marlett" w:cs="Marlett"/>
                <w:spacing w:val="10"/>
                <w:sz w:val="40"/>
              </w:rPr>
              <w:t></w:t>
            </w:r>
          </w:p>
        </w:tc>
      </w:tr>
    </w:tbl>
    <w:p w14:paraId="75DFE121" w14:textId="77777777" w:rsidR="00E66448" w:rsidRDefault="00B90A1A">
      <w:pPr>
        <w:spacing w:before="240" w:after="240"/>
        <w:ind w:left="340" w:hanging="340"/>
      </w:pPr>
      <w:r>
        <w:rPr>
          <w:rFonts w:ascii="Arial" w:eastAsia="Marlett" w:hAnsi="Arial" w:cs="Arial"/>
          <w:b/>
          <w:bCs/>
          <w:sz w:val="28"/>
          <w:szCs w:val="28"/>
        </w:rPr>
        <w:t>7.</w:t>
      </w:r>
      <w:r>
        <w:rPr>
          <w:rFonts w:ascii="Arial" w:eastAsia="Marlett" w:hAnsi="Arial" w:cs="Arial"/>
          <w:b/>
          <w:bCs/>
          <w:sz w:val="28"/>
          <w:szCs w:val="28"/>
        </w:rPr>
        <w:tab/>
        <w:t>Załączniki (dokumenty) wymagane do części 2C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900"/>
        <w:gridCol w:w="720"/>
        <w:gridCol w:w="1530"/>
        <w:gridCol w:w="1590"/>
      </w:tblGrid>
      <w:tr w:rsidR="00E66448" w14:paraId="0E4A2492"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28CCAC6C" w14:textId="77777777" w:rsidR="00E66448" w:rsidRDefault="00B90A1A">
            <w:pPr>
              <w:spacing w:before="240" w:after="240"/>
              <w:jc w:val="center"/>
            </w:pPr>
            <w:r>
              <w:rPr>
                <w:rFonts w:ascii="Arial" w:eastAsia="Marlett" w:hAnsi="Arial" w:cs="Arial"/>
                <w:b/>
                <w:spacing w:val="10"/>
                <w:sz w:val="22"/>
                <w:szCs w:val="22"/>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4EFF6168" w14:textId="77777777" w:rsidR="00E66448" w:rsidRDefault="00B90A1A">
            <w:pPr>
              <w:spacing w:before="240" w:after="240"/>
              <w:jc w:val="center"/>
            </w:pPr>
            <w:r>
              <w:rPr>
                <w:rFonts w:ascii="Arial" w:eastAsia="Marlett" w:hAnsi="Arial" w:cs="Arial"/>
                <w:b/>
                <w:spacing w:val="10"/>
                <w:sz w:val="22"/>
                <w:szCs w:val="22"/>
              </w:rPr>
              <w:t>Nazwa załącznika</w:t>
            </w:r>
          </w:p>
        </w:tc>
        <w:tc>
          <w:tcPr>
            <w:tcW w:w="1620" w:type="dxa"/>
            <w:gridSpan w:val="2"/>
            <w:tcBorders>
              <w:top w:val="double" w:sz="6" w:space="0" w:color="000000"/>
              <w:left w:val="single" w:sz="6" w:space="0" w:color="000000"/>
            </w:tcBorders>
            <w:shd w:val="clear" w:color="auto" w:fill="D9D9D9"/>
          </w:tcPr>
          <w:p w14:paraId="3648B922" w14:textId="77777777" w:rsidR="00E66448" w:rsidRDefault="00B90A1A">
            <w:pPr>
              <w:spacing w:before="40" w:after="40"/>
              <w:jc w:val="center"/>
            </w:pPr>
            <w:r>
              <w:rPr>
                <w:rFonts w:ascii="Arial" w:eastAsia="Marlett" w:hAnsi="Arial" w:cs="Arial"/>
                <w:b/>
                <w:spacing w:val="10"/>
                <w:sz w:val="20"/>
                <w:szCs w:val="20"/>
              </w:rPr>
              <w:t>Załączono do wystąpienia</w:t>
            </w:r>
          </w:p>
        </w:tc>
        <w:tc>
          <w:tcPr>
            <w:tcW w:w="1530" w:type="dxa"/>
            <w:tcBorders>
              <w:top w:val="double" w:sz="6" w:space="0" w:color="000000"/>
              <w:left w:val="single" w:sz="6" w:space="0" w:color="000000"/>
              <w:bottom w:val="single" w:sz="6" w:space="0" w:color="000000"/>
            </w:tcBorders>
            <w:shd w:val="clear" w:color="auto" w:fill="D9D9D9"/>
          </w:tcPr>
          <w:p w14:paraId="1EF32BD7" w14:textId="77777777" w:rsidR="00E66448" w:rsidRDefault="00B90A1A">
            <w:pPr>
              <w:spacing w:before="40" w:after="40"/>
              <w:jc w:val="center"/>
            </w:pPr>
            <w:r>
              <w:rPr>
                <w:rFonts w:ascii="Arial" w:eastAsia="Marlett"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71E58C74" w14:textId="77777777" w:rsidR="00E66448" w:rsidRDefault="00B90A1A">
            <w:pPr>
              <w:spacing w:before="40" w:after="40"/>
              <w:jc w:val="center"/>
            </w:pPr>
            <w:r>
              <w:rPr>
                <w:rFonts w:ascii="Arial" w:eastAsia="Marlett" w:hAnsi="Arial" w:cs="Arial"/>
                <w:b/>
                <w:spacing w:val="10"/>
                <w:sz w:val="20"/>
                <w:szCs w:val="20"/>
              </w:rPr>
              <w:t>Data uzupełnienia</w:t>
            </w:r>
          </w:p>
        </w:tc>
      </w:tr>
      <w:tr w:rsidR="00E66448" w14:paraId="3A3D1681"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4D69B434" w14:textId="77777777" w:rsidR="00E66448" w:rsidRDefault="00E66448">
            <w:pPr>
              <w:snapToGrid w:val="0"/>
              <w:spacing w:before="120"/>
              <w:jc w:val="center"/>
              <w:rPr>
                <w:rFonts w:ascii="Arial" w:eastAsia="Marlett" w:hAnsi="Arial" w:cs="Arial"/>
                <w:b/>
                <w:spacing w:val="10"/>
                <w:sz w:val="22"/>
                <w:szCs w:val="22"/>
              </w:rPr>
            </w:pPr>
          </w:p>
        </w:tc>
        <w:tc>
          <w:tcPr>
            <w:tcW w:w="5220" w:type="dxa"/>
            <w:vMerge/>
            <w:tcBorders>
              <w:top w:val="single" w:sz="6" w:space="0" w:color="000000"/>
              <w:left w:val="double" w:sz="6" w:space="0" w:color="000000"/>
              <w:bottom w:val="single" w:sz="6" w:space="0" w:color="000000"/>
            </w:tcBorders>
            <w:shd w:val="clear" w:color="auto" w:fill="D9D9D9"/>
          </w:tcPr>
          <w:p w14:paraId="6B330D73" w14:textId="77777777" w:rsidR="00E66448" w:rsidRDefault="00E66448">
            <w:pPr>
              <w:snapToGrid w:val="0"/>
              <w:spacing w:before="120"/>
              <w:jc w:val="center"/>
              <w:rPr>
                <w:rFonts w:ascii="Arial" w:eastAsia="Marlett" w:hAnsi="Arial" w:cs="Arial"/>
                <w:b/>
                <w:spacing w:val="10"/>
                <w:sz w:val="22"/>
                <w:szCs w:val="22"/>
              </w:rPr>
            </w:pPr>
          </w:p>
        </w:tc>
        <w:tc>
          <w:tcPr>
            <w:tcW w:w="900" w:type="dxa"/>
            <w:tcBorders>
              <w:top w:val="single" w:sz="6" w:space="0" w:color="000000"/>
              <w:left w:val="single" w:sz="6" w:space="0" w:color="000000"/>
              <w:bottom w:val="single" w:sz="6" w:space="0" w:color="000000"/>
            </w:tcBorders>
            <w:shd w:val="clear" w:color="auto" w:fill="D9D9D9"/>
          </w:tcPr>
          <w:p w14:paraId="2097D776" w14:textId="77777777" w:rsidR="00E66448" w:rsidRDefault="00B90A1A">
            <w:pPr>
              <w:spacing w:before="40" w:after="40"/>
              <w:jc w:val="center"/>
            </w:pPr>
            <w:r>
              <w:rPr>
                <w:rFonts w:ascii="Arial" w:eastAsia="Marlett" w:hAnsi="Arial" w:cs="Arial"/>
                <w:b/>
                <w:spacing w:val="10"/>
                <w:sz w:val="22"/>
                <w:szCs w:val="22"/>
              </w:rPr>
              <w:t>tak</w:t>
            </w:r>
          </w:p>
        </w:tc>
        <w:tc>
          <w:tcPr>
            <w:tcW w:w="720" w:type="dxa"/>
            <w:tcBorders>
              <w:top w:val="single" w:sz="6" w:space="0" w:color="000000"/>
              <w:left w:val="single" w:sz="6" w:space="0" w:color="000000"/>
              <w:bottom w:val="single" w:sz="6" w:space="0" w:color="000000"/>
            </w:tcBorders>
            <w:shd w:val="clear" w:color="auto" w:fill="D9D9D9"/>
          </w:tcPr>
          <w:p w14:paraId="7C3185E2" w14:textId="77777777" w:rsidR="00E66448" w:rsidRDefault="00B90A1A">
            <w:pPr>
              <w:spacing w:before="40" w:after="40"/>
              <w:jc w:val="center"/>
            </w:pPr>
            <w:r>
              <w:rPr>
                <w:rFonts w:ascii="Arial" w:eastAsia="Marlett" w:hAnsi="Arial" w:cs="Arial"/>
                <w:b/>
                <w:spacing w:val="10"/>
                <w:sz w:val="22"/>
                <w:szCs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12EA1BE7" w14:textId="77777777" w:rsidR="00E66448" w:rsidRDefault="00B90A1A">
            <w:pPr>
              <w:spacing w:before="40" w:after="40"/>
              <w:jc w:val="center"/>
            </w:pPr>
            <w:r>
              <w:rPr>
                <w:rFonts w:ascii="Arial" w:eastAsia="Marlett" w:hAnsi="Arial" w:cs="Arial"/>
                <w:b/>
                <w:i/>
                <w:spacing w:val="10"/>
                <w:sz w:val="22"/>
                <w:szCs w:val="22"/>
              </w:rPr>
              <w:t>(wypełnia PCPR)</w:t>
            </w:r>
          </w:p>
        </w:tc>
      </w:tr>
      <w:tr w:rsidR="00E66448" w14:paraId="17A440BC" w14:textId="77777777">
        <w:trPr>
          <w:cantSplit/>
          <w:trHeight w:val="636"/>
        </w:trPr>
        <w:tc>
          <w:tcPr>
            <w:tcW w:w="610" w:type="dxa"/>
            <w:tcBorders>
              <w:top w:val="single" w:sz="6" w:space="0" w:color="000000"/>
              <w:left w:val="double" w:sz="6" w:space="0" w:color="000000"/>
            </w:tcBorders>
            <w:shd w:val="clear" w:color="auto" w:fill="auto"/>
          </w:tcPr>
          <w:p w14:paraId="5495256F" w14:textId="77777777" w:rsidR="00E66448" w:rsidRDefault="00B90A1A">
            <w:pPr>
              <w:spacing w:before="60" w:after="60"/>
              <w:jc w:val="center"/>
            </w:pPr>
            <w:r>
              <w:rPr>
                <w:rFonts w:ascii="Arial" w:eastAsia="Marlett" w:hAnsi="Arial" w:cs="Arial"/>
                <w:spacing w:val="10"/>
              </w:rPr>
              <w:t>1.</w:t>
            </w:r>
          </w:p>
        </w:tc>
        <w:tc>
          <w:tcPr>
            <w:tcW w:w="5220" w:type="dxa"/>
            <w:tcBorders>
              <w:top w:val="single" w:sz="6" w:space="0" w:color="000000"/>
              <w:left w:val="double" w:sz="6" w:space="0" w:color="000000"/>
            </w:tcBorders>
            <w:shd w:val="clear" w:color="auto" w:fill="auto"/>
          </w:tcPr>
          <w:p w14:paraId="78C9F39B" w14:textId="77777777" w:rsidR="00E66448" w:rsidRDefault="00B90A1A">
            <w:pPr>
              <w:pStyle w:val="Tekstpodstawowy21"/>
              <w:spacing w:before="60" w:after="60"/>
            </w:pPr>
            <w:r>
              <w:rPr>
                <w:rFonts w:ascii="Arial" w:eastAsia="Marlett" w:hAnsi="Arial" w:cs="Arial"/>
                <w:color w:val="000000"/>
                <w:spacing w:val="10"/>
                <w:sz w:val="22"/>
                <w:szCs w:val="22"/>
              </w:rPr>
              <w:t>Porozumienie intencyjne w sprawie utworzenia spółdzielni socjalnej osób prawnych</w:t>
            </w:r>
          </w:p>
        </w:tc>
        <w:tc>
          <w:tcPr>
            <w:tcW w:w="900" w:type="dxa"/>
            <w:tcBorders>
              <w:top w:val="single" w:sz="6" w:space="0" w:color="000000"/>
              <w:left w:val="single" w:sz="6" w:space="0" w:color="000000"/>
            </w:tcBorders>
            <w:shd w:val="clear" w:color="auto" w:fill="auto"/>
          </w:tcPr>
          <w:p w14:paraId="76936ACE"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720" w:type="dxa"/>
            <w:tcBorders>
              <w:top w:val="single" w:sz="6" w:space="0" w:color="000000"/>
              <w:left w:val="single" w:sz="6" w:space="0" w:color="000000"/>
            </w:tcBorders>
            <w:shd w:val="clear" w:color="auto" w:fill="auto"/>
          </w:tcPr>
          <w:p w14:paraId="10755773"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30" w:type="dxa"/>
            <w:tcBorders>
              <w:top w:val="single" w:sz="6" w:space="0" w:color="000000"/>
              <w:left w:val="single" w:sz="6" w:space="0" w:color="000000"/>
              <w:bottom w:val="single" w:sz="6" w:space="0" w:color="000000"/>
            </w:tcBorders>
            <w:shd w:val="clear" w:color="auto" w:fill="D9D9D9"/>
          </w:tcPr>
          <w:p w14:paraId="00A89EF0"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5FE60D97" w14:textId="77777777" w:rsidR="00E66448" w:rsidRDefault="00E66448">
            <w:pPr>
              <w:snapToGrid w:val="0"/>
              <w:spacing w:before="60" w:after="60"/>
              <w:rPr>
                <w:rFonts w:ascii="Arial" w:eastAsia="Marlett" w:hAnsi="Arial" w:cs="Arial"/>
                <w:color w:val="000000"/>
                <w:spacing w:val="10"/>
                <w:sz w:val="22"/>
              </w:rPr>
            </w:pPr>
          </w:p>
        </w:tc>
      </w:tr>
      <w:tr w:rsidR="00E66448" w14:paraId="656D9921" w14:textId="77777777">
        <w:trPr>
          <w:cantSplit/>
          <w:trHeight w:val="636"/>
        </w:trPr>
        <w:tc>
          <w:tcPr>
            <w:tcW w:w="610" w:type="dxa"/>
            <w:tcBorders>
              <w:top w:val="single" w:sz="6" w:space="0" w:color="000000"/>
              <w:left w:val="double" w:sz="6" w:space="0" w:color="000000"/>
            </w:tcBorders>
            <w:shd w:val="clear" w:color="auto" w:fill="auto"/>
          </w:tcPr>
          <w:p w14:paraId="13543A4D" w14:textId="77777777" w:rsidR="00E66448" w:rsidRDefault="00B90A1A">
            <w:pPr>
              <w:spacing w:before="60" w:after="60"/>
              <w:jc w:val="center"/>
            </w:pPr>
            <w:r>
              <w:rPr>
                <w:rFonts w:ascii="Arial" w:eastAsia="Marlett" w:hAnsi="Arial" w:cs="Arial"/>
                <w:spacing w:val="10"/>
              </w:rPr>
              <w:t>2</w:t>
            </w:r>
          </w:p>
        </w:tc>
        <w:tc>
          <w:tcPr>
            <w:tcW w:w="5220" w:type="dxa"/>
            <w:tcBorders>
              <w:top w:val="single" w:sz="6" w:space="0" w:color="000000"/>
              <w:left w:val="double" w:sz="6" w:space="0" w:color="000000"/>
            </w:tcBorders>
            <w:shd w:val="clear" w:color="auto" w:fill="auto"/>
          </w:tcPr>
          <w:p w14:paraId="214D52D3" w14:textId="77777777" w:rsidR="00E66448" w:rsidRDefault="00B90A1A">
            <w:pPr>
              <w:pStyle w:val="Tekstpodstawowy21"/>
              <w:spacing w:before="60" w:after="60"/>
            </w:pPr>
            <w:r>
              <w:rPr>
                <w:rFonts w:ascii="Arial" w:eastAsia="Marlett" w:hAnsi="Arial" w:cs="Arial"/>
                <w:color w:val="000000"/>
                <w:spacing w:val="10"/>
                <w:sz w:val="22"/>
                <w:szCs w:val="22"/>
              </w:rPr>
              <w:t xml:space="preserve">Wykaz robót adaptacyjnych dotyczących obiektu spółdzielni, ich opis i koszt wraz </w:t>
            </w:r>
            <w:r>
              <w:rPr>
                <w:rFonts w:ascii="Arial" w:eastAsia="Marlett" w:hAnsi="Arial" w:cs="Arial"/>
                <w:color w:val="000000"/>
                <w:spacing w:val="10"/>
                <w:sz w:val="22"/>
                <w:szCs w:val="22"/>
              </w:rPr>
              <w:br/>
              <w:t>z kopiami kosztorysów, wycen i ofert</w:t>
            </w:r>
          </w:p>
        </w:tc>
        <w:tc>
          <w:tcPr>
            <w:tcW w:w="900" w:type="dxa"/>
            <w:tcBorders>
              <w:top w:val="single" w:sz="6" w:space="0" w:color="000000"/>
              <w:left w:val="single" w:sz="6" w:space="0" w:color="000000"/>
            </w:tcBorders>
            <w:shd w:val="clear" w:color="auto" w:fill="auto"/>
          </w:tcPr>
          <w:p w14:paraId="2E6F1AA2"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720" w:type="dxa"/>
            <w:tcBorders>
              <w:top w:val="single" w:sz="6" w:space="0" w:color="000000"/>
              <w:left w:val="single" w:sz="6" w:space="0" w:color="000000"/>
            </w:tcBorders>
            <w:shd w:val="clear" w:color="auto" w:fill="auto"/>
          </w:tcPr>
          <w:p w14:paraId="775D723E"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30" w:type="dxa"/>
            <w:tcBorders>
              <w:top w:val="single" w:sz="6" w:space="0" w:color="000000"/>
              <w:left w:val="single" w:sz="6" w:space="0" w:color="000000"/>
              <w:bottom w:val="single" w:sz="6" w:space="0" w:color="000000"/>
            </w:tcBorders>
            <w:shd w:val="clear" w:color="auto" w:fill="D9D9D9"/>
          </w:tcPr>
          <w:p w14:paraId="56F4B9F8" w14:textId="77777777" w:rsidR="00E66448" w:rsidRDefault="00E66448">
            <w:pPr>
              <w:pStyle w:val="Tekstpodstawowy21"/>
              <w:snapToGrid w:val="0"/>
              <w:spacing w:before="60" w:after="60"/>
              <w:rPr>
                <w:rFonts w:ascii="Arial" w:eastAsia="Marlett" w:hAnsi="Arial" w:cs="Arial"/>
                <w:color w:val="000000"/>
                <w:spacing w:val="10"/>
                <w:sz w:val="22"/>
                <w:szCs w:val="24"/>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58F4C45" w14:textId="77777777" w:rsidR="00E66448" w:rsidRDefault="00E66448">
            <w:pPr>
              <w:snapToGrid w:val="0"/>
              <w:spacing w:before="60" w:after="60"/>
              <w:rPr>
                <w:rFonts w:ascii="Arial" w:eastAsia="Marlett" w:hAnsi="Arial" w:cs="Arial"/>
                <w:color w:val="000000"/>
                <w:spacing w:val="10"/>
                <w:sz w:val="22"/>
              </w:rPr>
            </w:pPr>
          </w:p>
        </w:tc>
      </w:tr>
      <w:tr w:rsidR="00E66448" w14:paraId="0EDDD293" w14:textId="77777777">
        <w:trPr>
          <w:cantSplit/>
          <w:trHeight w:val="636"/>
        </w:trPr>
        <w:tc>
          <w:tcPr>
            <w:tcW w:w="610" w:type="dxa"/>
            <w:tcBorders>
              <w:top w:val="single" w:sz="6" w:space="0" w:color="000000"/>
              <w:left w:val="double" w:sz="6" w:space="0" w:color="000000"/>
            </w:tcBorders>
            <w:shd w:val="clear" w:color="auto" w:fill="auto"/>
          </w:tcPr>
          <w:p w14:paraId="38986B51" w14:textId="77777777" w:rsidR="00E66448" w:rsidRDefault="00B90A1A">
            <w:pPr>
              <w:spacing w:before="60" w:after="60"/>
              <w:jc w:val="center"/>
            </w:pPr>
            <w:r>
              <w:rPr>
                <w:rFonts w:ascii="Arial" w:eastAsia="Marlett" w:hAnsi="Arial" w:cs="Arial"/>
                <w:spacing w:val="10"/>
              </w:rPr>
              <w:t>3.</w:t>
            </w:r>
          </w:p>
        </w:tc>
        <w:tc>
          <w:tcPr>
            <w:tcW w:w="5220" w:type="dxa"/>
            <w:tcBorders>
              <w:top w:val="single" w:sz="6" w:space="0" w:color="000000"/>
              <w:left w:val="double" w:sz="6" w:space="0" w:color="000000"/>
            </w:tcBorders>
            <w:shd w:val="clear" w:color="auto" w:fill="auto"/>
          </w:tcPr>
          <w:p w14:paraId="4A59E495" w14:textId="77777777" w:rsidR="00E66448" w:rsidRDefault="00B90A1A">
            <w:pPr>
              <w:pStyle w:val="Tekstprzypisudolnego"/>
              <w:spacing w:before="60" w:after="60"/>
              <w:jc w:val="both"/>
            </w:pPr>
            <w:r>
              <w:rPr>
                <w:rFonts w:ascii="Arial" w:eastAsia="Marlett" w:hAnsi="Arial" w:cs="Arial"/>
                <w:color w:val="000000"/>
                <w:spacing w:val="10"/>
                <w:sz w:val="22"/>
                <w:szCs w:val="22"/>
              </w:rPr>
              <w:t>Wykaz urządzeń i sprzętu dotyczącego adaptacji obiektu spółdzielni wraz z opisem ich przeznaczenia i ceną oraz dotyczące tego sprzętu i urządzeń kopie ofert cenowych</w:t>
            </w:r>
          </w:p>
        </w:tc>
        <w:tc>
          <w:tcPr>
            <w:tcW w:w="900" w:type="dxa"/>
            <w:tcBorders>
              <w:top w:val="single" w:sz="6" w:space="0" w:color="000000"/>
              <w:left w:val="single" w:sz="6" w:space="0" w:color="000000"/>
            </w:tcBorders>
            <w:shd w:val="clear" w:color="auto" w:fill="auto"/>
          </w:tcPr>
          <w:p w14:paraId="75A30004"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720" w:type="dxa"/>
            <w:tcBorders>
              <w:top w:val="single" w:sz="6" w:space="0" w:color="000000"/>
              <w:left w:val="single" w:sz="6" w:space="0" w:color="000000"/>
            </w:tcBorders>
            <w:shd w:val="clear" w:color="auto" w:fill="auto"/>
          </w:tcPr>
          <w:p w14:paraId="09449C22"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28266F70"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58DE02C" w14:textId="77777777" w:rsidR="00E66448" w:rsidRDefault="00E66448">
            <w:pPr>
              <w:snapToGrid w:val="0"/>
              <w:spacing w:before="60" w:after="60"/>
              <w:rPr>
                <w:rFonts w:ascii="Arial" w:eastAsia="Marlett" w:hAnsi="Arial" w:cs="Arial"/>
                <w:color w:val="000000"/>
                <w:spacing w:val="10"/>
                <w:sz w:val="22"/>
                <w:szCs w:val="22"/>
              </w:rPr>
            </w:pPr>
          </w:p>
        </w:tc>
      </w:tr>
      <w:tr w:rsidR="00E66448" w14:paraId="2FA01951" w14:textId="77777777">
        <w:trPr>
          <w:cantSplit/>
          <w:trHeight w:val="636"/>
        </w:trPr>
        <w:tc>
          <w:tcPr>
            <w:tcW w:w="610" w:type="dxa"/>
            <w:tcBorders>
              <w:top w:val="single" w:sz="6" w:space="0" w:color="000000"/>
              <w:left w:val="double" w:sz="6" w:space="0" w:color="000000"/>
            </w:tcBorders>
            <w:shd w:val="clear" w:color="auto" w:fill="auto"/>
          </w:tcPr>
          <w:p w14:paraId="6EE41C07" w14:textId="77777777" w:rsidR="00E66448" w:rsidRDefault="00B90A1A">
            <w:pPr>
              <w:spacing w:before="60" w:after="60"/>
              <w:jc w:val="center"/>
            </w:pPr>
            <w:r>
              <w:rPr>
                <w:rFonts w:ascii="Arial" w:eastAsia="Marlett" w:hAnsi="Arial" w:cs="Arial"/>
                <w:spacing w:val="10"/>
              </w:rPr>
              <w:t>4</w:t>
            </w:r>
          </w:p>
        </w:tc>
        <w:tc>
          <w:tcPr>
            <w:tcW w:w="5220" w:type="dxa"/>
            <w:tcBorders>
              <w:top w:val="single" w:sz="6" w:space="0" w:color="000000"/>
              <w:left w:val="double" w:sz="6" w:space="0" w:color="000000"/>
            </w:tcBorders>
            <w:shd w:val="clear" w:color="auto" w:fill="auto"/>
          </w:tcPr>
          <w:p w14:paraId="40143573" w14:textId="77777777" w:rsidR="00E66448" w:rsidRDefault="00B90A1A">
            <w:pPr>
              <w:pStyle w:val="Tekstprzypisudolnego"/>
              <w:spacing w:before="60" w:after="60"/>
              <w:jc w:val="both"/>
            </w:pPr>
            <w:r>
              <w:rPr>
                <w:rFonts w:ascii="Arial" w:eastAsia="Marlett" w:hAnsi="Arial" w:cs="Arial"/>
                <w:color w:val="000000"/>
                <w:spacing w:val="10"/>
                <w:sz w:val="22"/>
                <w:szCs w:val="22"/>
              </w:rPr>
              <w:t>Wykaz wyposażenia spółdzielni, specyfikację niezbędnego wyposażenia oraz koszt</w:t>
            </w:r>
          </w:p>
        </w:tc>
        <w:tc>
          <w:tcPr>
            <w:tcW w:w="900" w:type="dxa"/>
            <w:tcBorders>
              <w:top w:val="single" w:sz="6" w:space="0" w:color="000000"/>
              <w:left w:val="single" w:sz="6" w:space="0" w:color="000000"/>
            </w:tcBorders>
            <w:shd w:val="clear" w:color="auto" w:fill="auto"/>
          </w:tcPr>
          <w:p w14:paraId="62534ED2"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720" w:type="dxa"/>
            <w:tcBorders>
              <w:top w:val="single" w:sz="6" w:space="0" w:color="000000"/>
              <w:left w:val="single" w:sz="6" w:space="0" w:color="000000"/>
            </w:tcBorders>
            <w:shd w:val="clear" w:color="auto" w:fill="auto"/>
          </w:tcPr>
          <w:p w14:paraId="3103CA85"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797D304C" w14:textId="77777777" w:rsidR="00E66448" w:rsidRDefault="00E66448">
            <w:pPr>
              <w:pStyle w:val="Tekstpodstawowy21"/>
              <w:snapToGrid w:val="0"/>
              <w:spacing w:before="60" w:after="60"/>
              <w:rPr>
                <w:rFonts w:ascii="Arial" w:eastAsia="Marlett" w:hAnsi="Arial" w:cs="Arial"/>
                <w:color w:val="000000"/>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52B2C799" w14:textId="77777777" w:rsidR="00E66448" w:rsidRDefault="00E66448">
            <w:pPr>
              <w:snapToGrid w:val="0"/>
              <w:spacing w:before="60" w:after="60"/>
              <w:rPr>
                <w:rFonts w:ascii="Arial" w:eastAsia="Marlett" w:hAnsi="Arial" w:cs="Arial"/>
                <w:color w:val="000000"/>
                <w:spacing w:val="10"/>
                <w:sz w:val="22"/>
                <w:szCs w:val="22"/>
              </w:rPr>
            </w:pPr>
          </w:p>
        </w:tc>
      </w:tr>
      <w:tr w:rsidR="00E66448" w14:paraId="2368E902" w14:textId="77777777">
        <w:trPr>
          <w:cantSplit/>
          <w:trHeight w:val="636"/>
        </w:trPr>
        <w:tc>
          <w:tcPr>
            <w:tcW w:w="610" w:type="dxa"/>
            <w:tcBorders>
              <w:top w:val="single" w:sz="6" w:space="0" w:color="000000"/>
              <w:left w:val="double" w:sz="6" w:space="0" w:color="000000"/>
            </w:tcBorders>
            <w:shd w:val="clear" w:color="auto" w:fill="auto"/>
          </w:tcPr>
          <w:p w14:paraId="2BF7FF03" w14:textId="77777777" w:rsidR="00E66448" w:rsidRDefault="00B90A1A">
            <w:pPr>
              <w:spacing w:before="60" w:after="60"/>
              <w:jc w:val="center"/>
            </w:pPr>
            <w:r>
              <w:rPr>
                <w:rFonts w:ascii="Arial" w:eastAsia="Marlett" w:hAnsi="Arial" w:cs="Arial"/>
                <w:spacing w:val="10"/>
              </w:rPr>
              <w:t>5.</w:t>
            </w:r>
          </w:p>
        </w:tc>
        <w:tc>
          <w:tcPr>
            <w:tcW w:w="5220" w:type="dxa"/>
            <w:tcBorders>
              <w:top w:val="single" w:sz="6" w:space="0" w:color="000000"/>
              <w:left w:val="double" w:sz="6" w:space="0" w:color="000000"/>
            </w:tcBorders>
            <w:shd w:val="clear" w:color="auto" w:fill="auto"/>
          </w:tcPr>
          <w:p w14:paraId="63FECD9C" w14:textId="0CC4A88D" w:rsidR="00E66448" w:rsidRDefault="00B90A1A" w:rsidP="00EF1834">
            <w:pPr>
              <w:pStyle w:val="Tekstpodstawowy21"/>
              <w:spacing w:before="60" w:after="120"/>
              <w:ind w:right="161"/>
            </w:pPr>
            <w:r>
              <w:rPr>
                <w:rFonts w:ascii="Arial" w:eastAsia="Symbol" w:hAnsi="Arial" w:cs="Arial"/>
                <w:spacing w:val="10"/>
                <w:sz w:val="22"/>
                <w:szCs w:val="24"/>
              </w:rPr>
              <w:t>Pismo w sprawie wydania przez powiatową społeczną rady do spraw osób niepełnosprawnych, opinii dotyczącej znaczenia realizacji projektu, dla rehabilitacji zawodowej, społecznej i leczniczej w regionie</w:t>
            </w:r>
          </w:p>
        </w:tc>
        <w:tc>
          <w:tcPr>
            <w:tcW w:w="900" w:type="dxa"/>
            <w:tcBorders>
              <w:top w:val="single" w:sz="6" w:space="0" w:color="000000"/>
              <w:left w:val="single" w:sz="6" w:space="0" w:color="000000"/>
            </w:tcBorders>
            <w:shd w:val="clear" w:color="auto" w:fill="auto"/>
          </w:tcPr>
          <w:p w14:paraId="4122CA5D"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6EBA32D1"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783C5E61"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3EFDA327" w14:textId="77777777" w:rsidR="00E66448" w:rsidRDefault="00E66448">
            <w:pPr>
              <w:snapToGrid w:val="0"/>
              <w:spacing w:before="60" w:after="60"/>
              <w:rPr>
                <w:rFonts w:ascii="Arial" w:eastAsia="Marlett" w:hAnsi="Arial" w:cs="Arial"/>
                <w:spacing w:val="10"/>
                <w:sz w:val="22"/>
                <w:szCs w:val="22"/>
              </w:rPr>
            </w:pPr>
          </w:p>
        </w:tc>
      </w:tr>
      <w:tr w:rsidR="00E66448" w14:paraId="7472E891" w14:textId="77777777">
        <w:trPr>
          <w:cantSplit/>
          <w:trHeight w:val="636"/>
        </w:trPr>
        <w:tc>
          <w:tcPr>
            <w:tcW w:w="610" w:type="dxa"/>
            <w:tcBorders>
              <w:top w:val="single" w:sz="6" w:space="0" w:color="000000"/>
              <w:left w:val="double" w:sz="6" w:space="0" w:color="000000"/>
            </w:tcBorders>
            <w:shd w:val="clear" w:color="auto" w:fill="auto"/>
          </w:tcPr>
          <w:p w14:paraId="0ABFC367" w14:textId="77777777" w:rsidR="00E66448" w:rsidRDefault="00B90A1A">
            <w:pPr>
              <w:spacing w:before="60" w:after="60"/>
              <w:jc w:val="center"/>
            </w:pPr>
            <w:r>
              <w:rPr>
                <w:rFonts w:ascii="Arial" w:eastAsia="Marlett" w:hAnsi="Arial" w:cs="Arial"/>
                <w:spacing w:val="10"/>
              </w:rPr>
              <w:t>6.</w:t>
            </w:r>
          </w:p>
        </w:tc>
        <w:tc>
          <w:tcPr>
            <w:tcW w:w="5220" w:type="dxa"/>
            <w:tcBorders>
              <w:top w:val="single" w:sz="6" w:space="0" w:color="000000"/>
              <w:left w:val="double" w:sz="6" w:space="0" w:color="000000"/>
            </w:tcBorders>
            <w:shd w:val="clear" w:color="auto" w:fill="auto"/>
          </w:tcPr>
          <w:p w14:paraId="79B7F971" w14:textId="77777777" w:rsidR="00E66448" w:rsidRDefault="00B90A1A">
            <w:pPr>
              <w:pStyle w:val="Tekstpodstawowy21"/>
              <w:spacing w:before="60" w:after="120"/>
            </w:pPr>
            <w:r>
              <w:rPr>
                <w:rFonts w:ascii="Arial" w:eastAsia="Marlett" w:hAnsi="Arial" w:cs="Arial"/>
                <w:spacing w:val="10"/>
                <w:sz w:val="22"/>
                <w:szCs w:val="22"/>
              </w:rPr>
              <w:t>Dokument potwierdzający tytuł prawny do obiektu</w:t>
            </w:r>
          </w:p>
        </w:tc>
        <w:tc>
          <w:tcPr>
            <w:tcW w:w="900" w:type="dxa"/>
            <w:tcBorders>
              <w:top w:val="single" w:sz="6" w:space="0" w:color="000000"/>
              <w:left w:val="single" w:sz="6" w:space="0" w:color="000000"/>
            </w:tcBorders>
            <w:shd w:val="clear" w:color="auto" w:fill="auto"/>
          </w:tcPr>
          <w:p w14:paraId="21E958A4"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0FFA5755"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11F523DC"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46D6972" w14:textId="77777777" w:rsidR="00E66448" w:rsidRDefault="00E66448">
            <w:pPr>
              <w:snapToGrid w:val="0"/>
              <w:spacing w:before="60" w:after="60"/>
              <w:rPr>
                <w:rFonts w:ascii="Arial" w:eastAsia="Marlett" w:hAnsi="Arial" w:cs="Arial"/>
                <w:spacing w:val="10"/>
                <w:sz w:val="22"/>
                <w:szCs w:val="22"/>
              </w:rPr>
            </w:pPr>
          </w:p>
        </w:tc>
      </w:tr>
      <w:tr w:rsidR="00E66448" w14:paraId="55C1820C" w14:textId="77777777">
        <w:trPr>
          <w:cantSplit/>
          <w:trHeight w:val="636"/>
        </w:trPr>
        <w:tc>
          <w:tcPr>
            <w:tcW w:w="610" w:type="dxa"/>
            <w:tcBorders>
              <w:top w:val="single" w:sz="6" w:space="0" w:color="000000"/>
              <w:left w:val="double" w:sz="6" w:space="0" w:color="000000"/>
            </w:tcBorders>
            <w:shd w:val="clear" w:color="auto" w:fill="auto"/>
          </w:tcPr>
          <w:p w14:paraId="7750FEAE" w14:textId="77777777" w:rsidR="00E66448" w:rsidRDefault="00B90A1A">
            <w:pPr>
              <w:spacing w:before="60" w:after="60"/>
              <w:jc w:val="center"/>
            </w:pPr>
            <w:r>
              <w:rPr>
                <w:rFonts w:ascii="Arial" w:eastAsia="Marlett" w:hAnsi="Arial" w:cs="Arial"/>
                <w:spacing w:val="10"/>
              </w:rPr>
              <w:t>7.</w:t>
            </w:r>
          </w:p>
        </w:tc>
        <w:tc>
          <w:tcPr>
            <w:tcW w:w="5220" w:type="dxa"/>
            <w:tcBorders>
              <w:top w:val="single" w:sz="6" w:space="0" w:color="000000"/>
              <w:left w:val="double" w:sz="6" w:space="0" w:color="000000"/>
            </w:tcBorders>
            <w:shd w:val="clear" w:color="auto" w:fill="auto"/>
          </w:tcPr>
          <w:p w14:paraId="79474AB9" w14:textId="77777777" w:rsidR="00E66448" w:rsidRDefault="00B90A1A">
            <w:pPr>
              <w:pStyle w:val="Tekstpodstawowy21"/>
              <w:spacing w:before="60" w:after="120"/>
            </w:pPr>
            <w:r>
              <w:rPr>
                <w:rFonts w:ascii="Arial" w:eastAsia="Marlett" w:hAnsi="Arial" w:cs="Arial"/>
                <w:spacing w:val="10"/>
                <w:sz w:val="22"/>
                <w:szCs w:val="22"/>
              </w:rPr>
              <w:t>Pozwolenie na budowę – jeśli jest wymagane na podstawie odrębnych przepisów</w:t>
            </w:r>
          </w:p>
        </w:tc>
        <w:tc>
          <w:tcPr>
            <w:tcW w:w="900" w:type="dxa"/>
            <w:tcBorders>
              <w:top w:val="single" w:sz="6" w:space="0" w:color="000000"/>
              <w:left w:val="single" w:sz="6" w:space="0" w:color="000000"/>
            </w:tcBorders>
            <w:shd w:val="clear" w:color="auto" w:fill="auto"/>
          </w:tcPr>
          <w:p w14:paraId="3F0AA29A"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160CD07B"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04A6ACB2"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93BCA03" w14:textId="77777777" w:rsidR="00E66448" w:rsidRDefault="00E66448">
            <w:pPr>
              <w:snapToGrid w:val="0"/>
              <w:spacing w:before="60" w:after="60"/>
              <w:rPr>
                <w:rFonts w:ascii="Arial" w:eastAsia="Marlett" w:hAnsi="Arial" w:cs="Arial"/>
                <w:spacing w:val="10"/>
                <w:sz w:val="22"/>
                <w:szCs w:val="22"/>
              </w:rPr>
            </w:pPr>
          </w:p>
        </w:tc>
      </w:tr>
      <w:tr w:rsidR="00E66448" w14:paraId="04EFDE83" w14:textId="77777777">
        <w:trPr>
          <w:cantSplit/>
          <w:trHeight w:val="636"/>
        </w:trPr>
        <w:tc>
          <w:tcPr>
            <w:tcW w:w="610" w:type="dxa"/>
            <w:tcBorders>
              <w:top w:val="single" w:sz="6" w:space="0" w:color="000000"/>
              <w:left w:val="double" w:sz="6" w:space="0" w:color="000000"/>
            </w:tcBorders>
            <w:shd w:val="clear" w:color="auto" w:fill="auto"/>
          </w:tcPr>
          <w:p w14:paraId="7BA6DF98" w14:textId="77777777" w:rsidR="00E66448" w:rsidRDefault="00B90A1A">
            <w:pPr>
              <w:spacing w:before="60" w:after="60"/>
              <w:jc w:val="center"/>
            </w:pPr>
            <w:r>
              <w:rPr>
                <w:rFonts w:ascii="Arial" w:eastAsia="Marlett" w:hAnsi="Arial" w:cs="Arial"/>
                <w:spacing w:val="10"/>
              </w:rPr>
              <w:t>8.</w:t>
            </w:r>
          </w:p>
        </w:tc>
        <w:tc>
          <w:tcPr>
            <w:tcW w:w="5220" w:type="dxa"/>
            <w:tcBorders>
              <w:top w:val="single" w:sz="6" w:space="0" w:color="000000"/>
              <w:left w:val="double" w:sz="6" w:space="0" w:color="000000"/>
            </w:tcBorders>
            <w:shd w:val="clear" w:color="auto" w:fill="auto"/>
          </w:tcPr>
          <w:p w14:paraId="4BDCD73C" w14:textId="77777777" w:rsidR="00E66448" w:rsidRDefault="00B90A1A">
            <w:pPr>
              <w:pStyle w:val="Tekstpodstawowy21"/>
              <w:spacing w:before="60" w:after="120"/>
            </w:pPr>
            <w:r>
              <w:rPr>
                <w:rFonts w:ascii="Arial" w:eastAsia="Marlett" w:hAnsi="Arial" w:cs="Arial"/>
                <w:spacing w:val="10"/>
                <w:sz w:val="22"/>
                <w:szCs w:val="22"/>
              </w:rPr>
              <w:t>Zgoda właściciela obiektu na realizację zadań będących przedmiotem projektu – jeśli jest wymagana na podstawie odrębnych przepisów</w:t>
            </w:r>
          </w:p>
        </w:tc>
        <w:tc>
          <w:tcPr>
            <w:tcW w:w="900" w:type="dxa"/>
            <w:tcBorders>
              <w:top w:val="single" w:sz="6" w:space="0" w:color="000000"/>
              <w:left w:val="single" w:sz="6" w:space="0" w:color="000000"/>
            </w:tcBorders>
            <w:shd w:val="clear" w:color="auto" w:fill="auto"/>
          </w:tcPr>
          <w:p w14:paraId="7239ECF0"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3343B2B7"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472BF650"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C95411D" w14:textId="77777777" w:rsidR="00E66448" w:rsidRDefault="00E66448">
            <w:pPr>
              <w:snapToGrid w:val="0"/>
              <w:spacing w:before="60" w:after="60"/>
              <w:rPr>
                <w:rFonts w:ascii="Arial" w:eastAsia="Marlett" w:hAnsi="Arial" w:cs="Arial"/>
                <w:spacing w:val="10"/>
                <w:sz w:val="22"/>
                <w:szCs w:val="22"/>
              </w:rPr>
            </w:pPr>
          </w:p>
        </w:tc>
      </w:tr>
      <w:tr w:rsidR="00E66448" w14:paraId="00AFB1AC" w14:textId="77777777">
        <w:trPr>
          <w:cantSplit/>
          <w:trHeight w:val="636"/>
        </w:trPr>
        <w:tc>
          <w:tcPr>
            <w:tcW w:w="610" w:type="dxa"/>
            <w:tcBorders>
              <w:top w:val="single" w:sz="6" w:space="0" w:color="000000"/>
              <w:left w:val="double" w:sz="6" w:space="0" w:color="000000"/>
            </w:tcBorders>
            <w:shd w:val="clear" w:color="auto" w:fill="auto"/>
          </w:tcPr>
          <w:p w14:paraId="01380D81" w14:textId="77777777" w:rsidR="00E66448" w:rsidRDefault="00B90A1A">
            <w:pPr>
              <w:spacing w:before="60" w:after="60"/>
              <w:jc w:val="center"/>
            </w:pPr>
            <w:r>
              <w:rPr>
                <w:rFonts w:ascii="Arial" w:eastAsia="Marlett" w:hAnsi="Arial" w:cs="Arial"/>
                <w:spacing w:val="10"/>
              </w:rPr>
              <w:t>9.</w:t>
            </w:r>
          </w:p>
        </w:tc>
        <w:tc>
          <w:tcPr>
            <w:tcW w:w="5220" w:type="dxa"/>
            <w:tcBorders>
              <w:top w:val="single" w:sz="6" w:space="0" w:color="000000"/>
              <w:left w:val="double" w:sz="6" w:space="0" w:color="000000"/>
            </w:tcBorders>
            <w:shd w:val="clear" w:color="auto" w:fill="auto"/>
          </w:tcPr>
          <w:p w14:paraId="5E6AAD08" w14:textId="77777777" w:rsidR="00E66448" w:rsidRDefault="00B90A1A">
            <w:pPr>
              <w:pStyle w:val="Tekstpodstawowy21"/>
              <w:spacing w:before="60" w:after="120"/>
            </w:pPr>
            <w:r>
              <w:rPr>
                <w:rFonts w:ascii="Arial" w:eastAsia="Marlett" w:hAnsi="Arial" w:cs="Arial"/>
                <w:spacing w:val="10"/>
                <w:sz w:val="22"/>
                <w:szCs w:val="22"/>
              </w:rPr>
              <w:t xml:space="preserve">Planowana wartość wskaźników ewaluacji (wkładu, produktu, </w:t>
            </w:r>
            <w:r>
              <w:rPr>
                <w:rFonts w:ascii="Arial" w:eastAsia="Marlett" w:hAnsi="Arial" w:cs="Arial"/>
                <w:color w:val="000000"/>
                <w:spacing w:val="10"/>
                <w:sz w:val="22"/>
                <w:szCs w:val="22"/>
              </w:rPr>
              <w:t>rezultatu), o których mowa w rozdziale VII ust. 5 procedur</w:t>
            </w:r>
            <w:r>
              <w:rPr>
                <w:rFonts w:ascii="Arial" w:eastAsia="Marlett" w:hAnsi="Arial" w:cs="Arial"/>
                <w:spacing w:val="10"/>
                <w:sz w:val="22"/>
                <w:szCs w:val="22"/>
              </w:rPr>
              <w:t xml:space="preserve"> realizacji Programu </w:t>
            </w:r>
          </w:p>
        </w:tc>
        <w:tc>
          <w:tcPr>
            <w:tcW w:w="900" w:type="dxa"/>
            <w:tcBorders>
              <w:top w:val="single" w:sz="6" w:space="0" w:color="000000"/>
              <w:left w:val="single" w:sz="6" w:space="0" w:color="000000"/>
            </w:tcBorders>
            <w:shd w:val="clear" w:color="auto" w:fill="auto"/>
          </w:tcPr>
          <w:p w14:paraId="3D7CFB54" w14:textId="77777777" w:rsidR="00E66448" w:rsidRDefault="00E66448">
            <w:pPr>
              <w:pStyle w:val="Tekstpodstawowy21"/>
              <w:snapToGrid w:val="0"/>
              <w:spacing w:before="60" w:after="60"/>
              <w:rPr>
                <w:rFonts w:ascii="Arial" w:eastAsia="Marlett" w:hAnsi="Arial" w:cs="Arial"/>
                <w:spacing w:val="10"/>
                <w:sz w:val="22"/>
                <w:szCs w:val="22"/>
              </w:rPr>
            </w:pPr>
          </w:p>
        </w:tc>
        <w:tc>
          <w:tcPr>
            <w:tcW w:w="720" w:type="dxa"/>
            <w:tcBorders>
              <w:top w:val="single" w:sz="6" w:space="0" w:color="000000"/>
              <w:left w:val="single" w:sz="6" w:space="0" w:color="000000"/>
            </w:tcBorders>
            <w:shd w:val="clear" w:color="auto" w:fill="auto"/>
          </w:tcPr>
          <w:p w14:paraId="7EC28846" w14:textId="77777777" w:rsidR="00E66448" w:rsidRDefault="00E66448">
            <w:pPr>
              <w:pStyle w:val="Tekstpodstawowy21"/>
              <w:snapToGrid w:val="0"/>
              <w:spacing w:before="60" w:after="60"/>
              <w:rPr>
                <w:rFonts w:ascii="Arial" w:eastAsia="Marlett" w:hAnsi="Arial" w:cs="Arial"/>
                <w:spacing w:val="10"/>
                <w:sz w:val="22"/>
                <w:szCs w:val="22"/>
              </w:rPr>
            </w:pPr>
          </w:p>
        </w:tc>
        <w:tc>
          <w:tcPr>
            <w:tcW w:w="1530" w:type="dxa"/>
            <w:tcBorders>
              <w:top w:val="single" w:sz="6" w:space="0" w:color="000000"/>
              <w:left w:val="single" w:sz="6" w:space="0" w:color="000000"/>
              <w:bottom w:val="single" w:sz="6" w:space="0" w:color="000000"/>
            </w:tcBorders>
            <w:shd w:val="clear" w:color="auto" w:fill="D9D9D9"/>
          </w:tcPr>
          <w:p w14:paraId="07F2DF91" w14:textId="77777777" w:rsidR="00E66448" w:rsidRDefault="00E66448">
            <w:pPr>
              <w:pStyle w:val="Tekstpodstawowy21"/>
              <w:snapToGrid w:val="0"/>
              <w:spacing w:before="60" w:after="60"/>
              <w:rPr>
                <w:rFonts w:ascii="Arial" w:eastAsia="Marlett" w:hAnsi="Arial" w:cs="Arial"/>
                <w:spacing w:val="10"/>
                <w:sz w:val="22"/>
                <w:szCs w:val="22"/>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B777427" w14:textId="77777777" w:rsidR="00E66448" w:rsidRDefault="00E66448">
            <w:pPr>
              <w:snapToGrid w:val="0"/>
              <w:spacing w:before="60" w:after="60"/>
              <w:rPr>
                <w:rFonts w:ascii="Arial" w:eastAsia="Marlett" w:hAnsi="Arial" w:cs="Arial"/>
                <w:spacing w:val="10"/>
                <w:sz w:val="22"/>
                <w:szCs w:val="22"/>
              </w:rPr>
            </w:pPr>
          </w:p>
        </w:tc>
      </w:tr>
      <w:tr w:rsidR="00E66448" w14:paraId="380906C9"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6F3FBB1E" w14:textId="77777777" w:rsidR="00E66448" w:rsidRDefault="00B90A1A">
            <w:pPr>
              <w:spacing w:before="60" w:after="120"/>
              <w:jc w:val="center"/>
            </w:pPr>
            <w:r>
              <w:rPr>
                <w:rFonts w:ascii="Arial" w:eastAsia="Marlett" w:hAnsi="Arial" w:cs="Arial"/>
                <w:spacing w:val="10"/>
              </w:rPr>
              <w:lastRenderedPageBreak/>
              <w:t>10.</w:t>
            </w:r>
          </w:p>
        </w:tc>
        <w:tc>
          <w:tcPr>
            <w:tcW w:w="5220" w:type="dxa"/>
            <w:tcBorders>
              <w:top w:val="single" w:sz="6" w:space="0" w:color="000000"/>
              <w:left w:val="double" w:sz="6" w:space="0" w:color="000000"/>
              <w:bottom w:val="double" w:sz="6" w:space="0" w:color="000000"/>
            </w:tcBorders>
            <w:shd w:val="clear" w:color="auto" w:fill="auto"/>
          </w:tcPr>
          <w:p w14:paraId="7AFA7178" w14:textId="77777777" w:rsidR="00E66448" w:rsidRDefault="00B90A1A">
            <w:pPr>
              <w:spacing w:before="60" w:after="120"/>
              <w:jc w:val="both"/>
            </w:pPr>
            <w:r>
              <w:rPr>
                <w:rFonts w:ascii="Arial" w:eastAsia="Marlett" w:hAnsi="Arial" w:cs="Arial"/>
                <w:spacing w:val="10"/>
                <w:sz w:val="22"/>
                <w:szCs w:val="22"/>
              </w:rPr>
              <w:t xml:space="preserve">Wykaz stanowisk pracy tworzonych w ramach projektu w spółdzielni, zawierający nazwę stanowiska, specyfikację niezbędnego wyposażenia stanowiska wraz z kopiami ofert cenowych oraz koszt wyposażenia stanowiska </w:t>
            </w:r>
          </w:p>
        </w:tc>
        <w:tc>
          <w:tcPr>
            <w:tcW w:w="900" w:type="dxa"/>
            <w:tcBorders>
              <w:top w:val="single" w:sz="6" w:space="0" w:color="000000"/>
              <w:left w:val="single" w:sz="6" w:space="0" w:color="000000"/>
              <w:bottom w:val="double" w:sz="6" w:space="0" w:color="000000"/>
            </w:tcBorders>
            <w:shd w:val="clear" w:color="auto" w:fill="auto"/>
          </w:tcPr>
          <w:p w14:paraId="74E012D5" w14:textId="77777777" w:rsidR="00E66448" w:rsidRDefault="00E66448">
            <w:pPr>
              <w:snapToGrid w:val="0"/>
              <w:spacing w:before="60" w:after="120"/>
              <w:rPr>
                <w:rFonts w:ascii="Arial" w:eastAsia="Marlett" w:hAnsi="Arial" w:cs="Arial"/>
                <w:spacing w:val="10"/>
                <w:sz w:val="22"/>
                <w:szCs w:val="22"/>
              </w:rPr>
            </w:pPr>
          </w:p>
        </w:tc>
        <w:tc>
          <w:tcPr>
            <w:tcW w:w="720" w:type="dxa"/>
            <w:tcBorders>
              <w:top w:val="single" w:sz="6" w:space="0" w:color="000000"/>
              <w:left w:val="single" w:sz="6" w:space="0" w:color="000000"/>
              <w:bottom w:val="double" w:sz="6" w:space="0" w:color="000000"/>
            </w:tcBorders>
            <w:shd w:val="clear" w:color="auto" w:fill="auto"/>
          </w:tcPr>
          <w:p w14:paraId="533F7A87" w14:textId="77777777" w:rsidR="00E66448" w:rsidRDefault="00E66448">
            <w:pPr>
              <w:snapToGrid w:val="0"/>
              <w:spacing w:before="60" w:after="120"/>
              <w:rPr>
                <w:rFonts w:ascii="Arial" w:eastAsia="Marlett" w:hAnsi="Arial" w:cs="Arial"/>
                <w:spacing w:val="10"/>
                <w:sz w:val="22"/>
                <w:szCs w:val="22"/>
              </w:rPr>
            </w:pPr>
          </w:p>
        </w:tc>
        <w:tc>
          <w:tcPr>
            <w:tcW w:w="1530" w:type="dxa"/>
            <w:tcBorders>
              <w:top w:val="single" w:sz="6" w:space="0" w:color="000000"/>
              <w:left w:val="single" w:sz="6" w:space="0" w:color="000000"/>
              <w:bottom w:val="double" w:sz="6" w:space="0" w:color="000000"/>
            </w:tcBorders>
            <w:shd w:val="clear" w:color="auto" w:fill="D9D9D9"/>
          </w:tcPr>
          <w:p w14:paraId="454C5E57" w14:textId="77777777" w:rsidR="00E66448" w:rsidRDefault="00E66448">
            <w:pPr>
              <w:snapToGrid w:val="0"/>
              <w:spacing w:before="60" w:after="120"/>
              <w:rPr>
                <w:rFonts w:ascii="Arial" w:eastAsia="Marlett" w:hAnsi="Arial" w:cs="Arial"/>
                <w:spacing w:val="10"/>
                <w:sz w:val="22"/>
                <w:szCs w:val="22"/>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1DCC0C85" w14:textId="77777777" w:rsidR="00E66448" w:rsidRDefault="00E66448">
            <w:pPr>
              <w:snapToGrid w:val="0"/>
              <w:spacing w:before="60" w:after="120"/>
              <w:rPr>
                <w:rFonts w:ascii="Arial" w:eastAsia="Marlett" w:hAnsi="Arial" w:cs="Arial"/>
                <w:spacing w:val="10"/>
                <w:sz w:val="22"/>
                <w:szCs w:val="22"/>
              </w:rPr>
            </w:pPr>
          </w:p>
        </w:tc>
      </w:tr>
    </w:tbl>
    <w:p w14:paraId="4D5616E6" w14:textId="11783EAA" w:rsidR="00E66448" w:rsidRDefault="00907173">
      <w:pPr>
        <w:pStyle w:val="PFRON"/>
        <w:spacing w:before="120"/>
      </w:pPr>
      <w:r>
        <w:rPr>
          <w:rFonts w:ascii="Arial" w:eastAsia="Marlett" w:hAnsi="Arial" w:cs="Arial"/>
          <w:b/>
          <w:i/>
          <w:noProof/>
          <w:spacing w:val="10"/>
        </w:rPr>
        <mc:AlternateContent>
          <mc:Choice Requires="wps">
            <w:drawing>
              <wp:anchor distT="0" distB="0" distL="114935" distR="114935" simplePos="0" relativeHeight="251657728" behindDoc="0" locked="0" layoutInCell="1" allowOverlap="1" wp14:anchorId="5395481C" wp14:editId="3EBDC696">
                <wp:simplePos x="0" y="0"/>
                <wp:positionH relativeFrom="column">
                  <wp:posOffset>2405380</wp:posOffset>
                </wp:positionH>
                <wp:positionV relativeFrom="paragraph">
                  <wp:posOffset>381000</wp:posOffset>
                </wp:positionV>
                <wp:extent cx="3632835" cy="922020"/>
                <wp:effectExtent l="12065" t="10160" r="12700" b="1079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0D8BC124" w14:textId="77777777" w:rsidR="00EF1834" w:rsidRDefault="00EF1834">
                            <w:pPr>
                              <w:jc w:val="center"/>
                            </w:pPr>
                            <w:r>
                              <w:rPr>
                                <w:rFonts w:ascii="Arial" w:hAnsi="Arial" w:cs="Arial"/>
                                <w:i/>
                                <w:spacing w:val="10"/>
                                <w:sz w:val="18"/>
                              </w:rPr>
                              <w:t>pieczątka imienna, podpis pracownika PCPR</w:t>
                            </w:r>
                          </w:p>
                          <w:p w14:paraId="457D2C30" w14:textId="77777777" w:rsidR="00EF1834" w:rsidRDefault="00EF1834">
                            <w:pPr>
                              <w:pStyle w:val="Stopka"/>
                              <w:tabs>
                                <w:tab w:val="clear" w:pos="4536"/>
                                <w:tab w:val="clear" w:pos="9072"/>
                              </w:tabs>
                              <w:rPr>
                                <w:rFonts w:ascii="Arial" w:hAnsi="Arial" w:cs="Arial"/>
                                <w:spacing w:val="10"/>
                                <w:sz w:val="18"/>
                              </w:rPr>
                            </w:pPr>
                          </w:p>
                          <w:p w14:paraId="6E150A6C" w14:textId="77777777" w:rsidR="00EF1834" w:rsidRDefault="00EF1834">
                            <w:pPr>
                              <w:pStyle w:val="Stopka"/>
                              <w:tabs>
                                <w:tab w:val="clear" w:pos="4536"/>
                                <w:tab w:val="clear" w:pos="9072"/>
                              </w:tabs>
                              <w:rPr>
                                <w:rFonts w:ascii="Arial" w:hAnsi="Arial" w:cs="Arial"/>
                                <w:spacing w:val="10"/>
                                <w:sz w:val="18"/>
                              </w:rPr>
                            </w:pPr>
                          </w:p>
                          <w:p w14:paraId="383DBB09" w14:textId="77777777" w:rsidR="00EF1834" w:rsidRDefault="00EF1834">
                            <w:pPr>
                              <w:pStyle w:val="Stopka"/>
                              <w:tabs>
                                <w:tab w:val="clear" w:pos="4536"/>
                                <w:tab w:val="clear" w:pos="9072"/>
                              </w:tabs>
                              <w:rPr>
                                <w:rFonts w:ascii="Arial" w:hAnsi="Arial" w:cs="Arial"/>
                                <w:spacing w:val="10"/>
                                <w:sz w:val="18"/>
                              </w:rPr>
                            </w:pPr>
                          </w:p>
                          <w:p w14:paraId="333D0E0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5481C" id="Text Box 7" o:spid="_x0000_s1030" type="#_x0000_t202" style="position:absolute;margin-left:189.4pt;margin-top:30pt;width:286.05pt;height:72.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opq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">
                <v:textbox>
                  <w:txbxContent>
                    <w:p w14:paraId="0D8BC124" w14:textId="77777777" w:rsidR="00EF1834" w:rsidRDefault="00EF1834">
                      <w:pPr>
                        <w:jc w:val="center"/>
                      </w:pPr>
                      <w:r>
                        <w:rPr>
                          <w:rFonts w:ascii="Arial" w:hAnsi="Arial" w:cs="Arial"/>
                          <w:i/>
                          <w:spacing w:val="10"/>
                          <w:sz w:val="18"/>
                        </w:rPr>
                        <w:t>pieczątka imienna, podpis pracownika PCPR</w:t>
                      </w:r>
                    </w:p>
                    <w:p w14:paraId="457D2C30" w14:textId="77777777" w:rsidR="00EF1834" w:rsidRDefault="00EF1834">
                      <w:pPr>
                        <w:pStyle w:val="Stopka"/>
                        <w:tabs>
                          <w:tab w:val="clear" w:pos="4536"/>
                          <w:tab w:val="clear" w:pos="9072"/>
                        </w:tabs>
                        <w:rPr>
                          <w:rFonts w:ascii="Arial" w:hAnsi="Arial" w:cs="Arial"/>
                          <w:spacing w:val="10"/>
                          <w:sz w:val="18"/>
                        </w:rPr>
                      </w:pPr>
                    </w:p>
                    <w:p w14:paraId="6E150A6C" w14:textId="77777777" w:rsidR="00EF1834" w:rsidRDefault="00EF1834">
                      <w:pPr>
                        <w:pStyle w:val="Stopka"/>
                        <w:tabs>
                          <w:tab w:val="clear" w:pos="4536"/>
                          <w:tab w:val="clear" w:pos="9072"/>
                        </w:tabs>
                        <w:rPr>
                          <w:rFonts w:ascii="Arial" w:hAnsi="Arial" w:cs="Arial"/>
                          <w:spacing w:val="10"/>
                          <w:sz w:val="18"/>
                        </w:rPr>
                      </w:pPr>
                    </w:p>
                    <w:p w14:paraId="383DBB09" w14:textId="77777777" w:rsidR="00EF1834" w:rsidRDefault="00EF1834">
                      <w:pPr>
                        <w:pStyle w:val="Stopka"/>
                        <w:tabs>
                          <w:tab w:val="clear" w:pos="4536"/>
                          <w:tab w:val="clear" w:pos="9072"/>
                        </w:tabs>
                        <w:rPr>
                          <w:rFonts w:ascii="Arial" w:hAnsi="Arial" w:cs="Arial"/>
                          <w:spacing w:val="10"/>
                          <w:sz w:val="18"/>
                        </w:rPr>
                      </w:pPr>
                    </w:p>
                    <w:p w14:paraId="333D0E0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r w:rsidR="00B90A1A">
        <w:rPr>
          <w:rFonts w:ascii="Arial" w:eastAsia="Marlett" w:hAnsi="Arial" w:cs="Arial"/>
          <w:b/>
          <w:i/>
          <w:spacing w:val="10"/>
        </w:rPr>
        <w:t>Potwierdzam kompletność złożonych dokumentów wymienionych w części 2C Wniosku:</w:t>
      </w:r>
    </w:p>
    <w:p w14:paraId="7AB95323" w14:textId="77777777" w:rsidR="00E66448" w:rsidRDefault="00E66448">
      <w:pPr>
        <w:tabs>
          <w:tab w:val="left" w:pos="1068"/>
        </w:tabs>
        <w:jc w:val="both"/>
        <w:rPr>
          <w:rFonts w:ascii="Arial" w:eastAsia="Marlett" w:hAnsi="Arial" w:cs="Arial"/>
          <w:b/>
          <w:i/>
          <w:spacing w:val="10"/>
        </w:rPr>
      </w:pPr>
    </w:p>
    <w:p w14:paraId="32B760E6" w14:textId="77777777" w:rsidR="00E66448" w:rsidRDefault="00E66448">
      <w:pPr>
        <w:pStyle w:val="Tekstpodstawowy21"/>
        <w:spacing w:before="0"/>
        <w:rPr>
          <w:rFonts w:ascii="Arial" w:eastAsia="Marlett" w:hAnsi="Arial" w:cs="Arial"/>
          <w:b/>
          <w:i/>
          <w:spacing w:val="10"/>
        </w:rPr>
      </w:pPr>
    </w:p>
    <w:p w14:paraId="400D22B5" w14:textId="77777777" w:rsidR="00E66448" w:rsidRDefault="00E66448">
      <w:pPr>
        <w:pStyle w:val="Tekstpodstawowy21"/>
        <w:spacing w:before="0"/>
        <w:rPr>
          <w:rFonts w:ascii="Arial" w:eastAsia="Marlett" w:hAnsi="Arial" w:cs="Arial"/>
          <w:b/>
          <w:i/>
          <w:spacing w:val="10"/>
        </w:rPr>
      </w:pPr>
    </w:p>
    <w:p w14:paraId="52F95AB6" w14:textId="77777777" w:rsidR="00E66448" w:rsidRDefault="00E66448">
      <w:pPr>
        <w:pStyle w:val="Tekstpodstawowy21"/>
        <w:spacing w:before="0"/>
        <w:rPr>
          <w:rFonts w:ascii="Arial" w:eastAsia="Marlett" w:hAnsi="Arial" w:cs="Arial"/>
          <w:b/>
          <w:i/>
          <w:spacing w:val="10"/>
        </w:rPr>
      </w:pPr>
    </w:p>
    <w:p w14:paraId="4319D39B" w14:textId="77777777" w:rsidR="00E66448" w:rsidRDefault="00E66448">
      <w:pPr>
        <w:pStyle w:val="Tekstpodstawowy21"/>
        <w:spacing w:before="0"/>
        <w:rPr>
          <w:rFonts w:ascii="Arial" w:eastAsia="Marlett" w:hAnsi="Arial" w:cs="Arial"/>
          <w:spacing w:val="10"/>
        </w:rPr>
      </w:pPr>
    </w:p>
    <w:p w14:paraId="50D7B2D4" w14:textId="77777777" w:rsidR="00E66448" w:rsidRDefault="00E66448">
      <w:pPr>
        <w:pStyle w:val="Tekstpodstawowy21"/>
        <w:spacing w:before="0"/>
        <w:rPr>
          <w:rFonts w:ascii="Arial" w:eastAsia="Marlett" w:hAnsi="Arial" w:cs="Arial"/>
          <w:spacing w:val="10"/>
        </w:rPr>
      </w:pPr>
    </w:p>
    <w:p w14:paraId="7DF460D4" w14:textId="77777777" w:rsidR="00E66448" w:rsidRDefault="00E66448">
      <w:pPr>
        <w:pStyle w:val="Tekstpodstawowy21"/>
        <w:spacing w:before="0"/>
        <w:rPr>
          <w:rFonts w:ascii="Arial" w:eastAsia="Marlett" w:hAnsi="Arial" w:cs="Arial"/>
          <w:spacing w:val="10"/>
        </w:rPr>
      </w:pPr>
    </w:p>
    <w:p w14:paraId="2333A1D9" w14:textId="77777777" w:rsidR="00E66448" w:rsidRDefault="00E66448">
      <w:pPr>
        <w:pStyle w:val="Tekstpodstawowy21"/>
        <w:spacing w:before="0"/>
        <w:rPr>
          <w:rFonts w:ascii="Arial" w:eastAsia="Marlett" w:hAnsi="Arial" w:cs="Arial"/>
          <w:spacing w:val="10"/>
        </w:rPr>
      </w:pPr>
    </w:p>
    <w:p w14:paraId="0ED4CCFD" w14:textId="77777777" w:rsidR="00E66448" w:rsidRDefault="00E66448">
      <w:pPr>
        <w:pStyle w:val="Tekstpodstawowy21"/>
        <w:spacing w:before="0"/>
        <w:rPr>
          <w:rFonts w:ascii="Arial" w:eastAsia="Marlett" w:hAnsi="Arial" w:cs="Arial"/>
          <w:spacing w:val="10"/>
        </w:rPr>
      </w:pPr>
    </w:p>
    <w:p w14:paraId="14C8C082" w14:textId="77777777" w:rsidR="00E66448" w:rsidRDefault="00E66448">
      <w:pPr>
        <w:pStyle w:val="Tekstpodstawowy21"/>
        <w:spacing w:before="0"/>
        <w:rPr>
          <w:rFonts w:ascii="Arial" w:eastAsia="Marlett" w:hAnsi="Arial" w:cs="Arial"/>
          <w:spacing w:val="10"/>
        </w:rPr>
      </w:pPr>
    </w:p>
    <w:p w14:paraId="748DF059" w14:textId="77777777" w:rsidR="00E66448" w:rsidRDefault="00E66448">
      <w:pPr>
        <w:pStyle w:val="Tekstpodstawowy21"/>
        <w:spacing w:before="0"/>
        <w:rPr>
          <w:rFonts w:ascii="Arial" w:eastAsia="Marlett" w:hAnsi="Arial" w:cs="Arial"/>
          <w:spacing w:val="10"/>
        </w:rPr>
      </w:pPr>
    </w:p>
    <w:p w14:paraId="044A7E39" w14:textId="77777777" w:rsidR="00E66448" w:rsidRDefault="00E66448">
      <w:pPr>
        <w:pStyle w:val="Tekstpodstawowy21"/>
        <w:spacing w:before="0"/>
        <w:rPr>
          <w:rFonts w:ascii="Arial" w:eastAsia="Marlett" w:hAnsi="Arial" w:cs="Arial"/>
          <w:spacing w:val="10"/>
        </w:rPr>
      </w:pPr>
    </w:p>
    <w:p w14:paraId="38D8F5CC" w14:textId="77777777" w:rsidR="00E66448" w:rsidRDefault="00E66448">
      <w:pPr>
        <w:pStyle w:val="Tekstpodstawowy21"/>
        <w:spacing w:before="0"/>
        <w:rPr>
          <w:rFonts w:ascii="Arial" w:eastAsia="Marlett" w:hAnsi="Arial" w:cs="Arial"/>
          <w:spacing w:val="10"/>
        </w:rPr>
      </w:pPr>
    </w:p>
    <w:p w14:paraId="765A6993" w14:textId="77777777" w:rsidR="00E66448" w:rsidRDefault="00E66448">
      <w:pPr>
        <w:pStyle w:val="Tekstpodstawowy21"/>
        <w:spacing w:before="0"/>
        <w:rPr>
          <w:rFonts w:ascii="Arial" w:eastAsia="Marlett" w:hAnsi="Arial" w:cs="Arial"/>
          <w:spacing w:val="10"/>
        </w:rPr>
      </w:pPr>
    </w:p>
    <w:p w14:paraId="05911DC6" w14:textId="77777777" w:rsidR="00E66448" w:rsidRDefault="00E66448">
      <w:pPr>
        <w:pStyle w:val="Tekstpodstawowy21"/>
        <w:spacing w:before="0"/>
        <w:rPr>
          <w:rFonts w:ascii="Arial" w:eastAsia="Marlett" w:hAnsi="Arial" w:cs="Arial"/>
          <w:spacing w:val="10"/>
        </w:rPr>
      </w:pPr>
    </w:p>
    <w:p w14:paraId="2B2FE1AA" w14:textId="77777777" w:rsidR="00E66448" w:rsidRDefault="00E66448">
      <w:pPr>
        <w:pStyle w:val="Tekstpodstawowy21"/>
        <w:spacing w:before="0"/>
        <w:rPr>
          <w:rFonts w:ascii="Arial" w:eastAsia="Marlett" w:hAnsi="Arial" w:cs="Arial"/>
          <w:spacing w:val="10"/>
        </w:rPr>
      </w:pPr>
    </w:p>
    <w:p w14:paraId="66F0FB17" w14:textId="77777777" w:rsidR="00E66448" w:rsidRDefault="00E66448">
      <w:pPr>
        <w:pStyle w:val="Tekstpodstawowy21"/>
        <w:spacing w:before="0"/>
        <w:rPr>
          <w:rFonts w:ascii="Arial" w:eastAsia="Marlett" w:hAnsi="Arial" w:cs="Arial"/>
          <w:spacing w:val="10"/>
        </w:rPr>
      </w:pPr>
    </w:p>
    <w:p w14:paraId="45DD945F" w14:textId="77777777" w:rsidR="00E66448" w:rsidRDefault="00E66448">
      <w:pPr>
        <w:pStyle w:val="Tekstpodstawowy21"/>
        <w:spacing w:before="0"/>
        <w:rPr>
          <w:rFonts w:ascii="Arial" w:eastAsia="Marlett" w:hAnsi="Arial" w:cs="Arial"/>
          <w:spacing w:val="10"/>
        </w:rPr>
      </w:pPr>
    </w:p>
    <w:p w14:paraId="6091D361" w14:textId="77777777" w:rsidR="00E66448" w:rsidRDefault="00E66448">
      <w:pPr>
        <w:pStyle w:val="Tekstpodstawowy21"/>
        <w:spacing w:before="0"/>
        <w:rPr>
          <w:rFonts w:ascii="Arial" w:eastAsia="Marlett" w:hAnsi="Arial" w:cs="Arial"/>
          <w:spacing w:val="10"/>
        </w:rPr>
      </w:pPr>
    </w:p>
    <w:p w14:paraId="55672C65" w14:textId="77777777" w:rsidR="00E66448" w:rsidRDefault="00E66448">
      <w:pPr>
        <w:pStyle w:val="Tekstpodstawowy21"/>
        <w:spacing w:before="0"/>
        <w:rPr>
          <w:rFonts w:ascii="Arial" w:eastAsia="Marlett" w:hAnsi="Arial" w:cs="Arial"/>
          <w:spacing w:val="10"/>
        </w:rPr>
      </w:pPr>
    </w:p>
    <w:p w14:paraId="721EF7B4" w14:textId="77777777" w:rsidR="00E66448" w:rsidRDefault="00E66448">
      <w:pPr>
        <w:pStyle w:val="Tekstpodstawowy21"/>
        <w:spacing w:before="0"/>
        <w:rPr>
          <w:rFonts w:ascii="Arial" w:eastAsia="Marlett" w:hAnsi="Arial" w:cs="Arial"/>
          <w:spacing w:val="10"/>
        </w:rPr>
      </w:pPr>
    </w:p>
    <w:p w14:paraId="2911AC81" w14:textId="77777777" w:rsidR="00E66448" w:rsidRDefault="00E66448">
      <w:pPr>
        <w:pStyle w:val="Tekstpodstawowy21"/>
        <w:spacing w:before="0"/>
        <w:rPr>
          <w:rFonts w:ascii="Arial" w:eastAsia="Marlett" w:hAnsi="Arial" w:cs="Arial"/>
          <w:spacing w:val="10"/>
        </w:rPr>
      </w:pPr>
    </w:p>
    <w:p w14:paraId="26138AEF" w14:textId="77777777" w:rsidR="00E66448" w:rsidRDefault="00E66448">
      <w:pPr>
        <w:pStyle w:val="Tekstpodstawowy21"/>
        <w:spacing w:before="0"/>
        <w:rPr>
          <w:rFonts w:ascii="Arial" w:eastAsia="Marlett" w:hAnsi="Arial" w:cs="Arial"/>
          <w:spacing w:val="10"/>
        </w:rPr>
      </w:pPr>
    </w:p>
    <w:p w14:paraId="56C5C3E5" w14:textId="77777777" w:rsidR="00E66448" w:rsidRDefault="00E66448">
      <w:pPr>
        <w:pStyle w:val="Tekstpodstawowy21"/>
        <w:spacing w:before="0"/>
        <w:rPr>
          <w:rFonts w:ascii="Arial" w:eastAsia="Marlett" w:hAnsi="Arial" w:cs="Arial"/>
          <w:spacing w:val="10"/>
        </w:rPr>
      </w:pPr>
    </w:p>
    <w:p w14:paraId="7BF9168F" w14:textId="77777777" w:rsidR="00E66448" w:rsidRDefault="00E66448">
      <w:pPr>
        <w:pStyle w:val="Tekstpodstawowy21"/>
        <w:spacing w:before="0"/>
        <w:rPr>
          <w:rFonts w:ascii="Arial" w:eastAsia="Marlett" w:hAnsi="Arial" w:cs="Arial"/>
          <w:spacing w:val="10"/>
        </w:rPr>
      </w:pPr>
    </w:p>
    <w:p w14:paraId="1DE35B25" w14:textId="77777777" w:rsidR="00E66448" w:rsidRDefault="00E66448">
      <w:pPr>
        <w:pStyle w:val="Tekstpodstawowy21"/>
        <w:spacing w:before="0"/>
        <w:rPr>
          <w:rFonts w:ascii="Arial" w:eastAsia="Marlett" w:hAnsi="Arial" w:cs="Arial"/>
          <w:spacing w:val="10"/>
        </w:rPr>
      </w:pPr>
    </w:p>
    <w:p w14:paraId="362C6333" w14:textId="77777777" w:rsidR="00E66448" w:rsidRDefault="00E66448">
      <w:pPr>
        <w:pStyle w:val="Tekstpodstawowy21"/>
        <w:spacing w:before="0"/>
        <w:rPr>
          <w:rFonts w:ascii="Arial" w:eastAsia="Marlett" w:hAnsi="Arial" w:cs="Arial"/>
          <w:spacing w:val="10"/>
        </w:rPr>
      </w:pPr>
    </w:p>
    <w:p w14:paraId="5FE65D50" w14:textId="77777777" w:rsidR="00E66448" w:rsidRDefault="00E66448">
      <w:pPr>
        <w:pStyle w:val="Tekstpodstawowy21"/>
        <w:spacing w:before="0"/>
        <w:rPr>
          <w:rFonts w:ascii="Arial" w:eastAsia="Marlett" w:hAnsi="Arial" w:cs="Arial"/>
          <w:spacing w:val="10"/>
        </w:rPr>
      </w:pPr>
    </w:p>
    <w:p w14:paraId="2396B256" w14:textId="77777777" w:rsidR="00E66448" w:rsidRDefault="00E66448">
      <w:pPr>
        <w:pStyle w:val="Tekstpodstawowy21"/>
        <w:spacing w:before="0"/>
        <w:rPr>
          <w:rFonts w:ascii="Arial" w:eastAsia="Marlett" w:hAnsi="Arial" w:cs="Arial"/>
          <w:spacing w:val="10"/>
        </w:rPr>
      </w:pPr>
    </w:p>
    <w:p w14:paraId="674452C6" w14:textId="77777777" w:rsidR="00E66448" w:rsidRDefault="00E66448">
      <w:pPr>
        <w:pStyle w:val="Tekstpodstawowy21"/>
        <w:spacing w:before="0"/>
        <w:rPr>
          <w:rFonts w:ascii="Arial" w:eastAsia="Marlett" w:hAnsi="Arial" w:cs="Arial"/>
          <w:spacing w:val="10"/>
        </w:rPr>
      </w:pPr>
    </w:p>
    <w:p w14:paraId="43286559" w14:textId="77777777" w:rsidR="00E66448" w:rsidRDefault="00E66448">
      <w:pPr>
        <w:pStyle w:val="Tekstpodstawowy21"/>
        <w:spacing w:before="0"/>
        <w:rPr>
          <w:rFonts w:ascii="Arial" w:eastAsia="Marlett" w:hAnsi="Arial" w:cs="Arial"/>
          <w:spacing w:val="10"/>
        </w:rPr>
      </w:pPr>
    </w:p>
    <w:p w14:paraId="7FC4E4FD" w14:textId="77777777" w:rsidR="00E66448" w:rsidRDefault="00E66448">
      <w:pPr>
        <w:pStyle w:val="Tekstpodstawowy21"/>
        <w:spacing w:before="0"/>
        <w:rPr>
          <w:rFonts w:ascii="Arial" w:eastAsia="Marlett" w:hAnsi="Arial" w:cs="Arial"/>
          <w:spacing w:val="10"/>
        </w:rPr>
      </w:pPr>
    </w:p>
    <w:p w14:paraId="3F91C010" w14:textId="77777777" w:rsidR="00E66448" w:rsidRDefault="00E66448">
      <w:pPr>
        <w:pStyle w:val="Tekstpodstawowy21"/>
        <w:spacing w:before="0"/>
        <w:rPr>
          <w:rFonts w:ascii="Arial" w:eastAsia="Marlett" w:hAnsi="Arial" w:cs="Arial"/>
          <w:spacing w:val="10"/>
        </w:rPr>
      </w:pPr>
    </w:p>
    <w:p w14:paraId="5581ECEB" w14:textId="77777777" w:rsidR="00E66448" w:rsidRDefault="00E66448">
      <w:pPr>
        <w:pStyle w:val="Tekstpodstawowy21"/>
        <w:spacing w:before="0"/>
        <w:rPr>
          <w:rFonts w:ascii="Arial" w:eastAsia="Marlett" w:hAnsi="Arial" w:cs="Arial"/>
          <w:spacing w:val="10"/>
        </w:rPr>
      </w:pPr>
    </w:p>
    <w:p w14:paraId="746ADBAB" w14:textId="77777777" w:rsidR="00E66448" w:rsidRDefault="00E66448">
      <w:pPr>
        <w:pStyle w:val="Tekstpodstawowy21"/>
        <w:spacing w:before="0"/>
        <w:rPr>
          <w:rFonts w:ascii="Arial" w:eastAsia="Marlett" w:hAnsi="Arial" w:cs="Arial"/>
          <w:spacing w:val="10"/>
        </w:rPr>
      </w:pPr>
    </w:p>
    <w:p w14:paraId="427A2954" w14:textId="77777777" w:rsidR="00E66448" w:rsidRDefault="00E66448">
      <w:pPr>
        <w:pStyle w:val="Tekstpodstawowy21"/>
        <w:spacing w:before="0"/>
        <w:rPr>
          <w:rFonts w:ascii="Arial" w:eastAsia="Marlett" w:hAnsi="Arial" w:cs="Arial"/>
          <w:spacing w:val="10"/>
        </w:rPr>
      </w:pPr>
    </w:p>
    <w:p w14:paraId="63905F3E" w14:textId="77777777" w:rsidR="00E66448" w:rsidRDefault="00E66448">
      <w:pPr>
        <w:pStyle w:val="Tekstpodstawowy21"/>
        <w:spacing w:before="0"/>
        <w:rPr>
          <w:rFonts w:ascii="Arial" w:eastAsia="Marlett" w:hAnsi="Arial" w:cs="Arial"/>
          <w:spacing w:val="10"/>
        </w:rPr>
      </w:pPr>
    </w:p>
    <w:p w14:paraId="34A2C4A9" w14:textId="77777777" w:rsidR="00E66448" w:rsidRDefault="00E66448">
      <w:pPr>
        <w:pStyle w:val="Tekstpodstawowy21"/>
        <w:spacing w:before="0"/>
        <w:rPr>
          <w:rFonts w:ascii="Arial" w:eastAsia="Marlett" w:hAnsi="Arial" w:cs="Arial"/>
          <w:spacing w:val="10"/>
        </w:rPr>
      </w:pPr>
    </w:p>
    <w:p w14:paraId="635F59E4" w14:textId="77777777" w:rsidR="00E66448" w:rsidRDefault="00E66448">
      <w:pPr>
        <w:pStyle w:val="Tekstpodstawowy21"/>
        <w:spacing w:before="0"/>
        <w:rPr>
          <w:rFonts w:ascii="Arial" w:eastAsia="Marlett" w:hAnsi="Arial" w:cs="Arial"/>
          <w:spacing w:val="10"/>
        </w:rPr>
      </w:pPr>
    </w:p>
    <w:p w14:paraId="5C085924" w14:textId="77777777" w:rsidR="00E66448" w:rsidRDefault="00E66448">
      <w:pPr>
        <w:rPr>
          <w:rFonts w:ascii="Arial" w:eastAsia="Marlett" w:hAnsi="Arial" w:cs="Arial"/>
          <w:spacing w:val="10"/>
          <w:u w:val="single"/>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7D3F6284"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4750A7B3" w14:textId="77777777" w:rsidR="00E66448" w:rsidRDefault="00B90A1A">
            <w:pPr>
              <w:pStyle w:val="Nagwek1"/>
              <w:ind w:left="142" w:right="164"/>
              <w:jc w:val="both"/>
            </w:pPr>
            <w:r>
              <w:rPr>
                <w:rFonts w:ascii="Arial" w:eastAsia="Marlett" w:hAnsi="Arial" w:cs="Arial"/>
                <w:spacing w:val="10"/>
                <w:sz w:val="28"/>
              </w:rPr>
              <w:lastRenderedPageBreak/>
              <w:t xml:space="preserve">Część 2D WNIOSKU: </w:t>
            </w:r>
          </w:p>
          <w:p w14:paraId="7C3E4DE6" w14:textId="77777777" w:rsidR="00E66448" w:rsidRDefault="00B90A1A">
            <w:pPr>
              <w:pStyle w:val="Nagwek1"/>
              <w:spacing w:after="120"/>
              <w:ind w:left="142" w:right="164"/>
              <w:jc w:val="left"/>
            </w:pPr>
            <w:r>
              <w:rPr>
                <w:rFonts w:ascii="Arial" w:eastAsia="Marlett" w:hAnsi="Arial" w:cs="Arial"/>
                <w:spacing w:val="10"/>
                <w:sz w:val="28"/>
              </w:rPr>
              <w:t xml:space="preserve">Informacje o projektach planowanych do realizacji w ramach </w:t>
            </w:r>
            <w:r>
              <w:rPr>
                <w:rFonts w:ascii="Arial" w:eastAsia="Marlett" w:hAnsi="Arial" w:cs="Arial"/>
                <w:spacing w:val="10"/>
                <w:sz w:val="28"/>
              </w:rPr>
              <w:br/>
              <w:t>obszaru D programu</w:t>
            </w:r>
          </w:p>
        </w:tc>
      </w:tr>
    </w:tbl>
    <w:p w14:paraId="03B36CCD" w14:textId="77777777" w:rsidR="00E66448" w:rsidRDefault="00B90A1A">
      <w:pPr>
        <w:pStyle w:val="Tekstpodstawowy21"/>
        <w:spacing w:before="240"/>
      </w:pPr>
      <w:r>
        <w:rPr>
          <w:rFonts w:ascii="Arial" w:eastAsia="Marlett" w:hAnsi="Arial" w:cs="Arial"/>
          <w:b/>
          <w:spacing w:val="10"/>
          <w:u w:val="single"/>
        </w:rPr>
        <w:t>UWAGA!</w:t>
      </w:r>
    </w:p>
    <w:p w14:paraId="156197EB" w14:textId="77777777" w:rsidR="00E66448" w:rsidRDefault="00B90A1A">
      <w:pPr>
        <w:pStyle w:val="Tekstpodstawowy21"/>
        <w:spacing w:after="240"/>
      </w:pPr>
      <w:r>
        <w:rPr>
          <w:rFonts w:ascii="Arial" w:eastAsia="Marlett" w:hAnsi="Arial" w:cs="Arial"/>
          <w:spacing w:val="10"/>
        </w:rPr>
        <w:t xml:space="preserve">W przypadku większej ilości projektów zgłoszonych w części 2 Wniosku, </w:t>
      </w:r>
      <w:r>
        <w:rPr>
          <w:rFonts w:ascii="Arial" w:eastAsia="Marlett" w:hAnsi="Arial" w:cs="Arial"/>
          <w:b/>
          <w:bCs/>
          <w:spacing w:val="10"/>
        </w:rPr>
        <w:t>część 2D</w:t>
      </w:r>
      <w:r>
        <w:rPr>
          <w:rFonts w:ascii="Arial" w:eastAsia="Marlett" w:hAnsi="Arial" w:cs="Arial"/>
          <w:spacing w:val="10"/>
        </w:rPr>
        <w:t xml:space="preserve"> Wniosku należy skopiować i wypełnić dla każdego projektu oddzielnie</w:t>
      </w:r>
    </w:p>
    <w:p w14:paraId="5C0DC2A0" w14:textId="77777777" w:rsidR="00E66448" w:rsidRDefault="00B90A1A">
      <w:pPr>
        <w:pStyle w:val="Tekstpodstawowy21"/>
        <w:spacing w:before="240" w:after="240"/>
        <w:ind w:left="340" w:hanging="340"/>
      </w:pPr>
      <w:r>
        <w:rPr>
          <w:rFonts w:ascii="Arial" w:eastAsia="Marlett" w:hAnsi="Arial" w:cs="Arial"/>
          <w:b/>
          <w:bCs/>
          <w:sz w:val="28"/>
          <w:szCs w:val="28"/>
        </w:rPr>
        <w:t>1.</w:t>
      </w:r>
      <w:r>
        <w:rPr>
          <w:rFonts w:ascii="Arial" w:eastAsia="Marlett"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150D281F"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16F04D11" w14:textId="77777777" w:rsidR="00E66448" w:rsidRDefault="00B90A1A">
            <w:pPr>
              <w:pStyle w:val="Tekstpodstawowy21"/>
              <w:spacing w:line="360" w:lineRule="auto"/>
            </w:pPr>
            <w:r>
              <w:rPr>
                <w:rFonts w:ascii="Arial" w:eastAsia="Marlett" w:hAnsi="Arial" w:cs="Arial"/>
                <w:spacing w:val="10"/>
              </w:rPr>
              <w:t xml:space="preserve">Nazwa projektu </w:t>
            </w:r>
            <w:r>
              <w:rPr>
                <w:rFonts w:ascii="Arial" w:eastAsia="Marlett" w:hAnsi="Arial" w:cs="Arial"/>
                <w:spacing w:val="10"/>
                <w:sz w:val="22"/>
              </w:rPr>
              <w:t>(nazwa zgodna z nazwą zapisaną w części 2 Wniosku):</w:t>
            </w:r>
          </w:p>
          <w:p w14:paraId="1BC94FF5" w14:textId="77777777" w:rsidR="00E66448" w:rsidRDefault="00B90A1A">
            <w:pPr>
              <w:pStyle w:val="Tekstpodstawowy21"/>
              <w:spacing w:before="0" w:line="360" w:lineRule="auto"/>
            </w:pPr>
            <w:r>
              <w:rPr>
                <w:rFonts w:ascii="Arial" w:eastAsia="Marlett" w:hAnsi="Arial" w:cs="Arial"/>
                <w:spacing w:val="10"/>
              </w:rPr>
              <w:t>....................................................................................................................................... .......................................................................................................................................</w:t>
            </w:r>
          </w:p>
        </w:tc>
      </w:tr>
      <w:tr w:rsidR="00E66448" w14:paraId="632C63CB" w14:textId="77777777">
        <w:trPr>
          <w:cantSplit/>
          <w:trHeight w:val="4534"/>
        </w:trPr>
        <w:tc>
          <w:tcPr>
            <w:tcW w:w="10571" w:type="dxa"/>
            <w:tcBorders>
              <w:top w:val="single" w:sz="6" w:space="0" w:color="000000"/>
              <w:left w:val="double" w:sz="6" w:space="0" w:color="000000"/>
              <w:bottom w:val="single" w:sz="6" w:space="0" w:color="000000"/>
              <w:right w:val="double" w:sz="6" w:space="0" w:color="000000"/>
            </w:tcBorders>
            <w:shd w:val="clear" w:color="auto" w:fill="auto"/>
          </w:tcPr>
          <w:p w14:paraId="34C8F6FE" w14:textId="77777777" w:rsidR="00E66448" w:rsidRDefault="00B90A1A">
            <w:pPr>
              <w:pStyle w:val="Tekstpodstawowy21"/>
              <w:spacing w:line="360" w:lineRule="auto"/>
            </w:pPr>
            <w:r>
              <w:rPr>
                <w:rFonts w:ascii="Arial" w:eastAsia="Marlett" w:hAnsi="Arial" w:cs="Arial"/>
                <w:spacing w:val="10"/>
              </w:rPr>
              <w:t>Cel projektu:</w:t>
            </w:r>
            <w:r>
              <w:rPr>
                <w:rFonts w:ascii="Arial" w:eastAsia="Marlett" w:hAnsi="Arial" w:cs="Arial"/>
                <w:spacing w:val="10"/>
                <w:sz w:val="22"/>
              </w:rPr>
              <w:t xml:space="preserve"> (w przypadku obszernego opisu – w załączeniu)</w:t>
            </w:r>
          </w:p>
          <w:p w14:paraId="1CB83DED" w14:textId="77777777" w:rsidR="00E66448" w:rsidRDefault="00B90A1A">
            <w:pPr>
              <w:pStyle w:val="Tekstpodstawowy21"/>
              <w:spacing w:before="0" w:line="360" w:lineRule="auto"/>
            </w:pPr>
            <w:r>
              <w:rPr>
                <w:rFonts w:ascii="Arial" w:eastAsia="Marlett"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334E7894"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38FD5384" w14:textId="77777777" w:rsidR="00E66448" w:rsidRDefault="00B90A1A">
            <w:pPr>
              <w:pStyle w:val="Tekstpodstawowy21"/>
              <w:spacing w:after="180" w:line="360" w:lineRule="auto"/>
            </w:pPr>
            <w:r>
              <w:rPr>
                <w:rFonts w:ascii="Arial" w:eastAsia="Symbol" w:hAnsi="Arial" w:cs="Arial"/>
                <w:spacing w:val="10"/>
              </w:rPr>
              <w:t>Nazwa jednostki</w:t>
            </w:r>
            <w:r>
              <w:rPr>
                <w:rFonts w:ascii="Arial" w:eastAsia="Symbol" w:hAnsi="Arial" w:cs="Arial"/>
                <w:color w:val="000000"/>
                <w:spacing w:val="10"/>
              </w:rPr>
              <w:t>,</w:t>
            </w:r>
            <w:r>
              <w:rPr>
                <w:rFonts w:ascii="Arial" w:eastAsia="Symbol" w:hAnsi="Arial" w:cs="Arial"/>
                <w:spacing w:val="10"/>
              </w:rPr>
              <w:t xml:space="preserve"> która będzie dysponować pojazdem ....................................................................................................................................... ....................................................................................................................................... Dokładny adres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6979B097" w14:textId="77777777" w:rsidR="00E66448" w:rsidRDefault="00B90A1A">
            <w:pPr>
              <w:pStyle w:val="Tekstpodstawowy21"/>
              <w:spacing w:before="180" w:after="180" w:line="360" w:lineRule="auto"/>
            </w:pPr>
            <w:r>
              <w:rPr>
                <w:rFonts w:ascii="Arial" w:eastAsia="Symbol" w:hAnsi="Arial" w:cs="Arial"/>
                <w:color w:val="000000"/>
                <w:spacing w:val="10"/>
                <w:sz w:val="20"/>
              </w:rPr>
              <w:t xml:space="preserve">NIP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spacing w:val="10"/>
                <w:sz w:val="32"/>
              </w:rPr>
              <w:t>*</w:t>
            </w:r>
            <w:r>
              <w:rPr>
                <w:rFonts w:ascii="Arial" w:eastAsia="Symbol" w:hAnsi="Arial" w:cs="Arial"/>
                <w:spacing w:val="10"/>
              </w:rPr>
              <w:t xml:space="preserve"> ........................ </w:t>
            </w:r>
          </w:p>
          <w:p w14:paraId="7C786F30" w14:textId="77777777" w:rsidR="00E66448" w:rsidRDefault="00B90A1A">
            <w:pPr>
              <w:pStyle w:val="Tekstpodstawowy21"/>
              <w:spacing w:before="18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64748E38" w14:textId="77777777" w:rsidR="00E66448" w:rsidRDefault="00E66448">
      <w:pPr>
        <w:pStyle w:val="Tekstpodstawowywcity"/>
        <w:spacing w:before="240" w:after="120"/>
        <w:ind w:left="340" w:hanging="340"/>
        <w:jc w:val="left"/>
        <w:rPr>
          <w:rFonts w:ascii="Arial" w:eastAsia="Symbol" w:hAnsi="Arial" w:cs="Arial"/>
          <w:spacing w:val="10"/>
          <w:sz w:val="28"/>
        </w:rPr>
      </w:pPr>
    </w:p>
    <w:p w14:paraId="6680ECFB" w14:textId="732DDF85" w:rsidR="00E66448" w:rsidRDefault="00B90A1A" w:rsidP="003412D5">
      <w:pPr>
        <w:pStyle w:val="Tekstpodstawowywcity"/>
        <w:spacing w:before="240" w:after="120"/>
        <w:ind w:left="340" w:hanging="340"/>
      </w:pPr>
      <w:r>
        <w:rPr>
          <w:rFonts w:ascii="Arial" w:eastAsia="Symbol" w:hAnsi="Arial" w:cs="Arial"/>
          <w:spacing w:val="10"/>
          <w:sz w:val="28"/>
        </w:rPr>
        <w:t>2.</w:t>
      </w:r>
      <w:r>
        <w:rPr>
          <w:rFonts w:ascii="Arial" w:eastAsia="Symbol" w:hAnsi="Arial" w:cs="Arial"/>
          <w:color w:val="FF0000"/>
          <w:spacing w:val="10"/>
          <w:sz w:val="28"/>
        </w:rPr>
        <w:tab/>
      </w:r>
      <w:r>
        <w:rPr>
          <w:rFonts w:ascii="Arial" w:eastAsia="Symbol" w:hAnsi="Arial" w:cs="Arial"/>
          <w:color w:val="000000"/>
          <w:spacing w:val="10"/>
          <w:sz w:val="28"/>
        </w:rPr>
        <w:t xml:space="preserve">Uzasadnienie potrzeby zakupu lub przystosowania pojazdu do przewozu osób niepełnosprawnych zawierające informacje </w:t>
      </w:r>
      <w:r>
        <w:rPr>
          <w:rFonts w:ascii="Arial" w:eastAsia="Symbol" w:hAnsi="Arial" w:cs="Arial"/>
          <w:color w:val="000000"/>
          <w:spacing w:val="10"/>
          <w:sz w:val="28"/>
        </w:rPr>
        <w:br/>
        <w:t>o placówce lub placówkach służących rehabilitacji osób niepełnosprawnych, których uczestnicy będą mieli zapewniony transport w wyniku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FC0ABCF"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B1055F0" w14:textId="77777777" w:rsidR="00E66448" w:rsidRDefault="00B90A1A">
            <w:pPr>
              <w:pStyle w:val="TAB18"/>
              <w:tabs>
                <w:tab w:val="clear" w:pos="10206"/>
              </w:tabs>
              <w:spacing w:before="120" w:line="360" w:lineRule="auto"/>
            </w:pPr>
            <w:r>
              <w:rPr>
                <w:rFonts w:ascii="Arial" w:eastAsia="Symbol" w:hAnsi="Arial" w:cs="Arial"/>
                <w:color w:val="000000"/>
                <w:spacing w:val="10"/>
                <w:sz w:val="22"/>
              </w:rPr>
              <w:t>w przypadku obszernego opisu – w załączeniu</w:t>
            </w:r>
          </w:p>
          <w:p w14:paraId="3CBDC296" w14:textId="77777777" w:rsidR="00E66448" w:rsidRDefault="00B90A1A">
            <w:pPr>
              <w:pStyle w:val="Tekstpodstawowy21"/>
              <w:spacing w:before="180" w:after="180" w:line="360" w:lineRule="auto"/>
            </w:pPr>
            <w:r>
              <w:rPr>
                <w:rFonts w:ascii="Arial" w:eastAsia="Symbol" w:hAnsi="Arial" w:cs="Arial"/>
                <w:color w:val="000000"/>
                <w:spacing w:val="10"/>
              </w:rPr>
              <w:t xml:space="preserve">Nazwa placówki służącej rehabilitacji: ….......................................................................... .......................................................................................................................................                        Data rozpoczęcia działalności </w:t>
            </w:r>
            <w:r>
              <w:rPr>
                <w:rFonts w:ascii="Arial" w:eastAsia="Symbol" w:hAnsi="Arial" w:cs="Arial"/>
                <w:color w:val="000000"/>
                <w:spacing w:val="10"/>
                <w:sz w:val="20"/>
              </w:rPr>
              <w:t xml:space="preserve">(dzień/ miesiąc/rok) </w:t>
            </w:r>
            <w:r>
              <w:rPr>
                <w:rFonts w:ascii="Arial" w:eastAsia="Symbol" w:hAnsi="Arial" w:cs="Arial"/>
                <w:color w:val="000000"/>
                <w:spacing w:val="10"/>
                <w:szCs w:val="24"/>
              </w:rPr>
              <w:t>...............................................................</w:t>
            </w:r>
            <w:r>
              <w:rPr>
                <w:rFonts w:ascii="Arial" w:eastAsia="Symbol" w:hAnsi="Arial" w:cs="Arial"/>
                <w:color w:val="000000"/>
                <w:spacing w:val="10"/>
              </w:rPr>
              <w:t xml:space="preserve"> </w:t>
            </w:r>
          </w:p>
          <w:p w14:paraId="56DECBA2" w14:textId="56BE9ED6" w:rsidR="00E66448" w:rsidRDefault="00B90A1A">
            <w:pPr>
              <w:pStyle w:val="Tekstpodstawowy21"/>
              <w:spacing w:before="180" w:after="180" w:line="360" w:lineRule="auto"/>
            </w:pPr>
            <w:r>
              <w:rPr>
                <w:rFonts w:ascii="Arial" w:eastAsia="Symbol" w:hAnsi="Arial" w:cs="Arial"/>
                <w:color w:val="000000"/>
                <w:spacing w:val="10"/>
              </w:rPr>
              <w:t xml:space="preserve">Dokładny adres </w:t>
            </w:r>
            <w:r>
              <w:rPr>
                <w:rFonts w:ascii="Arial" w:eastAsia="Symbol" w:hAnsi="Arial" w:cs="Arial"/>
                <w:color w:val="000000"/>
                <w:spacing w:val="10"/>
                <w:sz w:val="20"/>
              </w:rPr>
              <w:t>(miejscowość, ulica, nr posesji, kod pocztowy, gmina, powiat, województwo):</w:t>
            </w:r>
            <w:r>
              <w:rPr>
                <w:rFonts w:ascii="Arial" w:eastAsia="Symbol" w:hAnsi="Arial" w:cs="Arial"/>
                <w:color w:val="000000"/>
                <w:spacing w:val="10"/>
              </w:rPr>
              <w:t xml:space="preserve"> ....................................................................................................................</w:t>
            </w:r>
          </w:p>
          <w:p w14:paraId="3C36E935" w14:textId="77777777" w:rsidR="00E66448" w:rsidRDefault="00B90A1A">
            <w:pPr>
              <w:pStyle w:val="Tekstpodstawowy21"/>
              <w:spacing w:before="180" w:after="180"/>
            </w:pPr>
            <w:r>
              <w:rPr>
                <w:rFonts w:ascii="Arial" w:eastAsia="Symbol" w:hAnsi="Arial" w:cs="Arial"/>
                <w:color w:val="000000"/>
                <w:spacing w:val="10"/>
              </w:rPr>
              <w:t>NIP....................</w:t>
            </w:r>
            <w:r>
              <w:rPr>
                <w:rFonts w:ascii="Arial" w:eastAsia="Symbol" w:hAnsi="Arial" w:cs="Arial"/>
                <w:color w:val="000000"/>
                <w:spacing w:val="10"/>
                <w:sz w:val="32"/>
              </w:rPr>
              <w:t>*</w:t>
            </w:r>
            <w:r>
              <w:rPr>
                <w:rFonts w:ascii="Arial" w:eastAsia="Symbol" w:hAnsi="Arial" w:cs="Arial"/>
                <w:color w:val="000000"/>
                <w:spacing w:val="10"/>
              </w:rPr>
              <w:t xml:space="preserve">    REGON ......................</w:t>
            </w:r>
            <w:r>
              <w:rPr>
                <w:rFonts w:ascii="Arial" w:eastAsia="Symbol" w:hAnsi="Arial" w:cs="Arial"/>
                <w:color w:val="000000"/>
                <w:spacing w:val="10"/>
                <w:sz w:val="32"/>
              </w:rPr>
              <w:t xml:space="preserve"> *</w:t>
            </w:r>
            <w:r>
              <w:rPr>
                <w:rFonts w:ascii="Arial" w:eastAsia="Symbol" w:hAnsi="Arial" w:cs="Arial"/>
                <w:color w:val="000000"/>
                <w:spacing w:val="10"/>
              </w:rPr>
              <w:t xml:space="preserve">  Nr identyfikacyjny PFRON</w:t>
            </w:r>
            <w:r>
              <w:rPr>
                <w:rFonts w:ascii="Arial" w:eastAsia="Symbol" w:hAnsi="Arial" w:cs="Arial"/>
                <w:color w:val="000000"/>
                <w:spacing w:val="10"/>
                <w:sz w:val="32"/>
              </w:rPr>
              <w:t>*</w:t>
            </w:r>
            <w:r>
              <w:rPr>
                <w:rFonts w:ascii="Arial" w:eastAsia="Symbol" w:hAnsi="Arial" w:cs="Arial"/>
                <w:color w:val="000000"/>
                <w:spacing w:val="10"/>
              </w:rPr>
              <w:t xml:space="preserve"> ..................... </w:t>
            </w:r>
            <w:r>
              <w:rPr>
                <w:rFonts w:ascii="Arial" w:eastAsia="Symbol" w:hAnsi="Arial" w:cs="Arial"/>
                <w:color w:val="000000"/>
                <w:spacing w:val="10"/>
                <w:sz w:val="32"/>
              </w:rPr>
              <w:t>*</w:t>
            </w:r>
            <w:r>
              <w:rPr>
                <w:rFonts w:ascii="Arial" w:eastAsia="Symbol" w:hAnsi="Arial" w:cs="Arial"/>
                <w:color w:val="000000"/>
                <w:spacing w:val="10"/>
              </w:rPr>
              <w:t>należy wypełnić jeżeli posiada</w:t>
            </w:r>
          </w:p>
          <w:p w14:paraId="219D6A8D" w14:textId="77777777" w:rsidR="00E66448" w:rsidRDefault="00B90A1A">
            <w:pPr>
              <w:pStyle w:val="Tekstpodstawowy21"/>
              <w:spacing w:before="180" w:line="360" w:lineRule="auto"/>
            </w:pPr>
            <w:r>
              <w:rPr>
                <w:rFonts w:ascii="Arial" w:eastAsia="Symbol" w:hAnsi="Arial" w:cs="Arial"/>
                <w:b/>
                <w:color w:val="000000"/>
                <w:spacing w:val="10"/>
              </w:rPr>
              <w:t>Uzasadnienie potrzeby realizacji projektu:</w:t>
            </w:r>
          </w:p>
          <w:p w14:paraId="2F0D63F6" w14:textId="77777777" w:rsidR="00E66448" w:rsidRDefault="00B90A1A">
            <w:pPr>
              <w:pStyle w:val="Tekstpodstawowy21"/>
              <w:spacing w:line="360" w:lineRule="auto"/>
            </w:pPr>
            <w:r>
              <w:rPr>
                <w:rFonts w:ascii="Arial" w:eastAsia="Symbol" w:hAnsi="Arial" w:cs="Arial"/>
                <w:spacing w:val="10"/>
              </w:rPr>
              <w:t>...................................................................................................................................................................................................................................................................................................................................................................................................................................................................................................................................................................................................................................................................................................</w:t>
            </w:r>
          </w:p>
        </w:tc>
      </w:tr>
    </w:tbl>
    <w:p w14:paraId="4E7838FC" w14:textId="6B8DFB44" w:rsidR="00E66448" w:rsidRDefault="00B90A1A" w:rsidP="003412D5">
      <w:pPr>
        <w:pStyle w:val="Tekstpodstawowywcity"/>
        <w:spacing w:before="240" w:after="120"/>
        <w:ind w:left="340" w:hanging="340"/>
      </w:pPr>
      <w:r>
        <w:rPr>
          <w:rFonts w:ascii="Arial" w:eastAsia="Symbol" w:hAnsi="Arial" w:cs="Arial"/>
          <w:spacing w:val="10"/>
          <w:sz w:val="28"/>
        </w:rPr>
        <w:t>3.</w:t>
      </w:r>
      <w:r>
        <w:rPr>
          <w:rFonts w:ascii="Arial" w:eastAsia="Symbol" w:hAnsi="Arial" w:cs="Arial"/>
          <w:spacing w:val="10"/>
          <w:sz w:val="28"/>
        </w:rPr>
        <w:tab/>
      </w:r>
      <w:r>
        <w:rPr>
          <w:rFonts w:ascii="Arial" w:eastAsia="Symbol" w:hAnsi="Arial" w:cs="Arial"/>
          <w:spacing w:val="10"/>
          <w:sz w:val="28"/>
          <w:szCs w:val="28"/>
        </w:rPr>
        <w:t>Charakterystyka dotychczas wykonywanych przewozów</w:t>
      </w:r>
      <w:r w:rsidR="003412D5">
        <w:rPr>
          <w:rFonts w:ascii="Arial" w:eastAsia="Symbol" w:hAnsi="Arial" w:cs="Arial"/>
          <w:spacing w:val="10"/>
          <w:sz w:val="28"/>
          <w:szCs w:val="28"/>
        </w:rPr>
        <w:t xml:space="preserve"> </w:t>
      </w:r>
      <w:r>
        <w:rPr>
          <w:rFonts w:ascii="Arial" w:eastAsia="Symbol" w:hAnsi="Arial" w:cs="Arial"/>
          <w:sz w:val="28"/>
          <w:szCs w:val="28"/>
        </w:rPr>
        <w:t>na rzecz osób niepełnosprawnych</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62E9CB23"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52F0425" w14:textId="77777777" w:rsidR="00E66448" w:rsidRDefault="00B90A1A">
            <w:pPr>
              <w:pStyle w:val="TAB18"/>
              <w:tabs>
                <w:tab w:val="clear" w:pos="10206"/>
              </w:tabs>
              <w:spacing w:before="240" w:line="360" w:lineRule="auto"/>
            </w:pPr>
            <w:r>
              <w:rPr>
                <w:rFonts w:ascii="Arial" w:eastAsia="Symbol" w:hAnsi="Arial" w:cs="Arial"/>
                <w:spacing w:val="10"/>
                <w:sz w:val="22"/>
              </w:rPr>
              <w:t>(w przypadku obszernego opisu – w załączeniu)</w:t>
            </w:r>
          </w:p>
          <w:p w14:paraId="27BEEF29" w14:textId="77777777" w:rsidR="00E66448" w:rsidRDefault="00B90A1A">
            <w:pPr>
              <w:pStyle w:val="TAB18"/>
              <w:tabs>
                <w:tab w:val="clear" w:pos="10206"/>
              </w:tabs>
              <w:spacing w:line="360" w:lineRule="auto"/>
            </w:pPr>
            <w:r>
              <w:rPr>
                <w:rFonts w:ascii="Arial" w:eastAsia="Symbol" w:hAnsi="Arial" w:cs="Arial"/>
                <w:spacing w:val="10"/>
              </w:rPr>
              <w:t>........................................................................................................................................................................................................................................................................................................................................................................................................................................................................................................................................................................................................................................................................................................................................................................................................................................................................................................................................................................................</w:t>
            </w:r>
            <w:r>
              <w:rPr>
                <w:rFonts w:ascii="Arial" w:eastAsia="Symbol" w:hAnsi="Arial" w:cs="Arial"/>
                <w:spacing w:val="10"/>
              </w:rPr>
              <w:lastRenderedPageBreak/>
              <w:t>.......................................................................................................................................................................................................................................................................</w:t>
            </w:r>
          </w:p>
        </w:tc>
      </w:tr>
    </w:tbl>
    <w:p w14:paraId="3E22F65A" w14:textId="77777777" w:rsidR="00E66448" w:rsidRDefault="00B90A1A" w:rsidP="003412D5">
      <w:pPr>
        <w:pStyle w:val="Tekstpodstawowywcity"/>
        <w:spacing w:before="240" w:after="120"/>
        <w:ind w:left="340" w:hanging="340"/>
      </w:pPr>
      <w:r>
        <w:rPr>
          <w:rFonts w:ascii="Arial" w:eastAsia="Symbol" w:hAnsi="Arial" w:cs="Arial"/>
          <w:spacing w:val="10"/>
          <w:sz w:val="28"/>
        </w:rPr>
        <w:lastRenderedPageBreak/>
        <w:t>4.</w:t>
      </w:r>
      <w:r>
        <w:rPr>
          <w:rFonts w:ascii="Arial" w:eastAsia="Symbol" w:hAnsi="Arial" w:cs="Arial"/>
          <w:spacing w:val="10"/>
          <w:sz w:val="28"/>
        </w:rPr>
        <w:tab/>
      </w:r>
      <w:r>
        <w:rPr>
          <w:rFonts w:ascii="Arial" w:eastAsia="Symbol" w:hAnsi="Arial" w:cs="Arial"/>
          <w:spacing w:val="10"/>
          <w:sz w:val="28"/>
          <w:szCs w:val="28"/>
        </w:rPr>
        <w:t xml:space="preserve">Diagnoza sytuacji, z której wynikać będzie konieczność </w:t>
      </w:r>
      <w:r>
        <w:rPr>
          <w:rFonts w:ascii="Arial" w:eastAsia="Symbol" w:hAnsi="Arial" w:cs="Arial"/>
          <w:spacing w:val="10"/>
          <w:sz w:val="28"/>
          <w:szCs w:val="28"/>
        </w:rPr>
        <w:br/>
      </w:r>
      <w:r>
        <w:rPr>
          <w:rFonts w:ascii="Arial" w:eastAsia="Symbol" w:hAnsi="Arial" w:cs="Arial"/>
          <w:sz w:val="28"/>
          <w:szCs w:val="28"/>
        </w:rPr>
        <w:t>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62D124B5"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5E519F1A"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7C51A26D" w14:textId="77777777" w:rsidR="00E66448" w:rsidRDefault="00B90A1A">
            <w:pPr>
              <w:pStyle w:val="TAB18"/>
              <w:tabs>
                <w:tab w:val="clear" w:pos="10206"/>
              </w:tabs>
              <w:spacing w:line="360" w:lineRule="auto"/>
            </w:pPr>
            <w:r>
              <w:rPr>
                <w:rFonts w:ascii="Arial" w:eastAsia="Symbol" w:hAnsi="Arial" w:cs="Arial"/>
                <w:spacing w:val="10"/>
              </w:rPr>
              <w:t>............................................................................................................................................................................................................................................................................................................................................................................................................................................................................................................................................................................................................................................................................................................................................................................................................................................................................................................................................................................................................................................................................................................................................................................................................................................................... .......................................................................................................................................................................................................................................................................................................................................................................................................................................................................................................................................................................................................................................................................................................................................................................................................................................................................................................................................................................................................................................................................................................................</w:t>
            </w:r>
          </w:p>
        </w:tc>
      </w:tr>
    </w:tbl>
    <w:p w14:paraId="0C7A305D" w14:textId="77777777" w:rsidR="00E66448" w:rsidRDefault="00E66448">
      <w:pPr>
        <w:pStyle w:val="Tekstpodstawowywcity21"/>
        <w:ind w:left="340" w:hanging="340"/>
        <w:rPr>
          <w:rFonts w:ascii="Arial" w:eastAsia="Symbol" w:hAnsi="Arial" w:cs="Arial"/>
          <w:spacing w:val="10"/>
          <w:sz w:val="28"/>
        </w:rPr>
      </w:pPr>
    </w:p>
    <w:p w14:paraId="469E15E2" w14:textId="77777777" w:rsidR="00E66448" w:rsidRDefault="00B90A1A">
      <w:pPr>
        <w:pStyle w:val="Tekstpodstawowywcity21"/>
        <w:ind w:left="340" w:hanging="340"/>
      </w:pPr>
      <w:r>
        <w:rPr>
          <w:rFonts w:ascii="Arial" w:eastAsia="Symbol" w:hAnsi="Arial" w:cs="Arial"/>
          <w:sz w:val="28"/>
          <w:szCs w:val="28"/>
        </w:rPr>
        <w:t>5.</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3A8E9F32"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9BA5E7C"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3DC79DA7"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2DF7EB02"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AFF6F51" w14:textId="77777777" w:rsidR="00E66448" w:rsidRDefault="00B90A1A">
            <w:pPr>
              <w:pStyle w:val="PFRON"/>
              <w:spacing w:before="120"/>
              <w:jc w:val="both"/>
            </w:pPr>
            <w:r>
              <w:rPr>
                <w:rFonts w:ascii="Arial" w:eastAsia="Symbol" w:hAnsi="Arial" w:cs="Arial"/>
                <w:spacing w:val="10"/>
              </w:rPr>
              <w:t>......................................................................................................................................</w:t>
            </w:r>
          </w:p>
          <w:p w14:paraId="545E23C2" w14:textId="77777777" w:rsidR="00E66448" w:rsidRDefault="00B90A1A">
            <w:pPr>
              <w:pStyle w:val="PFRON"/>
              <w:spacing w:before="120" w:after="120"/>
              <w:jc w:val="both"/>
            </w:pPr>
            <w:r>
              <w:rPr>
                <w:rFonts w:ascii="Arial" w:eastAsia="Arial" w:hAnsi="Arial" w:cs="Arial"/>
                <w:spacing w:val="10"/>
              </w:rPr>
              <w:t>……………………………………………………………………………………………………</w:t>
            </w:r>
          </w:p>
        </w:tc>
      </w:tr>
    </w:tbl>
    <w:p w14:paraId="0C7E1337" w14:textId="77777777" w:rsidR="00E66448" w:rsidRDefault="00B90A1A">
      <w:pPr>
        <w:pStyle w:val="Nagwek3"/>
        <w:spacing w:before="240" w:after="120"/>
      </w:pPr>
      <w:r>
        <w:rPr>
          <w:rFonts w:eastAsia="Symbol"/>
          <w:i w:val="0"/>
          <w:iCs w:val="0"/>
          <w:sz w:val="28"/>
          <w:szCs w:val="28"/>
        </w:rPr>
        <w:lastRenderedPageBreak/>
        <w:t>6.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5650"/>
        <w:gridCol w:w="1620"/>
        <w:gridCol w:w="1620"/>
        <w:gridCol w:w="1680"/>
      </w:tblGrid>
      <w:tr w:rsidR="00E66448" w14:paraId="576E4323" w14:textId="77777777">
        <w:trPr>
          <w:cantSplit/>
          <w:trHeight w:val="2191"/>
        </w:trPr>
        <w:tc>
          <w:tcPr>
            <w:tcW w:w="5650" w:type="dxa"/>
            <w:tcBorders>
              <w:top w:val="double" w:sz="6" w:space="0" w:color="000000"/>
              <w:left w:val="double" w:sz="6" w:space="0" w:color="000000"/>
              <w:bottom w:val="double" w:sz="6" w:space="0" w:color="000000"/>
            </w:tcBorders>
            <w:shd w:val="clear" w:color="auto" w:fill="auto"/>
          </w:tcPr>
          <w:p w14:paraId="5BB3D47C" w14:textId="77777777" w:rsidR="00E66448" w:rsidRDefault="00B90A1A">
            <w:pPr>
              <w:numPr>
                <w:ilvl w:val="0"/>
                <w:numId w:val="5"/>
              </w:numPr>
              <w:spacing w:before="60"/>
              <w:ind w:right="123"/>
              <w:jc w:val="both"/>
            </w:pPr>
            <w:r>
              <w:rPr>
                <w:rFonts w:ascii="Arial" w:eastAsia="Symbol" w:hAnsi="Arial" w:cs="Arial"/>
                <w:color w:val="000000"/>
                <w:spacing w:val="10"/>
                <w:sz w:val="20"/>
              </w:rPr>
              <w:t>liczba pojazdów (w rozbiciu na mikrobusy-pojazdy o liczbie miejsc 9 łącznie z kierowcą i autobusy) wykorzystywanych do przewozu osób niepełnosprawnych będących w posiadaniu beneficjenta, w tym pojazdów przystosowanych do przewozu osób na wózkach inwalidzkich, według stanu na ostatni dzień roku poprzedzającego rok złożenia wniosku o dofinansowanie</w:t>
            </w:r>
          </w:p>
        </w:tc>
        <w:tc>
          <w:tcPr>
            <w:tcW w:w="4920" w:type="dxa"/>
            <w:gridSpan w:val="3"/>
            <w:tcBorders>
              <w:top w:val="double" w:sz="6" w:space="0" w:color="000000"/>
              <w:left w:val="single" w:sz="4" w:space="0" w:color="000000"/>
              <w:bottom w:val="double" w:sz="6" w:space="0" w:color="000000"/>
              <w:right w:val="double" w:sz="6" w:space="0" w:color="000000"/>
            </w:tcBorders>
            <w:shd w:val="clear" w:color="auto" w:fill="auto"/>
          </w:tcPr>
          <w:p w14:paraId="1CEB7908" w14:textId="77777777" w:rsidR="00E66448" w:rsidRDefault="00B90A1A">
            <w:pPr>
              <w:pStyle w:val="Nagwek"/>
              <w:tabs>
                <w:tab w:val="clear" w:pos="4536"/>
              </w:tabs>
              <w:spacing w:before="240" w:line="360" w:lineRule="auto"/>
              <w:ind w:right="-120"/>
            </w:pPr>
            <w:r>
              <w:rPr>
                <w:rFonts w:ascii="Arial" w:eastAsia="Symbol" w:hAnsi="Arial" w:cs="Arial"/>
                <w:b/>
                <w:bCs/>
                <w:spacing w:val="10"/>
              </w:rPr>
              <w:t xml:space="preserve">Liczba mikrobusów </w:t>
            </w:r>
            <w:r>
              <w:rPr>
                <w:rFonts w:ascii="Arial" w:eastAsia="Symbol" w:hAnsi="Arial" w:cs="Arial"/>
                <w:bCs/>
                <w:spacing w:val="10"/>
              </w:rPr>
              <w:t>......................................</w:t>
            </w:r>
            <w:r>
              <w:rPr>
                <w:rFonts w:ascii="Arial" w:eastAsia="Symbol" w:hAnsi="Arial" w:cs="Arial"/>
                <w:b/>
                <w:bCs/>
                <w:spacing w:val="10"/>
              </w:rPr>
              <w:t>,</w:t>
            </w:r>
            <w:r>
              <w:rPr>
                <w:rFonts w:ascii="Arial" w:eastAsia="Symbol" w:hAnsi="Arial" w:cs="Arial"/>
                <w:bCs/>
                <w:spacing w:val="10"/>
              </w:rPr>
              <w:t xml:space="preserve"> </w:t>
            </w:r>
            <w:r>
              <w:rPr>
                <w:rFonts w:ascii="Arial" w:eastAsia="Symbol" w:hAnsi="Arial" w:cs="Arial"/>
                <w:b/>
                <w:bCs/>
                <w:spacing w:val="10"/>
              </w:rPr>
              <w:t xml:space="preserve"> </w:t>
            </w:r>
            <w:r>
              <w:rPr>
                <w:rFonts w:ascii="Arial" w:eastAsia="Symbol" w:hAnsi="Arial" w:cs="Arial"/>
                <w:b/>
                <w:bCs/>
                <w:spacing w:val="10"/>
              </w:rPr>
              <w:br/>
              <w:t xml:space="preserve">w tym przystosowanych do przewozu </w:t>
            </w:r>
            <w:r>
              <w:rPr>
                <w:rFonts w:ascii="Arial" w:eastAsia="Symbol" w:hAnsi="Arial" w:cs="Arial"/>
                <w:b/>
                <w:bCs/>
                <w:spacing w:val="10"/>
              </w:rPr>
              <w:br/>
              <w:t xml:space="preserve">osób na wózkach </w:t>
            </w:r>
            <w:r>
              <w:rPr>
                <w:rFonts w:ascii="Arial" w:eastAsia="Symbol" w:hAnsi="Arial" w:cs="Arial"/>
                <w:bCs/>
                <w:spacing w:val="10"/>
              </w:rPr>
              <w:t xml:space="preserve">.......................................... </w:t>
            </w:r>
          </w:p>
          <w:p w14:paraId="108EF589" w14:textId="77777777" w:rsidR="00E66448" w:rsidRDefault="00B90A1A">
            <w:pPr>
              <w:pStyle w:val="Nagwek"/>
              <w:tabs>
                <w:tab w:val="clear" w:pos="4536"/>
              </w:tabs>
              <w:spacing w:before="120" w:line="360" w:lineRule="auto"/>
              <w:ind w:right="-119"/>
            </w:pPr>
            <w:r>
              <w:rPr>
                <w:rFonts w:ascii="Arial" w:eastAsia="Symbol" w:hAnsi="Arial" w:cs="Arial"/>
                <w:b/>
                <w:bCs/>
                <w:spacing w:val="10"/>
              </w:rPr>
              <w:t xml:space="preserve">Liczba autobusów </w:t>
            </w:r>
            <w:r>
              <w:rPr>
                <w:rFonts w:ascii="Arial" w:eastAsia="Symbol" w:hAnsi="Arial" w:cs="Arial"/>
                <w:bCs/>
                <w:spacing w:val="10"/>
              </w:rPr>
              <w:t>........................................</w:t>
            </w:r>
            <w:r>
              <w:rPr>
                <w:rFonts w:ascii="Arial" w:eastAsia="Symbol" w:hAnsi="Arial" w:cs="Arial"/>
                <w:b/>
                <w:bCs/>
                <w:spacing w:val="10"/>
              </w:rPr>
              <w:t xml:space="preserve">, </w:t>
            </w:r>
            <w:r>
              <w:rPr>
                <w:rFonts w:ascii="Arial" w:eastAsia="Symbol" w:hAnsi="Arial" w:cs="Arial"/>
                <w:b/>
                <w:bCs/>
                <w:spacing w:val="10"/>
              </w:rPr>
              <w:br/>
              <w:t xml:space="preserve">w tym przystosowanych do przewozu osób </w:t>
            </w:r>
            <w:r>
              <w:rPr>
                <w:rFonts w:ascii="Arial" w:eastAsia="Symbol" w:hAnsi="Arial" w:cs="Arial"/>
                <w:b/>
                <w:bCs/>
                <w:spacing w:val="10"/>
              </w:rPr>
              <w:br/>
              <w:t xml:space="preserve">na wózkach </w:t>
            </w:r>
            <w:r>
              <w:rPr>
                <w:rFonts w:ascii="Arial" w:eastAsia="Symbol" w:hAnsi="Arial" w:cs="Arial"/>
                <w:bCs/>
                <w:spacing w:val="10"/>
              </w:rPr>
              <w:t>...................................................</w:t>
            </w:r>
          </w:p>
        </w:tc>
      </w:tr>
      <w:tr w:rsidR="00E66448" w14:paraId="75BF737B" w14:textId="77777777">
        <w:trPr>
          <w:cantSplit/>
          <w:trHeight w:val="336"/>
        </w:trPr>
        <w:tc>
          <w:tcPr>
            <w:tcW w:w="5650" w:type="dxa"/>
            <w:vMerge w:val="restart"/>
            <w:tcBorders>
              <w:top w:val="single" w:sz="4" w:space="0" w:color="000000"/>
              <w:left w:val="double" w:sz="6" w:space="0" w:color="000000"/>
              <w:bottom w:val="double" w:sz="6" w:space="0" w:color="000000"/>
            </w:tcBorders>
            <w:shd w:val="clear" w:color="auto" w:fill="auto"/>
          </w:tcPr>
          <w:p w14:paraId="3C1282A9" w14:textId="77777777" w:rsidR="00E66448" w:rsidRDefault="00B90A1A">
            <w:pPr>
              <w:numPr>
                <w:ilvl w:val="0"/>
                <w:numId w:val="5"/>
              </w:numPr>
              <w:spacing w:before="60"/>
              <w:ind w:right="123"/>
              <w:jc w:val="both"/>
            </w:pPr>
            <w:r>
              <w:rPr>
                <w:rFonts w:ascii="Arial" w:eastAsia="Symbol" w:hAnsi="Arial" w:cs="Arial"/>
                <w:color w:val="000000"/>
                <w:spacing w:val="10"/>
                <w:sz w:val="20"/>
              </w:rPr>
              <w:t>liczba osób niepełnosprawnych, z wyodrębnieniem osób niepełnosprawnych na wózkach inwalidzkich, którym beneficjent zapewnia stały codzienny przewóz, według stanu na ostatni dzień roku poprzedzającego rok złożenia wniosku o dofinansowanie</w:t>
            </w:r>
          </w:p>
        </w:tc>
        <w:tc>
          <w:tcPr>
            <w:tcW w:w="4920" w:type="dxa"/>
            <w:gridSpan w:val="3"/>
            <w:tcBorders>
              <w:top w:val="double" w:sz="6" w:space="0" w:color="000000"/>
              <w:left w:val="double" w:sz="6" w:space="0" w:color="000000"/>
              <w:bottom w:val="double" w:sz="6" w:space="0" w:color="000000"/>
              <w:right w:val="double" w:sz="6" w:space="0" w:color="000000"/>
            </w:tcBorders>
            <w:shd w:val="clear" w:color="auto" w:fill="auto"/>
            <w:vAlign w:val="center"/>
          </w:tcPr>
          <w:p w14:paraId="2D2B6B48" w14:textId="77777777" w:rsidR="00E66448" w:rsidRDefault="00B90A1A">
            <w:pPr>
              <w:pStyle w:val="Nagwek"/>
              <w:ind w:right="-68"/>
              <w:jc w:val="center"/>
            </w:pPr>
            <w:r>
              <w:rPr>
                <w:rFonts w:ascii="Arial" w:eastAsia="Symbol" w:hAnsi="Arial" w:cs="Arial"/>
                <w:b/>
                <w:bCs/>
              </w:rPr>
              <w:t>osoby niepełnosprawne</w:t>
            </w:r>
          </w:p>
        </w:tc>
      </w:tr>
      <w:tr w:rsidR="00E66448" w14:paraId="44C9B5A7" w14:textId="77777777">
        <w:trPr>
          <w:cantSplit/>
          <w:trHeight w:val="336"/>
        </w:trPr>
        <w:tc>
          <w:tcPr>
            <w:tcW w:w="5650" w:type="dxa"/>
            <w:vMerge/>
            <w:tcBorders>
              <w:top w:val="double" w:sz="6" w:space="0" w:color="000000"/>
              <w:left w:val="double" w:sz="6" w:space="0" w:color="000000"/>
              <w:bottom w:val="single" w:sz="4" w:space="0" w:color="000000"/>
            </w:tcBorders>
            <w:shd w:val="clear" w:color="auto" w:fill="auto"/>
          </w:tcPr>
          <w:p w14:paraId="4CBE3D14" w14:textId="77777777" w:rsidR="00E66448" w:rsidRDefault="00E66448">
            <w:pPr>
              <w:pStyle w:val="Nagwek"/>
              <w:snapToGrid w:val="0"/>
              <w:ind w:right="123"/>
              <w:rPr>
                <w:rFonts w:ascii="Arial" w:eastAsia="Symbol" w:hAnsi="Arial" w:cs="Arial"/>
                <w:b/>
                <w:bCs/>
                <w:color w:val="000000"/>
                <w:spacing w:val="10"/>
              </w:rPr>
            </w:pPr>
          </w:p>
        </w:tc>
        <w:tc>
          <w:tcPr>
            <w:tcW w:w="1620" w:type="dxa"/>
            <w:tcBorders>
              <w:top w:val="double" w:sz="6" w:space="0" w:color="000000"/>
              <w:left w:val="double" w:sz="6" w:space="0" w:color="000000"/>
              <w:bottom w:val="single" w:sz="4" w:space="0" w:color="000000"/>
            </w:tcBorders>
            <w:shd w:val="clear" w:color="auto" w:fill="auto"/>
          </w:tcPr>
          <w:p w14:paraId="393A0ACC"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double" w:sz="6" w:space="0" w:color="000000"/>
              <w:left w:val="double" w:sz="6" w:space="0" w:color="000000"/>
              <w:bottom w:val="single" w:sz="4" w:space="0" w:color="000000"/>
            </w:tcBorders>
            <w:shd w:val="clear" w:color="auto" w:fill="auto"/>
          </w:tcPr>
          <w:p w14:paraId="02BD087C" w14:textId="77777777" w:rsidR="00E66448" w:rsidRDefault="00B90A1A">
            <w:pPr>
              <w:jc w:val="center"/>
            </w:pPr>
            <w:r>
              <w:rPr>
                <w:rFonts w:ascii="Arial" w:eastAsia="Symbol" w:hAnsi="Arial" w:cs="Arial"/>
                <w:b/>
                <w:bCs/>
                <w:sz w:val="20"/>
              </w:rPr>
              <w:t>pełnoletnie</w:t>
            </w:r>
          </w:p>
        </w:tc>
        <w:tc>
          <w:tcPr>
            <w:tcW w:w="1680" w:type="dxa"/>
            <w:tcBorders>
              <w:top w:val="double" w:sz="6" w:space="0" w:color="000000"/>
              <w:left w:val="double" w:sz="6" w:space="0" w:color="000000"/>
              <w:bottom w:val="single" w:sz="4" w:space="0" w:color="000000"/>
              <w:right w:val="double" w:sz="6" w:space="0" w:color="000000"/>
            </w:tcBorders>
            <w:shd w:val="clear" w:color="auto" w:fill="auto"/>
          </w:tcPr>
          <w:p w14:paraId="28FB1E64" w14:textId="77777777" w:rsidR="00E66448" w:rsidRDefault="00B90A1A">
            <w:pPr>
              <w:jc w:val="center"/>
            </w:pPr>
            <w:r>
              <w:rPr>
                <w:rFonts w:ascii="Arial" w:eastAsia="Symbol" w:hAnsi="Arial" w:cs="Arial"/>
                <w:b/>
                <w:bCs/>
                <w:sz w:val="20"/>
              </w:rPr>
              <w:t>do 18 roku życia</w:t>
            </w:r>
          </w:p>
        </w:tc>
      </w:tr>
      <w:tr w:rsidR="00E66448" w14:paraId="5AAA463C" w14:textId="77777777">
        <w:trPr>
          <w:cantSplit/>
          <w:trHeight w:val="225"/>
        </w:trPr>
        <w:tc>
          <w:tcPr>
            <w:tcW w:w="5650" w:type="dxa"/>
            <w:vMerge/>
            <w:tcBorders>
              <w:top w:val="single" w:sz="4" w:space="0" w:color="000000"/>
              <w:left w:val="double" w:sz="6" w:space="0" w:color="000000"/>
              <w:bottom w:val="double" w:sz="6" w:space="0" w:color="000000"/>
            </w:tcBorders>
            <w:shd w:val="clear" w:color="auto" w:fill="auto"/>
          </w:tcPr>
          <w:p w14:paraId="094A918D" w14:textId="77777777" w:rsidR="00E66448" w:rsidRDefault="00B90A1A">
            <w:pPr>
              <w:numPr>
                <w:ilvl w:val="0"/>
                <w:numId w:val="5"/>
              </w:numPr>
              <w:snapToGrid w:val="0"/>
              <w:ind w:right="-68"/>
              <w:jc w:val="center"/>
            </w:pPr>
            <w:r>
              <w:rPr>
                <w:rFonts w:ascii="Arial" w:eastAsia="Symbol" w:hAnsi="Arial" w:cs="Arial"/>
                <w:b/>
                <w:bCs/>
              </w:rPr>
              <w:t>łącznie</w:t>
            </w:r>
          </w:p>
        </w:tc>
        <w:tc>
          <w:tcPr>
            <w:tcW w:w="1620" w:type="dxa"/>
            <w:tcBorders>
              <w:top w:val="single" w:sz="4" w:space="0" w:color="000000"/>
              <w:left w:val="double" w:sz="6" w:space="0" w:color="000000"/>
              <w:bottom w:val="double" w:sz="6" w:space="0" w:color="000000"/>
            </w:tcBorders>
            <w:shd w:val="clear" w:color="auto" w:fill="auto"/>
          </w:tcPr>
          <w:p w14:paraId="0CBE8573" w14:textId="77777777" w:rsidR="00E66448" w:rsidRDefault="00E66448">
            <w:pPr>
              <w:pStyle w:val="Nagwek"/>
              <w:snapToGrid w:val="0"/>
              <w:ind w:right="-68"/>
              <w:jc w:val="center"/>
              <w:rPr>
                <w:rFonts w:ascii="Arial" w:eastAsia="Symbol" w:hAnsi="Arial" w:cs="Arial"/>
                <w:b/>
                <w:bCs/>
                <w:color w:val="000000"/>
                <w:spacing w:val="10"/>
              </w:rPr>
            </w:pPr>
          </w:p>
        </w:tc>
        <w:tc>
          <w:tcPr>
            <w:tcW w:w="1620" w:type="dxa"/>
            <w:tcBorders>
              <w:top w:val="single" w:sz="4" w:space="0" w:color="000000"/>
              <w:left w:val="double" w:sz="6" w:space="0" w:color="000000"/>
              <w:bottom w:val="double" w:sz="6" w:space="0" w:color="000000"/>
            </w:tcBorders>
            <w:shd w:val="clear" w:color="auto" w:fill="auto"/>
          </w:tcPr>
          <w:p w14:paraId="04123B3D" w14:textId="77777777" w:rsidR="00E66448" w:rsidRDefault="00E66448">
            <w:pPr>
              <w:pStyle w:val="Nagwek"/>
              <w:snapToGrid w:val="0"/>
              <w:ind w:right="-68"/>
              <w:jc w:val="center"/>
              <w:rPr>
                <w:rFonts w:ascii="Arial" w:eastAsia="Symbol" w:hAnsi="Arial" w:cs="Arial"/>
                <w:b/>
                <w:bCs/>
                <w:color w:val="000000"/>
                <w:spacing w:val="10"/>
              </w:rPr>
            </w:pPr>
          </w:p>
        </w:tc>
        <w:tc>
          <w:tcPr>
            <w:tcW w:w="1680" w:type="dxa"/>
            <w:tcBorders>
              <w:top w:val="single" w:sz="4" w:space="0" w:color="000000"/>
              <w:left w:val="double" w:sz="6" w:space="0" w:color="000000"/>
              <w:bottom w:val="double" w:sz="6" w:space="0" w:color="000000"/>
              <w:right w:val="double" w:sz="6" w:space="0" w:color="000000"/>
            </w:tcBorders>
            <w:shd w:val="clear" w:color="auto" w:fill="auto"/>
          </w:tcPr>
          <w:p w14:paraId="4A7737F3" w14:textId="77777777" w:rsidR="00E66448" w:rsidRDefault="00E66448">
            <w:pPr>
              <w:pStyle w:val="Nagwek"/>
              <w:snapToGrid w:val="0"/>
              <w:ind w:right="-68"/>
              <w:jc w:val="center"/>
              <w:rPr>
                <w:rFonts w:ascii="Arial" w:eastAsia="Symbol" w:hAnsi="Arial" w:cs="Arial"/>
                <w:b/>
                <w:bCs/>
                <w:color w:val="000000"/>
                <w:spacing w:val="10"/>
              </w:rPr>
            </w:pPr>
          </w:p>
        </w:tc>
      </w:tr>
      <w:tr w:rsidR="00E66448" w14:paraId="35A93FE4" w14:textId="77777777">
        <w:trPr>
          <w:cantSplit/>
          <w:trHeight w:val="336"/>
        </w:trPr>
        <w:tc>
          <w:tcPr>
            <w:tcW w:w="5650" w:type="dxa"/>
            <w:vMerge/>
            <w:tcBorders>
              <w:top w:val="double" w:sz="6" w:space="0" w:color="000000"/>
              <w:left w:val="double" w:sz="6" w:space="0" w:color="000000"/>
              <w:bottom w:val="single" w:sz="4" w:space="0" w:color="000000"/>
            </w:tcBorders>
            <w:shd w:val="clear" w:color="auto" w:fill="auto"/>
          </w:tcPr>
          <w:p w14:paraId="51554749"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double" w:sz="6" w:space="0" w:color="000000"/>
              <w:left w:val="double" w:sz="6" w:space="0" w:color="000000"/>
              <w:bottom w:val="single" w:sz="4" w:space="0" w:color="000000"/>
            </w:tcBorders>
            <w:shd w:val="clear" w:color="auto" w:fill="auto"/>
          </w:tcPr>
          <w:p w14:paraId="4F9C8D0A" w14:textId="77777777" w:rsidR="00E66448" w:rsidRDefault="00B90A1A">
            <w:pPr>
              <w:pStyle w:val="Nagwek"/>
              <w:ind w:right="-68"/>
              <w:jc w:val="center"/>
            </w:pPr>
            <w:r>
              <w:rPr>
                <w:rFonts w:ascii="Arial" w:eastAsia="Symbol" w:hAnsi="Arial" w:cs="Arial"/>
                <w:b/>
                <w:bCs/>
                <w:spacing w:val="10"/>
              </w:rPr>
              <w:t xml:space="preserve">pełnoletnie </w:t>
            </w:r>
            <w:r>
              <w:rPr>
                <w:rFonts w:ascii="Arial" w:eastAsia="Symbol" w:hAnsi="Arial" w:cs="Arial"/>
                <w:b/>
                <w:bCs/>
                <w:spacing w:val="10"/>
              </w:rPr>
              <w:br/>
              <w:t>na wózkach</w:t>
            </w:r>
          </w:p>
        </w:tc>
        <w:tc>
          <w:tcPr>
            <w:tcW w:w="1620" w:type="dxa"/>
            <w:tcBorders>
              <w:top w:val="double" w:sz="6" w:space="0" w:color="000000"/>
              <w:left w:val="double" w:sz="6" w:space="0" w:color="000000"/>
              <w:bottom w:val="single" w:sz="4" w:space="0" w:color="000000"/>
            </w:tcBorders>
            <w:shd w:val="clear" w:color="auto" w:fill="auto"/>
          </w:tcPr>
          <w:p w14:paraId="43DBAA73" w14:textId="77777777" w:rsidR="00E66448" w:rsidRDefault="00B90A1A">
            <w:pPr>
              <w:pStyle w:val="Nagwek"/>
              <w:ind w:right="-68"/>
              <w:jc w:val="center"/>
            </w:pPr>
            <w:r>
              <w:rPr>
                <w:rFonts w:ascii="Arial" w:eastAsia="Symbol" w:hAnsi="Arial" w:cs="Arial"/>
                <w:b/>
                <w:bCs/>
                <w:spacing w:val="10"/>
              </w:rPr>
              <w:t xml:space="preserve">do18 roku życia </w:t>
            </w:r>
            <w:r>
              <w:rPr>
                <w:rFonts w:ascii="Arial" w:eastAsia="Symbol" w:hAnsi="Arial" w:cs="Arial"/>
                <w:b/>
                <w:bCs/>
                <w:spacing w:val="10"/>
              </w:rPr>
              <w:br/>
              <w:t>na wózkach</w:t>
            </w:r>
          </w:p>
        </w:tc>
        <w:tc>
          <w:tcPr>
            <w:tcW w:w="1680" w:type="dxa"/>
            <w:tcBorders>
              <w:top w:val="double" w:sz="6" w:space="0" w:color="000000"/>
              <w:left w:val="double" w:sz="6" w:space="0" w:color="000000"/>
              <w:bottom w:val="single" w:sz="4" w:space="0" w:color="000000"/>
              <w:right w:val="double" w:sz="6" w:space="0" w:color="000000"/>
            </w:tcBorders>
            <w:shd w:val="clear" w:color="auto" w:fill="auto"/>
          </w:tcPr>
          <w:p w14:paraId="5D26D43E" w14:textId="77777777" w:rsidR="00E66448" w:rsidRDefault="00B90A1A">
            <w:pPr>
              <w:pStyle w:val="Nagwek"/>
              <w:ind w:right="-68"/>
              <w:jc w:val="center"/>
            </w:pPr>
            <w:r>
              <w:rPr>
                <w:rFonts w:ascii="Arial" w:eastAsia="Symbol" w:hAnsi="Arial" w:cs="Arial"/>
                <w:b/>
                <w:bCs/>
                <w:spacing w:val="10"/>
              </w:rPr>
              <w:t xml:space="preserve">łącznie </w:t>
            </w:r>
            <w:r>
              <w:rPr>
                <w:rFonts w:ascii="Arial" w:eastAsia="Symbol" w:hAnsi="Arial" w:cs="Arial"/>
                <w:b/>
                <w:bCs/>
                <w:spacing w:val="10"/>
              </w:rPr>
              <w:br/>
              <w:t>na wózkach</w:t>
            </w:r>
          </w:p>
        </w:tc>
      </w:tr>
      <w:tr w:rsidR="00E66448" w14:paraId="1E3EAFBA" w14:textId="77777777">
        <w:trPr>
          <w:cantSplit/>
          <w:trHeight w:val="145"/>
        </w:trPr>
        <w:tc>
          <w:tcPr>
            <w:tcW w:w="5650" w:type="dxa"/>
            <w:vMerge/>
            <w:tcBorders>
              <w:top w:val="single" w:sz="4" w:space="0" w:color="000000"/>
              <w:left w:val="double" w:sz="6" w:space="0" w:color="000000"/>
              <w:bottom w:val="double" w:sz="6" w:space="0" w:color="000000"/>
            </w:tcBorders>
            <w:shd w:val="clear" w:color="auto" w:fill="auto"/>
          </w:tcPr>
          <w:p w14:paraId="3904E0D9" w14:textId="77777777" w:rsidR="00E66448" w:rsidRDefault="00E66448">
            <w:pPr>
              <w:numPr>
                <w:ilvl w:val="0"/>
                <w:numId w:val="5"/>
              </w:numPr>
              <w:snapToGrid w:val="0"/>
              <w:spacing w:before="60"/>
              <w:ind w:right="123"/>
              <w:jc w:val="both"/>
              <w:rPr>
                <w:rFonts w:ascii="Arial" w:eastAsia="Symbol" w:hAnsi="Arial" w:cs="Arial"/>
                <w:b/>
                <w:bCs/>
                <w:color w:val="000000"/>
                <w:spacing w:val="10"/>
                <w:sz w:val="20"/>
              </w:rPr>
            </w:pPr>
          </w:p>
        </w:tc>
        <w:tc>
          <w:tcPr>
            <w:tcW w:w="1620" w:type="dxa"/>
            <w:tcBorders>
              <w:top w:val="single" w:sz="4" w:space="0" w:color="000000"/>
              <w:left w:val="double" w:sz="6" w:space="0" w:color="000000"/>
              <w:bottom w:val="double" w:sz="6" w:space="0" w:color="000000"/>
            </w:tcBorders>
            <w:shd w:val="clear" w:color="auto" w:fill="auto"/>
          </w:tcPr>
          <w:p w14:paraId="0B32C891" w14:textId="77777777" w:rsidR="00E66448" w:rsidRDefault="00E66448">
            <w:pPr>
              <w:pStyle w:val="Nagwek"/>
              <w:snapToGrid w:val="0"/>
              <w:ind w:right="-68"/>
              <w:jc w:val="center"/>
              <w:rPr>
                <w:rFonts w:ascii="Arial" w:eastAsia="Symbol" w:hAnsi="Arial" w:cs="Arial"/>
                <w:b/>
                <w:bCs/>
                <w:color w:val="000000"/>
                <w:spacing w:val="10"/>
              </w:rPr>
            </w:pPr>
          </w:p>
        </w:tc>
        <w:tc>
          <w:tcPr>
            <w:tcW w:w="1620" w:type="dxa"/>
            <w:tcBorders>
              <w:top w:val="single" w:sz="4" w:space="0" w:color="000000"/>
              <w:left w:val="double" w:sz="6" w:space="0" w:color="000000"/>
              <w:bottom w:val="double" w:sz="6" w:space="0" w:color="000000"/>
            </w:tcBorders>
            <w:shd w:val="clear" w:color="auto" w:fill="auto"/>
          </w:tcPr>
          <w:p w14:paraId="36450D16" w14:textId="77777777" w:rsidR="00E66448" w:rsidRDefault="00E66448">
            <w:pPr>
              <w:pStyle w:val="Nagwek"/>
              <w:snapToGrid w:val="0"/>
              <w:ind w:right="-68"/>
              <w:jc w:val="center"/>
              <w:rPr>
                <w:rFonts w:ascii="Arial" w:eastAsia="Symbol" w:hAnsi="Arial" w:cs="Arial"/>
                <w:b/>
                <w:bCs/>
                <w:color w:val="000000"/>
                <w:spacing w:val="10"/>
              </w:rPr>
            </w:pPr>
          </w:p>
        </w:tc>
        <w:tc>
          <w:tcPr>
            <w:tcW w:w="1680" w:type="dxa"/>
            <w:tcBorders>
              <w:top w:val="single" w:sz="4" w:space="0" w:color="000000"/>
              <w:left w:val="double" w:sz="6" w:space="0" w:color="000000"/>
              <w:bottom w:val="double" w:sz="6" w:space="0" w:color="000000"/>
              <w:right w:val="double" w:sz="6" w:space="0" w:color="000000"/>
            </w:tcBorders>
            <w:shd w:val="clear" w:color="auto" w:fill="auto"/>
          </w:tcPr>
          <w:p w14:paraId="1213D77E" w14:textId="77777777" w:rsidR="00E66448" w:rsidRDefault="00E66448">
            <w:pPr>
              <w:pStyle w:val="Nagwek"/>
              <w:snapToGrid w:val="0"/>
              <w:ind w:right="-68"/>
              <w:jc w:val="center"/>
              <w:rPr>
                <w:rFonts w:ascii="Arial" w:eastAsia="Symbol" w:hAnsi="Arial" w:cs="Arial"/>
                <w:b/>
                <w:bCs/>
                <w:color w:val="000000"/>
                <w:spacing w:val="10"/>
              </w:rPr>
            </w:pPr>
          </w:p>
        </w:tc>
      </w:tr>
      <w:tr w:rsidR="00E66448" w14:paraId="14C27B6F" w14:textId="77777777">
        <w:trPr>
          <w:cantSplit/>
        </w:trPr>
        <w:tc>
          <w:tcPr>
            <w:tcW w:w="5650" w:type="dxa"/>
            <w:tcBorders>
              <w:top w:val="single" w:sz="4" w:space="0" w:color="000000"/>
              <w:left w:val="double" w:sz="6" w:space="0" w:color="000000"/>
              <w:bottom w:val="single" w:sz="4" w:space="0" w:color="000000"/>
            </w:tcBorders>
            <w:shd w:val="clear" w:color="auto" w:fill="auto"/>
          </w:tcPr>
          <w:p w14:paraId="65E839D3" w14:textId="77777777" w:rsidR="00E66448" w:rsidRDefault="00B90A1A">
            <w:pPr>
              <w:numPr>
                <w:ilvl w:val="0"/>
                <w:numId w:val="5"/>
              </w:numPr>
              <w:spacing w:before="60"/>
              <w:ind w:right="123"/>
              <w:jc w:val="both"/>
            </w:pPr>
            <w:r>
              <w:rPr>
                <w:rFonts w:ascii="Arial" w:eastAsia="Symbol" w:hAnsi="Arial" w:cs="Arial"/>
                <w:color w:val="000000"/>
                <w:spacing w:val="10"/>
                <w:sz w:val="20"/>
              </w:rPr>
              <w:t xml:space="preserve">wysokość środków zaplanowanych przez beneficjenta na zakup lub przystosowanie pojazdów przeznaczonych do przewozu osób niepełnosprawnych, w roku złożenia wniosku </w:t>
            </w:r>
            <w:r>
              <w:rPr>
                <w:rFonts w:ascii="Arial" w:eastAsia="Symbol" w:hAnsi="Arial" w:cs="Arial"/>
                <w:color w:val="000000"/>
                <w:spacing w:val="10"/>
                <w:sz w:val="20"/>
              </w:rPr>
              <w:br/>
              <w:t>o dofinansowanie</w:t>
            </w:r>
          </w:p>
        </w:tc>
        <w:tc>
          <w:tcPr>
            <w:tcW w:w="4920" w:type="dxa"/>
            <w:gridSpan w:val="3"/>
            <w:tcBorders>
              <w:top w:val="single" w:sz="4" w:space="0" w:color="000000"/>
              <w:left w:val="single" w:sz="4" w:space="0" w:color="000000"/>
              <w:bottom w:val="single" w:sz="4" w:space="0" w:color="000000"/>
              <w:right w:val="double" w:sz="6" w:space="0" w:color="000000"/>
            </w:tcBorders>
            <w:shd w:val="clear" w:color="auto" w:fill="auto"/>
          </w:tcPr>
          <w:p w14:paraId="18FF49E4" w14:textId="77777777" w:rsidR="00E66448" w:rsidRDefault="00E66448">
            <w:pPr>
              <w:pStyle w:val="Nagwek"/>
              <w:snapToGrid w:val="0"/>
              <w:spacing w:before="240"/>
              <w:ind w:right="-70"/>
              <w:rPr>
                <w:rFonts w:ascii="Arial" w:eastAsia="Symbol" w:hAnsi="Arial" w:cs="Arial"/>
                <w:b/>
                <w:bCs/>
                <w:color w:val="000000"/>
                <w:spacing w:val="10"/>
              </w:rPr>
            </w:pPr>
          </w:p>
        </w:tc>
      </w:tr>
      <w:tr w:rsidR="00E66448" w14:paraId="42D4FD6A" w14:textId="77777777">
        <w:trPr>
          <w:cantSplit/>
        </w:trPr>
        <w:tc>
          <w:tcPr>
            <w:tcW w:w="5650" w:type="dxa"/>
            <w:tcBorders>
              <w:top w:val="single" w:sz="4" w:space="0" w:color="000000"/>
              <w:left w:val="double" w:sz="6" w:space="0" w:color="000000"/>
              <w:bottom w:val="double" w:sz="6" w:space="0" w:color="000000"/>
            </w:tcBorders>
            <w:shd w:val="clear" w:color="auto" w:fill="auto"/>
          </w:tcPr>
          <w:p w14:paraId="04060F5E" w14:textId="77777777" w:rsidR="00E66448" w:rsidRDefault="00B90A1A">
            <w:pPr>
              <w:numPr>
                <w:ilvl w:val="0"/>
                <w:numId w:val="5"/>
              </w:numPr>
              <w:spacing w:before="60"/>
              <w:ind w:right="123"/>
              <w:jc w:val="both"/>
            </w:pPr>
            <w:r>
              <w:rPr>
                <w:rFonts w:ascii="Arial" w:eastAsia="Symbol" w:hAnsi="Arial" w:cs="Arial"/>
                <w:color w:val="000000"/>
                <w:spacing w:val="10"/>
                <w:sz w:val="20"/>
              </w:rPr>
              <w:t xml:space="preserve">liczba placówek służących rehabilitacji osób niepełnosprawnych, których uczestnikom beneficjent zapewnia stały codzienny przewóz, według stanu na ostatni dzień roku poprzedzającego rok złożenia wniosku </w:t>
            </w:r>
            <w:r>
              <w:rPr>
                <w:rFonts w:ascii="Arial" w:eastAsia="Symbol" w:hAnsi="Arial" w:cs="Arial"/>
                <w:color w:val="000000"/>
                <w:spacing w:val="10"/>
                <w:sz w:val="20"/>
              </w:rPr>
              <w:br/>
              <w:t>o dofinansowanie</w:t>
            </w:r>
          </w:p>
        </w:tc>
        <w:tc>
          <w:tcPr>
            <w:tcW w:w="4920" w:type="dxa"/>
            <w:gridSpan w:val="3"/>
            <w:tcBorders>
              <w:top w:val="single" w:sz="4" w:space="0" w:color="000000"/>
              <w:left w:val="single" w:sz="4" w:space="0" w:color="000000"/>
              <w:bottom w:val="double" w:sz="6" w:space="0" w:color="000000"/>
              <w:right w:val="double" w:sz="6" w:space="0" w:color="000000"/>
            </w:tcBorders>
            <w:shd w:val="clear" w:color="auto" w:fill="auto"/>
          </w:tcPr>
          <w:p w14:paraId="77884BE8" w14:textId="77777777" w:rsidR="00E66448" w:rsidRDefault="00E66448">
            <w:pPr>
              <w:pStyle w:val="Nagwek"/>
              <w:snapToGrid w:val="0"/>
              <w:spacing w:before="240"/>
              <w:ind w:right="-70"/>
              <w:rPr>
                <w:rFonts w:ascii="Arial" w:eastAsia="Symbol" w:hAnsi="Arial" w:cs="Arial"/>
                <w:b/>
                <w:bCs/>
                <w:color w:val="000000"/>
                <w:spacing w:val="10"/>
              </w:rPr>
            </w:pPr>
          </w:p>
        </w:tc>
      </w:tr>
    </w:tbl>
    <w:p w14:paraId="000AA859" w14:textId="77777777" w:rsidR="00E66448" w:rsidRDefault="00B90A1A">
      <w:pPr>
        <w:spacing w:before="240" w:after="120"/>
        <w:ind w:left="340" w:hanging="340"/>
      </w:pPr>
      <w:r>
        <w:rPr>
          <w:rFonts w:ascii="Arial" w:eastAsia="Symbol" w:hAnsi="Arial" w:cs="Arial"/>
          <w:b/>
          <w:bCs/>
          <w:sz w:val="28"/>
          <w:szCs w:val="28"/>
        </w:rPr>
        <w:t>7.</w:t>
      </w:r>
      <w:r>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2C58EA95" w14:textId="77777777">
        <w:trPr>
          <w:trHeight w:val="1172"/>
        </w:trPr>
        <w:tc>
          <w:tcPr>
            <w:tcW w:w="431" w:type="dxa"/>
            <w:tcBorders>
              <w:top w:val="double" w:sz="6" w:space="0" w:color="000000"/>
              <w:left w:val="double" w:sz="6" w:space="0" w:color="000000"/>
              <w:bottom w:val="single" w:sz="6" w:space="0" w:color="000000"/>
            </w:tcBorders>
            <w:shd w:val="clear" w:color="auto" w:fill="auto"/>
          </w:tcPr>
          <w:p w14:paraId="33E913D5" w14:textId="77777777" w:rsidR="00E66448" w:rsidRDefault="00B90A1A">
            <w:pPr>
              <w:pStyle w:val="PFRON"/>
              <w:spacing w:before="120" w:after="120"/>
              <w:jc w:val="center"/>
            </w:pPr>
            <w:r>
              <w:rPr>
                <w:rFonts w:ascii="Arial" w:eastAsia="Symbol" w:hAnsi="Arial" w:cs="Arial"/>
                <w:spacing w:val="10"/>
                <w:sz w:val="22"/>
                <w:szCs w:val="22"/>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FAAA062" w14:textId="77777777" w:rsidR="00E66448" w:rsidRDefault="00B90A1A" w:rsidP="004B1B80">
            <w:pPr>
              <w:pStyle w:val="PFRON"/>
              <w:spacing w:before="120"/>
            </w:pPr>
            <w:r>
              <w:rPr>
                <w:rFonts w:ascii="Arial" w:eastAsia="Symbol" w:hAnsi="Arial" w:cs="Arial"/>
                <w:spacing w:val="10"/>
                <w:sz w:val="22"/>
                <w:szCs w:val="22"/>
              </w:rPr>
              <w:t>Łączny koszt realizacji projektu: ....................................................................................... zł</w:t>
            </w:r>
          </w:p>
          <w:p w14:paraId="30D3B27B" w14:textId="77777777" w:rsidR="004B1B80" w:rsidRDefault="00B90A1A" w:rsidP="004B1B80">
            <w:pPr>
              <w:pStyle w:val="PFRON"/>
              <w:spacing w:before="120"/>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1FD79417" w14:textId="46FE9CD7" w:rsidR="00E66448" w:rsidRDefault="00B90A1A" w:rsidP="004B1B80">
            <w:pPr>
              <w:pStyle w:val="PFRON"/>
              <w:spacing w:before="120"/>
            </w:pPr>
            <w:r>
              <w:rPr>
                <w:rFonts w:ascii="Arial" w:eastAsia="Symbol" w:hAnsi="Arial" w:cs="Arial"/>
                <w:spacing w:val="10"/>
                <w:sz w:val="22"/>
                <w:szCs w:val="22"/>
              </w:rPr>
              <w:t>.................................................................................................................. ...........................................................................................................................................</w:t>
            </w:r>
          </w:p>
        </w:tc>
      </w:tr>
      <w:tr w:rsidR="00E66448" w14:paraId="7A685247" w14:textId="77777777">
        <w:trPr>
          <w:trHeight w:val="1179"/>
        </w:trPr>
        <w:tc>
          <w:tcPr>
            <w:tcW w:w="431" w:type="dxa"/>
            <w:tcBorders>
              <w:top w:val="single" w:sz="6" w:space="0" w:color="000000"/>
              <w:left w:val="double" w:sz="6" w:space="0" w:color="000000"/>
              <w:bottom w:val="single" w:sz="6" w:space="0" w:color="000000"/>
            </w:tcBorders>
            <w:shd w:val="clear" w:color="auto" w:fill="auto"/>
          </w:tcPr>
          <w:p w14:paraId="6A2C20C1" w14:textId="77777777" w:rsidR="00E66448" w:rsidRDefault="00B90A1A">
            <w:pPr>
              <w:pStyle w:val="PFRON"/>
              <w:spacing w:before="120" w:after="120"/>
              <w:jc w:val="center"/>
            </w:pPr>
            <w:r>
              <w:rPr>
                <w:rFonts w:ascii="Arial" w:eastAsia="Symbol" w:hAnsi="Arial" w:cs="Arial"/>
                <w:spacing w:val="10"/>
                <w:sz w:val="22"/>
                <w:szCs w:val="22"/>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39F18905" w14:textId="77777777" w:rsidR="00E66448" w:rsidRDefault="00B90A1A" w:rsidP="004B1B80">
            <w:pPr>
              <w:pStyle w:val="PFRON"/>
              <w:spacing w:before="120" w:after="120"/>
            </w:pPr>
            <w:r>
              <w:rPr>
                <w:rFonts w:ascii="Arial" w:eastAsia="Symbol" w:hAnsi="Arial" w:cs="Arial"/>
                <w:spacing w:val="10"/>
                <w:sz w:val="22"/>
                <w:szCs w:val="22"/>
              </w:rPr>
              <w:t>Własne środki przeznaczone na realizację projektu: ......................................................... zł</w:t>
            </w:r>
          </w:p>
          <w:p w14:paraId="08C9109D" w14:textId="77777777" w:rsidR="004B1B80" w:rsidRDefault="00B90A1A" w:rsidP="004B1B80">
            <w:pPr>
              <w:pStyle w:val="PFRON"/>
              <w:spacing w:before="120"/>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022256CB" w14:textId="4472F25F" w:rsidR="00E66448" w:rsidRDefault="00B90A1A" w:rsidP="004B1B80">
            <w:pPr>
              <w:pStyle w:val="PFRON"/>
              <w:spacing w:before="120"/>
            </w:pPr>
            <w:r>
              <w:rPr>
                <w:rFonts w:ascii="Arial" w:eastAsia="Symbol" w:hAnsi="Arial" w:cs="Arial"/>
                <w:spacing w:val="10"/>
                <w:sz w:val="22"/>
                <w:szCs w:val="22"/>
              </w:rPr>
              <w:t>.................................................................................................................. ...........................................................................................................................................</w:t>
            </w:r>
          </w:p>
        </w:tc>
      </w:tr>
      <w:tr w:rsidR="00E66448" w14:paraId="57AC74E2" w14:textId="77777777">
        <w:trPr>
          <w:trHeight w:val="1525"/>
        </w:trPr>
        <w:tc>
          <w:tcPr>
            <w:tcW w:w="431" w:type="dxa"/>
            <w:tcBorders>
              <w:top w:val="single" w:sz="6" w:space="0" w:color="000000"/>
              <w:left w:val="double" w:sz="6" w:space="0" w:color="000000"/>
              <w:bottom w:val="single" w:sz="6" w:space="0" w:color="000000"/>
            </w:tcBorders>
            <w:shd w:val="clear" w:color="auto" w:fill="auto"/>
          </w:tcPr>
          <w:p w14:paraId="0F297844" w14:textId="77777777" w:rsidR="00E66448" w:rsidRDefault="00B90A1A">
            <w:pPr>
              <w:spacing w:before="120"/>
              <w:jc w:val="center"/>
            </w:pPr>
            <w:r>
              <w:rPr>
                <w:rFonts w:ascii="Arial" w:eastAsia="Symbol" w:hAnsi="Arial" w:cs="Arial"/>
                <w:spacing w:val="10"/>
                <w:sz w:val="22"/>
                <w:szCs w:val="22"/>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44F786AB" w14:textId="77777777" w:rsidR="00E66448" w:rsidRDefault="00B90A1A" w:rsidP="004B1B80">
            <w:pPr>
              <w:spacing w:before="120" w:after="120"/>
            </w:pPr>
            <w:r>
              <w:rPr>
                <w:rFonts w:ascii="Arial" w:eastAsia="Symbol" w:hAnsi="Arial" w:cs="Arial"/>
                <w:spacing w:val="10"/>
                <w:sz w:val="22"/>
                <w:szCs w:val="22"/>
              </w:rPr>
              <w:t xml:space="preserve">Inne źródła finansowania ogółem </w:t>
            </w:r>
            <w:r>
              <w:rPr>
                <w:rFonts w:ascii="Arial" w:eastAsia="Symbol" w:hAnsi="Arial" w:cs="Arial"/>
                <w:i/>
                <w:spacing w:val="10"/>
                <w:sz w:val="22"/>
                <w:szCs w:val="22"/>
              </w:rPr>
              <w:t xml:space="preserve">(środki wpłacone, przyrzeczone, gwarancje </w:t>
            </w:r>
          </w:p>
          <w:p w14:paraId="66F63046" w14:textId="77777777" w:rsidR="00E66448" w:rsidRDefault="00B90A1A" w:rsidP="004B1B80">
            <w:pPr>
              <w:spacing w:before="120" w:after="120"/>
            </w:pPr>
            <w:r>
              <w:rPr>
                <w:rFonts w:ascii="Arial" w:eastAsia="Arial" w:hAnsi="Arial" w:cs="Arial"/>
                <w:i/>
                <w:spacing w:val="10"/>
                <w:sz w:val="22"/>
                <w:szCs w:val="22"/>
              </w:rPr>
              <w:t xml:space="preserve">– </w:t>
            </w:r>
            <w:r>
              <w:rPr>
                <w:rFonts w:ascii="Arial" w:eastAsia="Symbol" w:hAnsi="Arial" w:cs="Arial"/>
                <w:i/>
                <w:spacing w:val="10"/>
                <w:sz w:val="22"/>
                <w:szCs w:val="22"/>
              </w:rPr>
              <w:t>z wyłączeniem środków pochodzących z PFRON)</w:t>
            </w:r>
            <w:r>
              <w:rPr>
                <w:rFonts w:ascii="Arial" w:eastAsia="Symbol" w:hAnsi="Arial" w:cs="Arial"/>
                <w:spacing w:val="10"/>
                <w:sz w:val="22"/>
                <w:szCs w:val="22"/>
              </w:rPr>
              <w:t>: ......................................................... zł</w:t>
            </w:r>
          </w:p>
          <w:p w14:paraId="131612A1" w14:textId="77777777" w:rsidR="004B1B80" w:rsidRDefault="00B90A1A" w:rsidP="004B1B80">
            <w:pPr>
              <w:pStyle w:val="Tekstpodstawowy21"/>
              <w:jc w:val="left"/>
              <w:rPr>
                <w:rFonts w:ascii="Arial" w:eastAsia="Symbol" w:hAnsi="Arial" w:cs="Arial"/>
                <w:spacing w:val="10"/>
                <w:sz w:val="22"/>
                <w:szCs w:val="22"/>
              </w:rPr>
            </w:pPr>
            <w:r>
              <w:rPr>
                <w:rFonts w:ascii="Arial" w:eastAsia="Symbol" w:hAnsi="Arial" w:cs="Arial"/>
                <w:spacing w:val="10"/>
                <w:sz w:val="22"/>
                <w:szCs w:val="22"/>
              </w:rPr>
              <w:t xml:space="preserve">słownie złotych: </w:t>
            </w:r>
          </w:p>
          <w:p w14:paraId="0DA6EBB0" w14:textId="118E1707" w:rsidR="00E66448" w:rsidRDefault="00B90A1A" w:rsidP="004B1B80">
            <w:pPr>
              <w:pStyle w:val="Tekstpodstawowy21"/>
              <w:jc w:val="left"/>
            </w:pPr>
            <w:r>
              <w:rPr>
                <w:rFonts w:ascii="Arial" w:eastAsia="Symbol" w:hAnsi="Arial" w:cs="Arial"/>
                <w:spacing w:val="10"/>
                <w:sz w:val="22"/>
                <w:szCs w:val="22"/>
              </w:rPr>
              <w:t>…............................................................................................................... ...........................................................................................................................................</w:t>
            </w:r>
          </w:p>
        </w:tc>
      </w:tr>
      <w:tr w:rsidR="00E66448" w14:paraId="63222069"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0E0CF9EA" w14:textId="77777777" w:rsidR="00E66448" w:rsidRDefault="00B90A1A">
            <w:pPr>
              <w:pStyle w:val="PFRON"/>
              <w:spacing w:before="120" w:after="120"/>
              <w:jc w:val="center"/>
            </w:pPr>
            <w:r>
              <w:rPr>
                <w:rFonts w:ascii="Arial" w:eastAsia="Symbol" w:hAnsi="Arial" w:cs="Arial"/>
                <w:spacing w:val="10"/>
                <w:sz w:val="22"/>
                <w:szCs w:val="22"/>
              </w:rPr>
              <w:t>D.</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22DC4A7F" w14:textId="77777777" w:rsidR="00E66448" w:rsidRDefault="00B90A1A" w:rsidP="004B1B80">
            <w:pPr>
              <w:pStyle w:val="Tekstpodstawowy210"/>
              <w:spacing w:before="180"/>
            </w:pPr>
            <w:r>
              <w:rPr>
                <w:rFonts w:ascii="Arial" w:eastAsia="Symbol" w:hAnsi="Arial" w:cs="Arial"/>
                <w:spacing w:val="10"/>
                <w:szCs w:val="22"/>
              </w:rPr>
              <w:t>Wnioskowana kwota dofinansowania ze środków PFRON: ................................................ zł</w:t>
            </w:r>
          </w:p>
          <w:p w14:paraId="0F012775" w14:textId="77777777" w:rsidR="004B1B80" w:rsidRDefault="00B90A1A" w:rsidP="004B1B80">
            <w:pPr>
              <w:pStyle w:val="Tekstpodstawowy210"/>
              <w:spacing w:before="120"/>
              <w:rPr>
                <w:rFonts w:ascii="Arial" w:eastAsia="Symbol" w:hAnsi="Arial" w:cs="Arial"/>
                <w:spacing w:val="10"/>
                <w:szCs w:val="22"/>
              </w:rPr>
            </w:pPr>
            <w:r>
              <w:rPr>
                <w:rFonts w:ascii="Arial" w:eastAsia="Symbol" w:hAnsi="Arial" w:cs="Arial"/>
                <w:spacing w:val="10"/>
                <w:szCs w:val="22"/>
              </w:rPr>
              <w:t xml:space="preserve">słownie złotych: </w:t>
            </w:r>
          </w:p>
          <w:p w14:paraId="78229E5C" w14:textId="0A7393FE" w:rsidR="00E66448" w:rsidRDefault="00B90A1A" w:rsidP="004B1B80">
            <w:pPr>
              <w:pStyle w:val="Tekstpodstawowy210"/>
              <w:spacing w:before="120"/>
            </w:pPr>
            <w:r>
              <w:rPr>
                <w:rFonts w:ascii="Arial" w:eastAsia="Symbol" w:hAnsi="Arial" w:cs="Arial"/>
                <w:spacing w:val="10"/>
                <w:szCs w:val="22"/>
              </w:rPr>
              <w:t>.................................................................................................................. ...........................................................................................................................................</w:t>
            </w:r>
          </w:p>
        </w:tc>
      </w:tr>
    </w:tbl>
    <w:p w14:paraId="2F42590D" w14:textId="77777777" w:rsidR="00E66448" w:rsidRDefault="00B90A1A">
      <w:pPr>
        <w:spacing w:before="240" w:after="120"/>
      </w:pPr>
      <w:r>
        <w:rPr>
          <w:rFonts w:ascii="Arial" w:eastAsia="Symbol" w:hAnsi="Arial" w:cs="Arial"/>
          <w:b/>
          <w:bCs/>
          <w:sz w:val="28"/>
          <w:szCs w:val="28"/>
        </w:rPr>
        <w:lastRenderedPageBreak/>
        <w:t>8.</w:t>
      </w:r>
      <w:r>
        <w:rPr>
          <w:rFonts w:ascii="Arial" w:eastAsia="Symbol" w:hAnsi="Arial" w:cs="Arial"/>
          <w:b/>
          <w:bCs/>
          <w:sz w:val="28"/>
          <w:szCs w:val="28"/>
        </w:rPr>
        <w:tab/>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E699091"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1F5F19B2" w14:textId="77777777" w:rsidR="00E66448" w:rsidRDefault="00B90A1A">
            <w:pPr>
              <w:spacing w:before="240" w:line="360" w:lineRule="auto"/>
              <w:jc w:val="both"/>
            </w:pPr>
            <w:r>
              <w:rPr>
                <w:rFonts w:ascii="Arial" w:eastAsia="Symbol" w:hAnsi="Arial" w:cs="Arial"/>
                <w:spacing w:val="10"/>
              </w:rPr>
              <w:t xml:space="preserve">........................................................................................................................................................................................................................................................................................................................................................................................................................................................................................................................................................................................................................................................................................................................................................................................................................................................................................................................................................................................................................................................................................................................ </w:t>
            </w:r>
          </w:p>
        </w:tc>
      </w:tr>
    </w:tbl>
    <w:p w14:paraId="52DBC86A" w14:textId="77777777" w:rsidR="00E66448" w:rsidRDefault="00B90A1A">
      <w:pPr>
        <w:spacing w:before="240" w:after="120"/>
        <w:ind w:left="340" w:hanging="340"/>
      </w:pPr>
      <w:r>
        <w:rPr>
          <w:rFonts w:ascii="Arial" w:eastAsia="Symbol" w:hAnsi="Arial" w:cs="Arial"/>
          <w:b/>
          <w:bCs/>
          <w:sz w:val="28"/>
          <w:szCs w:val="28"/>
        </w:rPr>
        <w:t>9.</w:t>
      </w:r>
      <w:r>
        <w:rPr>
          <w:rFonts w:ascii="Arial" w:eastAsia="Symbol" w:hAnsi="Arial" w:cs="Arial"/>
          <w:b/>
          <w:bCs/>
          <w:sz w:val="28"/>
          <w:szCs w:val="28"/>
        </w:rPr>
        <w:tab/>
        <w:t>Załączniki (dokumenty) wymagane do części 2D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400"/>
        <w:gridCol w:w="720"/>
        <w:gridCol w:w="720"/>
        <w:gridCol w:w="1530"/>
        <w:gridCol w:w="1590"/>
      </w:tblGrid>
      <w:tr w:rsidR="00E66448" w14:paraId="0A261F38"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54A47E1F" w14:textId="77777777" w:rsidR="00E66448" w:rsidRDefault="00B90A1A">
            <w:pPr>
              <w:spacing w:before="240" w:after="240"/>
              <w:jc w:val="center"/>
            </w:pPr>
            <w:r>
              <w:rPr>
                <w:rFonts w:ascii="Arial" w:eastAsia="Symbol" w:hAnsi="Arial" w:cs="Arial"/>
                <w:b/>
                <w:spacing w:val="10"/>
              </w:rPr>
              <w:t>L.p.</w:t>
            </w:r>
          </w:p>
        </w:tc>
        <w:tc>
          <w:tcPr>
            <w:tcW w:w="5400" w:type="dxa"/>
            <w:vMerge w:val="restart"/>
            <w:tcBorders>
              <w:top w:val="double" w:sz="6" w:space="0" w:color="000000"/>
              <w:left w:val="double" w:sz="6" w:space="0" w:color="000000"/>
              <w:bottom w:val="single" w:sz="6" w:space="0" w:color="000000"/>
            </w:tcBorders>
            <w:shd w:val="clear" w:color="auto" w:fill="D9D9D9"/>
          </w:tcPr>
          <w:p w14:paraId="45874F84" w14:textId="77777777" w:rsidR="00E66448" w:rsidRDefault="00B90A1A">
            <w:pPr>
              <w:spacing w:before="240" w:after="240"/>
              <w:jc w:val="center"/>
            </w:pPr>
            <w:r>
              <w:rPr>
                <w:rFonts w:ascii="Arial" w:eastAsia="Symbol" w:hAnsi="Arial" w:cs="Arial"/>
                <w:b/>
                <w:spacing w:val="10"/>
              </w:rPr>
              <w:t>Nazwa załącznika</w:t>
            </w:r>
          </w:p>
        </w:tc>
        <w:tc>
          <w:tcPr>
            <w:tcW w:w="1440" w:type="dxa"/>
            <w:gridSpan w:val="2"/>
            <w:tcBorders>
              <w:top w:val="double" w:sz="6" w:space="0" w:color="000000"/>
              <w:left w:val="single" w:sz="6" w:space="0" w:color="000000"/>
            </w:tcBorders>
            <w:shd w:val="clear" w:color="auto" w:fill="D9D9D9"/>
          </w:tcPr>
          <w:p w14:paraId="73025623"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3BAF7F17"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56AB714B"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2E07A45B"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3885A11" w14:textId="77777777" w:rsidR="00E66448" w:rsidRDefault="00E66448">
            <w:pPr>
              <w:snapToGrid w:val="0"/>
              <w:spacing w:before="120"/>
              <w:jc w:val="center"/>
              <w:rPr>
                <w:rFonts w:ascii="Arial" w:eastAsia="Symbol" w:hAnsi="Arial" w:cs="Arial"/>
                <w:b/>
                <w:spacing w:val="10"/>
                <w:sz w:val="20"/>
                <w:szCs w:val="20"/>
              </w:rPr>
            </w:pPr>
          </w:p>
        </w:tc>
        <w:tc>
          <w:tcPr>
            <w:tcW w:w="5400" w:type="dxa"/>
            <w:vMerge/>
            <w:tcBorders>
              <w:top w:val="single" w:sz="6" w:space="0" w:color="000000"/>
              <w:left w:val="double" w:sz="6" w:space="0" w:color="000000"/>
              <w:bottom w:val="single" w:sz="6" w:space="0" w:color="000000"/>
            </w:tcBorders>
            <w:shd w:val="clear" w:color="auto" w:fill="D9D9D9"/>
          </w:tcPr>
          <w:p w14:paraId="50F43D41" w14:textId="77777777" w:rsidR="00E66448" w:rsidRDefault="00E66448">
            <w:pPr>
              <w:snapToGrid w:val="0"/>
              <w:spacing w:before="120"/>
              <w:jc w:val="center"/>
              <w:rPr>
                <w:rFonts w:ascii="Arial" w:eastAsia="Symbol" w:hAnsi="Arial" w:cs="Arial"/>
                <w:b/>
                <w:spacing w:val="10"/>
                <w:sz w:val="20"/>
                <w:szCs w:val="20"/>
              </w:rPr>
            </w:pPr>
          </w:p>
        </w:tc>
        <w:tc>
          <w:tcPr>
            <w:tcW w:w="720" w:type="dxa"/>
            <w:tcBorders>
              <w:top w:val="single" w:sz="6" w:space="0" w:color="000000"/>
              <w:left w:val="single" w:sz="6" w:space="0" w:color="000000"/>
              <w:bottom w:val="single" w:sz="6" w:space="0" w:color="000000"/>
            </w:tcBorders>
            <w:shd w:val="clear" w:color="auto" w:fill="D9D9D9"/>
          </w:tcPr>
          <w:p w14:paraId="44DEC2DA" w14:textId="77777777" w:rsidR="00E66448" w:rsidRDefault="00B90A1A">
            <w:pPr>
              <w:spacing w:before="40" w:after="40"/>
              <w:jc w:val="center"/>
            </w:pPr>
            <w:r>
              <w:rPr>
                <w:rFonts w:ascii="Arial" w:eastAsia="Symbol" w:hAnsi="Arial" w:cs="Arial"/>
                <w:b/>
                <w:spacing w:val="10"/>
                <w:sz w:val="22"/>
              </w:rPr>
              <w:t>tak</w:t>
            </w:r>
          </w:p>
        </w:tc>
        <w:tc>
          <w:tcPr>
            <w:tcW w:w="720" w:type="dxa"/>
            <w:tcBorders>
              <w:top w:val="single" w:sz="6" w:space="0" w:color="000000"/>
              <w:left w:val="single" w:sz="6" w:space="0" w:color="000000"/>
              <w:bottom w:val="single" w:sz="6" w:space="0" w:color="000000"/>
            </w:tcBorders>
            <w:shd w:val="clear" w:color="auto" w:fill="D9D9D9"/>
          </w:tcPr>
          <w:p w14:paraId="30E5EFAD"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00288875" w14:textId="77777777" w:rsidR="00E66448" w:rsidRDefault="00B90A1A">
            <w:pPr>
              <w:spacing w:before="40" w:after="40"/>
              <w:jc w:val="center"/>
            </w:pPr>
            <w:r>
              <w:rPr>
                <w:rFonts w:ascii="Arial" w:eastAsia="Symbol" w:hAnsi="Arial" w:cs="Arial"/>
                <w:b/>
                <w:i/>
                <w:spacing w:val="10"/>
                <w:sz w:val="20"/>
              </w:rPr>
              <w:t>(wypełnia PCPR)</w:t>
            </w:r>
          </w:p>
        </w:tc>
      </w:tr>
      <w:tr w:rsidR="00E66448" w14:paraId="7DED5362" w14:textId="77777777">
        <w:trPr>
          <w:cantSplit/>
          <w:trHeight w:val="636"/>
        </w:trPr>
        <w:tc>
          <w:tcPr>
            <w:tcW w:w="610" w:type="dxa"/>
            <w:tcBorders>
              <w:top w:val="single" w:sz="6" w:space="0" w:color="000000"/>
              <w:left w:val="double" w:sz="6" w:space="0" w:color="000000"/>
              <w:bottom w:val="single" w:sz="6" w:space="0" w:color="000000"/>
            </w:tcBorders>
            <w:shd w:val="clear" w:color="auto" w:fill="auto"/>
          </w:tcPr>
          <w:p w14:paraId="76390535" w14:textId="77777777" w:rsidR="00E66448" w:rsidRDefault="00B90A1A">
            <w:pPr>
              <w:spacing w:before="60" w:after="60"/>
              <w:jc w:val="center"/>
            </w:pPr>
            <w:r>
              <w:rPr>
                <w:rFonts w:ascii="Arial" w:eastAsia="Symbol" w:hAnsi="Arial" w:cs="Arial"/>
                <w:spacing w:val="10"/>
              </w:rPr>
              <w:t>1.</w:t>
            </w:r>
          </w:p>
        </w:tc>
        <w:tc>
          <w:tcPr>
            <w:tcW w:w="5400" w:type="dxa"/>
            <w:tcBorders>
              <w:top w:val="single" w:sz="6" w:space="0" w:color="000000"/>
              <w:left w:val="double" w:sz="6" w:space="0" w:color="000000"/>
              <w:bottom w:val="single" w:sz="6" w:space="0" w:color="000000"/>
            </w:tcBorders>
            <w:shd w:val="clear" w:color="auto" w:fill="auto"/>
          </w:tcPr>
          <w:p w14:paraId="0489BBCB" w14:textId="77777777" w:rsidR="00E66448" w:rsidRDefault="00B90A1A">
            <w:pPr>
              <w:pStyle w:val="Tekstpodstawowy21"/>
              <w:spacing w:before="60" w:after="60"/>
              <w:ind w:left="99" w:right="58"/>
            </w:pPr>
            <w:r>
              <w:rPr>
                <w:rFonts w:ascii="Arial" w:eastAsia="Symbol" w:hAnsi="Arial" w:cs="Arial"/>
                <w:spacing w:val="10"/>
              </w:rPr>
              <w:t>Wykaz pojazdów, których zakupu lub przystosowania dotyczy projekt zawierający rodzaj pojazdu, ilość miejsc do przewozu osób niepełnosprawnych, w tym miejsc przystosowanych do kotwiczenia wózków inwalidzkich wraz z informacja o dodatkowym wyposażeniu (winda, najazdy), koszt zakupu, ewentualnie rodzaj i koszt przystosowania pojazdu (Załącznik nr 1 do części 2D wniosku)</w:t>
            </w:r>
          </w:p>
        </w:tc>
        <w:tc>
          <w:tcPr>
            <w:tcW w:w="720" w:type="dxa"/>
            <w:tcBorders>
              <w:top w:val="single" w:sz="6" w:space="0" w:color="000000"/>
              <w:left w:val="single" w:sz="6" w:space="0" w:color="000000"/>
              <w:bottom w:val="single" w:sz="6" w:space="0" w:color="000000"/>
            </w:tcBorders>
            <w:shd w:val="clear" w:color="auto" w:fill="auto"/>
          </w:tcPr>
          <w:p w14:paraId="32F5FFD6" w14:textId="77777777" w:rsidR="00E66448" w:rsidRDefault="00E66448">
            <w:pPr>
              <w:pStyle w:val="Tekstpodstawowy21"/>
              <w:snapToGrid w:val="0"/>
              <w:spacing w:before="60" w:after="60"/>
              <w:rPr>
                <w:rFonts w:ascii="Arial" w:eastAsia="Symbol" w:hAnsi="Arial" w:cs="Arial"/>
                <w:spacing w:val="10"/>
              </w:rPr>
            </w:pPr>
          </w:p>
        </w:tc>
        <w:tc>
          <w:tcPr>
            <w:tcW w:w="720" w:type="dxa"/>
            <w:tcBorders>
              <w:top w:val="single" w:sz="6" w:space="0" w:color="000000"/>
              <w:left w:val="single" w:sz="6" w:space="0" w:color="000000"/>
              <w:bottom w:val="single" w:sz="6" w:space="0" w:color="000000"/>
            </w:tcBorders>
            <w:shd w:val="clear" w:color="auto" w:fill="auto"/>
          </w:tcPr>
          <w:p w14:paraId="22648B36" w14:textId="77777777" w:rsidR="00E66448" w:rsidRDefault="00E66448">
            <w:pPr>
              <w:pStyle w:val="Tekstpodstawowy21"/>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063D61A0" w14:textId="77777777" w:rsidR="00E66448" w:rsidRDefault="00E66448">
            <w:pPr>
              <w:pStyle w:val="Tekstpodstawowy21"/>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7BD6E3C7" w14:textId="77777777" w:rsidR="00E66448" w:rsidRDefault="00E66448">
            <w:pPr>
              <w:snapToGrid w:val="0"/>
              <w:spacing w:before="60" w:after="60"/>
              <w:rPr>
                <w:rFonts w:ascii="Arial" w:eastAsia="Symbol" w:hAnsi="Arial" w:cs="Arial"/>
                <w:spacing w:val="10"/>
              </w:rPr>
            </w:pPr>
          </w:p>
        </w:tc>
      </w:tr>
      <w:tr w:rsidR="00E66448" w14:paraId="762592BB" w14:textId="77777777">
        <w:trPr>
          <w:cantSplit/>
          <w:trHeight w:val="360"/>
        </w:trPr>
        <w:tc>
          <w:tcPr>
            <w:tcW w:w="610" w:type="dxa"/>
            <w:tcBorders>
              <w:top w:val="single" w:sz="6" w:space="0" w:color="000000"/>
              <w:left w:val="double" w:sz="6" w:space="0" w:color="000000"/>
              <w:bottom w:val="single" w:sz="6" w:space="0" w:color="000000"/>
            </w:tcBorders>
            <w:shd w:val="clear" w:color="auto" w:fill="auto"/>
          </w:tcPr>
          <w:p w14:paraId="14A4CDD1" w14:textId="77777777" w:rsidR="00E66448" w:rsidRDefault="00B90A1A">
            <w:pPr>
              <w:spacing w:before="60" w:after="120"/>
              <w:jc w:val="center"/>
            </w:pPr>
            <w:r>
              <w:rPr>
                <w:rFonts w:ascii="Arial" w:eastAsia="Symbol" w:hAnsi="Arial" w:cs="Arial"/>
                <w:spacing w:val="10"/>
              </w:rPr>
              <w:t>2.</w:t>
            </w:r>
          </w:p>
        </w:tc>
        <w:tc>
          <w:tcPr>
            <w:tcW w:w="5400" w:type="dxa"/>
            <w:tcBorders>
              <w:top w:val="single" w:sz="6" w:space="0" w:color="000000"/>
              <w:left w:val="double" w:sz="6" w:space="0" w:color="000000"/>
              <w:bottom w:val="single" w:sz="6" w:space="0" w:color="000000"/>
            </w:tcBorders>
            <w:shd w:val="clear" w:color="auto" w:fill="auto"/>
          </w:tcPr>
          <w:p w14:paraId="11787E1B" w14:textId="77777777" w:rsidR="00E66448" w:rsidRDefault="00B90A1A">
            <w:pPr>
              <w:pStyle w:val="Tekstpodstawowy21"/>
              <w:spacing w:before="60" w:after="120"/>
              <w:ind w:left="99" w:right="58"/>
            </w:pPr>
            <w:r>
              <w:rPr>
                <w:rFonts w:ascii="Arial" w:eastAsia="Symbol" w:hAnsi="Arial" w:cs="Arial"/>
                <w:spacing w:val="10"/>
                <w:szCs w:val="24"/>
              </w:rPr>
              <w:t xml:space="preserve">Planowana wartość wskaźników ewaluacji (wkładu, produktu, rezultatu), o których mowa w rozdziale VII ust. </w:t>
            </w:r>
            <w:r>
              <w:rPr>
                <w:rFonts w:ascii="Arial" w:eastAsia="Symbol" w:hAnsi="Arial" w:cs="Arial"/>
                <w:color w:val="000000"/>
                <w:spacing w:val="10"/>
                <w:szCs w:val="24"/>
              </w:rPr>
              <w:t xml:space="preserve">6 </w:t>
            </w:r>
            <w:r>
              <w:rPr>
                <w:rFonts w:ascii="Arial" w:eastAsia="Symbol" w:hAnsi="Arial" w:cs="Arial"/>
                <w:spacing w:val="10"/>
                <w:szCs w:val="24"/>
              </w:rPr>
              <w:t>procedur realizacji „Programu wyrównywania różnic między regionami III”.(Załącznik nr 2 do części 2D wniosku)</w:t>
            </w:r>
          </w:p>
        </w:tc>
        <w:tc>
          <w:tcPr>
            <w:tcW w:w="720" w:type="dxa"/>
            <w:tcBorders>
              <w:top w:val="single" w:sz="6" w:space="0" w:color="000000"/>
              <w:left w:val="single" w:sz="6" w:space="0" w:color="000000"/>
              <w:bottom w:val="single" w:sz="6" w:space="0" w:color="000000"/>
            </w:tcBorders>
            <w:shd w:val="clear" w:color="auto" w:fill="auto"/>
          </w:tcPr>
          <w:p w14:paraId="568A879B" w14:textId="77777777" w:rsidR="00E66448" w:rsidRDefault="00E66448">
            <w:pPr>
              <w:snapToGrid w:val="0"/>
              <w:spacing w:before="60" w:after="120"/>
              <w:rPr>
                <w:rFonts w:ascii="Arial" w:eastAsia="Symbol" w:hAnsi="Arial" w:cs="Arial"/>
                <w:spacing w:val="10"/>
              </w:rPr>
            </w:pPr>
          </w:p>
        </w:tc>
        <w:tc>
          <w:tcPr>
            <w:tcW w:w="720" w:type="dxa"/>
            <w:tcBorders>
              <w:top w:val="single" w:sz="6" w:space="0" w:color="000000"/>
              <w:left w:val="single" w:sz="6" w:space="0" w:color="000000"/>
              <w:bottom w:val="single" w:sz="6" w:space="0" w:color="000000"/>
            </w:tcBorders>
            <w:shd w:val="clear" w:color="auto" w:fill="auto"/>
          </w:tcPr>
          <w:p w14:paraId="1B812F2F"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45FBEACD"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C6B944F" w14:textId="77777777" w:rsidR="00E66448" w:rsidRDefault="00E66448">
            <w:pPr>
              <w:snapToGrid w:val="0"/>
              <w:spacing w:before="60" w:after="120"/>
              <w:rPr>
                <w:rFonts w:ascii="Arial" w:eastAsia="Symbol" w:hAnsi="Arial" w:cs="Arial"/>
                <w:spacing w:val="10"/>
              </w:rPr>
            </w:pPr>
          </w:p>
        </w:tc>
      </w:tr>
      <w:tr w:rsidR="00E66448" w14:paraId="5615583F"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1A7B0FD7" w14:textId="77777777" w:rsidR="00E66448" w:rsidRDefault="00B90A1A">
            <w:pPr>
              <w:spacing w:before="60" w:after="120"/>
              <w:jc w:val="center"/>
            </w:pPr>
            <w:r>
              <w:rPr>
                <w:rFonts w:ascii="Arial" w:eastAsia="Symbol" w:hAnsi="Arial" w:cs="Arial"/>
                <w:spacing w:val="10"/>
              </w:rPr>
              <w:t>3.</w:t>
            </w:r>
          </w:p>
        </w:tc>
        <w:tc>
          <w:tcPr>
            <w:tcW w:w="5400" w:type="dxa"/>
            <w:tcBorders>
              <w:top w:val="single" w:sz="6" w:space="0" w:color="000000"/>
              <w:left w:val="double" w:sz="6" w:space="0" w:color="000000"/>
              <w:bottom w:val="double" w:sz="6" w:space="0" w:color="000000"/>
            </w:tcBorders>
            <w:shd w:val="clear" w:color="auto" w:fill="auto"/>
          </w:tcPr>
          <w:p w14:paraId="7E1B60FA" w14:textId="77777777" w:rsidR="00E66448" w:rsidRDefault="00B90A1A">
            <w:pPr>
              <w:pStyle w:val="Tekstpodstawowy21"/>
              <w:spacing w:before="60" w:after="120"/>
              <w:ind w:left="99" w:right="58"/>
            </w:pPr>
            <w:r>
              <w:rPr>
                <w:rFonts w:ascii="Arial" w:eastAsia="Symbol" w:hAnsi="Arial" w:cs="Arial"/>
                <w:spacing w:val="10"/>
                <w:szCs w:val="24"/>
              </w:rPr>
              <w:t xml:space="preserve">Pismo w sprawie wydania przez powiatową społeczną rady </w:t>
            </w:r>
            <w:r>
              <w:rPr>
                <w:rFonts w:ascii="Arial" w:eastAsia="Symbol" w:hAnsi="Arial" w:cs="Arial"/>
                <w:spacing w:val="10"/>
                <w:szCs w:val="24"/>
              </w:rPr>
              <w:br/>
              <w:t>do spraw osób niepełnosprawnych, opinii dotyczącej znaczenia realizacji projektu, dla rehabilitacji zawodowej, społecznej i leczniczej w regionie</w:t>
            </w:r>
          </w:p>
        </w:tc>
        <w:tc>
          <w:tcPr>
            <w:tcW w:w="720" w:type="dxa"/>
            <w:tcBorders>
              <w:top w:val="single" w:sz="6" w:space="0" w:color="000000"/>
              <w:left w:val="single" w:sz="6" w:space="0" w:color="000000"/>
              <w:bottom w:val="double" w:sz="6" w:space="0" w:color="000000"/>
            </w:tcBorders>
            <w:shd w:val="clear" w:color="auto" w:fill="auto"/>
          </w:tcPr>
          <w:p w14:paraId="7B6447A9" w14:textId="77777777" w:rsidR="00E66448" w:rsidRDefault="00E66448">
            <w:pPr>
              <w:snapToGrid w:val="0"/>
              <w:spacing w:before="60" w:after="120"/>
              <w:rPr>
                <w:rFonts w:ascii="Arial" w:eastAsia="Symbol" w:hAnsi="Arial" w:cs="Arial"/>
                <w:spacing w:val="10"/>
              </w:rPr>
            </w:pPr>
          </w:p>
        </w:tc>
        <w:tc>
          <w:tcPr>
            <w:tcW w:w="720" w:type="dxa"/>
            <w:tcBorders>
              <w:top w:val="single" w:sz="6" w:space="0" w:color="000000"/>
              <w:left w:val="single" w:sz="6" w:space="0" w:color="000000"/>
              <w:bottom w:val="double" w:sz="6" w:space="0" w:color="000000"/>
            </w:tcBorders>
            <w:shd w:val="clear" w:color="auto" w:fill="auto"/>
          </w:tcPr>
          <w:p w14:paraId="511E0D83"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08F942D2"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5D8518CD" w14:textId="77777777" w:rsidR="00E66448" w:rsidRDefault="00E66448">
            <w:pPr>
              <w:snapToGrid w:val="0"/>
              <w:spacing w:before="60" w:after="120"/>
              <w:rPr>
                <w:rFonts w:ascii="Arial" w:eastAsia="Symbol" w:hAnsi="Arial" w:cs="Arial"/>
                <w:spacing w:val="10"/>
              </w:rPr>
            </w:pPr>
          </w:p>
        </w:tc>
      </w:tr>
      <w:tr w:rsidR="00E66448" w14:paraId="7D0199AA" w14:textId="77777777">
        <w:trPr>
          <w:cantSplit/>
          <w:trHeight w:val="360"/>
        </w:trPr>
        <w:tc>
          <w:tcPr>
            <w:tcW w:w="610" w:type="dxa"/>
            <w:tcBorders>
              <w:left w:val="double" w:sz="6" w:space="0" w:color="000000"/>
              <w:bottom w:val="double" w:sz="6" w:space="0" w:color="000000"/>
            </w:tcBorders>
            <w:shd w:val="clear" w:color="auto" w:fill="auto"/>
          </w:tcPr>
          <w:p w14:paraId="0BE758AF" w14:textId="77777777" w:rsidR="00E66448" w:rsidRDefault="00B90A1A">
            <w:pPr>
              <w:spacing w:before="60" w:after="120"/>
              <w:jc w:val="center"/>
            </w:pPr>
            <w:r>
              <w:rPr>
                <w:rFonts w:ascii="Arial" w:eastAsia="Symbol" w:hAnsi="Arial" w:cs="Arial"/>
                <w:spacing w:val="10"/>
              </w:rPr>
              <w:t>4.</w:t>
            </w:r>
          </w:p>
        </w:tc>
        <w:tc>
          <w:tcPr>
            <w:tcW w:w="5400" w:type="dxa"/>
            <w:tcBorders>
              <w:left w:val="double" w:sz="6" w:space="0" w:color="000000"/>
              <w:bottom w:val="double" w:sz="6" w:space="0" w:color="000000"/>
            </w:tcBorders>
            <w:shd w:val="clear" w:color="auto" w:fill="auto"/>
          </w:tcPr>
          <w:p w14:paraId="4541E55A" w14:textId="77777777" w:rsidR="00E66448" w:rsidRDefault="00B90A1A">
            <w:pPr>
              <w:pStyle w:val="Tekstpodstawowy21"/>
              <w:spacing w:before="60" w:after="120"/>
              <w:ind w:left="99" w:right="58"/>
            </w:pPr>
            <w:r>
              <w:rPr>
                <w:rFonts w:ascii="Arial" w:eastAsia="Symbol" w:hAnsi="Arial" w:cs="Arial"/>
                <w:szCs w:val="24"/>
              </w:rPr>
              <w:t>Informacja o posiadanym taborze samochodowym ( marka pojazdu, rok produkcji, czy na pojazd było dofinansowanie ze środków PFRON jeśli tak to nazwa i rok realizacji programu, do jakich celów pojazd jest wykorzystywany)</w:t>
            </w:r>
          </w:p>
        </w:tc>
        <w:tc>
          <w:tcPr>
            <w:tcW w:w="720" w:type="dxa"/>
            <w:tcBorders>
              <w:left w:val="single" w:sz="6" w:space="0" w:color="000000"/>
              <w:bottom w:val="double" w:sz="6" w:space="0" w:color="000000"/>
            </w:tcBorders>
            <w:shd w:val="clear" w:color="auto" w:fill="auto"/>
          </w:tcPr>
          <w:p w14:paraId="0C0874E1" w14:textId="77777777" w:rsidR="00E66448" w:rsidRDefault="00E66448">
            <w:pPr>
              <w:snapToGrid w:val="0"/>
              <w:spacing w:before="60" w:after="120"/>
              <w:rPr>
                <w:rFonts w:ascii="Arial" w:eastAsia="Symbol" w:hAnsi="Arial" w:cs="Arial"/>
                <w:spacing w:val="10"/>
              </w:rPr>
            </w:pPr>
          </w:p>
        </w:tc>
        <w:tc>
          <w:tcPr>
            <w:tcW w:w="720" w:type="dxa"/>
            <w:tcBorders>
              <w:left w:val="single" w:sz="6" w:space="0" w:color="000000"/>
              <w:bottom w:val="double" w:sz="6" w:space="0" w:color="000000"/>
            </w:tcBorders>
            <w:shd w:val="clear" w:color="auto" w:fill="auto"/>
          </w:tcPr>
          <w:p w14:paraId="3B78A4A5" w14:textId="77777777" w:rsidR="00E66448" w:rsidRDefault="00E66448">
            <w:pPr>
              <w:snapToGrid w:val="0"/>
              <w:spacing w:before="60" w:after="120"/>
              <w:rPr>
                <w:rFonts w:ascii="Arial" w:eastAsia="Symbol" w:hAnsi="Arial" w:cs="Arial"/>
                <w:spacing w:val="10"/>
              </w:rPr>
            </w:pPr>
          </w:p>
        </w:tc>
        <w:tc>
          <w:tcPr>
            <w:tcW w:w="1530" w:type="dxa"/>
            <w:tcBorders>
              <w:left w:val="single" w:sz="6" w:space="0" w:color="000000"/>
              <w:bottom w:val="double" w:sz="6" w:space="0" w:color="000000"/>
            </w:tcBorders>
            <w:shd w:val="clear" w:color="auto" w:fill="D9D9D9"/>
          </w:tcPr>
          <w:p w14:paraId="1E511DAB" w14:textId="77777777" w:rsidR="00E66448" w:rsidRDefault="00E66448">
            <w:pPr>
              <w:snapToGrid w:val="0"/>
              <w:spacing w:before="60" w:after="120"/>
              <w:rPr>
                <w:rFonts w:ascii="Arial" w:eastAsia="Symbol" w:hAnsi="Arial" w:cs="Arial"/>
                <w:spacing w:val="10"/>
              </w:rPr>
            </w:pPr>
          </w:p>
        </w:tc>
        <w:tc>
          <w:tcPr>
            <w:tcW w:w="1590" w:type="dxa"/>
            <w:tcBorders>
              <w:left w:val="single" w:sz="6" w:space="0" w:color="000000"/>
              <w:bottom w:val="double" w:sz="6" w:space="0" w:color="000000"/>
              <w:right w:val="double" w:sz="6" w:space="0" w:color="000000"/>
            </w:tcBorders>
            <w:shd w:val="clear" w:color="auto" w:fill="D9D9D9"/>
          </w:tcPr>
          <w:p w14:paraId="28EBE6CA" w14:textId="77777777" w:rsidR="00E66448" w:rsidRDefault="00E66448">
            <w:pPr>
              <w:snapToGrid w:val="0"/>
              <w:spacing w:before="60" w:after="120"/>
              <w:rPr>
                <w:rFonts w:ascii="Arial" w:eastAsia="Symbol" w:hAnsi="Arial" w:cs="Arial"/>
                <w:spacing w:val="10"/>
              </w:rPr>
            </w:pPr>
          </w:p>
        </w:tc>
      </w:tr>
      <w:tr w:rsidR="00E66448" w14:paraId="1E72F00F" w14:textId="77777777">
        <w:trPr>
          <w:cantSplit/>
          <w:trHeight w:val="360"/>
        </w:trPr>
        <w:tc>
          <w:tcPr>
            <w:tcW w:w="610" w:type="dxa"/>
            <w:tcBorders>
              <w:left w:val="double" w:sz="6" w:space="0" w:color="000000"/>
              <w:bottom w:val="double" w:sz="6" w:space="0" w:color="000000"/>
            </w:tcBorders>
            <w:shd w:val="clear" w:color="auto" w:fill="auto"/>
          </w:tcPr>
          <w:p w14:paraId="4170F722" w14:textId="77777777" w:rsidR="00E66448" w:rsidRDefault="00B90A1A">
            <w:pPr>
              <w:spacing w:before="60" w:after="120"/>
              <w:jc w:val="center"/>
            </w:pPr>
            <w:r>
              <w:rPr>
                <w:rFonts w:ascii="Arial" w:eastAsia="Symbol" w:hAnsi="Arial" w:cs="Arial"/>
                <w:spacing w:val="10"/>
              </w:rPr>
              <w:lastRenderedPageBreak/>
              <w:t>5.</w:t>
            </w:r>
          </w:p>
        </w:tc>
        <w:tc>
          <w:tcPr>
            <w:tcW w:w="5400" w:type="dxa"/>
            <w:tcBorders>
              <w:left w:val="double" w:sz="6" w:space="0" w:color="000000"/>
              <w:bottom w:val="double" w:sz="6" w:space="0" w:color="000000"/>
            </w:tcBorders>
            <w:shd w:val="clear" w:color="auto" w:fill="auto"/>
          </w:tcPr>
          <w:p w14:paraId="25C5AE3E" w14:textId="77777777" w:rsidR="00E66448" w:rsidRDefault="00B90A1A">
            <w:pPr>
              <w:pStyle w:val="Tekstpodstawowy21"/>
              <w:spacing w:before="60" w:after="120"/>
              <w:ind w:left="99" w:right="58"/>
            </w:pPr>
            <w:r>
              <w:rPr>
                <w:rFonts w:ascii="Arial" w:eastAsia="Symbol" w:hAnsi="Arial" w:cs="Arial"/>
                <w:szCs w:val="24"/>
              </w:rPr>
              <w:t>Oferty cenowe dotyczące zakupu pojazdu</w:t>
            </w:r>
          </w:p>
        </w:tc>
        <w:tc>
          <w:tcPr>
            <w:tcW w:w="720" w:type="dxa"/>
            <w:tcBorders>
              <w:left w:val="single" w:sz="6" w:space="0" w:color="000000"/>
              <w:bottom w:val="double" w:sz="6" w:space="0" w:color="000000"/>
            </w:tcBorders>
            <w:shd w:val="clear" w:color="auto" w:fill="auto"/>
          </w:tcPr>
          <w:p w14:paraId="2BBA40AA" w14:textId="77777777" w:rsidR="00E66448" w:rsidRDefault="00E66448">
            <w:pPr>
              <w:snapToGrid w:val="0"/>
              <w:spacing w:before="60" w:after="120"/>
              <w:rPr>
                <w:rFonts w:ascii="Arial" w:eastAsia="Symbol" w:hAnsi="Arial" w:cs="Arial"/>
                <w:spacing w:val="10"/>
              </w:rPr>
            </w:pPr>
          </w:p>
        </w:tc>
        <w:tc>
          <w:tcPr>
            <w:tcW w:w="720" w:type="dxa"/>
            <w:tcBorders>
              <w:left w:val="single" w:sz="6" w:space="0" w:color="000000"/>
              <w:bottom w:val="double" w:sz="6" w:space="0" w:color="000000"/>
            </w:tcBorders>
            <w:shd w:val="clear" w:color="auto" w:fill="auto"/>
          </w:tcPr>
          <w:p w14:paraId="234F7FD1" w14:textId="77777777" w:rsidR="00E66448" w:rsidRDefault="00E66448">
            <w:pPr>
              <w:snapToGrid w:val="0"/>
              <w:spacing w:before="60" w:after="120"/>
              <w:rPr>
                <w:rFonts w:ascii="Arial" w:eastAsia="Symbol" w:hAnsi="Arial" w:cs="Arial"/>
                <w:spacing w:val="10"/>
              </w:rPr>
            </w:pPr>
          </w:p>
        </w:tc>
        <w:tc>
          <w:tcPr>
            <w:tcW w:w="1530" w:type="dxa"/>
            <w:tcBorders>
              <w:left w:val="single" w:sz="6" w:space="0" w:color="000000"/>
              <w:bottom w:val="double" w:sz="6" w:space="0" w:color="000000"/>
            </w:tcBorders>
            <w:shd w:val="clear" w:color="auto" w:fill="D9D9D9"/>
          </w:tcPr>
          <w:p w14:paraId="3BE74865" w14:textId="77777777" w:rsidR="00E66448" w:rsidRDefault="00E66448">
            <w:pPr>
              <w:snapToGrid w:val="0"/>
              <w:spacing w:before="60" w:after="120"/>
              <w:rPr>
                <w:rFonts w:ascii="Arial" w:eastAsia="Symbol" w:hAnsi="Arial" w:cs="Arial"/>
                <w:spacing w:val="10"/>
              </w:rPr>
            </w:pPr>
          </w:p>
        </w:tc>
        <w:tc>
          <w:tcPr>
            <w:tcW w:w="1590" w:type="dxa"/>
            <w:tcBorders>
              <w:left w:val="single" w:sz="6" w:space="0" w:color="000000"/>
              <w:bottom w:val="double" w:sz="6" w:space="0" w:color="000000"/>
              <w:right w:val="double" w:sz="6" w:space="0" w:color="000000"/>
            </w:tcBorders>
            <w:shd w:val="clear" w:color="auto" w:fill="D9D9D9"/>
          </w:tcPr>
          <w:p w14:paraId="32D131DE" w14:textId="77777777" w:rsidR="00E66448" w:rsidRDefault="00E66448">
            <w:pPr>
              <w:snapToGrid w:val="0"/>
              <w:spacing w:before="60" w:after="120"/>
              <w:rPr>
                <w:rFonts w:ascii="Arial" w:eastAsia="Symbol" w:hAnsi="Arial" w:cs="Arial"/>
                <w:spacing w:val="10"/>
              </w:rPr>
            </w:pPr>
          </w:p>
        </w:tc>
      </w:tr>
      <w:tr w:rsidR="00E66448" w14:paraId="67D8000F" w14:textId="77777777">
        <w:trPr>
          <w:cantSplit/>
          <w:trHeight w:val="360"/>
        </w:trPr>
        <w:tc>
          <w:tcPr>
            <w:tcW w:w="610" w:type="dxa"/>
            <w:tcBorders>
              <w:left w:val="double" w:sz="6" w:space="0" w:color="000000"/>
              <w:bottom w:val="double" w:sz="6" w:space="0" w:color="000000"/>
            </w:tcBorders>
            <w:shd w:val="clear" w:color="auto" w:fill="auto"/>
          </w:tcPr>
          <w:p w14:paraId="3A704432" w14:textId="77777777" w:rsidR="00E66448" w:rsidRDefault="00B90A1A">
            <w:pPr>
              <w:spacing w:before="60" w:after="120"/>
              <w:jc w:val="center"/>
            </w:pPr>
            <w:r>
              <w:rPr>
                <w:rFonts w:ascii="Arial" w:eastAsia="Symbol" w:hAnsi="Arial" w:cs="Arial"/>
                <w:spacing w:val="10"/>
              </w:rPr>
              <w:t>6.</w:t>
            </w:r>
          </w:p>
        </w:tc>
        <w:tc>
          <w:tcPr>
            <w:tcW w:w="5400" w:type="dxa"/>
            <w:tcBorders>
              <w:left w:val="double" w:sz="6" w:space="0" w:color="000000"/>
              <w:bottom w:val="double" w:sz="6" w:space="0" w:color="000000"/>
            </w:tcBorders>
            <w:shd w:val="clear" w:color="auto" w:fill="auto"/>
          </w:tcPr>
          <w:p w14:paraId="7FF4F658" w14:textId="77777777" w:rsidR="00E66448" w:rsidRDefault="00B90A1A">
            <w:pPr>
              <w:pStyle w:val="Tekstpodstawowy21"/>
              <w:spacing w:before="60" w:after="120"/>
              <w:ind w:left="99" w:right="58"/>
            </w:pPr>
            <w:r>
              <w:rPr>
                <w:rFonts w:ascii="Arial" w:eastAsia="Symbol" w:hAnsi="Arial" w:cs="Arial"/>
                <w:szCs w:val="24"/>
              </w:rPr>
              <w:t xml:space="preserve">Inne dokumenty </w:t>
            </w:r>
          </w:p>
        </w:tc>
        <w:tc>
          <w:tcPr>
            <w:tcW w:w="720" w:type="dxa"/>
            <w:tcBorders>
              <w:left w:val="single" w:sz="6" w:space="0" w:color="000000"/>
              <w:bottom w:val="double" w:sz="6" w:space="0" w:color="000000"/>
            </w:tcBorders>
            <w:shd w:val="clear" w:color="auto" w:fill="auto"/>
          </w:tcPr>
          <w:p w14:paraId="739B9968" w14:textId="77777777" w:rsidR="00E66448" w:rsidRDefault="00E66448">
            <w:pPr>
              <w:snapToGrid w:val="0"/>
              <w:spacing w:before="60" w:after="120"/>
              <w:rPr>
                <w:rFonts w:ascii="Arial" w:eastAsia="Symbol" w:hAnsi="Arial" w:cs="Arial"/>
                <w:spacing w:val="10"/>
              </w:rPr>
            </w:pPr>
          </w:p>
        </w:tc>
        <w:tc>
          <w:tcPr>
            <w:tcW w:w="720" w:type="dxa"/>
            <w:tcBorders>
              <w:left w:val="single" w:sz="6" w:space="0" w:color="000000"/>
              <w:bottom w:val="double" w:sz="6" w:space="0" w:color="000000"/>
            </w:tcBorders>
            <w:shd w:val="clear" w:color="auto" w:fill="auto"/>
          </w:tcPr>
          <w:p w14:paraId="33592C55" w14:textId="77777777" w:rsidR="00E66448" w:rsidRDefault="00E66448">
            <w:pPr>
              <w:snapToGrid w:val="0"/>
              <w:spacing w:before="60" w:after="120"/>
              <w:rPr>
                <w:rFonts w:ascii="Arial" w:eastAsia="Symbol" w:hAnsi="Arial" w:cs="Arial"/>
                <w:spacing w:val="10"/>
              </w:rPr>
            </w:pPr>
          </w:p>
        </w:tc>
        <w:tc>
          <w:tcPr>
            <w:tcW w:w="1530" w:type="dxa"/>
            <w:tcBorders>
              <w:left w:val="single" w:sz="6" w:space="0" w:color="000000"/>
              <w:bottom w:val="double" w:sz="6" w:space="0" w:color="000000"/>
            </w:tcBorders>
            <w:shd w:val="clear" w:color="auto" w:fill="D9D9D9"/>
          </w:tcPr>
          <w:p w14:paraId="7F0694F6" w14:textId="77777777" w:rsidR="00E66448" w:rsidRDefault="00E66448">
            <w:pPr>
              <w:snapToGrid w:val="0"/>
              <w:spacing w:before="60" w:after="120"/>
              <w:rPr>
                <w:rFonts w:ascii="Arial" w:eastAsia="Symbol" w:hAnsi="Arial" w:cs="Arial"/>
                <w:spacing w:val="10"/>
              </w:rPr>
            </w:pPr>
          </w:p>
        </w:tc>
        <w:tc>
          <w:tcPr>
            <w:tcW w:w="1590" w:type="dxa"/>
            <w:tcBorders>
              <w:left w:val="single" w:sz="6" w:space="0" w:color="000000"/>
              <w:bottom w:val="double" w:sz="6" w:space="0" w:color="000000"/>
              <w:right w:val="double" w:sz="6" w:space="0" w:color="000000"/>
            </w:tcBorders>
            <w:shd w:val="clear" w:color="auto" w:fill="D9D9D9"/>
          </w:tcPr>
          <w:p w14:paraId="3A8DAAA3" w14:textId="77777777" w:rsidR="00E66448" w:rsidRDefault="00E66448">
            <w:pPr>
              <w:snapToGrid w:val="0"/>
              <w:spacing w:before="60" w:after="120"/>
              <w:rPr>
                <w:rFonts w:ascii="Arial" w:eastAsia="Symbol" w:hAnsi="Arial" w:cs="Arial"/>
                <w:spacing w:val="10"/>
              </w:rPr>
            </w:pPr>
          </w:p>
        </w:tc>
      </w:tr>
    </w:tbl>
    <w:p w14:paraId="64873F46" w14:textId="77777777" w:rsidR="00E66448" w:rsidRDefault="00B90A1A">
      <w:pPr>
        <w:pStyle w:val="PFRON"/>
        <w:spacing w:before="120"/>
      </w:pPr>
      <w:r>
        <w:rPr>
          <w:rFonts w:ascii="Arial" w:eastAsia="Symbol" w:hAnsi="Arial" w:cs="Arial"/>
          <w:b/>
          <w:i/>
          <w:spacing w:val="10"/>
        </w:rPr>
        <w:t>Potwierdzam kompletność złożonych dokumentów wymienionych w części 2D Wniosku:</w:t>
      </w:r>
    </w:p>
    <w:p w14:paraId="33935BFD" w14:textId="200CA704" w:rsidR="00E66448" w:rsidRDefault="00907173">
      <w:pPr>
        <w:tabs>
          <w:tab w:val="left" w:pos="1068"/>
        </w:tabs>
        <w:jc w:val="both"/>
        <w:rPr>
          <w:rFonts w:ascii="Arial" w:eastAsia="Symbol" w:hAnsi="Arial" w:cs="Arial"/>
          <w:spacing w:val="10"/>
          <w:lang w:eastAsia="pl-PL"/>
        </w:rPr>
      </w:pPr>
      <w:r>
        <w:rPr>
          <w:noProof/>
        </w:rPr>
        <mc:AlternateContent>
          <mc:Choice Requires="wps">
            <w:drawing>
              <wp:anchor distT="0" distB="0" distL="114935" distR="114935" simplePos="0" relativeHeight="251655680" behindDoc="0" locked="0" layoutInCell="1" allowOverlap="1" wp14:anchorId="20FC48D8" wp14:editId="21CBBC89">
                <wp:simplePos x="0" y="0"/>
                <wp:positionH relativeFrom="column">
                  <wp:posOffset>2395220</wp:posOffset>
                </wp:positionH>
                <wp:positionV relativeFrom="paragraph">
                  <wp:posOffset>103505</wp:posOffset>
                </wp:positionV>
                <wp:extent cx="3632835" cy="922020"/>
                <wp:effectExtent l="11430" t="11430"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40302629" w14:textId="77777777" w:rsidR="00EF1834" w:rsidRDefault="00EF1834">
                            <w:pPr>
                              <w:jc w:val="center"/>
                            </w:pPr>
                            <w:r>
                              <w:rPr>
                                <w:rFonts w:ascii="Arial" w:hAnsi="Arial" w:cs="Arial"/>
                                <w:i/>
                                <w:spacing w:val="10"/>
                                <w:sz w:val="18"/>
                              </w:rPr>
                              <w:t>pieczątka imienna, podpis pracownika PCPR</w:t>
                            </w:r>
                          </w:p>
                          <w:p w14:paraId="1234CFCF" w14:textId="77777777" w:rsidR="00EF1834" w:rsidRDefault="00EF1834">
                            <w:pPr>
                              <w:pStyle w:val="Stopka"/>
                              <w:tabs>
                                <w:tab w:val="clear" w:pos="4536"/>
                                <w:tab w:val="clear" w:pos="9072"/>
                              </w:tabs>
                              <w:rPr>
                                <w:rFonts w:ascii="Arial" w:hAnsi="Arial" w:cs="Arial"/>
                                <w:spacing w:val="10"/>
                                <w:sz w:val="18"/>
                              </w:rPr>
                            </w:pPr>
                          </w:p>
                          <w:p w14:paraId="0F14F4AB" w14:textId="77777777" w:rsidR="00EF1834" w:rsidRDefault="00EF1834">
                            <w:pPr>
                              <w:pStyle w:val="Stopka"/>
                              <w:tabs>
                                <w:tab w:val="clear" w:pos="4536"/>
                                <w:tab w:val="clear" w:pos="9072"/>
                              </w:tabs>
                              <w:rPr>
                                <w:rFonts w:ascii="Arial" w:hAnsi="Arial" w:cs="Arial"/>
                                <w:spacing w:val="10"/>
                                <w:sz w:val="18"/>
                              </w:rPr>
                            </w:pPr>
                          </w:p>
                          <w:p w14:paraId="31FB0E00" w14:textId="77777777" w:rsidR="00EF1834" w:rsidRDefault="00EF1834">
                            <w:pPr>
                              <w:pStyle w:val="Stopka"/>
                              <w:tabs>
                                <w:tab w:val="clear" w:pos="4536"/>
                                <w:tab w:val="clear" w:pos="9072"/>
                              </w:tabs>
                              <w:rPr>
                                <w:rFonts w:ascii="Arial" w:hAnsi="Arial" w:cs="Arial"/>
                                <w:spacing w:val="10"/>
                                <w:sz w:val="18"/>
                              </w:rPr>
                            </w:pPr>
                          </w:p>
                          <w:p w14:paraId="0754F39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C48D8" id="Text Box 5" o:spid="_x0000_s1031" type="#_x0000_t202" style="position:absolute;left:0;text-align:left;margin-left:188.6pt;margin-top:8.15pt;width:286.05pt;height:72.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">
                <v:textbox>
                  <w:txbxContent>
                    <w:p w14:paraId="40302629" w14:textId="77777777" w:rsidR="00EF1834" w:rsidRDefault="00EF1834">
                      <w:pPr>
                        <w:jc w:val="center"/>
                      </w:pPr>
                      <w:r>
                        <w:rPr>
                          <w:rFonts w:ascii="Arial" w:hAnsi="Arial" w:cs="Arial"/>
                          <w:i/>
                          <w:spacing w:val="10"/>
                          <w:sz w:val="18"/>
                        </w:rPr>
                        <w:t>pieczątka imienna, podpis pracownika PCPR</w:t>
                      </w:r>
                    </w:p>
                    <w:p w14:paraId="1234CFCF" w14:textId="77777777" w:rsidR="00EF1834" w:rsidRDefault="00EF1834">
                      <w:pPr>
                        <w:pStyle w:val="Stopka"/>
                        <w:tabs>
                          <w:tab w:val="clear" w:pos="4536"/>
                          <w:tab w:val="clear" w:pos="9072"/>
                        </w:tabs>
                        <w:rPr>
                          <w:rFonts w:ascii="Arial" w:hAnsi="Arial" w:cs="Arial"/>
                          <w:spacing w:val="10"/>
                          <w:sz w:val="18"/>
                        </w:rPr>
                      </w:pPr>
                    </w:p>
                    <w:p w14:paraId="0F14F4AB" w14:textId="77777777" w:rsidR="00EF1834" w:rsidRDefault="00EF1834">
                      <w:pPr>
                        <w:pStyle w:val="Stopka"/>
                        <w:tabs>
                          <w:tab w:val="clear" w:pos="4536"/>
                          <w:tab w:val="clear" w:pos="9072"/>
                        </w:tabs>
                        <w:rPr>
                          <w:rFonts w:ascii="Arial" w:hAnsi="Arial" w:cs="Arial"/>
                          <w:spacing w:val="10"/>
                          <w:sz w:val="18"/>
                        </w:rPr>
                      </w:pPr>
                    </w:p>
                    <w:p w14:paraId="31FB0E00" w14:textId="77777777" w:rsidR="00EF1834" w:rsidRDefault="00EF1834">
                      <w:pPr>
                        <w:pStyle w:val="Stopka"/>
                        <w:tabs>
                          <w:tab w:val="clear" w:pos="4536"/>
                          <w:tab w:val="clear" w:pos="9072"/>
                        </w:tabs>
                        <w:rPr>
                          <w:rFonts w:ascii="Arial" w:hAnsi="Arial" w:cs="Arial"/>
                          <w:spacing w:val="10"/>
                          <w:sz w:val="18"/>
                        </w:rPr>
                      </w:pPr>
                    </w:p>
                    <w:p w14:paraId="0754F397"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73CC08B" w14:textId="77777777" w:rsidR="00E66448" w:rsidRDefault="00E66448">
      <w:pPr>
        <w:tabs>
          <w:tab w:val="left" w:pos="1068"/>
        </w:tabs>
        <w:jc w:val="both"/>
        <w:rPr>
          <w:rFonts w:ascii="Arial" w:eastAsia="Symbol" w:hAnsi="Arial" w:cs="Arial"/>
          <w:spacing w:val="10"/>
          <w:lang w:eastAsia="pl-PL"/>
        </w:rPr>
      </w:pPr>
    </w:p>
    <w:p w14:paraId="30B360D9" w14:textId="77777777" w:rsidR="00E66448" w:rsidRDefault="00E66448">
      <w:pPr>
        <w:pStyle w:val="Tekstpodstawowy21"/>
        <w:spacing w:before="0"/>
        <w:rPr>
          <w:rFonts w:ascii="Arial" w:eastAsia="Symbol" w:hAnsi="Arial" w:cs="Arial"/>
          <w:spacing w:val="10"/>
          <w:szCs w:val="24"/>
          <w:lang w:eastAsia="pl-PL"/>
        </w:rPr>
      </w:pPr>
    </w:p>
    <w:p w14:paraId="6C974231" w14:textId="77777777" w:rsidR="00E66448" w:rsidRDefault="00E66448">
      <w:pPr>
        <w:rPr>
          <w:rFonts w:ascii="Arial" w:eastAsia="Symbol" w:hAnsi="Arial" w:cs="Arial"/>
          <w:spacing w:val="10"/>
          <w:u w:val="single"/>
          <w:lang w:eastAsia="pl-PL"/>
        </w:rPr>
      </w:pPr>
    </w:p>
    <w:p w14:paraId="01D33815" w14:textId="77777777" w:rsidR="00E66448" w:rsidRDefault="00E66448">
      <w:pPr>
        <w:rPr>
          <w:rFonts w:ascii="Arial" w:eastAsia="Symbol" w:hAnsi="Arial" w:cs="Arial"/>
          <w:spacing w:val="10"/>
          <w:u w:val="single"/>
        </w:rPr>
      </w:pPr>
    </w:p>
    <w:p w14:paraId="1F1B2EDC" w14:textId="77777777" w:rsidR="00E66448" w:rsidRDefault="00E66448">
      <w:pPr>
        <w:rPr>
          <w:rFonts w:ascii="Arial" w:eastAsia="Symbol" w:hAnsi="Arial" w:cs="Arial"/>
          <w:spacing w:val="10"/>
          <w:u w:val="single"/>
        </w:rPr>
      </w:pPr>
    </w:p>
    <w:p w14:paraId="70E16E5C" w14:textId="77777777" w:rsidR="00E66448" w:rsidRDefault="00E66448">
      <w:pPr>
        <w:rPr>
          <w:rFonts w:ascii="Arial" w:eastAsia="Symbol" w:hAnsi="Arial" w:cs="Arial"/>
          <w:spacing w:val="10"/>
          <w:u w:val="single"/>
        </w:rPr>
      </w:pPr>
    </w:p>
    <w:p w14:paraId="1353B85C" w14:textId="77777777" w:rsidR="00E66448" w:rsidRDefault="00E66448">
      <w:pPr>
        <w:rPr>
          <w:rFonts w:ascii="Arial" w:eastAsia="Symbol" w:hAnsi="Arial" w:cs="Arial"/>
          <w:spacing w:val="10"/>
          <w:u w:val="single"/>
        </w:rPr>
      </w:pPr>
    </w:p>
    <w:p w14:paraId="0DD45B7F" w14:textId="77777777" w:rsidR="00E66448" w:rsidRDefault="00E66448">
      <w:pPr>
        <w:rPr>
          <w:rFonts w:ascii="Arial" w:eastAsia="Symbol" w:hAnsi="Arial" w:cs="Arial"/>
          <w:spacing w:val="10"/>
          <w:u w:val="single"/>
        </w:rPr>
      </w:pPr>
    </w:p>
    <w:p w14:paraId="26C6C1D9" w14:textId="77777777" w:rsidR="00E66448" w:rsidRDefault="00E66448">
      <w:pPr>
        <w:rPr>
          <w:rFonts w:ascii="Arial" w:eastAsia="Symbol" w:hAnsi="Arial" w:cs="Arial"/>
          <w:spacing w:val="10"/>
          <w:u w:val="single"/>
        </w:rPr>
      </w:pPr>
    </w:p>
    <w:p w14:paraId="320769D7" w14:textId="77777777" w:rsidR="00E66448" w:rsidRDefault="00E66448">
      <w:pPr>
        <w:rPr>
          <w:rFonts w:ascii="Arial" w:eastAsia="Symbol" w:hAnsi="Arial" w:cs="Arial"/>
          <w:spacing w:val="10"/>
          <w:u w:val="single"/>
        </w:rPr>
      </w:pPr>
    </w:p>
    <w:p w14:paraId="617425EF" w14:textId="77777777" w:rsidR="00E66448" w:rsidRDefault="00E66448">
      <w:pPr>
        <w:rPr>
          <w:rFonts w:ascii="Arial" w:eastAsia="Symbol" w:hAnsi="Arial" w:cs="Arial"/>
          <w:spacing w:val="10"/>
          <w:u w:val="single"/>
        </w:rPr>
      </w:pPr>
    </w:p>
    <w:p w14:paraId="3FE030F1" w14:textId="77777777" w:rsidR="00E66448" w:rsidRDefault="00E66448">
      <w:pPr>
        <w:rPr>
          <w:rFonts w:ascii="Arial" w:eastAsia="Symbol" w:hAnsi="Arial" w:cs="Arial"/>
          <w:spacing w:val="10"/>
          <w:u w:val="single"/>
        </w:rPr>
      </w:pPr>
    </w:p>
    <w:p w14:paraId="16C275B4" w14:textId="77777777" w:rsidR="00E66448" w:rsidRDefault="00E66448">
      <w:pPr>
        <w:rPr>
          <w:rFonts w:ascii="Arial" w:eastAsia="Symbol" w:hAnsi="Arial" w:cs="Arial"/>
          <w:spacing w:val="10"/>
          <w:u w:val="single"/>
        </w:rPr>
      </w:pPr>
    </w:p>
    <w:p w14:paraId="3D2A404D" w14:textId="77777777" w:rsidR="00E66448" w:rsidRDefault="00E66448">
      <w:pPr>
        <w:rPr>
          <w:rFonts w:ascii="Arial" w:eastAsia="Symbol" w:hAnsi="Arial" w:cs="Arial"/>
          <w:spacing w:val="10"/>
          <w:u w:val="single"/>
        </w:rPr>
      </w:pPr>
    </w:p>
    <w:p w14:paraId="18F18F82" w14:textId="77777777" w:rsidR="00E66448" w:rsidRDefault="00E66448">
      <w:pPr>
        <w:rPr>
          <w:rFonts w:ascii="Arial" w:eastAsia="Symbol" w:hAnsi="Arial" w:cs="Arial"/>
          <w:spacing w:val="10"/>
          <w:u w:val="single"/>
        </w:rPr>
      </w:pPr>
    </w:p>
    <w:p w14:paraId="061B3749" w14:textId="77777777" w:rsidR="00E66448" w:rsidRDefault="00E66448">
      <w:pPr>
        <w:rPr>
          <w:rFonts w:ascii="Arial" w:eastAsia="Symbol" w:hAnsi="Arial" w:cs="Arial"/>
          <w:spacing w:val="10"/>
          <w:u w:val="single"/>
        </w:rPr>
      </w:pPr>
    </w:p>
    <w:p w14:paraId="5D24A2D1" w14:textId="77777777" w:rsidR="00E66448" w:rsidRDefault="00E66448">
      <w:pPr>
        <w:rPr>
          <w:rFonts w:ascii="Arial" w:eastAsia="Symbol" w:hAnsi="Arial" w:cs="Arial"/>
          <w:spacing w:val="10"/>
          <w:u w:val="single"/>
        </w:rPr>
      </w:pPr>
    </w:p>
    <w:p w14:paraId="618707B6" w14:textId="77777777" w:rsidR="00E66448" w:rsidRDefault="00E66448">
      <w:pPr>
        <w:rPr>
          <w:rFonts w:ascii="Arial" w:eastAsia="Symbol" w:hAnsi="Arial" w:cs="Arial"/>
          <w:spacing w:val="10"/>
          <w:u w:val="single"/>
        </w:rPr>
      </w:pPr>
    </w:p>
    <w:p w14:paraId="143FBE84" w14:textId="77777777" w:rsidR="00E66448" w:rsidRDefault="00E66448">
      <w:pPr>
        <w:rPr>
          <w:rFonts w:ascii="Arial" w:eastAsia="Symbol" w:hAnsi="Arial" w:cs="Arial"/>
          <w:spacing w:val="10"/>
          <w:u w:val="single"/>
        </w:rPr>
      </w:pPr>
    </w:p>
    <w:p w14:paraId="6C7C88EB" w14:textId="77777777" w:rsidR="00E66448" w:rsidRDefault="00E66448">
      <w:pPr>
        <w:rPr>
          <w:rFonts w:ascii="Arial" w:eastAsia="Symbol" w:hAnsi="Arial" w:cs="Arial"/>
          <w:spacing w:val="10"/>
          <w:u w:val="single"/>
        </w:rPr>
      </w:pPr>
    </w:p>
    <w:p w14:paraId="009D9DB4" w14:textId="77777777" w:rsidR="00E66448" w:rsidRDefault="00E66448">
      <w:pPr>
        <w:rPr>
          <w:rFonts w:ascii="Arial" w:eastAsia="Symbol" w:hAnsi="Arial" w:cs="Arial"/>
          <w:spacing w:val="10"/>
          <w:u w:val="single"/>
        </w:rPr>
      </w:pPr>
    </w:p>
    <w:p w14:paraId="39B7BF75" w14:textId="77777777" w:rsidR="00E66448" w:rsidRDefault="00E66448">
      <w:pPr>
        <w:rPr>
          <w:rFonts w:ascii="Arial" w:eastAsia="Symbol" w:hAnsi="Arial" w:cs="Arial"/>
          <w:spacing w:val="10"/>
          <w:u w:val="single"/>
        </w:rPr>
      </w:pPr>
    </w:p>
    <w:p w14:paraId="5938C6C4" w14:textId="77777777" w:rsidR="00E66448" w:rsidRDefault="00E66448">
      <w:pPr>
        <w:rPr>
          <w:rFonts w:ascii="Arial" w:eastAsia="Symbol" w:hAnsi="Arial" w:cs="Arial"/>
          <w:spacing w:val="10"/>
          <w:u w:val="single"/>
        </w:rPr>
      </w:pPr>
    </w:p>
    <w:p w14:paraId="722E3BA5" w14:textId="77777777" w:rsidR="00E66448" w:rsidRDefault="00E66448">
      <w:pPr>
        <w:rPr>
          <w:rFonts w:ascii="Arial" w:eastAsia="Symbol" w:hAnsi="Arial" w:cs="Arial"/>
          <w:spacing w:val="10"/>
          <w:u w:val="single"/>
        </w:rPr>
      </w:pPr>
    </w:p>
    <w:p w14:paraId="72B31F1A" w14:textId="77777777" w:rsidR="00E66448" w:rsidRDefault="00E66448">
      <w:pPr>
        <w:rPr>
          <w:rFonts w:ascii="Arial" w:eastAsia="Symbol" w:hAnsi="Arial" w:cs="Arial"/>
          <w:spacing w:val="10"/>
          <w:u w:val="single"/>
        </w:rPr>
      </w:pPr>
    </w:p>
    <w:p w14:paraId="5CBD1384" w14:textId="77777777" w:rsidR="00E66448" w:rsidRDefault="00E66448">
      <w:pPr>
        <w:rPr>
          <w:rFonts w:ascii="Arial" w:eastAsia="Symbol" w:hAnsi="Arial" w:cs="Arial"/>
          <w:spacing w:val="10"/>
          <w:u w:val="single"/>
        </w:rPr>
      </w:pPr>
    </w:p>
    <w:p w14:paraId="5CA29E85" w14:textId="77777777" w:rsidR="00E66448" w:rsidRDefault="00E66448">
      <w:pPr>
        <w:rPr>
          <w:rFonts w:ascii="Arial" w:eastAsia="Symbol" w:hAnsi="Arial" w:cs="Arial"/>
          <w:spacing w:val="10"/>
          <w:u w:val="single"/>
        </w:rPr>
      </w:pPr>
    </w:p>
    <w:p w14:paraId="65A83FE9" w14:textId="77777777" w:rsidR="00E66448" w:rsidRDefault="00E66448">
      <w:pPr>
        <w:rPr>
          <w:rFonts w:ascii="Arial" w:eastAsia="Symbol" w:hAnsi="Arial" w:cs="Arial"/>
          <w:spacing w:val="10"/>
          <w:u w:val="single"/>
        </w:rPr>
      </w:pPr>
    </w:p>
    <w:p w14:paraId="02A8C78F" w14:textId="77777777" w:rsidR="00E66448" w:rsidRDefault="00E66448">
      <w:pPr>
        <w:rPr>
          <w:rFonts w:ascii="Arial" w:eastAsia="Symbol" w:hAnsi="Arial" w:cs="Arial"/>
          <w:spacing w:val="10"/>
          <w:u w:val="single"/>
        </w:rPr>
      </w:pPr>
    </w:p>
    <w:p w14:paraId="1FFC5A5F" w14:textId="77777777" w:rsidR="00E66448" w:rsidRDefault="00E66448">
      <w:pPr>
        <w:rPr>
          <w:rFonts w:ascii="Arial" w:eastAsia="Symbol" w:hAnsi="Arial" w:cs="Arial"/>
          <w:spacing w:val="10"/>
          <w:u w:val="single"/>
        </w:rPr>
      </w:pPr>
    </w:p>
    <w:p w14:paraId="2F23A271" w14:textId="77777777" w:rsidR="00E66448" w:rsidRDefault="00E66448">
      <w:pPr>
        <w:rPr>
          <w:rFonts w:ascii="Arial" w:eastAsia="Symbol" w:hAnsi="Arial" w:cs="Arial"/>
          <w:spacing w:val="10"/>
          <w:u w:val="single"/>
        </w:rPr>
      </w:pPr>
    </w:p>
    <w:p w14:paraId="051B8ED0" w14:textId="35BB486E" w:rsidR="00E66448" w:rsidRDefault="00E66448">
      <w:pPr>
        <w:rPr>
          <w:rFonts w:ascii="Arial" w:eastAsia="Symbol" w:hAnsi="Arial" w:cs="Arial"/>
          <w:spacing w:val="10"/>
          <w:u w:val="single"/>
        </w:rPr>
      </w:pPr>
    </w:p>
    <w:p w14:paraId="6CD67136" w14:textId="79C208DE" w:rsidR="004B1B80" w:rsidRDefault="004B1B80">
      <w:pPr>
        <w:rPr>
          <w:rFonts w:ascii="Arial" w:eastAsia="Symbol" w:hAnsi="Arial" w:cs="Arial"/>
          <w:spacing w:val="10"/>
          <w:u w:val="single"/>
        </w:rPr>
      </w:pPr>
    </w:p>
    <w:p w14:paraId="23DB2E5A" w14:textId="2A8DF65B" w:rsidR="004B1B80" w:rsidRDefault="004B1B80">
      <w:pPr>
        <w:rPr>
          <w:rFonts w:ascii="Arial" w:eastAsia="Symbol" w:hAnsi="Arial" w:cs="Arial"/>
          <w:spacing w:val="10"/>
          <w:u w:val="single"/>
        </w:rPr>
      </w:pPr>
    </w:p>
    <w:p w14:paraId="2330DBB9" w14:textId="246A19CE" w:rsidR="004B1B80" w:rsidRDefault="004B1B80">
      <w:pPr>
        <w:rPr>
          <w:rFonts w:ascii="Arial" w:eastAsia="Symbol" w:hAnsi="Arial" w:cs="Arial"/>
          <w:spacing w:val="10"/>
          <w:u w:val="single"/>
        </w:rPr>
      </w:pPr>
    </w:p>
    <w:p w14:paraId="156CC643" w14:textId="08FEA454" w:rsidR="004B1B80" w:rsidRDefault="004B1B80">
      <w:pPr>
        <w:rPr>
          <w:rFonts w:ascii="Arial" w:eastAsia="Symbol" w:hAnsi="Arial" w:cs="Arial"/>
          <w:spacing w:val="10"/>
          <w:u w:val="single"/>
        </w:rPr>
      </w:pPr>
    </w:p>
    <w:p w14:paraId="2BF2CF88" w14:textId="77777777" w:rsidR="004B1B80" w:rsidRDefault="004B1B80">
      <w:pPr>
        <w:rPr>
          <w:rFonts w:ascii="Arial" w:eastAsia="Symbol" w:hAnsi="Arial" w:cs="Arial"/>
          <w:spacing w:val="10"/>
          <w:u w:val="single"/>
        </w:rPr>
      </w:pPr>
    </w:p>
    <w:p w14:paraId="0D42792A" w14:textId="77777777" w:rsidR="00E66448" w:rsidRDefault="00E66448">
      <w:pPr>
        <w:rPr>
          <w:rFonts w:ascii="Arial" w:eastAsia="Symbol" w:hAnsi="Arial" w:cs="Arial"/>
          <w:spacing w:val="10"/>
          <w:u w:val="single"/>
        </w:rPr>
      </w:pPr>
    </w:p>
    <w:p w14:paraId="4A2EEB31" w14:textId="77777777" w:rsidR="00E66448" w:rsidRDefault="00E66448">
      <w:pPr>
        <w:rPr>
          <w:rFonts w:ascii="Arial" w:eastAsia="Symbol" w:hAnsi="Arial" w:cs="Arial"/>
          <w:spacing w:val="10"/>
          <w:u w:val="single"/>
        </w:rPr>
      </w:pPr>
    </w:p>
    <w:p w14:paraId="050193B7" w14:textId="77777777" w:rsidR="00E66448" w:rsidRDefault="00E66448">
      <w:pPr>
        <w:rPr>
          <w:rFonts w:ascii="Arial" w:eastAsia="Symbol" w:hAnsi="Arial" w:cs="Arial"/>
          <w:spacing w:val="10"/>
          <w:u w:val="single"/>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69A071F"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288C8FF3" w14:textId="77777777" w:rsidR="00E66448" w:rsidRDefault="00B90A1A">
            <w:pPr>
              <w:pStyle w:val="Nagwek1"/>
              <w:ind w:left="142" w:right="164"/>
              <w:jc w:val="both"/>
            </w:pPr>
            <w:r>
              <w:rPr>
                <w:rFonts w:ascii="Arial" w:eastAsia="Symbol" w:hAnsi="Arial" w:cs="Arial"/>
                <w:spacing w:val="10"/>
                <w:sz w:val="28"/>
              </w:rPr>
              <w:lastRenderedPageBreak/>
              <w:t xml:space="preserve">Część 2F WNIOSKU: </w:t>
            </w:r>
          </w:p>
          <w:p w14:paraId="337B2728" w14:textId="77777777" w:rsidR="00E66448" w:rsidRDefault="00B90A1A">
            <w:pPr>
              <w:pStyle w:val="Nagwek1"/>
              <w:spacing w:after="120"/>
              <w:ind w:left="142" w:right="164"/>
              <w:jc w:val="left"/>
            </w:pPr>
            <w:r>
              <w:rPr>
                <w:rFonts w:ascii="Arial" w:eastAsia="Symbol" w:hAnsi="Arial" w:cs="Arial"/>
                <w:spacing w:val="10"/>
                <w:sz w:val="28"/>
              </w:rPr>
              <w:t xml:space="preserve">Informacje o projektach planowanych do realizacji w ramach </w:t>
            </w:r>
            <w:r>
              <w:rPr>
                <w:rFonts w:ascii="Arial" w:eastAsia="Symbol" w:hAnsi="Arial" w:cs="Arial"/>
                <w:spacing w:val="10"/>
                <w:sz w:val="28"/>
              </w:rPr>
              <w:br/>
              <w:t>obszaru F programu</w:t>
            </w:r>
          </w:p>
        </w:tc>
      </w:tr>
    </w:tbl>
    <w:p w14:paraId="2E0FDEB8" w14:textId="77777777" w:rsidR="00E66448" w:rsidRDefault="00B90A1A">
      <w:pPr>
        <w:pStyle w:val="Tekstpodstawowy21"/>
        <w:spacing w:before="240"/>
      </w:pPr>
      <w:r>
        <w:rPr>
          <w:rFonts w:ascii="Arial" w:eastAsia="Symbol" w:hAnsi="Arial" w:cs="Arial"/>
          <w:b/>
          <w:spacing w:val="10"/>
          <w:u w:val="single"/>
        </w:rPr>
        <w:t>UWAGA!</w:t>
      </w:r>
    </w:p>
    <w:p w14:paraId="31E003FF" w14:textId="77777777" w:rsidR="00E66448" w:rsidRDefault="00B90A1A">
      <w:pPr>
        <w:pStyle w:val="Tekstpodstawowy21"/>
        <w:spacing w:after="240"/>
      </w:pPr>
      <w:r>
        <w:rPr>
          <w:rFonts w:ascii="Arial" w:eastAsia="Symbol" w:hAnsi="Arial" w:cs="Arial"/>
          <w:spacing w:val="10"/>
        </w:rPr>
        <w:t xml:space="preserve">W przypadku większej ilości projektów zgłoszonych w części 2 Wniosku, </w:t>
      </w:r>
      <w:r>
        <w:rPr>
          <w:rFonts w:ascii="Arial" w:eastAsia="Symbol" w:hAnsi="Arial" w:cs="Arial"/>
          <w:b/>
          <w:bCs/>
          <w:spacing w:val="10"/>
        </w:rPr>
        <w:t>część 2F</w:t>
      </w:r>
      <w:r>
        <w:rPr>
          <w:rFonts w:ascii="Arial" w:eastAsia="Symbol" w:hAnsi="Arial" w:cs="Arial"/>
          <w:spacing w:val="10"/>
        </w:rPr>
        <w:t xml:space="preserve"> Wniosku należy skopiować i wypełnić dla każdego projektu oddzielnie</w:t>
      </w:r>
    </w:p>
    <w:p w14:paraId="7A062E97" w14:textId="77777777" w:rsidR="00E66448" w:rsidRDefault="00B90A1A">
      <w:pPr>
        <w:pStyle w:val="Tekstpodstawowy21"/>
        <w:spacing w:before="240" w:after="120"/>
        <w:ind w:left="340" w:hanging="340"/>
      </w:pPr>
      <w:r>
        <w:rPr>
          <w:rFonts w:ascii="Arial" w:eastAsia="Symbol" w:hAnsi="Arial" w:cs="Arial"/>
          <w:b/>
          <w:bCs/>
          <w:sz w:val="28"/>
          <w:szCs w:val="28"/>
        </w:rPr>
        <w:t>1.</w:t>
      </w:r>
      <w:r>
        <w:rPr>
          <w:rFonts w:ascii="Arial" w:eastAsia="Symbol"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0205F41F" w14:textId="77777777">
        <w:trPr>
          <w:cantSplit/>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5A3658B4" w14:textId="77777777" w:rsidR="00E66448" w:rsidRDefault="00B90A1A">
            <w:pPr>
              <w:pStyle w:val="Tekstpodstawowy21"/>
              <w:spacing w:line="360" w:lineRule="auto"/>
            </w:pPr>
            <w:r>
              <w:rPr>
                <w:rFonts w:ascii="Arial" w:eastAsia="Symbol" w:hAnsi="Arial" w:cs="Arial"/>
                <w:spacing w:val="10"/>
              </w:rPr>
              <w:t xml:space="preserve">Nazwa projektu </w:t>
            </w:r>
            <w:r>
              <w:rPr>
                <w:rFonts w:ascii="Arial" w:eastAsia="Symbol" w:hAnsi="Arial" w:cs="Arial"/>
                <w:spacing w:val="10"/>
                <w:sz w:val="22"/>
              </w:rPr>
              <w:t>(nazwa zgodna z nazwą zapisaną w części 2 Wniosku):</w:t>
            </w:r>
          </w:p>
          <w:p w14:paraId="71F5E959" w14:textId="77777777" w:rsidR="00E66448" w:rsidRDefault="00B90A1A">
            <w:pPr>
              <w:pStyle w:val="Tekstpodstawowy21"/>
              <w:spacing w:before="0" w:line="360" w:lineRule="auto"/>
            </w:pPr>
            <w:r>
              <w:rPr>
                <w:rFonts w:ascii="Arial" w:eastAsia="Symbol" w:hAnsi="Arial" w:cs="Arial"/>
                <w:spacing w:val="10"/>
              </w:rPr>
              <w:t>....................................................................................................................................... .......................................................................................................................................</w:t>
            </w:r>
          </w:p>
        </w:tc>
      </w:tr>
      <w:tr w:rsidR="00E66448" w14:paraId="04364036"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3972F53F" w14:textId="77777777" w:rsidR="00E66448" w:rsidRDefault="00B90A1A">
            <w:pPr>
              <w:pStyle w:val="Tekstpodstawowy21"/>
              <w:spacing w:line="360" w:lineRule="auto"/>
            </w:pPr>
            <w:r>
              <w:rPr>
                <w:rFonts w:ascii="Arial" w:eastAsia="Symbol" w:hAnsi="Arial" w:cs="Arial"/>
                <w:spacing w:val="10"/>
              </w:rPr>
              <w:t xml:space="preserve">Cel projektu: </w:t>
            </w:r>
            <w:r>
              <w:rPr>
                <w:rFonts w:ascii="Arial" w:eastAsia="Symbol" w:hAnsi="Arial" w:cs="Arial"/>
                <w:spacing w:val="10"/>
                <w:sz w:val="22"/>
              </w:rPr>
              <w:t>(w przypadku obszernego opisu – w załączeniu)</w:t>
            </w:r>
          </w:p>
          <w:p w14:paraId="0A373D45" w14:textId="77777777" w:rsidR="00E66448" w:rsidRDefault="00B90A1A">
            <w:pPr>
              <w:pStyle w:val="Tekstpodstawowy21"/>
              <w:spacing w:before="0" w:line="360" w:lineRule="auto"/>
            </w:pPr>
            <w:r>
              <w:rPr>
                <w:rFonts w:ascii="Arial" w:eastAsia="Symbol"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r w:rsidR="00E66448" w14:paraId="7E5F7D89" w14:textId="77777777">
        <w:trPr>
          <w:cantSplit/>
        </w:trPr>
        <w:tc>
          <w:tcPr>
            <w:tcW w:w="10571" w:type="dxa"/>
            <w:tcBorders>
              <w:top w:val="single" w:sz="6" w:space="0" w:color="000000"/>
              <w:left w:val="double" w:sz="6" w:space="0" w:color="000000"/>
              <w:bottom w:val="double" w:sz="6" w:space="0" w:color="000000"/>
              <w:right w:val="double" w:sz="6" w:space="0" w:color="000000"/>
            </w:tcBorders>
            <w:shd w:val="clear" w:color="auto" w:fill="auto"/>
          </w:tcPr>
          <w:p w14:paraId="3049F750" w14:textId="77777777" w:rsidR="00E66448" w:rsidRDefault="00B90A1A">
            <w:pPr>
              <w:pStyle w:val="Tekstpodstawowy21"/>
              <w:spacing w:line="360" w:lineRule="auto"/>
            </w:pPr>
            <w:r>
              <w:rPr>
                <w:rFonts w:ascii="Arial" w:eastAsia="Symbol" w:hAnsi="Arial" w:cs="Arial"/>
                <w:spacing w:val="10"/>
              </w:rPr>
              <w:lastRenderedPageBreak/>
              <w:t xml:space="preserve">Nazwa obiektu, w którym organizowany będzie WTZ oraz nazwa i adres jednostki organizacyjnej projektodawcy prowadzącej obiekt ........................................................... ....................................................................................................................................... ...................................................................................................................................... Dokładna lokalizacja obiektu </w:t>
            </w:r>
            <w:r>
              <w:rPr>
                <w:rFonts w:ascii="Arial" w:eastAsia="Symbol" w:hAnsi="Arial" w:cs="Arial"/>
                <w:spacing w:val="10"/>
                <w:sz w:val="20"/>
              </w:rPr>
              <w:t>(miejscowość, ulica, nr posesji, kod pocztowy, gmina, powiat, województwo):</w:t>
            </w:r>
            <w:r>
              <w:rPr>
                <w:rFonts w:ascii="Arial" w:eastAsia="Symbol" w:hAnsi="Arial" w:cs="Arial"/>
                <w:spacing w:val="10"/>
              </w:rPr>
              <w:t xml:space="preserve"> ................................................................................................................... .......................................................................................................................................</w:t>
            </w:r>
          </w:p>
          <w:p w14:paraId="20A18B89" w14:textId="77777777" w:rsidR="00E66448" w:rsidRDefault="00B90A1A">
            <w:pPr>
              <w:pStyle w:val="Tekstpodstawowy21"/>
              <w:spacing w:before="180" w:after="180" w:line="360" w:lineRule="auto"/>
            </w:pPr>
            <w:r>
              <w:rPr>
                <w:rFonts w:ascii="Arial" w:eastAsia="Symbol" w:hAnsi="Arial" w:cs="Arial"/>
                <w:spacing w:val="10"/>
              </w:rPr>
              <w:t>NIP........................ REGON ........................ Nr identyfikacyjny PFRON</w:t>
            </w:r>
            <w:r>
              <w:rPr>
                <w:rFonts w:ascii="Arial" w:eastAsia="Symbol" w:hAnsi="Arial" w:cs="Arial"/>
                <w:spacing w:val="10"/>
                <w:sz w:val="32"/>
              </w:rPr>
              <w:t>*</w:t>
            </w:r>
            <w:r>
              <w:rPr>
                <w:rFonts w:ascii="Arial" w:eastAsia="Symbol" w:hAnsi="Arial" w:cs="Arial"/>
                <w:spacing w:val="10"/>
              </w:rPr>
              <w:t xml:space="preserve"> …..................... </w:t>
            </w:r>
          </w:p>
          <w:p w14:paraId="7072C794" w14:textId="77777777" w:rsidR="00E66448" w:rsidRDefault="00B90A1A">
            <w:pPr>
              <w:pStyle w:val="Tekstpodstawowy21"/>
              <w:spacing w:before="0" w:line="360" w:lineRule="auto"/>
            </w:pPr>
            <w:r>
              <w:rPr>
                <w:rFonts w:ascii="Arial" w:eastAsia="Symbol" w:hAnsi="Arial" w:cs="Arial"/>
                <w:spacing w:val="10"/>
                <w:sz w:val="32"/>
              </w:rPr>
              <w:t>*</w:t>
            </w:r>
            <w:r>
              <w:rPr>
                <w:rFonts w:ascii="Arial" w:eastAsia="Symbol" w:hAnsi="Arial" w:cs="Arial"/>
                <w:spacing w:val="10"/>
              </w:rPr>
              <w:t>należy wypełnić jeżeli posiada</w:t>
            </w:r>
          </w:p>
        </w:tc>
      </w:tr>
    </w:tbl>
    <w:p w14:paraId="305FEBE1" w14:textId="1708DE5F" w:rsidR="00E66448" w:rsidRDefault="00B90A1A" w:rsidP="003412D5">
      <w:pPr>
        <w:pStyle w:val="Tekstpodstawowywcity"/>
        <w:spacing w:before="240" w:after="120"/>
        <w:ind w:left="340" w:hanging="340"/>
      </w:pPr>
      <w:r>
        <w:rPr>
          <w:rFonts w:ascii="Arial" w:eastAsia="Symbol" w:hAnsi="Arial" w:cs="Arial"/>
          <w:spacing w:val="10"/>
          <w:sz w:val="28"/>
          <w:szCs w:val="28"/>
        </w:rPr>
        <w:t>2.</w:t>
      </w:r>
      <w:r>
        <w:rPr>
          <w:rFonts w:ascii="Arial" w:eastAsia="Symbol" w:hAnsi="Arial" w:cs="Arial"/>
          <w:spacing w:val="10"/>
          <w:sz w:val="28"/>
          <w:szCs w:val="28"/>
        </w:rPr>
        <w:tab/>
        <w:t>Diagnoza sytuacji, z której wynikać będzie konieczność</w:t>
      </w:r>
      <w:r w:rsidR="003412D5">
        <w:rPr>
          <w:rFonts w:ascii="Arial" w:eastAsia="Symbol" w:hAnsi="Arial" w:cs="Arial"/>
          <w:spacing w:val="10"/>
          <w:sz w:val="28"/>
          <w:szCs w:val="28"/>
        </w:rPr>
        <w:t xml:space="preserve"> </w:t>
      </w:r>
      <w:r>
        <w:rPr>
          <w:rFonts w:ascii="Arial" w:eastAsia="Symbol" w:hAnsi="Arial" w:cs="Arial"/>
          <w:sz w:val="28"/>
          <w:szCs w:val="28"/>
        </w:rPr>
        <w:t>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38B94B8"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6AE8DAFF"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022654B0" w14:textId="77777777" w:rsidR="00E66448" w:rsidRDefault="00B90A1A">
            <w:pPr>
              <w:pStyle w:val="TAB18"/>
              <w:tabs>
                <w:tab w:val="clear" w:pos="10206"/>
              </w:tabs>
              <w:spacing w:line="360" w:lineRule="auto"/>
            </w:pPr>
            <w:r>
              <w:rPr>
                <w:rFonts w:ascii="Arial" w:eastAsia="Symbol" w:hAnsi="Arial" w:cs="Arial"/>
                <w:spacing w:val="10"/>
              </w:rPr>
              <w:t>............................................................................................................................................................................................................................................................................................................................................................................................................................................................................................................................................................................................................................................................................................................................................................................................................................................................................................................................................................................................................................................................................................................................................................................................................................................................... ...........................................................................................................................................................................................................................................................................................................................................................................................................................................................................................................................................................</w:t>
            </w:r>
          </w:p>
        </w:tc>
      </w:tr>
    </w:tbl>
    <w:p w14:paraId="6CD513D6"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45843251"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4566E40A" w14:textId="77777777" w:rsidR="00E66448" w:rsidRDefault="00B90A1A">
            <w:pPr>
              <w:pStyle w:val="Tekstpodstawowy21"/>
              <w:spacing w:before="240"/>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174731AC"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21494564"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12F7BFC2" w14:textId="77777777" w:rsidR="00E66448" w:rsidRDefault="00B90A1A">
            <w:pPr>
              <w:pStyle w:val="PFRON"/>
              <w:spacing w:before="120" w:after="120"/>
              <w:jc w:val="both"/>
            </w:pPr>
            <w:r>
              <w:rPr>
                <w:rFonts w:ascii="Arial" w:eastAsia="Symbol" w:hAnsi="Arial" w:cs="Arial"/>
                <w:spacing w:val="10"/>
              </w:rPr>
              <w:t>.......................................................................................................................................</w:t>
            </w:r>
          </w:p>
        </w:tc>
      </w:tr>
    </w:tbl>
    <w:p w14:paraId="7B8B3A25" w14:textId="77777777" w:rsidR="00E66448" w:rsidRDefault="00B90A1A">
      <w:pPr>
        <w:pStyle w:val="Nagwek3"/>
        <w:spacing w:before="240" w:after="120"/>
      </w:pPr>
      <w:r>
        <w:rPr>
          <w:rFonts w:eastAsia="Symbol"/>
          <w:i w:val="0"/>
          <w:iCs w:val="0"/>
          <w:sz w:val="28"/>
          <w:szCs w:val="28"/>
        </w:rPr>
        <w:lastRenderedPageBreak/>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8710"/>
        <w:gridCol w:w="1695"/>
      </w:tblGrid>
      <w:tr w:rsidR="00E66448" w14:paraId="42C2D2C4" w14:textId="77777777">
        <w:trPr>
          <w:cantSplit/>
        </w:trPr>
        <w:tc>
          <w:tcPr>
            <w:tcW w:w="8710" w:type="dxa"/>
            <w:tcBorders>
              <w:top w:val="double" w:sz="6" w:space="0" w:color="000000"/>
              <w:left w:val="double" w:sz="6" w:space="0" w:color="000000"/>
              <w:bottom w:val="single" w:sz="4" w:space="0" w:color="000000"/>
            </w:tcBorders>
            <w:shd w:val="clear" w:color="auto" w:fill="auto"/>
          </w:tcPr>
          <w:p w14:paraId="27428CC9" w14:textId="77777777" w:rsidR="00E66448" w:rsidRDefault="00B90A1A">
            <w:pPr>
              <w:numPr>
                <w:ilvl w:val="0"/>
                <w:numId w:val="2"/>
              </w:numPr>
              <w:tabs>
                <w:tab w:val="left" w:pos="567"/>
              </w:tabs>
              <w:spacing w:before="60"/>
              <w:ind w:left="567" w:right="65" w:hanging="425"/>
              <w:jc w:val="both"/>
            </w:pPr>
            <w:r>
              <w:rPr>
                <w:rFonts w:ascii="Arial" w:eastAsia="Symbol" w:hAnsi="Arial" w:cs="Arial"/>
                <w:spacing w:val="10"/>
              </w:rPr>
              <w:t>liczba osób niepełnosprawnych zamieszkałych na terenie powiatu, będących uczestnikami warsztatów terapii zajęciowej według stanu na ostatni dzień roku poprzedzającego rok wystąpienia realizatora programu o uczestnictwo w programie</w:t>
            </w:r>
          </w:p>
        </w:tc>
        <w:tc>
          <w:tcPr>
            <w:tcW w:w="1695" w:type="dxa"/>
            <w:tcBorders>
              <w:top w:val="double" w:sz="6" w:space="0" w:color="000000"/>
              <w:left w:val="single" w:sz="4" w:space="0" w:color="000000"/>
              <w:bottom w:val="single" w:sz="4" w:space="0" w:color="000000"/>
              <w:right w:val="double" w:sz="6" w:space="0" w:color="000000"/>
            </w:tcBorders>
            <w:shd w:val="clear" w:color="auto" w:fill="auto"/>
          </w:tcPr>
          <w:p w14:paraId="3F1FD1DD" w14:textId="77777777" w:rsidR="00E66448" w:rsidRDefault="00E66448">
            <w:pPr>
              <w:pStyle w:val="PFRON"/>
              <w:snapToGrid w:val="0"/>
              <w:spacing w:before="240"/>
              <w:ind w:right="-70"/>
              <w:rPr>
                <w:rFonts w:ascii="Arial" w:eastAsia="Symbol" w:hAnsi="Arial" w:cs="Arial"/>
                <w:spacing w:val="10"/>
              </w:rPr>
            </w:pPr>
          </w:p>
        </w:tc>
      </w:tr>
      <w:tr w:rsidR="00E66448" w14:paraId="1853F38D" w14:textId="77777777">
        <w:trPr>
          <w:cantSplit/>
        </w:trPr>
        <w:tc>
          <w:tcPr>
            <w:tcW w:w="8710" w:type="dxa"/>
            <w:tcBorders>
              <w:top w:val="single" w:sz="4" w:space="0" w:color="000000"/>
              <w:left w:val="double" w:sz="6" w:space="0" w:color="000000"/>
              <w:bottom w:val="double" w:sz="6" w:space="0" w:color="000000"/>
            </w:tcBorders>
            <w:shd w:val="clear" w:color="auto" w:fill="auto"/>
          </w:tcPr>
          <w:p w14:paraId="471C8DFB" w14:textId="77777777" w:rsidR="00E66448" w:rsidRDefault="00B90A1A">
            <w:pPr>
              <w:numPr>
                <w:ilvl w:val="0"/>
                <w:numId w:val="2"/>
              </w:numPr>
              <w:tabs>
                <w:tab w:val="left" w:pos="567"/>
              </w:tabs>
              <w:spacing w:before="60"/>
              <w:ind w:left="567" w:right="65" w:hanging="425"/>
              <w:jc w:val="both"/>
            </w:pPr>
            <w:r>
              <w:rPr>
                <w:rFonts w:ascii="Arial" w:eastAsia="Symbol" w:hAnsi="Arial" w:cs="Arial"/>
                <w:spacing w:val="10"/>
              </w:rPr>
              <w:t>wysokość środków przeznaczonych w planie realizatora programu na utworzenie warsztatu terapii zajęciowej, w roku wystąpienia realizatora programu o uczestnictwo w programie</w:t>
            </w:r>
          </w:p>
        </w:tc>
        <w:tc>
          <w:tcPr>
            <w:tcW w:w="1695" w:type="dxa"/>
            <w:tcBorders>
              <w:top w:val="single" w:sz="4" w:space="0" w:color="000000"/>
              <w:left w:val="single" w:sz="4" w:space="0" w:color="000000"/>
              <w:bottom w:val="double" w:sz="6" w:space="0" w:color="000000"/>
              <w:right w:val="double" w:sz="6" w:space="0" w:color="000000"/>
            </w:tcBorders>
            <w:shd w:val="clear" w:color="auto" w:fill="auto"/>
          </w:tcPr>
          <w:p w14:paraId="2D7FBBCA" w14:textId="77777777" w:rsidR="00E66448" w:rsidRDefault="00E66448">
            <w:pPr>
              <w:pStyle w:val="Tekstpodstawowy21"/>
              <w:snapToGrid w:val="0"/>
              <w:spacing w:before="240"/>
              <w:ind w:right="-70"/>
              <w:rPr>
                <w:rFonts w:ascii="Arial" w:eastAsia="Symbol" w:hAnsi="Arial" w:cs="Arial"/>
                <w:spacing w:val="10"/>
              </w:rPr>
            </w:pPr>
          </w:p>
        </w:tc>
      </w:tr>
    </w:tbl>
    <w:p w14:paraId="67B3206B" w14:textId="77777777" w:rsidR="00E66448" w:rsidRDefault="00B90A1A">
      <w:pPr>
        <w:spacing w:before="240" w:after="120"/>
        <w:ind w:left="340" w:hanging="340"/>
      </w:pPr>
      <w:r>
        <w:rPr>
          <w:rFonts w:ascii="Arial" w:eastAsia="Symbol" w:hAnsi="Arial" w:cs="Arial"/>
          <w:b/>
          <w:bCs/>
          <w:sz w:val="28"/>
          <w:szCs w:val="28"/>
        </w:rPr>
        <w:t>5.</w:t>
      </w:r>
      <w:r>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1327F116" w14:textId="77777777">
        <w:tc>
          <w:tcPr>
            <w:tcW w:w="431" w:type="dxa"/>
            <w:tcBorders>
              <w:top w:val="double" w:sz="6" w:space="0" w:color="000000"/>
              <w:left w:val="double" w:sz="6" w:space="0" w:color="000000"/>
              <w:bottom w:val="single" w:sz="6" w:space="0" w:color="000000"/>
            </w:tcBorders>
            <w:shd w:val="clear" w:color="auto" w:fill="auto"/>
          </w:tcPr>
          <w:p w14:paraId="5DEF8B8D" w14:textId="77777777" w:rsidR="00E66448" w:rsidRDefault="00B90A1A">
            <w:pPr>
              <w:pStyle w:val="PFRON"/>
              <w:spacing w:before="120" w:after="120"/>
              <w:jc w:val="center"/>
            </w:pPr>
            <w:r>
              <w:rPr>
                <w:rFonts w:ascii="Arial" w:eastAsia="Symbol" w:hAnsi="Arial" w:cs="Arial"/>
                <w:spacing w:val="10"/>
                <w:szCs w:val="24"/>
              </w:rPr>
              <w:t>A.</w:t>
            </w: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49C98287" w14:textId="77777777" w:rsidR="00E66448" w:rsidRDefault="00B90A1A" w:rsidP="004B1B80">
            <w:pPr>
              <w:pStyle w:val="PFRON"/>
              <w:spacing w:before="120"/>
            </w:pPr>
            <w:r>
              <w:rPr>
                <w:rFonts w:ascii="Arial" w:eastAsia="Symbol" w:hAnsi="Arial" w:cs="Arial"/>
                <w:spacing w:val="10"/>
              </w:rPr>
              <w:t>Łączny koszt realizacji projektu: ............................................................................ zł</w:t>
            </w:r>
          </w:p>
          <w:p w14:paraId="18D58A69" w14:textId="77777777" w:rsidR="004B1B80" w:rsidRDefault="00B90A1A" w:rsidP="004B1B80">
            <w:pPr>
              <w:pStyle w:val="PFRON"/>
              <w:spacing w:before="120"/>
              <w:rPr>
                <w:rFonts w:ascii="Arial" w:eastAsia="Symbol" w:hAnsi="Arial" w:cs="Arial"/>
                <w:spacing w:val="10"/>
              </w:rPr>
            </w:pPr>
            <w:r>
              <w:rPr>
                <w:rFonts w:ascii="Arial" w:eastAsia="Symbol" w:hAnsi="Arial" w:cs="Arial"/>
                <w:spacing w:val="10"/>
              </w:rPr>
              <w:t xml:space="preserve">słownie złotych: </w:t>
            </w:r>
          </w:p>
          <w:p w14:paraId="52A15ADF" w14:textId="1D1063E8" w:rsidR="00E66448" w:rsidRDefault="00B90A1A" w:rsidP="004B1B80">
            <w:pPr>
              <w:pStyle w:val="PFRON"/>
              <w:spacing w:before="120"/>
            </w:pPr>
            <w:r>
              <w:rPr>
                <w:rFonts w:ascii="Arial" w:eastAsia="Symbol" w:hAnsi="Arial" w:cs="Arial"/>
                <w:spacing w:val="10"/>
              </w:rPr>
              <w:t>....................................................................................................... ................................................................................................................................</w:t>
            </w:r>
          </w:p>
        </w:tc>
      </w:tr>
      <w:tr w:rsidR="00E66448" w14:paraId="1225C544" w14:textId="77777777">
        <w:tc>
          <w:tcPr>
            <w:tcW w:w="431" w:type="dxa"/>
            <w:tcBorders>
              <w:top w:val="single" w:sz="6" w:space="0" w:color="000000"/>
              <w:left w:val="double" w:sz="6" w:space="0" w:color="000000"/>
              <w:bottom w:val="single" w:sz="6" w:space="0" w:color="000000"/>
            </w:tcBorders>
            <w:shd w:val="clear" w:color="auto" w:fill="auto"/>
          </w:tcPr>
          <w:p w14:paraId="7E5884D2" w14:textId="77777777" w:rsidR="00E66448" w:rsidRDefault="00B90A1A">
            <w:pPr>
              <w:pStyle w:val="PFRON"/>
              <w:spacing w:before="120" w:after="120"/>
              <w:jc w:val="center"/>
            </w:pPr>
            <w:r>
              <w:rPr>
                <w:rFonts w:ascii="Arial" w:eastAsia="Symbol" w:hAnsi="Arial" w:cs="Arial"/>
                <w:spacing w:val="10"/>
                <w:szCs w:val="24"/>
              </w:rPr>
              <w:t>B.</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24EC7675" w14:textId="77777777" w:rsidR="00E66448" w:rsidRDefault="00B90A1A" w:rsidP="004B1B80">
            <w:pPr>
              <w:pStyle w:val="PFRON"/>
              <w:spacing w:before="120" w:after="120"/>
            </w:pPr>
            <w:r>
              <w:rPr>
                <w:rFonts w:ascii="Arial" w:eastAsia="Symbol" w:hAnsi="Arial" w:cs="Arial"/>
                <w:spacing w:val="10"/>
                <w:szCs w:val="24"/>
              </w:rPr>
              <w:t>Własne środki przeznaczone na realizację projektu: .............................................. zł</w:t>
            </w:r>
          </w:p>
          <w:p w14:paraId="3D3A383E" w14:textId="77777777" w:rsidR="004B1B80" w:rsidRDefault="00B90A1A" w:rsidP="004B1B80">
            <w:pPr>
              <w:pStyle w:val="PFRON"/>
              <w:spacing w:before="120"/>
              <w:rPr>
                <w:rFonts w:ascii="Arial" w:eastAsia="Symbol" w:hAnsi="Arial" w:cs="Arial"/>
                <w:spacing w:val="10"/>
              </w:rPr>
            </w:pPr>
            <w:r>
              <w:rPr>
                <w:rFonts w:ascii="Arial" w:eastAsia="Symbol" w:hAnsi="Arial" w:cs="Arial"/>
                <w:spacing w:val="10"/>
              </w:rPr>
              <w:t xml:space="preserve">słownie złotych: </w:t>
            </w:r>
          </w:p>
          <w:p w14:paraId="1E893E3F" w14:textId="33C59036" w:rsidR="00E66448" w:rsidRDefault="00B90A1A" w:rsidP="004B1B80">
            <w:pPr>
              <w:pStyle w:val="PFRON"/>
              <w:spacing w:before="120"/>
            </w:pPr>
            <w:r>
              <w:rPr>
                <w:rFonts w:ascii="Arial" w:eastAsia="Symbol" w:hAnsi="Arial" w:cs="Arial"/>
                <w:spacing w:val="10"/>
              </w:rPr>
              <w:t>....................................................................................................... ................................................................................................................................</w:t>
            </w:r>
          </w:p>
        </w:tc>
      </w:tr>
      <w:tr w:rsidR="00E66448" w14:paraId="164DD52C" w14:textId="77777777">
        <w:tc>
          <w:tcPr>
            <w:tcW w:w="431" w:type="dxa"/>
            <w:tcBorders>
              <w:top w:val="single" w:sz="6" w:space="0" w:color="000000"/>
              <w:left w:val="double" w:sz="6" w:space="0" w:color="000000"/>
              <w:bottom w:val="single" w:sz="6" w:space="0" w:color="000000"/>
            </w:tcBorders>
            <w:shd w:val="clear" w:color="auto" w:fill="auto"/>
          </w:tcPr>
          <w:p w14:paraId="4E0D7507" w14:textId="77777777" w:rsidR="00E66448" w:rsidRDefault="00B90A1A">
            <w:pPr>
              <w:spacing w:before="120"/>
              <w:jc w:val="center"/>
            </w:pPr>
            <w:r>
              <w:rPr>
                <w:rFonts w:ascii="Arial" w:eastAsia="Symbol" w:hAnsi="Arial" w:cs="Arial"/>
                <w:spacing w:val="10"/>
              </w:rPr>
              <w:t>C.</w:t>
            </w: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754F77A3" w14:textId="77777777" w:rsidR="00E66448" w:rsidRDefault="00B90A1A">
            <w:pPr>
              <w:spacing w:before="120" w:after="120"/>
              <w:ind w:right="163"/>
              <w:jc w:val="both"/>
            </w:pPr>
            <w:r>
              <w:rPr>
                <w:rFonts w:ascii="Arial" w:eastAsia="Symbol" w:hAnsi="Arial" w:cs="Arial"/>
                <w:spacing w:val="10"/>
              </w:rPr>
              <w:t xml:space="preserve">Inne źródła finansowania ogółem </w:t>
            </w:r>
            <w:r>
              <w:rPr>
                <w:rFonts w:ascii="Arial" w:eastAsia="Symbol" w:hAnsi="Arial" w:cs="Arial"/>
                <w:i/>
                <w:spacing w:val="10"/>
                <w:sz w:val="22"/>
              </w:rPr>
              <w:t xml:space="preserve">(środki wpłacone, przyrzeczone, gwarancje </w:t>
            </w:r>
            <w:r>
              <w:rPr>
                <w:rFonts w:ascii="Arial" w:eastAsia="Symbol" w:hAnsi="Arial" w:cs="Arial"/>
                <w:i/>
                <w:spacing w:val="10"/>
                <w:sz w:val="22"/>
              </w:rPr>
              <w:br/>
              <w:t>– z wyłączeniem środków pochodzących z PFRON)</w:t>
            </w:r>
            <w:r>
              <w:rPr>
                <w:rFonts w:ascii="Arial" w:eastAsia="Symbol" w:hAnsi="Arial" w:cs="Arial"/>
                <w:spacing w:val="10"/>
                <w:sz w:val="22"/>
              </w:rPr>
              <w:t>:</w:t>
            </w:r>
            <w:r>
              <w:rPr>
                <w:rFonts w:ascii="Arial" w:eastAsia="Symbol" w:hAnsi="Arial" w:cs="Arial"/>
                <w:spacing w:val="10"/>
              </w:rPr>
              <w:t xml:space="preserve"> .................................................. zł</w:t>
            </w:r>
          </w:p>
          <w:p w14:paraId="04ADB037" w14:textId="77777777" w:rsidR="00E66448" w:rsidRDefault="00B90A1A">
            <w:pPr>
              <w:pStyle w:val="Tekstpodstawowy21"/>
              <w:spacing w:line="360" w:lineRule="auto"/>
              <w:jc w:val="left"/>
            </w:pPr>
            <w:r>
              <w:rPr>
                <w:rFonts w:ascii="Arial" w:eastAsia="Symbol" w:hAnsi="Arial" w:cs="Arial"/>
                <w:spacing w:val="10"/>
                <w:szCs w:val="24"/>
              </w:rPr>
              <w:t xml:space="preserve">słownie złotych: ...................................................................................................... </w:t>
            </w:r>
          </w:p>
        </w:tc>
      </w:tr>
      <w:tr w:rsidR="00E66448" w14:paraId="460ABDAA" w14:textId="77777777">
        <w:tc>
          <w:tcPr>
            <w:tcW w:w="431" w:type="dxa"/>
            <w:tcBorders>
              <w:top w:val="single" w:sz="6" w:space="0" w:color="000000"/>
              <w:left w:val="double" w:sz="6" w:space="0" w:color="000000"/>
              <w:bottom w:val="single" w:sz="6" w:space="0" w:color="000000"/>
            </w:tcBorders>
            <w:shd w:val="clear" w:color="auto" w:fill="auto"/>
          </w:tcPr>
          <w:p w14:paraId="42F7AC63" w14:textId="77777777" w:rsidR="00E66448" w:rsidRDefault="00B90A1A">
            <w:pPr>
              <w:spacing w:before="120"/>
              <w:jc w:val="center"/>
            </w:pPr>
            <w:r>
              <w:rPr>
                <w:rFonts w:ascii="Arial" w:eastAsia="Symbol" w:hAnsi="Arial" w:cs="Arial"/>
                <w:spacing w:val="10"/>
              </w:rPr>
              <w:t>D.</w:t>
            </w:r>
          </w:p>
          <w:p w14:paraId="329D1CAB" w14:textId="77777777" w:rsidR="00E66448" w:rsidRDefault="00E66448">
            <w:pPr>
              <w:spacing w:before="120"/>
              <w:jc w:val="center"/>
              <w:rPr>
                <w:rFonts w:ascii="Arial" w:eastAsia="Symbol" w:hAnsi="Arial" w:cs="Arial"/>
                <w:spacing w:val="10"/>
              </w:rPr>
            </w:pPr>
          </w:p>
        </w:tc>
        <w:tc>
          <w:tcPr>
            <w:tcW w:w="10140" w:type="dxa"/>
            <w:tcBorders>
              <w:top w:val="single" w:sz="6" w:space="0" w:color="000000"/>
              <w:left w:val="single" w:sz="6" w:space="0" w:color="000000"/>
              <w:bottom w:val="single" w:sz="6" w:space="0" w:color="000000"/>
              <w:right w:val="double" w:sz="6" w:space="0" w:color="000000"/>
            </w:tcBorders>
            <w:shd w:val="clear" w:color="auto" w:fill="auto"/>
          </w:tcPr>
          <w:p w14:paraId="5061A9A2" w14:textId="77777777" w:rsidR="00E66448" w:rsidRDefault="00B90A1A">
            <w:pPr>
              <w:pStyle w:val="PFRON"/>
              <w:spacing w:before="120" w:after="120"/>
            </w:pPr>
            <w:r>
              <w:rPr>
                <w:rFonts w:ascii="Arial" w:eastAsia="Symbol" w:hAnsi="Arial" w:cs="Arial"/>
                <w:spacing w:val="10"/>
                <w:szCs w:val="24"/>
              </w:rPr>
              <w:t>Inne środki PFRON (np. przekazywane algorytmem) przeznaczone na realizację projektu: .............................................. zł</w:t>
            </w:r>
          </w:p>
          <w:p w14:paraId="4DB579B4" w14:textId="77777777" w:rsidR="00E66448" w:rsidRDefault="00B90A1A">
            <w:pPr>
              <w:pStyle w:val="PFRON"/>
              <w:spacing w:before="120" w:after="120"/>
            </w:pPr>
            <w:r>
              <w:rPr>
                <w:rFonts w:ascii="Arial" w:eastAsia="Symbol" w:hAnsi="Arial" w:cs="Arial"/>
                <w:spacing w:val="10"/>
                <w:szCs w:val="24"/>
              </w:rPr>
              <w:t xml:space="preserve">słownie złotych: ....................................................................................................... </w:t>
            </w:r>
          </w:p>
        </w:tc>
      </w:tr>
      <w:tr w:rsidR="00E66448" w14:paraId="2BFAE4D7"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251B0358" w14:textId="77777777" w:rsidR="00E66448" w:rsidRDefault="00B90A1A">
            <w:pPr>
              <w:pStyle w:val="PFRON"/>
              <w:spacing w:before="120" w:after="120"/>
              <w:jc w:val="center"/>
            </w:pPr>
            <w:r>
              <w:rPr>
                <w:rFonts w:ascii="Arial" w:eastAsia="Symbol" w:hAnsi="Arial" w:cs="Arial"/>
                <w:spacing w:val="10"/>
                <w:szCs w:val="24"/>
              </w:rPr>
              <w:t>E.</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185BFF9E" w14:textId="77777777" w:rsidR="00E66448" w:rsidRDefault="00B90A1A" w:rsidP="004B1B80">
            <w:pPr>
              <w:pStyle w:val="Tekstpodstawowy210"/>
              <w:spacing w:before="120"/>
              <w:jc w:val="left"/>
            </w:pPr>
            <w:r>
              <w:rPr>
                <w:rFonts w:ascii="Arial" w:eastAsia="Symbol" w:hAnsi="Arial" w:cs="Arial"/>
                <w:spacing w:val="10"/>
                <w:sz w:val="24"/>
              </w:rPr>
              <w:t>Wnioskowana kwota dofinansowania ze środków PFRON: ..................................... zł</w:t>
            </w:r>
          </w:p>
          <w:p w14:paraId="3F181793" w14:textId="77777777" w:rsidR="004B1B80" w:rsidRDefault="00B90A1A" w:rsidP="004B1B80">
            <w:pPr>
              <w:pStyle w:val="Tekstpodstawowy210"/>
              <w:spacing w:before="120"/>
              <w:jc w:val="left"/>
              <w:rPr>
                <w:rFonts w:ascii="Arial" w:eastAsia="Symbol" w:hAnsi="Arial" w:cs="Arial"/>
                <w:spacing w:val="10"/>
                <w:sz w:val="24"/>
              </w:rPr>
            </w:pPr>
            <w:r>
              <w:rPr>
                <w:rFonts w:ascii="Arial" w:eastAsia="Symbol" w:hAnsi="Arial" w:cs="Arial"/>
                <w:spacing w:val="10"/>
                <w:sz w:val="24"/>
              </w:rPr>
              <w:t xml:space="preserve">słownie złotych: </w:t>
            </w:r>
          </w:p>
          <w:p w14:paraId="1C6A102A" w14:textId="65386218" w:rsidR="00E66448" w:rsidRDefault="00B90A1A" w:rsidP="004B1B80">
            <w:pPr>
              <w:pStyle w:val="Tekstpodstawowy210"/>
              <w:spacing w:before="120"/>
              <w:jc w:val="left"/>
            </w:pPr>
            <w:r>
              <w:rPr>
                <w:rFonts w:ascii="Arial" w:eastAsia="Symbol" w:hAnsi="Arial" w:cs="Arial"/>
                <w:spacing w:val="10"/>
                <w:sz w:val="24"/>
              </w:rPr>
              <w:t>....................................................................................................... ................................................................................................................................</w:t>
            </w:r>
          </w:p>
        </w:tc>
      </w:tr>
    </w:tbl>
    <w:p w14:paraId="5329CDD1" w14:textId="77777777" w:rsidR="00E66448" w:rsidRDefault="00B90A1A">
      <w:pPr>
        <w:spacing w:before="240" w:after="120"/>
        <w:ind w:left="340" w:hanging="340"/>
      </w:pPr>
      <w:r>
        <w:rPr>
          <w:rFonts w:ascii="Arial" w:eastAsia="Symbol" w:hAnsi="Arial" w:cs="Arial"/>
          <w:b/>
          <w:bCs/>
          <w:sz w:val="28"/>
          <w:szCs w:val="28"/>
        </w:rPr>
        <w:t>6.</w:t>
      </w:r>
      <w:r>
        <w:rPr>
          <w:rFonts w:ascii="Arial" w:eastAsia="Symbol" w:hAnsi="Arial" w:cs="Arial"/>
          <w:b/>
          <w:bCs/>
          <w:sz w:val="28"/>
          <w:szCs w:val="28"/>
        </w:rPr>
        <w:tab/>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57A9117" w14:textId="77777777">
        <w:trPr>
          <w:cantSplit/>
          <w:trHeight w:val="2744"/>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05C9B03C" w14:textId="77777777" w:rsidR="00E66448" w:rsidRDefault="00B90A1A">
            <w:pPr>
              <w:spacing w:before="240" w:line="360" w:lineRule="auto"/>
              <w:jc w:val="both"/>
            </w:pPr>
            <w:r>
              <w:rPr>
                <w:rFonts w:ascii="Arial" w:eastAsia="Symbol" w:hAnsi="Arial" w:cs="Arial"/>
                <w:spacing w:val="10"/>
              </w:rPr>
              <w:t>..........................................................................................................................................................................................................................................................................................................................................................................................................................................................................................................................................................................................................................................................................................................................................................................................................................................</w:t>
            </w:r>
          </w:p>
        </w:tc>
      </w:tr>
    </w:tbl>
    <w:p w14:paraId="6A1CE809" w14:textId="77777777" w:rsidR="00E66448" w:rsidRDefault="00E66448">
      <w:pPr>
        <w:spacing w:before="360" w:after="120"/>
        <w:ind w:left="340" w:hanging="340"/>
        <w:rPr>
          <w:rFonts w:ascii="Arial" w:eastAsia="Symbol" w:hAnsi="Arial" w:cs="Arial"/>
          <w:b/>
          <w:spacing w:val="10"/>
          <w:sz w:val="28"/>
        </w:rPr>
      </w:pPr>
    </w:p>
    <w:p w14:paraId="71FE8273" w14:textId="77777777" w:rsidR="00E66448" w:rsidRDefault="00B90A1A">
      <w:pPr>
        <w:spacing w:before="360" w:after="120"/>
        <w:ind w:left="340" w:hanging="340"/>
      </w:pPr>
      <w:r>
        <w:rPr>
          <w:rFonts w:ascii="Arial" w:eastAsia="Symbol" w:hAnsi="Arial" w:cs="Arial"/>
          <w:b/>
          <w:bCs/>
          <w:spacing w:val="10"/>
          <w:sz w:val="28"/>
          <w:szCs w:val="28"/>
        </w:rPr>
        <w:lastRenderedPageBreak/>
        <w:t>7.</w:t>
      </w:r>
      <w:r>
        <w:rPr>
          <w:rFonts w:ascii="Arial" w:eastAsia="Symbol" w:hAnsi="Arial" w:cs="Arial"/>
          <w:b/>
          <w:bCs/>
          <w:spacing w:val="10"/>
          <w:sz w:val="28"/>
          <w:szCs w:val="28"/>
        </w:rPr>
        <w:tab/>
        <w:t>Załączniki (dokumenty) wymagane do części 2F</w:t>
      </w:r>
      <w:r>
        <w:rPr>
          <w:rFonts w:ascii="Arial" w:eastAsia="Symbol" w:hAnsi="Arial" w:cs="Arial"/>
          <w:b/>
          <w:bCs/>
          <w:sz w:val="28"/>
          <w:szCs w:val="28"/>
        </w:rPr>
        <w:t xml:space="preserve">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90"/>
      </w:tblGrid>
      <w:tr w:rsidR="00E66448" w14:paraId="75343CFC"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4BDF662B" w14:textId="77777777" w:rsidR="00E66448" w:rsidRDefault="00B90A1A">
            <w:pPr>
              <w:spacing w:before="240" w:after="240"/>
              <w:jc w:val="center"/>
            </w:pPr>
            <w:r>
              <w:rPr>
                <w:rFonts w:ascii="Arial" w:eastAsia="Symbol" w:hAnsi="Arial" w:cs="Arial"/>
                <w:b/>
                <w:spacing w:val="10"/>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545F6B24" w14:textId="77777777" w:rsidR="00E66448" w:rsidRDefault="00B90A1A">
            <w:pPr>
              <w:spacing w:before="240" w:after="240"/>
              <w:jc w:val="center"/>
            </w:pPr>
            <w:r>
              <w:rPr>
                <w:rFonts w:ascii="Arial" w:eastAsia="Symbol" w:hAnsi="Arial" w:cs="Arial"/>
                <w:b/>
                <w:spacing w:val="10"/>
              </w:rPr>
              <w:t>Nazwa załącznika</w:t>
            </w:r>
          </w:p>
        </w:tc>
        <w:tc>
          <w:tcPr>
            <w:tcW w:w="1620" w:type="dxa"/>
            <w:gridSpan w:val="2"/>
            <w:tcBorders>
              <w:top w:val="double" w:sz="6" w:space="0" w:color="000000"/>
              <w:left w:val="single" w:sz="6" w:space="0" w:color="000000"/>
            </w:tcBorders>
            <w:shd w:val="clear" w:color="auto" w:fill="D9D9D9"/>
          </w:tcPr>
          <w:p w14:paraId="6B9E3704"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2FB186B8"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488A1AD5"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6A0CE02E"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7014870E" w14:textId="77777777" w:rsidR="00E66448" w:rsidRDefault="00E66448">
            <w:pPr>
              <w:snapToGrid w:val="0"/>
              <w:spacing w:before="120"/>
              <w:jc w:val="center"/>
              <w:rPr>
                <w:rFonts w:ascii="Arial" w:eastAsia="Symbol" w:hAnsi="Arial" w:cs="Arial"/>
                <w:b/>
                <w:spacing w:val="10"/>
                <w:sz w:val="20"/>
                <w:szCs w:val="20"/>
              </w:rPr>
            </w:pPr>
          </w:p>
        </w:tc>
        <w:tc>
          <w:tcPr>
            <w:tcW w:w="5220" w:type="dxa"/>
            <w:vMerge/>
            <w:tcBorders>
              <w:top w:val="single" w:sz="6" w:space="0" w:color="000000"/>
              <w:left w:val="double" w:sz="6" w:space="0" w:color="000000"/>
              <w:bottom w:val="single" w:sz="6" w:space="0" w:color="000000"/>
            </w:tcBorders>
            <w:shd w:val="clear" w:color="auto" w:fill="D9D9D9"/>
          </w:tcPr>
          <w:p w14:paraId="5E8E197F"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0C750F42" w14:textId="77777777" w:rsidR="00E66448" w:rsidRDefault="00B90A1A">
            <w:pPr>
              <w:spacing w:before="40" w:after="40"/>
              <w:jc w:val="center"/>
            </w:pPr>
            <w:r>
              <w:rPr>
                <w:rFonts w:ascii="Arial" w:eastAsia="Symbol" w:hAnsi="Arial" w:cs="Arial"/>
                <w:b/>
                <w:spacing w:val="10"/>
                <w:sz w:val="22"/>
              </w:rPr>
              <w:t>tak</w:t>
            </w:r>
          </w:p>
        </w:tc>
        <w:tc>
          <w:tcPr>
            <w:tcW w:w="810" w:type="dxa"/>
            <w:tcBorders>
              <w:top w:val="single" w:sz="6" w:space="0" w:color="000000"/>
              <w:left w:val="single" w:sz="6" w:space="0" w:color="000000"/>
              <w:bottom w:val="single" w:sz="6" w:space="0" w:color="000000"/>
            </w:tcBorders>
            <w:shd w:val="clear" w:color="auto" w:fill="D9D9D9"/>
          </w:tcPr>
          <w:p w14:paraId="01D6FC98"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2FA50DBD" w14:textId="77777777" w:rsidR="00E66448" w:rsidRDefault="00B90A1A">
            <w:pPr>
              <w:spacing w:before="40" w:after="40"/>
              <w:jc w:val="center"/>
            </w:pPr>
            <w:r>
              <w:rPr>
                <w:rFonts w:ascii="Arial" w:eastAsia="Symbol" w:hAnsi="Arial" w:cs="Arial"/>
                <w:b/>
                <w:i/>
                <w:spacing w:val="10"/>
                <w:sz w:val="20"/>
              </w:rPr>
              <w:t>(wypełnia PCPR)</w:t>
            </w:r>
          </w:p>
        </w:tc>
      </w:tr>
      <w:tr w:rsidR="00E66448" w14:paraId="7EA4448B" w14:textId="77777777">
        <w:trPr>
          <w:cantSplit/>
        </w:trPr>
        <w:tc>
          <w:tcPr>
            <w:tcW w:w="610" w:type="dxa"/>
            <w:tcBorders>
              <w:top w:val="single" w:sz="6" w:space="0" w:color="000000"/>
              <w:left w:val="double" w:sz="6" w:space="0" w:color="000000"/>
            </w:tcBorders>
            <w:shd w:val="clear" w:color="auto" w:fill="auto"/>
          </w:tcPr>
          <w:p w14:paraId="0B01315C" w14:textId="77777777" w:rsidR="00E66448" w:rsidRDefault="00B90A1A">
            <w:pPr>
              <w:spacing w:before="60" w:after="60"/>
              <w:jc w:val="center"/>
            </w:pPr>
            <w:r>
              <w:rPr>
                <w:rFonts w:ascii="Arial" w:eastAsia="Symbol" w:hAnsi="Arial" w:cs="Arial"/>
                <w:spacing w:val="10"/>
              </w:rPr>
              <w:t>1.</w:t>
            </w:r>
          </w:p>
        </w:tc>
        <w:tc>
          <w:tcPr>
            <w:tcW w:w="5220" w:type="dxa"/>
            <w:tcBorders>
              <w:top w:val="single" w:sz="6" w:space="0" w:color="000000"/>
              <w:left w:val="double" w:sz="6" w:space="0" w:color="000000"/>
            </w:tcBorders>
            <w:shd w:val="clear" w:color="auto" w:fill="auto"/>
          </w:tcPr>
          <w:p w14:paraId="47CF586F" w14:textId="77777777" w:rsidR="00E66448" w:rsidRDefault="00B90A1A">
            <w:pPr>
              <w:pStyle w:val="Tekstpodstawowy21"/>
              <w:spacing w:before="0"/>
              <w:ind w:left="99" w:right="161"/>
            </w:pPr>
            <w:r>
              <w:rPr>
                <w:rFonts w:ascii="Arial" w:eastAsia="Symbol" w:hAnsi="Arial" w:cs="Arial"/>
                <w:spacing w:val="10"/>
              </w:rPr>
              <w:t xml:space="preserve">Dokumenty wymienione w § 3 ust. 3 Rozporządzenia Ministra Gospodarki, Pracy i Polityki Społecznej z dnia 25 marca 2004 roku w sprawie warsztatów terapii zajęciowej (Dz. U. Nr 63, poz.587) </w:t>
            </w:r>
          </w:p>
        </w:tc>
        <w:tc>
          <w:tcPr>
            <w:tcW w:w="810" w:type="dxa"/>
            <w:tcBorders>
              <w:top w:val="single" w:sz="6" w:space="0" w:color="000000"/>
              <w:left w:val="single" w:sz="6" w:space="0" w:color="000000"/>
            </w:tcBorders>
            <w:shd w:val="clear" w:color="auto" w:fill="auto"/>
          </w:tcPr>
          <w:p w14:paraId="78807522" w14:textId="77777777" w:rsidR="00E66448" w:rsidRDefault="00E66448">
            <w:pPr>
              <w:pStyle w:val="PFRON"/>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731A9F3F" w14:textId="77777777" w:rsidR="00E66448" w:rsidRDefault="00E66448">
            <w:pPr>
              <w:pStyle w:val="PFRON"/>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5F5C2481" w14:textId="77777777" w:rsidR="00E66448" w:rsidRDefault="00E66448">
            <w:pPr>
              <w:pStyle w:val="PFRON"/>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6CF14300" w14:textId="77777777" w:rsidR="00E66448" w:rsidRDefault="00E66448">
            <w:pPr>
              <w:snapToGrid w:val="0"/>
              <w:spacing w:before="60" w:after="60"/>
              <w:rPr>
                <w:rFonts w:ascii="Arial" w:eastAsia="Symbol" w:hAnsi="Arial" w:cs="Arial"/>
                <w:spacing w:val="10"/>
              </w:rPr>
            </w:pPr>
          </w:p>
        </w:tc>
      </w:tr>
      <w:tr w:rsidR="00E66448" w14:paraId="2545C968" w14:textId="77777777">
        <w:trPr>
          <w:cantSplit/>
        </w:trPr>
        <w:tc>
          <w:tcPr>
            <w:tcW w:w="610" w:type="dxa"/>
            <w:tcBorders>
              <w:top w:val="single" w:sz="6" w:space="0" w:color="000000"/>
              <w:left w:val="double" w:sz="6" w:space="0" w:color="000000"/>
              <w:bottom w:val="single" w:sz="6" w:space="0" w:color="000000"/>
            </w:tcBorders>
            <w:shd w:val="clear" w:color="auto" w:fill="auto"/>
          </w:tcPr>
          <w:p w14:paraId="7EE677E9" w14:textId="77777777" w:rsidR="00E66448" w:rsidRDefault="00B90A1A">
            <w:pPr>
              <w:pStyle w:val="Tekstpodstawowy21"/>
              <w:spacing w:before="60" w:after="60"/>
              <w:jc w:val="center"/>
            </w:pPr>
            <w:r>
              <w:rPr>
                <w:rFonts w:ascii="Arial" w:eastAsia="Symbol" w:hAnsi="Arial" w:cs="Arial"/>
                <w:spacing w:val="10"/>
              </w:rPr>
              <w:t>2.</w:t>
            </w:r>
          </w:p>
        </w:tc>
        <w:tc>
          <w:tcPr>
            <w:tcW w:w="5220" w:type="dxa"/>
            <w:tcBorders>
              <w:top w:val="single" w:sz="6" w:space="0" w:color="000000"/>
              <w:left w:val="double" w:sz="6" w:space="0" w:color="000000"/>
              <w:bottom w:val="single" w:sz="6" w:space="0" w:color="000000"/>
            </w:tcBorders>
            <w:shd w:val="clear" w:color="auto" w:fill="auto"/>
          </w:tcPr>
          <w:p w14:paraId="6A9329BE" w14:textId="4E244033" w:rsidR="00E66448" w:rsidRDefault="00B90A1A">
            <w:pPr>
              <w:pStyle w:val="Tekstpodstawowy21"/>
              <w:spacing w:before="60" w:after="120"/>
              <w:ind w:left="99" w:right="161"/>
            </w:pPr>
            <w:r>
              <w:rPr>
                <w:rFonts w:ascii="Arial" w:eastAsia="Symbol" w:hAnsi="Arial" w:cs="Arial"/>
                <w:spacing w:val="10"/>
                <w:szCs w:val="24"/>
              </w:rPr>
              <w:t>Pismo w sprawie wydania przez powiatową społeczną rady do spraw osób niepełnosprawnych, opinii dotyczącej znaczenia realizacji projektu, dla rehabilitacji zawodowej, społecznej i leczniczej w regionie</w:t>
            </w:r>
          </w:p>
        </w:tc>
        <w:tc>
          <w:tcPr>
            <w:tcW w:w="810" w:type="dxa"/>
            <w:tcBorders>
              <w:top w:val="single" w:sz="6" w:space="0" w:color="000000"/>
              <w:left w:val="single" w:sz="6" w:space="0" w:color="000000"/>
              <w:bottom w:val="single" w:sz="6" w:space="0" w:color="000000"/>
            </w:tcBorders>
            <w:shd w:val="clear" w:color="auto" w:fill="auto"/>
          </w:tcPr>
          <w:p w14:paraId="2AB540DB" w14:textId="77777777" w:rsidR="00E66448" w:rsidRDefault="00E66448">
            <w:pPr>
              <w:snapToGrid w:val="0"/>
              <w:spacing w:before="60" w:after="60"/>
              <w:rPr>
                <w:rFonts w:ascii="Arial" w:eastAsia="Symbol" w:hAnsi="Arial" w:cs="Arial"/>
                <w:spacing w:val="10"/>
              </w:rPr>
            </w:pPr>
          </w:p>
        </w:tc>
        <w:tc>
          <w:tcPr>
            <w:tcW w:w="810" w:type="dxa"/>
            <w:tcBorders>
              <w:top w:val="single" w:sz="6" w:space="0" w:color="000000"/>
              <w:left w:val="single" w:sz="6" w:space="0" w:color="000000"/>
              <w:bottom w:val="single" w:sz="6" w:space="0" w:color="000000"/>
            </w:tcBorders>
            <w:shd w:val="clear" w:color="auto" w:fill="auto"/>
          </w:tcPr>
          <w:p w14:paraId="0685DB71"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58403546"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32489340" w14:textId="77777777" w:rsidR="00E66448" w:rsidRDefault="00E66448">
            <w:pPr>
              <w:snapToGrid w:val="0"/>
              <w:spacing w:before="60" w:after="60"/>
              <w:rPr>
                <w:rFonts w:ascii="Arial" w:eastAsia="Symbol" w:hAnsi="Arial" w:cs="Arial"/>
                <w:spacing w:val="10"/>
              </w:rPr>
            </w:pPr>
          </w:p>
        </w:tc>
      </w:tr>
      <w:tr w:rsidR="00E66448" w14:paraId="31758A8A"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014C5561" w14:textId="77777777" w:rsidR="00E66448" w:rsidRDefault="00B90A1A">
            <w:pPr>
              <w:spacing w:before="60" w:after="120"/>
              <w:jc w:val="center"/>
            </w:pPr>
            <w:r>
              <w:rPr>
                <w:rFonts w:ascii="Arial" w:eastAsia="Symbol" w:hAnsi="Arial" w:cs="Arial"/>
                <w:spacing w:val="10"/>
              </w:rPr>
              <w:t>3.</w:t>
            </w:r>
          </w:p>
        </w:tc>
        <w:tc>
          <w:tcPr>
            <w:tcW w:w="5220" w:type="dxa"/>
            <w:tcBorders>
              <w:top w:val="single" w:sz="6" w:space="0" w:color="000000"/>
              <w:left w:val="double" w:sz="6" w:space="0" w:color="000000"/>
              <w:bottom w:val="double" w:sz="6" w:space="0" w:color="000000"/>
            </w:tcBorders>
            <w:shd w:val="clear" w:color="auto" w:fill="auto"/>
          </w:tcPr>
          <w:p w14:paraId="68741F5C" w14:textId="77777777" w:rsidR="00E66448" w:rsidRDefault="00B90A1A">
            <w:pPr>
              <w:pStyle w:val="Tekstpodstawowy21"/>
              <w:tabs>
                <w:tab w:val="left" w:pos="960"/>
              </w:tabs>
              <w:spacing w:before="60" w:after="120"/>
              <w:ind w:left="99" w:right="161"/>
            </w:pPr>
            <w:r>
              <w:rPr>
                <w:rFonts w:ascii="Arial" w:eastAsia="Symbol" w:hAnsi="Arial" w:cs="Arial"/>
                <w:spacing w:val="10"/>
              </w:rPr>
              <w:t xml:space="preserve">Planowana wartość wskaźników ewaluacji (wkładu, produktu, rezultatu), </w:t>
            </w:r>
            <w:r>
              <w:rPr>
                <w:rFonts w:ascii="Arial" w:eastAsia="Symbol" w:hAnsi="Arial" w:cs="Arial"/>
                <w:spacing w:val="10"/>
              </w:rPr>
              <w:br/>
              <w:t xml:space="preserve">o których mowa w rozdziale VII ust. </w:t>
            </w:r>
            <w:r>
              <w:rPr>
                <w:rFonts w:ascii="Arial" w:eastAsia="Symbol" w:hAnsi="Arial" w:cs="Arial"/>
                <w:color w:val="000000"/>
                <w:spacing w:val="10"/>
              </w:rPr>
              <w:t>8 p</w:t>
            </w:r>
            <w:r>
              <w:rPr>
                <w:rFonts w:ascii="Arial" w:eastAsia="Symbol" w:hAnsi="Arial" w:cs="Arial"/>
                <w:spacing w:val="10"/>
              </w:rPr>
              <w:t>rocedur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49E4044F"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double" w:sz="6" w:space="0" w:color="000000"/>
            </w:tcBorders>
            <w:shd w:val="clear" w:color="auto" w:fill="auto"/>
          </w:tcPr>
          <w:p w14:paraId="4B86219E"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73C478D8"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535CFD7D" w14:textId="77777777" w:rsidR="00E66448" w:rsidRDefault="00E66448">
            <w:pPr>
              <w:snapToGrid w:val="0"/>
              <w:spacing w:before="60" w:after="120"/>
              <w:rPr>
                <w:rFonts w:ascii="Arial" w:eastAsia="Symbol" w:hAnsi="Arial" w:cs="Arial"/>
                <w:spacing w:val="10"/>
              </w:rPr>
            </w:pPr>
          </w:p>
        </w:tc>
      </w:tr>
    </w:tbl>
    <w:p w14:paraId="055099B7" w14:textId="614F5B2F" w:rsidR="00E66448" w:rsidRDefault="00907173">
      <w:pPr>
        <w:pStyle w:val="PFRON"/>
        <w:spacing w:before="120"/>
      </w:pPr>
      <w:r>
        <w:rPr>
          <w:noProof/>
        </w:rPr>
        <mc:AlternateContent>
          <mc:Choice Requires="wps">
            <w:drawing>
              <wp:anchor distT="0" distB="0" distL="114935" distR="114935" simplePos="0" relativeHeight="251656704" behindDoc="0" locked="0" layoutInCell="1" allowOverlap="1" wp14:anchorId="098344D0" wp14:editId="0D611AD7">
                <wp:simplePos x="0" y="0"/>
                <wp:positionH relativeFrom="column">
                  <wp:posOffset>2561590</wp:posOffset>
                </wp:positionH>
                <wp:positionV relativeFrom="paragraph">
                  <wp:posOffset>372110</wp:posOffset>
                </wp:positionV>
                <wp:extent cx="3632835" cy="922020"/>
                <wp:effectExtent l="6350" t="11430" r="889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7AC04636" w14:textId="77777777" w:rsidR="00EF1834" w:rsidRDefault="00EF1834">
                            <w:pPr>
                              <w:jc w:val="center"/>
                            </w:pPr>
                            <w:r>
                              <w:rPr>
                                <w:rFonts w:ascii="Arial" w:hAnsi="Arial" w:cs="Arial"/>
                                <w:i/>
                                <w:spacing w:val="10"/>
                                <w:sz w:val="18"/>
                              </w:rPr>
                              <w:t>pieczątka imienna, podpis pracownika PCPR</w:t>
                            </w:r>
                          </w:p>
                          <w:p w14:paraId="3D528CF0" w14:textId="77777777" w:rsidR="00EF1834" w:rsidRDefault="00EF1834">
                            <w:pPr>
                              <w:pStyle w:val="Stopka"/>
                              <w:tabs>
                                <w:tab w:val="clear" w:pos="4536"/>
                                <w:tab w:val="clear" w:pos="9072"/>
                              </w:tabs>
                              <w:rPr>
                                <w:rFonts w:ascii="Arial" w:hAnsi="Arial" w:cs="Arial"/>
                                <w:spacing w:val="10"/>
                                <w:sz w:val="18"/>
                              </w:rPr>
                            </w:pPr>
                          </w:p>
                          <w:p w14:paraId="22F5AED4" w14:textId="77777777" w:rsidR="00EF1834" w:rsidRDefault="00EF1834">
                            <w:pPr>
                              <w:pStyle w:val="Stopka"/>
                              <w:tabs>
                                <w:tab w:val="clear" w:pos="4536"/>
                                <w:tab w:val="clear" w:pos="9072"/>
                              </w:tabs>
                              <w:rPr>
                                <w:rFonts w:ascii="Arial" w:hAnsi="Arial" w:cs="Arial"/>
                                <w:spacing w:val="10"/>
                                <w:sz w:val="18"/>
                              </w:rPr>
                            </w:pPr>
                          </w:p>
                          <w:p w14:paraId="4640B41C" w14:textId="77777777" w:rsidR="00EF1834" w:rsidRDefault="00EF1834">
                            <w:pPr>
                              <w:pStyle w:val="Stopka"/>
                              <w:tabs>
                                <w:tab w:val="clear" w:pos="4536"/>
                                <w:tab w:val="clear" w:pos="9072"/>
                              </w:tabs>
                              <w:rPr>
                                <w:rFonts w:ascii="Arial" w:hAnsi="Arial" w:cs="Arial"/>
                                <w:spacing w:val="10"/>
                                <w:sz w:val="18"/>
                              </w:rPr>
                            </w:pPr>
                          </w:p>
                          <w:p w14:paraId="3B4A7FBF"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344D0" id="Text Box 6" o:spid="_x0000_s1032" type="#_x0000_t202" style="position:absolute;margin-left:201.7pt;margin-top:29.3pt;width:286.05pt;height:72.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">
                <v:textbox>
                  <w:txbxContent>
                    <w:p w14:paraId="7AC04636" w14:textId="77777777" w:rsidR="00EF1834" w:rsidRDefault="00EF1834">
                      <w:pPr>
                        <w:jc w:val="center"/>
                      </w:pPr>
                      <w:r>
                        <w:rPr>
                          <w:rFonts w:ascii="Arial" w:hAnsi="Arial" w:cs="Arial"/>
                          <w:i/>
                          <w:spacing w:val="10"/>
                          <w:sz w:val="18"/>
                        </w:rPr>
                        <w:t>pieczątka imienna, podpis pracownika PCPR</w:t>
                      </w:r>
                    </w:p>
                    <w:p w14:paraId="3D528CF0" w14:textId="77777777" w:rsidR="00EF1834" w:rsidRDefault="00EF1834">
                      <w:pPr>
                        <w:pStyle w:val="Stopka"/>
                        <w:tabs>
                          <w:tab w:val="clear" w:pos="4536"/>
                          <w:tab w:val="clear" w:pos="9072"/>
                        </w:tabs>
                        <w:rPr>
                          <w:rFonts w:ascii="Arial" w:hAnsi="Arial" w:cs="Arial"/>
                          <w:spacing w:val="10"/>
                          <w:sz w:val="18"/>
                        </w:rPr>
                      </w:pPr>
                    </w:p>
                    <w:p w14:paraId="22F5AED4" w14:textId="77777777" w:rsidR="00EF1834" w:rsidRDefault="00EF1834">
                      <w:pPr>
                        <w:pStyle w:val="Stopka"/>
                        <w:tabs>
                          <w:tab w:val="clear" w:pos="4536"/>
                          <w:tab w:val="clear" w:pos="9072"/>
                        </w:tabs>
                        <w:rPr>
                          <w:rFonts w:ascii="Arial" w:hAnsi="Arial" w:cs="Arial"/>
                          <w:spacing w:val="10"/>
                          <w:sz w:val="18"/>
                        </w:rPr>
                      </w:pPr>
                    </w:p>
                    <w:p w14:paraId="4640B41C" w14:textId="77777777" w:rsidR="00EF1834" w:rsidRDefault="00EF1834">
                      <w:pPr>
                        <w:pStyle w:val="Stopka"/>
                        <w:tabs>
                          <w:tab w:val="clear" w:pos="4536"/>
                          <w:tab w:val="clear" w:pos="9072"/>
                        </w:tabs>
                        <w:rPr>
                          <w:rFonts w:ascii="Arial" w:hAnsi="Arial" w:cs="Arial"/>
                          <w:spacing w:val="10"/>
                          <w:sz w:val="18"/>
                        </w:rPr>
                      </w:pPr>
                    </w:p>
                    <w:p w14:paraId="3B4A7FBF"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0025C332" w14:textId="77777777" w:rsidR="00E66448" w:rsidRDefault="00B90A1A">
      <w:pPr>
        <w:pStyle w:val="PFRON"/>
        <w:spacing w:before="120"/>
      </w:pPr>
      <w:r>
        <w:rPr>
          <w:rFonts w:ascii="Arial" w:eastAsia="Symbol" w:hAnsi="Arial" w:cs="Arial"/>
          <w:b/>
          <w:i/>
          <w:spacing w:val="10"/>
          <w:szCs w:val="24"/>
          <w:lang w:eastAsia="pl-PL"/>
        </w:rPr>
        <w:t>Potwierdzam kompletność złożonych dokumentów wymienionych w części 2F Wniosku:</w:t>
      </w:r>
    </w:p>
    <w:p w14:paraId="43BE141B" w14:textId="77777777" w:rsidR="00E66448" w:rsidRDefault="00E66448">
      <w:pPr>
        <w:tabs>
          <w:tab w:val="left" w:pos="1068"/>
        </w:tabs>
        <w:jc w:val="both"/>
        <w:rPr>
          <w:rFonts w:ascii="Arial" w:eastAsia="Symbol" w:hAnsi="Arial" w:cs="Arial"/>
          <w:b/>
          <w:i/>
          <w:spacing w:val="10"/>
          <w:lang w:eastAsia="pl-PL"/>
        </w:rPr>
      </w:pPr>
    </w:p>
    <w:p w14:paraId="6E161976" w14:textId="77777777" w:rsidR="00E66448" w:rsidRDefault="00E66448">
      <w:pPr>
        <w:tabs>
          <w:tab w:val="left" w:pos="1068"/>
        </w:tabs>
        <w:jc w:val="both"/>
        <w:rPr>
          <w:rFonts w:ascii="Arial" w:eastAsia="Symbol" w:hAnsi="Arial" w:cs="Arial"/>
          <w:b/>
          <w:i/>
          <w:spacing w:val="10"/>
          <w:lang w:eastAsia="pl-PL"/>
        </w:rPr>
      </w:pPr>
    </w:p>
    <w:p w14:paraId="60DBC14C" w14:textId="77777777" w:rsidR="00E66448" w:rsidRDefault="00E66448">
      <w:pPr>
        <w:tabs>
          <w:tab w:val="left" w:pos="1068"/>
        </w:tabs>
        <w:jc w:val="both"/>
        <w:rPr>
          <w:rFonts w:ascii="Arial" w:eastAsia="Symbol" w:hAnsi="Arial" w:cs="Arial"/>
          <w:b/>
          <w:i/>
          <w:spacing w:val="10"/>
          <w:lang w:eastAsia="pl-PL"/>
        </w:rPr>
      </w:pPr>
    </w:p>
    <w:p w14:paraId="69935D25" w14:textId="77777777" w:rsidR="00E66448" w:rsidRDefault="00E66448">
      <w:pPr>
        <w:pStyle w:val="Tekstpodstawowy21"/>
        <w:spacing w:before="0"/>
        <w:rPr>
          <w:rFonts w:ascii="Arial" w:eastAsia="Symbol" w:hAnsi="Arial" w:cs="Arial"/>
          <w:spacing w:val="10"/>
          <w:szCs w:val="24"/>
          <w:lang w:eastAsia="pl-PL"/>
        </w:rPr>
      </w:pPr>
    </w:p>
    <w:p w14:paraId="55693ACB" w14:textId="77777777" w:rsidR="00E66448" w:rsidRDefault="00E66448">
      <w:pPr>
        <w:pStyle w:val="Tekstpodstawowy21"/>
        <w:spacing w:before="0"/>
        <w:rPr>
          <w:rFonts w:ascii="Arial" w:eastAsia="Symbol" w:hAnsi="Arial" w:cs="Arial"/>
          <w:spacing w:val="10"/>
        </w:rPr>
      </w:pPr>
    </w:p>
    <w:p w14:paraId="41015C3B" w14:textId="77777777" w:rsidR="00E66448" w:rsidRDefault="00E66448">
      <w:pPr>
        <w:pStyle w:val="Tekstpodstawowy21"/>
        <w:spacing w:before="0"/>
        <w:rPr>
          <w:rFonts w:ascii="Arial" w:eastAsia="Symbol" w:hAnsi="Arial" w:cs="Arial"/>
          <w:spacing w:val="10"/>
        </w:rPr>
      </w:pPr>
    </w:p>
    <w:p w14:paraId="6C3C1F25" w14:textId="77777777" w:rsidR="00E66448" w:rsidRDefault="00E66448">
      <w:pPr>
        <w:pStyle w:val="Tekstpodstawowy21"/>
        <w:spacing w:before="0"/>
        <w:rPr>
          <w:rFonts w:ascii="Arial" w:eastAsia="Symbol" w:hAnsi="Arial" w:cs="Arial"/>
          <w:spacing w:val="10"/>
        </w:rPr>
      </w:pPr>
    </w:p>
    <w:p w14:paraId="5983B4DE" w14:textId="77777777" w:rsidR="00E66448" w:rsidRDefault="00E66448">
      <w:pPr>
        <w:pStyle w:val="Tekstpodstawowy21"/>
        <w:spacing w:before="0"/>
        <w:rPr>
          <w:rFonts w:ascii="Arial" w:eastAsia="Symbol" w:hAnsi="Arial" w:cs="Arial"/>
          <w:spacing w:val="10"/>
        </w:rPr>
      </w:pPr>
    </w:p>
    <w:p w14:paraId="2CBE8E2E" w14:textId="77777777" w:rsidR="00E66448" w:rsidRDefault="00E66448">
      <w:pPr>
        <w:pStyle w:val="Tekstpodstawowy21"/>
        <w:spacing w:before="0"/>
        <w:rPr>
          <w:rFonts w:ascii="Arial" w:eastAsia="Symbol" w:hAnsi="Arial" w:cs="Arial"/>
          <w:spacing w:val="10"/>
        </w:rPr>
      </w:pPr>
    </w:p>
    <w:p w14:paraId="256132E9" w14:textId="77777777" w:rsidR="00E66448" w:rsidRDefault="00E66448">
      <w:pPr>
        <w:pStyle w:val="Tekstpodstawowy21"/>
        <w:spacing w:before="0"/>
        <w:rPr>
          <w:rFonts w:ascii="Arial" w:eastAsia="Symbol" w:hAnsi="Arial" w:cs="Arial"/>
          <w:spacing w:val="10"/>
        </w:rPr>
      </w:pPr>
    </w:p>
    <w:p w14:paraId="1CEAD0F7" w14:textId="77777777" w:rsidR="00E66448" w:rsidRDefault="00E66448">
      <w:pPr>
        <w:pStyle w:val="Tekstpodstawowy21"/>
        <w:spacing w:before="0"/>
        <w:rPr>
          <w:rFonts w:ascii="Arial" w:eastAsia="Symbol" w:hAnsi="Arial" w:cs="Arial"/>
          <w:spacing w:val="10"/>
        </w:rPr>
      </w:pPr>
    </w:p>
    <w:p w14:paraId="775F4FAC" w14:textId="77777777" w:rsidR="00E66448" w:rsidRDefault="00E66448">
      <w:pPr>
        <w:pStyle w:val="Tekstpodstawowy21"/>
        <w:spacing w:before="0"/>
        <w:rPr>
          <w:rFonts w:ascii="Arial" w:eastAsia="Symbol" w:hAnsi="Arial" w:cs="Arial"/>
          <w:spacing w:val="10"/>
        </w:rPr>
      </w:pPr>
    </w:p>
    <w:p w14:paraId="1E805F50" w14:textId="77777777" w:rsidR="00E66448" w:rsidRDefault="00E66448">
      <w:pPr>
        <w:pStyle w:val="Tekstpodstawowy21"/>
        <w:spacing w:before="0"/>
        <w:rPr>
          <w:rFonts w:ascii="Arial" w:eastAsia="Symbol" w:hAnsi="Arial" w:cs="Arial"/>
          <w:spacing w:val="10"/>
        </w:rPr>
      </w:pPr>
    </w:p>
    <w:p w14:paraId="3DD55435" w14:textId="77777777" w:rsidR="00E66448" w:rsidRDefault="00E66448">
      <w:pPr>
        <w:pStyle w:val="Tekstpodstawowy21"/>
        <w:spacing w:before="0"/>
        <w:rPr>
          <w:rFonts w:ascii="Arial" w:eastAsia="Symbol" w:hAnsi="Arial" w:cs="Arial"/>
          <w:spacing w:val="10"/>
        </w:rPr>
      </w:pPr>
    </w:p>
    <w:p w14:paraId="3C0C4E6B" w14:textId="77777777" w:rsidR="00E66448" w:rsidRDefault="00E66448">
      <w:pPr>
        <w:pStyle w:val="Tekstpodstawowy21"/>
        <w:spacing w:before="0"/>
        <w:rPr>
          <w:rFonts w:ascii="Arial" w:eastAsia="Symbol" w:hAnsi="Arial" w:cs="Arial"/>
          <w:spacing w:val="10"/>
        </w:rPr>
      </w:pPr>
    </w:p>
    <w:p w14:paraId="3F293E8E" w14:textId="77777777" w:rsidR="00E66448" w:rsidRDefault="00E66448">
      <w:pPr>
        <w:pStyle w:val="Tekstpodstawowy21"/>
        <w:spacing w:before="0"/>
        <w:rPr>
          <w:rFonts w:ascii="Arial" w:eastAsia="Symbol" w:hAnsi="Arial" w:cs="Arial"/>
          <w:spacing w:val="10"/>
        </w:rPr>
      </w:pPr>
    </w:p>
    <w:p w14:paraId="2C51A5B4" w14:textId="77777777" w:rsidR="00E66448" w:rsidRDefault="00E66448">
      <w:pPr>
        <w:pStyle w:val="Tekstpodstawowy21"/>
        <w:spacing w:before="0"/>
        <w:rPr>
          <w:rFonts w:ascii="Arial" w:eastAsia="Symbol" w:hAnsi="Arial" w:cs="Arial"/>
          <w:spacing w:val="10"/>
        </w:rPr>
      </w:pPr>
    </w:p>
    <w:p w14:paraId="534EB53E" w14:textId="77777777" w:rsidR="00E66448" w:rsidRDefault="00E66448">
      <w:pPr>
        <w:pStyle w:val="Tekstpodstawowy21"/>
        <w:spacing w:before="0"/>
        <w:rPr>
          <w:rFonts w:ascii="Arial" w:eastAsia="Symbol" w:hAnsi="Arial" w:cs="Arial"/>
          <w:spacing w:val="10"/>
        </w:rPr>
      </w:pPr>
    </w:p>
    <w:p w14:paraId="0D8BF6F9" w14:textId="77777777" w:rsidR="00E66448" w:rsidRDefault="00E66448">
      <w:pPr>
        <w:pStyle w:val="Tekstpodstawowy21"/>
        <w:spacing w:before="0"/>
        <w:rPr>
          <w:rFonts w:ascii="Arial" w:eastAsia="Symbol" w:hAnsi="Arial" w:cs="Arial"/>
          <w:spacing w:val="10"/>
        </w:rPr>
      </w:pPr>
    </w:p>
    <w:p w14:paraId="4D8E7411" w14:textId="77777777" w:rsidR="00E66448" w:rsidRDefault="00E66448">
      <w:pPr>
        <w:pStyle w:val="Tekstpodstawowy21"/>
        <w:spacing w:before="0"/>
        <w:rPr>
          <w:rFonts w:ascii="Arial" w:eastAsia="Symbol" w:hAnsi="Arial" w:cs="Arial"/>
          <w:spacing w:val="10"/>
        </w:rPr>
      </w:pP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2098AE6A" w14:textId="77777777">
        <w:tc>
          <w:tcPr>
            <w:tcW w:w="10570" w:type="dxa"/>
            <w:tcBorders>
              <w:top w:val="double" w:sz="6" w:space="0" w:color="000000"/>
              <w:left w:val="double" w:sz="6" w:space="0" w:color="000000"/>
              <w:bottom w:val="double" w:sz="6" w:space="0" w:color="000000"/>
              <w:right w:val="double" w:sz="6" w:space="0" w:color="000000"/>
            </w:tcBorders>
            <w:shd w:val="clear" w:color="auto" w:fill="D9D9D9"/>
          </w:tcPr>
          <w:p w14:paraId="6D078032" w14:textId="77777777" w:rsidR="00E66448" w:rsidRDefault="00B90A1A">
            <w:pPr>
              <w:pStyle w:val="Nagwek1"/>
              <w:ind w:left="142" w:right="164"/>
              <w:jc w:val="both"/>
            </w:pPr>
            <w:r>
              <w:rPr>
                <w:rFonts w:ascii="Arial" w:eastAsia="Symbol" w:hAnsi="Arial" w:cs="Arial"/>
                <w:spacing w:val="10"/>
                <w:sz w:val="28"/>
              </w:rPr>
              <w:lastRenderedPageBreak/>
              <w:t xml:space="preserve">Część 2G WNIOSKU: </w:t>
            </w:r>
          </w:p>
          <w:p w14:paraId="53CDFE11" w14:textId="77777777" w:rsidR="00E66448" w:rsidRDefault="00B90A1A">
            <w:pPr>
              <w:pStyle w:val="Nagwek1"/>
              <w:spacing w:after="120"/>
              <w:ind w:left="142" w:right="164"/>
              <w:jc w:val="left"/>
            </w:pPr>
            <w:r>
              <w:rPr>
                <w:rFonts w:ascii="Arial" w:eastAsia="Symbol" w:hAnsi="Arial" w:cs="Arial"/>
                <w:spacing w:val="10"/>
                <w:sz w:val="28"/>
              </w:rPr>
              <w:t>Informacje o projekcie planowanym do realizacji w ramach obszaru G programu</w:t>
            </w:r>
          </w:p>
        </w:tc>
      </w:tr>
    </w:tbl>
    <w:p w14:paraId="1C67E2FD" w14:textId="77777777" w:rsidR="00E66448" w:rsidRDefault="00B90A1A">
      <w:pPr>
        <w:pStyle w:val="Tekstpodstawowy21"/>
        <w:spacing w:before="240" w:after="240"/>
        <w:ind w:left="340" w:hanging="340"/>
      </w:pPr>
      <w:r>
        <w:rPr>
          <w:rFonts w:ascii="Arial" w:eastAsia="Symbol" w:hAnsi="Arial" w:cs="Arial"/>
          <w:b/>
          <w:bCs/>
          <w:sz w:val="28"/>
          <w:szCs w:val="28"/>
        </w:rPr>
        <w:t>1.</w:t>
      </w:r>
      <w:r>
        <w:rPr>
          <w:rFonts w:ascii="Arial" w:eastAsia="Symbol" w:hAnsi="Arial" w:cs="Arial"/>
          <w:b/>
          <w:bCs/>
          <w:sz w:val="28"/>
          <w:szCs w:val="28"/>
        </w:rPr>
        <w:tab/>
        <w:t>Opis projektu</w:t>
      </w:r>
    </w:p>
    <w:tbl>
      <w:tblPr>
        <w:tblW w:w="0" w:type="auto"/>
        <w:tblInd w:w="-29" w:type="dxa"/>
        <w:tblLayout w:type="fixed"/>
        <w:tblCellMar>
          <w:left w:w="70" w:type="dxa"/>
          <w:right w:w="70" w:type="dxa"/>
        </w:tblCellMar>
        <w:tblLook w:val="0000" w:firstRow="0" w:lastRow="0" w:firstColumn="0" w:lastColumn="0" w:noHBand="0" w:noVBand="0"/>
      </w:tblPr>
      <w:tblGrid>
        <w:gridCol w:w="10571"/>
      </w:tblGrid>
      <w:tr w:rsidR="00E66448" w14:paraId="248681B7" w14:textId="77777777">
        <w:trPr>
          <w:cantSplit/>
          <w:trHeight w:val="1996"/>
        </w:trPr>
        <w:tc>
          <w:tcPr>
            <w:tcW w:w="10571" w:type="dxa"/>
            <w:tcBorders>
              <w:top w:val="double" w:sz="6" w:space="0" w:color="000000"/>
              <w:left w:val="double" w:sz="6" w:space="0" w:color="000000"/>
              <w:bottom w:val="single" w:sz="6" w:space="0" w:color="000000"/>
              <w:right w:val="double" w:sz="6" w:space="0" w:color="000000"/>
            </w:tcBorders>
            <w:shd w:val="clear" w:color="auto" w:fill="auto"/>
          </w:tcPr>
          <w:p w14:paraId="587BCC84" w14:textId="77777777" w:rsidR="00E66448" w:rsidRDefault="00B90A1A">
            <w:pPr>
              <w:pStyle w:val="Tekstpodstawowy21"/>
              <w:spacing w:line="360" w:lineRule="auto"/>
            </w:pPr>
            <w:r>
              <w:rPr>
                <w:rFonts w:ascii="Arial" w:eastAsia="Symbol" w:hAnsi="Arial" w:cs="Arial"/>
                <w:color w:val="000000"/>
                <w:spacing w:val="10"/>
              </w:rPr>
              <w:t>Nazwa Jednostki organizacyjnej samorządu powiatowego realizującej obszar G</w:t>
            </w:r>
          </w:p>
          <w:p w14:paraId="2061BE2B" w14:textId="77777777" w:rsidR="00E66448" w:rsidRDefault="00B90A1A">
            <w:pPr>
              <w:pStyle w:val="Tekstpodstawowy21"/>
              <w:spacing w:before="0" w:after="120" w:line="360" w:lineRule="auto"/>
            </w:pPr>
            <w:r>
              <w:rPr>
                <w:rFonts w:ascii="Arial" w:eastAsia="Symbol" w:hAnsi="Arial" w:cs="Arial"/>
                <w:color w:val="000000"/>
                <w:spacing w:val="10"/>
              </w:rPr>
              <w:t>Adres</w:t>
            </w:r>
            <w:r>
              <w:rPr>
                <w:rFonts w:ascii="Arial" w:eastAsia="Symbol" w:hAnsi="Arial" w:cs="Arial"/>
                <w:color w:val="000000"/>
                <w:spacing w:val="10"/>
                <w:sz w:val="20"/>
              </w:rPr>
              <w:t xml:space="preserve"> (miejscowość, ulica, nr posesji, kod pocztowy) </w:t>
            </w:r>
            <w:r>
              <w:rPr>
                <w:rFonts w:ascii="Arial" w:eastAsia="Symbol" w:hAnsi="Arial" w:cs="Arial"/>
                <w:color w:val="000000"/>
                <w:spacing w:val="10"/>
                <w:szCs w:val="24"/>
              </w:rPr>
              <w:t>.................................................................</w:t>
            </w:r>
            <w:r>
              <w:rPr>
                <w:rFonts w:ascii="Arial" w:eastAsia="Symbol" w:hAnsi="Arial" w:cs="Arial"/>
                <w:color w:val="000000"/>
                <w:spacing w:val="10"/>
                <w:sz w:val="20"/>
              </w:rPr>
              <w:t xml:space="preserve">   </w:t>
            </w:r>
            <w:r>
              <w:rPr>
                <w:rFonts w:ascii="Arial" w:eastAsia="Symbol" w:hAnsi="Arial" w:cs="Arial"/>
                <w:color w:val="000000"/>
                <w:spacing w:val="10"/>
                <w:sz w:val="20"/>
              </w:rPr>
              <w:br/>
              <w:t xml:space="preserve">Imię Nazwisko osoby do kontaktu </w:t>
            </w:r>
            <w:r>
              <w:rPr>
                <w:rFonts w:ascii="Arial" w:eastAsia="Symbol" w:hAnsi="Arial" w:cs="Arial"/>
                <w:color w:val="000000"/>
                <w:spacing w:val="10"/>
                <w:szCs w:val="24"/>
              </w:rPr>
              <w:t>………………………</w:t>
            </w:r>
            <w:r>
              <w:rPr>
                <w:rFonts w:ascii="Arial" w:eastAsia="Symbol" w:hAnsi="Arial" w:cs="Arial"/>
                <w:color w:val="000000"/>
                <w:spacing w:val="10"/>
                <w:sz w:val="20"/>
              </w:rPr>
              <w:t xml:space="preserve">. Nr telefonu osoby do kontaktu </w:t>
            </w:r>
            <w:r>
              <w:rPr>
                <w:rFonts w:ascii="Arial" w:eastAsia="Symbol" w:hAnsi="Arial" w:cs="Arial"/>
                <w:color w:val="000000"/>
                <w:spacing w:val="10"/>
                <w:szCs w:val="24"/>
              </w:rPr>
              <w:t xml:space="preserve">……..……… </w:t>
            </w:r>
            <w:r>
              <w:rPr>
                <w:rFonts w:ascii="Arial" w:eastAsia="Symbol" w:hAnsi="Arial" w:cs="Arial"/>
                <w:color w:val="000000"/>
                <w:spacing w:val="10"/>
                <w:sz w:val="20"/>
              </w:rPr>
              <w:t xml:space="preserve">NIP </w:t>
            </w:r>
            <w:r>
              <w:rPr>
                <w:rFonts w:ascii="Arial" w:eastAsia="Symbol" w:hAnsi="Arial" w:cs="Arial"/>
                <w:color w:val="000000"/>
                <w:spacing w:val="10"/>
                <w:szCs w:val="24"/>
              </w:rPr>
              <w:t>..........................</w:t>
            </w:r>
            <w:r>
              <w:rPr>
                <w:rFonts w:ascii="Arial" w:eastAsia="Symbol" w:hAnsi="Arial" w:cs="Arial"/>
                <w:color w:val="000000"/>
                <w:spacing w:val="10"/>
                <w:sz w:val="20"/>
              </w:rPr>
              <w:t xml:space="preserve">  REGON </w:t>
            </w:r>
            <w:r>
              <w:rPr>
                <w:rFonts w:ascii="Arial" w:eastAsia="Symbol" w:hAnsi="Arial" w:cs="Arial"/>
                <w:color w:val="000000"/>
                <w:spacing w:val="10"/>
                <w:szCs w:val="24"/>
              </w:rPr>
              <w:t>..........................</w:t>
            </w:r>
            <w:r>
              <w:rPr>
                <w:rFonts w:ascii="Arial" w:eastAsia="Symbol" w:hAnsi="Arial" w:cs="Arial"/>
                <w:color w:val="000000"/>
                <w:spacing w:val="10"/>
                <w:sz w:val="20"/>
              </w:rPr>
              <w:t xml:space="preserve"> Nr identyfikacyjny PFRON </w:t>
            </w:r>
            <w:r>
              <w:rPr>
                <w:rFonts w:ascii="Arial" w:eastAsia="Symbol" w:hAnsi="Arial" w:cs="Arial"/>
                <w:color w:val="000000"/>
                <w:spacing w:val="10"/>
                <w:szCs w:val="24"/>
              </w:rPr>
              <w:t>...........................</w:t>
            </w:r>
            <w:r>
              <w:rPr>
                <w:rFonts w:ascii="Arial" w:eastAsia="Symbol" w:hAnsi="Arial" w:cs="Arial"/>
                <w:color w:val="000000"/>
                <w:spacing w:val="10"/>
                <w:sz w:val="20"/>
              </w:rPr>
              <w:t xml:space="preserve"> *</w:t>
            </w:r>
          </w:p>
          <w:p w14:paraId="60C945C5" w14:textId="77777777" w:rsidR="00E66448" w:rsidRDefault="00B90A1A">
            <w:pPr>
              <w:pStyle w:val="Tekstpodstawowy21"/>
              <w:spacing w:before="0" w:line="360" w:lineRule="auto"/>
            </w:pPr>
            <w:r>
              <w:rPr>
                <w:rFonts w:ascii="Arial" w:eastAsia="Symbol" w:hAnsi="Arial" w:cs="Arial"/>
                <w:color w:val="000000"/>
                <w:spacing w:val="10"/>
                <w:sz w:val="20"/>
              </w:rPr>
              <w:t>O ile dotyczy*</w:t>
            </w:r>
          </w:p>
        </w:tc>
      </w:tr>
      <w:tr w:rsidR="00E66448" w14:paraId="2B812346"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572B1994" w14:textId="77777777" w:rsidR="00E66448" w:rsidRDefault="00B90A1A">
            <w:pPr>
              <w:pStyle w:val="Tekstpodstawowy21"/>
              <w:spacing w:line="360" w:lineRule="auto"/>
            </w:pPr>
            <w:r>
              <w:rPr>
                <w:rFonts w:ascii="Arial" w:eastAsia="Symbol" w:hAnsi="Arial" w:cs="Arial"/>
                <w:spacing w:val="10"/>
                <w:sz w:val="22"/>
              </w:rPr>
              <w:t>Cel projektu:</w:t>
            </w:r>
            <w:r>
              <w:rPr>
                <w:rFonts w:ascii="Arial" w:eastAsia="Symbol" w:hAnsi="Arial" w:cs="Arial"/>
                <w:spacing w:val="10"/>
              </w:rPr>
              <w:t xml:space="preserve"> .................................................................................................................... .......................................................................................................................................</w:t>
            </w:r>
          </w:p>
        </w:tc>
      </w:tr>
      <w:tr w:rsidR="00E66448" w14:paraId="0B54C4AD" w14:textId="77777777">
        <w:trPr>
          <w:cantSplit/>
        </w:trPr>
        <w:tc>
          <w:tcPr>
            <w:tcW w:w="10571" w:type="dxa"/>
            <w:tcBorders>
              <w:left w:val="double" w:sz="6" w:space="0" w:color="000000"/>
              <w:bottom w:val="single" w:sz="6" w:space="0" w:color="000000"/>
              <w:right w:val="double" w:sz="6" w:space="0" w:color="000000"/>
            </w:tcBorders>
            <w:shd w:val="clear" w:color="auto" w:fill="auto"/>
          </w:tcPr>
          <w:p w14:paraId="14330C79" w14:textId="77777777" w:rsidR="00E66448" w:rsidRDefault="00B90A1A">
            <w:pPr>
              <w:pStyle w:val="Tekstpodstawowy21"/>
              <w:spacing w:line="360" w:lineRule="auto"/>
              <w:ind w:right="22"/>
            </w:pPr>
            <w:r>
              <w:rPr>
                <w:rFonts w:ascii="Arial" w:eastAsia="Symbol" w:hAnsi="Arial" w:cs="Arial"/>
                <w:spacing w:val="10"/>
              </w:rPr>
              <w:t xml:space="preserve">Uzasadnienie potrzeby skierowania do powiatu dodatkowych środków na zadania dotyczące aktywizacji zawodowej osób niepełnosprawnych zawierające informację </w:t>
            </w:r>
            <w:r>
              <w:rPr>
                <w:rFonts w:ascii="Arial" w:eastAsia="Symbol" w:hAnsi="Arial" w:cs="Arial"/>
                <w:spacing w:val="10"/>
              </w:rPr>
              <w:br/>
              <w:t xml:space="preserve">o planowanym sposobie ich wydatkowania </w:t>
            </w:r>
            <w:r>
              <w:rPr>
                <w:rFonts w:ascii="Arial" w:eastAsia="Symbol" w:hAnsi="Arial" w:cs="Arial"/>
                <w:spacing w:val="10"/>
                <w:sz w:val="22"/>
              </w:rPr>
              <w:t>(w przypadku obszernego opisu – w załączeniu)</w:t>
            </w:r>
          </w:p>
          <w:p w14:paraId="057241D9" w14:textId="77777777" w:rsidR="00E66448" w:rsidRDefault="00B90A1A">
            <w:pPr>
              <w:pStyle w:val="Tekstpodstawowy21"/>
              <w:spacing w:before="0" w:line="360" w:lineRule="auto"/>
              <w:ind w:right="23"/>
            </w:pPr>
            <w:r>
              <w:rPr>
                <w:rFonts w:ascii="Arial" w:eastAsia="Symbol" w:hAnsi="Arial" w:cs="Arial"/>
                <w:spacing w:val="10"/>
              </w:rPr>
              <w:t xml:space="preserve">.............................................................................................................................................................................................................................................................................................................................................................................................................................................................................................................................................................................................................................................................................................................................................................................................................................................................................................................................................................................................................................................................................................................................................................................................................................................................................................................................................................................................................................................................................................................................................................................................................................................................................................................................................................................................................. Projekt dotyczy terenu:    miejskiego </w:t>
            </w:r>
            <w:r>
              <w:rPr>
                <w:rFonts w:ascii="Symbol" w:eastAsia="Symbol" w:hAnsi="Symbol" w:cs="Symbol"/>
                <w:spacing w:val="10"/>
                <w:sz w:val="48"/>
              </w:rPr>
              <w:t></w:t>
            </w:r>
            <w:r>
              <w:rPr>
                <w:rFonts w:ascii="Arial" w:eastAsia="Symbol" w:hAnsi="Arial" w:cs="Arial"/>
                <w:spacing w:val="10"/>
              </w:rPr>
              <w:t xml:space="preserve">        wiejskiego </w:t>
            </w:r>
            <w:r>
              <w:rPr>
                <w:rFonts w:ascii="Symbol" w:eastAsia="Symbol" w:hAnsi="Symbol" w:cs="Symbol"/>
                <w:spacing w:val="10"/>
                <w:sz w:val="48"/>
              </w:rPr>
              <w:t></w:t>
            </w:r>
            <w:r>
              <w:rPr>
                <w:rFonts w:ascii="Arial" w:eastAsia="Symbol" w:hAnsi="Arial" w:cs="Arial"/>
                <w:spacing w:val="10"/>
              </w:rPr>
              <w:t xml:space="preserve">      miejsko-wiejskiego </w:t>
            </w:r>
            <w:r>
              <w:rPr>
                <w:rFonts w:ascii="Symbol" w:eastAsia="Symbol" w:hAnsi="Symbol" w:cs="Symbol"/>
                <w:spacing w:val="10"/>
                <w:sz w:val="48"/>
              </w:rPr>
              <w:t></w:t>
            </w:r>
          </w:p>
        </w:tc>
      </w:tr>
    </w:tbl>
    <w:p w14:paraId="4E09E615" w14:textId="77777777" w:rsidR="00E66448" w:rsidRDefault="00E66448">
      <w:pPr>
        <w:pStyle w:val="Tekstpodstawowywcity"/>
        <w:spacing w:before="120" w:after="120"/>
        <w:ind w:left="340" w:hanging="340"/>
        <w:rPr>
          <w:rFonts w:ascii="Arial" w:eastAsia="Symbol" w:hAnsi="Arial" w:cs="Arial"/>
          <w:spacing w:val="10"/>
          <w:sz w:val="28"/>
        </w:rPr>
      </w:pPr>
    </w:p>
    <w:p w14:paraId="6CCC872C" w14:textId="77777777" w:rsidR="00E66448" w:rsidRDefault="00E66448">
      <w:pPr>
        <w:pStyle w:val="Tekstpodstawowywcity"/>
        <w:spacing w:before="120" w:after="120"/>
        <w:ind w:left="340" w:hanging="340"/>
        <w:rPr>
          <w:rFonts w:ascii="Arial" w:eastAsia="Symbol" w:hAnsi="Arial" w:cs="Arial"/>
          <w:spacing w:val="10"/>
          <w:sz w:val="28"/>
          <w:szCs w:val="28"/>
        </w:rPr>
      </w:pPr>
    </w:p>
    <w:p w14:paraId="7D6A9120" w14:textId="77777777" w:rsidR="00E66448" w:rsidRDefault="00B90A1A">
      <w:pPr>
        <w:pStyle w:val="Tekstpodstawowywcity"/>
        <w:spacing w:before="240" w:after="120"/>
        <w:ind w:left="340" w:hanging="340"/>
        <w:jc w:val="left"/>
      </w:pPr>
      <w:r>
        <w:rPr>
          <w:rFonts w:ascii="Arial" w:eastAsia="Symbol" w:hAnsi="Arial" w:cs="Arial"/>
          <w:sz w:val="28"/>
          <w:szCs w:val="28"/>
        </w:rPr>
        <w:lastRenderedPageBreak/>
        <w:t>2.</w:t>
      </w:r>
      <w:r>
        <w:rPr>
          <w:rFonts w:ascii="Arial" w:eastAsia="Symbol" w:hAnsi="Arial" w:cs="Arial"/>
          <w:sz w:val="28"/>
          <w:szCs w:val="28"/>
        </w:rPr>
        <w:tab/>
        <w:t>Diagnoza sytuacji, z której wynikać będzie konieczność podjęcia działań opisanych w projekcie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1B081E67" w14:textId="77777777">
        <w:trPr>
          <w:trHeight w:val="1125"/>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C4E796C" w14:textId="77777777" w:rsidR="00E66448" w:rsidRDefault="00B90A1A">
            <w:pPr>
              <w:pStyle w:val="TAB18"/>
              <w:tabs>
                <w:tab w:val="clear" w:pos="10206"/>
              </w:tabs>
              <w:spacing w:before="120" w:line="360" w:lineRule="auto"/>
            </w:pPr>
            <w:r>
              <w:rPr>
                <w:rFonts w:ascii="Arial" w:eastAsia="Symbol" w:hAnsi="Arial" w:cs="Arial"/>
                <w:spacing w:val="10"/>
                <w:sz w:val="22"/>
              </w:rPr>
              <w:t>(w przypadku obszernego opisu – w załączeniu)</w:t>
            </w:r>
          </w:p>
          <w:p w14:paraId="69952DBA" w14:textId="77777777" w:rsidR="00E66448" w:rsidRDefault="00B90A1A">
            <w:pPr>
              <w:pStyle w:val="TAB18"/>
              <w:tabs>
                <w:tab w:val="clear" w:pos="10206"/>
              </w:tabs>
              <w:spacing w:line="360" w:lineRule="auto"/>
            </w:pPr>
            <w:r>
              <w:rPr>
                <w:rFonts w:ascii="Arial" w:eastAsia="Symbol" w:hAnsi="Arial" w:cs="Arial"/>
                <w:spacing w:val="10"/>
              </w:rPr>
              <w:t>............................................................................................................................................................................................................................................................................................................................................................................................................................................................................................................................................................................................................................................................................................................................................................................................................................................................................................................................................................................................................................................................................................................................................................................................................................................................... ..................................................................................................................................................................................................................................................................................................................................................................................................................................................................................................................................................................................................................................................................................................</w:t>
            </w:r>
          </w:p>
        </w:tc>
      </w:tr>
    </w:tbl>
    <w:p w14:paraId="21830320" w14:textId="77777777" w:rsidR="00E66448" w:rsidRDefault="00B90A1A">
      <w:pPr>
        <w:pStyle w:val="Tekstpodstawowywcity21"/>
        <w:ind w:left="340" w:hanging="340"/>
      </w:pPr>
      <w:r>
        <w:rPr>
          <w:rFonts w:ascii="Arial" w:eastAsia="Symbol" w:hAnsi="Arial" w:cs="Arial"/>
          <w:sz w:val="28"/>
          <w:szCs w:val="28"/>
        </w:rPr>
        <w:t>3.</w:t>
      </w:r>
      <w:r>
        <w:rPr>
          <w:rFonts w:ascii="Arial" w:eastAsia="Symbol" w:hAnsi="Arial" w:cs="Arial"/>
          <w:sz w:val="28"/>
          <w:szCs w:val="28"/>
        </w:rPr>
        <w:tab/>
        <w:t>Harmonogram realizacji projektu</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8173D5E" w14:textId="77777777">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3A1BB4D2" w14:textId="77777777" w:rsidR="00E66448" w:rsidRDefault="00B90A1A">
            <w:pPr>
              <w:pStyle w:val="Tekstpodstawowy21"/>
            </w:pPr>
            <w:r>
              <w:rPr>
                <w:rFonts w:ascii="Arial" w:eastAsia="Symbol" w:hAnsi="Arial" w:cs="Arial"/>
                <w:spacing w:val="10"/>
              </w:rPr>
              <w:t xml:space="preserve">Rozpoczęcie realizacji projektu </w:t>
            </w:r>
            <w:r>
              <w:rPr>
                <w:rFonts w:ascii="Arial" w:eastAsia="Symbol" w:hAnsi="Arial" w:cs="Arial"/>
                <w:i/>
                <w:spacing w:val="10"/>
                <w:sz w:val="20"/>
              </w:rPr>
              <w:t>(dzień, miesiąc, rok)</w:t>
            </w:r>
            <w:r>
              <w:rPr>
                <w:rFonts w:ascii="Arial" w:eastAsia="Symbol" w:hAnsi="Arial" w:cs="Arial"/>
                <w:iCs/>
                <w:spacing w:val="10"/>
                <w:sz w:val="20"/>
              </w:rPr>
              <w:t>:</w:t>
            </w:r>
          </w:p>
          <w:p w14:paraId="53F4C018" w14:textId="77777777" w:rsidR="00E66448" w:rsidRDefault="00B90A1A">
            <w:pPr>
              <w:pStyle w:val="Tekstpodstawowy21"/>
            </w:pPr>
            <w:r>
              <w:rPr>
                <w:rFonts w:ascii="Arial" w:eastAsia="Symbol" w:hAnsi="Arial" w:cs="Arial"/>
                <w:iCs/>
                <w:spacing w:val="10"/>
                <w:sz w:val="20"/>
              </w:rPr>
              <w:t>.</w:t>
            </w:r>
            <w:r>
              <w:rPr>
                <w:rFonts w:ascii="Arial" w:eastAsia="Symbol" w:hAnsi="Arial" w:cs="Arial"/>
                <w:iCs/>
                <w:spacing w:val="10"/>
              </w:rPr>
              <w:t>......................................................................................................................................</w:t>
            </w:r>
          </w:p>
          <w:p w14:paraId="6F7A3075" w14:textId="77777777" w:rsidR="00E66448" w:rsidRDefault="00B90A1A">
            <w:pPr>
              <w:pStyle w:val="PFRON"/>
              <w:spacing w:before="240"/>
              <w:jc w:val="both"/>
            </w:pPr>
            <w:r>
              <w:rPr>
                <w:rFonts w:ascii="Arial" w:eastAsia="Symbol" w:hAnsi="Arial" w:cs="Arial"/>
                <w:spacing w:val="10"/>
              </w:rPr>
              <w:t xml:space="preserve">Przewidywany czas realizacji </w:t>
            </w:r>
            <w:r>
              <w:rPr>
                <w:rFonts w:ascii="Arial" w:eastAsia="Symbol" w:hAnsi="Arial" w:cs="Arial"/>
                <w:i/>
                <w:spacing w:val="10"/>
                <w:sz w:val="20"/>
              </w:rPr>
              <w:t>(w miesiącach)</w:t>
            </w:r>
            <w:r>
              <w:rPr>
                <w:rFonts w:ascii="Arial" w:eastAsia="Symbol" w:hAnsi="Arial" w:cs="Arial"/>
                <w:iCs/>
                <w:spacing w:val="10"/>
              </w:rPr>
              <w:t>:</w:t>
            </w:r>
          </w:p>
          <w:p w14:paraId="3DA1ED3E" w14:textId="77777777" w:rsidR="00E66448" w:rsidRDefault="00B90A1A">
            <w:pPr>
              <w:pStyle w:val="PFRON"/>
              <w:spacing w:before="120" w:after="120"/>
              <w:jc w:val="both"/>
            </w:pPr>
            <w:r>
              <w:rPr>
                <w:rFonts w:ascii="Arial" w:eastAsia="Symbol" w:hAnsi="Arial" w:cs="Arial"/>
                <w:spacing w:val="10"/>
              </w:rPr>
              <w:t>.......................................................................................................................................</w:t>
            </w:r>
          </w:p>
        </w:tc>
      </w:tr>
    </w:tbl>
    <w:p w14:paraId="7E99EA74" w14:textId="77777777" w:rsidR="00E66448" w:rsidRDefault="00B90A1A">
      <w:pPr>
        <w:pStyle w:val="Nagwek3"/>
        <w:spacing w:before="240" w:after="120"/>
      </w:pPr>
      <w:r>
        <w:rPr>
          <w:rFonts w:eastAsia="Symbol"/>
          <w:i w:val="0"/>
          <w:iCs w:val="0"/>
          <w:sz w:val="28"/>
          <w:szCs w:val="28"/>
        </w:rPr>
        <w:t>4. Wartość wskaźników bazowych:</w:t>
      </w:r>
    </w:p>
    <w:tbl>
      <w:tblPr>
        <w:tblW w:w="0" w:type="auto"/>
        <w:tblInd w:w="-28" w:type="dxa"/>
        <w:tblLayout w:type="fixed"/>
        <w:tblCellMar>
          <w:left w:w="70" w:type="dxa"/>
          <w:right w:w="70" w:type="dxa"/>
        </w:tblCellMar>
        <w:tblLook w:val="0000" w:firstRow="0" w:lastRow="0" w:firstColumn="0" w:lastColumn="0" w:noHBand="0" w:noVBand="0"/>
      </w:tblPr>
      <w:tblGrid>
        <w:gridCol w:w="8710"/>
        <w:gridCol w:w="1910"/>
      </w:tblGrid>
      <w:tr w:rsidR="00E66448" w14:paraId="2720B292" w14:textId="77777777">
        <w:trPr>
          <w:cantSplit/>
        </w:trPr>
        <w:tc>
          <w:tcPr>
            <w:tcW w:w="8710" w:type="dxa"/>
            <w:tcBorders>
              <w:top w:val="double" w:sz="6" w:space="0" w:color="000000"/>
              <w:left w:val="double" w:sz="6" w:space="0" w:color="000000"/>
              <w:bottom w:val="single" w:sz="4" w:space="0" w:color="000000"/>
            </w:tcBorders>
            <w:shd w:val="clear" w:color="auto" w:fill="auto"/>
          </w:tcPr>
          <w:p w14:paraId="71C463E4" w14:textId="77777777" w:rsidR="00E66448" w:rsidRDefault="00B90A1A">
            <w:pPr>
              <w:numPr>
                <w:ilvl w:val="0"/>
                <w:numId w:val="6"/>
              </w:numPr>
              <w:spacing w:before="60"/>
              <w:ind w:right="65"/>
              <w:jc w:val="both"/>
            </w:pPr>
            <w:r>
              <w:rPr>
                <w:rFonts w:ascii="Arial" w:eastAsia="Symbol" w:hAnsi="Arial" w:cs="Arial"/>
                <w:spacing w:val="10"/>
              </w:rPr>
              <w:t xml:space="preserve">liczba osób niepełnosprawnych zatrudnionych na terenie powiatu, w przeliczeniu na pełny wymiar czasu pracy, według stanu na ostatni dzień roku poprzedzającego rok złożenia wniosku o dofinansowanie </w:t>
            </w:r>
          </w:p>
        </w:tc>
        <w:tc>
          <w:tcPr>
            <w:tcW w:w="1910" w:type="dxa"/>
            <w:tcBorders>
              <w:top w:val="double" w:sz="6" w:space="0" w:color="000000"/>
              <w:left w:val="single" w:sz="4" w:space="0" w:color="000000"/>
              <w:bottom w:val="single" w:sz="4" w:space="0" w:color="000000"/>
              <w:right w:val="double" w:sz="6" w:space="0" w:color="000000"/>
            </w:tcBorders>
            <w:shd w:val="clear" w:color="auto" w:fill="auto"/>
          </w:tcPr>
          <w:p w14:paraId="1639167F" w14:textId="77777777" w:rsidR="00E66448" w:rsidRDefault="00E66448">
            <w:pPr>
              <w:pStyle w:val="PFRON"/>
              <w:snapToGrid w:val="0"/>
              <w:spacing w:before="240"/>
              <w:ind w:right="-70"/>
              <w:rPr>
                <w:rFonts w:ascii="Arial" w:eastAsia="Symbol" w:hAnsi="Arial" w:cs="Arial"/>
                <w:spacing w:val="10"/>
              </w:rPr>
            </w:pPr>
          </w:p>
        </w:tc>
      </w:tr>
      <w:tr w:rsidR="00E66448" w14:paraId="4D35109B" w14:textId="77777777">
        <w:trPr>
          <w:cantSplit/>
        </w:trPr>
        <w:tc>
          <w:tcPr>
            <w:tcW w:w="8710" w:type="dxa"/>
            <w:tcBorders>
              <w:top w:val="single" w:sz="4" w:space="0" w:color="000000"/>
              <w:left w:val="double" w:sz="6" w:space="0" w:color="000000"/>
              <w:bottom w:val="double" w:sz="6" w:space="0" w:color="000000"/>
            </w:tcBorders>
            <w:shd w:val="clear" w:color="auto" w:fill="auto"/>
          </w:tcPr>
          <w:p w14:paraId="2C6F59DD" w14:textId="77777777" w:rsidR="00E66448" w:rsidRDefault="00B90A1A">
            <w:pPr>
              <w:numPr>
                <w:ilvl w:val="0"/>
                <w:numId w:val="6"/>
              </w:numPr>
              <w:spacing w:before="60"/>
              <w:ind w:right="65"/>
              <w:jc w:val="both"/>
            </w:pPr>
            <w:r>
              <w:rPr>
                <w:rFonts w:ascii="Arial" w:eastAsia="Symbol" w:hAnsi="Arial" w:cs="Arial"/>
                <w:spacing w:val="10"/>
              </w:rPr>
              <w:t>wysokość środków zaplanowanych przez powiat na zadania dotyczące aktywizacji zawodowej osób niepełnosprawnych, w roku złożenia wniosku o dofinansowanie</w:t>
            </w:r>
          </w:p>
        </w:tc>
        <w:tc>
          <w:tcPr>
            <w:tcW w:w="1910" w:type="dxa"/>
            <w:tcBorders>
              <w:top w:val="single" w:sz="4" w:space="0" w:color="000000"/>
              <w:left w:val="single" w:sz="4" w:space="0" w:color="000000"/>
              <w:bottom w:val="double" w:sz="6" w:space="0" w:color="000000"/>
              <w:right w:val="double" w:sz="6" w:space="0" w:color="000000"/>
            </w:tcBorders>
            <w:shd w:val="clear" w:color="auto" w:fill="auto"/>
          </w:tcPr>
          <w:p w14:paraId="46D7506C" w14:textId="77777777" w:rsidR="00E66448" w:rsidRDefault="00E66448">
            <w:pPr>
              <w:pStyle w:val="Tekstpodstawowy21"/>
              <w:snapToGrid w:val="0"/>
              <w:spacing w:before="240"/>
              <w:ind w:right="-70"/>
              <w:rPr>
                <w:rFonts w:ascii="Arial" w:eastAsia="Symbol" w:hAnsi="Arial" w:cs="Arial"/>
                <w:spacing w:val="10"/>
              </w:rPr>
            </w:pPr>
          </w:p>
        </w:tc>
      </w:tr>
    </w:tbl>
    <w:p w14:paraId="07CAEE31" w14:textId="77777777" w:rsidR="00E66448" w:rsidRDefault="00B90A1A">
      <w:pPr>
        <w:spacing w:before="240" w:after="120"/>
        <w:ind w:left="340" w:hanging="340"/>
      </w:pPr>
      <w:r>
        <w:rPr>
          <w:rFonts w:ascii="Arial" w:eastAsia="Symbol" w:hAnsi="Arial" w:cs="Arial"/>
          <w:b/>
          <w:bCs/>
          <w:sz w:val="28"/>
          <w:szCs w:val="28"/>
        </w:rPr>
        <w:t>5.</w:t>
      </w:r>
      <w:r>
        <w:rPr>
          <w:rFonts w:ascii="Arial" w:eastAsia="Symbol" w:hAnsi="Arial" w:cs="Arial"/>
          <w:b/>
          <w:bCs/>
          <w:sz w:val="28"/>
          <w:szCs w:val="28"/>
        </w:rPr>
        <w:tab/>
        <w:t>Koszt realizacji projektu</w:t>
      </w:r>
    </w:p>
    <w:tbl>
      <w:tblPr>
        <w:tblW w:w="0" w:type="auto"/>
        <w:tblInd w:w="-28" w:type="dxa"/>
        <w:tblLayout w:type="fixed"/>
        <w:tblCellMar>
          <w:left w:w="71" w:type="dxa"/>
          <w:right w:w="71" w:type="dxa"/>
        </w:tblCellMar>
        <w:tblLook w:val="0000" w:firstRow="0" w:lastRow="0" w:firstColumn="0" w:lastColumn="0" w:noHBand="0" w:noVBand="0"/>
      </w:tblPr>
      <w:tblGrid>
        <w:gridCol w:w="431"/>
        <w:gridCol w:w="10140"/>
      </w:tblGrid>
      <w:tr w:rsidR="00E66448" w14:paraId="311DD964" w14:textId="77777777">
        <w:tc>
          <w:tcPr>
            <w:tcW w:w="431" w:type="dxa"/>
            <w:tcBorders>
              <w:top w:val="double" w:sz="6" w:space="0" w:color="000000"/>
              <w:left w:val="double" w:sz="6" w:space="0" w:color="000000"/>
              <w:bottom w:val="single" w:sz="6" w:space="0" w:color="000000"/>
            </w:tcBorders>
            <w:shd w:val="clear" w:color="auto" w:fill="auto"/>
          </w:tcPr>
          <w:p w14:paraId="0F208626" w14:textId="77777777" w:rsidR="00E66448" w:rsidRDefault="00B90A1A">
            <w:pPr>
              <w:spacing w:before="120"/>
              <w:jc w:val="center"/>
            </w:pPr>
            <w:r>
              <w:rPr>
                <w:rFonts w:ascii="Arial" w:eastAsia="Symbol" w:hAnsi="Arial" w:cs="Arial"/>
                <w:spacing w:val="10"/>
              </w:rPr>
              <w:t>A.</w:t>
            </w:r>
          </w:p>
          <w:p w14:paraId="6DC72A0E" w14:textId="77777777" w:rsidR="00E66448" w:rsidRDefault="00E66448">
            <w:pPr>
              <w:spacing w:before="120"/>
              <w:jc w:val="center"/>
              <w:rPr>
                <w:rFonts w:ascii="Arial" w:eastAsia="Symbol" w:hAnsi="Arial" w:cs="Arial"/>
                <w:spacing w:val="10"/>
              </w:rPr>
            </w:pPr>
          </w:p>
        </w:tc>
        <w:tc>
          <w:tcPr>
            <w:tcW w:w="10140" w:type="dxa"/>
            <w:tcBorders>
              <w:top w:val="double" w:sz="6" w:space="0" w:color="000000"/>
              <w:left w:val="single" w:sz="6" w:space="0" w:color="000000"/>
              <w:bottom w:val="single" w:sz="6" w:space="0" w:color="000000"/>
              <w:right w:val="double" w:sz="6" w:space="0" w:color="000000"/>
            </w:tcBorders>
            <w:shd w:val="clear" w:color="auto" w:fill="auto"/>
          </w:tcPr>
          <w:p w14:paraId="0CA55B84" w14:textId="77777777" w:rsidR="00E66448" w:rsidRDefault="00B90A1A">
            <w:pPr>
              <w:pStyle w:val="PFRON"/>
              <w:spacing w:before="120" w:after="120"/>
              <w:jc w:val="both"/>
            </w:pPr>
            <w:r>
              <w:rPr>
                <w:rFonts w:ascii="Arial" w:eastAsia="Symbol" w:hAnsi="Arial" w:cs="Arial"/>
                <w:spacing w:val="10"/>
                <w:szCs w:val="24"/>
              </w:rPr>
              <w:t>Środki PFRON przekazywane algorytmem zabezpieczone w planie finansowym powiatu na realizację zadań dotyczących aktywizacji zawodowej osób niepełnosprawnych w roku realizacji projektu ……………..………………..……………. zł</w:t>
            </w:r>
          </w:p>
          <w:p w14:paraId="3EB49751" w14:textId="77777777" w:rsidR="00E66448" w:rsidRDefault="00B90A1A">
            <w:pPr>
              <w:pStyle w:val="PFRON"/>
              <w:spacing w:before="120" w:after="120"/>
            </w:pPr>
            <w:r>
              <w:rPr>
                <w:rFonts w:ascii="Arial" w:eastAsia="Symbol" w:hAnsi="Arial" w:cs="Arial"/>
                <w:spacing w:val="10"/>
                <w:szCs w:val="24"/>
              </w:rPr>
              <w:t xml:space="preserve">słownie złotych ......................................................................................................... </w:t>
            </w:r>
          </w:p>
        </w:tc>
      </w:tr>
      <w:tr w:rsidR="00E66448" w14:paraId="29A1D8C0" w14:textId="77777777">
        <w:tblPrEx>
          <w:tblCellMar>
            <w:left w:w="70" w:type="dxa"/>
            <w:right w:w="70" w:type="dxa"/>
          </w:tblCellMar>
        </w:tblPrEx>
        <w:trPr>
          <w:cantSplit/>
        </w:trPr>
        <w:tc>
          <w:tcPr>
            <w:tcW w:w="431" w:type="dxa"/>
            <w:tcBorders>
              <w:top w:val="single" w:sz="6" w:space="0" w:color="000000"/>
              <w:left w:val="double" w:sz="6" w:space="0" w:color="000000"/>
              <w:bottom w:val="double" w:sz="6" w:space="0" w:color="000000"/>
            </w:tcBorders>
            <w:shd w:val="clear" w:color="auto" w:fill="auto"/>
          </w:tcPr>
          <w:p w14:paraId="6129986F" w14:textId="77777777" w:rsidR="00E66448" w:rsidRDefault="00B90A1A">
            <w:pPr>
              <w:pStyle w:val="PFRON"/>
              <w:spacing w:before="180" w:after="120"/>
            </w:pPr>
            <w:r>
              <w:rPr>
                <w:rFonts w:ascii="Arial" w:eastAsia="Symbol" w:hAnsi="Arial" w:cs="Arial"/>
                <w:spacing w:val="10"/>
                <w:szCs w:val="24"/>
              </w:rPr>
              <w:lastRenderedPageBreak/>
              <w:t>B.</w:t>
            </w:r>
          </w:p>
        </w:tc>
        <w:tc>
          <w:tcPr>
            <w:tcW w:w="10140" w:type="dxa"/>
            <w:tcBorders>
              <w:top w:val="single" w:sz="6" w:space="0" w:color="000000"/>
              <w:left w:val="single" w:sz="6" w:space="0" w:color="000000"/>
              <w:bottom w:val="double" w:sz="6" w:space="0" w:color="000000"/>
              <w:right w:val="double" w:sz="6" w:space="0" w:color="000000"/>
            </w:tcBorders>
            <w:shd w:val="clear" w:color="auto" w:fill="auto"/>
          </w:tcPr>
          <w:p w14:paraId="13C9C2A1" w14:textId="77777777" w:rsidR="00E66448" w:rsidRDefault="00B90A1A">
            <w:pPr>
              <w:pStyle w:val="Tekstpodstawowy210"/>
              <w:spacing w:before="180"/>
              <w:jc w:val="left"/>
            </w:pPr>
            <w:r>
              <w:rPr>
                <w:rFonts w:ascii="Arial" w:eastAsia="Symbol" w:hAnsi="Arial" w:cs="Arial"/>
                <w:spacing w:val="10"/>
                <w:sz w:val="24"/>
              </w:rPr>
              <w:t>Wnioskowana kwota ze środków PFRON: .............................................................. zł</w:t>
            </w:r>
          </w:p>
          <w:p w14:paraId="3E3C47F8" w14:textId="77777777" w:rsidR="00E66448" w:rsidRDefault="00B90A1A">
            <w:pPr>
              <w:pStyle w:val="Tekstpodstawowy210"/>
              <w:spacing w:before="120" w:line="360" w:lineRule="auto"/>
            </w:pPr>
            <w:r>
              <w:rPr>
                <w:rFonts w:ascii="Arial" w:eastAsia="Symbol" w:hAnsi="Arial" w:cs="Arial"/>
                <w:spacing w:val="10"/>
                <w:sz w:val="24"/>
              </w:rPr>
              <w:t xml:space="preserve">słownie złotych: ........................................................................................................ </w:t>
            </w:r>
            <w:r>
              <w:rPr>
                <w:rFonts w:ascii="Arial" w:eastAsia="Symbol" w:hAnsi="Arial" w:cs="Arial"/>
                <w:color w:val="000000"/>
                <w:spacing w:val="10"/>
                <w:sz w:val="24"/>
              </w:rPr>
              <w:t>w tym na obsługę ................................. zł (słownie złotych) …...................................</w:t>
            </w:r>
          </w:p>
        </w:tc>
      </w:tr>
    </w:tbl>
    <w:p w14:paraId="4105078E" w14:textId="77777777" w:rsidR="00E66448" w:rsidRDefault="00B90A1A">
      <w:pPr>
        <w:spacing w:before="240" w:after="120"/>
        <w:ind w:left="340" w:hanging="340"/>
      </w:pPr>
      <w:r>
        <w:rPr>
          <w:rFonts w:ascii="Arial" w:eastAsia="Symbol" w:hAnsi="Arial" w:cs="Arial"/>
          <w:b/>
          <w:bCs/>
          <w:sz w:val="28"/>
          <w:szCs w:val="28"/>
        </w:rPr>
        <w:t>6.</w:t>
      </w:r>
      <w:r>
        <w:rPr>
          <w:rFonts w:ascii="Arial" w:eastAsia="Symbol" w:hAnsi="Arial" w:cs="Arial"/>
          <w:b/>
          <w:bCs/>
          <w:sz w:val="28"/>
          <w:szCs w:val="28"/>
        </w:rPr>
        <w:tab/>
        <w:t>Informacje uzupełniające</w:t>
      </w:r>
    </w:p>
    <w:tbl>
      <w:tblPr>
        <w:tblW w:w="0" w:type="auto"/>
        <w:tblInd w:w="-28" w:type="dxa"/>
        <w:tblLayout w:type="fixed"/>
        <w:tblCellMar>
          <w:left w:w="70" w:type="dxa"/>
          <w:right w:w="70" w:type="dxa"/>
        </w:tblCellMar>
        <w:tblLook w:val="0000" w:firstRow="0" w:lastRow="0" w:firstColumn="0" w:lastColumn="0" w:noHBand="0" w:noVBand="0"/>
      </w:tblPr>
      <w:tblGrid>
        <w:gridCol w:w="10570"/>
      </w:tblGrid>
      <w:tr w:rsidR="00E66448" w14:paraId="030B08D6" w14:textId="77777777">
        <w:trPr>
          <w:cantSplit/>
        </w:trPr>
        <w:tc>
          <w:tcPr>
            <w:tcW w:w="10570" w:type="dxa"/>
            <w:tcBorders>
              <w:top w:val="double" w:sz="6" w:space="0" w:color="000000"/>
              <w:left w:val="double" w:sz="6" w:space="0" w:color="000000"/>
              <w:bottom w:val="double" w:sz="6" w:space="0" w:color="000000"/>
              <w:right w:val="double" w:sz="6" w:space="0" w:color="000000"/>
            </w:tcBorders>
            <w:shd w:val="clear" w:color="auto" w:fill="auto"/>
          </w:tcPr>
          <w:p w14:paraId="78FFA933" w14:textId="77777777" w:rsidR="00E66448" w:rsidRDefault="00B90A1A">
            <w:pPr>
              <w:spacing w:before="240" w:line="360" w:lineRule="auto"/>
              <w:jc w:val="both"/>
            </w:pPr>
            <w:r>
              <w:rPr>
                <w:rFonts w:ascii="Arial" w:eastAsia="Symbol" w:hAnsi="Arial" w:cs="Arial"/>
                <w:spacing w:val="10"/>
              </w:rPr>
              <w:t>.....................................................................................................................................................................................................................................................................................................................................................................................................................</w:t>
            </w:r>
          </w:p>
        </w:tc>
      </w:tr>
    </w:tbl>
    <w:p w14:paraId="595E9E3B" w14:textId="77777777" w:rsidR="00E66448" w:rsidRDefault="00B90A1A">
      <w:pPr>
        <w:spacing w:before="240" w:after="120"/>
        <w:ind w:left="340" w:hanging="340"/>
      </w:pPr>
      <w:r>
        <w:rPr>
          <w:rFonts w:ascii="Arial" w:eastAsia="Symbol" w:hAnsi="Arial" w:cs="Arial"/>
          <w:b/>
          <w:bCs/>
          <w:spacing w:val="10"/>
          <w:sz w:val="28"/>
          <w:szCs w:val="28"/>
        </w:rPr>
        <w:t>7.</w:t>
      </w:r>
      <w:r>
        <w:rPr>
          <w:rFonts w:ascii="Arial" w:eastAsia="Symbol" w:hAnsi="Arial" w:cs="Arial"/>
          <w:b/>
          <w:bCs/>
          <w:spacing w:val="10"/>
          <w:sz w:val="28"/>
          <w:szCs w:val="28"/>
        </w:rPr>
        <w:tab/>
        <w:t>Załączniki (dokumenty) wymagane do części 2</w:t>
      </w:r>
      <w:r>
        <w:rPr>
          <w:rFonts w:ascii="Arial" w:eastAsia="Symbol" w:hAnsi="Arial" w:cs="Arial"/>
          <w:b/>
          <w:bCs/>
          <w:sz w:val="28"/>
          <w:szCs w:val="28"/>
        </w:rPr>
        <w:t>G Wniosku</w:t>
      </w:r>
    </w:p>
    <w:tbl>
      <w:tblPr>
        <w:tblW w:w="0" w:type="auto"/>
        <w:tblInd w:w="-28" w:type="dxa"/>
        <w:tblLayout w:type="fixed"/>
        <w:tblCellMar>
          <w:left w:w="70" w:type="dxa"/>
          <w:right w:w="70" w:type="dxa"/>
        </w:tblCellMar>
        <w:tblLook w:val="0000" w:firstRow="0" w:lastRow="0" w:firstColumn="0" w:lastColumn="0" w:noHBand="0" w:noVBand="0"/>
      </w:tblPr>
      <w:tblGrid>
        <w:gridCol w:w="610"/>
        <w:gridCol w:w="5220"/>
        <w:gridCol w:w="810"/>
        <w:gridCol w:w="810"/>
        <w:gridCol w:w="1530"/>
        <w:gridCol w:w="1590"/>
      </w:tblGrid>
      <w:tr w:rsidR="00E66448" w14:paraId="3B939A1B" w14:textId="77777777">
        <w:trPr>
          <w:cantSplit/>
          <w:trHeight w:val="463"/>
        </w:trPr>
        <w:tc>
          <w:tcPr>
            <w:tcW w:w="610" w:type="dxa"/>
            <w:vMerge w:val="restart"/>
            <w:tcBorders>
              <w:top w:val="double" w:sz="6" w:space="0" w:color="000000"/>
              <w:left w:val="double" w:sz="6" w:space="0" w:color="000000"/>
              <w:bottom w:val="single" w:sz="6" w:space="0" w:color="000000"/>
            </w:tcBorders>
            <w:shd w:val="clear" w:color="auto" w:fill="D9D9D9"/>
          </w:tcPr>
          <w:p w14:paraId="1DE928E3" w14:textId="77777777" w:rsidR="00E66448" w:rsidRDefault="00B90A1A">
            <w:pPr>
              <w:spacing w:before="240" w:after="240"/>
              <w:jc w:val="center"/>
            </w:pPr>
            <w:r>
              <w:rPr>
                <w:rFonts w:ascii="Arial" w:eastAsia="Symbol" w:hAnsi="Arial" w:cs="Arial"/>
                <w:b/>
                <w:spacing w:val="10"/>
              </w:rPr>
              <w:t>L.p.</w:t>
            </w:r>
          </w:p>
        </w:tc>
        <w:tc>
          <w:tcPr>
            <w:tcW w:w="5220" w:type="dxa"/>
            <w:vMerge w:val="restart"/>
            <w:tcBorders>
              <w:top w:val="double" w:sz="6" w:space="0" w:color="000000"/>
              <w:left w:val="double" w:sz="6" w:space="0" w:color="000000"/>
              <w:bottom w:val="single" w:sz="6" w:space="0" w:color="000000"/>
            </w:tcBorders>
            <w:shd w:val="clear" w:color="auto" w:fill="D9D9D9"/>
          </w:tcPr>
          <w:p w14:paraId="14D242B7" w14:textId="77777777" w:rsidR="00E66448" w:rsidRDefault="00B90A1A">
            <w:pPr>
              <w:spacing w:before="240" w:after="240"/>
              <w:jc w:val="center"/>
            </w:pPr>
            <w:r>
              <w:rPr>
                <w:rFonts w:ascii="Arial" w:eastAsia="Symbol" w:hAnsi="Arial" w:cs="Arial"/>
                <w:b/>
                <w:spacing w:val="10"/>
              </w:rPr>
              <w:t>Nazwa załącznika</w:t>
            </w:r>
          </w:p>
        </w:tc>
        <w:tc>
          <w:tcPr>
            <w:tcW w:w="1620" w:type="dxa"/>
            <w:gridSpan w:val="2"/>
            <w:tcBorders>
              <w:top w:val="double" w:sz="6" w:space="0" w:color="000000"/>
              <w:left w:val="single" w:sz="6" w:space="0" w:color="000000"/>
            </w:tcBorders>
            <w:shd w:val="clear" w:color="auto" w:fill="D9D9D9"/>
          </w:tcPr>
          <w:p w14:paraId="61562D70" w14:textId="77777777" w:rsidR="00E66448" w:rsidRDefault="00B90A1A">
            <w:pPr>
              <w:spacing w:before="40" w:after="40"/>
              <w:jc w:val="center"/>
            </w:pPr>
            <w:r>
              <w:rPr>
                <w:rFonts w:ascii="Arial" w:eastAsia="Symbol" w:hAnsi="Arial" w:cs="Arial"/>
                <w:b/>
                <w:spacing w:val="10"/>
                <w:sz w:val="20"/>
                <w:szCs w:val="20"/>
              </w:rPr>
              <w:t>Załączono do wniosku</w:t>
            </w:r>
          </w:p>
        </w:tc>
        <w:tc>
          <w:tcPr>
            <w:tcW w:w="1530" w:type="dxa"/>
            <w:tcBorders>
              <w:top w:val="double" w:sz="6" w:space="0" w:color="000000"/>
              <w:left w:val="single" w:sz="6" w:space="0" w:color="000000"/>
              <w:bottom w:val="single" w:sz="6" w:space="0" w:color="000000"/>
            </w:tcBorders>
            <w:shd w:val="clear" w:color="auto" w:fill="D9D9D9"/>
          </w:tcPr>
          <w:p w14:paraId="4219FC0D" w14:textId="77777777" w:rsidR="00E66448" w:rsidRDefault="00B90A1A">
            <w:pPr>
              <w:spacing w:before="40" w:after="40"/>
              <w:jc w:val="center"/>
            </w:pPr>
            <w:r>
              <w:rPr>
                <w:rFonts w:ascii="Arial" w:eastAsia="Symbol" w:hAnsi="Arial" w:cs="Arial"/>
                <w:b/>
                <w:spacing w:val="10"/>
                <w:sz w:val="20"/>
                <w:szCs w:val="20"/>
              </w:rPr>
              <w:t>Uzupełniono tak/nie</w:t>
            </w:r>
          </w:p>
        </w:tc>
        <w:tc>
          <w:tcPr>
            <w:tcW w:w="1590" w:type="dxa"/>
            <w:tcBorders>
              <w:top w:val="double" w:sz="6" w:space="0" w:color="000000"/>
              <w:left w:val="single" w:sz="6" w:space="0" w:color="000000"/>
              <w:bottom w:val="single" w:sz="6" w:space="0" w:color="000000"/>
              <w:right w:val="double" w:sz="6" w:space="0" w:color="000000"/>
            </w:tcBorders>
            <w:shd w:val="clear" w:color="auto" w:fill="D9D9D9"/>
          </w:tcPr>
          <w:p w14:paraId="79E75ACE" w14:textId="77777777" w:rsidR="00E66448" w:rsidRDefault="00B90A1A">
            <w:pPr>
              <w:spacing w:before="40" w:after="40"/>
              <w:jc w:val="center"/>
            </w:pPr>
            <w:r>
              <w:rPr>
                <w:rFonts w:ascii="Arial" w:eastAsia="Symbol" w:hAnsi="Arial" w:cs="Arial"/>
                <w:b/>
                <w:spacing w:val="10"/>
                <w:sz w:val="20"/>
                <w:szCs w:val="20"/>
              </w:rPr>
              <w:t>Data uzupełnienia</w:t>
            </w:r>
          </w:p>
        </w:tc>
      </w:tr>
      <w:tr w:rsidR="00E66448" w14:paraId="621524E9" w14:textId="77777777">
        <w:trPr>
          <w:cantSplit/>
          <w:trHeight w:val="236"/>
        </w:trPr>
        <w:tc>
          <w:tcPr>
            <w:tcW w:w="610" w:type="dxa"/>
            <w:vMerge/>
            <w:tcBorders>
              <w:top w:val="single" w:sz="6" w:space="0" w:color="000000"/>
              <w:left w:val="double" w:sz="6" w:space="0" w:color="000000"/>
              <w:bottom w:val="single" w:sz="6" w:space="0" w:color="000000"/>
            </w:tcBorders>
            <w:shd w:val="clear" w:color="auto" w:fill="D9D9D9"/>
          </w:tcPr>
          <w:p w14:paraId="288BCEA8" w14:textId="77777777" w:rsidR="00E66448" w:rsidRDefault="00E66448">
            <w:pPr>
              <w:snapToGrid w:val="0"/>
              <w:spacing w:before="120"/>
              <w:jc w:val="center"/>
              <w:rPr>
                <w:rFonts w:ascii="Arial" w:eastAsia="Symbol" w:hAnsi="Arial" w:cs="Arial"/>
                <w:b/>
                <w:spacing w:val="10"/>
                <w:sz w:val="20"/>
                <w:szCs w:val="20"/>
              </w:rPr>
            </w:pPr>
          </w:p>
        </w:tc>
        <w:tc>
          <w:tcPr>
            <w:tcW w:w="5220" w:type="dxa"/>
            <w:vMerge/>
            <w:tcBorders>
              <w:top w:val="single" w:sz="6" w:space="0" w:color="000000"/>
              <w:left w:val="double" w:sz="6" w:space="0" w:color="000000"/>
              <w:bottom w:val="single" w:sz="6" w:space="0" w:color="000000"/>
            </w:tcBorders>
            <w:shd w:val="clear" w:color="auto" w:fill="D9D9D9"/>
          </w:tcPr>
          <w:p w14:paraId="1683DC80" w14:textId="77777777" w:rsidR="00E66448" w:rsidRDefault="00E66448">
            <w:pPr>
              <w:snapToGrid w:val="0"/>
              <w:spacing w:before="120"/>
              <w:jc w:val="center"/>
              <w:rPr>
                <w:rFonts w:ascii="Arial" w:eastAsia="Symbol" w:hAnsi="Arial" w:cs="Arial"/>
                <w:b/>
                <w:spacing w:val="10"/>
                <w:sz w:val="20"/>
                <w:szCs w:val="20"/>
              </w:rPr>
            </w:pPr>
          </w:p>
        </w:tc>
        <w:tc>
          <w:tcPr>
            <w:tcW w:w="810" w:type="dxa"/>
            <w:tcBorders>
              <w:top w:val="single" w:sz="6" w:space="0" w:color="000000"/>
              <w:left w:val="single" w:sz="6" w:space="0" w:color="000000"/>
              <w:bottom w:val="single" w:sz="6" w:space="0" w:color="000000"/>
            </w:tcBorders>
            <w:shd w:val="clear" w:color="auto" w:fill="D9D9D9"/>
          </w:tcPr>
          <w:p w14:paraId="5BAEC954" w14:textId="77777777" w:rsidR="00E66448" w:rsidRDefault="00B90A1A">
            <w:pPr>
              <w:spacing w:before="40" w:after="40"/>
              <w:jc w:val="center"/>
            </w:pPr>
            <w:r>
              <w:rPr>
                <w:rFonts w:ascii="Arial" w:eastAsia="Symbol" w:hAnsi="Arial" w:cs="Arial"/>
                <w:b/>
                <w:spacing w:val="10"/>
                <w:sz w:val="22"/>
              </w:rPr>
              <w:t>tak</w:t>
            </w:r>
          </w:p>
        </w:tc>
        <w:tc>
          <w:tcPr>
            <w:tcW w:w="810" w:type="dxa"/>
            <w:tcBorders>
              <w:top w:val="single" w:sz="6" w:space="0" w:color="000000"/>
              <w:left w:val="single" w:sz="6" w:space="0" w:color="000000"/>
              <w:bottom w:val="single" w:sz="6" w:space="0" w:color="000000"/>
            </w:tcBorders>
            <w:shd w:val="clear" w:color="auto" w:fill="D9D9D9"/>
          </w:tcPr>
          <w:p w14:paraId="5B6E8982" w14:textId="77777777" w:rsidR="00E66448" w:rsidRDefault="00B90A1A">
            <w:pPr>
              <w:spacing w:before="40" w:after="40"/>
              <w:jc w:val="center"/>
            </w:pPr>
            <w:r>
              <w:rPr>
                <w:rFonts w:ascii="Arial" w:eastAsia="Symbol" w:hAnsi="Arial" w:cs="Arial"/>
                <w:b/>
                <w:spacing w:val="10"/>
                <w:sz w:val="22"/>
              </w:rPr>
              <w:t>nie</w:t>
            </w:r>
          </w:p>
        </w:tc>
        <w:tc>
          <w:tcPr>
            <w:tcW w:w="3120" w:type="dxa"/>
            <w:gridSpan w:val="2"/>
            <w:tcBorders>
              <w:left w:val="single" w:sz="6" w:space="0" w:color="000000"/>
              <w:bottom w:val="single" w:sz="6" w:space="0" w:color="000000"/>
              <w:right w:val="double" w:sz="6" w:space="0" w:color="000000"/>
            </w:tcBorders>
            <w:shd w:val="clear" w:color="auto" w:fill="D9D9D9"/>
          </w:tcPr>
          <w:p w14:paraId="3A9E32F1" w14:textId="77777777" w:rsidR="00E66448" w:rsidRDefault="00B90A1A">
            <w:pPr>
              <w:spacing w:before="40" w:after="40"/>
              <w:jc w:val="center"/>
            </w:pPr>
            <w:r>
              <w:rPr>
                <w:rFonts w:ascii="Arial" w:eastAsia="Symbol" w:hAnsi="Arial" w:cs="Arial"/>
                <w:b/>
                <w:i/>
                <w:spacing w:val="10"/>
                <w:sz w:val="20"/>
              </w:rPr>
              <w:t>(wypełnia PCPR)</w:t>
            </w:r>
          </w:p>
        </w:tc>
      </w:tr>
      <w:tr w:rsidR="00E66448" w14:paraId="68DA85FE" w14:textId="77777777">
        <w:trPr>
          <w:cantSplit/>
        </w:trPr>
        <w:tc>
          <w:tcPr>
            <w:tcW w:w="610" w:type="dxa"/>
            <w:tcBorders>
              <w:top w:val="single" w:sz="6" w:space="0" w:color="000000"/>
              <w:left w:val="double" w:sz="6" w:space="0" w:color="000000"/>
            </w:tcBorders>
            <w:shd w:val="clear" w:color="auto" w:fill="auto"/>
          </w:tcPr>
          <w:p w14:paraId="6035E4EC" w14:textId="77777777" w:rsidR="00E66448" w:rsidRDefault="00B90A1A">
            <w:pPr>
              <w:spacing w:before="60" w:after="60"/>
              <w:jc w:val="center"/>
            </w:pPr>
            <w:r>
              <w:rPr>
                <w:rFonts w:ascii="Arial" w:eastAsia="Symbol" w:hAnsi="Arial" w:cs="Arial"/>
                <w:spacing w:val="10"/>
              </w:rPr>
              <w:t>1.</w:t>
            </w:r>
          </w:p>
        </w:tc>
        <w:tc>
          <w:tcPr>
            <w:tcW w:w="5220" w:type="dxa"/>
            <w:tcBorders>
              <w:top w:val="single" w:sz="6" w:space="0" w:color="000000"/>
              <w:left w:val="double" w:sz="6" w:space="0" w:color="000000"/>
            </w:tcBorders>
            <w:shd w:val="clear" w:color="auto" w:fill="auto"/>
          </w:tcPr>
          <w:p w14:paraId="0E9C0941" w14:textId="5AC304A3" w:rsidR="00E66448" w:rsidRDefault="00B90A1A">
            <w:pPr>
              <w:pStyle w:val="Tekstpodstawowy21"/>
              <w:spacing w:before="0"/>
              <w:ind w:left="99" w:right="161"/>
            </w:pPr>
            <w:r>
              <w:rPr>
                <w:rFonts w:ascii="Arial" w:eastAsia="Symbol" w:hAnsi="Arial" w:cs="Arial"/>
                <w:spacing w:val="10"/>
              </w:rPr>
              <w:t>Dokument potwierdzający wysokość środków algorytmu zabezpieczonych w planie finansowym powiatu na realizację zadań własnych dotyczących aktywizacji zawodowej osób niepełnosprawnych</w:t>
            </w:r>
          </w:p>
        </w:tc>
        <w:tc>
          <w:tcPr>
            <w:tcW w:w="810" w:type="dxa"/>
            <w:tcBorders>
              <w:top w:val="single" w:sz="6" w:space="0" w:color="000000"/>
              <w:left w:val="single" w:sz="6" w:space="0" w:color="000000"/>
            </w:tcBorders>
            <w:shd w:val="clear" w:color="auto" w:fill="auto"/>
          </w:tcPr>
          <w:p w14:paraId="131BBC16" w14:textId="77777777" w:rsidR="00E66448" w:rsidRDefault="00E66448">
            <w:pPr>
              <w:pStyle w:val="PFRON"/>
              <w:snapToGrid w:val="0"/>
              <w:spacing w:before="60" w:after="60"/>
              <w:rPr>
                <w:rFonts w:ascii="Arial" w:eastAsia="Symbol" w:hAnsi="Arial" w:cs="Arial"/>
                <w:spacing w:val="10"/>
              </w:rPr>
            </w:pPr>
          </w:p>
        </w:tc>
        <w:tc>
          <w:tcPr>
            <w:tcW w:w="810" w:type="dxa"/>
            <w:tcBorders>
              <w:top w:val="single" w:sz="6" w:space="0" w:color="000000"/>
              <w:left w:val="single" w:sz="6" w:space="0" w:color="000000"/>
            </w:tcBorders>
            <w:shd w:val="clear" w:color="auto" w:fill="auto"/>
          </w:tcPr>
          <w:p w14:paraId="2A0B57AF" w14:textId="77777777" w:rsidR="00E66448" w:rsidRDefault="00E66448">
            <w:pPr>
              <w:pStyle w:val="PFRON"/>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102F9730" w14:textId="77777777" w:rsidR="00E66448" w:rsidRDefault="00E66448">
            <w:pPr>
              <w:pStyle w:val="PFRON"/>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0CC7D246" w14:textId="77777777" w:rsidR="00E66448" w:rsidRDefault="00E66448">
            <w:pPr>
              <w:snapToGrid w:val="0"/>
              <w:spacing w:before="60" w:after="60"/>
              <w:rPr>
                <w:rFonts w:ascii="Arial" w:eastAsia="Symbol" w:hAnsi="Arial" w:cs="Arial"/>
                <w:spacing w:val="10"/>
              </w:rPr>
            </w:pPr>
          </w:p>
        </w:tc>
      </w:tr>
      <w:tr w:rsidR="00E66448" w14:paraId="60D9D30E" w14:textId="77777777">
        <w:trPr>
          <w:cantSplit/>
        </w:trPr>
        <w:tc>
          <w:tcPr>
            <w:tcW w:w="610" w:type="dxa"/>
            <w:tcBorders>
              <w:top w:val="single" w:sz="6" w:space="0" w:color="000000"/>
              <w:left w:val="double" w:sz="6" w:space="0" w:color="000000"/>
              <w:bottom w:val="single" w:sz="6" w:space="0" w:color="000000"/>
            </w:tcBorders>
            <w:shd w:val="clear" w:color="auto" w:fill="auto"/>
          </w:tcPr>
          <w:p w14:paraId="225354D1" w14:textId="77777777" w:rsidR="00E66448" w:rsidRDefault="00B90A1A">
            <w:pPr>
              <w:pStyle w:val="Tekstpodstawowy21"/>
              <w:spacing w:before="60" w:after="60"/>
              <w:jc w:val="center"/>
            </w:pPr>
            <w:r>
              <w:rPr>
                <w:rFonts w:ascii="Arial" w:eastAsia="Symbol" w:hAnsi="Arial" w:cs="Arial"/>
                <w:spacing w:val="10"/>
              </w:rPr>
              <w:t>2.</w:t>
            </w:r>
          </w:p>
        </w:tc>
        <w:tc>
          <w:tcPr>
            <w:tcW w:w="5220" w:type="dxa"/>
            <w:tcBorders>
              <w:top w:val="single" w:sz="6" w:space="0" w:color="000000"/>
              <w:left w:val="double" w:sz="6" w:space="0" w:color="000000"/>
              <w:bottom w:val="single" w:sz="6" w:space="0" w:color="000000"/>
            </w:tcBorders>
            <w:shd w:val="clear" w:color="auto" w:fill="auto"/>
          </w:tcPr>
          <w:p w14:paraId="71E98CD8" w14:textId="5FBFC3AF" w:rsidR="00E66448" w:rsidRDefault="00B90A1A">
            <w:pPr>
              <w:pStyle w:val="Tekstpodstawowy21"/>
              <w:spacing w:before="60" w:after="120"/>
              <w:ind w:left="99" w:right="161"/>
            </w:pPr>
            <w:r>
              <w:rPr>
                <w:rFonts w:ascii="Arial" w:eastAsia="Symbol" w:hAnsi="Arial" w:cs="Arial"/>
                <w:spacing w:val="10"/>
                <w:szCs w:val="24"/>
              </w:rPr>
              <w:t>Pismo w sprawie wydania przez powiatową społeczną rady do spraw osób niepełnosprawnych, opinii dotyczącej znaczenia realizacji projektu, dla rehabilitacji zawodowej, społecznej i leczniczej w regionie</w:t>
            </w:r>
          </w:p>
        </w:tc>
        <w:tc>
          <w:tcPr>
            <w:tcW w:w="810" w:type="dxa"/>
            <w:tcBorders>
              <w:top w:val="single" w:sz="6" w:space="0" w:color="000000"/>
              <w:left w:val="single" w:sz="6" w:space="0" w:color="000000"/>
              <w:bottom w:val="single" w:sz="6" w:space="0" w:color="000000"/>
            </w:tcBorders>
            <w:shd w:val="clear" w:color="auto" w:fill="auto"/>
          </w:tcPr>
          <w:p w14:paraId="27CD4025" w14:textId="77777777" w:rsidR="00E66448" w:rsidRDefault="00E66448">
            <w:pPr>
              <w:snapToGrid w:val="0"/>
              <w:spacing w:before="60" w:after="60"/>
              <w:rPr>
                <w:rFonts w:ascii="Arial" w:eastAsia="Symbol" w:hAnsi="Arial" w:cs="Arial"/>
                <w:spacing w:val="10"/>
              </w:rPr>
            </w:pPr>
          </w:p>
        </w:tc>
        <w:tc>
          <w:tcPr>
            <w:tcW w:w="810" w:type="dxa"/>
            <w:tcBorders>
              <w:top w:val="single" w:sz="6" w:space="0" w:color="000000"/>
              <w:left w:val="single" w:sz="6" w:space="0" w:color="000000"/>
              <w:bottom w:val="single" w:sz="6" w:space="0" w:color="000000"/>
            </w:tcBorders>
            <w:shd w:val="clear" w:color="auto" w:fill="auto"/>
          </w:tcPr>
          <w:p w14:paraId="082280B8" w14:textId="77777777" w:rsidR="00E66448" w:rsidRDefault="00E66448">
            <w:pPr>
              <w:snapToGrid w:val="0"/>
              <w:spacing w:before="60" w:after="60"/>
              <w:rPr>
                <w:rFonts w:ascii="Arial" w:eastAsia="Symbol" w:hAnsi="Arial" w:cs="Arial"/>
                <w:spacing w:val="10"/>
              </w:rPr>
            </w:pPr>
          </w:p>
        </w:tc>
        <w:tc>
          <w:tcPr>
            <w:tcW w:w="1530" w:type="dxa"/>
            <w:tcBorders>
              <w:top w:val="single" w:sz="6" w:space="0" w:color="000000"/>
              <w:left w:val="single" w:sz="6" w:space="0" w:color="000000"/>
              <w:bottom w:val="single" w:sz="6" w:space="0" w:color="000000"/>
            </w:tcBorders>
            <w:shd w:val="clear" w:color="auto" w:fill="D9D9D9"/>
          </w:tcPr>
          <w:p w14:paraId="2EB0CBF1" w14:textId="77777777" w:rsidR="00E66448" w:rsidRDefault="00E66448">
            <w:pPr>
              <w:snapToGrid w:val="0"/>
              <w:spacing w:before="60" w:after="60"/>
              <w:rPr>
                <w:rFonts w:ascii="Arial" w:eastAsia="Symbol" w:hAnsi="Arial" w:cs="Arial"/>
                <w:spacing w:val="10"/>
              </w:rPr>
            </w:pPr>
          </w:p>
        </w:tc>
        <w:tc>
          <w:tcPr>
            <w:tcW w:w="1590" w:type="dxa"/>
            <w:tcBorders>
              <w:top w:val="single" w:sz="6" w:space="0" w:color="000000"/>
              <w:left w:val="single" w:sz="6" w:space="0" w:color="000000"/>
              <w:bottom w:val="single" w:sz="6" w:space="0" w:color="000000"/>
              <w:right w:val="double" w:sz="6" w:space="0" w:color="000000"/>
            </w:tcBorders>
            <w:shd w:val="clear" w:color="auto" w:fill="D9D9D9"/>
          </w:tcPr>
          <w:p w14:paraId="4F8C9FC3" w14:textId="77777777" w:rsidR="00E66448" w:rsidRDefault="00E66448">
            <w:pPr>
              <w:snapToGrid w:val="0"/>
              <w:spacing w:before="60" w:after="60"/>
              <w:rPr>
                <w:rFonts w:ascii="Arial" w:eastAsia="Symbol" w:hAnsi="Arial" w:cs="Arial"/>
                <w:spacing w:val="10"/>
              </w:rPr>
            </w:pPr>
          </w:p>
        </w:tc>
      </w:tr>
      <w:tr w:rsidR="00E66448" w14:paraId="79E71292" w14:textId="77777777">
        <w:trPr>
          <w:cantSplit/>
          <w:trHeight w:val="360"/>
        </w:trPr>
        <w:tc>
          <w:tcPr>
            <w:tcW w:w="610" w:type="dxa"/>
            <w:tcBorders>
              <w:top w:val="single" w:sz="6" w:space="0" w:color="000000"/>
              <w:left w:val="double" w:sz="6" w:space="0" w:color="000000"/>
              <w:bottom w:val="double" w:sz="6" w:space="0" w:color="000000"/>
            </w:tcBorders>
            <w:shd w:val="clear" w:color="auto" w:fill="auto"/>
          </w:tcPr>
          <w:p w14:paraId="1F82AA69" w14:textId="77777777" w:rsidR="00E66448" w:rsidRDefault="00B90A1A">
            <w:pPr>
              <w:spacing w:before="60" w:after="120"/>
              <w:jc w:val="center"/>
            </w:pPr>
            <w:r>
              <w:rPr>
                <w:rFonts w:ascii="Arial" w:eastAsia="Symbol" w:hAnsi="Arial" w:cs="Arial"/>
                <w:spacing w:val="10"/>
              </w:rPr>
              <w:t>3.</w:t>
            </w:r>
          </w:p>
        </w:tc>
        <w:tc>
          <w:tcPr>
            <w:tcW w:w="5220" w:type="dxa"/>
            <w:tcBorders>
              <w:top w:val="single" w:sz="6" w:space="0" w:color="000000"/>
              <w:left w:val="double" w:sz="6" w:space="0" w:color="000000"/>
              <w:bottom w:val="double" w:sz="6" w:space="0" w:color="000000"/>
            </w:tcBorders>
            <w:shd w:val="clear" w:color="auto" w:fill="auto"/>
          </w:tcPr>
          <w:p w14:paraId="72D04E51" w14:textId="0695C8EB" w:rsidR="00E66448" w:rsidRDefault="00B90A1A">
            <w:pPr>
              <w:pStyle w:val="Tekstpodstawowy21"/>
              <w:tabs>
                <w:tab w:val="left" w:pos="960"/>
              </w:tabs>
              <w:spacing w:before="60" w:after="120"/>
              <w:ind w:left="99" w:right="161"/>
            </w:pPr>
            <w:r>
              <w:rPr>
                <w:rFonts w:ascii="Arial" w:eastAsia="Symbol" w:hAnsi="Arial" w:cs="Arial"/>
                <w:spacing w:val="10"/>
              </w:rPr>
              <w:t>Planowana wartość wskaźników ewaluacji (wkładu, produktu, rezultatu), o których mowa w rozdziale VII ust. 10 procedur realizacji „Programu wyrównywania różnic między regionami III”</w:t>
            </w:r>
          </w:p>
        </w:tc>
        <w:tc>
          <w:tcPr>
            <w:tcW w:w="810" w:type="dxa"/>
            <w:tcBorders>
              <w:top w:val="single" w:sz="6" w:space="0" w:color="000000"/>
              <w:left w:val="single" w:sz="6" w:space="0" w:color="000000"/>
              <w:bottom w:val="double" w:sz="6" w:space="0" w:color="000000"/>
            </w:tcBorders>
            <w:shd w:val="clear" w:color="auto" w:fill="auto"/>
          </w:tcPr>
          <w:p w14:paraId="3C5960E7" w14:textId="77777777" w:rsidR="00E66448" w:rsidRDefault="00E66448">
            <w:pPr>
              <w:snapToGrid w:val="0"/>
              <w:spacing w:before="60" w:after="120"/>
              <w:rPr>
                <w:rFonts w:ascii="Arial" w:eastAsia="Symbol" w:hAnsi="Arial" w:cs="Arial"/>
                <w:spacing w:val="10"/>
              </w:rPr>
            </w:pPr>
          </w:p>
        </w:tc>
        <w:tc>
          <w:tcPr>
            <w:tcW w:w="810" w:type="dxa"/>
            <w:tcBorders>
              <w:top w:val="single" w:sz="6" w:space="0" w:color="000000"/>
              <w:left w:val="single" w:sz="6" w:space="0" w:color="000000"/>
              <w:bottom w:val="double" w:sz="6" w:space="0" w:color="000000"/>
            </w:tcBorders>
            <w:shd w:val="clear" w:color="auto" w:fill="auto"/>
          </w:tcPr>
          <w:p w14:paraId="4BE751EA" w14:textId="77777777" w:rsidR="00E66448" w:rsidRDefault="00E66448">
            <w:pPr>
              <w:snapToGrid w:val="0"/>
              <w:spacing w:before="60" w:after="120"/>
              <w:rPr>
                <w:rFonts w:ascii="Arial" w:eastAsia="Symbol" w:hAnsi="Arial" w:cs="Arial"/>
                <w:spacing w:val="10"/>
              </w:rPr>
            </w:pPr>
          </w:p>
        </w:tc>
        <w:tc>
          <w:tcPr>
            <w:tcW w:w="1530" w:type="dxa"/>
            <w:tcBorders>
              <w:top w:val="single" w:sz="6" w:space="0" w:color="000000"/>
              <w:left w:val="single" w:sz="6" w:space="0" w:color="000000"/>
              <w:bottom w:val="double" w:sz="6" w:space="0" w:color="000000"/>
            </w:tcBorders>
            <w:shd w:val="clear" w:color="auto" w:fill="D9D9D9"/>
          </w:tcPr>
          <w:p w14:paraId="043E493D" w14:textId="77777777" w:rsidR="00E66448" w:rsidRDefault="00E66448">
            <w:pPr>
              <w:snapToGrid w:val="0"/>
              <w:spacing w:before="60" w:after="120"/>
              <w:rPr>
                <w:rFonts w:ascii="Arial" w:eastAsia="Symbol" w:hAnsi="Arial" w:cs="Arial"/>
                <w:spacing w:val="10"/>
              </w:rPr>
            </w:pPr>
          </w:p>
        </w:tc>
        <w:tc>
          <w:tcPr>
            <w:tcW w:w="1590" w:type="dxa"/>
            <w:tcBorders>
              <w:top w:val="single" w:sz="6" w:space="0" w:color="000000"/>
              <w:left w:val="single" w:sz="6" w:space="0" w:color="000000"/>
              <w:bottom w:val="double" w:sz="6" w:space="0" w:color="000000"/>
              <w:right w:val="double" w:sz="6" w:space="0" w:color="000000"/>
            </w:tcBorders>
            <w:shd w:val="clear" w:color="auto" w:fill="D9D9D9"/>
          </w:tcPr>
          <w:p w14:paraId="648C6AB8" w14:textId="77777777" w:rsidR="00E66448" w:rsidRDefault="00E66448">
            <w:pPr>
              <w:snapToGrid w:val="0"/>
              <w:spacing w:before="60" w:after="120"/>
              <w:rPr>
                <w:rFonts w:ascii="Arial" w:eastAsia="Symbol" w:hAnsi="Arial" w:cs="Arial"/>
                <w:spacing w:val="10"/>
              </w:rPr>
            </w:pPr>
          </w:p>
        </w:tc>
      </w:tr>
    </w:tbl>
    <w:p w14:paraId="30C0634D" w14:textId="77777777" w:rsidR="00E66448" w:rsidRDefault="00B90A1A">
      <w:pPr>
        <w:pStyle w:val="PFRON"/>
        <w:spacing w:before="120"/>
      </w:pPr>
      <w:r>
        <w:rPr>
          <w:rFonts w:ascii="Arial" w:eastAsia="Symbol" w:hAnsi="Arial" w:cs="Arial"/>
          <w:b/>
          <w:i/>
          <w:spacing w:val="10"/>
        </w:rPr>
        <w:t>Potwierdzam kompletność złożonych dokumentów wymienionych w części 2G Wniosku:</w:t>
      </w:r>
    </w:p>
    <w:p w14:paraId="5FAE48FA" w14:textId="72F01E9D" w:rsidR="00E66448" w:rsidRDefault="00907173">
      <w:pPr>
        <w:tabs>
          <w:tab w:val="left" w:pos="1068"/>
        </w:tabs>
        <w:jc w:val="both"/>
        <w:rPr>
          <w:rFonts w:ascii="Arial" w:eastAsia="Symbol" w:hAnsi="Arial" w:cs="Arial"/>
          <w:b/>
          <w:i/>
          <w:spacing w:val="10"/>
          <w:lang w:eastAsia="pl-PL"/>
        </w:rPr>
      </w:pPr>
      <w:r>
        <w:rPr>
          <w:noProof/>
        </w:rPr>
        <mc:AlternateContent>
          <mc:Choice Requires="wps">
            <w:drawing>
              <wp:anchor distT="0" distB="0" distL="114935" distR="114935" simplePos="0" relativeHeight="251658752" behindDoc="0" locked="0" layoutInCell="1" allowOverlap="1" wp14:anchorId="0BF397D6" wp14:editId="775E2CF8">
                <wp:simplePos x="0" y="0"/>
                <wp:positionH relativeFrom="column">
                  <wp:posOffset>2395220</wp:posOffset>
                </wp:positionH>
                <wp:positionV relativeFrom="paragraph">
                  <wp:posOffset>103505</wp:posOffset>
                </wp:positionV>
                <wp:extent cx="3632835" cy="922020"/>
                <wp:effectExtent l="11430" t="5715" r="13335" b="571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922020"/>
                        </a:xfrm>
                        <a:prstGeom prst="rect">
                          <a:avLst/>
                        </a:prstGeom>
                        <a:solidFill>
                          <a:srgbClr val="FFFFFF"/>
                        </a:solidFill>
                        <a:ln w="9525">
                          <a:solidFill>
                            <a:srgbClr val="000000"/>
                          </a:solidFill>
                          <a:miter lim="800000"/>
                          <a:headEnd/>
                          <a:tailEnd/>
                        </a:ln>
                      </wps:spPr>
                      <wps:txbx>
                        <w:txbxContent>
                          <w:p w14:paraId="6EF89344" w14:textId="77777777" w:rsidR="00EF1834" w:rsidRDefault="00EF1834">
                            <w:pPr>
                              <w:jc w:val="center"/>
                            </w:pPr>
                            <w:r>
                              <w:rPr>
                                <w:rFonts w:ascii="Arial" w:hAnsi="Arial" w:cs="Arial"/>
                                <w:i/>
                                <w:spacing w:val="10"/>
                                <w:sz w:val="18"/>
                              </w:rPr>
                              <w:t>pieczątka imienna, podpis pracownika PCPR</w:t>
                            </w:r>
                          </w:p>
                          <w:p w14:paraId="51368E3D" w14:textId="77777777" w:rsidR="00EF1834" w:rsidRDefault="00EF1834">
                            <w:pPr>
                              <w:pStyle w:val="Stopka"/>
                              <w:tabs>
                                <w:tab w:val="clear" w:pos="4536"/>
                                <w:tab w:val="clear" w:pos="9072"/>
                              </w:tabs>
                              <w:rPr>
                                <w:rFonts w:ascii="Arial" w:hAnsi="Arial" w:cs="Arial"/>
                                <w:spacing w:val="10"/>
                                <w:sz w:val="18"/>
                              </w:rPr>
                            </w:pPr>
                          </w:p>
                          <w:p w14:paraId="34FBA1C9" w14:textId="77777777" w:rsidR="00EF1834" w:rsidRDefault="00EF1834">
                            <w:pPr>
                              <w:pStyle w:val="Stopka"/>
                              <w:tabs>
                                <w:tab w:val="clear" w:pos="4536"/>
                                <w:tab w:val="clear" w:pos="9072"/>
                              </w:tabs>
                              <w:rPr>
                                <w:rFonts w:ascii="Arial" w:hAnsi="Arial" w:cs="Arial"/>
                                <w:spacing w:val="10"/>
                                <w:sz w:val="18"/>
                              </w:rPr>
                            </w:pPr>
                          </w:p>
                          <w:p w14:paraId="347A7DE0" w14:textId="77777777" w:rsidR="00EF1834" w:rsidRDefault="00EF1834">
                            <w:pPr>
                              <w:pStyle w:val="Stopka"/>
                              <w:tabs>
                                <w:tab w:val="clear" w:pos="4536"/>
                                <w:tab w:val="clear" w:pos="9072"/>
                              </w:tabs>
                              <w:rPr>
                                <w:rFonts w:ascii="Arial" w:hAnsi="Arial" w:cs="Arial"/>
                                <w:spacing w:val="10"/>
                                <w:sz w:val="18"/>
                              </w:rPr>
                            </w:pPr>
                          </w:p>
                          <w:p w14:paraId="5A3BDCC1"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97D6" id="Text Box 8" o:spid="_x0000_s1033" type="#_x0000_t202" style="position:absolute;left:0;text-align:left;margin-left:188.6pt;margin-top:8.15pt;width:286.05pt;height:72.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wELQIAAFc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">
                <v:textbox>
                  <w:txbxContent>
                    <w:p w14:paraId="6EF89344" w14:textId="77777777" w:rsidR="00EF1834" w:rsidRDefault="00EF1834">
                      <w:pPr>
                        <w:jc w:val="center"/>
                      </w:pPr>
                      <w:r>
                        <w:rPr>
                          <w:rFonts w:ascii="Arial" w:hAnsi="Arial" w:cs="Arial"/>
                          <w:i/>
                          <w:spacing w:val="10"/>
                          <w:sz w:val="18"/>
                        </w:rPr>
                        <w:t>pieczątka imienna, podpis pracownika PCPR</w:t>
                      </w:r>
                    </w:p>
                    <w:p w14:paraId="51368E3D" w14:textId="77777777" w:rsidR="00EF1834" w:rsidRDefault="00EF1834">
                      <w:pPr>
                        <w:pStyle w:val="Stopka"/>
                        <w:tabs>
                          <w:tab w:val="clear" w:pos="4536"/>
                          <w:tab w:val="clear" w:pos="9072"/>
                        </w:tabs>
                        <w:rPr>
                          <w:rFonts w:ascii="Arial" w:hAnsi="Arial" w:cs="Arial"/>
                          <w:spacing w:val="10"/>
                          <w:sz w:val="18"/>
                        </w:rPr>
                      </w:pPr>
                    </w:p>
                    <w:p w14:paraId="34FBA1C9" w14:textId="77777777" w:rsidR="00EF1834" w:rsidRDefault="00EF1834">
                      <w:pPr>
                        <w:pStyle w:val="Stopka"/>
                        <w:tabs>
                          <w:tab w:val="clear" w:pos="4536"/>
                          <w:tab w:val="clear" w:pos="9072"/>
                        </w:tabs>
                        <w:rPr>
                          <w:rFonts w:ascii="Arial" w:hAnsi="Arial" w:cs="Arial"/>
                          <w:spacing w:val="10"/>
                          <w:sz w:val="18"/>
                        </w:rPr>
                      </w:pPr>
                    </w:p>
                    <w:p w14:paraId="347A7DE0" w14:textId="77777777" w:rsidR="00EF1834" w:rsidRDefault="00EF1834">
                      <w:pPr>
                        <w:pStyle w:val="Stopka"/>
                        <w:tabs>
                          <w:tab w:val="clear" w:pos="4536"/>
                          <w:tab w:val="clear" w:pos="9072"/>
                        </w:tabs>
                        <w:rPr>
                          <w:rFonts w:ascii="Arial" w:hAnsi="Arial" w:cs="Arial"/>
                          <w:spacing w:val="10"/>
                          <w:sz w:val="18"/>
                        </w:rPr>
                      </w:pPr>
                    </w:p>
                    <w:p w14:paraId="5A3BDCC1" w14:textId="77777777" w:rsidR="00EF1834" w:rsidRDefault="00EF1834">
                      <w:pPr>
                        <w:shd w:val="clear" w:color="auto" w:fill="CCCCCC"/>
                        <w:spacing w:line="360" w:lineRule="auto"/>
                      </w:pPr>
                      <w:r>
                        <w:rPr>
                          <w:rFonts w:ascii="Arial" w:eastAsia="Arial" w:hAnsi="Arial" w:cs="Arial"/>
                          <w:i/>
                          <w:spacing w:val="10"/>
                          <w:sz w:val="18"/>
                        </w:rPr>
                        <w:t xml:space="preserve"> </w:t>
                      </w:r>
                      <w:r>
                        <w:rPr>
                          <w:rFonts w:ascii="Arial" w:hAnsi="Arial" w:cs="Arial"/>
                          <w:i/>
                          <w:spacing w:val="10"/>
                          <w:sz w:val="18"/>
                        </w:rPr>
                        <w:t>data, podpis:</w:t>
                      </w:r>
                    </w:p>
                  </w:txbxContent>
                </v:textbox>
              </v:shape>
            </w:pict>
          </mc:Fallback>
        </mc:AlternateContent>
      </w:r>
    </w:p>
    <w:p w14:paraId="3C328E04" w14:textId="77777777" w:rsidR="00E66448" w:rsidRDefault="00E66448">
      <w:pPr>
        <w:tabs>
          <w:tab w:val="left" w:pos="1068"/>
        </w:tabs>
        <w:jc w:val="both"/>
        <w:rPr>
          <w:rFonts w:ascii="Arial" w:eastAsia="Symbol" w:hAnsi="Arial" w:cs="Arial"/>
          <w:b/>
          <w:i/>
          <w:spacing w:val="10"/>
          <w:lang w:eastAsia="pl-PL"/>
        </w:rPr>
      </w:pPr>
    </w:p>
    <w:p w14:paraId="7A7EF835" w14:textId="77777777" w:rsidR="00E66448" w:rsidRDefault="00E66448">
      <w:pPr>
        <w:tabs>
          <w:tab w:val="left" w:pos="1068"/>
        </w:tabs>
        <w:jc w:val="both"/>
        <w:rPr>
          <w:rFonts w:ascii="Arial" w:eastAsia="Symbol" w:hAnsi="Arial" w:cs="Arial"/>
          <w:b/>
          <w:i/>
          <w:spacing w:val="10"/>
          <w:lang w:eastAsia="pl-PL"/>
        </w:rPr>
      </w:pPr>
    </w:p>
    <w:p w14:paraId="7404F167" w14:textId="77777777" w:rsidR="00E66448" w:rsidRDefault="00E66448">
      <w:pPr>
        <w:pStyle w:val="Nagwek4"/>
        <w:jc w:val="left"/>
        <w:rPr>
          <w:rFonts w:ascii="Arial" w:eastAsia="Symbol" w:hAnsi="Arial" w:cs="Arial"/>
          <w:i/>
          <w:spacing w:val="10"/>
          <w:sz w:val="24"/>
          <w:lang w:eastAsia="pl-PL"/>
        </w:rPr>
      </w:pPr>
    </w:p>
    <w:p w14:paraId="7CADE8D6" w14:textId="77777777" w:rsidR="00E66448" w:rsidRDefault="00E66448">
      <w:pPr>
        <w:rPr>
          <w:rFonts w:ascii="Arial" w:eastAsia="Symbol" w:hAnsi="Arial" w:cs="Arial"/>
          <w:spacing w:val="10"/>
        </w:rPr>
      </w:pPr>
    </w:p>
    <w:p w14:paraId="36CA53A7" w14:textId="77777777" w:rsidR="00E66448" w:rsidRDefault="00E66448">
      <w:pPr>
        <w:rPr>
          <w:rFonts w:ascii="Arial" w:eastAsia="Symbol" w:hAnsi="Arial" w:cs="Arial"/>
          <w:spacing w:val="10"/>
        </w:rPr>
      </w:pPr>
    </w:p>
    <w:p w14:paraId="0AF7F587" w14:textId="77777777" w:rsidR="00E66448" w:rsidRDefault="00E66448">
      <w:pPr>
        <w:rPr>
          <w:rFonts w:ascii="Arial" w:eastAsia="Symbol" w:hAnsi="Arial" w:cs="Arial"/>
          <w:spacing w:val="10"/>
        </w:rPr>
      </w:pPr>
    </w:p>
    <w:p w14:paraId="6592F6EF" w14:textId="77777777" w:rsidR="00E66448" w:rsidRDefault="00E66448">
      <w:pPr>
        <w:rPr>
          <w:rFonts w:ascii="Arial" w:eastAsia="Symbol" w:hAnsi="Arial" w:cs="Arial"/>
          <w:spacing w:val="10"/>
        </w:rPr>
      </w:pPr>
    </w:p>
    <w:p w14:paraId="5218262F" w14:textId="77777777" w:rsidR="00E66448" w:rsidRDefault="00E66448">
      <w:pPr>
        <w:rPr>
          <w:rFonts w:eastAsia="Symbol"/>
        </w:rPr>
      </w:pPr>
    </w:p>
    <w:p w14:paraId="037DC07B" w14:textId="77777777" w:rsidR="00E66448" w:rsidRDefault="00E66448">
      <w:pPr>
        <w:rPr>
          <w:rFonts w:eastAsia="Symbol"/>
        </w:rPr>
      </w:pPr>
    </w:p>
    <w:p w14:paraId="0A4DD546" w14:textId="77777777" w:rsidR="00E66448" w:rsidRDefault="00E66448">
      <w:pPr>
        <w:rPr>
          <w:rFonts w:eastAsia="Symbol"/>
        </w:rPr>
      </w:pPr>
    </w:p>
    <w:p w14:paraId="66FBA6CF" w14:textId="77777777" w:rsidR="00E66448" w:rsidRDefault="00E66448">
      <w:pPr>
        <w:rPr>
          <w:rFonts w:eastAsia="Symbol"/>
        </w:rPr>
      </w:pPr>
    </w:p>
    <w:p w14:paraId="5F3B3EDF" w14:textId="77777777" w:rsidR="00E66448" w:rsidRDefault="00B90A1A">
      <w:pPr>
        <w:pStyle w:val="Nagwek4"/>
        <w:jc w:val="left"/>
      </w:pPr>
      <w:r>
        <w:rPr>
          <w:rFonts w:ascii="Arial" w:eastAsia="Symbol" w:hAnsi="Arial" w:cs="Arial"/>
          <w:spacing w:val="10"/>
          <w:sz w:val="24"/>
        </w:rPr>
        <w:lastRenderedPageBreak/>
        <w:t>Oświadczenia projektodawcy</w:t>
      </w:r>
    </w:p>
    <w:p w14:paraId="7EE7CB86" w14:textId="77777777" w:rsidR="00E66448" w:rsidRDefault="00E66448">
      <w:pPr>
        <w:rPr>
          <w:rFonts w:ascii="Arial" w:eastAsia="Symbol" w:hAnsi="Arial" w:cs="Arial"/>
          <w:spacing w:val="10"/>
          <w:u w:val="single"/>
        </w:rPr>
      </w:pPr>
    </w:p>
    <w:p w14:paraId="1D77BDB5" w14:textId="77777777" w:rsidR="00E66448" w:rsidRDefault="00B90A1A">
      <w:pPr>
        <w:jc w:val="both"/>
      </w:pPr>
      <w:r>
        <w:rPr>
          <w:rFonts w:ascii="Arial" w:eastAsia="Symbol" w:hAnsi="Arial" w:cs="Arial"/>
          <w:b/>
          <w:spacing w:val="10"/>
          <w:u w:val="single"/>
        </w:rPr>
        <w:t>Oświadczam</w:t>
      </w:r>
      <w:r>
        <w:rPr>
          <w:rFonts w:ascii="Arial" w:eastAsia="Symbol" w:hAnsi="Arial" w:cs="Arial"/>
          <w:spacing w:val="10"/>
        </w:rPr>
        <w:t>, że podane we Wniosku informacje są zgodne z prawdą.</w:t>
      </w:r>
    </w:p>
    <w:p w14:paraId="15B57D22" w14:textId="77777777" w:rsidR="00E66448" w:rsidRDefault="00E66448">
      <w:pPr>
        <w:jc w:val="both"/>
        <w:rPr>
          <w:rFonts w:ascii="Arial" w:eastAsia="Symbol" w:hAnsi="Arial" w:cs="Arial"/>
          <w:spacing w:val="10"/>
        </w:rPr>
      </w:pPr>
    </w:p>
    <w:p w14:paraId="6E8E338D" w14:textId="77777777" w:rsidR="00E66448" w:rsidRDefault="00B90A1A">
      <w:pPr>
        <w:jc w:val="both"/>
      </w:pPr>
      <w:r>
        <w:rPr>
          <w:rFonts w:ascii="Arial" w:eastAsia="Symbol" w:hAnsi="Arial" w:cs="Arial"/>
          <w:b/>
          <w:spacing w:val="10"/>
          <w:u w:val="single"/>
        </w:rPr>
        <w:t>Oświadczam</w:t>
      </w:r>
      <w:r>
        <w:rPr>
          <w:rFonts w:ascii="Arial" w:eastAsia="Symbol" w:hAnsi="Arial" w:cs="Arial"/>
          <w:spacing w:val="10"/>
          <w:sz w:val="22"/>
          <w:szCs w:val="20"/>
        </w:rPr>
        <w:t xml:space="preserve">, </w:t>
      </w:r>
      <w:r>
        <w:rPr>
          <w:rFonts w:ascii="Arial" w:eastAsia="Symbol" w:hAnsi="Arial" w:cs="Arial"/>
          <w:spacing w:val="10"/>
        </w:rPr>
        <w:t>że znane są mi zapisy programu i procedur realizacji „Programu wyrównywania różnic między regionami III”</w:t>
      </w:r>
    </w:p>
    <w:p w14:paraId="605C9CE2" w14:textId="77777777" w:rsidR="00E66448" w:rsidRDefault="00B90A1A">
      <w:pPr>
        <w:spacing w:before="120"/>
        <w:jc w:val="both"/>
      </w:pPr>
      <w:r>
        <w:rPr>
          <w:rFonts w:ascii="Arial" w:eastAsia="Symbol" w:hAnsi="Arial" w:cs="Arial"/>
          <w:b/>
          <w:spacing w:val="10"/>
          <w:u w:val="single"/>
        </w:rPr>
        <w:t>Oświadczam</w:t>
      </w:r>
      <w:r>
        <w:rPr>
          <w:rFonts w:ascii="Arial" w:eastAsia="Symbol" w:hAnsi="Arial" w:cs="Arial"/>
          <w:bCs/>
          <w:spacing w:val="10"/>
          <w:u w:val="single"/>
        </w:rPr>
        <w:t>,</w:t>
      </w:r>
      <w:r>
        <w:rPr>
          <w:rFonts w:ascii="Arial" w:eastAsia="Symbol" w:hAnsi="Arial" w:cs="Arial"/>
          <w:spacing w:val="10"/>
        </w:rPr>
        <w:t xml:space="preserve"> że w przypadku pozytywnego rozpatrzenia mojego Wniosku wyrażam zgodę na opublikowanie decyzji PFRON przyznającej środki na podstawie niniejszego wniosku.</w:t>
      </w:r>
    </w:p>
    <w:p w14:paraId="5BFB8342" w14:textId="77777777" w:rsidR="00E66448" w:rsidRDefault="00B90A1A">
      <w:pPr>
        <w:spacing w:before="120"/>
        <w:jc w:val="both"/>
      </w:pPr>
      <w:r>
        <w:rPr>
          <w:rFonts w:ascii="Arial" w:eastAsia="Symbol" w:hAnsi="Arial" w:cs="Arial"/>
          <w:b/>
          <w:spacing w:val="10"/>
          <w:u w:val="single"/>
        </w:rPr>
        <w:t>Oświadczam</w:t>
      </w:r>
      <w:r>
        <w:rPr>
          <w:rFonts w:ascii="Arial" w:eastAsia="Symbol" w:hAnsi="Arial" w:cs="Arial"/>
          <w:spacing w:val="10"/>
        </w:rPr>
        <w:t>, że na dzień sporządzenia Wniosku</w:t>
      </w:r>
      <w:r>
        <w:rPr>
          <w:rFonts w:ascii="Arial" w:eastAsia="Symbol" w:hAnsi="Arial" w:cs="Arial"/>
          <w:bCs/>
          <w:spacing w:val="10"/>
        </w:rPr>
        <w:t xml:space="preserve"> </w:t>
      </w:r>
      <w:r>
        <w:rPr>
          <w:rFonts w:ascii="Arial" w:eastAsia="Symbol" w:hAnsi="Arial" w:cs="Arial"/>
          <w:spacing w:val="10"/>
        </w:rPr>
        <w:t>reprezentowany przeze mnie podmiot nie posiada wymagalnych zobowiązań wobec PFRON, i zaległości w obowiązkowych wpłatach na PFRON.</w:t>
      </w:r>
    </w:p>
    <w:p w14:paraId="5AE7702A" w14:textId="77777777" w:rsidR="00E66448" w:rsidRDefault="00E66448">
      <w:pPr>
        <w:pStyle w:val="Tekstpodstawowy21"/>
        <w:rPr>
          <w:rFonts w:ascii="Arial" w:eastAsia="Symbol" w:hAnsi="Arial" w:cs="Arial"/>
          <w:spacing w:val="10"/>
          <w:sz w:val="22"/>
          <w:szCs w:val="24"/>
        </w:rPr>
      </w:pPr>
    </w:p>
    <w:p w14:paraId="7BC6D864" w14:textId="77777777" w:rsidR="00E66448" w:rsidRDefault="00B90A1A">
      <w:pPr>
        <w:pStyle w:val="Nagwek9"/>
      </w:pPr>
      <w:r>
        <w:rPr>
          <w:rFonts w:eastAsia="Symbol"/>
        </w:rPr>
        <w:t>Uwaga!</w:t>
      </w:r>
    </w:p>
    <w:p w14:paraId="16686C11" w14:textId="77777777" w:rsidR="00E66448" w:rsidRDefault="00B90A1A">
      <w:pPr>
        <w:pStyle w:val="Tekstpodstawowy21"/>
      </w:pPr>
      <w:r>
        <w:rPr>
          <w:rFonts w:ascii="Arial" w:eastAsia="Symbol" w:hAnsi="Arial" w:cs="Arial"/>
          <w:spacing w:val="10"/>
          <w:szCs w:val="24"/>
        </w:rPr>
        <w:t>Podanie informacji niezgodnych z prawdą eliminuje Wniosek z dalszego rozpatrywania.</w:t>
      </w:r>
    </w:p>
    <w:p w14:paraId="3F0685D8" w14:textId="77777777" w:rsidR="00E66448" w:rsidRDefault="00E66448">
      <w:pPr>
        <w:spacing w:before="60"/>
        <w:jc w:val="both"/>
        <w:rPr>
          <w:rFonts w:ascii="Arial" w:eastAsia="Symbol" w:hAnsi="Arial" w:cs="Arial"/>
          <w:spacing w:val="10"/>
        </w:rPr>
      </w:pPr>
    </w:p>
    <w:p w14:paraId="784975C0" w14:textId="77777777" w:rsidR="00E66448" w:rsidRDefault="00B90A1A">
      <w:pPr>
        <w:pStyle w:val="Stopka"/>
        <w:pBdr>
          <w:top w:val="single" w:sz="4" w:space="1" w:color="000000"/>
          <w:left w:val="single" w:sz="4" w:space="0" w:color="000000"/>
          <w:bottom w:val="single" w:sz="4" w:space="1" w:color="000000"/>
          <w:right w:val="single" w:sz="4" w:space="4" w:color="000000"/>
        </w:pBdr>
        <w:tabs>
          <w:tab w:val="clear" w:pos="4536"/>
          <w:tab w:val="clear" w:pos="9072"/>
        </w:tabs>
      </w:pPr>
      <w:r>
        <w:rPr>
          <w:rFonts w:ascii="Arial" w:eastAsia="Symbol" w:hAnsi="Arial" w:cs="Arial"/>
          <w:spacing w:val="10"/>
          <w:sz w:val="24"/>
        </w:rPr>
        <w:t xml:space="preserve">Wnioskuję o dofinansowanie projektów wymienionych w </w:t>
      </w:r>
      <w:r>
        <w:rPr>
          <w:rFonts w:ascii="Arial" w:eastAsia="Symbol" w:hAnsi="Arial" w:cs="Arial"/>
          <w:color w:val="000000"/>
          <w:spacing w:val="10"/>
          <w:sz w:val="24"/>
        </w:rPr>
        <w:t>niniejszym wniosku</w:t>
      </w:r>
    </w:p>
    <w:p w14:paraId="35372F20" w14:textId="77777777" w:rsidR="00E66448" w:rsidRDefault="00E66448">
      <w:pPr>
        <w:pBdr>
          <w:top w:val="single" w:sz="4" w:space="1" w:color="000000"/>
          <w:left w:val="single" w:sz="4" w:space="0" w:color="000000"/>
          <w:bottom w:val="single" w:sz="4" w:space="1" w:color="000000"/>
          <w:right w:val="single" w:sz="4" w:space="4" w:color="000000"/>
        </w:pBdr>
        <w:spacing w:line="360" w:lineRule="auto"/>
        <w:jc w:val="right"/>
        <w:rPr>
          <w:rFonts w:ascii="Arial" w:eastAsia="Symbol" w:hAnsi="Arial" w:cs="Arial"/>
          <w:color w:val="000000"/>
          <w:spacing w:val="10"/>
        </w:rPr>
      </w:pPr>
    </w:p>
    <w:p w14:paraId="2117B984"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right"/>
      </w:pPr>
      <w:r>
        <w:rPr>
          <w:rFonts w:ascii="Arial" w:eastAsia="Symbol" w:hAnsi="Arial" w:cs="Arial"/>
          <w:color w:val="000000"/>
          <w:spacing w:val="10"/>
        </w:rPr>
        <w:t>................................................... dnia ................................. r.</w:t>
      </w:r>
    </w:p>
    <w:p w14:paraId="2634BD18" w14:textId="77777777" w:rsidR="00E66448" w:rsidRDefault="00E66448">
      <w:pPr>
        <w:pBdr>
          <w:top w:val="single" w:sz="4" w:space="1" w:color="000000"/>
          <w:left w:val="single" w:sz="4" w:space="0" w:color="000000"/>
          <w:bottom w:val="single" w:sz="4" w:space="1" w:color="000000"/>
          <w:right w:val="single" w:sz="4" w:space="4" w:color="000000"/>
        </w:pBdr>
        <w:spacing w:line="360" w:lineRule="auto"/>
        <w:jc w:val="both"/>
        <w:rPr>
          <w:rFonts w:ascii="Arial" w:eastAsia="Symbol" w:hAnsi="Arial" w:cs="Arial"/>
          <w:color w:val="000000"/>
          <w:spacing w:val="10"/>
        </w:rPr>
      </w:pPr>
    </w:p>
    <w:p w14:paraId="504707C7"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both"/>
      </w:pPr>
      <w:r>
        <w:rPr>
          <w:rFonts w:ascii="Arial" w:eastAsia="Arial" w:hAnsi="Arial" w:cs="Arial"/>
          <w:color w:val="000000"/>
          <w:spacing w:val="10"/>
        </w:rPr>
        <w:t xml:space="preserve">      </w:t>
      </w:r>
      <w:r>
        <w:rPr>
          <w:rFonts w:ascii="Arial" w:eastAsia="Symbol" w:hAnsi="Arial" w:cs="Arial"/>
          <w:color w:val="000000"/>
          <w:spacing w:val="10"/>
        </w:rPr>
        <w:t>.........................................................          ..........................................................</w:t>
      </w:r>
    </w:p>
    <w:p w14:paraId="500230C3" w14:textId="77777777" w:rsidR="00E66448" w:rsidRDefault="00B90A1A">
      <w:pPr>
        <w:pBdr>
          <w:top w:val="single" w:sz="4" w:space="1" w:color="000000"/>
          <w:left w:val="single" w:sz="4" w:space="0" w:color="000000"/>
          <w:bottom w:val="single" w:sz="4" w:space="1" w:color="000000"/>
          <w:right w:val="single" w:sz="4" w:space="4" w:color="000000"/>
        </w:pBdr>
        <w:spacing w:line="360" w:lineRule="auto"/>
        <w:jc w:val="both"/>
      </w:pPr>
      <w:r>
        <w:rPr>
          <w:rFonts w:ascii="Arial" w:eastAsia="Arial" w:hAnsi="Arial" w:cs="Arial"/>
          <w:i/>
          <w:color w:val="000000"/>
          <w:spacing w:val="10"/>
          <w:sz w:val="20"/>
        </w:rPr>
        <w:t xml:space="preserve">                         </w:t>
      </w:r>
      <w:r>
        <w:rPr>
          <w:rFonts w:ascii="Arial" w:eastAsia="Symbol" w:hAnsi="Arial" w:cs="Arial"/>
          <w:i/>
          <w:color w:val="000000"/>
          <w:spacing w:val="10"/>
          <w:sz w:val="20"/>
        </w:rPr>
        <w:t>pieczątka imienna                                                        pieczątka imienna</w:t>
      </w:r>
    </w:p>
    <w:p w14:paraId="7F159003" w14:textId="77777777" w:rsidR="00E66448" w:rsidRDefault="00B90A1A">
      <w:pPr>
        <w:pBdr>
          <w:top w:val="single" w:sz="4" w:space="1" w:color="000000"/>
          <w:left w:val="single" w:sz="4" w:space="0" w:color="000000"/>
          <w:bottom w:val="single" w:sz="4" w:space="1" w:color="000000"/>
          <w:right w:val="single" w:sz="4" w:space="4" w:color="000000"/>
        </w:pBdr>
        <w:shd w:val="clear" w:color="auto" w:fill="CCCCCC"/>
        <w:spacing w:line="360" w:lineRule="auto"/>
        <w:jc w:val="center"/>
      </w:pPr>
      <w:r>
        <w:rPr>
          <w:rFonts w:ascii="Arial" w:eastAsia="Symbol" w:hAnsi="Arial" w:cs="Arial"/>
          <w:i/>
          <w:color w:val="000000"/>
          <w:spacing w:val="10"/>
          <w:sz w:val="20"/>
        </w:rPr>
        <w:t>podpisy osób upoważnionych do reprezentacji Projektodawcy i zaciągania zobowiązań</w:t>
      </w:r>
      <w:r>
        <w:rPr>
          <w:rFonts w:ascii="Arial" w:eastAsia="Symbol" w:hAnsi="Arial" w:cs="Arial"/>
          <w:i/>
          <w:spacing w:val="10"/>
          <w:sz w:val="20"/>
        </w:rPr>
        <w:t xml:space="preserve"> finansowych</w:t>
      </w:r>
    </w:p>
    <w:p w14:paraId="7942C7DC" w14:textId="77777777" w:rsidR="00E66448" w:rsidRDefault="00E66448">
      <w:pPr>
        <w:pStyle w:val="TAB18"/>
        <w:rPr>
          <w:rFonts w:ascii="Arial" w:eastAsia="Symbol" w:hAnsi="Arial" w:cs="Arial"/>
          <w:b/>
          <w:i/>
          <w:spacing w:val="10"/>
          <w:sz w:val="20"/>
        </w:rPr>
      </w:pPr>
    </w:p>
    <w:p w14:paraId="11FA3E08" w14:textId="77777777" w:rsidR="00E66448" w:rsidRDefault="00E66448">
      <w:pPr>
        <w:pStyle w:val="TAB18"/>
        <w:rPr>
          <w:rFonts w:ascii="Arial" w:eastAsia="Symbol" w:hAnsi="Arial" w:cs="Arial"/>
          <w:b/>
          <w:i/>
          <w:spacing w:val="10"/>
          <w:sz w:val="20"/>
        </w:rPr>
      </w:pPr>
    </w:p>
    <w:p w14:paraId="482A7D2A" w14:textId="77777777" w:rsidR="00E66448" w:rsidRDefault="00B90A1A">
      <w:pPr>
        <w:pStyle w:val="TAB18"/>
      </w:pPr>
      <w:r>
        <w:rPr>
          <w:rFonts w:ascii="Arial" w:eastAsia="Symbol" w:hAnsi="Arial" w:cs="Arial"/>
          <w:b/>
          <w:spacing w:val="10"/>
          <w:u w:val="single"/>
        </w:rPr>
        <w:t>Pouczenie:</w:t>
      </w:r>
    </w:p>
    <w:p w14:paraId="2110A04E" w14:textId="77777777" w:rsidR="00E66448" w:rsidRDefault="00E66448">
      <w:pPr>
        <w:pStyle w:val="TAB18"/>
        <w:rPr>
          <w:rFonts w:ascii="Arial" w:eastAsia="Symbol" w:hAnsi="Arial" w:cs="Arial"/>
          <w:b/>
          <w:spacing w:val="10"/>
          <w:u w:val="single"/>
        </w:rPr>
      </w:pPr>
    </w:p>
    <w:p w14:paraId="15E2A755" w14:textId="77777777" w:rsidR="00E66448" w:rsidRDefault="00B90A1A">
      <w:pPr>
        <w:jc w:val="both"/>
      </w:pPr>
      <w:r>
        <w:rPr>
          <w:rFonts w:ascii="Arial" w:eastAsia="Symbol" w:hAnsi="Arial" w:cs="Arial"/>
          <w:i/>
          <w:spacing w:val="10"/>
        </w:rPr>
        <w:t>We Wniosku należy wypełnić wszystkie rubryki</w:t>
      </w:r>
      <w:r>
        <w:rPr>
          <w:rFonts w:ascii="Arial" w:eastAsia="Symbol" w:hAnsi="Arial" w:cs="Arial"/>
          <w:bCs/>
          <w:i/>
          <w:spacing w:val="10"/>
        </w:rPr>
        <w:t xml:space="preserve">, </w:t>
      </w:r>
      <w:r>
        <w:rPr>
          <w:rFonts w:ascii="Arial" w:eastAsia="Symbol" w:hAnsi="Arial" w:cs="Arial"/>
          <w:i/>
          <w:spacing w:val="10"/>
        </w:rPr>
        <w:t xml:space="preserve">ewentualnie wpisać </w:t>
      </w:r>
      <w:r>
        <w:rPr>
          <w:rFonts w:ascii="Arial" w:eastAsia="Symbol" w:hAnsi="Arial" w:cs="Arial"/>
          <w:b/>
          <w:i/>
          <w:spacing w:val="10"/>
        </w:rPr>
        <w:t>„Nie dotyczy”</w:t>
      </w:r>
      <w:r>
        <w:rPr>
          <w:rFonts w:ascii="Arial" w:eastAsia="Symbol" w:hAnsi="Arial" w:cs="Arial"/>
          <w:i/>
          <w:spacing w:val="10"/>
        </w:rPr>
        <w:t xml:space="preserve">. </w:t>
      </w:r>
    </w:p>
    <w:p w14:paraId="333A16EF" w14:textId="77777777" w:rsidR="00E66448" w:rsidRDefault="00B90A1A">
      <w:pPr>
        <w:jc w:val="both"/>
      </w:pPr>
      <w:r>
        <w:rPr>
          <w:rFonts w:ascii="Arial" w:eastAsia="Symbol" w:hAnsi="Arial" w:cs="Arial"/>
          <w:i/>
          <w:spacing w:val="10"/>
        </w:rPr>
        <w:t xml:space="preserve">W przypadku, gdy w formularzu Wniosku przewidziano zbyt mało miejsca należy w odpowiedniej rubryce wpisać </w:t>
      </w:r>
      <w:r>
        <w:rPr>
          <w:rFonts w:ascii="Arial" w:eastAsia="Symbol" w:hAnsi="Arial" w:cs="Arial"/>
          <w:b/>
          <w:i/>
          <w:spacing w:val="10"/>
        </w:rPr>
        <w:t>„W załączeniu – załącznik nr ...”</w:t>
      </w:r>
      <w:r>
        <w:rPr>
          <w:rFonts w:ascii="Arial" w:eastAsia="Symbol" w:hAnsi="Arial" w:cs="Arial"/>
          <w:i/>
          <w:spacing w:val="10"/>
        </w:rPr>
        <w:t xml:space="preserve"> czytelnie i jednoznacznie przypisując numery załączników do rubryki formularza, których dotyczą. Załączniki powinny zostać sporządzone w układzie przewidzianym dla odpowiednich rubryk formularza.</w:t>
      </w:r>
    </w:p>
    <w:p w14:paraId="568EAB5C" w14:textId="77777777" w:rsidR="00E66448" w:rsidRDefault="00E66448">
      <w:pPr>
        <w:ind w:left="426" w:hanging="426"/>
        <w:jc w:val="both"/>
        <w:rPr>
          <w:rFonts w:ascii="Arial" w:eastAsia="Symbol" w:hAnsi="Arial" w:cs="Arial"/>
          <w:i/>
          <w:spacing w:val="10"/>
        </w:rPr>
      </w:pPr>
    </w:p>
    <w:p w14:paraId="3A50CEC6" w14:textId="77777777" w:rsidR="00B90A1A" w:rsidRDefault="00B90A1A"/>
    <w:sectPr w:rsidR="00B90A1A" w:rsidSect="00E66448">
      <w:headerReference w:type="default" r:id="rId7"/>
      <w:footerReference w:type="default" r:id="rId8"/>
      <w:headerReference w:type="first" r:id="rId9"/>
      <w:footerReference w:type="first" r:id="rId10"/>
      <w:pgSz w:w="11906" w:h="16838"/>
      <w:pgMar w:top="851" w:right="851" w:bottom="1361" w:left="851"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BB8D0" w14:textId="77777777" w:rsidR="00C140B2" w:rsidRDefault="00C140B2">
      <w:r>
        <w:separator/>
      </w:r>
    </w:p>
  </w:endnote>
  <w:endnote w:type="continuationSeparator" w:id="0">
    <w:p w14:paraId="66CF0B79" w14:textId="77777777" w:rsidR="00C140B2" w:rsidRDefault="00C1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0862E" w14:textId="00C227D7" w:rsidR="00EF1834" w:rsidRDefault="00EF1834">
    <w:pPr>
      <w:pStyle w:val="Legenda1"/>
      <w:rPr>
        <w:rFonts w:ascii="Arial" w:hAnsi="Arial" w:cs="Arial"/>
        <w:spacing w:val="10"/>
      </w:rPr>
    </w:pPr>
    <w:r>
      <w:rPr>
        <w:noProof/>
      </w:rPr>
      <mc:AlternateContent>
        <mc:Choice Requires="wps">
          <w:drawing>
            <wp:anchor distT="0" distB="0" distL="0" distR="0" simplePos="0" relativeHeight="251657728" behindDoc="0" locked="0" layoutInCell="1" allowOverlap="1" wp14:anchorId="00E83654" wp14:editId="60FDB97F">
              <wp:simplePos x="0" y="0"/>
              <wp:positionH relativeFrom="page">
                <wp:posOffset>6635115</wp:posOffset>
              </wp:positionH>
              <wp:positionV relativeFrom="paragraph">
                <wp:posOffset>-56515</wp:posOffset>
              </wp:positionV>
              <wp:extent cx="388620" cy="242570"/>
              <wp:effectExtent l="0" t="2540"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4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40FCA" w14:textId="77777777" w:rsidR="00EF1834" w:rsidRDefault="00EF1834">
                          <w:pPr>
                            <w:pStyle w:val="Stopka"/>
                          </w:pPr>
                          <w:r>
                            <w:rPr>
                              <w:rStyle w:val="Numerstrony"/>
                              <w:rFonts w:ascii="Arial" w:hAnsi="Arial" w:cs="Arial"/>
                              <w:spacing w:val="10"/>
                            </w:rPr>
                            <w:t xml:space="preserve">str. </w:t>
                          </w:r>
                          <w:r>
                            <w:rPr>
                              <w:rStyle w:val="Numerstrony"/>
                              <w:rFonts w:cs="Arial"/>
                              <w:spacing w:val="10"/>
                            </w:rPr>
                            <w:fldChar w:fldCharType="begin"/>
                          </w:r>
                          <w:r>
                            <w:rPr>
                              <w:rStyle w:val="Numerstrony"/>
                              <w:rFonts w:cs="Arial"/>
                              <w:spacing w:val="10"/>
                            </w:rPr>
                            <w:instrText xml:space="preserve"> PAGE </w:instrText>
                          </w:r>
                          <w:r>
                            <w:rPr>
                              <w:rStyle w:val="Numerstrony"/>
                              <w:rFonts w:cs="Arial"/>
                              <w:spacing w:val="10"/>
                            </w:rPr>
                            <w:fldChar w:fldCharType="separate"/>
                          </w:r>
                          <w:r>
                            <w:rPr>
                              <w:rStyle w:val="Numerstrony"/>
                              <w:rFonts w:cs="Arial"/>
                              <w:noProof/>
                              <w:spacing w:val="10"/>
                            </w:rPr>
                            <w:t>1</w:t>
                          </w:r>
                          <w:r>
                            <w:rPr>
                              <w:rStyle w:val="Numerstrony"/>
                              <w:rFonts w:cs="Arial"/>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83654" id="_x0000_t202" coordsize="21600,21600" o:spt="202" path="m,l,21600r21600,l21600,xe">
              <v:stroke joinstyle="miter"/>
              <v:path gradientshapeok="t" o:connecttype="rect"/>
            </v:shapetype>
            <v:shape id="Text Box 1" o:spid="_x0000_s1034" type="#_x0000_t202" style="position:absolute;left:0;text-align:left;margin-left:522.45pt;margin-top:-4.45pt;width:30.6pt;height:19.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" stroked="f">
              <v:textbox inset="0,0,0,0">
                <w:txbxContent>
                  <w:p w14:paraId="4C740FCA" w14:textId="77777777" w:rsidR="00E66448" w:rsidRDefault="00B90A1A">
                    <w:pPr>
                      <w:pStyle w:val="Stopka"/>
                    </w:pPr>
                    <w:r>
                      <w:rPr>
                        <w:rStyle w:val="Numerstrony"/>
                        <w:rFonts w:ascii="Arial" w:hAnsi="Arial" w:cs="Arial"/>
                        <w:spacing w:val="10"/>
                      </w:rPr>
                      <w:t xml:space="preserve">str. </w:t>
                    </w:r>
                    <w:r w:rsidR="00E66448">
                      <w:rPr>
                        <w:rStyle w:val="Numerstrony"/>
                        <w:rFonts w:cs="Arial"/>
                        <w:spacing w:val="10"/>
                      </w:rPr>
                      <w:fldChar w:fldCharType="begin"/>
                    </w:r>
                    <w:r>
                      <w:rPr>
                        <w:rStyle w:val="Numerstrony"/>
                        <w:rFonts w:cs="Arial"/>
                        <w:spacing w:val="10"/>
                      </w:rPr>
                      <w:instrText xml:space="preserve"> PAGE </w:instrText>
                    </w:r>
                    <w:r w:rsidR="00E66448">
                      <w:rPr>
                        <w:rStyle w:val="Numerstrony"/>
                        <w:rFonts w:cs="Arial"/>
                        <w:spacing w:val="10"/>
                      </w:rPr>
                      <w:fldChar w:fldCharType="separate"/>
                    </w:r>
                    <w:r w:rsidR="0074239C">
                      <w:rPr>
                        <w:rStyle w:val="Numerstrony"/>
                        <w:rFonts w:cs="Arial"/>
                        <w:noProof/>
                        <w:spacing w:val="10"/>
                      </w:rPr>
                      <w:t>1</w:t>
                    </w:r>
                    <w:r w:rsidR="00E66448">
                      <w:rPr>
                        <w:rStyle w:val="Numerstrony"/>
                        <w:rFonts w:cs="Arial"/>
                        <w:spacing w:val="10"/>
                      </w:rPr>
                      <w:fldChar w:fldCharType="end"/>
                    </w:r>
                  </w:p>
                </w:txbxContent>
              </v:textbox>
              <w10:wrap type="square" side="largest" anchorx="page"/>
            </v:shape>
          </w:pict>
        </mc:Fallback>
      </mc:AlternateContent>
    </w:r>
  </w:p>
  <w:p w14:paraId="68E84942" w14:textId="77777777" w:rsidR="00EF1834" w:rsidRDefault="00EF1834">
    <w:pPr>
      <w:rPr>
        <w:rFonts w:ascii="Arial" w:hAnsi="Arial" w:cs="Arial"/>
        <w:spacing w:val="10"/>
      </w:rPr>
    </w:pPr>
  </w:p>
  <w:p w14:paraId="324F4BCF" w14:textId="77777777" w:rsidR="00EF1834" w:rsidRDefault="00EF1834">
    <w:pPr>
      <w:pStyle w:val="Legenda1"/>
    </w:pPr>
    <w:r>
      <w:rPr>
        <w:rFonts w:ascii="Arial" w:hAnsi="Arial" w:cs="Arial"/>
        <w:spacing w:val="10"/>
      </w:rPr>
      <w:t>Wniosek o dofinansowanie projektów – „Program wyrównywania różnic między regionami 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0E69C" w14:textId="77777777" w:rsidR="00EF1834" w:rsidRDefault="00EF1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CE7B" w14:textId="77777777" w:rsidR="00C140B2" w:rsidRDefault="00C140B2">
      <w:r>
        <w:separator/>
      </w:r>
    </w:p>
  </w:footnote>
  <w:footnote w:type="continuationSeparator" w:id="0">
    <w:p w14:paraId="04C8923F" w14:textId="77777777" w:rsidR="00C140B2" w:rsidRDefault="00C1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2EFC" w14:textId="77777777" w:rsidR="00EF1834" w:rsidRDefault="00EF1834">
    <w:pPr>
      <w:pStyle w:val="Nagwek"/>
      <w:jc w:val="center"/>
      <w:rPr>
        <w:rFonts w:ascii="Arial" w:hAnsi="Arial" w:cs="Arial"/>
        <w:i/>
        <w:spacing w:val="1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F2D9" w14:textId="77777777" w:rsidR="00EF1834" w:rsidRDefault="00EF1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hint="default"/>
        <w:b w:val="0"/>
        <w:i w:val="0"/>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1191"/>
        </w:tabs>
        <w:ind w:left="1191" w:hanging="454"/>
      </w:pPr>
      <w:rPr>
        <w:rFonts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spacing w:val="10"/>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97"/>
        </w:tabs>
        <w:ind w:left="397" w:hanging="397"/>
      </w:pPr>
      <w:rPr>
        <w:rFonts w:hint="default"/>
        <w:b w:val="0"/>
        <w:i w:val="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97"/>
        </w:tabs>
        <w:ind w:left="397" w:hanging="397"/>
      </w:pPr>
      <w:rPr>
        <w:rFonts w:hint="default"/>
        <w:b w:val="0"/>
        <w:i w:val="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397"/>
        </w:tabs>
        <w:ind w:left="397" w:hanging="397"/>
      </w:pPr>
      <w:rPr>
        <w:rFonts w:hint="default"/>
        <w:b w:val="0"/>
        <w:i w:val="0"/>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1191"/>
        </w:tabs>
        <w:ind w:left="1191" w:hanging="45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CF"/>
    <w:rsid w:val="000D73AD"/>
    <w:rsid w:val="003155E1"/>
    <w:rsid w:val="003412D5"/>
    <w:rsid w:val="003838F7"/>
    <w:rsid w:val="00436D91"/>
    <w:rsid w:val="004B1B80"/>
    <w:rsid w:val="005839DD"/>
    <w:rsid w:val="0074239C"/>
    <w:rsid w:val="00770DA6"/>
    <w:rsid w:val="008674CF"/>
    <w:rsid w:val="008A4509"/>
    <w:rsid w:val="00907173"/>
    <w:rsid w:val="00B90A1A"/>
    <w:rsid w:val="00BF6D73"/>
    <w:rsid w:val="00C140B2"/>
    <w:rsid w:val="00DA0015"/>
    <w:rsid w:val="00E66448"/>
    <w:rsid w:val="00EF1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D09028"/>
  <w15:docId w15:val="{AB343010-578F-4A44-9EE3-ACBC3B0A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448"/>
    <w:pPr>
      <w:suppressAutoHyphens/>
    </w:pPr>
    <w:rPr>
      <w:sz w:val="24"/>
      <w:szCs w:val="24"/>
      <w:lang w:eastAsia="zh-CN"/>
    </w:rPr>
  </w:style>
  <w:style w:type="paragraph" w:styleId="Nagwek1">
    <w:name w:val="heading 1"/>
    <w:basedOn w:val="Normalny"/>
    <w:next w:val="Normalny"/>
    <w:qFormat/>
    <w:rsid w:val="00E66448"/>
    <w:pPr>
      <w:keepNext/>
      <w:numPr>
        <w:numId w:val="1"/>
      </w:numPr>
      <w:spacing w:before="120"/>
      <w:jc w:val="center"/>
      <w:outlineLvl w:val="0"/>
    </w:pPr>
    <w:rPr>
      <w:b/>
      <w:szCs w:val="20"/>
    </w:rPr>
  </w:style>
  <w:style w:type="paragraph" w:styleId="Nagwek2">
    <w:name w:val="heading 2"/>
    <w:basedOn w:val="Normalny"/>
    <w:next w:val="Normalny"/>
    <w:qFormat/>
    <w:rsid w:val="00E66448"/>
    <w:pPr>
      <w:keepNext/>
      <w:numPr>
        <w:ilvl w:val="1"/>
        <w:numId w:val="1"/>
      </w:numPr>
      <w:shd w:val="clear" w:color="auto" w:fill="FFFFFF"/>
      <w:outlineLvl w:val="1"/>
    </w:pPr>
    <w:rPr>
      <w:b/>
      <w:sz w:val="36"/>
      <w:szCs w:val="20"/>
    </w:rPr>
  </w:style>
  <w:style w:type="paragraph" w:styleId="Nagwek3">
    <w:name w:val="heading 3"/>
    <w:basedOn w:val="Normalny"/>
    <w:next w:val="Normalny"/>
    <w:qFormat/>
    <w:rsid w:val="00E66448"/>
    <w:pPr>
      <w:keepNext/>
      <w:numPr>
        <w:ilvl w:val="2"/>
        <w:numId w:val="1"/>
      </w:numPr>
      <w:spacing w:before="60"/>
      <w:jc w:val="both"/>
      <w:outlineLvl w:val="2"/>
    </w:pPr>
    <w:rPr>
      <w:rFonts w:ascii="Arial" w:hAnsi="Arial" w:cs="Arial"/>
      <w:b/>
      <w:bCs/>
      <w:i/>
      <w:iCs/>
      <w:spacing w:val="10"/>
    </w:rPr>
  </w:style>
  <w:style w:type="paragraph" w:styleId="Nagwek4">
    <w:name w:val="heading 4"/>
    <w:basedOn w:val="Normalny"/>
    <w:next w:val="Normalny"/>
    <w:qFormat/>
    <w:rsid w:val="00E66448"/>
    <w:pPr>
      <w:keepNext/>
      <w:numPr>
        <w:ilvl w:val="3"/>
        <w:numId w:val="1"/>
      </w:numPr>
      <w:jc w:val="center"/>
      <w:outlineLvl w:val="3"/>
    </w:pPr>
    <w:rPr>
      <w:b/>
      <w:spacing w:val="20"/>
      <w:sz w:val="28"/>
      <w:u w:val="single"/>
    </w:rPr>
  </w:style>
  <w:style w:type="paragraph" w:styleId="Nagwek5">
    <w:name w:val="heading 5"/>
    <w:basedOn w:val="Normalny"/>
    <w:next w:val="Normalny"/>
    <w:qFormat/>
    <w:rsid w:val="00E66448"/>
    <w:pPr>
      <w:keepNext/>
      <w:numPr>
        <w:ilvl w:val="4"/>
        <w:numId w:val="1"/>
      </w:numPr>
      <w:spacing w:before="60"/>
      <w:jc w:val="center"/>
      <w:outlineLvl w:val="4"/>
    </w:pPr>
    <w:rPr>
      <w:b/>
      <w:i/>
      <w:sz w:val="20"/>
      <w:szCs w:val="20"/>
    </w:rPr>
  </w:style>
  <w:style w:type="paragraph" w:styleId="Nagwek6">
    <w:name w:val="heading 6"/>
    <w:basedOn w:val="Normalny"/>
    <w:next w:val="Normalny"/>
    <w:qFormat/>
    <w:rsid w:val="00E66448"/>
    <w:pPr>
      <w:keepNext/>
      <w:numPr>
        <w:ilvl w:val="5"/>
        <w:numId w:val="1"/>
      </w:numPr>
      <w:jc w:val="center"/>
      <w:outlineLvl w:val="5"/>
    </w:pPr>
    <w:rPr>
      <w:b/>
      <w:szCs w:val="20"/>
    </w:rPr>
  </w:style>
  <w:style w:type="paragraph" w:styleId="Nagwek7">
    <w:name w:val="heading 7"/>
    <w:basedOn w:val="Normalny"/>
    <w:next w:val="Normalny"/>
    <w:qFormat/>
    <w:rsid w:val="00E66448"/>
    <w:pPr>
      <w:keepNext/>
      <w:numPr>
        <w:ilvl w:val="6"/>
        <w:numId w:val="1"/>
      </w:numPr>
      <w:spacing w:before="240" w:after="120"/>
      <w:jc w:val="center"/>
      <w:outlineLvl w:val="6"/>
    </w:pPr>
    <w:rPr>
      <w:b/>
      <w:sz w:val="22"/>
      <w:szCs w:val="20"/>
    </w:rPr>
  </w:style>
  <w:style w:type="paragraph" w:styleId="Nagwek8">
    <w:name w:val="heading 8"/>
    <w:basedOn w:val="Normalny"/>
    <w:next w:val="Normalny"/>
    <w:qFormat/>
    <w:rsid w:val="00E66448"/>
    <w:pPr>
      <w:keepNext/>
      <w:numPr>
        <w:ilvl w:val="7"/>
        <w:numId w:val="1"/>
      </w:numPr>
      <w:spacing w:before="120" w:after="120"/>
      <w:outlineLvl w:val="7"/>
    </w:pPr>
    <w:rPr>
      <w:b/>
      <w:bCs/>
      <w:spacing w:val="20"/>
      <w:sz w:val="28"/>
    </w:rPr>
  </w:style>
  <w:style w:type="paragraph" w:styleId="Nagwek9">
    <w:name w:val="heading 9"/>
    <w:basedOn w:val="Normalny"/>
    <w:next w:val="Normalny"/>
    <w:qFormat/>
    <w:rsid w:val="00E66448"/>
    <w:pPr>
      <w:keepNext/>
      <w:numPr>
        <w:ilvl w:val="8"/>
        <w:numId w:val="1"/>
      </w:numPr>
      <w:spacing w:before="240"/>
      <w:jc w:val="both"/>
      <w:outlineLvl w:val="8"/>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66448"/>
  </w:style>
  <w:style w:type="character" w:customStyle="1" w:styleId="WW8Num1z1">
    <w:name w:val="WW8Num1z1"/>
    <w:rsid w:val="00E66448"/>
  </w:style>
  <w:style w:type="character" w:customStyle="1" w:styleId="WW8Num1z2">
    <w:name w:val="WW8Num1z2"/>
    <w:rsid w:val="00E66448"/>
  </w:style>
  <w:style w:type="character" w:customStyle="1" w:styleId="WW8Num1z3">
    <w:name w:val="WW8Num1z3"/>
    <w:rsid w:val="00E66448"/>
  </w:style>
  <w:style w:type="character" w:customStyle="1" w:styleId="WW8Num1z4">
    <w:name w:val="WW8Num1z4"/>
    <w:rsid w:val="00E66448"/>
  </w:style>
  <w:style w:type="character" w:customStyle="1" w:styleId="WW8Num1z5">
    <w:name w:val="WW8Num1z5"/>
    <w:rsid w:val="00E66448"/>
  </w:style>
  <w:style w:type="character" w:customStyle="1" w:styleId="WW8Num1z6">
    <w:name w:val="WW8Num1z6"/>
    <w:rsid w:val="00E66448"/>
  </w:style>
  <w:style w:type="character" w:customStyle="1" w:styleId="WW8Num1z7">
    <w:name w:val="WW8Num1z7"/>
    <w:rsid w:val="00E66448"/>
  </w:style>
  <w:style w:type="character" w:customStyle="1" w:styleId="WW8Num1z8">
    <w:name w:val="WW8Num1z8"/>
    <w:rsid w:val="00E66448"/>
  </w:style>
  <w:style w:type="character" w:customStyle="1" w:styleId="WW8Num2z0">
    <w:name w:val="WW8Num2z0"/>
    <w:rsid w:val="00E66448"/>
    <w:rPr>
      <w:rFonts w:hint="default"/>
      <w:b w:val="0"/>
      <w:i w:val="0"/>
    </w:rPr>
  </w:style>
  <w:style w:type="character" w:customStyle="1" w:styleId="WW8Num3z0">
    <w:name w:val="WW8Num3z0"/>
    <w:rsid w:val="00E66448"/>
    <w:rPr>
      <w:rFonts w:hint="default"/>
    </w:rPr>
  </w:style>
  <w:style w:type="character" w:customStyle="1" w:styleId="WW8Num4z0">
    <w:name w:val="WW8Num4z0"/>
    <w:rsid w:val="00E66448"/>
    <w:rPr>
      <w:rFonts w:ascii="Arial" w:hAnsi="Arial" w:cs="Arial"/>
      <w:spacing w:val="10"/>
      <w:sz w:val="24"/>
      <w:szCs w:val="24"/>
    </w:rPr>
  </w:style>
  <w:style w:type="character" w:customStyle="1" w:styleId="WW8Num5z0">
    <w:name w:val="WW8Num5z0"/>
    <w:rsid w:val="00E66448"/>
    <w:rPr>
      <w:rFonts w:hint="default"/>
      <w:b w:val="0"/>
      <w:i w:val="0"/>
    </w:rPr>
  </w:style>
  <w:style w:type="character" w:customStyle="1" w:styleId="WW8Num6z0">
    <w:name w:val="WW8Num6z0"/>
    <w:rsid w:val="00E66448"/>
    <w:rPr>
      <w:rFonts w:hint="default"/>
      <w:b w:val="0"/>
      <w:i w:val="0"/>
    </w:rPr>
  </w:style>
  <w:style w:type="character" w:customStyle="1" w:styleId="WW8Num7z0">
    <w:name w:val="WW8Num7z0"/>
    <w:rsid w:val="00E66448"/>
    <w:rPr>
      <w:rFonts w:hint="default"/>
      <w:b w:val="0"/>
      <w:i w:val="0"/>
    </w:rPr>
  </w:style>
  <w:style w:type="character" w:customStyle="1" w:styleId="WW8Num8z0">
    <w:name w:val="WW8Num8z0"/>
    <w:rsid w:val="00E66448"/>
    <w:rPr>
      <w:rFonts w:hint="default"/>
    </w:rPr>
  </w:style>
  <w:style w:type="character" w:customStyle="1" w:styleId="WW8Num3z1">
    <w:name w:val="WW8Num3z1"/>
    <w:rsid w:val="00E66448"/>
  </w:style>
  <w:style w:type="character" w:customStyle="1" w:styleId="WW8Num3z2">
    <w:name w:val="WW8Num3z2"/>
    <w:rsid w:val="00E66448"/>
  </w:style>
  <w:style w:type="character" w:customStyle="1" w:styleId="WW8Num3z3">
    <w:name w:val="WW8Num3z3"/>
    <w:rsid w:val="00E66448"/>
  </w:style>
  <w:style w:type="character" w:customStyle="1" w:styleId="WW8Num3z4">
    <w:name w:val="WW8Num3z4"/>
    <w:rsid w:val="00E66448"/>
  </w:style>
  <w:style w:type="character" w:customStyle="1" w:styleId="WW8Num3z5">
    <w:name w:val="WW8Num3z5"/>
    <w:rsid w:val="00E66448"/>
  </w:style>
  <w:style w:type="character" w:customStyle="1" w:styleId="WW8Num3z6">
    <w:name w:val="WW8Num3z6"/>
    <w:rsid w:val="00E66448"/>
  </w:style>
  <w:style w:type="character" w:customStyle="1" w:styleId="WW8Num3z7">
    <w:name w:val="WW8Num3z7"/>
    <w:rsid w:val="00E66448"/>
  </w:style>
  <w:style w:type="character" w:customStyle="1" w:styleId="WW8Num3z8">
    <w:name w:val="WW8Num3z8"/>
    <w:rsid w:val="00E66448"/>
  </w:style>
  <w:style w:type="character" w:customStyle="1" w:styleId="WW8Num4z1">
    <w:name w:val="WW8Num4z1"/>
    <w:rsid w:val="00E66448"/>
    <w:rPr>
      <w:rFonts w:hint="default"/>
    </w:rPr>
  </w:style>
  <w:style w:type="character" w:customStyle="1" w:styleId="WW8Num4z6">
    <w:name w:val="WW8Num4z6"/>
    <w:rsid w:val="00E66448"/>
  </w:style>
  <w:style w:type="character" w:customStyle="1" w:styleId="WW8Num4z7">
    <w:name w:val="WW8Num4z7"/>
    <w:rsid w:val="00E66448"/>
  </w:style>
  <w:style w:type="character" w:customStyle="1" w:styleId="WW8Num4z8">
    <w:name w:val="WW8Num4z8"/>
    <w:rsid w:val="00E66448"/>
  </w:style>
  <w:style w:type="character" w:customStyle="1" w:styleId="WW8Num5z1">
    <w:name w:val="WW8Num5z1"/>
    <w:rsid w:val="00E66448"/>
  </w:style>
  <w:style w:type="character" w:customStyle="1" w:styleId="WW8Num5z2">
    <w:name w:val="WW8Num5z2"/>
    <w:rsid w:val="00E66448"/>
  </w:style>
  <w:style w:type="character" w:customStyle="1" w:styleId="WW8Num5z3">
    <w:name w:val="WW8Num5z3"/>
    <w:rsid w:val="00E66448"/>
  </w:style>
  <w:style w:type="character" w:customStyle="1" w:styleId="WW8Num5z4">
    <w:name w:val="WW8Num5z4"/>
    <w:rsid w:val="00E66448"/>
  </w:style>
  <w:style w:type="character" w:customStyle="1" w:styleId="WW8Num5z5">
    <w:name w:val="WW8Num5z5"/>
    <w:rsid w:val="00E66448"/>
  </w:style>
  <w:style w:type="character" w:customStyle="1" w:styleId="WW8Num5z6">
    <w:name w:val="WW8Num5z6"/>
    <w:rsid w:val="00E66448"/>
  </w:style>
  <w:style w:type="character" w:customStyle="1" w:styleId="WW8Num5z7">
    <w:name w:val="WW8Num5z7"/>
    <w:rsid w:val="00E66448"/>
  </w:style>
  <w:style w:type="character" w:customStyle="1" w:styleId="WW8Num5z8">
    <w:name w:val="WW8Num5z8"/>
    <w:rsid w:val="00E66448"/>
  </w:style>
  <w:style w:type="character" w:customStyle="1" w:styleId="WW8Num8z1">
    <w:name w:val="WW8Num8z1"/>
    <w:rsid w:val="00E66448"/>
  </w:style>
  <w:style w:type="character" w:customStyle="1" w:styleId="WW8Num8z2">
    <w:name w:val="WW8Num8z2"/>
    <w:rsid w:val="00E66448"/>
  </w:style>
  <w:style w:type="character" w:customStyle="1" w:styleId="WW8Num8z3">
    <w:name w:val="WW8Num8z3"/>
    <w:rsid w:val="00E66448"/>
  </w:style>
  <w:style w:type="character" w:customStyle="1" w:styleId="WW8Num8z4">
    <w:name w:val="WW8Num8z4"/>
    <w:rsid w:val="00E66448"/>
  </w:style>
  <w:style w:type="character" w:customStyle="1" w:styleId="WW8Num8z5">
    <w:name w:val="WW8Num8z5"/>
    <w:rsid w:val="00E66448"/>
  </w:style>
  <w:style w:type="character" w:customStyle="1" w:styleId="WW8Num8z6">
    <w:name w:val="WW8Num8z6"/>
    <w:rsid w:val="00E66448"/>
  </w:style>
  <w:style w:type="character" w:customStyle="1" w:styleId="WW8Num8z7">
    <w:name w:val="WW8Num8z7"/>
    <w:rsid w:val="00E66448"/>
  </w:style>
  <w:style w:type="character" w:customStyle="1" w:styleId="WW8Num8z8">
    <w:name w:val="WW8Num8z8"/>
    <w:rsid w:val="00E66448"/>
  </w:style>
  <w:style w:type="character" w:customStyle="1" w:styleId="WW8Num9z0">
    <w:name w:val="WW8Num9z0"/>
    <w:rsid w:val="00E66448"/>
    <w:rPr>
      <w:rFonts w:ascii="Wingdings" w:hAnsi="Wingdings" w:cs="Wingdings" w:hint="default"/>
    </w:rPr>
  </w:style>
  <w:style w:type="character" w:customStyle="1" w:styleId="WW8Num9z1">
    <w:name w:val="WW8Num9z1"/>
    <w:rsid w:val="00E66448"/>
    <w:rPr>
      <w:rFonts w:ascii="Courier New" w:hAnsi="Courier New" w:cs="Courier New" w:hint="default"/>
    </w:rPr>
  </w:style>
  <w:style w:type="character" w:customStyle="1" w:styleId="WW8Num9z3">
    <w:name w:val="WW8Num9z3"/>
    <w:rsid w:val="00E66448"/>
    <w:rPr>
      <w:rFonts w:ascii="Symbol" w:hAnsi="Symbol" w:cs="Symbol" w:hint="default"/>
    </w:rPr>
  </w:style>
  <w:style w:type="character" w:customStyle="1" w:styleId="WW8Num10z0">
    <w:name w:val="WW8Num10z0"/>
    <w:rsid w:val="00E66448"/>
    <w:rPr>
      <w:rFonts w:hint="default"/>
      <w:b w:val="0"/>
      <w:i w:val="0"/>
    </w:rPr>
  </w:style>
  <w:style w:type="character" w:customStyle="1" w:styleId="WW8Num10z1">
    <w:name w:val="WW8Num10z1"/>
    <w:rsid w:val="00E66448"/>
  </w:style>
  <w:style w:type="character" w:customStyle="1" w:styleId="WW8Num10z2">
    <w:name w:val="WW8Num10z2"/>
    <w:rsid w:val="00E66448"/>
  </w:style>
  <w:style w:type="character" w:customStyle="1" w:styleId="WW8Num10z3">
    <w:name w:val="WW8Num10z3"/>
    <w:rsid w:val="00E66448"/>
  </w:style>
  <w:style w:type="character" w:customStyle="1" w:styleId="WW8Num10z4">
    <w:name w:val="WW8Num10z4"/>
    <w:rsid w:val="00E66448"/>
  </w:style>
  <w:style w:type="character" w:customStyle="1" w:styleId="WW8Num10z5">
    <w:name w:val="WW8Num10z5"/>
    <w:rsid w:val="00E66448"/>
  </w:style>
  <w:style w:type="character" w:customStyle="1" w:styleId="WW8Num10z6">
    <w:name w:val="WW8Num10z6"/>
    <w:rsid w:val="00E66448"/>
  </w:style>
  <w:style w:type="character" w:customStyle="1" w:styleId="WW8Num10z7">
    <w:name w:val="WW8Num10z7"/>
    <w:rsid w:val="00E66448"/>
  </w:style>
  <w:style w:type="character" w:customStyle="1" w:styleId="WW8Num10z8">
    <w:name w:val="WW8Num10z8"/>
    <w:rsid w:val="00E66448"/>
  </w:style>
  <w:style w:type="character" w:customStyle="1" w:styleId="WW8Num11z0">
    <w:name w:val="WW8Num11z0"/>
    <w:rsid w:val="00E66448"/>
  </w:style>
  <w:style w:type="character" w:customStyle="1" w:styleId="WW8Num12z0">
    <w:name w:val="WW8Num12z0"/>
    <w:rsid w:val="00E66448"/>
    <w:rPr>
      <w:rFonts w:ascii="Wingdings" w:hAnsi="Wingdings" w:cs="Wingdings" w:hint="default"/>
      <w:sz w:val="28"/>
    </w:rPr>
  </w:style>
  <w:style w:type="character" w:customStyle="1" w:styleId="WW8Num13z0">
    <w:name w:val="WW8Num13z0"/>
    <w:rsid w:val="00E66448"/>
    <w:rPr>
      <w:rFonts w:hint="default"/>
    </w:rPr>
  </w:style>
  <w:style w:type="character" w:customStyle="1" w:styleId="WW8Num13z5">
    <w:name w:val="WW8Num13z5"/>
    <w:rsid w:val="00E66448"/>
    <w:rPr>
      <w:rFonts w:ascii="Arial" w:hAnsi="Arial" w:cs="Arial" w:hint="default"/>
      <w:b w:val="0"/>
      <w:i w:val="0"/>
      <w:sz w:val="24"/>
    </w:rPr>
  </w:style>
  <w:style w:type="character" w:customStyle="1" w:styleId="WW8Num13z6">
    <w:name w:val="WW8Num13z6"/>
    <w:rsid w:val="00E66448"/>
  </w:style>
  <w:style w:type="character" w:customStyle="1" w:styleId="WW8Num13z7">
    <w:name w:val="WW8Num13z7"/>
    <w:rsid w:val="00E66448"/>
  </w:style>
  <w:style w:type="character" w:customStyle="1" w:styleId="WW8Num13z8">
    <w:name w:val="WW8Num13z8"/>
    <w:rsid w:val="00E66448"/>
  </w:style>
  <w:style w:type="character" w:customStyle="1" w:styleId="WW8Num14z0">
    <w:name w:val="WW8Num14z0"/>
    <w:rsid w:val="00E66448"/>
    <w:rPr>
      <w:rFonts w:ascii="Wingdings" w:hAnsi="Wingdings" w:cs="Wingdings" w:hint="default"/>
    </w:rPr>
  </w:style>
  <w:style w:type="character" w:customStyle="1" w:styleId="WW8Num14z1">
    <w:name w:val="WW8Num14z1"/>
    <w:rsid w:val="00E66448"/>
    <w:rPr>
      <w:rFonts w:ascii="Courier New" w:hAnsi="Courier New" w:cs="Courier New" w:hint="default"/>
    </w:rPr>
  </w:style>
  <w:style w:type="character" w:customStyle="1" w:styleId="WW8Num14z3">
    <w:name w:val="WW8Num14z3"/>
    <w:rsid w:val="00E66448"/>
    <w:rPr>
      <w:rFonts w:ascii="Symbol" w:hAnsi="Symbol" w:cs="Symbol" w:hint="default"/>
    </w:rPr>
  </w:style>
  <w:style w:type="character" w:customStyle="1" w:styleId="WW8Num15z0">
    <w:name w:val="WW8Num15z0"/>
    <w:rsid w:val="00E66448"/>
    <w:rPr>
      <w:b/>
      <w:i w:val="0"/>
    </w:rPr>
  </w:style>
  <w:style w:type="character" w:customStyle="1" w:styleId="WW8Num16z0">
    <w:name w:val="WW8Num16z0"/>
    <w:rsid w:val="00E66448"/>
    <w:rPr>
      <w:rFonts w:ascii="Wingdings" w:hAnsi="Wingdings" w:cs="Wingdings" w:hint="default"/>
      <w:sz w:val="24"/>
    </w:rPr>
  </w:style>
  <w:style w:type="character" w:customStyle="1" w:styleId="WW8Num16z1">
    <w:name w:val="WW8Num16z1"/>
    <w:rsid w:val="00E66448"/>
    <w:rPr>
      <w:rFonts w:ascii="Courier New" w:hAnsi="Courier New" w:cs="Courier New" w:hint="default"/>
    </w:rPr>
  </w:style>
  <w:style w:type="character" w:customStyle="1" w:styleId="WW8Num16z2">
    <w:name w:val="WW8Num16z2"/>
    <w:rsid w:val="00E66448"/>
    <w:rPr>
      <w:rFonts w:ascii="Wingdings" w:hAnsi="Wingdings" w:cs="Wingdings" w:hint="default"/>
    </w:rPr>
  </w:style>
  <w:style w:type="character" w:customStyle="1" w:styleId="WW8Num16z3">
    <w:name w:val="WW8Num16z3"/>
    <w:rsid w:val="00E66448"/>
    <w:rPr>
      <w:rFonts w:ascii="Symbol" w:hAnsi="Symbol" w:cs="Symbol" w:hint="default"/>
    </w:rPr>
  </w:style>
  <w:style w:type="character" w:customStyle="1" w:styleId="WW8Num17z0">
    <w:name w:val="WW8Num17z0"/>
    <w:rsid w:val="00E66448"/>
  </w:style>
  <w:style w:type="character" w:customStyle="1" w:styleId="WW8Num18z0">
    <w:name w:val="WW8Num18z0"/>
    <w:rsid w:val="00E66448"/>
    <w:rPr>
      <w:rFonts w:ascii="Wingdings" w:hAnsi="Wingdings" w:cs="Wingdings" w:hint="default"/>
      <w:b w:val="0"/>
      <w:i w:val="0"/>
      <w:sz w:val="20"/>
    </w:rPr>
  </w:style>
  <w:style w:type="character" w:customStyle="1" w:styleId="WW8Num18z1">
    <w:name w:val="WW8Num18z1"/>
    <w:rsid w:val="00E66448"/>
    <w:rPr>
      <w:rFonts w:ascii="Courier New" w:hAnsi="Courier New" w:cs="Courier New" w:hint="default"/>
    </w:rPr>
  </w:style>
  <w:style w:type="character" w:customStyle="1" w:styleId="WW8Num18z2">
    <w:name w:val="WW8Num18z2"/>
    <w:rsid w:val="00E66448"/>
    <w:rPr>
      <w:rFonts w:ascii="Wingdings" w:hAnsi="Wingdings" w:cs="Wingdings" w:hint="default"/>
    </w:rPr>
  </w:style>
  <w:style w:type="character" w:customStyle="1" w:styleId="WW8Num18z3">
    <w:name w:val="WW8Num18z3"/>
    <w:rsid w:val="00E66448"/>
    <w:rPr>
      <w:rFonts w:ascii="Symbol" w:hAnsi="Symbol" w:cs="Symbol" w:hint="default"/>
    </w:rPr>
  </w:style>
  <w:style w:type="character" w:customStyle="1" w:styleId="WW8Num19z0">
    <w:name w:val="WW8Num19z0"/>
    <w:rsid w:val="00E66448"/>
    <w:rPr>
      <w:rFonts w:hint="default"/>
    </w:rPr>
  </w:style>
  <w:style w:type="character" w:customStyle="1" w:styleId="WW8Num19z1">
    <w:name w:val="WW8Num19z1"/>
    <w:rsid w:val="00E66448"/>
  </w:style>
  <w:style w:type="character" w:customStyle="1" w:styleId="WW8Num19z2">
    <w:name w:val="WW8Num19z2"/>
    <w:rsid w:val="00E66448"/>
  </w:style>
  <w:style w:type="character" w:customStyle="1" w:styleId="WW8Num19z3">
    <w:name w:val="WW8Num19z3"/>
    <w:rsid w:val="00E66448"/>
  </w:style>
  <w:style w:type="character" w:customStyle="1" w:styleId="WW8Num19z4">
    <w:name w:val="WW8Num19z4"/>
    <w:rsid w:val="00E66448"/>
  </w:style>
  <w:style w:type="character" w:customStyle="1" w:styleId="WW8Num19z5">
    <w:name w:val="WW8Num19z5"/>
    <w:rsid w:val="00E66448"/>
  </w:style>
  <w:style w:type="character" w:customStyle="1" w:styleId="WW8Num19z6">
    <w:name w:val="WW8Num19z6"/>
    <w:rsid w:val="00E66448"/>
  </w:style>
  <w:style w:type="character" w:customStyle="1" w:styleId="WW8Num19z7">
    <w:name w:val="WW8Num19z7"/>
    <w:rsid w:val="00E66448"/>
  </w:style>
  <w:style w:type="character" w:customStyle="1" w:styleId="WW8Num19z8">
    <w:name w:val="WW8Num19z8"/>
    <w:rsid w:val="00E66448"/>
  </w:style>
  <w:style w:type="character" w:customStyle="1" w:styleId="WW8Num20z0">
    <w:name w:val="WW8Num20z0"/>
    <w:rsid w:val="00E66448"/>
    <w:rPr>
      <w:rFonts w:ascii="Wingdings" w:hAnsi="Wingdings" w:cs="Wingdings" w:hint="default"/>
      <w:b w:val="0"/>
      <w:i w:val="0"/>
      <w:sz w:val="24"/>
    </w:rPr>
  </w:style>
  <w:style w:type="character" w:customStyle="1" w:styleId="WW8Num20z1">
    <w:name w:val="WW8Num20z1"/>
    <w:rsid w:val="00E66448"/>
    <w:rPr>
      <w:rFonts w:ascii="Courier New" w:hAnsi="Courier New" w:cs="Courier New" w:hint="default"/>
    </w:rPr>
  </w:style>
  <w:style w:type="character" w:customStyle="1" w:styleId="WW8Num20z2">
    <w:name w:val="WW8Num20z2"/>
    <w:rsid w:val="00E66448"/>
    <w:rPr>
      <w:rFonts w:ascii="Wingdings" w:hAnsi="Wingdings" w:cs="Wingdings" w:hint="default"/>
    </w:rPr>
  </w:style>
  <w:style w:type="character" w:customStyle="1" w:styleId="WW8Num20z3">
    <w:name w:val="WW8Num20z3"/>
    <w:rsid w:val="00E66448"/>
    <w:rPr>
      <w:rFonts w:ascii="Symbol" w:hAnsi="Symbol" w:cs="Symbol" w:hint="default"/>
    </w:rPr>
  </w:style>
  <w:style w:type="character" w:customStyle="1" w:styleId="WW8Num21z0">
    <w:name w:val="WW8Num21z0"/>
    <w:rsid w:val="00E66448"/>
    <w:rPr>
      <w:rFonts w:hint="default"/>
    </w:rPr>
  </w:style>
  <w:style w:type="character" w:customStyle="1" w:styleId="WW8Num21z1">
    <w:name w:val="WW8Num21z1"/>
    <w:rsid w:val="00E66448"/>
  </w:style>
  <w:style w:type="character" w:customStyle="1" w:styleId="WW8Num21z2">
    <w:name w:val="WW8Num21z2"/>
    <w:rsid w:val="00E66448"/>
  </w:style>
  <w:style w:type="character" w:customStyle="1" w:styleId="WW8Num21z3">
    <w:name w:val="WW8Num21z3"/>
    <w:rsid w:val="00E66448"/>
  </w:style>
  <w:style w:type="character" w:customStyle="1" w:styleId="WW8Num21z4">
    <w:name w:val="WW8Num21z4"/>
    <w:rsid w:val="00E66448"/>
  </w:style>
  <w:style w:type="character" w:customStyle="1" w:styleId="WW8Num21z5">
    <w:name w:val="WW8Num21z5"/>
    <w:rsid w:val="00E66448"/>
  </w:style>
  <w:style w:type="character" w:customStyle="1" w:styleId="WW8Num21z6">
    <w:name w:val="WW8Num21z6"/>
    <w:rsid w:val="00E66448"/>
  </w:style>
  <w:style w:type="character" w:customStyle="1" w:styleId="WW8Num21z7">
    <w:name w:val="WW8Num21z7"/>
    <w:rsid w:val="00E66448"/>
  </w:style>
  <w:style w:type="character" w:customStyle="1" w:styleId="WW8Num21z8">
    <w:name w:val="WW8Num21z8"/>
    <w:rsid w:val="00E66448"/>
  </w:style>
  <w:style w:type="character" w:customStyle="1" w:styleId="WW8Num22z0">
    <w:name w:val="WW8Num22z0"/>
    <w:rsid w:val="00E66448"/>
    <w:rPr>
      <w:rFonts w:hint="default"/>
      <w:b w:val="0"/>
      <w:i w:val="0"/>
    </w:rPr>
  </w:style>
  <w:style w:type="character" w:customStyle="1" w:styleId="WW8Num22z1">
    <w:name w:val="WW8Num22z1"/>
    <w:rsid w:val="00E66448"/>
  </w:style>
  <w:style w:type="character" w:customStyle="1" w:styleId="WW8Num22z2">
    <w:name w:val="WW8Num22z2"/>
    <w:rsid w:val="00E66448"/>
  </w:style>
  <w:style w:type="character" w:customStyle="1" w:styleId="WW8Num22z3">
    <w:name w:val="WW8Num22z3"/>
    <w:rsid w:val="00E66448"/>
  </w:style>
  <w:style w:type="character" w:customStyle="1" w:styleId="WW8Num22z4">
    <w:name w:val="WW8Num22z4"/>
    <w:rsid w:val="00E66448"/>
  </w:style>
  <w:style w:type="character" w:customStyle="1" w:styleId="WW8Num22z5">
    <w:name w:val="WW8Num22z5"/>
    <w:rsid w:val="00E66448"/>
  </w:style>
  <w:style w:type="character" w:customStyle="1" w:styleId="WW8Num22z6">
    <w:name w:val="WW8Num22z6"/>
    <w:rsid w:val="00E66448"/>
  </w:style>
  <w:style w:type="character" w:customStyle="1" w:styleId="WW8Num22z7">
    <w:name w:val="WW8Num22z7"/>
    <w:rsid w:val="00E66448"/>
  </w:style>
  <w:style w:type="character" w:customStyle="1" w:styleId="WW8Num22z8">
    <w:name w:val="WW8Num22z8"/>
    <w:rsid w:val="00E66448"/>
  </w:style>
  <w:style w:type="character" w:customStyle="1" w:styleId="WW8Num23z0">
    <w:name w:val="WW8Num23z0"/>
    <w:rsid w:val="00E66448"/>
    <w:rPr>
      <w:rFonts w:ascii="Arial" w:hAnsi="Arial" w:cs="Arial"/>
      <w:spacing w:val="10"/>
      <w:sz w:val="24"/>
      <w:szCs w:val="24"/>
    </w:rPr>
  </w:style>
  <w:style w:type="character" w:customStyle="1" w:styleId="WW8Num23z1">
    <w:name w:val="WW8Num23z1"/>
    <w:rsid w:val="00E66448"/>
  </w:style>
  <w:style w:type="character" w:customStyle="1" w:styleId="WW8Num23z2">
    <w:name w:val="WW8Num23z2"/>
    <w:rsid w:val="00E66448"/>
  </w:style>
  <w:style w:type="character" w:customStyle="1" w:styleId="WW8Num23z3">
    <w:name w:val="WW8Num23z3"/>
    <w:rsid w:val="00E66448"/>
  </w:style>
  <w:style w:type="character" w:customStyle="1" w:styleId="WW8Num23z4">
    <w:name w:val="WW8Num23z4"/>
    <w:rsid w:val="00E66448"/>
  </w:style>
  <w:style w:type="character" w:customStyle="1" w:styleId="WW8Num23z5">
    <w:name w:val="WW8Num23z5"/>
    <w:rsid w:val="00E66448"/>
  </w:style>
  <w:style w:type="character" w:customStyle="1" w:styleId="WW8Num23z6">
    <w:name w:val="WW8Num23z6"/>
    <w:rsid w:val="00E66448"/>
  </w:style>
  <w:style w:type="character" w:customStyle="1" w:styleId="WW8Num23z7">
    <w:name w:val="WW8Num23z7"/>
    <w:rsid w:val="00E66448"/>
  </w:style>
  <w:style w:type="character" w:customStyle="1" w:styleId="WW8Num23z8">
    <w:name w:val="WW8Num23z8"/>
    <w:rsid w:val="00E66448"/>
  </w:style>
  <w:style w:type="character" w:customStyle="1" w:styleId="WW8Num24z0">
    <w:name w:val="WW8Num24z0"/>
    <w:rsid w:val="00E66448"/>
    <w:rPr>
      <w:rFonts w:hint="default"/>
      <w:b w:val="0"/>
      <w:i w:val="0"/>
    </w:rPr>
  </w:style>
  <w:style w:type="character" w:customStyle="1" w:styleId="WW8Num24z1">
    <w:name w:val="WW8Num24z1"/>
    <w:rsid w:val="00E66448"/>
  </w:style>
  <w:style w:type="character" w:customStyle="1" w:styleId="WW8Num24z2">
    <w:name w:val="WW8Num24z2"/>
    <w:rsid w:val="00E66448"/>
  </w:style>
  <w:style w:type="character" w:customStyle="1" w:styleId="WW8Num24z3">
    <w:name w:val="WW8Num24z3"/>
    <w:rsid w:val="00E66448"/>
  </w:style>
  <w:style w:type="character" w:customStyle="1" w:styleId="WW8Num24z4">
    <w:name w:val="WW8Num24z4"/>
    <w:rsid w:val="00E66448"/>
  </w:style>
  <w:style w:type="character" w:customStyle="1" w:styleId="WW8Num24z5">
    <w:name w:val="WW8Num24z5"/>
    <w:rsid w:val="00E66448"/>
  </w:style>
  <w:style w:type="character" w:customStyle="1" w:styleId="WW8Num24z6">
    <w:name w:val="WW8Num24z6"/>
    <w:rsid w:val="00E66448"/>
  </w:style>
  <w:style w:type="character" w:customStyle="1" w:styleId="WW8Num24z7">
    <w:name w:val="WW8Num24z7"/>
    <w:rsid w:val="00E66448"/>
  </w:style>
  <w:style w:type="character" w:customStyle="1" w:styleId="WW8Num24z8">
    <w:name w:val="WW8Num24z8"/>
    <w:rsid w:val="00E66448"/>
  </w:style>
  <w:style w:type="character" w:customStyle="1" w:styleId="WW8Num25z0">
    <w:name w:val="WW8Num25z0"/>
    <w:rsid w:val="00E66448"/>
    <w:rPr>
      <w:rFonts w:hint="default"/>
    </w:rPr>
  </w:style>
  <w:style w:type="character" w:customStyle="1" w:styleId="WW8Num25z1">
    <w:name w:val="WW8Num25z1"/>
    <w:rsid w:val="00E66448"/>
  </w:style>
  <w:style w:type="character" w:customStyle="1" w:styleId="WW8Num25z2">
    <w:name w:val="WW8Num25z2"/>
    <w:rsid w:val="00E66448"/>
  </w:style>
  <w:style w:type="character" w:customStyle="1" w:styleId="WW8Num25z3">
    <w:name w:val="WW8Num25z3"/>
    <w:rsid w:val="00E66448"/>
  </w:style>
  <w:style w:type="character" w:customStyle="1" w:styleId="WW8Num25z4">
    <w:name w:val="WW8Num25z4"/>
    <w:rsid w:val="00E66448"/>
  </w:style>
  <w:style w:type="character" w:customStyle="1" w:styleId="WW8Num25z5">
    <w:name w:val="WW8Num25z5"/>
    <w:rsid w:val="00E66448"/>
  </w:style>
  <w:style w:type="character" w:customStyle="1" w:styleId="WW8Num25z6">
    <w:name w:val="WW8Num25z6"/>
    <w:rsid w:val="00E66448"/>
  </w:style>
  <w:style w:type="character" w:customStyle="1" w:styleId="WW8Num25z7">
    <w:name w:val="WW8Num25z7"/>
    <w:rsid w:val="00E66448"/>
  </w:style>
  <w:style w:type="character" w:customStyle="1" w:styleId="WW8Num25z8">
    <w:name w:val="WW8Num25z8"/>
    <w:rsid w:val="00E66448"/>
  </w:style>
  <w:style w:type="character" w:customStyle="1" w:styleId="WW8Num26z0">
    <w:name w:val="WW8Num26z0"/>
    <w:rsid w:val="00E66448"/>
    <w:rPr>
      <w:rFonts w:ascii="Wingdings" w:hAnsi="Wingdings" w:cs="Wingdings" w:hint="default"/>
      <w:b w:val="0"/>
      <w:i w:val="0"/>
      <w:sz w:val="20"/>
    </w:rPr>
  </w:style>
  <w:style w:type="character" w:customStyle="1" w:styleId="WW8Num26z1">
    <w:name w:val="WW8Num26z1"/>
    <w:rsid w:val="00E66448"/>
    <w:rPr>
      <w:rFonts w:ascii="Courier New" w:hAnsi="Courier New" w:cs="Courier New" w:hint="default"/>
    </w:rPr>
  </w:style>
  <w:style w:type="character" w:customStyle="1" w:styleId="WW8Num26z2">
    <w:name w:val="WW8Num26z2"/>
    <w:rsid w:val="00E66448"/>
    <w:rPr>
      <w:rFonts w:ascii="Wingdings" w:hAnsi="Wingdings" w:cs="Wingdings" w:hint="default"/>
    </w:rPr>
  </w:style>
  <w:style w:type="character" w:customStyle="1" w:styleId="WW8Num26z3">
    <w:name w:val="WW8Num26z3"/>
    <w:rsid w:val="00E66448"/>
    <w:rPr>
      <w:rFonts w:ascii="Symbol" w:hAnsi="Symbol" w:cs="Symbol" w:hint="default"/>
    </w:rPr>
  </w:style>
  <w:style w:type="character" w:customStyle="1" w:styleId="WW8Num27z0">
    <w:name w:val="WW8Num27z0"/>
    <w:rsid w:val="00E66448"/>
    <w:rPr>
      <w:rFonts w:ascii="Arial" w:hAnsi="Arial" w:cs="Arial" w:hint="default"/>
      <w:b w:val="0"/>
      <w:i w:val="0"/>
      <w:sz w:val="24"/>
    </w:rPr>
  </w:style>
  <w:style w:type="character" w:customStyle="1" w:styleId="WW8Num27z1">
    <w:name w:val="WW8Num27z1"/>
    <w:rsid w:val="00E66448"/>
  </w:style>
  <w:style w:type="character" w:customStyle="1" w:styleId="WW8Num27z2">
    <w:name w:val="WW8Num27z2"/>
    <w:rsid w:val="00E66448"/>
  </w:style>
  <w:style w:type="character" w:customStyle="1" w:styleId="WW8Num27z3">
    <w:name w:val="WW8Num27z3"/>
    <w:rsid w:val="00E66448"/>
  </w:style>
  <w:style w:type="character" w:customStyle="1" w:styleId="WW8Num27z4">
    <w:name w:val="WW8Num27z4"/>
    <w:rsid w:val="00E66448"/>
  </w:style>
  <w:style w:type="character" w:customStyle="1" w:styleId="WW8Num27z5">
    <w:name w:val="WW8Num27z5"/>
    <w:rsid w:val="00E66448"/>
  </w:style>
  <w:style w:type="character" w:customStyle="1" w:styleId="WW8Num27z6">
    <w:name w:val="WW8Num27z6"/>
    <w:rsid w:val="00E66448"/>
  </w:style>
  <w:style w:type="character" w:customStyle="1" w:styleId="WW8Num27z7">
    <w:name w:val="WW8Num27z7"/>
    <w:rsid w:val="00E66448"/>
  </w:style>
  <w:style w:type="character" w:customStyle="1" w:styleId="WW8Num27z8">
    <w:name w:val="WW8Num27z8"/>
    <w:rsid w:val="00E66448"/>
  </w:style>
  <w:style w:type="character" w:customStyle="1" w:styleId="WW8Num28z0">
    <w:name w:val="WW8Num28z0"/>
    <w:rsid w:val="00E66448"/>
    <w:rPr>
      <w:rFonts w:hint="default"/>
      <w:b w:val="0"/>
      <w:i w:val="0"/>
    </w:rPr>
  </w:style>
  <w:style w:type="character" w:customStyle="1" w:styleId="WW8Num28z1">
    <w:name w:val="WW8Num28z1"/>
    <w:rsid w:val="00E66448"/>
  </w:style>
  <w:style w:type="character" w:customStyle="1" w:styleId="WW8Num28z2">
    <w:name w:val="WW8Num28z2"/>
    <w:rsid w:val="00E66448"/>
  </w:style>
  <w:style w:type="character" w:customStyle="1" w:styleId="WW8Num28z3">
    <w:name w:val="WW8Num28z3"/>
    <w:rsid w:val="00E66448"/>
  </w:style>
  <w:style w:type="character" w:customStyle="1" w:styleId="WW8Num28z4">
    <w:name w:val="WW8Num28z4"/>
    <w:rsid w:val="00E66448"/>
  </w:style>
  <w:style w:type="character" w:customStyle="1" w:styleId="WW8Num28z5">
    <w:name w:val="WW8Num28z5"/>
    <w:rsid w:val="00E66448"/>
  </w:style>
  <w:style w:type="character" w:customStyle="1" w:styleId="WW8Num28z6">
    <w:name w:val="WW8Num28z6"/>
    <w:rsid w:val="00E66448"/>
  </w:style>
  <w:style w:type="character" w:customStyle="1" w:styleId="WW8Num28z7">
    <w:name w:val="WW8Num28z7"/>
    <w:rsid w:val="00E66448"/>
  </w:style>
  <w:style w:type="character" w:customStyle="1" w:styleId="WW8Num28z8">
    <w:name w:val="WW8Num28z8"/>
    <w:rsid w:val="00E66448"/>
  </w:style>
  <w:style w:type="character" w:customStyle="1" w:styleId="WW8Num29z0">
    <w:name w:val="WW8Num29z0"/>
    <w:rsid w:val="00E66448"/>
    <w:rPr>
      <w:rFonts w:hint="default"/>
      <w:b w:val="0"/>
      <w:i w:val="0"/>
    </w:rPr>
  </w:style>
  <w:style w:type="character" w:customStyle="1" w:styleId="WW8Num29z1">
    <w:name w:val="WW8Num29z1"/>
    <w:rsid w:val="00E66448"/>
  </w:style>
  <w:style w:type="character" w:customStyle="1" w:styleId="WW8Num29z2">
    <w:name w:val="WW8Num29z2"/>
    <w:rsid w:val="00E66448"/>
  </w:style>
  <w:style w:type="character" w:customStyle="1" w:styleId="WW8Num29z3">
    <w:name w:val="WW8Num29z3"/>
    <w:rsid w:val="00E66448"/>
  </w:style>
  <w:style w:type="character" w:customStyle="1" w:styleId="WW8Num29z4">
    <w:name w:val="WW8Num29z4"/>
    <w:rsid w:val="00E66448"/>
  </w:style>
  <w:style w:type="character" w:customStyle="1" w:styleId="WW8Num29z5">
    <w:name w:val="WW8Num29z5"/>
    <w:rsid w:val="00E66448"/>
  </w:style>
  <w:style w:type="character" w:customStyle="1" w:styleId="WW8Num29z6">
    <w:name w:val="WW8Num29z6"/>
    <w:rsid w:val="00E66448"/>
  </w:style>
  <w:style w:type="character" w:customStyle="1" w:styleId="WW8Num29z7">
    <w:name w:val="WW8Num29z7"/>
    <w:rsid w:val="00E66448"/>
  </w:style>
  <w:style w:type="character" w:customStyle="1" w:styleId="WW8Num29z8">
    <w:name w:val="WW8Num29z8"/>
    <w:rsid w:val="00E66448"/>
  </w:style>
  <w:style w:type="character" w:customStyle="1" w:styleId="WW8Num30z0">
    <w:name w:val="WW8Num30z0"/>
    <w:rsid w:val="00E66448"/>
    <w:rPr>
      <w:rFonts w:hint="default"/>
    </w:rPr>
  </w:style>
  <w:style w:type="character" w:customStyle="1" w:styleId="WW8Num30z1">
    <w:name w:val="WW8Num30z1"/>
    <w:rsid w:val="00E66448"/>
  </w:style>
  <w:style w:type="character" w:customStyle="1" w:styleId="WW8Num30z2">
    <w:name w:val="WW8Num30z2"/>
    <w:rsid w:val="00E66448"/>
  </w:style>
  <w:style w:type="character" w:customStyle="1" w:styleId="WW8Num30z3">
    <w:name w:val="WW8Num30z3"/>
    <w:rsid w:val="00E66448"/>
  </w:style>
  <w:style w:type="character" w:customStyle="1" w:styleId="WW8Num30z4">
    <w:name w:val="WW8Num30z4"/>
    <w:rsid w:val="00E66448"/>
  </w:style>
  <w:style w:type="character" w:customStyle="1" w:styleId="WW8Num30z5">
    <w:name w:val="WW8Num30z5"/>
    <w:rsid w:val="00E66448"/>
  </w:style>
  <w:style w:type="character" w:customStyle="1" w:styleId="WW8Num30z6">
    <w:name w:val="WW8Num30z6"/>
    <w:rsid w:val="00E66448"/>
  </w:style>
  <w:style w:type="character" w:customStyle="1" w:styleId="WW8Num30z7">
    <w:name w:val="WW8Num30z7"/>
    <w:rsid w:val="00E66448"/>
  </w:style>
  <w:style w:type="character" w:customStyle="1" w:styleId="WW8Num30z8">
    <w:name w:val="WW8Num30z8"/>
    <w:rsid w:val="00E66448"/>
  </w:style>
  <w:style w:type="character" w:customStyle="1" w:styleId="WW8Num31z0">
    <w:name w:val="WW8Num31z0"/>
    <w:rsid w:val="00E66448"/>
  </w:style>
  <w:style w:type="character" w:customStyle="1" w:styleId="WW8Num32z0">
    <w:name w:val="WW8Num32z0"/>
    <w:rsid w:val="00E66448"/>
    <w:rPr>
      <w:rFonts w:hint="default"/>
      <w:b w:val="0"/>
      <w:i w:val="0"/>
    </w:rPr>
  </w:style>
  <w:style w:type="character" w:customStyle="1" w:styleId="WW8Num32z1">
    <w:name w:val="WW8Num32z1"/>
    <w:rsid w:val="00E66448"/>
  </w:style>
  <w:style w:type="character" w:customStyle="1" w:styleId="WW8Num32z2">
    <w:name w:val="WW8Num32z2"/>
    <w:rsid w:val="00E66448"/>
  </w:style>
  <w:style w:type="character" w:customStyle="1" w:styleId="WW8Num32z3">
    <w:name w:val="WW8Num32z3"/>
    <w:rsid w:val="00E66448"/>
  </w:style>
  <w:style w:type="character" w:customStyle="1" w:styleId="WW8Num32z4">
    <w:name w:val="WW8Num32z4"/>
    <w:rsid w:val="00E66448"/>
  </w:style>
  <w:style w:type="character" w:customStyle="1" w:styleId="WW8Num32z5">
    <w:name w:val="WW8Num32z5"/>
    <w:rsid w:val="00E66448"/>
  </w:style>
  <w:style w:type="character" w:customStyle="1" w:styleId="WW8Num32z6">
    <w:name w:val="WW8Num32z6"/>
    <w:rsid w:val="00E66448"/>
  </w:style>
  <w:style w:type="character" w:customStyle="1" w:styleId="WW8Num32z7">
    <w:name w:val="WW8Num32z7"/>
    <w:rsid w:val="00E66448"/>
  </w:style>
  <w:style w:type="character" w:customStyle="1" w:styleId="WW8Num32z8">
    <w:name w:val="WW8Num32z8"/>
    <w:rsid w:val="00E66448"/>
  </w:style>
  <w:style w:type="character" w:customStyle="1" w:styleId="WW8Num33z0">
    <w:name w:val="WW8Num33z0"/>
    <w:rsid w:val="00E66448"/>
    <w:rPr>
      <w:rFonts w:ascii="Wingdings" w:hAnsi="Wingdings" w:cs="Wingdings" w:hint="default"/>
      <w:b w:val="0"/>
      <w:i w:val="0"/>
      <w:sz w:val="24"/>
    </w:rPr>
  </w:style>
  <w:style w:type="character" w:customStyle="1" w:styleId="WW8Num33z1">
    <w:name w:val="WW8Num33z1"/>
    <w:rsid w:val="00E66448"/>
    <w:rPr>
      <w:rFonts w:ascii="Courier New" w:hAnsi="Courier New" w:cs="Courier New" w:hint="default"/>
    </w:rPr>
  </w:style>
  <w:style w:type="character" w:customStyle="1" w:styleId="WW8Num33z2">
    <w:name w:val="WW8Num33z2"/>
    <w:rsid w:val="00E66448"/>
    <w:rPr>
      <w:rFonts w:ascii="Wingdings" w:hAnsi="Wingdings" w:cs="Wingdings" w:hint="default"/>
    </w:rPr>
  </w:style>
  <w:style w:type="character" w:customStyle="1" w:styleId="WW8Num33z3">
    <w:name w:val="WW8Num33z3"/>
    <w:rsid w:val="00E66448"/>
    <w:rPr>
      <w:rFonts w:ascii="Symbol" w:hAnsi="Symbol" w:cs="Symbol" w:hint="default"/>
    </w:rPr>
  </w:style>
  <w:style w:type="character" w:customStyle="1" w:styleId="WW8Num34z0">
    <w:name w:val="WW8Num34z0"/>
    <w:rsid w:val="00E66448"/>
    <w:rPr>
      <w:rFonts w:hint="default"/>
      <w:b w:val="0"/>
      <w:i w:val="0"/>
    </w:rPr>
  </w:style>
  <w:style w:type="character" w:customStyle="1" w:styleId="WW8Num34z1">
    <w:name w:val="WW8Num34z1"/>
    <w:rsid w:val="00E66448"/>
  </w:style>
  <w:style w:type="character" w:customStyle="1" w:styleId="WW8Num34z2">
    <w:name w:val="WW8Num34z2"/>
    <w:rsid w:val="00E66448"/>
  </w:style>
  <w:style w:type="character" w:customStyle="1" w:styleId="WW8Num34z3">
    <w:name w:val="WW8Num34z3"/>
    <w:rsid w:val="00E66448"/>
  </w:style>
  <w:style w:type="character" w:customStyle="1" w:styleId="WW8Num34z4">
    <w:name w:val="WW8Num34z4"/>
    <w:rsid w:val="00E66448"/>
  </w:style>
  <w:style w:type="character" w:customStyle="1" w:styleId="WW8Num34z5">
    <w:name w:val="WW8Num34z5"/>
    <w:rsid w:val="00E66448"/>
  </w:style>
  <w:style w:type="character" w:customStyle="1" w:styleId="WW8Num34z6">
    <w:name w:val="WW8Num34z6"/>
    <w:rsid w:val="00E66448"/>
  </w:style>
  <w:style w:type="character" w:customStyle="1" w:styleId="WW8Num34z7">
    <w:name w:val="WW8Num34z7"/>
    <w:rsid w:val="00E66448"/>
  </w:style>
  <w:style w:type="character" w:customStyle="1" w:styleId="WW8Num34z8">
    <w:name w:val="WW8Num34z8"/>
    <w:rsid w:val="00E66448"/>
  </w:style>
  <w:style w:type="character" w:customStyle="1" w:styleId="WW8Num35z0">
    <w:name w:val="WW8Num35z0"/>
    <w:rsid w:val="00E66448"/>
    <w:rPr>
      <w:rFonts w:hint="default"/>
    </w:rPr>
  </w:style>
  <w:style w:type="character" w:customStyle="1" w:styleId="WW8Num35z3">
    <w:name w:val="WW8Num35z3"/>
    <w:rsid w:val="00E66448"/>
    <w:rPr>
      <w:rFonts w:ascii="Arial" w:hAnsi="Arial" w:cs="Arial" w:hint="default"/>
    </w:rPr>
  </w:style>
  <w:style w:type="character" w:customStyle="1" w:styleId="WW8Num35z5">
    <w:name w:val="WW8Num35z5"/>
    <w:rsid w:val="00E66448"/>
    <w:rPr>
      <w:rFonts w:ascii="Arial" w:hAnsi="Arial" w:cs="Arial" w:hint="default"/>
      <w:b w:val="0"/>
      <w:i w:val="0"/>
      <w:sz w:val="24"/>
    </w:rPr>
  </w:style>
  <w:style w:type="character" w:customStyle="1" w:styleId="WW8Num36z0">
    <w:name w:val="WW8Num36z0"/>
    <w:rsid w:val="00E66448"/>
    <w:rPr>
      <w:rFonts w:ascii="Wingdings" w:hAnsi="Wingdings" w:cs="Wingdings" w:hint="default"/>
      <w:sz w:val="28"/>
    </w:rPr>
  </w:style>
  <w:style w:type="character" w:customStyle="1" w:styleId="WW8Num36z1">
    <w:name w:val="WW8Num36z1"/>
    <w:rsid w:val="00E66448"/>
    <w:rPr>
      <w:rFonts w:ascii="Courier New" w:hAnsi="Courier New" w:cs="Courier New" w:hint="default"/>
    </w:rPr>
  </w:style>
  <w:style w:type="character" w:customStyle="1" w:styleId="WW8Num36z2">
    <w:name w:val="WW8Num36z2"/>
    <w:rsid w:val="00E66448"/>
    <w:rPr>
      <w:rFonts w:ascii="Wingdings" w:hAnsi="Wingdings" w:cs="Wingdings" w:hint="default"/>
    </w:rPr>
  </w:style>
  <w:style w:type="character" w:customStyle="1" w:styleId="WW8Num36z3">
    <w:name w:val="WW8Num36z3"/>
    <w:rsid w:val="00E66448"/>
    <w:rPr>
      <w:rFonts w:ascii="Symbol" w:hAnsi="Symbol" w:cs="Symbol" w:hint="default"/>
    </w:rPr>
  </w:style>
  <w:style w:type="character" w:customStyle="1" w:styleId="WW8Num37z0">
    <w:name w:val="WW8Num37z0"/>
    <w:rsid w:val="00E66448"/>
    <w:rPr>
      <w:rFonts w:ascii="Symbol" w:hAnsi="Symbol" w:cs="Symbol" w:hint="default"/>
      <w:b w:val="0"/>
      <w:i w:val="0"/>
      <w:color w:val="auto"/>
      <w:sz w:val="20"/>
    </w:rPr>
  </w:style>
  <w:style w:type="character" w:customStyle="1" w:styleId="WW8Num37z1">
    <w:name w:val="WW8Num37z1"/>
    <w:rsid w:val="00E66448"/>
    <w:rPr>
      <w:rFonts w:ascii="Courier New" w:hAnsi="Courier New" w:cs="Courier New" w:hint="default"/>
    </w:rPr>
  </w:style>
  <w:style w:type="character" w:customStyle="1" w:styleId="WW8Num37z2">
    <w:name w:val="WW8Num37z2"/>
    <w:rsid w:val="00E66448"/>
    <w:rPr>
      <w:rFonts w:ascii="Wingdings" w:hAnsi="Wingdings" w:cs="Wingdings" w:hint="default"/>
    </w:rPr>
  </w:style>
  <w:style w:type="character" w:customStyle="1" w:styleId="WW8Num37z3">
    <w:name w:val="WW8Num37z3"/>
    <w:rsid w:val="00E66448"/>
    <w:rPr>
      <w:rFonts w:ascii="Symbol" w:hAnsi="Symbol" w:cs="Symbol" w:hint="default"/>
    </w:rPr>
  </w:style>
  <w:style w:type="character" w:customStyle="1" w:styleId="WW8Num38z0">
    <w:name w:val="WW8Num38z0"/>
    <w:rsid w:val="00E66448"/>
    <w:rPr>
      <w:rFonts w:hint="default"/>
      <w:b w:val="0"/>
      <w:i w:val="0"/>
    </w:rPr>
  </w:style>
  <w:style w:type="character" w:customStyle="1" w:styleId="WW8Num38z1">
    <w:name w:val="WW8Num38z1"/>
    <w:rsid w:val="00E66448"/>
  </w:style>
  <w:style w:type="character" w:customStyle="1" w:styleId="WW8Num38z2">
    <w:name w:val="WW8Num38z2"/>
    <w:rsid w:val="00E66448"/>
  </w:style>
  <w:style w:type="character" w:customStyle="1" w:styleId="WW8Num38z3">
    <w:name w:val="WW8Num38z3"/>
    <w:rsid w:val="00E66448"/>
  </w:style>
  <w:style w:type="character" w:customStyle="1" w:styleId="WW8Num38z4">
    <w:name w:val="WW8Num38z4"/>
    <w:rsid w:val="00E66448"/>
  </w:style>
  <w:style w:type="character" w:customStyle="1" w:styleId="WW8Num38z5">
    <w:name w:val="WW8Num38z5"/>
    <w:rsid w:val="00E66448"/>
  </w:style>
  <w:style w:type="character" w:customStyle="1" w:styleId="WW8Num38z6">
    <w:name w:val="WW8Num38z6"/>
    <w:rsid w:val="00E66448"/>
  </w:style>
  <w:style w:type="character" w:customStyle="1" w:styleId="WW8Num38z7">
    <w:name w:val="WW8Num38z7"/>
    <w:rsid w:val="00E66448"/>
  </w:style>
  <w:style w:type="character" w:customStyle="1" w:styleId="WW8Num38z8">
    <w:name w:val="WW8Num38z8"/>
    <w:rsid w:val="00E66448"/>
  </w:style>
  <w:style w:type="character" w:customStyle="1" w:styleId="WW8Num39z0">
    <w:name w:val="WW8Num39z0"/>
    <w:rsid w:val="00E66448"/>
  </w:style>
  <w:style w:type="character" w:customStyle="1" w:styleId="WW8Num40z0">
    <w:name w:val="WW8Num40z0"/>
    <w:rsid w:val="00E66448"/>
  </w:style>
  <w:style w:type="character" w:customStyle="1" w:styleId="WW8Num41z0">
    <w:name w:val="WW8Num41z0"/>
    <w:rsid w:val="00E66448"/>
    <w:rPr>
      <w:rFonts w:hint="default"/>
    </w:rPr>
  </w:style>
  <w:style w:type="character" w:customStyle="1" w:styleId="WW8Num41z2">
    <w:name w:val="WW8Num41z2"/>
    <w:rsid w:val="00E66448"/>
    <w:rPr>
      <w:rFonts w:ascii="Arial" w:hAnsi="Arial" w:cs="Arial" w:hint="default"/>
      <w:b w:val="0"/>
      <w:i w:val="0"/>
      <w:sz w:val="24"/>
    </w:rPr>
  </w:style>
  <w:style w:type="character" w:customStyle="1" w:styleId="WW8Num41z4">
    <w:name w:val="WW8Num41z4"/>
    <w:rsid w:val="00E66448"/>
  </w:style>
  <w:style w:type="character" w:customStyle="1" w:styleId="WW8Num41z5">
    <w:name w:val="WW8Num41z5"/>
    <w:rsid w:val="00E66448"/>
  </w:style>
  <w:style w:type="character" w:customStyle="1" w:styleId="WW8Num41z6">
    <w:name w:val="WW8Num41z6"/>
    <w:rsid w:val="00E66448"/>
  </w:style>
  <w:style w:type="character" w:customStyle="1" w:styleId="WW8Num41z7">
    <w:name w:val="WW8Num41z7"/>
    <w:rsid w:val="00E66448"/>
  </w:style>
  <w:style w:type="character" w:customStyle="1" w:styleId="WW8Num41z8">
    <w:name w:val="WW8Num41z8"/>
    <w:rsid w:val="00E66448"/>
  </w:style>
  <w:style w:type="character" w:customStyle="1" w:styleId="WW8Num42z0">
    <w:name w:val="WW8Num42z0"/>
    <w:rsid w:val="00E66448"/>
    <w:rPr>
      <w:rFonts w:hint="default"/>
    </w:rPr>
  </w:style>
  <w:style w:type="character" w:customStyle="1" w:styleId="WW8Num42z2">
    <w:name w:val="WW8Num42z2"/>
    <w:rsid w:val="00E66448"/>
  </w:style>
  <w:style w:type="character" w:customStyle="1" w:styleId="WW8Num42z3">
    <w:name w:val="WW8Num42z3"/>
    <w:rsid w:val="00E66448"/>
  </w:style>
  <w:style w:type="character" w:customStyle="1" w:styleId="WW8Num42z4">
    <w:name w:val="WW8Num42z4"/>
    <w:rsid w:val="00E66448"/>
  </w:style>
  <w:style w:type="character" w:customStyle="1" w:styleId="WW8Num42z5">
    <w:name w:val="WW8Num42z5"/>
    <w:rsid w:val="00E66448"/>
  </w:style>
  <w:style w:type="character" w:customStyle="1" w:styleId="WW8Num42z6">
    <w:name w:val="WW8Num42z6"/>
    <w:rsid w:val="00E66448"/>
  </w:style>
  <w:style w:type="character" w:customStyle="1" w:styleId="WW8Num42z7">
    <w:name w:val="WW8Num42z7"/>
    <w:rsid w:val="00E66448"/>
  </w:style>
  <w:style w:type="character" w:customStyle="1" w:styleId="WW8Num42z8">
    <w:name w:val="WW8Num42z8"/>
    <w:rsid w:val="00E66448"/>
  </w:style>
  <w:style w:type="character" w:customStyle="1" w:styleId="WW8Num43z0">
    <w:name w:val="WW8Num43z0"/>
    <w:rsid w:val="00E66448"/>
    <w:rPr>
      <w:rFonts w:ascii="Wingdings" w:hAnsi="Wingdings" w:cs="Wingdings" w:hint="default"/>
      <w:b w:val="0"/>
      <w:i w:val="0"/>
      <w:sz w:val="20"/>
    </w:rPr>
  </w:style>
  <w:style w:type="character" w:customStyle="1" w:styleId="WW8Num43z1">
    <w:name w:val="WW8Num43z1"/>
    <w:rsid w:val="00E66448"/>
    <w:rPr>
      <w:rFonts w:ascii="Courier New" w:hAnsi="Courier New" w:cs="Courier New" w:hint="default"/>
    </w:rPr>
  </w:style>
  <w:style w:type="character" w:customStyle="1" w:styleId="WW8Num43z2">
    <w:name w:val="WW8Num43z2"/>
    <w:rsid w:val="00E66448"/>
    <w:rPr>
      <w:rFonts w:ascii="Wingdings" w:hAnsi="Wingdings" w:cs="Wingdings" w:hint="default"/>
    </w:rPr>
  </w:style>
  <w:style w:type="character" w:customStyle="1" w:styleId="WW8Num43z3">
    <w:name w:val="WW8Num43z3"/>
    <w:rsid w:val="00E66448"/>
    <w:rPr>
      <w:rFonts w:ascii="Symbol" w:hAnsi="Symbol" w:cs="Symbol" w:hint="default"/>
    </w:rPr>
  </w:style>
  <w:style w:type="character" w:customStyle="1" w:styleId="WW8Num44z0">
    <w:name w:val="WW8Num44z0"/>
    <w:rsid w:val="00E66448"/>
    <w:rPr>
      <w:rFonts w:hint="default"/>
      <w:b w:val="0"/>
      <w:i w:val="0"/>
    </w:rPr>
  </w:style>
  <w:style w:type="character" w:customStyle="1" w:styleId="WW8Num44z1">
    <w:name w:val="WW8Num44z1"/>
    <w:rsid w:val="00E66448"/>
  </w:style>
  <w:style w:type="character" w:customStyle="1" w:styleId="WW8Num44z2">
    <w:name w:val="WW8Num44z2"/>
    <w:rsid w:val="00E66448"/>
  </w:style>
  <w:style w:type="character" w:customStyle="1" w:styleId="WW8Num44z3">
    <w:name w:val="WW8Num44z3"/>
    <w:rsid w:val="00E66448"/>
  </w:style>
  <w:style w:type="character" w:customStyle="1" w:styleId="WW8Num44z4">
    <w:name w:val="WW8Num44z4"/>
    <w:rsid w:val="00E66448"/>
  </w:style>
  <w:style w:type="character" w:customStyle="1" w:styleId="WW8Num44z5">
    <w:name w:val="WW8Num44z5"/>
    <w:rsid w:val="00E66448"/>
  </w:style>
  <w:style w:type="character" w:customStyle="1" w:styleId="WW8Num44z6">
    <w:name w:val="WW8Num44z6"/>
    <w:rsid w:val="00E66448"/>
  </w:style>
  <w:style w:type="character" w:customStyle="1" w:styleId="WW8Num44z7">
    <w:name w:val="WW8Num44z7"/>
    <w:rsid w:val="00E66448"/>
  </w:style>
  <w:style w:type="character" w:customStyle="1" w:styleId="WW8Num44z8">
    <w:name w:val="WW8Num44z8"/>
    <w:rsid w:val="00E66448"/>
  </w:style>
  <w:style w:type="character" w:customStyle="1" w:styleId="WW8Num45z0">
    <w:name w:val="WW8Num45z0"/>
    <w:rsid w:val="00E66448"/>
    <w:rPr>
      <w:rFonts w:hint="default"/>
      <w:b w:val="0"/>
      <w:i w:val="0"/>
    </w:rPr>
  </w:style>
  <w:style w:type="character" w:customStyle="1" w:styleId="WW8Num45z1">
    <w:name w:val="WW8Num45z1"/>
    <w:rsid w:val="00E66448"/>
  </w:style>
  <w:style w:type="character" w:customStyle="1" w:styleId="WW8Num45z2">
    <w:name w:val="WW8Num45z2"/>
    <w:rsid w:val="00E66448"/>
  </w:style>
  <w:style w:type="character" w:customStyle="1" w:styleId="WW8Num45z3">
    <w:name w:val="WW8Num45z3"/>
    <w:rsid w:val="00E66448"/>
  </w:style>
  <w:style w:type="character" w:customStyle="1" w:styleId="WW8Num45z4">
    <w:name w:val="WW8Num45z4"/>
    <w:rsid w:val="00E66448"/>
  </w:style>
  <w:style w:type="character" w:customStyle="1" w:styleId="WW8Num45z5">
    <w:name w:val="WW8Num45z5"/>
    <w:rsid w:val="00E66448"/>
  </w:style>
  <w:style w:type="character" w:customStyle="1" w:styleId="WW8Num45z6">
    <w:name w:val="WW8Num45z6"/>
    <w:rsid w:val="00E66448"/>
  </w:style>
  <w:style w:type="character" w:customStyle="1" w:styleId="WW8Num45z7">
    <w:name w:val="WW8Num45z7"/>
    <w:rsid w:val="00E66448"/>
  </w:style>
  <w:style w:type="character" w:customStyle="1" w:styleId="WW8Num45z8">
    <w:name w:val="WW8Num45z8"/>
    <w:rsid w:val="00E66448"/>
  </w:style>
  <w:style w:type="character" w:customStyle="1" w:styleId="WW8NumSt2z0">
    <w:name w:val="WW8NumSt2z0"/>
    <w:rsid w:val="00E66448"/>
    <w:rPr>
      <w:b w:val="0"/>
      <w:i w:val="0"/>
    </w:rPr>
  </w:style>
  <w:style w:type="character" w:customStyle="1" w:styleId="Domylnaczcionkaakapitu1">
    <w:name w:val="Domyślna czcionka akapitu1"/>
    <w:rsid w:val="00E66448"/>
  </w:style>
  <w:style w:type="character" w:customStyle="1" w:styleId="Nagwek1Znak">
    <w:name w:val="Nagłówek 1 Znak"/>
    <w:rsid w:val="00E66448"/>
    <w:rPr>
      <w:rFonts w:ascii="Times New Roman" w:eastAsia="Times New Roman" w:hAnsi="Times New Roman" w:cs="Times New Roman"/>
      <w:b/>
      <w:sz w:val="24"/>
      <w:szCs w:val="20"/>
    </w:rPr>
  </w:style>
  <w:style w:type="character" w:customStyle="1" w:styleId="Nagwek2Znak">
    <w:name w:val="Nagłówek 2 Znak"/>
    <w:rsid w:val="00E66448"/>
    <w:rPr>
      <w:rFonts w:ascii="Times New Roman" w:eastAsia="Times New Roman" w:hAnsi="Times New Roman" w:cs="Times New Roman"/>
      <w:b/>
      <w:sz w:val="36"/>
      <w:szCs w:val="20"/>
      <w:shd w:val="clear" w:color="auto" w:fill="FFFFFF"/>
    </w:rPr>
  </w:style>
  <w:style w:type="character" w:customStyle="1" w:styleId="Nagwek3Znak">
    <w:name w:val="Nagłówek 3 Znak"/>
    <w:rsid w:val="00E66448"/>
    <w:rPr>
      <w:rFonts w:ascii="Arial" w:eastAsia="Times New Roman" w:hAnsi="Arial" w:cs="Arial"/>
      <w:b/>
      <w:bCs/>
      <w:i/>
      <w:iCs/>
      <w:spacing w:val="10"/>
      <w:sz w:val="24"/>
      <w:szCs w:val="24"/>
    </w:rPr>
  </w:style>
  <w:style w:type="character" w:customStyle="1" w:styleId="Nagwek4Znak">
    <w:name w:val="Nagłówek 4 Znak"/>
    <w:rsid w:val="00E66448"/>
    <w:rPr>
      <w:rFonts w:ascii="Times New Roman" w:eastAsia="Times New Roman" w:hAnsi="Times New Roman" w:cs="Times New Roman"/>
      <w:b/>
      <w:spacing w:val="20"/>
      <w:sz w:val="28"/>
      <w:szCs w:val="24"/>
      <w:u w:val="single"/>
    </w:rPr>
  </w:style>
  <w:style w:type="character" w:customStyle="1" w:styleId="Nagwek5Znak">
    <w:name w:val="Nagłówek 5 Znak"/>
    <w:rsid w:val="00E66448"/>
    <w:rPr>
      <w:rFonts w:ascii="Times New Roman" w:eastAsia="Times New Roman" w:hAnsi="Times New Roman" w:cs="Times New Roman"/>
      <w:b/>
      <w:i/>
      <w:sz w:val="20"/>
      <w:szCs w:val="20"/>
    </w:rPr>
  </w:style>
  <w:style w:type="character" w:customStyle="1" w:styleId="Nagwek6Znak">
    <w:name w:val="Nagłówek 6 Znak"/>
    <w:rsid w:val="00E66448"/>
    <w:rPr>
      <w:rFonts w:ascii="Times New Roman" w:eastAsia="Times New Roman" w:hAnsi="Times New Roman" w:cs="Times New Roman"/>
      <w:b/>
      <w:sz w:val="24"/>
      <w:szCs w:val="20"/>
    </w:rPr>
  </w:style>
  <w:style w:type="character" w:customStyle="1" w:styleId="Nagwek7Znak">
    <w:name w:val="Nagłówek 7 Znak"/>
    <w:rsid w:val="00E66448"/>
    <w:rPr>
      <w:rFonts w:ascii="Times New Roman" w:eastAsia="Times New Roman" w:hAnsi="Times New Roman" w:cs="Times New Roman"/>
      <w:b/>
      <w:szCs w:val="20"/>
    </w:rPr>
  </w:style>
  <w:style w:type="character" w:customStyle="1" w:styleId="Nagwek8Znak">
    <w:name w:val="Nagłówek 8 Znak"/>
    <w:rsid w:val="00E66448"/>
    <w:rPr>
      <w:rFonts w:ascii="Times New Roman" w:eastAsia="Times New Roman" w:hAnsi="Times New Roman" w:cs="Times New Roman"/>
      <w:b/>
      <w:bCs/>
      <w:spacing w:val="20"/>
      <w:sz w:val="28"/>
      <w:szCs w:val="24"/>
    </w:rPr>
  </w:style>
  <w:style w:type="character" w:customStyle="1" w:styleId="Nagwek9Znak">
    <w:name w:val="Nagłówek 9 Znak"/>
    <w:rsid w:val="00E66448"/>
    <w:rPr>
      <w:rFonts w:ascii="Arial" w:eastAsia="Times New Roman" w:hAnsi="Arial" w:cs="Arial"/>
      <w:b/>
      <w:bCs/>
      <w:sz w:val="24"/>
      <w:szCs w:val="24"/>
      <w:u w:val="single"/>
    </w:rPr>
  </w:style>
  <w:style w:type="character" w:customStyle="1" w:styleId="TekstpodstawowywcityZnak">
    <w:name w:val="Tekst podstawowy wcięty Znak"/>
    <w:rsid w:val="00E66448"/>
    <w:rPr>
      <w:rFonts w:ascii="Times New Roman" w:eastAsia="Times New Roman" w:hAnsi="Times New Roman" w:cs="Times New Roman"/>
      <w:b/>
      <w:sz w:val="24"/>
      <w:szCs w:val="20"/>
    </w:rPr>
  </w:style>
  <w:style w:type="character" w:customStyle="1" w:styleId="TekstprzypisudolnegoZnak">
    <w:name w:val="Tekst przypisu dolnego Znak"/>
    <w:rsid w:val="00E66448"/>
    <w:rPr>
      <w:rFonts w:ascii="Times New Roman" w:eastAsia="Times New Roman" w:hAnsi="Times New Roman" w:cs="Times New Roman"/>
      <w:sz w:val="20"/>
      <w:szCs w:val="20"/>
    </w:rPr>
  </w:style>
  <w:style w:type="character" w:customStyle="1" w:styleId="Tekstpodstawowy2Znak">
    <w:name w:val="Tekst podstawowy 2 Znak"/>
    <w:rsid w:val="00E66448"/>
    <w:rPr>
      <w:rFonts w:ascii="Times New Roman" w:eastAsia="Times New Roman" w:hAnsi="Times New Roman" w:cs="Times New Roman"/>
      <w:szCs w:val="20"/>
    </w:rPr>
  </w:style>
  <w:style w:type="character" w:customStyle="1" w:styleId="Tekstpodstawowy3Znak">
    <w:name w:val="Tekst podstawowy 3 Znak"/>
    <w:rsid w:val="00E66448"/>
    <w:rPr>
      <w:rFonts w:ascii="Times New Roman" w:eastAsia="Times New Roman" w:hAnsi="Times New Roman" w:cs="Times New Roman"/>
      <w:sz w:val="20"/>
      <w:szCs w:val="20"/>
    </w:rPr>
  </w:style>
  <w:style w:type="character" w:customStyle="1" w:styleId="Tekstpodstawowywcity2Znak">
    <w:name w:val="Tekst podstawowy wcięty 2 Znak"/>
    <w:rsid w:val="00E66448"/>
    <w:rPr>
      <w:rFonts w:ascii="Times New Roman" w:eastAsia="Times New Roman" w:hAnsi="Times New Roman" w:cs="Times New Roman"/>
      <w:b/>
      <w:sz w:val="24"/>
      <w:szCs w:val="20"/>
    </w:rPr>
  </w:style>
  <w:style w:type="character" w:customStyle="1" w:styleId="TekstpodstawowyZnak">
    <w:name w:val="Tekst podstawowy Znak"/>
    <w:rsid w:val="00E66448"/>
    <w:rPr>
      <w:rFonts w:ascii="Times New Roman" w:eastAsia="Times New Roman" w:hAnsi="Times New Roman" w:cs="Times New Roman"/>
      <w:spacing w:val="20"/>
      <w:sz w:val="24"/>
      <w:szCs w:val="24"/>
    </w:rPr>
  </w:style>
  <w:style w:type="character" w:customStyle="1" w:styleId="StopkaZnak">
    <w:name w:val="Stopka Znak"/>
    <w:rsid w:val="00E66448"/>
    <w:rPr>
      <w:rFonts w:ascii="Times New Roman" w:eastAsia="Times New Roman" w:hAnsi="Times New Roman" w:cs="Times New Roman"/>
      <w:sz w:val="20"/>
      <w:szCs w:val="20"/>
    </w:rPr>
  </w:style>
  <w:style w:type="character" w:customStyle="1" w:styleId="NagwekZnak">
    <w:name w:val="Nagłówek Znak"/>
    <w:rsid w:val="00E66448"/>
    <w:rPr>
      <w:rFonts w:ascii="Times New Roman" w:eastAsia="Times New Roman" w:hAnsi="Times New Roman" w:cs="Times New Roman"/>
      <w:sz w:val="20"/>
      <w:szCs w:val="20"/>
    </w:rPr>
  </w:style>
  <w:style w:type="character" w:styleId="Numerstrony">
    <w:name w:val="page number"/>
    <w:basedOn w:val="Domylnaczcionkaakapitu1"/>
    <w:rsid w:val="00E66448"/>
  </w:style>
  <w:style w:type="character" w:customStyle="1" w:styleId="Tekstpodstawowywcity3Znak">
    <w:name w:val="Tekst podstawowy wcięty 3 Znak"/>
    <w:rsid w:val="00E66448"/>
    <w:rPr>
      <w:rFonts w:ascii="Arial" w:eastAsia="Times New Roman" w:hAnsi="Arial" w:cs="Arial"/>
      <w:b/>
      <w:bCs/>
      <w:spacing w:val="10"/>
      <w:sz w:val="28"/>
      <w:szCs w:val="24"/>
    </w:rPr>
  </w:style>
  <w:style w:type="paragraph" w:customStyle="1" w:styleId="Nagwek10">
    <w:name w:val="Nagłówek1"/>
    <w:basedOn w:val="Normalny"/>
    <w:next w:val="Tekstpodstawowy"/>
    <w:rsid w:val="00E66448"/>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E66448"/>
    <w:pPr>
      <w:spacing w:before="120" w:after="60"/>
      <w:jc w:val="both"/>
    </w:pPr>
    <w:rPr>
      <w:spacing w:val="20"/>
    </w:rPr>
  </w:style>
  <w:style w:type="paragraph" w:styleId="Lista">
    <w:name w:val="List"/>
    <w:basedOn w:val="Tekstpodstawowy"/>
    <w:rsid w:val="00E66448"/>
    <w:rPr>
      <w:rFonts w:cs="Mangal"/>
    </w:rPr>
  </w:style>
  <w:style w:type="paragraph" w:styleId="Legenda">
    <w:name w:val="caption"/>
    <w:basedOn w:val="Normalny"/>
    <w:qFormat/>
    <w:rsid w:val="00E66448"/>
    <w:pPr>
      <w:suppressLineNumbers/>
      <w:spacing w:before="120" w:after="120"/>
    </w:pPr>
    <w:rPr>
      <w:rFonts w:cs="Mangal"/>
      <w:i/>
      <w:iCs/>
    </w:rPr>
  </w:style>
  <w:style w:type="paragraph" w:customStyle="1" w:styleId="Indeks">
    <w:name w:val="Indeks"/>
    <w:basedOn w:val="Normalny"/>
    <w:rsid w:val="00E66448"/>
    <w:pPr>
      <w:suppressLineNumbers/>
    </w:pPr>
    <w:rPr>
      <w:rFonts w:cs="Mangal"/>
    </w:rPr>
  </w:style>
  <w:style w:type="paragraph" w:customStyle="1" w:styleId="Tekstpodstawowy21">
    <w:name w:val="Tekst podstawowy 21"/>
    <w:basedOn w:val="Normalny"/>
    <w:rsid w:val="00E66448"/>
    <w:pPr>
      <w:spacing w:before="120"/>
      <w:jc w:val="both"/>
    </w:pPr>
    <w:rPr>
      <w:szCs w:val="20"/>
    </w:rPr>
  </w:style>
  <w:style w:type="paragraph" w:customStyle="1" w:styleId="PFRON">
    <w:name w:val="PFRON"/>
    <w:basedOn w:val="Normalny"/>
    <w:rsid w:val="00E66448"/>
    <w:rPr>
      <w:szCs w:val="20"/>
    </w:rPr>
  </w:style>
  <w:style w:type="paragraph" w:styleId="Tekstpodstawowywcity">
    <w:name w:val="Body Text Indent"/>
    <w:basedOn w:val="Normalny"/>
    <w:rsid w:val="00E66448"/>
    <w:pPr>
      <w:ind w:left="284" w:hanging="284"/>
      <w:jc w:val="both"/>
    </w:pPr>
    <w:rPr>
      <w:b/>
      <w:szCs w:val="20"/>
    </w:rPr>
  </w:style>
  <w:style w:type="paragraph" w:styleId="Tekstprzypisudolnego">
    <w:name w:val="footnote text"/>
    <w:basedOn w:val="Normalny"/>
    <w:rsid w:val="00E66448"/>
    <w:rPr>
      <w:sz w:val="20"/>
      <w:szCs w:val="20"/>
    </w:rPr>
  </w:style>
  <w:style w:type="paragraph" w:customStyle="1" w:styleId="Tekstpodstawowy210">
    <w:name w:val="Tekst podstawowy 21"/>
    <w:basedOn w:val="Normalny"/>
    <w:rsid w:val="00E66448"/>
    <w:pPr>
      <w:spacing w:before="160"/>
      <w:jc w:val="both"/>
    </w:pPr>
    <w:rPr>
      <w:sz w:val="22"/>
      <w:szCs w:val="20"/>
    </w:rPr>
  </w:style>
  <w:style w:type="paragraph" w:customStyle="1" w:styleId="Tekstpodstawowy31">
    <w:name w:val="Tekst podstawowy 31"/>
    <w:basedOn w:val="Normalny"/>
    <w:rsid w:val="00E66448"/>
    <w:pPr>
      <w:jc w:val="center"/>
    </w:pPr>
    <w:rPr>
      <w:sz w:val="20"/>
      <w:szCs w:val="20"/>
    </w:rPr>
  </w:style>
  <w:style w:type="paragraph" w:customStyle="1" w:styleId="Legenda1">
    <w:name w:val="Legenda1"/>
    <w:basedOn w:val="Normalny"/>
    <w:next w:val="Normalny"/>
    <w:rsid w:val="00E66448"/>
    <w:pPr>
      <w:jc w:val="center"/>
    </w:pPr>
    <w:rPr>
      <w:i/>
      <w:spacing w:val="20"/>
      <w:sz w:val="18"/>
    </w:rPr>
  </w:style>
  <w:style w:type="paragraph" w:customStyle="1" w:styleId="TAB18">
    <w:name w:val="TAB18"/>
    <w:basedOn w:val="Normalny"/>
    <w:rsid w:val="00E66448"/>
    <w:pPr>
      <w:tabs>
        <w:tab w:val="left" w:leader="dot" w:pos="10206"/>
      </w:tabs>
    </w:pPr>
    <w:rPr>
      <w:szCs w:val="20"/>
    </w:rPr>
  </w:style>
  <w:style w:type="paragraph" w:customStyle="1" w:styleId="Tekstpodstawowywcity21">
    <w:name w:val="Tekst podstawowy wcięty 21"/>
    <w:basedOn w:val="Normalny"/>
    <w:rsid w:val="00E66448"/>
    <w:pPr>
      <w:spacing w:before="240" w:after="120"/>
      <w:ind w:left="227" w:hanging="227"/>
      <w:jc w:val="both"/>
    </w:pPr>
    <w:rPr>
      <w:b/>
      <w:szCs w:val="20"/>
    </w:rPr>
  </w:style>
  <w:style w:type="paragraph" w:styleId="Stopka">
    <w:name w:val="footer"/>
    <w:basedOn w:val="Normalny"/>
    <w:rsid w:val="00E66448"/>
    <w:pPr>
      <w:tabs>
        <w:tab w:val="center" w:pos="4536"/>
        <w:tab w:val="right" w:pos="9072"/>
      </w:tabs>
    </w:pPr>
    <w:rPr>
      <w:sz w:val="20"/>
      <w:szCs w:val="20"/>
    </w:rPr>
  </w:style>
  <w:style w:type="paragraph" w:styleId="Nagwek">
    <w:name w:val="header"/>
    <w:basedOn w:val="Normalny"/>
    <w:rsid w:val="00E66448"/>
    <w:pPr>
      <w:tabs>
        <w:tab w:val="center" w:pos="4536"/>
        <w:tab w:val="right" w:pos="9072"/>
      </w:tabs>
    </w:pPr>
    <w:rPr>
      <w:sz w:val="20"/>
      <w:szCs w:val="20"/>
    </w:rPr>
  </w:style>
  <w:style w:type="paragraph" w:customStyle="1" w:styleId="Tekstpodstawowywcity31">
    <w:name w:val="Tekst podstawowy wcięty 31"/>
    <w:basedOn w:val="Normalny"/>
    <w:rsid w:val="00E66448"/>
    <w:pPr>
      <w:spacing w:before="360" w:after="240"/>
      <w:ind w:left="340" w:hanging="340"/>
      <w:jc w:val="both"/>
    </w:pPr>
    <w:rPr>
      <w:rFonts w:ascii="Arial" w:hAnsi="Arial" w:cs="Arial"/>
      <w:b/>
      <w:bCs/>
      <w:spacing w:val="10"/>
      <w:sz w:val="28"/>
    </w:rPr>
  </w:style>
  <w:style w:type="paragraph" w:styleId="NormalnyWeb">
    <w:name w:val="Normal (Web)"/>
    <w:basedOn w:val="Normalny"/>
    <w:rsid w:val="00E66448"/>
    <w:pPr>
      <w:spacing w:before="280" w:after="280"/>
    </w:pPr>
  </w:style>
  <w:style w:type="paragraph" w:customStyle="1" w:styleId="Default">
    <w:name w:val="Default"/>
    <w:rsid w:val="00E66448"/>
    <w:pPr>
      <w:suppressAutoHyphens/>
      <w:autoSpaceDE w:val="0"/>
    </w:pPr>
    <w:rPr>
      <w:color w:val="000000"/>
      <w:sz w:val="24"/>
      <w:szCs w:val="24"/>
      <w:lang w:eastAsia="zh-CN"/>
    </w:rPr>
  </w:style>
  <w:style w:type="paragraph" w:customStyle="1" w:styleId="Zawartoramki">
    <w:name w:val="Zawartość ramki"/>
    <w:basedOn w:val="Normalny"/>
    <w:rsid w:val="00E66448"/>
  </w:style>
  <w:style w:type="paragraph" w:customStyle="1" w:styleId="Zawartotabeli">
    <w:name w:val="Zawartość tabeli"/>
    <w:basedOn w:val="Normalny"/>
    <w:rsid w:val="00E66448"/>
    <w:pPr>
      <w:suppressLineNumbers/>
    </w:pPr>
  </w:style>
  <w:style w:type="paragraph" w:customStyle="1" w:styleId="Nagwektabeli">
    <w:name w:val="Nagłówek tabeli"/>
    <w:basedOn w:val="Zawartotabeli"/>
    <w:rsid w:val="00E6644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8648</Words>
  <Characters>51891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Beata Rak</cp:lastModifiedBy>
  <cp:revision>28</cp:revision>
  <cp:lastPrinted>2017-10-24T12:04:00Z</cp:lastPrinted>
  <dcterms:created xsi:type="dcterms:W3CDTF">2021-01-04T07:51:00Z</dcterms:created>
  <dcterms:modified xsi:type="dcterms:W3CDTF">2021-01-04T08:51:00Z</dcterms:modified>
</cp:coreProperties>
</file>