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75F9" w14:textId="5070BCE4" w:rsidR="00C0504B" w:rsidRPr="00A5615E" w:rsidRDefault="00C0504B" w:rsidP="003B66E4">
      <w:pPr>
        <w:ind w:left="4248"/>
        <w:jc w:val="right"/>
        <w:rPr>
          <w:rFonts w:ascii="Calibri" w:hAnsi="Calibri" w:cs="Calibri"/>
          <w:i/>
          <w:sz w:val="22"/>
          <w:szCs w:val="22"/>
        </w:rPr>
      </w:pPr>
      <w:r w:rsidRPr="00A5615E">
        <w:rPr>
          <w:rFonts w:ascii="Calibri" w:hAnsi="Calibri" w:cs="Calibri"/>
          <w:i/>
          <w:sz w:val="22"/>
          <w:szCs w:val="22"/>
        </w:rPr>
        <w:t xml:space="preserve">Załącznik nr </w:t>
      </w:r>
      <w:r w:rsidR="003B66E4" w:rsidRPr="00A5615E">
        <w:rPr>
          <w:rFonts w:ascii="Calibri" w:hAnsi="Calibri" w:cs="Calibri"/>
          <w:i/>
          <w:sz w:val="22"/>
          <w:szCs w:val="22"/>
        </w:rPr>
        <w:t>2</w:t>
      </w:r>
      <w:r w:rsidRPr="00A5615E">
        <w:rPr>
          <w:rFonts w:ascii="Calibri" w:hAnsi="Calibri" w:cs="Calibri"/>
          <w:i/>
          <w:sz w:val="22"/>
          <w:szCs w:val="22"/>
        </w:rPr>
        <w:t xml:space="preserve"> do </w:t>
      </w:r>
      <w:r w:rsidR="002251FF">
        <w:rPr>
          <w:rFonts w:ascii="Calibri" w:hAnsi="Calibri" w:cs="Calibri"/>
          <w:i/>
          <w:sz w:val="22"/>
          <w:szCs w:val="22"/>
        </w:rPr>
        <w:t>SIWZ</w:t>
      </w:r>
      <w:r w:rsidRPr="00A5615E">
        <w:rPr>
          <w:rFonts w:ascii="Calibri" w:hAnsi="Calibri" w:cs="Calibri"/>
          <w:i/>
          <w:sz w:val="22"/>
          <w:szCs w:val="22"/>
        </w:rPr>
        <w:t xml:space="preserve"> </w:t>
      </w:r>
    </w:p>
    <w:p w14:paraId="1837C21F" w14:textId="77777777" w:rsidR="00C0504B" w:rsidRPr="00A5615E" w:rsidRDefault="00C0504B" w:rsidP="00C0504B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A5615E">
        <w:rPr>
          <w:rFonts w:ascii="Calibri" w:hAnsi="Calibri" w:cs="Calibri"/>
          <w:i/>
          <w:sz w:val="22"/>
          <w:szCs w:val="22"/>
        </w:rPr>
        <w:t>/</w:t>
      </w:r>
      <w:r w:rsidR="002E07DA" w:rsidRPr="00A5615E">
        <w:rPr>
          <w:rFonts w:ascii="Calibri" w:hAnsi="Calibri" w:cs="Calibri"/>
          <w:i/>
          <w:sz w:val="22"/>
          <w:szCs w:val="22"/>
        </w:rPr>
        <w:t xml:space="preserve">wzór </w:t>
      </w:r>
      <w:r w:rsidRPr="00A5615E">
        <w:rPr>
          <w:rFonts w:ascii="Calibri" w:hAnsi="Calibri" w:cs="Calibri"/>
          <w:i/>
          <w:sz w:val="22"/>
          <w:szCs w:val="22"/>
        </w:rPr>
        <w:t xml:space="preserve"> umowy/</w:t>
      </w:r>
    </w:p>
    <w:p w14:paraId="100B52B2" w14:textId="77777777" w:rsidR="002251FF" w:rsidRDefault="002251FF" w:rsidP="00D3713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2E1EE53F" w14:textId="2831AFFB" w:rsidR="00C0504B" w:rsidRPr="00A5615E" w:rsidRDefault="00C0504B" w:rsidP="00D3713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615E">
        <w:rPr>
          <w:rFonts w:ascii="Calibri" w:hAnsi="Calibri" w:cs="Calibri"/>
          <w:b/>
          <w:i/>
          <w:sz w:val="22"/>
          <w:szCs w:val="22"/>
        </w:rPr>
        <w:t xml:space="preserve">UMOWA </w:t>
      </w:r>
    </w:p>
    <w:p w14:paraId="724D6E63" w14:textId="4F587F92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zawarta w dniu ……………</w:t>
      </w:r>
      <w:r w:rsidR="00A5615E" w:rsidRPr="0085486F">
        <w:rPr>
          <w:rFonts w:ascii="Calibri" w:hAnsi="Calibri" w:cs="Calibri"/>
          <w:sz w:val="22"/>
          <w:szCs w:val="22"/>
        </w:rPr>
        <w:t>……….</w:t>
      </w:r>
      <w:r w:rsidRPr="0085486F">
        <w:rPr>
          <w:rFonts w:ascii="Calibri" w:hAnsi="Calibri" w:cs="Calibri"/>
          <w:sz w:val="22"/>
          <w:szCs w:val="22"/>
        </w:rPr>
        <w:t xml:space="preserve"> 2020 roku w Końskich pomiędzy</w:t>
      </w:r>
      <w:r w:rsidR="0085486F">
        <w:rPr>
          <w:rFonts w:ascii="Calibri" w:hAnsi="Calibri" w:cs="Calibri"/>
          <w:sz w:val="22"/>
          <w:szCs w:val="22"/>
        </w:rPr>
        <w:t xml:space="preserve"> Powiatem Koneckim z siedzibą w </w:t>
      </w:r>
      <w:r w:rsidRPr="0085486F">
        <w:rPr>
          <w:rFonts w:ascii="Calibri" w:hAnsi="Calibri" w:cs="Calibri"/>
          <w:sz w:val="22"/>
          <w:szCs w:val="22"/>
        </w:rPr>
        <w:t>Końskich,</w:t>
      </w:r>
      <w:r w:rsidR="0085486F">
        <w:rPr>
          <w:rFonts w:ascii="Calibri" w:hAnsi="Calibri" w:cs="Calibri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>ul. Stanisława Staszica 2, NIP 658-19-55-636, Regon 291009389, zwanym dalej „Zamawiającym”, reprezentowanym przez Zarząd Powiatu, w imieniu którego działają:</w:t>
      </w:r>
    </w:p>
    <w:p w14:paraId="1F90B744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14:paraId="0DD36361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2.</w:t>
      </w:r>
      <w:r w:rsidRPr="0085486F">
        <w:rPr>
          <w:rFonts w:ascii="Calibri" w:hAnsi="Calibri" w:cs="Calibri"/>
          <w:sz w:val="22"/>
          <w:szCs w:val="22"/>
        </w:rPr>
        <w:tab/>
        <w:t>…………………………………………………………….</w:t>
      </w:r>
    </w:p>
    <w:p w14:paraId="01983225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przy kontrasygnacie </w:t>
      </w:r>
      <w:r w:rsidR="000B3906" w:rsidRPr="0085486F">
        <w:rPr>
          <w:rFonts w:ascii="Calibri" w:hAnsi="Calibri" w:cs="Calibri"/>
          <w:sz w:val="22"/>
          <w:szCs w:val="22"/>
        </w:rPr>
        <w:t xml:space="preserve">Skarbnika Powiatu </w:t>
      </w:r>
      <w:r w:rsidRPr="0085486F">
        <w:rPr>
          <w:rFonts w:ascii="Calibri" w:hAnsi="Calibri" w:cs="Calibri"/>
          <w:sz w:val="22"/>
          <w:szCs w:val="22"/>
        </w:rPr>
        <w:t>………………………………………………</w:t>
      </w:r>
      <w:r w:rsidR="000B3906" w:rsidRPr="0085486F">
        <w:rPr>
          <w:rFonts w:ascii="Calibri" w:hAnsi="Calibri" w:cs="Calibri"/>
          <w:sz w:val="22"/>
          <w:szCs w:val="22"/>
        </w:rPr>
        <w:t>…………………….</w:t>
      </w:r>
    </w:p>
    <w:p w14:paraId="46C867DE" w14:textId="77777777" w:rsidR="006C58A3" w:rsidRPr="003D333E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333E">
        <w:rPr>
          <w:rFonts w:ascii="Calibri" w:hAnsi="Calibri" w:cs="Calibri"/>
          <w:sz w:val="22"/>
          <w:szCs w:val="22"/>
        </w:rPr>
        <w:t>a …………………………………………………………………………….…………………, NIP……………………, REGON ……………………………, zwanym dalej „Wykonawcą”</w:t>
      </w:r>
      <w:r w:rsidRPr="0085486F">
        <w:rPr>
          <w:rFonts w:ascii="Calibri" w:hAnsi="Calibri" w:cs="Calibri"/>
          <w:sz w:val="22"/>
          <w:szCs w:val="22"/>
        </w:rPr>
        <w:t>,</w:t>
      </w:r>
      <w:r w:rsidRPr="003D333E">
        <w:rPr>
          <w:rFonts w:ascii="Calibri" w:hAnsi="Calibri" w:cs="Calibri"/>
          <w:sz w:val="22"/>
          <w:szCs w:val="22"/>
        </w:rPr>
        <w:t xml:space="preserve"> reprezentowanym przez: …………………………………</w:t>
      </w:r>
      <w:r w:rsidR="00A5615E" w:rsidRPr="003D333E">
        <w:rPr>
          <w:rFonts w:ascii="Calibri" w:hAnsi="Calibri" w:cs="Calibri"/>
          <w:sz w:val="22"/>
          <w:szCs w:val="22"/>
        </w:rPr>
        <w:t>……</w:t>
      </w:r>
      <w:r w:rsidR="000B3906" w:rsidRPr="003D333E">
        <w:rPr>
          <w:rFonts w:ascii="Calibri" w:hAnsi="Calibri" w:cs="Calibri"/>
          <w:sz w:val="22"/>
          <w:szCs w:val="22"/>
        </w:rPr>
        <w:t>,</w:t>
      </w:r>
      <w:r w:rsidRPr="003D333E">
        <w:rPr>
          <w:rFonts w:ascii="Calibri" w:hAnsi="Calibri" w:cs="Calibri"/>
          <w:sz w:val="22"/>
          <w:szCs w:val="22"/>
        </w:rPr>
        <w:t xml:space="preserve"> </w:t>
      </w:r>
    </w:p>
    <w:p w14:paraId="351FAD62" w14:textId="0DA1EE3D" w:rsidR="006C58A3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zaś wspólnie zwanymi dalej „Stronami”</w:t>
      </w:r>
      <w:r w:rsidR="00163987" w:rsidRPr="0085486F">
        <w:rPr>
          <w:rFonts w:ascii="Calibri" w:hAnsi="Calibri" w:cs="Calibri"/>
          <w:sz w:val="22"/>
          <w:szCs w:val="22"/>
        </w:rPr>
        <w:t xml:space="preserve">, </w:t>
      </w:r>
      <w:r w:rsidRPr="003D333E">
        <w:rPr>
          <w:rFonts w:ascii="Calibri" w:hAnsi="Calibri" w:cs="Calibri"/>
          <w:sz w:val="22"/>
          <w:szCs w:val="22"/>
        </w:rPr>
        <w:t>o następującej treści:</w:t>
      </w:r>
    </w:p>
    <w:p w14:paraId="7B0B4C4C" w14:textId="77777777" w:rsidR="0085486F" w:rsidRPr="003D333E" w:rsidRDefault="0085486F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E1F41A" w14:textId="00EE743C" w:rsidR="00DE0BF4" w:rsidRPr="003D333E" w:rsidRDefault="00DE5D5E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3D333E">
        <w:rPr>
          <w:rFonts w:ascii="Calibri" w:hAnsi="Calibri" w:cs="Calibri"/>
          <w:sz w:val="22"/>
          <w:szCs w:val="22"/>
        </w:rPr>
        <w:t>Strony oświadczają, że niniejsza umowa została zawarta w wyniku udzielenia zamówienia publicznego</w:t>
      </w:r>
      <w:r w:rsidR="005C3A3E">
        <w:rPr>
          <w:rFonts w:ascii="Calibri" w:hAnsi="Calibri" w:cs="Calibri"/>
          <w:sz w:val="22"/>
          <w:szCs w:val="22"/>
        </w:rPr>
        <w:t xml:space="preserve"> przeprowadzonego w trybie przetargu nieograniczonego</w:t>
      </w:r>
      <w:r w:rsidRPr="003D333E">
        <w:rPr>
          <w:rFonts w:ascii="Calibri" w:hAnsi="Calibri" w:cs="Calibri"/>
          <w:sz w:val="22"/>
          <w:szCs w:val="22"/>
        </w:rPr>
        <w:t xml:space="preserve"> </w:t>
      </w:r>
      <w:r w:rsidR="00DE0BF4" w:rsidRPr="003D333E">
        <w:rPr>
          <w:rFonts w:ascii="Calibri" w:eastAsia="Calibri" w:hAnsi="Calibri" w:cs="Calibri"/>
          <w:bCs/>
          <w:sz w:val="22"/>
          <w:szCs w:val="22"/>
        </w:rPr>
        <w:t xml:space="preserve">na podstawie </w:t>
      </w:r>
      <w:r w:rsidR="008A5AEB">
        <w:rPr>
          <w:rFonts w:ascii="Calibri" w:eastAsia="Calibri" w:hAnsi="Calibri" w:cs="Calibri"/>
          <w:bCs/>
          <w:sz w:val="22"/>
          <w:szCs w:val="22"/>
        </w:rPr>
        <w:t xml:space="preserve">ustawy z dnia 29 stycznia </w:t>
      </w:r>
      <w:r w:rsidR="005C3A3E">
        <w:rPr>
          <w:rFonts w:ascii="Calibri" w:eastAsia="Calibri" w:hAnsi="Calibri" w:cs="Calibri"/>
          <w:bCs/>
          <w:sz w:val="22"/>
          <w:szCs w:val="22"/>
        </w:rPr>
        <w:br/>
      </w:r>
      <w:r w:rsidR="008A5AEB">
        <w:rPr>
          <w:rFonts w:ascii="Calibri" w:eastAsia="Calibri" w:hAnsi="Calibri" w:cs="Calibri"/>
          <w:bCs/>
          <w:sz w:val="22"/>
          <w:szCs w:val="22"/>
        </w:rPr>
        <w:t xml:space="preserve">2004 r. – Prawo zamówień publicznych </w:t>
      </w:r>
      <w:r w:rsidR="005C3A3E">
        <w:rPr>
          <w:rFonts w:ascii="Calibri" w:eastAsia="Calibri" w:hAnsi="Calibri" w:cs="Calibri"/>
          <w:bCs/>
          <w:sz w:val="22"/>
          <w:szCs w:val="22"/>
        </w:rPr>
        <w:t>(tj. Dz.U. z 2019 r. poz. 1843 ze zm.)</w:t>
      </w:r>
    </w:p>
    <w:p w14:paraId="0FAFF0E6" w14:textId="77777777" w:rsidR="009A7AC0" w:rsidRPr="003D333E" w:rsidRDefault="009A7AC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</w:p>
    <w:p w14:paraId="6BB96C7D" w14:textId="77777777" w:rsidR="00C0504B" w:rsidRPr="003D333E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  <w:r w:rsidRPr="003D333E">
        <w:rPr>
          <w:rFonts w:cs="Calibri"/>
          <w:b/>
          <w:sz w:val="22"/>
          <w:szCs w:val="22"/>
        </w:rPr>
        <w:t>§ 1</w:t>
      </w:r>
    </w:p>
    <w:p w14:paraId="4383D572" w14:textId="77777777" w:rsidR="00DE5D5E" w:rsidRPr="0085486F" w:rsidRDefault="00C0504B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Przedmiotem Umowy jest</w:t>
      </w:r>
      <w:r w:rsidR="00DE5D5E" w:rsidRPr="0085486F">
        <w:rPr>
          <w:rFonts w:cs="Calibri"/>
          <w:sz w:val="22"/>
          <w:szCs w:val="22"/>
        </w:rPr>
        <w:t>:</w:t>
      </w:r>
    </w:p>
    <w:p w14:paraId="00847EE9" w14:textId="2DAD212F" w:rsidR="0011635E" w:rsidRPr="0085486F" w:rsidRDefault="0011635E" w:rsidP="0036283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53659860"/>
      <w:bookmarkStart w:id="1" w:name="_Hlk53660878"/>
      <w:r w:rsidRPr="0085486F">
        <w:rPr>
          <w:rFonts w:ascii="Calibri" w:hAnsi="Calibri" w:cs="Calibri"/>
          <w:b/>
          <w:bCs/>
          <w:sz w:val="22"/>
          <w:szCs w:val="22"/>
        </w:rPr>
        <w:t>Zakup stacji dezynfekująco-kontrolnych</w:t>
      </w:r>
      <w:r w:rsidRPr="0085486F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85486F">
        <w:rPr>
          <w:rFonts w:ascii="Calibri" w:hAnsi="Calibri" w:cs="Calibri"/>
          <w:sz w:val="22"/>
          <w:szCs w:val="22"/>
        </w:rPr>
        <w:t xml:space="preserve">na potrzeby projektu pn. „Końskie zdrowie – zapobieganie, przeciwdziałanie i zwalczanie COVID-19 w powiecie koneckim” w ramach naboru RPSW.09.02.03-IZ.00-26-312/2 </w:t>
      </w:r>
      <w:r w:rsidRPr="0085486F">
        <w:rPr>
          <w:rFonts w:ascii="Calibri" w:hAnsi="Calibri" w:cs="Calibri"/>
          <w:sz w:val="22"/>
          <w:szCs w:val="22"/>
          <w:lang w:eastAsia="en-US"/>
        </w:rPr>
        <w:t>Regionalnego Programu Operacyjnego Województwa Świętokrzyskiego na lata 2014-2020, współfinansowanego z Europejskiego Funduszu Społecznego – Priorytetu Inwestycyjnego 9iv Ułatwianie dostępu do przystępnych, trwałych oraz wysokiej jakości u</w:t>
      </w:r>
      <w:r w:rsidR="0085486F">
        <w:rPr>
          <w:rFonts w:ascii="Calibri" w:hAnsi="Calibri" w:cs="Calibri"/>
          <w:sz w:val="22"/>
          <w:szCs w:val="22"/>
          <w:lang w:eastAsia="en-US"/>
        </w:rPr>
        <w:t>sług, w tym opieki zdrowotnej i </w:t>
      </w:r>
      <w:r w:rsidRPr="0085486F">
        <w:rPr>
          <w:rFonts w:ascii="Calibri" w:hAnsi="Calibri" w:cs="Calibri"/>
          <w:sz w:val="22"/>
          <w:szCs w:val="22"/>
          <w:lang w:eastAsia="en-US"/>
        </w:rPr>
        <w:t>usług socjalnych świadczonych w interesie ogólnym, Osi Priorytetowej 9 Włączenie społeczne i walka z ubóstwem, Poddziałania 9.2.3 Rozwój wysokiej jakości usług zdrowotnych (umowa nr RPSW.09.02.03-26-0012/20-00 zawarta 28.05.2020)</w:t>
      </w:r>
      <w:r w:rsidR="0036283A">
        <w:rPr>
          <w:rFonts w:ascii="Calibri" w:hAnsi="Calibri" w:cs="Calibri"/>
          <w:sz w:val="22"/>
          <w:szCs w:val="22"/>
          <w:lang w:eastAsia="en-US"/>
        </w:rPr>
        <w:t>.</w:t>
      </w:r>
    </w:p>
    <w:bookmarkEnd w:id="1"/>
    <w:p w14:paraId="069E50D1" w14:textId="0955D6DF" w:rsidR="00C0504B" w:rsidRPr="0085486F" w:rsidRDefault="00471060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O</w:t>
      </w:r>
      <w:r w:rsidR="00C0504B" w:rsidRPr="0085486F">
        <w:rPr>
          <w:rFonts w:cs="Calibri"/>
          <w:sz w:val="22"/>
          <w:szCs w:val="22"/>
        </w:rPr>
        <w:t xml:space="preserve">pis przedmiotu Umowy zawiera </w:t>
      </w:r>
      <w:r w:rsidR="0042104A" w:rsidRPr="0085486F">
        <w:rPr>
          <w:rFonts w:cs="Calibri"/>
          <w:sz w:val="22"/>
          <w:szCs w:val="22"/>
        </w:rPr>
        <w:t xml:space="preserve">Szczegółowy </w:t>
      </w:r>
      <w:r w:rsidR="00C0504B" w:rsidRPr="0085486F">
        <w:rPr>
          <w:rFonts w:cs="Calibri"/>
          <w:sz w:val="22"/>
          <w:szCs w:val="22"/>
        </w:rPr>
        <w:t>Opis Przedmiotu Zamówienia, a także ofert</w:t>
      </w:r>
      <w:r w:rsidR="00166CC5" w:rsidRPr="0085486F">
        <w:rPr>
          <w:rFonts w:cs="Calibri"/>
          <w:sz w:val="22"/>
          <w:szCs w:val="22"/>
        </w:rPr>
        <w:t>a</w:t>
      </w:r>
      <w:r w:rsidR="00C0504B" w:rsidRPr="0085486F">
        <w:rPr>
          <w:rFonts w:cs="Calibri"/>
          <w:sz w:val="22"/>
          <w:szCs w:val="22"/>
        </w:rPr>
        <w:t xml:space="preserve"> </w:t>
      </w:r>
      <w:r w:rsidR="005C3A3E" w:rsidRPr="0085486F">
        <w:rPr>
          <w:rFonts w:cs="Calibri"/>
          <w:sz w:val="22"/>
          <w:szCs w:val="22"/>
        </w:rPr>
        <w:t>W</w:t>
      </w:r>
      <w:r w:rsidR="0060343F" w:rsidRPr="0085486F">
        <w:rPr>
          <w:rFonts w:cs="Calibri"/>
          <w:sz w:val="22"/>
          <w:szCs w:val="22"/>
        </w:rPr>
        <w:t xml:space="preserve">ykonawcy </w:t>
      </w:r>
      <w:r w:rsidR="00C0504B" w:rsidRPr="0085486F">
        <w:rPr>
          <w:rFonts w:cs="Calibri"/>
          <w:sz w:val="22"/>
          <w:szCs w:val="22"/>
        </w:rPr>
        <w:t>wskazan</w:t>
      </w:r>
      <w:r w:rsidR="0060343F" w:rsidRPr="0085486F">
        <w:rPr>
          <w:rFonts w:cs="Calibri"/>
          <w:sz w:val="22"/>
          <w:szCs w:val="22"/>
        </w:rPr>
        <w:t>a</w:t>
      </w:r>
      <w:r w:rsidR="00C0504B" w:rsidRPr="0085486F">
        <w:rPr>
          <w:rFonts w:cs="Calibri"/>
          <w:sz w:val="22"/>
          <w:szCs w:val="22"/>
        </w:rPr>
        <w:t xml:space="preserve"> w ust. 3 </w:t>
      </w:r>
      <w:r w:rsidR="009A7AC0" w:rsidRPr="0085486F">
        <w:rPr>
          <w:rFonts w:cs="Calibri"/>
          <w:sz w:val="22"/>
          <w:szCs w:val="22"/>
        </w:rPr>
        <w:t xml:space="preserve">pkt 1) </w:t>
      </w:r>
      <w:r w:rsidR="00C0504B" w:rsidRPr="0085486F">
        <w:rPr>
          <w:rFonts w:cs="Calibri"/>
          <w:sz w:val="22"/>
          <w:szCs w:val="22"/>
        </w:rPr>
        <w:t xml:space="preserve">niniejszego paragrafu. </w:t>
      </w:r>
    </w:p>
    <w:p w14:paraId="028F2763" w14:textId="77777777" w:rsidR="00D37130" w:rsidRPr="0085486F" w:rsidRDefault="00C0504B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Wykonawca zobowiązuje się dostarczyć przedmiot Umowy zgodnie z: </w:t>
      </w:r>
    </w:p>
    <w:p w14:paraId="48E6C30D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ofertą Wykonawcy</w:t>
      </w:r>
      <w:r w:rsidR="0060343F" w:rsidRPr="0085486F">
        <w:rPr>
          <w:rFonts w:cs="Calibri"/>
          <w:sz w:val="22"/>
          <w:szCs w:val="22"/>
        </w:rPr>
        <w:t>, której kopia</w:t>
      </w:r>
      <w:r w:rsidRPr="0085486F">
        <w:rPr>
          <w:rFonts w:cs="Calibri"/>
          <w:sz w:val="22"/>
          <w:szCs w:val="22"/>
        </w:rPr>
        <w:t xml:space="preserve"> stanowi załącznik nr </w:t>
      </w:r>
      <w:r w:rsidR="00B735EF" w:rsidRPr="0085486F">
        <w:rPr>
          <w:rFonts w:cs="Calibri"/>
          <w:sz w:val="22"/>
          <w:szCs w:val="22"/>
        </w:rPr>
        <w:t>1</w:t>
      </w:r>
      <w:r w:rsidRPr="0085486F">
        <w:rPr>
          <w:rFonts w:cs="Calibri"/>
          <w:sz w:val="22"/>
          <w:szCs w:val="22"/>
        </w:rPr>
        <w:t xml:space="preserve"> do Umowy, </w:t>
      </w:r>
    </w:p>
    <w:p w14:paraId="57D5AB81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warunkami określonymi w </w:t>
      </w:r>
      <w:r w:rsidR="00B735EF" w:rsidRPr="0085486F">
        <w:rPr>
          <w:rFonts w:cs="Calibri"/>
          <w:sz w:val="22"/>
          <w:szCs w:val="22"/>
        </w:rPr>
        <w:t>Szczegółowym</w:t>
      </w:r>
      <w:r w:rsidR="0060343F" w:rsidRPr="0085486F">
        <w:rPr>
          <w:rFonts w:cs="Calibri"/>
          <w:sz w:val="22"/>
          <w:szCs w:val="22"/>
        </w:rPr>
        <w:t xml:space="preserve"> Opisie Przedmiotu</w:t>
      </w:r>
      <w:r w:rsidRPr="0085486F">
        <w:rPr>
          <w:rFonts w:cs="Calibri"/>
          <w:sz w:val="22"/>
          <w:szCs w:val="22"/>
        </w:rPr>
        <w:t xml:space="preserve"> Zamówienia, stanowiąc</w:t>
      </w:r>
      <w:r w:rsidR="0060343F" w:rsidRPr="0085486F">
        <w:rPr>
          <w:rFonts w:cs="Calibri"/>
          <w:sz w:val="22"/>
          <w:szCs w:val="22"/>
        </w:rPr>
        <w:t>ym</w:t>
      </w:r>
      <w:r w:rsidR="00A5615E" w:rsidRPr="0085486F">
        <w:rPr>
          <w:rFonts w:cs="Calibri"/>
          <w:sz w:val="22"/>
          <w:szCs w:val="22"/>
        </w:rPr>
        <w:t xml:space="preserve"> załącznik nr </w:t>
      </w:r>
      <w:r w:rsidR="00B735EF" w:rsidRPr="0085486F">
        <w:rPr>
          <w:rFonts w:cs="Calibri"/>
          <w:sz w:val="22"/>
          <w:szCs w:val="22"/>
        </w:rPr>
        <w:t>2</w:t>
      </w:r>
      <w:r w:rsidRPr="0085486F">
        <w:rPr>
          <w:rFonts w:cs="Calibri"/>
          <w:sz w:val="22"/>
          <w:szCs w:val="22"/>
        </w:rPr>
        <w:t xml:space="preserve"> do Umowy, </w:t>
      </w:r>
    </w:p>
    <w:p w14:paraId="3B216648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obowiązującymi przepisami i normami, </w:t>
      </w:r>
    </w:p>
    <w:p w14:paraId="0B5D99A6" w14:textId="77777777" w:rsidR="00D37130" w:rsidRPr="0085486F" w:rsidRDefault="00B735EF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za</w:t>
      </w:r>
      <w:r w:rsidR="00C0504B" w:rsidRPr="0085486F">
        <w:rPr>
          <w:rFonts w:cs="Calibri"/>
          <w:sz w:val="22"/>
          <w:szCs w:val="22"/>
        </w:rPr>
        <w:t>pis</w:t>
      </w:r>
      <w:r w:rsidRPr="0085486F">
        <w:rPr>
          <w:rFonts w:cs="Calibri"/>
          <w:sz w:val="22"/>
          <w:szCs w:val="22"/>
        </w:rPr>
        <w:t>ami</w:t>
      </w:r>
      <w:r w:rsidR="00C0504B" w:rsidRPr="0085486F">
        <w:rPr>
          <w:rFonts w:cs="Calibri"/>
          <w:sz w:val="22"/>
          <w:szCs w:val="22"/>
        </w:rPr>
        <w:t xml:space="preserve"> niniejszej umow</w:t>
      </w:r>
      <w:r w:rsidRPr="0085486F">
        <w:rPr>
          <w:rFonts w:cs="Calibri"/>
          <w:sz w:val="22"/>
          <w:szCs w:val="22"/>
        </w:rPr>
        <w:t>y</w:t>
      </w:r>
      <w:r w:rsidR="00C0504B" w:rsidRPr="0085486F">
        <w:rPr>
          <w:rFonts w:cs="Calibri"/>
          <w:sz w:val="22"/>
          <w:szCs w:val="22"/>
        </w:rPr>
        <w:t xml:space="preserve">. </w:t>
      </w:r>
    </w:p>
    <w:p w14:paraId="33EB2961" w14:textId="3D20D91E" w:rsidR="00DE0BF4" w:rsidRPr="0085486F" w:rsidRDefault="00442686" w:rsidP="003D333E">
      <w:pPr>
        <w:pStyle w:val="Teksttreci"/>
        <w:numPr>
          <w:ilvl w:val="0"/>
          <w:numId w:val="7"/>
        </w:numPr>
        <w:spacing w:line="276" w:lineRule="auto"/>
        <w:rPr>
          <w:rFonts w:cs="Calibri"/>
          <w:bCs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Przedmiot umowy</w:t>
      </w:r>
      <w:r w:rsidR="00722C8F" w:rsidRPr="0085486F">
        <w:rPr>
          <w:rFonts w:cs="Calibri"/>
          <w:color w:val="auto"/>
          <w:sz w:val="22"/>
          <w:szCs w:val="22"/>
        </w:rPr>
        <w:t xml:space="preserve"> i wynagrodzenie</w:t>
      </w:r>
      <w:r w:rsidRPr="0085486F">
        <w:rPr>
          <w:rFonts w:cs="Calibri"/>
          <w:color w:val="auto"/>
          <w:sz w:val="22"/>
          <w:szCs w:val="22"/>
        </w:rPr>
        <w:t xml:space="preserve"> jest współfinansowan</w:t>
      </w:r>
      <w:r w:rsidR="00722C8F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przez Unię Europejską w ramach Regionalnego Programu Operacyjnego Województwa Świętokrzyskiego na lata 2014-2020</w:t>
      </w:r>
      <w:r w:rsidRPr="0085486F">
        <w:rPr>
          <w:rFonts w:cs="Calibri"/>
          <w:bCs/>
          <w:color w:val="auto"/>
          <w:sz w:val="22"/>
          <w:szCs w:val="22"/>
        </w:rPr>
        <w:t xml:space="preserve">, </w:t>
      </w:r>
      <w:r w:rsidR="00DE0BF4" w:rsidRPr="0085486F">
        <w:rPr>
          <w:rFonts w:cs="Calibri"/>
          <w:bCs/>
          <w:sz w:val="22"/>
          <w:szCs w:val="22"/>
        </w:rPr>
        <w:t xml:space="preserve">współfinansowanego z Europejskiego Funduszu Społecznego w ramach Osi 9 Włączenie społeczne i walka z ubóstwem, Poddziałanie 9.2.3 Rozwój wysokiej jakości usług społecznych </w:t>
      </w:r>
      <w:r w:rsidR="005C3A3E" w:rsidRPr="0085486F">
        <w:rPr>
          <w:rFonts w:cs="Calibri"/>
          <w:bCs/>
          <w:sz w:val="22"/>
          <w:szCs w:val="22"/>
        </w:rPr>
        <w:br/>
      </w:r>
      <w:r w:rsidR="00DE0BF4" w:rsidRPr="0085486F">
        <w:rPr>
          <w:rFonts w:cs="Calibri"/>
          <w:bCs/>
          <w:sz w:val="22"/>
          <w:szCs w:val="22"/>
        </w:rPr>
        <w:t>i zdrowotnych (Umowa nr RPSW.09.02.03--26-0012/20-00 z dnia 28.05.2020).</w:t>
      </w:r>
    </w:p>
    <w:p w14:paraId="37AB22A0" w14:textId="77777777" w:rsidR="00442686" w:rsidRPr="0085486F" w:rsidRDefault="00442686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sz w:val="22"/>
          <w:szCs w:val="22"/>
        </w:rPr>
      </w:pPr>
    </w:p>
    <w:p w14:paraId="3B5C1BAF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  <w:r w:rsidRPr="0085486F">
        <w:rPr>
          <w:rFonts w:cs="Calibri"/>
          <w:b/>
          <w:sz w:val="22"/>
          <w:szCs w:val="22"/>
        </w:rPr>
        <w:t>§ 2</w:t>
      </w:r>
    </w:p>
    <w:p w14:paraId="4A7D56DC" w14:textId="5721FF99" w:rsidR="00B035DF" w:rsidRPr="00E429A3" w:rsidRDefault="00C0504B" w:rsidP="00C339B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360" w:lineRule="auto"/>
        <w:ind w:right="20"/>
        <w:rPr>
          <w:rFonts w:ascii="Times New Roman" w:hAnsi="Times New Roman"/>
          <w:color w:val="FF0000"/>
          <w:sz w:val="24"/>
          <w:szCs w:val="24"/>
        </w:rPr>
      </w:pPr>
      <w:r w:rsidRPr="0085486F">
        <w:rPr>
          <w:rFonts w:cs="Calibri"/>
          <w:sz w:val="22"/>
          <w:szCs w:val="22"/>
        </w:rPr>
        <w:t xml:space="preserve">Termin wykonania Umowy: </w:t>
      </w:r>
      <w:r w:rsidR="00B035DF" w:rsidRPr="00B035DF">
        <w:rPr>
          <w:rFonts w:ascii="Times New Roman" w:hAnsi="Times New Roman"/>
          <w:color w:val="auto"/>
          <w:sz w:val="24"/>
          <w:szCs w:val="24"/>
        </w:rPr>
        <w:t>…………………..12.2020 r.</w:t>
      </w:r>
      <w:r w:rsidR="00B035DF" w:rsidRPr="00B035DF">
        <w:rPr>
          <w:rStyle w:val="Odwoanieprzypisudolnego"/>
          <w:rFonts w:ascii="Times New Roman" w:hAnsi="Times New Roman"/>
          <w:color w:val="auto"/>
          <w:sz w:val="24"/>
          <w:szCs w:val="24"/>
        </w:rPr>
        <w:footnoteReference w:id="1"/>
      </w:r>
    </w:p>
    <w:p w14:paraId="579ECDF5" w14:textId="457A165B" w:rsidR="0042104A" w:rsidRPr="0085486F" w:rsidRDefault="0042104A" w:rsidP="00C339BE">
      <w:pPr>
        <w:pStyle w:val="Teksttreci"/>
        <w:widowControl w:val="0"/>
        <w:shd w:val="clear" w:color="auto" w:fill="auto"/>
        <w:suppressAutoHyphens w:val="0"/>
        <w:spacing w:line="276" w:lineRule="auto"/>
        <w:ind w:left="720" w:right="20" w:firstLine="0"/>
        <w:rPr>
          <w:rFonts w:cs="Calibri"/>
          <w:sz w:val="22"/>
          <w:szCs w:val="22"/>
        </w:rPr>
      </w:pPr>
    </w:p>
    <w:p w14:paraId="54BBA7F3" w14:textId="3C1DA527" w:rsidR="00D37130" w:rsidRPr="0085486F" w:rsidRDefault="00D37130" w:rsidP="004F1A32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7D34C0">
        <w:rPr>
          <w:rFonts w:cs="Calibri"/>
          <w:color w:val="auto"/>
          <w:sz w:val="22"/>
          <w:szCs w:val="22"/>
        </w:rPr>
        <w:t>Dostarczan</w:t>
      </w:r>
      <w:r w:rsidR="00F31285" w:rsidRPr="007D34C0">
        <w:rPr>
          <w:rFonts w:cs="Calibri"/>
          <w:color w:val="auto"/>
          <w:sz w:val="22"/>
          <w:szCs w:val="22"/>
        </w:rPr>
        <w:t>y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="00F31285" w:rsidRPr="007D34C0">
        <w:rPr>
          <w:rFonts w:cs="Calibri"/>
          <w:color w:val="auto"/>
          <w:sz w:val="22"/>
          <w:szCs w:val="22"/>
        </w:rPr>
        <w:t xml:space="preserve">przedmiot umowy 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="00C0504B" w:rsidRPr="0085486F">
        <w:rPr>
          <w:rFonts w:cs="Calibri"/>
          <w:color w:val="auto"/>
          <w:sz w:val="22"/>
          <w:szCs w:val="22"/>
        </w:rPr>
        <w:t>pow</w:t>
      </w:r>
      <w:r w:rsidR="00C0504B" w:rsidRPr="0085486F">
        <w:rPr>
          <w:rFonts w:cs="Calibri"/>
          <w:sz w:val="22"/>
          <w:szCs w:val="22"/>
        </w:rPr>
        <w:t>in</w:t>
      </w:r>
      <w:r w:rsidR="00F31285">
        <w:rPr>
          <w:rFonts w:cs="Calibri"/>
          <w:sz w:val="22"/>
          <w:szCs w:val="22"/>
        </w:rPr>
        <w:t>ien</w:t>
      </w:r>
      <w:r w:rsidR="00C0504B" w:rsidRPr="0085486F">
        <w:rPr>
          <w:rFonts w:cs="Calibri"/>
          <w:sz w:val="22"/>
          <w:szCs w:val="22"/>
        </w:rPr>
        <w:t xml:space="preserve"> być fabrycznie now</w:t>
      </w:r>
      <w:r w:rsidR="00F31285">
        <w:rPr>
          <w:rFonts w:cs="Calibri"/>
          <w:sz w:val="22"/>
          <w:szCs w:val="22"/>
        </w:rPr>
        <w:t>y</w:t>
      </w:r>
      <w:r w:rsidR="00C0504B" w:rsidRPr="0085486F">
        <w:rPr>
          <w:rFonts w:cs="Calibri"/>
          <w:sz w:val="22"/>
          <w:szCs w:val="22"/>
        </w:rPr>
        <w:t>, nieużywan</w:t>
      </w:r>
      <w:r w:rsidR="00F31285">
        <w:rPr>
          <w:rFonts w:cs="Calibri"/>
          <w:sz w:val="22"/>
          <w:szCs w:val="22"/>
        </w:rPr>
        <w:t>y</w:t>
      </w:r>
      <w:r w:rsidR="0027635D" w:rsidRPr="0085486F">
        <w:rPr>
          <w:rFonts w:cs="Calibri"/>
          <w:sz w:val="22"/>
          <w:szCs w:val="22"/>
        </w:rPr>
        <w:t xml:space="preserve">, </w:t>
      </w:r>
      <w:r w:rsidR="00DE0BF4" w:rsidRPr="0085486F">
        <w:rPr>
          <w:rFonts w:cs="Calibri"/>
          <w:sz w:val="22"/>
          <w:szCs w:val="22"/>
        </w:rPr>
        <w:t>spełniać normy jakościowe, p</w:t>
      </w:r>
      <w:r w:rsidR="00711AE7" w:rsidRPr="0085486F">
        <w:rPr>
          <w:rFonts w:cs="Calibri"/>
          <w:sz w:val="22"/>
          <w:szCs w:val="22"/>
        </w:rPr>
        <w:t>osiadać datę produkcji zgodną z </w:t>
      </w:r>
      <w:r w:rsidR="00DE0BF4" w:rsidRPr="0085486F">
        <w:rPr>
          <w:rFonts w:cs="Calibri"/>
          <w:sz w:val="22"/>
          <w:szCs w:val="22"/>
        </w:rPr>
        <w:t>SOPZ, certyfikaty, karty techniczne, posiadać instrukcję producent</w:t>
      </w:r>
      <w:r w:rsidR="0027635D" w:rsidRPr="0085486F">
        <w:rPr>
          <w:rFonts w:cs="Calibri"/>
          <w:sz w:val="22"/>
          <w:szCs w:val="22"/>
        </w:rPr>
        <w:t>a w języku polskim oraz powinny</w:t>
      </w:r>
      <w:r w:rsidR="00DE0BF4" w:rsidRPr="0085486F">
        <w:rPr>
          <w:rFonts w:cs="Calibri"/>
          <w:sz w:val="22"/>
          <w:szCs w:val="22"/>
        </w:rPr>
        <w:t xml:space="preserve"> posiadać dokumenty wymagane obowiązującymi przepisami prawa. </w:t>
      </w:r>
    </w:p>
    <w:p w14:paraId="4EDCE90C" w14:textId="18963D64" w:rsidR="00707C13" w:rsidRPr="0085486F" w:rsidRDefault="00DE0BF4" w:rsidP="0011635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Wykonawca zobowiązuje się dostarczyć przedmiot zamówienia na swój koszt</w:t>
      </w:r>
      <w:r w:rsidR="0011635E" w:rsidRPr="0085486F">
        <w:rPr>
          <w:rFonts w:cs="Calibri"/>
          <w:sz w:val="22"/>
          <w:szCs w:val="22"/>
        </w:rPr>
        <w:t xml:space="preserve"> </w:t>
      </w:r>
      <w:r w:rsidR="00707C13" w:rsidRPr="0085486F">
        <w:rPr>
          <w:rFonts w:cs="Calibri"/>
          <w:sz w:val="22"/>
          <w:szCs w:val="22"/>
        </w:rPr>
        <w:t xml:space="preserve">do </w:t>
      </w:r>
      <w:r w:rsidR="0011635E" w:rsidRPr="0085486F">
        <w:rPr>
          <w:rFonts w:cs="Calibri"/>
          <w:sz w:val="22"/>
          <w:szCs w:val="22"/>
        </w:rPr>
        <w:t>Starostwa Powiatowego w Końskich, ul. Stanisława Staszica 2</w:t>
      </w:r>
      <w:r w:rsidR="00707C13" w:rsidRPr="0085486F">
        <w:rPr>
          <w:rFonts w:cs="Calibri"/>
          <w:sz w:val="22"/>
          <w:szCs w:val="22"/>
        </w:rPr>
        <w:t xml:space="preserve"> od poniedziałku do piątku w godzinach 13.00 - 14.30, z wyłączeniem dni ustawowo wolnych od pracy;</w:t>
      </w:r>
    </w:p>
    <w:p w14:paraId="3E26F051" w14:textId="3FC5054B" w:rsidR="00D37130" w:rsidRPr="0085486F" w:rsidRDefault="00DE0BF4" w:rsidP="00B52EC8">
      <w:pPr>
        <w:pStyle w:val="Teksttreci"/>
        <w:widowControl w:val="0"/>
        <w:shd w:val="clear" w:color="auto" w:fill="auto"/>
        <w:suppressAutoHyphens w:val="0"/>
        <w:spacing w:line="276" w:lineRule="auto"/>
        <w:ind w:left="360" w:right="20" w:firstLine="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Dostawa obejmuje także wniesienie artykułów w miejsce wskazane przez Zamawiającego. Koszt dostawy jest wliczony w wynagrodzenie umowne.</w:t>
      </w:r>
      <w:r w:rsidR="00C0504B" w:rsidRPr="0085486F">
        <w:rPr>
          <w:rFonts w:cs="Calibri"/>
          <w:sz w:val="22"/>
          <w:szCs w:val="22"/>
        </w:rPr>
        <w:t xml:space="preserve"> </w:t>
      </w:r>
    </w:p>
    <w:p w14:paraId="76DE3880" w14:textId="79445EA8" w:rsidR="00D37130" w:rsidRPr="0085486F" w:rsidRDefault="0086666F" w:rsidP="0086666F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Wykonawca zobowiązany jest zawiadomić Zamawiającego telefonicznie lub drogą elektroniczną co najmniej 1 dzień roboczy wcześniej o planowanym terminie dostarczenia przedmiotu zamówienia. Za dni robocze ustala się dni tygodnia od poniedziałku do piątku, za wyjątkiem dni ustawowo wolnych od pracy.</w:t>
      </w:r>
    </w:p>
    <w:p w14:paraId="462A87FA" w14:textId="5565F230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Rozładunek odbywać się będzie</w:t>
      </w:r>
      <w:r w:rsidR="006608B6" w:rsidRPr="0085486F">
        <w:rPr>
          <w:rFonts w:cs="Calibri"/>
          <w:color w:val="auto"/>
          <w:sz w:val="22"/>
          <w:szCs w:val="22"/>
        </w:rPr>
        <w:t xml:space="preserve"> siłami</w:t>
      </w:r>
      <w:r w:rsidRPr="0085486F">
        <w:rPr>
          <w:rFonts w:cs="Calibri"/>
          <w:color w:val="auto"/>
          <w:sz w:val="22"/>
          <w:szCs w:val="22"/>
        </w:rPr>
        <w:t xml:space="preserve"> Wykonawcy w miejscach wskazanych przez </w:t>
      </w:r>
      <w:r w:rsidR="000F7FDA" w:rsidRPr="0085486F">
        <w:rPr>
          <w:rFonts w:cs="Calibri"/>
          <w:color w:val="auto"/>
          <w:sz w:val="22"/>
          <w:szCs w:val="22"/>
        </w:rPr>
        <w:t>Z</w:t>
      </w:r>
      <w:r w:rsidRPr="0085486F">
        <w:rPr>
          <w:rFonts w:cs="Calibri"/>
          <w:color w:val="auto"/>
          <w:sz w:val="22"/>
          <w:szCs w:val="22"/>
        </w:rPr>
        <w:t xml:space="preserve">amawiającego. </w:t>
      </w:r>
    </w:p>
    <w:p w14:paraId="68AF56DD" w14:textId="52D6E6AA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Wykonawca zapewni właściwy dla utrzymania parametrów </w:t>
      </w:r>
      <w:r w:rsidR="00D37130" w:rsidRPr="0085486F">
        <w:rPr>
          <w:rFonts w:cs="Calibri"/>
          <w:color w:val="auto"/>
          <w:sz w:val="22"/>
          <w:szCs w:val="22"/>
        </w:rPr>
        <w:t xml:space="preserve">i jakości </w:t>
      </w:r>
      <w:r w:rsidR="00D37130" w:rsidRPr="007D34C0">
        <w:rPr>
          <w:rFonts w:cs="Calibri"/>
          <w:color w:val="auto"/>
          <w:sz w:val="22"/>
          <w:szCs w:val="22"/>
        </w:rPr>
        <w:t>dostarczan</w:t>
      </w:r>
      <w:r w:rsidR="00F31285" w:rsidRPr="007D34C0">
        <w:rPr>
          <w:rFonts w:cs="Calibri"/>
          <w:color w:val="auto"/>
          <w:sz w:val="22"/>
          <w:szCs w:val="22"/>
        </w:rPr>
        <w:t xml:space="preserve">ego przedmiotu umowy </w:t>
      </w:r>
      <w:r w:rsidR="00593159" w:rsidRPr="007D34C0">
        <w:rPr>
          <w:rFonts w:cs="Calibri"/>
          <w:color w:val="auto"/>
          <w:sz w:val="22"/>
          <w:szCs w:val="22"/>
        </w:rPr>
        <w:t xml:space="preserve"> 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>sposób transportu. W trakcie transportu wszystkie eleme</w:t>
      </w:r>
      <w:r w:rsidRPr="0085486F">
        <w:rPr>
          <w:rFonts w:cs="Calibri"/>
          <w:color w:val="auto"/>
          <w:sz w:val="22"/>
          <w:szCs w:val="22"/>
        </w:rPr>
        <w:t xml:space="preserve">nty muszą być zabezpieczone przed działaniem czynników zewnętrznych (wilgocią, zabrudzeniem, itp.). </w:t>
      </w:r>
      <w:r w:rsidR="0027635D" w:rsidRPr="0085486F">
        <w:rPr>
          <w:rFonts w:cs="Calibri"/>
          <w:color w:val="auto"/>
          <w:sz w:val="22"/>
          <w:szCs w:val="22"/>
        </w:rPr>
        <w:t>Wykonawca ponosi odpowiedzialność za wady i szkody powstałe w czasie transportu przedmiotu zamówienia.</w:t>
      </w:r>
      <w:r w:rsidR="00084010" w:rsidRPr="0085486F">
        <w:rPr>
          <w:rFonts w:cs="Calibri"/>
          <w:color w:val="auto"/>
          <w:sz w:val="22"/>
          <w:szCs w:val="22"/>
        </w:rPr>
        <w:t xml:space="preserve">         </w:t>
      </w:r>
    </w:p>
    <w:p w14:paraId="29A43C58" w14:textId="77777777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Wraz z przedmiotem Umowy Wykonawca wyda Zamawiającemu dokumenty, o których mowa w ust. 2. </w:t>
      </w:r>
    </w:p>
    <w:p w14:paraId="1CABD091" w14:textId="1871ACA3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 czynności odbioru przedstawiciele stron sporządzą protokół zdawczo-odbiorczy. Odbiór uważa się za dokonany, jeżeli protokół zdawczo-odbiorczy będzie podpisany przez obie strony bez zastrzeżeń. </w:t>
      </w:r>
    </w:p>
    <w:p w14:paraId="066D00ED" w14:textId="77777777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Jeżeli w trakcie odbioru z</w:t>
      </w:r>
      <w:r w:rsidR="00D37130" w:rsidRPr="0085486F">
        <w:rPr>
          <w:rFonts w:cs="Calibri"/>
          <w:color w:val="auto"/>
          <w:sz w:val="22"/>
          <w:szCs w:val="22"/>
        </w:rPr>
        <w:t>o</w:t>
      </w:r>
      <w:r w:rsidRPr="0085486F">
        <w:rPr>
          <w:rFonts w:cs="Calibri"/>
          <w:color w:val="auto"/>
          <w:sz w:val="22"/>
          <w:szCs w:val="22"/>
        </w:rPr>
        <w:t>staną stwierdzone wady, usterki nie dające się usunąć na miejscu, Zamawiający może odmówić odbioru przedmiotu Umowy w całości lub w części dotkniętej tymi wadami, usterkami lub brakami, wyznaczając termin do ich usunięcia. W tym przypadku w protokole zdawczo-odbiorczym zostaną wskazane nieodebrane elementy przedmiotu Umowy. W protokole Zamawiający ustala termin usunięcia wad i usterek. W takiej sytuacji uznaje się</w:t>
      </w:r>
      <w:r w:rsidR="00D37130" w:rsidRPr="0085486F">
        <w:rPr>
          <w:rFonts w:cs="Calibri"/>
          <w:color w:val="auto"/>
          <w:sz w:val="22"/>
          <w:szCs w:val="22"/>
        </w:rPr>
        <w:t>,</w:t>
      </w:r>
      <w:r w:rsidRPr="0085486F">
        <w:rPr>
          <w:rFonts w:cs="Calibri"/>
          <w:color w:val="auto"/>
          <w:sz w:val="22"/>
          <w:szCs w:val="22"/>
        </w:rPr>
        <w:t xml:space="preserve"> że Wykonawca jest w zwłoce z terminem odbioru. </w:t>
      </w:r>
    </w:p>
    <w:p w14:paraId="1EC94B0F" w14:textId="2CDC1FB2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Po usunięciu przez Wykonawcę na własny koszt wad</w:t>
      </w:r>
      <w:r w:rsidR="004E7DCF" w:rsidRPr="0085486F">
        <w:rPr>
          <w:rFonts w:cs="Calibri"/>
          <w:color w:val="auto"/>
          <w:sz w:val="22"/>
          <w:szCs w:val="22"/>
        </w:rPr>
        <w:t>,</w:t>
      </w:r>
      <w:r w:rsidRPr="0085486F">
        <w:rPr>
          <w:rFonts w:cs="Calibri"/>
          <w:color w:val="auto"/>
          <w:sz w:val="22"/>
          <w:szCs w:val="22"/>
        </w:rPr>
        <w:t xml:space="preserve"> usterek nie dających się usunąć na miejscu, zgłosi Zamawiającemu fakt ich usunięcia a Zamawiający po stwierdzeniu prawidłowego wykonania dokona odbioru przedmiotu Umowy. Do ponownego odbioru zastosowanie znajdują postanowienia ust. 3-9. </w:t>
      </w:r>
    </w:p>
    <w:p w14:paraId="2B513273" w14:textId="135E7A88" w:rsidR="00D37130" w:rsidRPr="0085486F" w:rsidRDefault="0027635D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Koszty transportu, rozładunku, </w:t>
      </w:r>
      <w:r w:rsidR="00593159" w:rsidRPr="0085486F">
        <w:rPr>
          <w:rFonts w:cs="Calibri"/>
          <w:color w:val="auto"/>
          <w:sz w:val="22"/>
          <w:szCs w:val="22"/>
        </w:rPr>
        <w:t>a także innych czynności, o </w:t>
      </w:r>
      <w:r w:rsidR="00C0504B" w:rsidRPr="0085486F">
        <w:rPr>
          <w:rFonts w:cs="Calibri"/>
          <w:color w:val="auto"/>
          <w:sz w:val="22"/>
          <w:szCs w:val="22"/>
        </w:rPr>
        <w:t xml:space="preserve">których mowa w </w:t>
      </w:r>
      <w:r w:rsidR="00B735EF" w:rsidRPr="0085486F">
        <w:rPr>
          <w:rFonts w:cs="Calibri"/>
          <w:color w:val="auto"/>
          <w:sz w:val="22"/>
          <w:szCs w:val="22"/>
        </w:rPr>
        <w:t>SOPZ</w:t>
      </w:r>
      <w:r w:rsidR="00C0504B" w:rsidRPr="0085486F">
        <w:rPr>
          <w:rFonts w:cs="Calibri"/>
          <w:color w:val="auto"/>
          <w:sz w:val="22"/>
          <w:szCs w:val="22"/>
        </w:rPr>
        <w:t xml:space="preserve">, ponosi Wykonawca. </w:t>
      </w:r>
    </w:p>
    <w:p w14:paraId="650941DD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3</w:t>
      </w:r>
    </w:p>
    <w:p w14:paraId="1392EAAA" w14:textId="504937AB" w:rsidR="00077BB2" w:rsidRPr="0085486F" w:rsidRDefault="00C0504B" w:rsidP="00077BB2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 wykonanie przedmiotu Umowy Wykonawcy przysługuje wynagrodzenie w łącznej wysokości</w:t>
      </w:r>
      <w:r w:rsidR="00722C8F" w:rsidRPr="0085486F">
        <w:rPr>
          <w:rFonts w:cs="Calibri"/>
          <w:color w:val="auto"/>
          <w:sz w:val="22"/>
          <w:szCs w:val="22"/>
        </w:rPr>
        <w:t>:</w:t>
      </w:r>
      <w:r w:rsidR="0011635E" w:rsidRPr="0085486F">
        <w:rPr>
          <w:rFonts w:cs="Calibri"/>
          <w:color w:val="auto"/>
          <w:sz w:val="22"/>
          <w:szCs w:val="22"/>
        </w:rPr>
        <w:t>….</w:t>
      </w:r>
      <w:r w:rsidR="00077BB2" w:rsidRPr="0085486F">
        <w:rPr>
          <w:rFonts w:cs="Calibri"/>
          <w:sz w:val="22"/>
          <w:szCs w:val="22"/>
        </w:rPr>
        <w:t>…………………………. zł brutto.</w:t>
      </w:r>
    </w:p>
    <w:p w14:paraId="77318EA5" w14:textId="64A0BB4E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Cena </w:t>
      </w:r>
      <w:r w:rsidR="00B96336" w:rsidRPr="0085486F">
        <w:rPr>
          <w:rFonts w:cs="Calibri"/>
          <w:color w:val="auto"/>
          <w:sz w:val="22"/>
          <w:szCs w:val="22"/>
        </w:rPr>
        <w:t>przedmiotu zamówienia</w:t>
      </w:r>
      <w:r w:rsidR="006E7311" w:rsidRPr="0085486F">
        <w:rPr>
          <w:rFonts w:cs="Calibri"/>
          <w:color w:val="auto"/>
          <w:sz w:val="22"/>
          <w:szCs w:val="22"/>
        </w:rPr>
        <w:t xml:space="preserve"> nie ulegnie zmianie w </w:t>
      </w:r>
      <w:r w:rsidRPr="0085486F">
        <w:rPr>
          <w:rFonts w:cs="Calibri"/>
          <w:color w:val="auto"/>
          <w:sz w:val="22"/>
          <w:szCs w:val="22"/>
        </w:rPr>
        <w:t xml:space="preserve">okresie obowiązywania Umowy. </w:t>
      </w:r>
    </w:p>
    <w:p w14:paraId="433A4FC5" w14:textId="77777777" w:rsidR="0016715D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Dokumentem potwierdzającym wykonanie zamówienia będzie podpisany przez strony bez zastrzeżeń protokół zdawczo-odbiorczy, o którym mowa w § 2 ust. 8, na podstawie formularza </w:t>
      </w:r>
      <w:r w:rsidR="007A59F4" w:rsidRPr="0085486F">
        <w:rPr>
          <w:rFonts w:cs="Calibri"/>
          <w:color w:val="auto"/>
          <w:sz w:val="22"/>
          <w:szCs w:val="22"/>
        </w:rPr>
        <w:lastRenderedPageBreak/>
        <w:t>ofertowego</w:t>
      </w:r>
      <w:r w:rsidRPr="0085486F">
        <w:rPr>
          <w:rFonts w:cs="Calibri"/>
          <w:color w:val="auto"/>
          <w:sz w:val="22"/>
          <w:szCs w:val="22"/>
        </w:rPr>
        <w:t>, zgodnie z ofertą Wykonawcy.</w:t>
      </w:r>
    </w:p>
    <w:p w14:paraId="2F130DE9" w14:textId="17AF7E3F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 </w:t>
      </w:r>
      <w:r w:rsidR="0016715D" w:rsidRPr="0085486F">
        <w:rPr>
          <w:rFonts w:cs="Calibri"/>
          <w:color w:val="auto"/>
          <w:sz w:val="22"/>
          <w:szCs w:val="22"/>
        </w:rPr>
        <w:t>Zapłata nastąpi przelewem metodą podzielonej płatności na konto Wykonawcy</w:t>
      </w:r>
      <w:r w:rsidR="008C63DB" w:rsidRPr="0085486F">
        <w:rPr>
          <w:rFonts w:cs="Calibri"/>
          <w:color w:val="auto"/>
          <w:sz w:val="22"/>
          <w:szCs w:val="22"/>
        </w:rPr>
        <w:t xml:space="preserve"> </w:t>
      </w:r>
      <w:r w:rsidR="0016715D" w:rsidRPr="0085486F">
        <w:rPr>
          <w:rFonts w:cs="Calibri"/>
          <w:color w:val="auto"/>
          <w:sz w:val="22"/>
          <w:szCs w:val="22"/>
        </w:rPr>
        <w:t>…………………………………………………………………………………</w:t>
      </w:r>
      <w:r w:rsidR="006E7311" w:rsidRPr="0085486F">
        <w:rPr>
          <w:rFonts w:cs="Calibri"/>
          <w:color w:val="auto"/>
          <w:sz w:val="22"/>
          <w:szCs w:val="22"/>
        </w:rPr>
        <w:t xml:space="preserve"> po realizacji zamówienia</w:t>
      </w:r>
      <w:r w:rsidR="00C339BE">
        <w:rPr>
          <w:rFonts w:cs="Calibri"/>
          <w:color w:val="auto"/>
          <w:sz w:val="22"/>
          <w:szCs w:val="22"/>
        </w:rPr>
        <w:t xml:space="preserve">. Zapłata wynagrodzenia nastąpi </w:t>
      </w:r>
      <w:r w:rsidR="006E7311" w:rsidRPr="0085486F">
        <w:rPr>
          <w:rFonts w:cs="Calibri"/>
          <w:color w:val="auto"/>
          <w:sz w:val="22"/>
          <w:szCs w:val="22"/>
        </w:rPr>
        <w:t xml:space="preserve"> w </w:t>
      </w:r>
      <w:r w:rsidR="008C63DB" w:rsidRPr="0085486F">
        <w:rPr>
          <w:rFonts w:cs="Calibri"/>
          <w:color w:val="auto"/>
          <w:sz w:val="22"/>
          <w:szCs w:val="22"/>
        </w:rPr>
        <w:t xml:space="preserve">terminie </w:t>
      </w:r>
      <w:r w:rsidR="00C339BE">
        <w:rPr>
          <w:rFonts w:cs="Calibri"/>
          <w:color w:val="auto"/>
          <w:sz w:val="22"/>
          <w:szCs w:val="22"/>
        </w:rPr>
        <w:t>7</w:t>
      </w:r>
      <w:r w:rsidR="008C63DB" w:rsidRPr="0085486F">
        <w:rPr>
          <w:rFonts w:cs="Calibri"/>
          <w:color w:val="auto"/>
          <w:sz w:val="22"/>
          <w:szCs w:val="22"/>
        </w:rPr>
        <w:t> </w:t>
      </w:r>
      <w:r w:rsidR="0016715D" w:rsidRPr="0085486F">
        <w:rPr>
          <w:rFonts w:cs="Calibri"/>
          <w:color w:val="auto"/>
          <w:sz w:val="22"/>
          <w:szCs w:val="22"/>
        </w:rPr>
        <w:t>dni od daty otrzymania poprawnie wystawionej faktury</w:t>
      </w:r>
      <w:r w:rsidR="004C7DCB">
        <w:rPr>
          <w:rFonts w:cs="Calibri"/>
          <w:color w:val="auto"/>
          <w:sz w:val="22"/>
          <w:szCs w:val="22"/>
        </w:rPr>
        <w:t>.</w:t>
      </w:r>
      <w:r w:rsidR="00C339BE" w:rsidRPr="00C339BE">
        <w:rPr>
          <w:rFonts w:cs="Calibri"/>
          <w:color w:val="auto"/>
          <w:sz w:val="22"/>
          <w:szCs w:val="22"/>
        </w:rPr>
        <w:t xml:space="preserve"> </w:t>
      </w:r>
      <w:r w:rsidR="004C7DCB">
        <w:rPr>
          <w:rFonts w:cs="Calibri"/>
          <w:color w:val="auto"/>
          <w:sz w:val="22"/>
          <w:szCs w:val="22"/>
        </w:rPr>
        <w:t xml:space="preserve">Fakturę należy wystawić do dnia </w:t>
      </w:r>
      <w:r w:rsidR="00C339BE" w:rsidRPr="00C339BE">
        <w:rPr>
          <w:rFonts w:cs="Calibri"/>
          <w:color w:val="auto"/>
          <w:sz w:val="22"/>
          <w:szCs w:val="22"/>
        </w:rPr>
        <w:t xml:space="preserve"> 24 grudnia</w:t>
      </w:r>
      <w:r w:rsidR="00C339BE">
        <w:rPr>
          <w:rFonts w:cs="Calibri"/>
          <w:color w:val="auto"/>
          <w:sz w:val="22"/>
          <w:szCs w:val="22"/>
        </w:rPr>
        <w:t xml:space="preserve"> 2020r. </w:t>
      </w:r>
    </w:p>
    <w:p w14:paraId="09097937" w14:textId="77777777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Wynagrodzenie, o którym mowa w ust. 1 obejmuje całkowity koszt wykonania przedmiotu Umowy. </w:t>
      </w:r>
    </w:p>
    <w:p w14:paraId="4B7BF717" w14:textId="77777777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Fakturę należy wystawić w następujący sposób: </w:t>
      </w:r>
    </w:p>
    <w:p w14:paraId="6DC30B77" w14:textId="77777777" w:rsidR="00B62E12" w:rsidRPr="0085486F" w:rsidRDefault="00B62E12" w:rsidP="003D333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Nabywca – Powiat Konecki , ul. Stanisława Staszica 2, 26-200 Końskie, NIP 658-19-55-636; </w:t>
      </w:r>
    </w:p>
    <w:p w14:paraId="6E9BB376" w14:textId="77777777" w:rsidR="00B62E12" w:rsidRPr="0085486F" w:rsidRDefault="00B62E12" w:rsidP="003D333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Odbiorca - Starostwo Powiatowe w Końskich, ul. Stanisława Staszica 2, 26-200 Końskie.</w:t>
      </w:r>
    </w:p>
    <w:p w14:paraId="5AD22B14" w14:textId="011C6990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strike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 datę zapłaty uważa się d</w:t>
      </w:r>
      <w:r w:rsidR="00353530" w:rsidRPr="0085486F">
        <w:rPr>
          <w:rFonts w:cs="Calibri"/>
          <w:color w:val="auto"/>
          <w:sz w:val="22"/>
          <w:szCs w:val="22"/>
        </w:rPr>
        <w:t>atę</w:t>
      </w:r>
      <w:r w:rsidR="006F03B1" w:rsidRPr="0085486F">
        <w:rPr>
          <w:rFonts w:cs="Calibri"/>
          <w:color w:val="auto"/>
          <w:sz w:val="22"/>
          <w:szCs w:val="22"/>
        </w:rPr>
        <w:t xml:space="preserve"> obciążenia rachunku </w:t>
      </w:r>
      <w:r w:rsidR="00FF6742" w:rsidRPr="0085486F">
        <w:rPr>
          <w:rFonts w:cs="Calibri"/>
          <w:color w:val="auto"/>
          <w:sz w:val="22"/>
          <w:szCs w:val="22"/>
        </w:rPr>
        <w:t>Zamawiającego</w:t>
      </w:r>
      <w:r w:rsidR="006B3D70" w:rsidRPr="0085486F">
        <w:rPr>
          <w:rFonts w:cs="Calibri"/>
          <w:color w:val="auto"/>
          <w:sz w:val="22"/>
          <w:szCs w:val="22"/>
        </w:rPr>
        <w:t>.</w:t>
      </w:r>
    </w:p>
    <w:p w14:paraId="5A85F60E" w14:textId="77777777" w:rsidR="003A4ED8" w:rsidRPr="0085486F" w:rsidRDefault="003A4ED8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603D4C81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4</w:t>
      </w:r>
    </w:p>
    <w:p w14:paraId="2AACCD67" w14:textId="77777777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Zamawiający nalicz</w:t>
      </w:r>
      <w:r w:rsidR="0091588E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kar</w:t>
      </w:r>
      <w:r w:rsidR="0091588E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umown</w:t>
      </w:r>
      <w:r w:rsidR="0091588E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za: </w:t>
      </w:r>
    </w:p>
    <w:p w14:paraId="4250A868" w14:textId="0788D718" w:rsidR="00D37130" w:rsidRPr="0085486F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zwłokę w wykonaniu przedmiotu Umowy w </w:t>
      </w:r>
      <w:r w:rsidR="00353530" w:rsidRPr="0085486F">
        <w:rPr>
          <w:rFonts w:cs="Calibri"/>
          <w:color w:val="auto"/>
          <w:sz w:val="22"/>
          <w:szCs w:val="22"/>
        </w:rPr>
        <w:t>wysokości 0,</w:t>
      </w:r>
      <w:r w:rsidRPr="0085486F">
        <w:rPr>
          <w:rFonts w:cs="Calibri"/>
          <w:color w:val="auto"/>
          <w:sz w:val="22"/>
          <w:szCs w:val="22"/>
        </w:rPr>
        <w:t>3</w:t>
      </w:r>
      <w:r w:rsidRPr="007D34C0">
        <w:rPr>
          <w:rFonts w:cs="Calibri"/>
          <w:color w:val="auto"/>
          <w:sz w:val="22"/>
          <w:szCs w:val="22"/>
        </w:rPr>
        <w:t>%</w:t>
      </w:r>
      <w:r w:rsidR="00B302AC" w:rsidRPr="007D34C0">
        <w:rPr>
          <w:rFonts w:cs="Calibri"/>
          <w:color w:val="auto"/>
          <w:sz w:val="22"/>
          <w:szCs w:val="22"/>
        </w:rPr>
        <w:t xml:space="preserve"> wynagrodzenia</w:t>
      </w:r>
      <w:r w:rsidRPr="007D34C0">
        <w:rPr>
          <w:rFonts w:cs="Calibri"/>
          <w:color w:val="auto"/>
          <w:sz w:val="22"/>
          <w:szCs w:val="22"/>
        </w:rPr>
        <w:t xml:space="preserve">  </w:t>
      </w:r>
      <w:r w:rsidR="00B302AC" w:rsidRPr="007D34C0">
        <w:rPr>
          <w:rFonts w:cs="Calibri"/>
          <w:color w:val="auto"/>
          <w:sz w:val="22"/>
          <w:szCs w:val="22"/>
        </w:rPr>
        <w:t xml:space="preserve">określonego </w:t>
      </w:r>
      <w:r w:rsidRPr="0085486F">
        <w:rPr>
          <w:rFonts w:cs="Calibri"/>
          <w:color w:val="auto"/>
          <w:sz w:val="22"/>
          <w:szCs w:val="22"/>
        </w:rPr>
        <w:t>w §</w:t>
      </w:r>
      <w:r w:rsidR="00722C8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3 ust. 1 Umowy za każdy dzień zwłoki po terminie określonym w §</w:t>
      </w:r>
      <w:r w:rsidR="004E7DC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 xml:space="preserve">2 ust. 1 Umowy, </w:t>
      </w:r>
    </w:p>
    <w:p w14:paraId="2B597C44" w14:textId="3A79C59D" w:rsidR="00D37130" w:rsidRPr="007D34C0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nieterminowe usunięcie wad stwierdzonych przy od</w:t>
      </w:r>
      <w:r w:rsidR="006F03B1" w:rsidRPr="0085486F">
        <w:rPr>
          <w:rFonts w:cs="Calibri"/>
          <w:color w:val="auto"/>
          <w:sz w:val="22"/>
          <w:szCs w:val="22"/>
        </w:rPr>
        <w:t>biorze bądź w okresie rękojmi</w:t>
      </w:r>
      <w:r w:rsidR="00353530" w:rsidRPr="0085486F">
        <w:rPr>
          <w:rFonts w:cs="Calibri"/>
          <w:color w:val="auto"/>
          <w:sz w:val="22"/>
          <w:szCs w:val="22"/>
        </w:rPr>
        <w:t xml:space="preserve"> </w:t>
      </w:r>
      <w:r w:rsidR="006F03B1" w:rsidRPr="0085486F">
        <w:rPr>
          <w:rFonts w:cs="Calibri"/>
          <w:color w:val="auto"/>
          <w:sz w:val="22"/>
          <w:szCs w:val="22"/>
        </w:rPr>
        <w:br/>
      </w:r>
      <w:r w:rsidR="00353530" w:rsidRPr="0085486F">
        <w:rPr>
          <w:rFonts w:cs="Calibri"/>
          <w:color w:val="auto"/>
          <w:sz w:val="22"/>
          <w:szCs w:val="22"/>
        </w:rPr>
        <w:t>w wysokości 0,</w:t>
      </w:r>
      <w:r w:rsidRPr="0085486F">
        <w:rPr>
          <w:rFonts w:cs="Calibri"/>
          <w:color w:val="auto"/>
          <w:sz w:val="22"/>
          <w:szCs w:val="22"/>
        </w:rPr>
        <w:t xml:space="preserve">3% </w:t>
      </w:r>
      <w:r w:rsidR="00B302AC" w:rsidRPr="007D34C0">
        <w:rPr>
          <w:rFonts w:cs="Calibri"/>
          <w:color w:val="auto"/>
          <w:sz w:val="22"/>
          <w:szCs w:val="22"/>
        </w:rPr>
        <w:t xml:space="preserve">wynagrodzenia </w:t>
      </w:r>
      <w:r w:rsidR="007D34C0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>określone</w:t>
      </w:r>
      <w:r w:rsidR="00B302AC" w:rsidRPr="007D34C0">
        <w:rPr>
          <w:rFonts w:cs="Calibri"/>
          <w:color w:val="auto"/>
          <w:sz w:val="22"/>
          <w:szCs w:val="22"/>
        </w:rPr>
        <w:t>go</w:t>
      </w:r>
      <w:r w:rsidRPr="007D34C0">
        <w:rPr>
          <w:rFonts w:cs="Calibri"/>
          <w:color w:val="auto"/>
          <w:sz w:val="22"/>
          <w:szCs w:val="22"/>
        </w:rPr>
        <w:t xml:space="preserve"> w §</w:t>
      </w:r>
      <w:r w:rsidR="004E7DCF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 xml:space="preserve">3 ust. 1 Umowy za każdy dzień zwłoki, licząc od dnia wyznaczonego przez Zamawiającego na usunięcie wad, </w:t>
      </w:r>
    </w:p>
    <w:p w14:paraId="2301186B" w14:textId="5F2F42A8" w:rsidR="0091588E" w:rsidRPr="0085486F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7D34C0">
        <w:rPr>
          <w:rFonts w:cs="Calibri"/>
          <w:color w:val="auto"/>
          <w:sz w:val="22"/>
          <w:szCs w:val="22"/>
        </w:rPr>
        <w:t xml:space="preserve">odstąpienie od Umowy przez którąkolwiek ze Stron z przyczyn leżących po stronie Wykonawcy w wysokości 10% </w:t>
      </w:r>
      <w:r w:rsidR="00B302AC" w:rsidRPr="007D34C0">
        <w:rPr>
          <w:rFonts w:cs="Calibri"/>
          <w:color w:val="auto"/>
          <w:sz w:val="22"/>
          <w:szCs w:val="22"/>
        </w:rPr>
        <w:t xml:space="preserve">wynagrodzenia </w:t>
      </w:r>
      <w:r w:rsidR="00722C8F" w:rsidRPr="007D34C0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określone</w:t>
      </w:r>
      <w:r w:rsidR="00B302AC">
        <w:rPr>
          <w:rFonts w:cs="Calibri"/>
          <w:color w:val="auto"/>
          <w:sz w:val="22"/>
          <w:szCs w:val="22"/>
        </w:rPr>
        <w:t>go</w:t>
      </w:r>
      <w:r w:rsidRPr="0085486F">
        <w:rPr>
          <w:rFonts w:cs="Calibri"/>
          <w:color w:val="auto"/>
          <w:sz w:val="22"/>
          <w:szCs w:val="22"/>
        </w:rPr>
        <w:t xml:space="preserve"> w §</w:t>
      </w:r>
      <w:r w:rsidR="004E7DC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3 ust. 1 Umowy</w:t>
      </w:r>
      <w:r w:rsidR="004748FF" w:rsidRPr="0085486F">
        <w:rPr>
          <w:rFonts w:cs="Calibri"/>
          <w:color w:val="auto"/>
          <w:sz w:val="22"/>
          <w:szCs w:val="22"/>
        </w:rPr>
        <w:t>.</w:t>
      </w:r>
    </w:p>
    <w:p w14:paraId="7C1280EE" w14:textId="458196EF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Zamawiający ma prawo potrącenia naliczonych kar umownych z wynagrodzenia Wykona</w:t>
      </w:r>
      <w:r w:rsidR="007A59F4" w:rsidRPr="0085486F">
        <w:rPr>
          <w:rFonts w:cs="Calibri"/>
          <w:color w:val="auto"/>
          <w:sz w:val="22"/>
          <w:szCs w:val="22"/>
        </w:rPr>
        <w:t>wcy, o którym mowa w §3 ust. 1</w:t>
      </w:r>
      <w:r w:rsidR="00353530" w:rsidRPr="0085486F">
        <w:rPr>
          <w:rFonts w:cs="Calibri"/>
          <w:color w:val="auto"/>
          <w:sz w:val="22"/>
          <w:szCs w:val="22"/>
        </w:rPr>
        <w:t>,</w:t>
      </w:r>
      <w:r w:rsidR="007A59F4" w:rsidRPr="0085486F">
        <w:rPr>
          <w:rFonts w:cs="Calibri"/>
          <w:color w:val="auto"/>
          <w:sz w:val="22"/>
          <w:szCs w:val="22"/>
        </w:rPr>
        <w:t xml:space="preserve"> a Wykonawca wyraża zgodę na potrącenie kar.</w:t>
      </w:r>
    </w:p>
    <w:p w14:paraId="6CE93646" w14:textId="77777777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Zamawiający zastrzega sobie prawo do odszkodowania uzupełniającego przenoszącego wysokość kar umownych, do rzeczywiście poniesionej szkody. </w:t>
      </w:r>
    </w:p>
    <w:p w14:paraId="49D41989" w14:textId="4DE009CA" w:rsidR="00A473A2" w:rsidRPr="0085486F" w:rsidRDefault="00A473A2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bCs/>
          <w:color w:val="auto"/>
          <w:sz w:val="22"/>
          <w:szCs w:val="22"/>
        </w:rPr>
      </w:pPr>
      <w:r w:rsidRPr="0085486F">
        <w:rPr>
          <w:rFonts w:cs="Calibri"/>
          <w:bCs/>
          <w:color w:val="auto"/>
          <w:sz w:val="22"/>
          <w:szCs w:val="22"/>
        </w:rPr>
        <w:t>Zamawiający zastrzega prawo wglądu do do</w:t>
      </w:r>
      <w:r w:rsidR="004748FF" w:rsidRPr="0085486F">
        <w:rPr>
          <w:rFonts w:cs="Calibri"/>
          <w:bCs/>
          <w:color w:val="auto"/>
          <w:sz w:val="22"/>
          <w:szCs w:val="22"/>
        </w:rPr>
        <w:t>kumentów Wykonawcy związanych</w:t>
      </w:r>
      <w:r w:rsidR="006E5DD4" w:rsidRPr="0085486F">
        <w:rPr>
          <w:rFonts w:cs="Calibri"/>
          <w:bCs/>
          <w:color w:val="auto"/>
          <w:sz w:val="22"/>
          <w:szCs w:val="22"/>
        </w:rPr>
        <w:t xml:space="preserve"> </w:t>
      </w:r>
      <w:r w:rsidR="004748FF" w:rsidRPr="0085486F">
        <w:rPr>
          <w:rFonts w:cs="Calibri"/>
          <w:bCs/>
          <w:color w:val="auto"/>
          <w:sz w:val="22"/>
          <w:szCs w:val="22"/>
        </w:rPr>
        <w:t>z </w:t>
      </w:r>
      <w:r w:rsidRPr="0085486F">
        <w:rPr>
          <w:rFonts w:cs="Calibri"/>
          <w:bCs/>
          <w:color w:val="auto"/>
          <w:sz w:val="22"/>
          <w:szCs w:val="22"/>
        </w:rPr>
        <w:t>realizowanym projektem, w tym dokumentów finansowych oraz do przedłożenia ww. dokumentów na wezwanie Instytucji Zarządzającej.</w:t>
      </w:r>
    </w:p>
    <w:p w14:paraId="68E46B38" w14:textId="77777777" w:rsidR="00A473A2" w:rsidRPr="0085486F" w:rsidRDefault="00A473A2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6D5BF9FA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5</w:t>
      </w:r>
    </w:p>
    <w:p w14:paraId="7C91CDD3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Oprócz wypadków wymienionych w Kodeksie Cywilnym Zamaw</w:t>
      </w:r>
      <w:r w:rsidR="009A7AC0" w:rsidRPr="0085486F">
        <w:rPr>
          <w:rFonts w:cs="Calibri"/>
          <w:color w:val="auto"/>
          <w:sz w:val="22"/>
          <w:szCs w:val="22"/>
        </w:rPr>
        <w:t>iający może odstąpić od Umowy w </w:t>
      </w:r>
      <w:r w:rsidRPr="0085486F">
        <w:rPr>
          <w:rFonts w:cs="Calibri"/>
          <w:color w:val="auto"/>
          <w:sz w:val="22"/>
          <w:szCs w:val="22"/>
        </w:rPr>
        <w:t xml:space="preserve">każdym z niżej opisanych przypadków, jeżeli: </w:t>
      </w:r>
    </w:p>
    <w:p w14:paraId="009207F9" w14:textId="77777777" w:rsidR="00D37130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Wykonawca nie wywiązuje się z</w:t>
      </w:r>
      <w:r w:rsidR="002E1F9F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zobowiązań wynikających z Umowy poprzez: </w:t>
      </w:r>
    </w:p>
    <w:p w14:paraId="7D4899B8" w14:textId="388C91B0" w:rsidR="00D37130" w:rsidRPr="0085486F" w:rsidRDefault="002E1F9F" w:rsidP="003D333E">
      <w:pPr>
        <w:pStyle w:val="Teksttreci"/>
        <w:widowControl w:val="0"/>
        <w:numPr>
          <w:ilvl w:val="2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 </w:t>
      </w:r>
      <w:r w:rsidR="006F03B1" w:rsidRPr="0085486F">
        <w:rPr>
          <w:rFonts w:cs="Calibri"/>
          <w:color w:val="auto"/>
          <w:sz w:val="22"/>
          <w:szCs w:val="22"/>
        </w:rPr>
        <w:t>niedotrzymanie terminu, o którym</w:t>
      </w:r>
      <w:r w:rsidR="00C0504B" w:rsidRPr="0085486F">
        <w:rPr>
          <w:rFonts w:cs="Calibri"/>
          <w:color w:val="auto"/>
          <w:sz w:val="22"/>
          <w:szCs w:val="22"/>
        </w:rPr>
        <w:t xml:space="preserve"> mowa w § 2 ust. 1 Umowy, </w:t>
      </w:r>
    </w:p>
    <w:p w14:paraId="653E25DF" w14:textId="77777777" w:rsidR="00D37130" w:rsidRPr="0085486F" w:rsidRDefault="00C0504B" w:rsidP="00353530">
      <w:pPr>
        <w:pStyle w:val="Teksttreci"/>
        <w:widowControl w:val="0"/>
        <w:numPr>
          <w:ilvl w:val="2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 przypadku, gdy Wykonawca nie zapewni odpowiedniej jakości przedmiotu Umowy lub nie będzie się wywiązywał  z post</w:t>
      </w:r>
      <w:r w:rsidR="009A7AC0" w:rsidRPr="0085486F">
        <w:rPr>
          <w:rFonts w:cs="Calibri"/>
          <w:color w:val="auto"/>
          <w:sz w:val="22"/>
          <w:szCs w:val="22"/>
        </w:rPr>
        <w:t>anowień Umowy.</w:t>
      </w:r>
    </w:p>
    <w:p w14:paraId="1C3FD553" w14:textId="1E16E219" w:rsidR="00D37130" w:rsidRPr="0085486F" w:rsidRDefault="00353530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</w:t>
      </w:r>
      <w:r w:rsidR="00C0504B" w:rsidRPr="0085486F">
        <w:rPr>
          <w:rFonts w:cs="Calibri"/>
          <w:color w:val="auto"/>
          <w:sz w:val="22"/>
          <w:szCs w:val="22"/>
        </w:rPr>
        <w:t>ystąpiła istotna zmiana okoliczności powodująca</w:t>
      </w:r>
      <w:r w:rsidR="002E1F9F" w:rsidRPr="0085486F">
        <w:rPr>
          <w:rFonts w:cs="Calibri"/>
          <w:color w:val="auto"/>
          <w:sz w:val="22"/>
          <w:szCs w:val="22"/>
        </w:rPr>
        <w:t>, że wykonanie Umowy nie leży w </w:t>
      </w:r>
      <w:r w:rsidR="00C0504B" w:rsidRPr="0085486F">
        <w:rPr>
          <w:rFonts w:cs="Calibri"/>
          <w:color w:val="auto"/>
          <w:sz w:val="22"/>
          <w:szCs w:val="22"/>
        </w:rPr>
        <w:t xml:space="preserve">interesie publicznym, czego nie można było przewidzieć w chwili jej zawarcia. Odstąpienie od Umowy w tym przypadku może nastąpić w terminie 30 dni od </w:t>
      </w:r>
      <w:r w:rsidR="00FF6742" w:rsidRPr="0085486F">
        <w:rPr>
          <w:rFonts w:cs="Calibri"/>
          <w:color w:val="auto"/>
          <w:sz w:val="22"/>
          <w:szCs w:val="22"/>
        </w:rPr>
        <w:t xml:space="preserve">dnia </w:t>
      </w:r>
      <w:r w:rsidR="00C0504B" w:rsidRPr="0085486F">
        <w:rPr>
          <w:rFonts w:cs="Calibri"/>
          <w:color w:val="auto"/>
          <w:sz w:val="22"/>
          <w:szCs w:val="22"/>
        </w:rPr>
        <w:t xml:space="preserve">powzięcia </w:t>
      </w:r>
      <w:r w:rsidR="00FF6742" w:rsidRPr="0085486F">
        <w:rPr>
          <w:rFonts w:cs="Calibri"/>
          <w:color w:val="auto"/>
          <w:sz w:val="22"/>
          <w:szCs w:val="22"/>
        </w:rPr>
        <w:t>informacji</w:t>
      </w:r>
      <w:r w:rsidR="00C0504B" w:rsidRPr="0085486F">
        <w:rPr>
          <w:rFonts w:cs="Calibri"/>
          <w:color w:val="auto"/>
          <w:sz w:val="22"/>
          <w:szCs w:val="22"/>
        </w:rPr>
        <w:t xml:space="preserve"> o powyższych okolicznościach. </w:t>
      </w:r>
    </w:p>
    <w:p w14:paraId="57E7878D" w14:textId="6762CAED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 przypadkach, o których mowa w ust. 1 pkt 1) niniejszego paragrafu prawo odstąpienia będzie mogło być zrealizowane w</w:t>
      </w:r>
      <w:r w:rsidR="00353530" w:rsidRPr="0085486F">
        <w:rPr>
          <w:rFonts w:cs="Calibri"/>
          <w:color w:val="auto"/>
          <w:sz w:val="22"/>
          <w:szCs w:val="22"/>
        </w:rPr>
        <w:t xml:space="preserve"> ciągu 14</w:t>
      </w:r>
      <w:r w:rsidRPr="0085486F">
        <w:rPr>
          <w:rFonts w:cs="Calibri"/>
          <w:color w:val="auto"/>
          <w:sz w:val="22"/>
          <w:szCs w:val="22"/>
        </w:rPr>
        <w:t xml:space="preserve"> dni od</w:t>
      </w:r>
      <w:r w:rsidR="00FF6742" w:rsidRPr="0085486F">
        <w:rPr>
          <w:rFonts w:cs="Calibri"/>
          <w:color w:val="auto"/>
          <w:sz w:val="22"/>
          <w:szCs w:val="22"/>
        </w:rPr>
        <w:t xml:space="preserve"> daty</w:t>
      </w:r>
      <w:r w:rsidRPr="0085486F">
        <w:rPr>
          <w:rFonts w:cs="Calibri"/>
          <w:color w:val="auto"/>
          <w:sz w:val="22"/>
          <w:szCs w:val="22"/>
        </w:rPr>
        <w:t xml:space="preserve"> powzięc</w:t>
      </w:r>
      <w:r w:rsidR="002E1F9F" w:rsidRPr="0085486F">
        <w:rPr>
          <w:rFonts w:cs="Calibri"/>
          <w:color w:val="auto"/>
          <w:sz w:val="22"/>
          <w:szCs w:val="22"/>
        </w:rPr>
        <w:t>ia wiedzy przez Zamawiającego o </w:t>
      </w:r>
      <w:r w:rsidRPr="0085486F">
        <w:rPr>
          <w:rFonts w:cs="Calibri"/>
          <w:color w:val="auto"/>
          <w:sz w:val="22"/>
          <w:szCs w:val="22"/>
        </w:rPr>
        <w:t xml:space="preserve">okoliczności uzasadniającej odstąpienie. </w:t>
      </w:r>
    </w:p>
    <w:p w14:paraId="6848011D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 przypadku odstąpienia od Umowy Wykonawca może żądać wyłącznie wynagrodzenia </w:t>
      </w:r>
      <w:r w:rsidRPr="0085486F">
        <w:rPr>
          <w:rFonts w:cs="Calibri"/>
          <w:color w:val="auto"/>
          <w:sz w:val="22"/>
          <w:szCs w:val="22"/>
        </w:rPr>
        <w:lastRenderedPageBreak/>
        <w:t xml:space="preserve">należnego z tytułu wykonanej części Umowy. </w:t>
      </w:r>
    </w:p>
    <w:p w14:paraId="2D5FAE05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Odstąpienie od Umowy wymaga formy pisemnej pod rygorem nieważności. </w:t>
      </w:r>
    </w:p>
    <w:p w14:paraId="4AA3D2A7" w14:textId="77777777" w:rsidR="009A7AC0" w:rsidRPr="0085486F" w:rsidRDefault="009A7AC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FF0000"/>
          <w:sz w:val="22"/>
          <w:szCs w:val="22"/>
        </w:rPr>
      </w:pPr>
    </w:p>
    <w:p w14:paraId="5E7E3489" w14:textId="77777777" w:rsidR="005F09FC" w:rsidRDefault="005F09FC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</w:p>
    <w:p w14:paraId="09D52C89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6</w:t>
      </w:r>
    </w:p>
    <w:p w14:paraId="521A2B68" w14:textId="23D9EC52" w:rsidR="00D37130" w:rsidRPr="0085486F" w:rsidRDefault="00C0504B" w:rsidP="003B76ED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Wykonawca gwarantuje, że dostarczony</w:t>
      </w:r>
      <w:r w:rsidR="00683F20" w:rsidRPr="0085486F">
        <w:rPr>
          <w:rFonts w:ascii="Calibri" w:hAnsi="Calibri" w:cs="Calibri"/>
          <w:sz w:val="22"/>
          <w:szCs w:val="22"/>
        </w:rPr>
        <w:t xml:space="preserve"> przedmiot umowy jest </w:t>
      </w:r>
      <w:r w:rsidR="00C46269" w:rsidRPr="0085486F">
        <w:rPr>
          <w:rFonts w:ascii="Calibri" w:hAnsi="Calibri" w:cs="Calibri"/>
          <w:sz w:val="22"/>
          <w:szCs w:val="22"/>
        </w:rPr>
        <w:t xml:space="preserve">fabrycznie </w:t>
      </w:r>
      <w:r w:rsidRPr="0085486F">
        <w:rPr>
          <w:rFonts w:ascii="Calibri" w:hAnsi="Calibri" w:cs="Calibri"/>
          <w:sz w:val="22"/>
          <w:szCs w:val="22"/>
        </w:rPr>
        <w:t xml:space="preserve">nowy i nieużywany, wolny od wad i obciążeń prawami osób trzecich. </w:t>
      </w:r>
    </w:p>
    <w:p w14:paraId="539091A7" w14:textId="17FF0E9E" w:rsidR="0011635E" w:rsidRPr="0085486F" w:rsidRDefault="0011635E" w:rsidP="0011635E">
      <w:pPr>
        <w:pStyle w:val="Akapitzlist"/>
        <w:numPr>
          <w:ilvl w:val="0"/>
          <w:numId w:val="18"/>
        </w:numPr>
        <w:spacing w:afterLines="60" w:after="14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Wykonawca udziela gwarancji  na przedmiot zamówienia: …………….</w:t>
      </w:r>
      <w:r w:rsidRPr="0085486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85486F">
        <w:rPr>
          <w:rFonts w:ascii="Calibri" w:hAnsi="Calibri" w:cs="Calibri"/>
          <w:sz w:val="22"/>
          <w:szCs w:val="22"/>
        </w:rPr>
        <w:t>miesięcy,  przy czym bieg okresu gwarancji</w:t>
      </w:r>
      <w:r w:rsidR="007D34C0">
        <w:rPr>
          <w:rFonts w:ascii="Calibri" w:hAnsi="Calibri" w:cs="Calibri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 rozpocznie się z chwilą podpisania Protokołu odbioru. </w:t>
      </w:r>
    </w:p>
    <w:p w14:paraId="44E5A700" w14:textId="72ACD919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Wykonawca </w:t>
      </w:r>
      <w:r w:rsidRPr="007D34C0">
        <w:rPr>
          <w:rFonts w:ascii="Calibri" w:hAnsi="Calibri" w:cs="Calibri"/>
          <w:bCs/>
          <w:sz w:val="22"/>
          <w:szCs w:val="22"/>
        </w:rPr>
        <w:t xml:space="preserve">udziela </w:t>
      </w:r>
      <w:r w:rsidR="00FF6742" w:rsidRPr="007D34C0">
        <w:rPr>
          <w:rFonts w:ascii="Calibri" w:hAnsi="Calibri" w:cs="Calibri"/>
          <w:bCs/>
          <w:sz w:val="22"/>
          <w:szCs w:val="22"/>
        </w:rPr>
        <w:t xml:space="preserve">36 miesięcznej </w:t>
      </w:r>
      <w:r w:rsidRPr="007D34C0">
        <w:rPr>
          <w:rFonts w:ascii="Calibri" w:hAnsi="Calibri" w:cs="Calibri"/>
          <w:bCs/>
          <w:sz w:val="22"/>
          <w:szCs w:val="22"/>
        </w:rPr>
        <w:t xml:space="preserve">rękojmi  </w:t>
      </w:r>
      <w:r w:rsidRPr="0085486F">
        <w:rPr>
          <w:rFonts w:ascii="Calibri" w:hAnsi="Calibri" w:cs="Calibri"/>
          <w:bCs/>
          <w:sz w:val="22"/>
          <w:szCs w:val="22"/>
        </w:rPr>
        <w:t xml:space="preserve">na przedmiot zamówienia, przy czym bieg okresu rękojmi rozpocznie się z chwilą podpisania </w:t>
      </w:r>
      <w:r w:rsidR="009D5ED9" w:rsidRPr="0085486F">
        <w:rPr>
          <w:rFonts w:ascii="Calibri" w:hAnsi="Calibri" w:cs="Calibri"/>
          <w:bCs/>
          <w:sz w:val="22"/>
          <w:szCs w:val="22"/>
        </w:rPr>
        <w:t>końcowego p</w:t>
      </w:r>
      <w:r w:rsidRPr="0085486F">
        <w:rPr>
          <w:rFonts w:ascii="Calibri" w:hAnsi="Calibri" w:cs="Calibri"/>
          <w:bCs/>
          <w:sz w:val="22"/>
          <w:szCs w:val="22"/>
        </w:rPr>
        <w:t xml:space="preserve">rotokołu odbioru. </w:t>
      </w:r>
    </w:p>
    <w:p w14:paraId="39447DF2" w14:textId="10B493AC" w:rsidR="00E228C1" w:rsidRPr="0085486F" w:rsidRDefault="00391430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R</w:t>
      </w:r>
      <w:r w:rsidR="00E228C1" w:rsidRPr="0085486F">
        <w:rPr>
          <w:rFonts w:ascii="Calibri" w:hAnsi="Calibri" w:cs="Calibri"/>
          <w:bCs/>
          <w:sz w:val="22"/>
          <w:szCs w:val="22"/>
        </w:rPr>
        <w:t>ękojmia obejmuje wszystkie usterki, wady oraz uszkodzenia wykryte podczas poprawnego, zgodnego z instrukcją u</w:t>
      </w:r>
      <w:r w:rsidRPr="0085486F">
        <w:rPr>
          <w:rFonts w:ascii="Calibri" w:hAnsi="Calibri" w:cs="Calibri"/>
          <w:bCs/>
          <w:sz w:val="22"/>
          <w:szCs w:val="22"/>
        </w:rPr>
        <w:t>żytkowania dostarczonego towaru</w:t>
      </w:r>
      <w:r w:rsidR="00E228C1" w:rsidRPr="0085486F">
        <w:rPr>
          <w:rFonts w:ascii="Calibri" w:hAnsi="Calibri" w:cs="Calibri"/>
          <w:bCs/>
          <w:sz w:val="22"/>
          <w:szCs w:val="22"/>
        </w:rPr>
        <w:t>. Zamawiający może zgłosić niepr</w:t>
      </w:r>
      <w:r w:rsidRPr="0085486F">
        <w:rPr>
          <w:rFonts w:ascii="Calibri" w:hAnsi="Calibri" w:cs="Calibri"/>
          <w:bCs/>
          <w:sz w:val="22"/>
          <w:szCs w:val="22"/>
        </w:rPr>
        <w:t>awidłowość dostarczonego towaru</w:t>
      </w:r>
      <w:r w:rsidR="00E228C1" w:rsidRPr="0085486F">
        <w:rPr>
          <w:rFonts w:ascii="Calibri" w:hAnsi="Calibri" w:cs="Calibri"/>
          <w:bCs/>
          <w:sz w:val="22"/>
          <w:szCs w:val="22"/>
        </w:rPr>
        <w:t xml:space="preserve">, pocztą elektroniczną bądź listownie. Wykonawca zobowiązany jest do odbioru zgłoszenia od poniedziałku do piątku w dni robocze w godz. 8:00 do 15:00 i usunięcia wskazanych przez Zamawiającego wad lub do dostarczenia rzeczy wolnych od wad w zakresie i terminach oraz w sposób określony w żądaniu Zamawiającego. </w:t>
      </w:r>
    </w:p>
    <w:p w14:paraId="13A089AE" w14:textId="0EDEB9CB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Wykonawca celem re</w:t>
      </w:r>
      <w:r w:rsidR="00391430" w:rsidRPr="0085486F">
        <w:rPr>
          <w:rFonts w:ascii="Calibri" w:hAnsi="Calibri" w:cs="Calibri"/>
          <w:bCs/>
          <w:sz w:val="22"/>
          <w:szCs w:val="22"/>
        </w:rPr>
        <w:t>alizacji rękojmi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, o ile wystąpi taka konieczność, </w:t>
      </w:r>
      <w:r w:rsidRPr="0085486F">
        <w:rPr>
          <w:rFonts w:ascii="Calibri" w:hAnsi="Calibri" w:cs="Calibri"/>
          <w:bCs/>
          <w:sz w:val="22"/>
          <w:szCs w:val="22"/>
        </w:rPr>
        <w:t xml:space="preserve"> na własny </w:t>
      </w:r>
      <w:r w:rsidR="00727D62" w:rsidRPr="0085486F">
        <w:rPr>
          <w:rFonts w:ascii="Calibri" w:hAnsi="Calibri" w:cs="Calibri"/>
          <w:bCs/>
          <w:sz w:val="22"/>
          <w:szCs w:val="22"/>
        </w:rPr>
        <w:t>koszt odbierze towar</w:t>
      </w:r>
      <w:r w:rsidRPr="0085486F">
        <w:rPr>
          <w:rFonts w:ascii="Calibri" w:hAnsi="Calibri" w:cs="Calibri"/>
          <w:bCs/>
          <w:sz w:val="22"/>
          <w:szCs w:val="22"/>
        </w:rPr>
        <w:t xml:space="preserve"> od użytkownika 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w celu </w:t>
      </w:r>
      <w:r w:rsidRPr="0085486F">
        <w:rPr>
          <w:rFonts w:ascii="Calibri" w:hAnsi="Calibri" w:cs="Calibri"/>
          <w:bCs/>
          <w:sz w:val="22"/>
          <w:szCs w:val="22"/>
        </w:rPr>
        <w:t>naprawy</w:t>
      </w:r>
      <w:r w:rsidR="009D5ED9" w:rsidRPr="0085486F">
        <w:rPr>
          <w:rFonts w:ascii="Calibri" w:hAnsi="Calibri" w:cs="Calibri"/>
          <w:bCs/>
          <w:sz w:val="22"/>
          <w:szCs w:val="22"/>
        </w:rPr>
        <w:t>,</w:t>
      </w:r>
      <w:r w:rsidRPr="0085486F">
        <w:rPr>
          <w:rFonts w:ascii="Calibri" w:hAnsi="Calibri" w:cs="Calibri"/>
          <w:bCs/>
          <w:sz w:val="22"/>
          <w:szCs w:val="22"/>
        </w:rPr>
        <w:t xml:space="preserve"> w terminie nieprzekraczającym 2 dn</w:t>
      </w:r>
      <w:r w:rsidR="009D5ED9" w:rsidRPr="0085486F">
        <w:rPr>
          <w:rFonts w:ascii="Calibri" w:hAnsi="Calibri" w:cs="Calibri"/>
          <w:bCs/>
          <w:sz w:val="22"/>
          <w:szCs w:val="22"/>
        </w:rPr>
        <w:t>i roboczych od daty zgłoszenia. P</w:t>
      </w:r>
      <w:r w:rsidRPr="0085486F">
        <w:rPr>
          <w:rFonts w:ascii="Calibri" w:hAnsi="Calibri" w:cs="Calibri"/>
          <w:bCs/>
          <w:sz w:val="22"/>
          <w:szCs w:val="22"/>
        </w:rPr>
        <w:t>o naprawie lub wymianie Wykonawca, na własny koszt d</w:t>
      </w:r>
      <w:r w:rsidR="00727D62" w:rsidRPr="0085486F">
        <w:rPr>
          <w:rFonts w:ascii="Calibri" w:hAnsi="Calibri" w:cs="Calibri"/>
          <w:bCs/>
          <w:sz w:val="22"/>
          <w:szCs w:val="22"/>
        </w:rPr>
        <w:t>ostarczy towar</w:t>
      </w:r>
      <w:r w:rsidRPr="0085486F">
        <w:rPr>
          <w:rFonts w:ascii="Calibri" w:hAnsi="Calibri" w:cs="Calibri"/>
          <w:bCs/>
          <w:sz w:val="22"/>
          <w:szCs w:val="22"/>
        </w:rPr>
        <w:t xml:space="preserve"> wolny od wad do użytkownika w godzinach pracy jego placówki. </w:t>
      </w:r>
    </w:p>
    <w:p w14:paraId="10CE86BF" w14:textId="64B34B04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Termin usunięcia usterek</w:t>
      </w:r>
      <w:r w:rsidR="00391430" w:rsidRPr="0085486F">
        <w:rPr>
          <w:rFonts w:ascii="Calibri" w:hAnsi="Calibri" w:cs="Calibri"/>
          <w:bCs/>
          <w:sz w:val="22"/>
          <w:szCs w:val="22"/>
        </w:rPr>
        <w:t>, wad</w:t>
      </w:r>
      <w:r w:rsidRPr="0085486F">
        <w:rPr>
          <w:rFonts w:ascii="Calibri" w:hAnsi="Calibri" w:cs="Calibri"/>
          <w:bCs/>
          <w:sz w:val="22"/>
          <w:szCs w:val="22"/>
        </w:rPr>
        <w:t>, us</w:t>
      </w:r>
      <w:r w:rsidR="00391430" w:rsidRPr="0085486F">
        <w:rPr>
          <w:rFonts w:ascii="Calibri" w:hAnsi="Calibri" w:cs="Calibri"/>
          <w:bCs/>
          <w:sz w:val="22"/>
          <w:szCs w:val="22"/>
        </w:rPr>
        <w:t>zkodzeń, o których mowa w ust. 4</w:t>
      </w:r>
      <w:r w:rsidRPr="0085486F">
        <w:rPr>
          <w:rFonts w:ascii="Calibri" w:hAnsi="Calibri" w:cs="Calibri"/>
          <w:bCs/>
          <w:sz w:val="22"/>
          <w:szCs w:val="22"/>
        </w:rPr>
        <w:t xml:space="preserve"> </w:t>
      </w:r>
      <w:r w:rsidR="00391430" w:rsidRPr="0085486F">
        <w:rPr>
          <w:rFonts w:ascii="Calibri" w:hAnsi="Calibri" w:cs="Calibri"/>
          <w:bCs/>
          <w:sz w:val="22"/>
          <w:szCs w:val="22"/>
        </w:rPr>
        <w:t>nie może być dłuższy niż 14 dni. J</w:t>
      </w:r>
      <w:r w:rsidRPr="0085486F">
        <w:rPr>
          <w:rFonts w:ascii="Calibri" w:hAnsi="Calibri" w:cs="Calibri"/>
          <w:bCs/>
          <w:sz w:val="22"/>
          <w:szCs w:val="22"/>
        </w:rPr>
        <w:t xml:space="preserve">eżeli wady, usterki lub uszkodzenia uniemożliwiają pracę lub stanowią zagrożenie dla zdrowia obsługi termin nie może być dłuższy niż 7 dni. </w:t>
      </w:r>
    </w:p>
    <w:p w14:paraId="5E13F925" w14:textId="1F357D18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W przypadku braku usunięcia wad w wyznaczonym terminie Zamawiający może dokonać naprawy zastępczej na koszt i ryzyko Wykona</w:t>
      </w:r>
      <w:r w:rsidR="00391430" w:rsidRPr="0085486F">
        <w:rPr>
          <w:rFonts w:ascii="Calibri" w:hAnsi="Calibri" w:cs="Calibri"/>
          <w:bCs/>
          <w:sz w:val="22"/>
          <w:szCs w:val="22"/>
        </w:rPr>
        <w:t>wcy,</w:t>
      </w:r>
      <w:r w:rsidRPr="0085486F">
        <w:rPr>
          <w:rFonts w:ascii="Calibri" w:hAnsi="Calibri" w:cs="Calibri"/>
          <w:bCs/>
          <w:sz w:val="22"/>
          <w:szCs w:val="22"/>
        </w:rPr>
        <w:t xml:space="preserve"> na co Wykonawca wyraża zgodę. </w:t>
      </w:r>
    </w:p>
    <w:p w14:paraId="3F49DD47" w14:textId="46CD0903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W przypadku niewykonania naprawy w terminie podanym wyżej, na okres przedłużającej się naprawy bądź usuwania awarii, Wykonawca dostarczy </w:t>
      </w:r>
      <w:r w:rsidR="00727D62" w:rsidRPr="0085486F">
        <w:rPr>
          <w:rFonts w:ascii="Calibri" w:hAnsi="Calibri" w:cs="Calibri"/>
          <w:bCs/>
          <w:sz w:val="22"/>
          <w:szCs w:val="22"/>
        </w:rPr>
        <w:t>do użytkownika towar</w:t>
      </w:r>
      <w:r w:rsidRPr="0085486F">
        <w:rPr>
          <w:rFonts w:ascii="Calibri" w:hAnsi="Calibri" w:cs="Calibri"/>
          <w:bCs/>
          <w:sz w:val="22"/>
          <w:szCs w:val="22"/>
        </w:rPr>
        <w:t xml:space="preserve"> w</w:t>
      </w:r>
      <w:r w:rsidR="00391430" w:rsidRPr="0085486F">
        <w:rPr>
          <w:rFonts w:ascii="Calibri" w:hAnsi="Calibri" w:cs="Calibri"/>
          <w:bCs/>
          <w:sz w:val="22"/>
          <w:szCs w:val="22"/>
        </w:rPr>
        <w:t>olny od wad, równoważny</w:t>
      </w:r>
      <w:r w:rsidRPr="0085486F">
        <w:rPr>
          <w:rFonts w:ascii="Calibri" w:hAnsi="Calibri" w:cs="Calibri"/>
          <w:bCs/>
          <w:sz w:val="22"/>
          <w:szCs w:val="22"/>
        </w:rPr>
        <w:t xml:space="preserve"> funkcjonalnie, o parametrach technicznych ni</w:t>
      </w:r>
      <w:r w:rsidR="00727D62" w:rsidRPr="0085486F">
        <w:rPr>
          <w:rFonts w:ascii="Calibri" w:hAnsi="Calibri" w:cs="Calibri"/>
          <w:bCs/>
          <w:sz w:val="22"/>
          <w:szCs w:val="22"/>
        </w:rPr>
        <w:t>e gorszych od towaru</w:t>
      </w:r>
      <w:r w:rsidRPr="0085486F">
        <w:rPr>
          <w:rFonts w:ascii="Calibri" w:hAnsi="Calibri" w:cs="Calibri"/>
          <w:bCs/>
          <w:sz w:val="22"/>
          <w:szCs w:val="22"/>
        </w:rPr>
        <w:t xml:space="preserve"> podlegającego wymianie</w:t>
      </w:r>
      <w:r w:rsidR="00727D62" w:rsidRPr="0085486F">
        <w:rPr>
          <w:rFonts w:ascii="Calibri" w:hAnsi="Calibri" w:cs="Calibri"/>
          <w:bCs/>
          <w:sz w:val="22"/>
          <w:szCs w:val="22"/>
        </w:rPr>
        <w:t>. Dostawa przedmiotowego towaru</w:t>
      </w:r>
      <w:r w:rsidRPr="0085486F">
        <w:rPr>
          <w:rFonts w:ascii="Calibri" w:hAnsi="Calibri" w:cs="Calibri"/>
          <w:bCs/>
          <w:sz w:val="22"/>
          <w:szCs w:val="22"/>
        </w:rPr>
        <w:t xml:space="preserve"> nastąpi nie później</w:t>
      </w:r>
      <w:r w:rsidR="009D5ED9" w:rsidRPr="0085486F">
        <w:rPr>
          <w:rFonts w:ascii="Calibri" w:hAnsi="Calibri" w:cs="Calibri"/>
          <w:bCs/>
          <w:sz w:val="22"/>
          <w:szCs w:val="22"/>
        </w:rPr>
        <w:t>,</w:t>
      </w:r>
      <w:r w:rsidRPr="0085486F">
        <w:rPr>
          <w:rFonts w:ascii="Calibri" w:hAnsi="Calibri" w:cs="Calibri"/>
          <w:bCs/>
          <w:sz w:val="22"/>
          <w:szCs w:val="22"/>
        </w:rPr>
        <w:t xml:space="preserve"> niż w pierwszym dniu roboczym liczonym od ostatniego dnia wyznaczonego na dokonanie naprawy i będzie traktowana jako procedura zastępcza. </w:t>
      </w:r>
    </w:p>
    <w:p w14:paraId="0FBAC8A9" w14:textId="0E6A4A92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Procedury zastępcze nie mogą trwać dłużej niż 30 dni od chwili zgłoszenia wady, usterki, uszkodzenia. </w:t>
      </w:r>
    </w:p>
    <w:p w14:paraId="1B29E850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7</w:t>
      </w:r>
    </w:p>
    <w:p w14:paraId="31C20880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Zakazuje się zmian istotnych postanowień zawartej Umowy w stosunku do treści oferty Wykonawcy, chyba że zachodzi co najmniej jedna z następujących okoliczności: </w:t>
      </w:r>
    </w:p>
    <w:p w14:paraId="7BCCDC41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zmiana sposobu realizacji wymagań Zamawiającego w przypadku, gdy proponowane rozwiązania są lepsze pod względem technologicznym lub gw</w:t>
      </w:r>
      <w:r w:rsidR="00D24B0E" w:rsidRPr="0085486F">
        <w:rPr>
          <w:rFonts w:cs="Calibri"/>
          <w:color w:val="auto"/>
          <w:sz w:val="22"/>
          <w:szCs w:val="22"/>
        </w:rPr>
        <w:t>arantują lepszą funkcjonalność,</w:t>
      </w:r>
    </w:p>
    <w:p w14:paraId="7D2AADEF" w14:textId="63D0A4C4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powstała możliwość zastosowania nowszych i korzystniejszych dla Zamawiającego </w:t>
      </w:r>
      <w:r w:rsidRPr="0085486F">
        <w:rPr>
          <w:rFonts w:cs="Calibri"/>
          <w:color w:val="auto"/>
          <w:sz w:val="22"/>
          <w:szCs w:val="22"/>
        </w:rPr>
        <w:lastRenderedPageBreak/>
        <w:t>rozwiązań technologicznych lub technicznych, niż te istniejące w chwili zawarcia Umowy, n</w:t>
      </w:r>
      <w:r w:rsidR="00727D62" w:rsidRPr="0085486F">
        <w:rPr>
          <w:rFonts w:cs="Calibri"/>
          <w:color w:val="auto"/>
          <w:sz w:val="22"/>
          <w:szCs w:val="22"/>
        </w:rPr>
        <w:t>iepowodujących zmiany p</w:t>
      </w:r>
      <w:r w:rsidRPr="0085486F">
        <w:rPr>
          <w:rFonts w:cs="Calibri"/>
          <w:color w:val="auto"/>
          <w:sz w:val="22"/>
          <w:szCs w:val="22"/>
        </w:rPr>
        <w:t xml:space="preserve">rzedmiotu umowy, </w:t>
      </w:r>
    </w:p>
    <w:p w14:paraId="14C8AEC7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niezbędna jest zmiana sposobu wykonania zobowiązania, w tym terminu realizacji Umowy o ile zmiana taka jest korzystna dla Zamawiającego lub konieczna w celu prawidłowego wykonania Umowy, </w:t>
      </w:r>
    </w:p>
    <w:p w14:paraId="71E5C37C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zmiany osób odpowiedzialnych za realizację Umowy w przypadkach uniemożliwiających im pełnienie wyznaczonych funkcji (np. przypadki losowe, rozwiązanie stosunku pracy z pracodawcą). </w:t>
      </w:r>
    </w:p>
    <w:p w14:paraId="168958EC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2. Zmiana ustaleń zawartej Umowy, w przypadkach określonych w ust. 1 jest dopuszczalna na podstawie uzasadnionego wniosku Wykonawcy bądź Zamawiającego. </w:t>
      </w:r>
    </w:p>
    <w:p w14:paraId="2E25065D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8</w:t>
      </w:r>
    </w:p>
    <w:p w14:paraId="5D71F334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Osobą upoważnioną do kontaktów w sprawie realizacji Umowy ze strony Zamawiającego jest: </w:t>
      </w:r>
      <w:r w:rsidR="0091588E" w:rsidRPr="0085486F">
        <w:rPr>
          <w:rFonts w:ascii="Calibri" w:hAnsi="Calibri" w:cs="Calibri"/>
          <w:sz w:val="22"/>
          <w:szCs w:val="22"/>
        </w:rPr>
        <w:t>……………..</w:t>
      </w:r>
      <w:r w:rsidRPr="0085486F">
        <w:rPr>
          <w:rFonts w:ascii="Calibri" w:hAnsi="Calibri" w:cs="Calibri"/>
          <w:sz w:val="22"/>
          <w:szCs w:val="22"/>
        </w:rPr>
        <w:t xml:space="preserve">tel. </w:t>
      </w:r>
      <w:r w:rsidR="0091588E" w:rsidRPr="0085486F">
        <w:rPr>
          <w:rFonts w:ascii="Calibri" w:hAnsi="Calibri" w:cs="Calibri"/>
          <w:sz w:val="22"/>
          <w:szCs w:val="22"/>
        </w:rPr>
        <w:t xml:space="preserve">………… </w:t>
      </w:r>
      <w:r w:rsidRPr="0085486F">
        <w:rPr>
          <w:rFonts w:ascii="Calibri" w:hAnsi="Calibri" w:cs="Calibri"/>
          <w:sz w:val="22"/>
          <w:szCs w:val="22"/>
        </w:rPr>
        <w:t xml:space="preserve">, e-mail: </w:t>
      </w:r>
      <w:r w:rsidR="0091588E" w:rsidRPr="0085486F">
        <w:rPr>
          <w:rFonts w:ascii="Calibri" w:hAnsi="Calibri" w:cs="Calibri"/>
          <w:sz w:val="22"/>
          <w:szCs w:val="22"/>
        </w:rPr>
        <w:t>.....................</w:t>
      </w:r>
    </w:p>
    <w:p w14:paraId="778BEE6D" w14:textId="77777777" w:rsidR="00B56DF0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2. Osobami upoważnionymi do kontroli wykonania umowy ze strony Zamawiającego są: </w:t>
      </w:r>
      <w:r w:rsidR="0091588E" w:rsidRPr="0085486F">
        <w:rPr>
          <w:rFonts w:ascii="Calibri" w:hAnsi="Calibri" w:cs="Calibri"/>
          <w:sz w:val="22"/>
          <w:szCs w:val="22"/>
        </w:rPr>
        <w:t>……………..</w:t>
      </w:r>
      <w:r w:rsidR="00B56DF0" w:rsidRPr="0085486F">
        <w:rPr>
          <w:rFonts w:ascii="Calibri" w:hAnsi="Calibri" w:cs="Calibri"/>
          <w:sz w:val="22"/>
          <w:szCs w:val="22"/>
        </w:rPr>
        <w:t xml:space="preserve"> tel. </w:t>
      </w:r>
      <w:r w:rsidR="0091588E" w:rsidRPr="0085486F">
        <w:rPr>
          <w:rFonts w:ascii="Calibri" w:hAnsi="Calibri" w:cs="Calibri"/>
          <w:sz w:val="22"/>
          <w:szCs w:val="22"/>
        </w:rPr>
        <w:t xml:space="preserve">…………. </w:t>
      </w:r>
      <w:r w:rsidR="00B56DF0" w:rsidRPr="0085486F">
        <w:rPr>
          <w:rFonts w:ascii="Calibri" w:hAnsi="Calibri" w:cs="Calibri"/>
          <w:sz w:val="22"/>
          <w:szCs w:val="22"/>
        </w:rPr>
        <w:t xml:space="preserve">, e-mail: </w:t>
      </w:r>
      <w:r w:rsidR="0091588E" w:rsidRPr="0085486F">
        <w:rPr>
          <w:rFonts w:ascii="Calibri" w:hAnsi="Calibri" w:cs="Calibri"/>
          <w:sz w:val="22"/>
          <w:szCs w:val="22"/>
        </w:rPr>
        <w:t>...........................</w:t>
      </w:r>
    </w:p>
    <w:p w14:paraId="4E46B1F3" w14:textId="77777777" w:rsidR="00940766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3. Osobą upoważnioną do kontaktó</w:t>
      </w:r>
      <w:r w:rsidR="00D24B0E" w:rsidRPr="0085486F">
        <w:rPr>
          <w:rFonts w:ascii="Calibri" w:hAnsi="Calibri" w:cs="Calibri"/>
          <w:sz w:val="22"/>
          <w:szCs w:val="22"/>
        </w:rPr>
        <w:t>w ze strony Wykonawcy jest: ………………………… tel.………………..………. , e-mail</w:t>
      </w:r>
      <w:r w:rsidRPr="0085486F">
        <w:rPr>
          <w:rFonts w:ascii="Calibri" w:hAnsi="Calibri" w:cs="Calibri"/>
          <w:sz w:val="22"/>
          <w:szCs w:val="22"/>
        </w:rPr>
        <w:t>…………………………………………..…………...</w:t>
      </w:r>
    </w:p>
    <w:p w14:paraId="01F4F54C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9</w:t>
      </w:r>
    </w:p>
    <w:p w14:paraId="2D731C6F" w14:textId="4310AEA4" w:rsidR="004F16A1" w:rsidRPr="0085486F" w:rsidRDefault="00353530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trike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 sprawach nie</w:t>
      </w:r>
      <w:r w:rsidR="004F16A1" w:rsidRPr="0085486F">
        <w:rPr>
          <w:rFonts w:ascii="Calibri" w:hAnsi="Calibri" w:cs="Calibri"/>
          <w:sz w:val="22"/>
          <w:szCs w:val="22"/>
        </w:rPr>
        <w:t>uregulowanych umową mają zastosowanie odpowie</w:t>
      </w:r>
      <w:r w:rsidR="004B1244" w:rsidRPr="0085486F">
        <w:rPr>
          <w:rFonts w:ascii="Calibri" w:hAnsi="Calibri" w:cs="Calibri"/>
          <w:sz w:val="22"/>
          <w:szCs w:val="22"/>
        </w:rPr>
        <w:t>dnie przepisy Kodeksu cywilnego</w:t>
      </w:r>
      <w:r w:rsidR="004E7DCF" w:rsidRPr="0085486F">
        <w:rPr>
          <w:rFonts w:ascii="Calibri" w:hAnsi="Calibri" w:cs="Calibri"/>
          <w:sz w:val="22"/>
          <w:szCs w:val="22"/>
        </w:rPr>
        <w:t xml:space="preserve"> i ustawy – Prawo zamówień publicznych</w:t>
      </w:r>
      <w:r w:rsidR="004B1244" w:rsidRPr="0085486F">
        <w:rPr>
          <w:rFonts w:ascii="Calibri" w:hAnsi="Calibri" w:cs="Calibri"/>
          <w:sz w:val="22"/>
          <w:szCs w:val="22"/>
        </w:rPr>
        <w:t>.</w:t>
      </w:r>
    </w:p>
    <w:p w14:paraId="34168E2B" w14:textId="4601A54B" w:rsidR="004F16A1" w:rsidRPr="0085486F" w:rsidRDefault="004F16A1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trike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Zmiany treści umowy wymagają formy pisemnej pod rygorem nieważności</w:t>
      </w:r>
      <w:r w:rsidR="004B1244" w:rsidRPr="0085486F">
        <w:rPr>
          <w:rFonts w:ascii="Calibri" w:hAnsi="Calibri" w:cs="Calibri"/>
          <w:sz w:val="22"/>
          <w:szCs w:val="22"/>
        </w:rPr>
        <w:t>.</w:t>
      </w:r>
      <w:r w:rsidRPr="0085486F">
        <w:rPr>
          <w:rFonts w:ascii="Calibri" w:hAnsi="Calibri" w:cs="Calibri"/>
          <w:sz w:val="22"/>
          <w:szCs w:val="22"/>
        </w:rPr>
        <w:t xml:space="preserve"> </w:t>
      </w:r>
    </w:p>
    <w:p w14:paraId="6058C8CF" w14:textId="4F5669A1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Wykonawca nie </w:t>
      </w:r>
      <w:r w:rsidR="000F7FDA" w:rsidRPr="0085486F">
        <w:rPr>
          <w:rFonts w:ascii="Calibri" w:hAnsi="Calibri" w:cs="Calibri"/>
          <w:sz w:val="22"/>
          <w:szCs w:val="22"/>
        </w:rPr>
        <w:t>może</w:t>
      </w:r>
      <w:r w:rsidR="00353530" w:rsidRPr="0085486F">
        <w:rPr>
          <w:rFonts w:ascii="Calibri" w:hAnsi="Calibri" w:cs="Calibri"/>
          <w:sz w:val="22"/>
          <w:szCs w:val="22"/>
        </w:rPr>
        <w:t xml:space="preserve"> przenieść</w:t>
      </w:r>
      <w:r w:rsidRPr="0085486F">
        <w:rPr>
          <w:rFonts w:ascii="Calibri" w:hAnsi="Calibri" w:cs="Calibri"/>
          <w:sz w:val="22"/>
          <w:szCs w:val="22"/>
        </w:rPr>
        <w:t xml:space="preserve"> praw i obowiązków wynikających z niniejszej Umowy na inny podmiot, bez zgody Zamawiającego. </w:t>
      </w:r>
    </w:p>
    <w:p w14:paraId="491C8816" w14:textId="77777777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Spory wynikłe na tle Umowy będą rozstrzygane przez sąd właściwy dla siedziby Zamawiającego. </w:t>
      </w:r>
    </w:p>
    <w:p w14:paraId="669D9A7E" w14:textId="60A22640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Umowę sporządzono w </w:t>
      </w:r>
      <w:r w:rsidR="009D739E" w:rsidRPr="0085486F">
        <w:rPr>
          <w:rFonts w:ascii="Calibri" w:hAnsi="Calibri" w:cs="Calibri"/>
          <w:sz w:val="22"/>
          <w:szCs w:val="22"/>
        </w:rPr>
        <w:t>czterech</w:t>
      </w:r>
      <w:r w:rsidRPr="0085486F">
        <w:rPr>
          <w:rFonts w:ascii="Calibri" w:hAnsi="Calibri" w:cs="Calibri"/>
          <w:sz w:val="22"/>
          <w:szCs w:val="22"/>
        </w:rPr>
        <w:t xml:space="preserve"> jednobrzmiących egzemplarzach,</w:t>
      </w:r>
      <w:r w:rsidR="00DC2908">
        <w:rPr>
          <w:rFonts w:ascii="Calibri" w:hAnsi="Calibri" w:cs="Calibri"/>
          <w:sz w:val="22"/>
          <w:szCs w:val="22"/>
        </w:rPr>
        <w:t xml:space="preserve"> w tym</w:t>
      </w:r>
      <w:r w:rsidRPr="0085486F">
        <w:rPr>
          <w:rFonts w:ascii="Calibri" w:hAnsi="Calibri" w:cs="Calibri"/>
          <w:sz w:val="22"/>
          <w:szCs w:val="22"/>
        </w:rPr>
        <w:t xml:space="preserve"> jeden dla</w:t>
      </w:r>
      <w:r w:rsidR="00DC2908">
        <w:rPr>
          <w:rFonts w:ascii="Calibri" w:hAnsi="Calibri" w:cs="Calibri"/>
          <w:sz w:val="22"/>
          <w:szCs w:val="22"/>
        </w:rPr>
        <w:t xml:space="preserve"> Wykonawcy i </w:t>
      </w:r>
      <w:r w:rsidR="009D739E" w:rsidRPr="0085486F">
        <w:rPr>
          <w:rFonts w:ascii="Calibri" w:hAnsi="Calibri" w:cs="Calibri"/>
          <w:sz w:val="22"/>
          <w:szCs w:val="22"/>
        </w:rPr>
        <w:t>trzy</w:t>
      </w:r>
      <w:r w:rsidRPr="0085486F">
        <w:rPr>
          <w:rFonts w:ascii="Calibri" w:hAnsi="Calibri" w:cs="Calibri"/>
          <w:sz w:val="22"/>
          <w:szCs w:val="22"/>
        </w:rPr>
        <w:t xml:space="preserve"> dla Zamawiającego.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53C82" w:rsidRPr="0085486F" w14:paraId="58A8E5EC" w14:textId="77777777" w:rsidTr="00C80930">
        <w:trPr>
          <w:trHeight w:val="796"/>
        </w:trPr>
        <w:tc>
          <w:tcPr>
            <w:tcW w:w="4606" w:type="dxa"/>
            <w:vAlign w:val="bottom"/>
          </w:tcPr>
          <w:p w14:paraId="473CC032" w14:textId="77777777" w:rsidR="00C80930" w:rsidRDefault="00C80930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36C2A14A" w14:textId="77777777" w:rsidR="00B302AC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63B2561E" w14:textId="77777777" w:rsidR="00B302AC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4B9EAC9E" w14:textId="77777777" w:rsidR="00B302AC" w:rsidRPr="0085486F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7DFF5B06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vAlign w:val="bottom"/>
          </w:tcPr>
          <w:p w14:paraId="4853F9F4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……………………………………………</w:t>
            </w:r>
          </w:p>
        </w:tc>
      </w:tr>
      <w:tr w:rsidR="003B76ED" w:rsidRPr="0085486F" w14:paraId="7829E45E" w14:textId="77777777" w:rsidTr="00C80930">
        <w:trPr>
          <w:trHeight w:val="796"/>
        </w:trPr>
        <w:tc>
          <w:tcPr>
            <w:tcW w:w="4606" w:type="dxa"/>
            <w:vAlign w:val="bottom"/>
          </w:tcPr>
          <w:p w14:paraId="7BACF770" w14:textId="77777777" w:rsidR="003B76ED" w:rsidRPr="0085486F" w:rsidRDefault="003B76ED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vAlign w:val="bottom"/>
          </w:tcPr>
          <w:p w14:paraId="359D8CA8" w14:textId="77777777" w:rsidR="003B76ED" w:rsidRPr="0085486F" w:rsidRDefault="003B76ED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B76ED" w:rsidRPr="0085486F" w14:paraId="1215A272" w14:textId="77777777" w:rsidTr="00C80930">
        <w:trPr>
          <w:trHeight w:val="788"/>
        </w:trPr>
        <w:tc>
          <w:tcPr>
            <w:tcW w:w="4606" w:type="dxa"/>
          </w:tcPr>
          <w:p w14:paraId="6289783B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4ED6660B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ZAMAWIAJĄCY</w:t>
            </w:r>
          </w:p>
        </w:tc>
      </w:tr>
    </w:tbl>
    <w:p w14:paraId="630598D9" w14:textId="77777777" w:rsidR="00C809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Załączniki: </w:t>
      </w:r>
    </w:p>
    <w:p w14:paraId="68C5A7D4" w14:textId="77777777" w:rsidR="0042104A" w:rsidRPr="0085486F" w:rsidRDefault="0042104A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Zał. Nr 1 –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="00B735EF" w:rsidRPr="0085486F">
        <w:rPr>
          <w:rFonts w:cs="Calibri"/>
          <w:color w:val="auto"/>
          <w:sz w:val="22"/>
          <w:szCs w:val="22"/>
        </w:rPr>
        <w:t xml:space="preserve">kopia </w:t>
      </w:r>
      <w:r w:rsidRPr="0085486F">
        <w:rPr>
          <w:rFonts w:cs="Calibri"/>
          <w:color w:val="auto"/>
          <w:sz w:val="22"/>
          <w:szCs w:val="22"/>
        </w:rPr>
        <w:t>Ofert</w:t>
      </w:r>
      <w:r w:rsidR="00B735EF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Wykonawcy</w:t>
      </w:r>
    </w:p>
    <w:p w14:paraId="01C4588B" w14:textId="5A2D8060" w:rsidR="0042104A" w:rsidRPr="0085486F" w:rsidRDefault="0042104A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Zał. Nr 2</w:t>
      </w:r>
      <w:r w:rsidR="00981D28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-</w:t>
      </w:r>
      <w:r w:rsidR="0016715D" w:rsidRPr="0085486F">
        <w:rPr>
          <w:rFonts w:cs="Calibri"/>
          <w:color w:val="auto"/>
          <w:sz w:val="22"/>
          <w:szCs w:val="22"/>
        </w:rPr>
        <w:t xml:space="preserve"> </w:t>
      </w:r>
      <w:r w:rsidR="0085486F">
        <w:rPr>
          <w:rFonts w:cs="Calibri"/>
          <w:color w:val="auto"/>
          <w:sz w:val="22"/>
          <w:szCs w:val="22"/>
        </w:rPr>
        <w:t>S</w:t>
      </w:r>
      <w:r w:rsidR="00B735EF" w:rsidRPr="0085486F">
        <w:rPr>
          <w:rFonts w:cs="Calibri"/>
          <w:color w:val="auto"/>
          <w:sz w:val="22"/>
          <w:szCs w:val="22"/>
        </w:rPr>
        <w:t xml:space="preserve">zczegółowy Opis Przedmiotu Zamówienia (SOPZ) </w:t>
      </w:r>
    </w:p>
    <w:p w14:paraId="72C74B65" w14:textId="581796ED" w:rsidR="00065A09" w:rsidRPr="0085486F" w:rsidRDefault="00065A09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Zał. Nr </w:t>
      </w:r>
      <w:r w:rsidR="003B76ED" w:rsidRPr="0085486F">
        <w:rPr>
          <w:rFonts w:cs="Calibri"/>
          <w:color w:val="auto"/>
          <w:sz w:val="22"/>
          <w:szCs w:val="22"/>
        </w:rPr>
        <w:t>3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 xml:space="preserve">- </w:t>
      </w:r>
      <w:r w:rsidR="0016715D" w:rsidRPr="0085486F">
        <w:rPr>
          <w:rFonts w:cs="Calibri"/>
          <w:color w:val="auto"/>
          <w:sz w:val="22"/>
          <w:szCs w:val="22"/>
        </w:rPr>
        <w:t xml:space="preserve">oświadczenie o podzielonej płatności </w:t>
      </w:r>
    </w:p>
    <w:p w14:paraId="62A4439F" w14:textId="294EC6CA" w:rsidR="00C80930" w:rsidRPr="0085486F" w:rsidRDefault="0016715D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Zał. Nr </w:t>
      </w:r>
      <w:r w:rsidR="003B76ED" w:rsidRPr="0085486F">
        <w:rPr>
          <w:rFonts w:cs="Calibri"/>
          <w:color w:val="auto"/>
          <w:sz w:val="22"/>
          <w:szCs w:val="22"/>
        </w:rPr>
        <w:t>4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-</w:t>
      </w:r>
      <w:r w:rsidR="00981D28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oświadczenie dotyczące rachunku bankowego</w:t>
      </w:r>
    </w:p>
    <w:p w14:paraId="5574E50B" w14:textId="77777777" w:rsidR="00C80930" w:rsidRPr="003D333E" w:rsidRDefault="00C8093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7D38AEBA" w14:textId="77777777" w:rsidR="00711AE7" w:rsidRPr="003D333E" w:rsidRDefault="00711AE7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sectPr w:rsidR="00711AE7" w:rsidRPr="003D333E" w:rsidSect="006B3D70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1FCD" w14:textId="77777777" w:rsidR="001334B6" w:rsidRDefault="001334B6">
      <w:r>
        <w:separator/>
      </w:r>
    </w:p>
  </w:endnote>
  <w:endnote w:type="continuationSeparator" w:id="0">
    <w:p w14:paraId="3BD2C527" w14:textId="77777777" w:rsidR="001334B6" w:rsidRDefault="001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61929335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CDA80" w14:textId="77777777" w:rsidR="002F1C90" w:rsidRDefault="002F1C90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3182557" w14:textId="19A769A7" w:rsidR="009A7AC0" w:rsidRPr="009A7AC0" w:rsidRDefault="009A7AC0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AC0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5F09F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5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9A7AC0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5F09F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5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5D78A4" w14:textId="263A2F6E" w:rsidR="009A7AC0" w:rsidRDefault="009A7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FC79" w14:textId="77777777" w:rsidR="001334B6" w:rsidRDefault="001334B6">
      <w:r>
        <w:separator/>
      </w:r>
    </w:p>
  </w:footnote>
  <w:footnote w:type="continuationSeparator" w:id="0">
    <w:p w14:paraId="0DFA71F2" w14:textId="77777777" w:rsidR="001334B6" w:rsidRDefault="001334B6">
      <w:r>
        <w:continuationSeparator/>
      </w:r>
    </w:p>
  </w:footnote>
  <w:footnote w:id="1">
    <w:p w14:paraId="77B87221" w14:textId="77777777" w:rsidR="00B035DF" w:rsidRDefault="00B035DF" w:rsidP="00B035DF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zawartą w ofercie wykonawcy</w:t>
      </w:r>
    </w:p>
  </w:footnote>
  <w:footnote w:id="2">
    <w:p w14:paraId="6C30899C" w14:textId="77777777" w:rsidR="0011635E" w:rsidRDefault="0011635E" w:rsidP="0011635E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zawartą w ofercie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A4655" w:rsidRPr="005F0E1E" w14:paraId="5B3711C3" w14:textId="77777777" w:rsidTr="0085570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2114B6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bookmarkStart w:id="2" w:name="_Hlk33618461"/>
          <w:r>
            <w:rPr>
              <w:noProof/>
              <w:sz w:val="20"/>
              <w:szCs w:val="20"/>
            </w:rPr>
            <w:drawing>
              <wp:inline distT="0" distB="0" distL="0" distR="0" wp14:anchorId="527CFB9E" wp14:editId="1FCDABF9">
                <wp:extent cx="1028700" cy="438150"/>
                <wp:effectExtent l="1905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24739E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4B458D" wp14:editId="52B800BF">
                <wp:extent cx="1409700" cy="438150"/>
                <wp:effectExtent l="1905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7444A5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8018702" wp14:editId="6DA55FF2">
                <wp:extent cx="962025" cy="438150"/>
                <wp:effectExtent l="1905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7A5C62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C5EA971" wp14:editId="56974EDB">
                <wp:extent cx="1476375" cy="466725"/>
                <wp:effectExtent l="19050" t="0" r="9525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AB150E9" w14:textId="77777777" w:rsidR="003A4655" w:rsidRDefault="003A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14:paraId="02F61ECE" w14:textId="77777777" w:rsidTr="00CE4393">
      <w:tc>
        <w:tcPr>
          <w:tcW w:w="1010" w:type="pct"/>
          <w:tcMar>
            <w:left w:w="0" w:type="dxa"/>
            <w:right w:w="0" w:type="dxa"/>
          </w:tcMar>
        </w:tcPr>
        <w:p w14:paraId="50618D50" w14:textId="77777777"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5B91CAD" wp14:editId="298DC8A7">
                <wp:extent cx="1028700" cy="43815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97725EE" w14:textId="77777777"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F578429" wp14:editId="1B75FC67">
                <wp:extent cx="1409700" cy="43815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AF6FC91" w14:textId="77777777"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860B74A" wp14:editId="51644A61">
                <wp:extent cx="962025" cy="438150"/>
                <wp:effectExtent l="0" t="0" r="952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0443019" w14:textId="77777777"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F86436F" wp14:editId="2CD5A4C9">
                <wp:extent cx="1628775" cy="43815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871B8" w14:textId="77777777" w:rsidR="00174911" w:rsidRDefault="004C7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3BA3C0E"/>
    <w:name w:val="WW8Num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b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6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59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ascii="Cambria" w:eastAsia="Times New Roman" w:hAnsi="Cambria" w:cs="Times New Roman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ascii="Cambria" w:eastAsia="Times New Roman" w:hAnsi="Cambria" w:cs="Times New Roman"/>
        <w:sz w:val="20"/>
        <w:szCs w:val="20"/>
        <w:lang w:val="pl-P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rFonts w:cs="Cambria"/>
      </w:rPr>
    </w:lvl>
    <w:lvl w:ilvl="2">
      <w:start w:val="26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44CF2C0"/>
    <w:name w:val="WW8Num14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F"/>
    <w:multiLevelType w:val="singleLevel"/>
    <w:tmpl w:val="0430108C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11" w15:restartNumberingAfterBreak="0">
    <w:nsid w:val="00000011"/>
    <w:multiLevelType w:val="multilevel"/>
    <w:tmpl w:val="BDBEA67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405"/>
      </w:pPr>
      <w:rPr>
        <w:bCs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Symbol" w:hAnsi="Symbol" w:cs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1.%1.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Arial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  <w:rPr>
        <w:rFonts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  <w:rPr>
        <w:rFonts w:cs="Arial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  <w:rPr>
        <w:rFonts w:cs="Arial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  <w:rPr>
        <w:rFonts w:cs="Arial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  <w:rPr>
        <w:rFonts w:cs="Arial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  <w:rPr>
        <w:rFonts w:cs="Arial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  <w:rPr>
        <w:rFonts w:cs="Arial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  <w:rPr>
        <w:rFonts w:cs="Arial"/>
        <w:b w:val="0"/>
        <w:i w:val="0"/>
      </w:rPr>
    </w:lvl>
  </w:abstractNum>
  <w:abstractNum w:abstractNumId="19" w15:restartNumberingAfterBreak="0">
    <w:nsid w:val="04613AF7"/>
    <w:multiLevelType w:val="hybridMultilevel"/>
    <w:tmpl w:val="EDB00030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2D67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4B021D"/>
    <w:multiLevelType w:val="hybridMultilevel"/>
    <w:tmpl w:val="4EBA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72403"/>
    <w:multiLevelType w:val="hybridMultilevel"/>
    <w:tmpl w:val="60CA93E6"/>
    <w:lvl w:ilvl="0" w:tplc="04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30857"/>
    <w:multiLevelType w:val="hybridMultilevel"/>
    <w:tmpl w:val="3F4252E8"/>
    <w:lvl w:ilvl="0" w:tplc="F8E86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16D"/>
    <w:multiLevelType w:val="hybridMultilevel"/>
    <w:tmpl w:val="E80A7C92"/>
    <w:lvl w:ilvl="0" w:tplc="76B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C3ED6"/>
    <w:multiLevelType w:val="hybridMultilevel"/>
    <w:tmpl w:val="A6045FF2"/>
    <w:lvl w:ilvl="0" w:tplc="04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B42C3"/>
    <w:multiLevelType w:val="hybridMultilevel"/>
    <w:tmpl w:val="29B464E0"/>
    <w:lvl w:ilvl="0" w:tplc="76B466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AF4F0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02B5A"/>
    <w:multiLevelType w:val="hybridMultilevel"/>
    <w:tmpl w:val="E1E6BEFC"/>
    <w:lvl w:ilvl="0" w:tplc="D9620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B18DB"/>
    <w:multiLevelType w:val="hybridMultilevel"/>
    <w:tmpl w:val="759668E2"/>
    <w:lvl w:ilvl="0" w:tplc="76B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8A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62F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C66DD"/>
    <w:multiLevelType w:val="hybridMultilevel"/>
    <w:tmpl w:val="91085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71B1E"/>
    <w:multiLevelType w:val="hybridMultilevel"/>
    <w:tmpl w:val="2F5A1550"/>
    <w:lvl w:ilvl="0" w:tplc="09FA0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04201"/>
    <w:multiLevelType w:val="hybridMultilevel"/>
    <w:tmpl w:val="0CF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C16A2"/>
    <w:multiLevelType w:val="multilevel"/>
    <w:tmpl w:val="65061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6690D8A"/>
    <w:multiLevelType w:val="hybridMultilevel"/>
    <w:tmpl w:val="C93CBBCE"/>
    <w:lvl w:ilvl="0" w:tplc="76B466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47042"/>
    <w:multiLevelType w:val="hybridMultilevel"/>
    <w:tmpl w:val="CDD0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61D59"/>
    <w:multiLevelType w:val="hybridMultilevel"/>
    <w:tmpl w:val="4B848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A47FE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22"/>
  </w:num>
  <w:num w:numId="7">
    <w:abstractNumId w:val="25"/>
  </w:num>
  <w:num w:numId="8">
    <w:abstractNumId w:val="30"/>
  </w:num>
  <w:num w:numId="9">
    <w:abstractNumId w:val="34"/>
  </w:num>
  <w:num w:numId="10">
    <w:abstractNumId w:val="31"/>
  </w:num>
  <w:num w:numId="11">
    <w:abstractNumId w:val="24"/>
  </w:num>
  <w:num w:numId="12">
    <w:abstractNumId w:val="21"/>
  </w:num>
  <w:num w:numId="13">
    <w:abstractNumId w:val="26"/>
  </w:num>
  <w:num w:numId="14">
    <w:abstractNumId w:val="28"/>
  </w:num>
  <w:num w:numId="15">
    <w:abstractNumId w:val="23"/>
  </w:num>
  <w:num w:numId="16">
    <w:abstractNumId w:val="32"/>
  </w:num>
  <w:num w:numId="17">
    <w:abstractNumId w:val="27"/>
  </w:num>
  <w:num w:numId="1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176E5"/>
    <w:rsid w:val="0002242B"/>
    <w:rsid w:val="00036568"/>
    <w:rsid w:val="00054FF7"/>
    <w:rsid w:val="00057953"/>
    <w:rsid w:val="0006088E"/>
    <w:rsid w:val="00065A09"/>
    <w:rsid w:val="000672DB"/>
    <w:rsid w:val="00077BB2"/>
    <w:rsid w:val="000815F6"/>
    <w:rsid w:val="00084010"/>
    <w:rsid w:val="00090DB9"/>
    <w:rsid w:val="000B3906"/>
    <w:rsid w:val="000D218A"/>
    <w:rsid w:val="000D50A2"/>
    <w:rsid w:val="000D5E5E"/>
    <w:rsid w:val="000F7FDA"/>
    <w:rsid w:val="00103B6E"/>
    <w:rsid w:val="001072A7"/>
    <w:rsid w:val="0011635E"/>
    <w:rsid w:val="00122400"/>
    <w:rsid w:val="001264F8"/>
    <w:rsid w:val="001334B6"/>
    <w:rsid w:val="001552A5"/>
    <w:rsid w:val="00163987"/>
    <w:rsid w:val="00166CC5"/>
    <w:rsid w:val="0016715D"/>
    <w:rsid w:val="00171D0A"/>
    <w:rsid w:val="00195497"/>
    <w:rsid w:val="00196BDF"/>
    <w:rsid w:val="001B022D"/>
    <w:rsid w:val="001B4EF2"/>
    <w:rsid w:val="001C69C1"/>
    <w:rsid w:val="00213732"/>
    <w:rsid w:val="0022265B"/>
    <w:rsid w:val="002251FF"/>
    <w:rsid w:val="00231C92"/>
    <w:rsid w:val="002471C5"/>
    <w:rsid w:val="0027635D"/>
    <w:rsid w:val="002A2C83"/>
    <w:rsid w:val="002A4FD6"/>
    <w:rsid w:val="002A7968"/>
    <w:rsid w:val="002D625C"/>
    <w:rsid w:val="002E07DA"/>
    <w:rsid w:val="002E1F9F"/>
    <w:rsid w:val="002E2FE0"/>
    <w:rsid w:val="002E55F0"/>
    <w:rsid w:val="002E796B"/>
    <w:rsid w:val="002F0CFF"/>
    <w:rsid w:val="002F1C90"/>
    <w:rsid w:val="002F6371"/>
    <w:rsid w:val="00302138"/>
    <w:rsid w:val="00311FFA"/>
    <w:rsid w:val="00326BD3"/>
    <w:rsid w:val="00327DB0"/>
    <w:rsid w:val="00333612"/>
    <w:rsid w:val="00340D9B"/>
    <w:rsid w:val="00344A48"/>
    <w:rsid w:val="00352719"/>
    <w:rsid w:val="00353530"/>
    <w:rsid w:val="00354ABF"/>
    <w:rsid w:val="00356B6C"/>
    <w:rsid w:val="0036283A"/>
    <w:rsid w:val="00375AB7"/>
    <w:rsid w:val="003833F8"/>
    <w:rsid w:val="00383BC5"/>
    <w:rsid w:val="003867AA"/>
    <w:rsid w:val="003900AC"/>
    <w:rsid w:val="00391430"/>
    <w:rsid w:val="003942D7"/>
    <w:rsid w:val="003A4655"/>
    <w:rsid w:val="003A4ED8"/>
    <w:rsid w:val="003B66E4"/>
    <w:rsid w:val="003B76ED"/>
    <w:rsid w:val="003D333E"/>
    <w:rsid w:val="003D57E5"/>
    <w:rsid w:val="003F793A"/>
    <w:rsid w:val="0042104A"/>
    <w:rsid w:val="00426577"/>
    <w:rsid w:val="00434547"/>
    <w:rsid w:val="00442686"/>
    <w:rsid w:val="00471060"/>
    <w:rsid w:val="004748FF"/>
    <w:rsid w:val="00482567"/>
    <w:rsid w:val="00486EE8"/>
    <w:rsid w:val="00492B7B"/>
    <w:rsid w:val="00493EA1"/>
    <w:rsid w:val="004B1244"/>
    <w:rsid w:val="004C38EC"/>
    <w:rsid w:val="004C7DCB"/>
    <w:rsid w:val="004D66FA"/>
    <w:rsid w:val="004E1C42"/>
    <w:rsid w:val="004E7CED"/>
    <w:rsid w:val="004E7DCF"/>
    <w:rsid w:val="004F0BFC"/>
    <w:rsid w:val="004F16A1"/>
    <w:rsid w:val="004F1A32"/>
    <w:rsid w:val="00500580"/>
    <w:rsid w:val="00533C96"/>
    <w:rsid w:val="00535081"/>
    <w:rsid w:val="00544BC4"/>
    <w:rsid w:val="00561A72"/>
    <w:rsid w:val="00565784"/>
    <w:rsid w:val="00565897"/>
    <w:rsid w:val="005751B6"/>
    <w:rsid w:val="00592145"/>
    <w:rsid w:val="00593159"/>
    <w:rsid w:val="005B2E41"/>
    <w:rsid w:val="005B3938"/>
    <w:rsid w:val="005B7797"/>
    <w:rsid w:val="005C3A3E"/>
    <w:rsid w:val="005D7528"/>
    <w:rsid w:val="005E0A24"/>
    <w:rsid w:val="005F09FC"/>
    <w:rsid w:val="0060343F"/>
    <w:rsid w:val="0060483B"/>
    <w:rsid w:val="00623523"/>
    <w:rsid w:val="0063119F"/>
    <w:rsid w:val="00656F8F"/>
    <w:rsid w:val="006608B6"/>
    <w:rsid w:val="006620CD"/>
    <w:rsid w:val="00662E12"/>
    <w:rsid w:val="00683F20"/>
    <w:rsid w:val="00686874"/>
    <w:rsid w:val="006B1548"/>
    <w:rsid w:val="006B3D70"/>
    <w:rsid w:val="006B3FEC"/>
    <w:rsid w:val="006C58A3"/>
    <w:rsid w:val="006D7F77"/>
    <w:rsid w:val="006E34E0"/>
    <w:rsid w:val="006E45C5"/>
    <w:rsid w:val="006E5DD4"/>
    <w:rsid w:val="006E7311"/>
    <w:rsid w:val="006F03B1"/>
    <w:rsid w:val="00702879"/>
    <w:rsid w:val="00707C13"/>
    <w:rsid w:val="00711AE7"/>
    <w:rsid w:val="00722C8F"/>
    <w:rsid w:val="0072741D"/>
    <w:rsid w:val="00727D62"/>
    <w:rsid w:val="00744830"/>
    <w:rsid w:val="0077526B"/>
    <w:rsid w:val="00776D8D"/>
    <w:rsid w:val="007A59F4"/>
    <w:rsid w:val="007B0284"/>
    <w:rsid w:val="007B115F"/>
    <w:rsid w:val="007B6F1E"/>
    <w:rsid w:val="007C39B1"/>
    <w:rsid w:val="007D34C0"/>
    <w:rsid w:val="007D3F2D"/>
    <w:rsid w:val="007D468D"/>
    <w:rsid w:val="007D696A"/>
    <w:rsid w:val="007E1E60"/>
    <w:rsid w:val="00800527"/>
    <w:rsid w:val="00821062"/>
    <w:rsid w:val="0082129B"/>
    <w:rsid w:val="0082182F"/>
    <w:rsid w:val="00836F78"/>
    <w:rsid w:val="0085486F"/>
    <w:rsid w:val="0086666F"/>
    <w:rsid w:val="00893C81"/>
    <w:rsid w:val="008978E6"/>
    <w:rsid w:val="008A3C0C"/>
    <w:rsid w:val="008A5AEB"/>
    <w:rsid w:val="008C63DB"/>
    <w:rsid w:val="008D312F"/>
    <w:rsid w:val="008F0106"/>
    <w:rsid w:val="00901BC3"/>
    <w:rsid w:val="00915398"/>
    <w:rsid w:val="0091588E"/>
    <w:rsid w:val="00920B78"/>
    <w:rsid w:val="00940766"/>
    <w:rsid w:val="00943ACE"/>
    <w:rsid w:val="00944BED"/>
    <w:rsid w:val="00960BF6"/>
    <w:rsid w:val="00962DDD"/>
    <w:rsid w:val="00966878"/>
    <w:rsid w:val="00966A0D"/>
    <w:rsid w:val="00970DEC"/>
    <w:rsid w:val="009716AB"/>
    <w:rsid w:val="009818C0"/>
    <w:rsid w:val="00981D28"/>
    <w:rsid w:val="009A3934"/>
    <w:rsid w:val="009A7AC0"/>
    <w:rsid w:val="009B1D6D"/>
    <w:rsid w:val="009B2122"/>
    <w:rsid w:val="009C10F2"/>
    <w:rsid w:val="009C5265"/>
    <w:rsid w:val="009D5ED9"/>
    <w:rsid w:val="009D739E"/>
    <w:rsid w:val="009E40C3"/>
    <w:rsid w:val="009F0F4C"/>
    <w:rsid w:val="00A0670D"/>
    <w:rsid w:val="00A06C64"/>
    <w:rsid w:val="00A34B7E"/>
    <w:rsid w:val="00A473A2"/>
    <w:rsid w:val="00A53B94"/>
    <w:rsid w:val="00A5615E"/>
    <w:rsid w:val="00A673FA"/>
    <w:rsid w:val="00A71368"/>
    <w:rsid w:val="00A7630C"/>
    <w:rsid w:val="00A76580"/>
    <w:rsid w:val="00A77D86"/>
    <w:rsid w:val="00A909A9"/>
    <w:rsid w:val="00AB1572"/>
    <w:rsid w:val="00AF2FB3"/>
    <w:rsid w:val="00B035DF"/>
    <w:rsid w:val="00B10A9F"/>
    <w:rsid w:val="00B20EE8"/>
    <w:rsid w:val="00B20FDE"/>
    <w:rsid w:val="00B302AC"/>
    <w:rsid w:val="00B3531B"/>
    <w:rsid w:val="00B50C80"/>
    <w:rsid w:val="00B50DAE"/>
    <w:rsid w:val="00B52721"/>
    <w:rsid w:val="00B52EC8"/>
    <w:rsid w:val="00B56DF0"/>
    <w:rsid w:val="00B573BE"/>
    <w:rsid w:val="00B62E12"/>
    <w:rsid w:val="00B735EF"/>
    <w:rsid w:val="00B7708B"/>
    <w:rsid w:val="00B86DBD"/>
    <w:rsid w:val="00B92008"/>
    <w:rsid w:val="00B96336"/>
    <w:rsid w:val="00BA2AF5"/>
    <w:rsid w:val="00BB2EF3"/>
    <w:rsid w:val="00BB6607"/>
    <w:rsid w:val="00BB7D1C"/>
    <w:rsid w:val="00BD246F"/>
    <w:rsid w:val="00BD2BF8"/>
    <w:rsid w:val="00BE230B"/>
    <w:rsid w:val="00BF2651"/>
    <w:rsid w:val="00BF7C91"/>
    <w:rsid w:val="00C0504B"/>
    <w:rsid w:val="00C07CDB"/>
    <w:rsid w:val="00C26099"/>
    <w:rsid w:val="00C2794D"/>
    <w:rsid w:val="00C339BE"/>
    <w:rsid w:val="00C417CE"/>
    <w:rsid w:val="00C42665"/>
    <w:rsid w:val="00C46269"/>
    <w:rsid w:val="00C55FDC"/>
    <w:rsid w:val="00C5694A"/>
    <w:rsid w:val="00C60677"/>
    <w:rsid w:val="00C71E4E"/>
    <w:rsid w:val="00C77123"/>
    <w:rsid w:val="00C80930"/>
    <w:rsid w:val="00C95471"/>
    <w:rsid w:val="00CB1921"/>
    <w:rsid w:val="00CC7152"/>
    <w:rsid w:val="00CD10E4"/>
    <w:rsid w:val="00CE288D"/>
    <w:rsid w:val="00CF3E22"/>
    <w:rsid w:val="00CF43B8"/>
    <w:rsid w:val="00CF6311"/>
    <w:rsid w:val="00D062B5"/>
    <w:rsid w:val="00D24B0E"/>
    <w:rsid w:val="00D31172"/>
    <w:rsid w:val="00D340C3"/>
    <w:rsid w:val="00D37130"/>
    <w:rsid w:val="00D37ECF"/>
    <w:rsid w:val="00D44747"/>
    <w:rsid w:val="00D450AB"/>
    <w:rsid w:val="00D76A3D"/>
    <w:rsid w:val="00D91009"/>
    <w:rsid w:val="00D95A0E"/>
    <w:rsid w:val="00DB3387"/>
    <w:rsid w:val="00DB487C"/>
    <w:rsid w:val="00DC2908"/>
    <w:rsid w:val="00DE0BF4"/>
    <w:rsid w:val="00DE5D5E"/>
    <w:rsid w:val="00DF077B"/>
    <w:rsid w:val="00DF15D0"/>
    <w:rsid w:val="00DF2365"/>
    <w:rsid w:val="00E05E02"/>
    <w:rsid w:val="00E118E9"/>
    <w:rsid w:val="00E157B8"/>
    <w:rsid w:val="00E228C1"/>
    <w:rsid w:val="00E316A9"/>
    <w:rsid w:val="00E350B0"/>
    <w:rsid w:val="00E45AFD"/>
    <w:rsid w:val="00E53C82"/>
    <w:rsid w:val="00E80B4F"/>
    <w:rsid w:val="00E8525C"/>
    <w:rsid w:val="00EB10B8"/>
    <w:rsid w:val="00ED6D51"/>
    <w:rsid w:val="00ED7B72"/>
    <w:rsid w:val="00EF1BC8"/>
    <w:rsid w:val="00EF25AE"/>
    <w:rsid w:val="00F213D0"/>
    <w:rsid w:val="00F31285"/>
    <w:rsid w:val="00F321FB"/>
    <w:rsid w:val="00F467FA"/>
    <w:rsid w:val="00F50A5F"/>
    <w:rsid w:val="00F51439"/>
    <w:rsid w:val="00F53502"/>
    <w:rsid w:val="00F63717"/>
    <w:rsid w:val="00F73B36"/>
    <w:rsid w:val="00F80F07"/>
    <w:rsid w:val="00FA399B"/>
    <w:rsid w:val="00FA6516"/>
    <w:rsid w:val="00FE1A7C"/>
    <w:rsid w:val="00FF248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AB83CE"/>
  <w15:docId w15:val="{4B0C8D24-41E6-4407-B8DB-CCC0919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2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F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2F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2E2FE0"/>
    <w:rPr>
      <w:rFonts w:eastAsia="Calibri"/>
      <w:sz w:val="16"/>
      <w:szCs w:val="16"/>
      <w:lang w:eastAsia="ar-SA"/>
    </w:rPr>
  </w:style>
  <w:style w:type="character" w:customStyle="1" w:styleId="oznaczenie">
    <w:name w:val="oznaczenie"/>
    <w:basedOn w:val="Domylnaczcionkaakapitu"/>
    <w:rsid w:val="002E2FE0"/>
  </w:style>
  <w:style w:type="paragraph" w:styleId="Tekstpodstawowy">
    <w:name w:val="Body Text"/>
    <w:basedOn w:val="Normalny"/>
    <w:link w:val="TekstpodstawowyZnak"/>
    <w:rsid w:val="002E2FE0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FE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E2FE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2E2FE0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E2FE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ust">
    <w:name w:val="ust"/>
    <w:rsid w:val="002E2FE0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2E2F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t">
    <w:name w:val="lit"/>
    <w:rsid w:val="002E2FE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Normalny"/>
    <w:link w:val="Teksttreci0"/>
    <w:rsid w:val="002E2FE0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/>
      <w:color w:val="000000"/>
      <w:sz w:val="21"/>
      <w:szCs w:val="21"/>
      <w:lang w:eastAsia="ar-SA"/>
    </w:rPr>
  </w:style>
  <w:style w:type="character" w:customStyle="1" w:styleId="Teksttreci0">
    <w:name w:val="Tekst treści_"/>
    <w:link w:val="Teksttreci"/>
    <w:rsid w:val="002E2FE0"/>
    <w:rPr>
      <w:rFonts w:ascii="Calibri" w:eastAsia="Calibri" w:hAnsi="Calibri" w:cs="Times New Roman"/>
      <w:color w:val="000000"/>
      <w:sz w:val="21"/>
      <w:szCs w:val="21"/>
      <w:shd w:val="clear" w:color="auto" w:fill="FFFFFF"/>
      <w:lang w:eastAsia="ar-SA"/>
    </w:rPr>
  </w:style>
  <w:style w:type="character" w:styleId="Uwydatnienie">
    <w:name w:val="Emphasis"/>
    <w:uiPriority w:val="20"/>
    <w:qFormat/>
    <w:rsid w:val="002E2FE0"/>
    <w:rPr>
      <w:i/>
      <w:iCs/>
    </w:rPr>
  </w:style>
  <w:style w:type="paragraph" w:styleId="Tekstpodstawowy3">
    <w:name w:val="Body Text 3"/>
    <w:basedOn w:val="Normalny"/>
    <w:link w:val="Tekstpodstawowy3Znak"/>
    <w:rsid w:val="002E2FE0"/>
    <w:pPr>
      <w:spacing w:after="120"/>
    </w:pPr>
    <w:rPr>
      <w:rFonts w:asciiTheme="minorHAnsi" w:eastAsia="Calibri" w:hAnsiTheme="minorHAnsi" w:cstheme="minorBidi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E2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rsid w:val="002E2FE0"/>
    <w:pPr>
      <w:ind w:left="283" w:hanging="283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F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2F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4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4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942D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2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942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2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3942D7"/>
    <w:rPr>
      <w:b/>
      <w:bCs/>
      <w:i/>
      <w:iCs/>
      <w:spacing w:val="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3942D7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942D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48">
    <w:name w:val="Font Style48"/>
    <w:uiPriority w:val="99"/>
    <w:rsid w:val="003942D7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3942D7"/>
  </w:style>
  <w:style w:type="paragraph" w:customStyle="1" w:styleId="Tekstprzypisudolnego1">
    <w:name w:val="Tekst przypisu dolnego1"/>
    <w:basedOn w:val="Normalny"/>
    <w:rsid w:val="003942D7"/>
    <w:pPr>
      <w:keepNext/>
      <w:shd w:val="clear" w:color="auto" w:fill="FFFFFF"/>
      <w:suppressAutoHyphens/>
    </w:pPr>
    <w:rPr>
      <w:sz w:val="20"/>
      <w:szCs w:val="20"/>
      <w:lang w:eastAsia="ar-SA"/>
    </w:rPr>
  </w:style>
  <w:style w:type="character" w:styleId="Odwoaniedokomentarza">
    <w:name w:val="annotation reference"/>
    <w:rsid w:val="00DE5D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3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603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uiPriority w:val="99"/>
    <w:rsid w:val="00077BB2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6AD8-A78D-4A01-906E-8E109ED7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Barbara Panek</cp:lastModifiedBy>
  <cp:revision>17</cp:revision>
  <cp:lastPrinted>2020-10-16T10:59:00Z</cp:lastPrinted>
  <dcterms:created xsi:type="dcterms:W3CDTF">2020-08-07T09:56:00Z</dcterms:created>
  <dcterms:modified xsi:type="dcterms:W3CDTF">2020-11-02T12:20:00Z</dcterms:modified>
  <cp:contentStatus/>
</cp:coreProperties>
</file>