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E6799" w14:textId="2E46CD49" w:rsidR="00C27E13" w:rsidRDefault="00C27E13" w:rsidP="00C27E13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Protokół Nr 1</w:t>
      </w:r>
      <w:r w:rsidR="0064038F">
        <w:rPr>
          <w:rFonts w:ascii="Times New Roman" w:hAnsi="Times New Roman"/>
          <w:sz w:val="18"/>
          <w:szCs w:val="18"/>
          <w:u w:val="single"/>
        </w:rPr>
        <w:t>60</w:t>
      </w:r>
      <w:r>
        <w:rPr>
          <w:rFonts w:ascii="Times New Roman" w:hAnsi="Times New Roman"/>
          <w:sz w:val="18"/>
          <w:szCs w:val="18"/>
          <w:u w:val="single"/>
        </w:rPr>
        <w:t>/2021</w:t>
      </w:r>
    </w:p>
    <w:p w14:paraId="3ED94C32" w14:textId="77777777" w:rsidR="00C27E13" w:rsidRDefault="00C27E13" w:rsidP="00C27E13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z posiedzenia Zarządu Powiatu Garwolińskiego,</w:t>
      </w:r>
    </w:p>
    <w:p w14:paraId="314CFE6B" w14:textId="68BEEC5C" w:rsidR="00C27E13" w:rsidRDefault="00C27E13" w:rsidP="00C27E13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 xml:space="preserve">które odbyło się w dniu </w:t>
      </w:r>
      <w:r w:rsidR="0064038F">
        <w:rPr>
          <w:rFonts w:ascii="Times New Roman" w:hAnsi="Times New Roman"/>
          <w:sz w:val="18"/>
          <w:szCs w:val="18"/>
          <w:u w:val="single"/>
        </w:rPr>
        <w:t>16</w:t>
      </w:r>
      <w:r w:rsidR="003C507D">
        <w:rPr>
          <w:rFonts w:ascii="Times New Roman" w:hAnsi="Times New Roman"/>
          <w:sz w:val="18"/>
          <w:szCs w:val="18"/>
          <w:u w:val="single"/>
        </w:rPr>
        <w:t xml:space="preserve"> </w:t>
      </w:r>
      <w:r w:rsidR="00170D47">
        <w:rPr>
          <w:rFonts w:ascii="Times New Roman" w:hAnsi="Times New Roman"/>
          <w:sz w:val="18"/>
          <w:szCs w:val="18"/>
          <w:u w:val="single"/>
        </w:rPr>
        <w:t>czerwca</w:t>
      </w:r>
      <w:r w:rsidR="00F60A96">
        <w:rPr>
          <w:rFonts w:ascii="Times New Roman" w:hAnsi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>2</w:t>
      </w:r>
      <w:r w:rsidRPr="00C43408">
        <w:rPr>
          <w:rFonts w:ascii="Times New Roman" w:hAnsi="Times New Roman"/>
          <w:sz w:val="18"/>
          <w:szCs w:val="18"/>
          <w:u w:val="single"/>
        </w:rPr>
        <w:t>0</w:t>
      </w:r>
      <w:r>
        <w:rPr>
          <w:rFonts w:ascii="Times New Roman" w:hAnsi="Times New Roman"/>
          <w:sz w:val="18"/>
          <w:szCs w:val="18"/>
          <w:u w:val="single"/>
        </w:rPr>
        <w:t>21</w:t>
      </w:r>
      <w:r w:rsidRPr="00C43408">
        <w:rPr>
          <w:rFonts w:ascii="Times New Roman" w:hAnsi="Times New Roman"/>
          <w:sz w:val="18"/>
          <w:szCs w:val="18"/>
          <w:u w:val="single"/>
        </w:rPr>
        <w:t xml:space="preserve"> r.</w:t>
      </w:r>
    </w:p>
    <w:p w14:paraId="71C92A0E" w14:textId="77777777" w:rsidR="00C27E13" w:rsidRPr="00D438F4" w:rsidRDefault="00C27E13" w:rsidP="00C27E13">
      <w:pPr>
        <w:pStyle w:val="Tekstpodstawowy"/>
      </w:pPr>
    </w:p>
    <w:p w14:paraId="4D5F5D76" w14:textId="244A36E0" w:rsidR="00C27E13" w:rsidRDefault="00C27E13" w:rsidP="00C27E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           Posiedzenie Zarządu rozpoczął o godzinie 1</w:t>
      </w:r>
      <w:r w:rsidR="00170D47">
        <w:rPr>
          <w:sz w:val="22"/>
          <w:szCs w:val="22"/>
        </w:rPr>
        <w:t>6</w:t>
      </w:r>
      <w:r w:rsidR="00170D47">
        <w:rPr>
          <w:sz w:val="22"/>
          <w:szCs w:val="22"/>
          <w:vertAlign w:val="superscript"/>
        </w:rPr>
        <w:t>15</w:t>
      </w:r>
      <w:r>
        <w:rPr>
          <w:sz w:val="22"/>
          <w:szCs w:val="22"/>
          <w:vertAlign w:val="superscript"/>
        </w:rPr>
        <w:t xml:space="preserve"> </w:t>
      </w:r>
      <w:r w:rsidR="003C507D">
        <w:rPr>
          <w:sz w:val="22"/>
          <w:szCs w:val="22"/>
        </w:rPr>
        <w:t>S</w:t>
      </w:r>
      <w:r>
        <w:rPr>
          <w:sz w:val="22"/>
          <w:szCs w:val="22"/>
        </w:rPr>
        <w:t xml:space="preserve">tarosta. </w:t>
      </w:r>
    </w:p>
    <w:p w14:paraId="5E9153CD" w14:textId="77777777" w:rsidR="00C27E13" w:rsidRDefault="00C27E13" w:rsidP="00C27E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 posiedzeniu uczestniczyli:                                                                                            </w:t>
      </w:r>
    </w:p>
    <w:p w14:paraId="020DD916" w14:textId="32C617EC" w:rsidR="003C507D" w:rsidRDefault="003C507D" w:rsidP="00C27E13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Mirosław Walicki - Starosta Powiatu, </w:t>
      </w:r>
    </w:p>
    <w:p w14:paraId="0848DACF" w14:textId="4E27ED57" w:rsidR="00C27E13" w:rsidRDefault="00C27E13" w:rsidP="00C27E13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Marek </w:t>
      </w:r>
      <w:proofErr w:type="spellStart"/>
      <w:r>
        <w:rPr>
          <w:sz w:val="22"/>
          <w:szCs w:val="22"/>
        </w:rPr>
        <w:t>Ziędalski</w:t>
      </w:r>
      <w:proofErr w:type="spellEnd"/>
      <w:r>
        <w:rPr>
          <w:sz w:val="22"/>
          <w:szCs w:val="22"/>
        </w:rPr>
        <w:t xml:space="preserve"> - Wicestarosta Powiatu, członek Zarządu, </w:t>
      </w:r>
    </w:p>
    <w:p w14:paraId="6CC904C2" w14:textId="66757BDA" w:rsidR="00170D47" w:rsidRDefault="00170D47" w:rsidP="00C27E13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Krzysztof Ośka - członek Zarządu, </w:t>
      </w:r>
    </w:p>
    <w:p w14:paraId="676101D0" w14:textId="0CB8A8EF" w:rsidR="00C27E13" w:rsidRDefault="00C27E13" w:rsidP="00C27E13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Pani Marta Serzysko - członek Zarządu, </w:t>
      </w:r>
    </w:p>
    <w:p w14:paraId="23358C3A" w14:textId="3CA1ECF4" w:rsidR="00F055DC" w:rsidRPr="00F055DC" w:rsidRDefault="00F055DC" w:rsidP="00F055DC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Jan </w:t>
      </w:r>
      <w:proofErr w:type="spellStart"/>
      <w:r>
        <w:rPr>
          <w:sz w:val="22"/>
          <w:szCs w:val="22"/>
        </w:rPr>
        <w:t>Tywanek</w:t>
      </w:r>
      <w:proofErr w:type="spellEnd"/>
      <w:r>
        <w:rPr>
          <w:sz w:val="22"/>
          <w:szCs w:val="22"/>
        </w:rPr>
        <w:t xml:space="preserve"> - członek Zarządu, </w:t>
      </w:r>
    </w:p>
    <w:p w14:paraId="0B1AD6F4" w14:textId="1CE8AD51" w:rsidR="00C27E13" w:rsidRPr="004A7670" w:rsidRDefault="00C27E13" w:rsidP="00C27E13">
      <w:pPr>
        <w:spacing w:line="360" w:lineRule="auto"/>
        <w:rPr>
          <w:sz w:val="22"/>
          <w:szCs w:val="22"/>
        </w:rPr>
      </w:pPr>
      <w:r w:rsidRPr="004A7670">
        <w:rPr>
          <w:sz w:val="22"/>
          <w:szCs w:val="22"/>
        </w:rPr>
        <w:t xml:space="preserve">oraz </w:t>
      </w:r>
    </w:p>
    <w:p w14:paraId="7626248F" w14:textId="5B4E1987" w:rsidR="00473AAC" w:rsidRDefault="00473AAC" w:rsidP="00473AAC">
      <w:pPr>
        <w:widowControl w:val="0"/>
        <w:numPr>
          <w:ilvl w:val="0"/>
          <w:numId w:val="4"/>
        </w:numPr>
        <w:tabs>
          <w:tab w:val="left" w:pos="73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 Bartłomiej Kozyra - Sekretarz Powiatu Garwolińskiego, </w:t>
      </w:r>
    </w:p>
    <w:p w14:paraId="798029F0" w14:textId="2BCE09FB" w:rsidR="00473AAC" w:rsidRDefault="000B4034" w:rsidP="00473AAC">
      <w:pPr>
        <w:widowControl w:val="0"/>
        <w:numPr>
          <w:ilvl w:val="0"/>
          <w:numId w:val="4"/>
        </w:numPr>
        <w:tabs>
          <w:tab w:val="left" w:pos="73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Pani Jolanta Zawadka - Skarbnik Powiatu</w:t>
      </w:r>
      <w:r w:rsidR="00473AAC">
        <w:rPr>
          <w:sz w:val="22"/>
          <w:szCs w:val="22"/>
        </w:rPr>
        <w:t xml:space="preserve"> Garwolińskiego</w:t>
      </w:r>
      <w:r>
        <w:rPr>
          <w:sz w:val="22"/>
          <w:szCs w:val="22"/>
        </w:rPr>
        <w:t>,</w:t>
      </w:r>
    </w:p>
    <w:p w14:paraId="1A61AFBD" w14:textId="043571E3" w:rsidR="0015089F" w:rsidRDefault="0015089F" w:rsidP="00473AAC">
      <w:pPr>
        <w:widowControl w:val="0"/>
        <w:numPr>
          <w:ilvl w:val="0"/>
          <w:numId w:val="4"/>
        </w:numPr>
        <w:tabs>
          <w:tab w:val="left" w:pos="73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 </w:t>
      </w:r>
      <w:r w:rsidR="0064038F">
        <w:rPr>
          <w:sz w:val="22"/>
          <w:szCs w:val="22"/>
        </w:rPr>
        <w:t>Tadeusz Czamara -</w:t>
      </w:r>
      <w:r>
        <w:rPr>
          <w:sz w:val="22"/>
          <w:szCs w:val="22"/>
        </w:rPr>
        <w:t xml:space="preserve"> </w:t>
      </w:r>
      <w:r w:rsidR="0064038F">
        <w:rPr>
          <w:sz w:val="22"/>
          <w:szCs w:val="22"/>
        </w:rPr>
        <w:t>p.o. Dyrektora Wydziału Zarządzania Kryzysowego, Ochrony Ludności, Spraw Społecznych i Obywatelskich w/m.</w:t>
      </w:r>
    </w:p>
    <w:p w14:paraId="098375DC" w14:textId="3D8394C8" w:rsidR="00C27E13" w:rsidRDefault="00C27E13" w:rsidP="000B4034">
      <w:pPr>
        <w:widowControl w:val="0"/>
        <w:tabs>
          <w:tab w:val="left" w:pos="735"/>
        </w:tabs>
        <w:spacing w:line="360" w:lineRule="auto"/>
        <w:jc w:val="both"/>
        <w:rPr>
          <w:i/>
          <w:iCs/>
          <w:sz w:val="22"/>
          <w:szCs w:val="22"/>
        </w:rPr>
      </w:pPr>
      <w:r w:rsidRPr="00512400">
        <w:rPr>
          <w:i/>
          <w:iCs/>
          <w:sz w:val="22"/>
          <w:szCs w:val="22"/>
        </w:rPr>
        <w:t xml:space="preserve">Lista obecności stanowi załącznik nr 1 do protokołu. </w:t>
      </w:r>
    </w:p>
    <w:p w14:paraId="134D3F22" w14:textId="19716B47" w:rsidR="00C27E13" w:rsidRPr="00673936" w:rsidRDefault="003C507D" w:rsidP="00C27E13">
      <w:pPr>
        <w:widowControl w:val="0"/>
        <w:tabs>
          <w:tab w:val="left" w:pos="735"/>
        </w:tabs>
        <w:spacing w:line="360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</w:t>
      </w:r>
      <w:r w:rsidR="00C27E13" w:rsidRPr="004A7670">
        <w:rPr>
          <w:i/>
          <w:iCs/>
          <w:sz w:val="22"/>
          <w:szCs w:val="22"/>
        </w:rPr>
        <w:t>tarosta zaproponował następujący porządek obrad.</w:t>
      </w:r>
      <w:r w:rsidR="00C27E13" w:rsidRPr="004A7670">
        <w:rPr>
          <w:sz w:val="22"/>
          <w:szCs w:val="22"/>
        </w:rPr>
        <w:t xml:space="preserve"> </w:t>
      </w:r>
    </w:p>
    <w:p w14:paraId="49CD71AF" w14:textId="77777777" w:rsidR="00EA6B69" w:rsidRPr="00D63918" w:rsidRDefault="00EA6B69" w:rsidP="00EA6B69">
      <w:pPr>
        <w:numPr>
          <w:ilvl w:val="0"/>
          <w:numId w:val="11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Przedstawienie informacji o </w:t>
      </w:r>
      <w:r w:rsidRPr="003912B7">
        <w:rPr>
          <w:sz w:val="22"/>
          <w:szCs w:val="22"/>
        </w:rPr>
        <w:t>stan</w:t>
      </w:r>
      <w:r>
        <w:rPr>
          <w:sz w:val="22"/>
          <w:szCs w:val="22"/>
        </w:rPr>
        <w:t>i</w:t>
      </w:r>
      <w:r w:rsidRPr="003912B7">
        <w:rPr>
          <w:sz w:val="22"/>
          <w:szCs w:val="22"/>
        </w:rPr>
        <w:t>e zabezpieczeń przed zagrożeniem powodziowym na terenie Powiatu Garwolińskiego.</w:t>
      </w:r>
      <w:r>
        <w:rPr>
          <w:sz w:val="22"/>
          <w:szCs w:val="22"/>
        </w:rPr>
        <w:t xml:space="preserve"> </w:t>
      </w:r>
    </w:p>
    <w:p w14:paraId="698F15B2" w14:textId="77777777" w:rsidR="00EA6B69" w:rsidRPr="00126D48" w:rsidRDefault="00EA6B69" w:rsidP="00EA6B69">
      <w:pPr>
        <w:numPr>
          <w:ilvl w:val="0"/>
          <w:numId w:val="11"/>
        </w:numPr>
        <w:spacing w:line="360" w:lineRule="auto"/>
        <w:ind w:left="284" w:hanging="284"/>
        <w:jc w:val="both"/>
        <w:rPr>
          <w:bCs/>
          <w:color w:val="000000"/>
          <w:sz w:val="22"/>
          <w:szCs w:val="22"/>
        </w:rPr>
      </w:pPr>
      <w:r w:rsidRPr="00D63918">
        <w:rPr>
          <w:sz w:val="22"/>
          <w:szCs w:val="22"/>
        </w:rPr>
        <w:t xml:space="preserve">Podjęcie uchwały w sprawie zmiany budżetu Powiatu Garwolińskiego na rok 2021. </w:t>
      </w:r>
    </w:p>
    <w:p w14:paraId="314046AD" w14:textId="77777777" w:rsidR="00EA6B69" w:rsidRPr="00126D48" w:rsidRDefault="00EA6B69" w:rsidP="00EA6B69">
      <w:pPr>
        <w:numPr>
          <w:ilvl w:val="0"/>
          <w:numId w:val="11"/>
        </w:numPr>
        <w:spacing w:line="360" w:lineRule="auto"/>
        <w:ind w:left="284" w:hanging="284"/>
        <w:jc w:val="both"/>
        <w:rPr>
          <w:bCs/>
          <w:color w:val="000000"/>
          <w:sz w:val="22"/>
          <w:szCs w:val="22"/>
        </w:rPr>
      </w:pPr>
      <w:r w:rsidRPr="00126D48">
        <w:rPr>
          <w:bCs/>
          <w:color w:val="000000"/>
          <w:sz w:val="22"/>
          <w:szCs w:val="22"/>
        </w:rPr>
        <w:t xml:space="preserve">Przygotowanie projektu uchwały Rady Powiatu Garwolińskiego w sprawie zmiany wieloletniej prognozy finansowej Powiatu Garwolińskiego na lata 2021-2034. </w:t>
      </w:r>
    </w:p>
    <w:p w14:paraId="09E41BBD" w14:textId="77777777" w:rsidR="00EA6B69" w:rsidRDefault="00EA6B69" w:rsidP="00EA6B69">
      <w:pPr>
        <w:numPr>
          <w:ilvl w:val="0"/>
          <w:numId w:val="11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D63918">
        <w:rPr>
          <w:sz w:val="22"/>
          <w:szCs w:val="22"/>
        </w:rPr>
        <w:t xml:space="preserve">Przygotowanie projektu uchwały Rady Powiatu Garwolińskiego w sprawie </w:t>
      </w:r>
      <w:r>
        <w:rPr>
          <w:sz w:val="22"/>
          <w:szCs w:val="22"/>
        </w:rPr>
        <w:t xml:space="preserve">zmiany budżetu Powiatu </w:t>
      </w:r>
      <w:r w:rsidRPr="00D63918">
        <w:rPr>
          <w:sz w:val="22"/>
          <w:szCs w:val="22"/>
        </w:rPr>
        <w:t xml:space="preserve"> Garwolińskiego </w:t>
      </w:r>
      <w:r>
        <w:rPr>
          <w:sz w:val="22"/>
          <w:szCs w:val="22"/>
        </w:rPr>
        <w:t>na rok 2021</w:t>
      </w:r>
      <w:r w:rsidRPr="00D6391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0F08E0AE" w14:textId="77777777" w:rsidR="00EA6B69" w:rsidRDefault="00EA6B69" w:rsidP="00EA6B69">
      <w:pPr>
        <w:numPr>
          <w:ilvl w:val="0"/>
          <w:numId w:val="11"/>
        </w:numPr>
        <w:spacing w:line="360" w:lineRule="auto"/>
        <w:ind w:left="284" w:hanging="284"/>
        <w:jc w:val="both"/>
        <w:rPr>
          <w:sz w:val="22"/>
          <w:szCs w:val="22"/>
        </w:rPr>
      </w:pPr>
      <w:bookmarkStart w:id="0" w:name="_Hlk74740823"/>
      <w:r>
        <w:rPr>
          <w:sz w:val="22"/>
          <w:szCs w:val="22"/>
        </w:rPr>
        <w:t xml:space="preserve">Zapoznanie z protokołami kontroli zespołu kontrolnego Komisji Rewizyjnej Rady Powiatu Garwolińskiego z przeprowadzonej kontroli pn.: „Realizacja dochodów i wydatków w wybranych jednostkach oświatowo-wychowawczych powiatu (LO im. Joachima Lelewela w Żelechowie, </w:t>
      </w:r>
      <w:r>
        <w:rPr>
          <w:sz w:val="22"/>
          <w:szCs w:val="22"/>
        </w:rPr>
        <w:br/>
        <w:t xml:space="preserve">I LO im. M. J. Piłsudskiego w Garwolinie, LO im. Tadeusza Kościuszki w Sobolewie)”. </w:t>
      </w:r>
    </w:p>
    <w:p w14:paraId="62A01D78" w14:textId="77777777" w:rsidR="00EA6B69" w:rsidRPr="00270FC9" w:rsidRDefault="00EA6B69" w:rsidP="00EA6B69">
      <w:pPr>
        <w:numPr>
          <w:ilvl w:val="0"/>
          <w:numId w:val="11"/>
        </w:numPr>
        <w:spacing w:line="360" w:lineRule="auto"/>
        <w:ind w:left="284" w:hanging="284"/>
        <w:jc w:val="both"/>
        <w:rPr>
          <w:sz w:val="22"/>
          <w:szCs w:val="22"/>
        </w:rPr>
      </w:pPr>
      <w:bookmarkStart w:id="1" w:name="_Hlk74740891"/>
      <w:bookmarkEnd w:id="0"/>
      <w:r w:rsidRPr="00270FC9">
        <w:rPr>
          <w:sz w:val="22"/>
          <w:szCs w:val="22"/>
        </w:rPr>
        <w:t xml:space="preserve">Zapoznanie ze sprawozdaniem finansowo-rzeczowym za okres od 01.01.2020 r. do 31.12.2020 r. oraz zamierzenia inwestycyjno-modernizacyjne na rok 2021 r. Gospodarstwa Rolnego Sp. z o.o. </w:t>
      </w:r>
      <w:r w:rsidRPr="00270FC9">
        <w:rPr>
          <w:sz w:val="22"/>
          <w:szCs w:val="22"/>
        </w:rPr>
        <w:br/>
        <w:t xml:space="preserve">w Miętnem. </w:t>
      </w:r>
    </w:p>
    <w:bookmarkEnd w:id="1"/>
    <w:p w14:paraId="33976F84" w14:textId="77777777" w:rsidR="00EA6B69" w:rsidRDefault="00EA6B69" w:rsidP="00EA6B69">
      <w:pPr>
        <w:numPr>
          <w:ilvl w:val="0"/>
          <w:numId w:val="11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Zapoznanie ze sprawozdaniem finansowym za 2020 r. PKS w Garwolinie S.A. </w:t>
      </w:r>
    </w:p>
    <w:p w14:paraId="539DFC82" w14:textId="2BD5D4BA" w:rsidR="00EA6B69" w:rsidRDefault="00EA6B69" w:rsidP="00EA6B69">
      <w:pPr>
        <w:numPr>
          <w:ilvl w:val="0"/>
          <w:numId w:val="11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E14EEC">
        <w:rPr>
          <w:sz w:val="22"/>
          <w:szCs w:val="22"/>
        </w:rPr>
        <w:t xml:space="preserve">Zapoznanie z informacją SPZOZ w Garwolinie o bieżącej sytuacji epidemiologicznej na terenie Powiatu Garwolińskiego. </w:t>
      </w:r>
    </w:p>
    <w:p w14:paraId="744A4A6A" w14:textId="77777777" w:rsidR="005F0D59" w:rsidRPr="00176047" w:rsidRDefault="005F0D59" w:rsidP="005F0D59">
      <w:pPr>
        <w:numPr>
          <w:ilvl w:val="0"/>
          <w:numId w:val="11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176047">
        <w:rPr>
          <w:bCs/>
          <w:sz w:val="22"/>
          <w:szCs w:val="22"/>
        </w:rPr>
        <w:t>Przyjęcie protokoł</w:t>
      </w:r>
      <w:r>
        <w:rPr>
          <w:bCs/>
          <w:sz w:val="22"/>
          <w:szCs w:val="22"/>
        </w:rPr>
        <w:t>ów</w:t>
      </w:r>
      <w:r w:rsidRPr="00176047">
        <w:rPr>
          <w:bCs/>
          <w:sz w:val="22"/>
          <w:szCs w:val="22"/>
        </w:rPr>
        <w:t xml:space="preserve"> z poprzedni</w:t>
      </w:r>
      <w:r>
        <w:rPr>
          <w:bCs/>
          <w:sz w:val="22"/>
          <w:szCs w:val="22"/>
        </w:rPr>
        <w:t>ch</w:t>
      </w:r>
      <w:r w:rsidRPr="00176047">
        <w:rPr>
          <w:bCs/>
          <w:sz w:val="22"/>
          <w:szCs w:val="22"/>
        </w:rPr>
        <w:t xml:space="preserve"> posiedze</w:t>
      </w:r>
      <w:r>
        <w:rPr>
          <w:bCs/>
          <w:sz w:val="22"/>
          <w:szCs w:val="22"/>
        </w:rPr>
        <w:t>ń</w:t>
      </w:r>
      <w:r w:rsidRPr="00176047">
        <w:rPr>
          <w:bCs/>
          <w:sz w:val="22"/>
          <w:szCs w:val="22"/>
        </w:rPr>
        <w:t xml:space="preserve"> Zarządu. </w:t>
      </w:r>
    </w:p>
    <w:p w14:paraId="6EECF418" w14:textId="77777777" w:rsidR="00EA6B69" w:rsidRPr="00EB5F28" w:rsidRDefault="00EA6B69" w:rsidP="00EA6B69">
      <w:pPr>
        <w:numPr>
          <w:ilvl w:val="0"/>
          <w:numId w:val="11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C076C5">
        <w:rPr>
          <w:rFonts w:eastAsia="Lucida Sans Unicode"/>
          <w:kern w:val="2"/>
          <w:sz w:val="22"/>
          <w:szCs w:val="22"/>
          <w:lang w:eastAsia="en-US"/>
        </w:rPr>
        <w:t>Sprawy różne.</w:t>
      </w:r>
    </w:p>
    <w:p w14:paraId="17243E36" w14:textId="77777777" w:rsidR="00C27E13" w:rsidRDefault="00C27E13" w:rsidP="00C27E13">
      <w:pPr>
        <w:spacing w:line="360" w:lineRule="auto"/>
        <w:ind w:firstLine="708"/>
        <w:jc w:val="both"/>
        <w:rPr>
          <w:sz w:val="22"/>
          <w:szCs w:val="22"/>
        </w:rPr>
      </w:pPr>
      <w:r w:rsidRPr="0016054B">
        <w:rPr>
          <w:sz w:val="22"/>
          <w:szCs w:val="22"/>
        </w:rPr>
        <w:lastRenderedPageBreak/>
        <w:t xml:space="preserve">Członkowie Zarządu nie zgłosili uwag do zaproponowanego porządku obrad, wobec powyższego przystąpiono do realizacji. </w:t>
      </w:r>
    </w:p>
    <w:p w14:paraId="189FD297" w14:textId="77777777" w:rsidR="00455547" w:rsidRDefault="00455547" w:rsidP="006D3B2D">
      <w:pPr>
        <w:spacing w:line="360" w:lineRule="auto"/>
        <w:jc w:val="both"/>
        <w:rPr>
          <w:rFonts w:ascii="Arial" w:hAnsi="Arial" w:cs="Arial"/>
          <w:b/>
          <w:kern w:val="0"/>
          <w:sz w:val="18"/>
          <w:szCs w:val="18"/>
          <w:u w:val="single"/>
        </w:rPr>
      </w:pPr>
    </w:p>
    <w:p w14:paraId="2E8A2B97" w14:textId="15347601" w:rsidR="006D3B2D" w:rsidRDefault="00C27E13" w:rsidP="006D3B2D">
      <w:pPr>
        <w:spacing w:line="360" w:lineRule="auto"/>
        <w:jc w:val="both"/>
        <w:rPr>
          <w:bCs/>
          <w:sz w:val="22"/>
          <w:szCs w:val="22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>Ad. 1</w:t>
      </w:r>
      <w:r w:rsidRPr="0013598B">
        <w:rPr>
          <w:bCs/>
          <w:sz w:val="22"/>
          <w:szCs w:val="22"/>
        </w:rPr>
        <w:t xml:space="preserve"> </w:t>
      </w:r>
    </w:p>
    <w:p w14:paraId="352780BE" w14:textId="117A8C5E" w:rsidR="00EA6B69" w:rsidRDefault="00EA6B69" w:rsidP="00EA6B69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EA6B69">
        <w:rPr>
          <w:rFonts w:ascii="Arial" w:hAnsi="Arial" w:cs="Arial"/>
          <w:b/>
          <w:bCs/>
          <w:sz w:val="18"/>
          <w:szCs w:val="18"/>
        </w:rPr>
        <w:t xml:space="preserve">Przedstawienie informacji o stanie zabezpieczeń przed zagrożeniem powodziowym na terenie Powiatu Garwolińskiego. </w:t>
      </w:r>
    </w:p>
    <w:p w14:paraId="28ACADEA" w14:textId="282622F8" w:rsidR="00C54272" w:rsidRPr="00C54272" w:rsidRDefault="00C54272" w:rsidP="00C54272">
      <w:pPr>
        <w:spacing w:line="360" w:lineRule="auto"/>
        <w:ind w:firstLine="708"/>
        <w:jc w:val="both"/>
        <w:rPr>
          <w:i/>
          <w:iCs/>
          <w:sz w:val="22"/>
          <w:szCs w:val="22"/>
        </w:rPr>
      </w:pPr>
      <w:r>
        <w:rPr>
          <w:bCs/>
          <w:sz w:val="22"/>
          <w:szCs w:val="22"/>
        </w:rPr>
        <w:t xml:space="preserve">Pan Tadeusz Czamara p.o. Dyrektora Wydziału ZK, OL, </w:t>
      </w:r>
      <w:proofErr w:type="spellStart"/>
      <w:r>
        <w:rPr>
          <w:bCs/>
          <w:sz w:val="22"/>
          <w:szCs w:val="22"/>
        </w:rPr>
        <w:t>SSiO</w:t>
      </w:r>
      <w:proofErr w:type="spellEnd"/>
      <w:r>
        <w:rPr>
          <w:bCs/>
          <w:sz w:val="22"/>
          <w:szCs w:val="22"/>
        </w:rPr>
        <w:t xml:space="preserve"> w/m przedstawił </w:t>
      </w:r>
      <w:r w:rsidRPr="00C54272">
        <w:rPr>
          <w:sz w:val="22"/>
          <w:szCs w:val="22"/>
        </w:rPr>
        <w:t>informacj</w:t>
      </w:r>
      <w:r>
        <w:rPr>
          <w:sz w:val="22"/>
          <w:szCs w:val="22"/>
        </w:rPr>
        <w:t>ę</w:t>
      </w:r>
      <w:r w:rsidRPr="00C54272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C54272">
        <w:rPr>
          <w:sz w:val="22"/>
          <w:szCs w:val="22"/>
        </w:rPr>
        <w:t>o stanie zabezpieczeń przed zagrożeniem powodziowym na terenie Powiatu Garwolińskiego.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Informacja stanowi załącznik nr 2 do protokołu. </w:t>
      </w:r>
    </w:p>
    <w:p w14:paraId="2567B3CA" w14:textId="1669045B" w:rsidR="00EA6B69" w:rsidRDefault="00EA6B69" w:rsidP="00EA6B69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7CCFAE0B" w14:textId="42312F72" w:rsidR="00EA6B69" w:rsidRDefault="00EA6B69" w:rsidP="00EA6B69">
      <w:pPr>
        <w:spacing w:line="360" w:lineRule="auto"/>
        <w:jc w:val="both"/>
        <w:rPr>
          <w:bCs/>
          <w:sz w:val="22"/>
          <w:szCs w:val="22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 xml:space="preserve">Ad. </w:t>
      </w:r>
      <w:r>
        <w:rPr>
          <w:rFonts w:ascii="Arial" w:hAnsi="Arial" w:cs="Arial"/>
          <w:b/>
          <w:kern w:val="0"/>
          <w:sz w:val="18"/>
          <w:szCs w:val="18"/>
          <w:u w:val="single"/>
        </w:rPr>
        <w:t>2</w:t>
      </w:r>
      <w:r w:rsidRPr="0013598B">
        <w:rPr>
          <w:bCs/>
          <w:sz w:val="22"/>
          <w:szCs w:val="22"/>
        </w:rPr>
        <w:t xml:space="preserve"> </w:t>
      </w:r>
    </w:p>
    <w:p w14:paraId="4782C24E" w14:textId="73F6120F" w:rsidR="00EA6B69" w:rsidRDefault="00EA6B69" w:rsidP="00EA6B69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EA6B69">
        <w:rPr>
          <w:rFonts w:ascii="Arial" w:hAnsi="Arial" w:cs="Arial"/>
          <w:b/>
          <w:bCs/>
          <w:sz w:val="18"/>
          <w:szCs w:val="18"/>
        </w:rPr>
        <w:t xml:space="preserve">Podjęcie uchwały w sprawie zmiany budżetu Powiatu Garwolińskiego na rok 2021. </w:t>
      </w:r>
    </w:p>
    <w:p w14:paraId="4D823FAF" w14:textId="1F6A75BB" w:rsidR="00476D4B" w:rsidRPr="00476D4B" w:rsidRDefault="00476D4B" w:rsidP="00476D4B">
      <w:pPr>
        <w:spacing w:line="360" w:lineRule="auto"/>
        <w:ind w:firstLine="708"/>
        <w:jc w:val="both"/>
        <w:rPr>
          <w:bCs/>
          <w:i/>
          <w:iCs/>
          <w:color w:val="000000"/>
          <w:sz w:val="22"/>
          <w:szCs w:val="22"/>
        </w:rPr>
      </w:pPr>
      <w:r w:rsidRPr="00476D4B">
        <w:rPr>
          <w:sz w:val="22"/>
          <w:szCs w:val="22"/>
        </w:rPr>
        <w:t xml:space="preserve">Zarząd </w:t>
      </w:r>
      <w:r>
        <w:rPr>
          <w:sz w:val="22"/>
          <w:szCs w:val="22"/>
        </w:rPr>
        <w:t xml:space="preserve">jednogłośnie (w głosowaniu brało udział 5 członków Zarządu) </w:t>
      </w:r>
      <w:r w:rsidRPr="00476D4B">
        <w:rPr>
          <w:sz w:val="22"/>
          <w:szCs w:val="22"/>
        </w:rPr>
        <w:t xml:space="preserve">podjął uchwałę </w:t>
      </w:r>
      <w:r>
        <w:rPr>
          <w:sz w:val="22"/>
          <w:szCs w:val="22"/>
        </w:rPr>
        <w:br/>
        <w:t xml:space="preserve">Nr 714/122/2021 </w:t>
      </w:r>
      <w:r w:rsidRPr="00476D4B">
        <w:rPr>
          <w:sz w:val="22"/>
          <w:szCs w:val="22"/>
        </w:rPr>
        <w:t>w sprawie zmiany budżetu Powiatu Garwolińskiego na rok 2021.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Uchwała stanowi załącznik nr </w:t>
      </w:r>
      <w:r w:rsidR="00952109">
        <w:rPr>
          <w:i/>
          <w:iCs/>
          <w:sz w:val="22"/>
          <w:szCs w:val="22"/>
        </w:rPr>
        <w:t xml:space="preserve">3 </w:t>
      </w:r>
      <w:r>
        <w:rPr>
          <w:i/>
          <w:iCs/>
          <w:sz w:val="22"/>
          <w:szCs w:val="22"/>
        </w:rPr>
        <w:t xml:space="preserve">do protokołu. </w:t>
      </w:r>
    </w:p>
    <w:p w14:paraId="30CBF9DB" w14:textId="7FE2052C" w:rsidR="00952109" w:rsidRPr="00952109" w:rsidRDefault="00952109" w:rsidP="00952109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cs="Times New Roman"/>
          <w:kern w:val="0"/>
          <w:sz w:val="22"/>
          <w:szCs w:val="22"/>
          <w:lang w:eastAsia="pl-PL"/>
        </w:rPr>
      </w:pPr>
      <w:r w:rsidRPr="00952109">
        <w:rPr>
          <w:rFonts w:cs="Times New Roman"/>
          <w:kern w:val="0"/>
          <w:sz w:val="22"/>
          <w:szCs w:val="22"/>
          <w:lang w:eastAsia="pl-PL"/>
        </w:rPr>
        <w:t>Zgodnie z</w:t>
      </w:r>
      <w:r>
        <w:rPr>
          <w:rFonts w:cs="Times New Roman"/>
          <w:kern w:val="0"/>
          <w:sz w:val="22"/>
          <w:szCs w:val="22"/>
          <w:lang w:eastAsia="pl-PL"/>
        </w:rPr>
        <w:t xml:space="preserve"> </w:t>
      </w:r>
      <w:r w:rsidRPr="00952109">
        <w:rPr>
          <w:rFonts w:cs="Times New Roman"/>
          <w:kern w:val="0"/>
          <w:sz w:val="22"/>
          <w:szCs w:val="22"/>
          <w:lang w:eastAsia="pl-PL"/>
        </w:rPr>
        <w:t xml:space="preserve">decyzją Wojewody Mazowieckiego  nr 116/2021 </w:t>
      </w:r>
      <w:r>
        <w:rPr>
          <w:rFonts w:cs="Times New Roman"/>
          <w:kern w:val="0"/>
          <w:sz w:val="22"/>
          <w:szCs w:val="22"/>
          <w:lang w:eastAsia="pl-PL"/>
        </w:rPr>
        <w:t xml:space="preserve">w/w uchwałą </w:t>
      </w:r>
      <w:r w:rsidRPr="00952109">
        <w:rPr>
          <w:rFonts w:cs="Times New Roman"/>
          <w:kern w:val="0"/>
          <w:sz w:val="22"/>
          <w:szCs w:val="22"/>
          <w:lang w:eastAsia="pl-PL"/>
        </w:rPr>
        <w:t>zmniejsz</w:t>
      </w:r>
      <w:r>
        <w:rPr>
          <w:rFonts w:cs="Times New Roman"/>
          <w:kern w:val="0"/>
          <w:sz w:val="22"/>
          <w:szCs w:val="22"/>
          <w:lang w:eastAsia="pl-PL"/>
        </w:rPr>
        <w:t xml:space="preserve">ono </w:t>
      </w:r>
      <w:r w:rsidRPr="00952109">
        <w:rPr>
          <w:rFonts w:cs="Times New Roman"/>
          <w:kern w:val="0"/>
          <w:sz w:val="22"/>
          <w:szCs w:val="22"/>
          <w:lang w:eastAsia="pl-PL"/>
        </w:rPr>
        <w:t>środki na działa</w:t>
      </w:r>
      <w:r>
        <w:rPr>
          <w:rFonts w:cs="Times New Roman"/>
          <w:kern w:val="0"/>
          <w:sz w:val="22"/>
          <w:szCs w:val="22"/>
          <w:lang w:eastAsia="pl-PL"/>
        </w:rPr>
        <w:t>l</w:t>
      </w:r>
      <w:r w:rsidRPr="00952109">
        <w:rPr>
          <w:rFonts w:cs="Times New Roman"/>
          <w:kern w:val="0"/>
          <w:sz w:val="22"/>
          <w:szCs w:val="22"/>
          <w:lang w:eastAsia="pl-PL"/>
        </w:rPr>
        <w:t>noś</w:t>
      </w:r>
      <w:r>
        <w:rPr>
          <w:rFonts w:cs="Times New Roman"/>
          <w:kern w:val="0"/>
          <w:sz w:val="22"/>
          <w:szCs w:val="22"/>
          <w:lang w:eastAsia="pl-PL"/>
        </w:rPr>
        <w:t>ć</w:t>
      </w:r>
      <w:r w:rsidRPr="00952109">
        <w:rPr>
          <w:rFonts w:cs="Times New Roman"/>
          <w:kern w:val="0"/>
          <w:sz w:val="22"/>
          <w:szCs w:val="22"/>
          <w:lang w:eastAsia="pl-PL"/>
        </w:rPr>
        <w:t xml:space="preserve"> bieżącą Środowiskowego Domu Samopomocy w</w:t>
      </w:r>
      <w:r>
        <w:rPr>
          <w:rFonts w:cs="Times New Roman"/>
          <w:kern w:val="0"/>
          <w:sz w:val="22"/>
          <w:szCs w:val="22"/>
          <w:lang w:eastAsia="pl-PL"/>
        </w:rPr>
        <w:t xml:space="preserve"> </w:t>
      </w:r>
      <w:r w:rsidRPr="00952109">
        <w:rPr>
          <w:rFonts w:cs="Times New Roman"/>
          <w:kern w:val="0"/>
          <w:sz w:val="22"/>
          <w:szCs w:val="22"/>
          <w:lang w:eastAsia="pl-PL"/>
        </w:rPr>
        <w:t>Miętnem - 10.074</w:t>
      </w:r>
      <w:r>
        <w:rPr>
          <w:rFonts w:cs="Times New Roman"/>
          <w:kern w:val="0"/>
          <w:sz w:val="22"/>
          <w:szCs w:val="22"/>
          <w:lang w:eastAsia="pl-PL"/>
        </w:rPr>
        <w:t xml:space="preserve"> zł. </w:t>
      </w:r>
    </w:p>
    <w:p w14:paraId="1C3D061A" w14:textId="64050D2B" w:rsidR="00952109" w:rsidRPr="00952109" w:rsidRDefault="00952109" w:rsidP="00952109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cs="Times New Roman"/>
          <w:kern w:val="0"/>
          <w:sz w:val="22"/>
          <w:szCs w:val="22"/>
          <w:lang w:eastAsia="pl-PL"/>
        </w:rPr>
      </w:pPr>
      <w:r w:rsidRPr="00952109">
        <w:rPr>
          <w:rFonts w:cs="Times New Roman"/>
          <w:kern w:val="0"/>
          <w:sz w:val="22"/>
          <w:szCs w:val="22"/>
          <w:lang w:eastAsia="pl-PL"/>
        </w:rPr>
        <w:t>Wprowadz</w:t>
      </w:r>
      <w:r>
        <w:rPr>
          <w:rFonts w:cs="Times New Roman"/>
          <w:kern w:val="0"/>
          <w:sz w:val="22"/>
          <w:szCs w:val="22"/>
          <w:lang w:eastAsia="pl-PL"/>
        </w:rPr>
        <w:t xml:space="preserve">ono </w:t>
      </w:r>
      <w:r w:rsidRPr="00952109">
        <w:rPr>
          <w:rFonts w:cs="Times New Roman"/>
          <w:kern w:val="0"/>
          <w:sz w:val="22"/>
          <w:szCs w:val="22"/>
          <w:lang w:eastAsia="pl-PL"/>
        </w:rPr>
        <w:t>dotację celową w</w:t>
      </w:r>
      <w:r>
        <w:rPr>
          <w:rFonts w:cs="Times New Roman"/>
          <w:kern w:val="0"/>
          <w:sz w:val="22"/>
          <w:szCs w:val="22"/>
          <w:lang w:eastAsia="pl-PL"/>
        </w:rPr>
        <w:t xml:space="preserve"> </w:t>
      </w:r>
      <w:r w:rsidRPr="00952109">
        <w:rPr>
          <w:rFonts w:cs="Times New Roman"/>
          <w:kern w:val="0"/>
          <w:sz w:val="22"/>
          <w:szCs w:val="22"/>
          <w:lang w:eastAsia="pl-PL"/>
        </w:rPr>
        <w:t>wysokości 100.000</w:t>
      </w:r>
      <w:r>
        <w:rPr>
          <w:rFonts w:cs="Times New Roman"/>
          <w:kern w:val="0"/>
          <w:sz w:val="22"/>
          <w:szCs w:val="22"/>
          <w:lang w:eastAsia="pl-PL"/>
        </w:rPr>
        <w:t xml:space="preserve"> </w:t>
      </w:r>
      <w:r w:rsidRPr="00952109">
        <w:rPr>
          <w:rFonts w:cs="Times New Roman"/>
          <w:kern w:val="0"/>
          <w:sz w:val="22"/>
          <w:szCs w:val="22"/>
          <w:lang w:eastAsia="pl-PL"/>
        </w:rPr>
        <w:t>zł ze środków budżetu Województwa Mazowieckiego z</w:t>
      </w:r>
      <w:r>
        <w:rPr>
          <w:rFonts w:cs="Times New Roman"/>
          <w:kern w:val="0"/>
          <w:sz w:val="22"/>
          <w:szCs w:val="22"/>
          <w:lang w:eastAsia="pl-PL"/>
        </w:rPr>
        <w:t xml:space="preserve"> </w:t>
      </w:r>
      <w:r w:rsidRPr="00952109">
        <w:rPr>
          <w:rFonts w:cs="Times New Roman"/>
          <w:kern w:val="0"/>
          <w:sz w:val="22"/>
          <w:szCs w:val="22"/>
          <w:lang w:eastAsia="pl-PL"/>
        </w:rPr>
        <w:t xml:space="preserve">przeznaczeniem na realizację zadania pn. „Przebudowa drogi powiatowej </w:t>
      </w:r>
      <w:r>
        <w:rPr>
          <w:rFonts w:cs="Times New Roman"/>
          <w:kern w:val="0"/>
          <w:sz w:val="22"/>
          <w:szCs w:val="22"/>
          <w:lang w:eastAsia="pl-PL"/>
        </w:rPr>
        <w:t>n</w:t>
      </w:r>
      <w:r w:rsidRPr="00952109">
        <w:rPr>
          <w:rFonts w:cs="Times New Roman"/>
          <w:kern w:val="0"/>
          <w:sz w:val="22"/>
          <w:szCs w:val="22"/>
          <w:lang w:eastAsia="pl-PL"/>
        </w:rPr>
        <w:t>r</w:t>
      </w:r>
      <w:r>
        <w:rPr>
          <w:rFonts w:cs="Times New Roman"/>
          <w:kern w:val="0"/>
          <w:sz w:val="22"/>
          <w:szCs w:val="22"/>
          <w:lang w:eastAsia="pl-PL"/>
        </w:rPr>
        <w:t xml:space="preserve"> </w:t>
      </w:r>
      <w:r w:rsidRPr="00952109">
        <w:rPr>
          <w:rFonts w:cs="Times New Roman"/>
          <w:kern w:val="0"/>
          <w:sz w:val="22"/>
          <w:szCs w:val="22"/>
          <w:lang w:eastAsia="pl-PL"/>
        </w:rPr>
        <w:t>1346W Korytnica-Sokół-Przyłęk-Nowy Pilczyn w</w:t>
      </w:r>
      <w:r>
        <w:rPr>
          <w:rFonts w:cs="Times New Roman"/>
          <w:kern w:val="0"/>
          <w:sz w:val="22"/>
          <w:szCs w:val="22"/>
          <w:lang w:eastAsia="pl-PL"/>
        </w:rPr>
        <w:t xml:space="preserve"> </w:t>
      </w:r>
      <w:r w:rsidRPr="00952109">
        <w:rPr>
          <w:rFonts w:cs="Times New Roman"/>
          <w:kern w:val="0"/>
          <w:sz w:val="22"/>
          <w:szCs w:val="22"/>
          <w:lang w:eastAsia="pl-PL"/>
        </w:rPr>
        <w:t>m. Sokół (Gmina Sobolew)". Zgodnie § 12</w:t>
      </w:r>
      <w:r>
        <w:rPr>
          <w:rFonts w:cs="Times New Roman"/>
          <w:kern w:val="0"/>
          <w:sz w:val="22"/>
          <w:szCs w:val="22"/>
          <w:lang w:eastAsia="pl-PL"/>
        </w:rPr>
        <w:t xml:space="preserve"> </w:t>
      </w:r>
      <w:r w:rsidRPr="00952109">
        <w:rPr>
          <w:rFonts w:cs="Times New Roman"/>
          <w:kern w:val="0"/>
          <w:sz w:val="22"/>
          <w:szCs w:val="22"/>
          <w:lang w:eastAsia="pl-PL"/>
        </w:rPr>
        <w:t>pkt.</w:t>
      </w:r>
      <w:r>
        <w:rPr>
          <w:rFonts w:cs="Times New Roman"/>
          <w:kern w:val="0"/>
          <w:sz w:val="22"/>
          <w:szCs w:val="22"/>
          <w:lang w:eastAsia="pl-PL"/>
        </w:rPr>
        <w:t xml:space="preserve"> </w:t>
      </w:r>
      <w:r w:rsidRPr="00952109">
        <w:rPr>
          <w:rFonts w:cs="Times New Roman"/>
          <w:kern w:val="0"/>
          <w:sz w:val="22"/>
          <w:szCs w:val="22"/>
          <w:lang w:eastAsia="pl-PL"/>
        </w:rPr>
        <w:t>4</w:t>
      </w:r>
      <w:r>
        <w:rPr>
          <w:rFonts w:cs="Times New Roman"/>
          <w:kern w:val="0"/>
          <w:sz w:val="22"/>
          <w:szCs w:val="22"/>
          <w:lang w:eastAsia="pl-PL"/>
        </w:rPr>
        <w:t xml:space="preserve"> </w:t>
      </w:r>
      <w:r w:rsidRPr="00952109">
        <w:rPr>
          <w:rFonts w:cs="Times New Roman"/>
          <w:kern w:val="0"/>
          <w:sz w:val="22"/>
          <w:szCs w:val="22"/>
          <w:lang w:eastAsia="pl-PL"/>
        </w:rPr>
        <w:t>Uchwały Nr XXXI/175/2020 Rady Powiatu Garwolińskiego z</w:t>
      </w:r>
      <w:r>
        <w:rPr>
          <w:rFonts w:cs="Times New Roman"/>
          <w:kern w:val="0"/>
          <w:sz w:val="22"/>
          <w:szCs w:val="22"/>
          <w:lang w:eastAsia="pl-PL"/>
        </w:rPr>
        <w:t xml:space="preserve"> </w:t>
      </w:r>
      <w:r w:rsidRPr="00952109">
        <w:rPr>
          <w:rFonts w:cs="Times New Roman"/>
          <w:kern w:val="0"/>
          <w:sz w:val="22"/>
          <w:szCs w:val="22"/>
          <w:lang w:eastAsia="pl-PL"/>
        </w:rPr>
        <w:t>dnia 17</w:t>
      </w:r>
      <w:r>
        <w:rPr>
          <w:rFonts w:cs="Times New Roman"/>
          <w:kern w:val="0"/>
          <w:sz w:val="22"/>
          <w:szCs w:val="22"/>
          <w:lang w:eastAsia="pl-PL"/>
        </w:rPr>
        <w:t xml:space="preserve"> </w:t>
      </w:r>
      <w:r w:rsidRPr="00952109">
        <w:rPr>
          <w:rFonts w:cs="Times New Roman"/>
          <w:kern w:val="0"/>
          <w:sz w:val="22"/>
          <w:szCs w:val="22"/>
          <w:lang w:eastAsia="pl-PL"/>
        </w:rPr>
        <w:t>grudnia 2020</w:t>
      </w:r>
      <w:r>
        <w:rPr>
          <w:rFonts w:cs="Times New Roman"/>
          <w:kern w:val="0"/>
          <w:sz w:val="22"/>
          <w:szCs w:val="22"/>
          <w:lang w:eastAsia="pl-PL"/>
        </w:rPr>
        <w:t xml:space="preserve"> </w:t>
      </w:r>
      <w:r w:rsidRPr="00952109">
        <w:rPr>
          <w:rFonts w:cs="Times New Roman"/>
          <w:kern w:val="0"/>
          <w:sz w:val="22"/>
          <w:szCs w:val="22"/>
          <w:lang w:eastAsia="pl-PL"/>
        </w:rPr>
        <w:t>r. w</w:t>
      </w:r>
      <w:r>
        <w:rPr>
          <w:rFonts w:cs="Times New Roman"/>
          <w:kern w:val="0"/>
          <w:sz w:val="22"/>
          <w:szCs w:val="22"/>
          <w:lang w:eastAsia="pl-PL"/>
        </w:rPr>
        <w:t xml:space="preserve"> </w:t>
      </w:r>
      <w:r w:rsidRPr="00952109">
        <w:rPr>
          <w:rFonts w:cs="Times New Roman"/>
          <w:kern w:val="0"/>
          <w:sz w:val="22"/>
          <w:szCs w:val="22"/>
          <w:lang w:eastAsia="pl-PL"/>
        </w:rPr>
        <w:t>sprawie uchwalenia budżetu Powiatu Garwolińskiego na rok 2021</w:t>
      </w:r>
      <w:r>
        <w:rPr>
          <w:rFonts w:cs="Times New Roman"/>
          <w:kern w:val="0"/>
          <w:sz w:val="22"/>
          <w:szCs w:val="22"/>
          <w:lang w:eastAsia="pl-PL"/>
        </w:rPr>
        <w:t xml:space="preserve">, </w:t>
      </w:r>
      <w:r w:rsidRPr="00952109">
        <w:rPr>
          <w:rFonts w:cs="Times New Roman"/>
          <w:kern w:val="0"/>
          <w:sz w:val="22"/>
          <w:szCs w:val="22"/>
          <w:lang w:eastAsia="pl-PL"/>
        </w:rPr>
        <w:t>Zarząd Powiatu Garwolińskiego planują</w:t>
      </w:r>
      <w:r>
        <w:rPr>
          <w:rFonts w:cs="Times New Roman"/>
          <w:kern w:val="0"/>
          <w:sz w:val="22"/>
          <w:szCs w:val="22"/>
          <w:lang w:eastAsia="pl-PL"/>
        </w:rPr>
        <w:t>c</w:t>
      </w:r>
      <w:r w:rsidRPr="00952109">
        <w:rPr>
          <w:rFonts w:cs="Times New Roman"/>
          <w:kern w:val="0"/>
          <w:sz w:val="22"/>
          <w:szCs w:val="22"/>
          <w:lang w:eastAsia="pl-PL"/>
        </w:rPr>
        <w:t xml:space="preserve"> dokonać zmian w</w:t>
      </w:r>
      <w:r>
        <w:rPr>
          <w:rFonts w:cs="Times New Roman"/>
          <w:kern w:val="0"/>
          <w:sz w:val="22"/>
          <w:szCs w:val="22"/>
          <w:lang w:eastAsia="pl-PL"/>
        </w:rPr>
        <w:t xml:space="preserve"> </w:t>
      </w:r>
      <w:r w:rsidRPr="00952109">
        <w:rPr>
          <w:rFonts w:cs="Times New Roman"/>
          <w:kern w:val="0"/>
          <w:sz w:val="22"/>
          <w:szCs w:val="22"/>
          <w:lang w:eastAsia="pl-PL"/>
        </w:rPr>
        <w:t>budżecie na zadaniach inwestycyjnych wystąpił w</w:t>
      </w:r>
      <w:r>
        <w:rPr>
          <w:rFonts w:cs="Times New Roman"/>
          <w:kern w:val="0"/>
          <w:sz w:val="22"/>
          <w:szCs w:val="22"/>
          <w:lang w:eastAsia="pl-PL"/>
        </w:rPr>
        <w:t xml:space="preserve"> </w:t>
      </w:r>
      <w:r w:rsidRPr="00952109">
        <w:rPr>
          <w:rFonts w:cs="Times New Roman"/>
          <w:kern w:val="0"/>
          <w:sz w:val="22"/>
          <w:szCs w:val="22"/>
          <w:lang w:eastAsia="pl-PL"/>
        </w:rPr>
        <w:t>dniu 24</w:t>
      </w:r>
      <w:r>
        <w:rPr>
          <w:rFonts w:cs="Times New Roman"/>
          <w:kern w:val="0"/>
          <w:sz w:val="22"/>
          <w:szCs w:val="22"/>
          <w:lang w:eastAsia="pl-PL"/>
        </w:rPr>
        <w:t xml:space="preserve"> </w:t>
      </w:r>
      <w:r w:rsidRPr="00952109">
        <w:rPr>
          <w:rFonts w:cs="Times New Roman"/>
          <w:kern w:val="0"/>
          <w:sz w:val="22"/>
          <w:szCs w:val="22"/>
          <w:lang w:eastAsia="pl-PL"/>
        </w:rPr>
        <w:t>maja 2021</w:t>
      </w:r>
      <w:r>
        <w:rPr>
          <w:rFonts w:cs="Times New Roman"/>
          <w:kern w:val="0"/>
          <w:sz w:val="22"/>
          <w:szCs w:val="22"/>
          <w:lang w:eastAsia="pl-PL"/>
        </w:rPr>
        <w:t xml:space="preserve"> </w:t>
      </w:r>
      <w:r w:rsidRPr="00952109">
        <w:rPr>
          <w:rFonts w:cs="Times New Roman"/>
          <w:kern w:val="0"/>
          <w:sz w:val="22"/>
          <w:szCs w:val="22"/>
          <w:lang w:eastAsia="pl-PL"/>
        </w:rPr>
        <w:t>roku do Komisji Budżetowo Finan</w:t>
      </w:r>
      <w:r>
        <w:rPr>
          <w:rFonts w:cs="Times New Roman"/>
          <w:kern w:val="0"/>
          <w:sz w:val="22"/>
          <w:szCs w:val="22"/>
          <w:lang w:eastAsia="pl-PL"/>
        </w:rPr>
        <w:t>s</w:t>
      </w:r>
      <w:r w:rsidRPr="00952109">
        <w:rPr>
          <w:rFonts w:cs="Times New Roman"/>
          <w:kern w:val="0"/>
          <w:sz w:val="22"/>
          <w:szCs w:val="22"/>
          <w:lang w:eastAsia="pl-PL"/>
        </w:rPr>
        <w:t xml:space="preserve">owej </w:t>
      </w:r>
      <w:r>
        <w:rPr>
          <w:rFonts w:cs="Times New Roman"/>
          <w:kern w:val="0"/>
          <w:sz w:val="22"/>
          <w:szCs w:val="22"/>
          <w:lang w:eastAsia="pl-PL"/>
        </w:rPr>
        <w:t xml:space="preserve">Rady Powiatu Garwolińskiego </w:t>
      </w:r>
      <w:r w:rsidRPr="00952109">
        <w:rPr>
          <w:rFonts w:cs="Times New Roman"/>
          <w:kern w:val="0"/>
          <w:sz w:val="22"/>
          <w:szCs w:val="22"/>
          <w:lang w:eastAsia="pl-PL"/>
        </w:rPr>
        <w:t>o</w:t>
      </w:r>
      <w:r>
        <w:rPr>
          <w:rFonts w:cs="Times New Roman"/>
          <w:kern w:val="0"/>
          <w:sz w:val="22"/>
          <w:szCs w:val="22"/>
          <w:lang w:eastAsia="pl-PL"/>
        </w:rPr>
        <w:t xml:space="preserve"> </w:t>
      </w:r>
      <w:r w:rsidRPr="00952109">
        <w:rPr>
          <w:rFonts w:cs="Times New Roman"/>
          <w:kern w:val="0"/>
          <w:sz w:val="22"/>
          <w:szCs w:val="22"/>
          <w:lang w:eastAsia="pl-PL"/>
        </w:rPr>
        <w:t xml:space="preserve">zaopiniowanie w/w zmiany. Komisja na posiedzeniu </w:t>
      </w:r>
      <w:r w:rsidR="00700D79">
        <w:rPr>
          <w:rFonts w:cs="Times New Roman"/>
          <w:kern w:val="0"/>
          <w:sz w:val="22"/>
          <w:szCs w:val="22"/>
          <w:lang w:eastAsia="pl-PL"/>
        </w:rPr>
        <w:br/>
      </w:r>
      <w:r w:rsidRPr="00952109">
        <w:rPr>
          <w:rFonts w:cs="Times New Roman"/>
          <w:kern w:val="0"/>
          <w:sz w:val="22"/>
          <w:szCs w:val="22"/>
          <w:lang w:eastAsia="pl-PL"/>
        </w:rPr>
        <w:t>w</w:t>
      </w:r>
      <w:r w:rsidR="00700D79">
        <w:rPr>
          <w:rFonts w:cs="Times New Roman"/>
          <w:kern w:val="0"/>
          <w:sz w:val="22"/>
          <w:szCs w:val="22"/>
          <w:lang w:eastAsia="pl-PL"/>
        </w:rPr>
        <w:t xml:space="preserve"> </w:t>
      </w:r>
      <w:r w:rsidRPr="00952109">
        <w:rPr>
          <w:rFonts w:cs="Times New Roman"/>
          <w:kern w:val="0"/>
          <w:sz w:val="22"/>
          <w:szCs w:val="22"/>
          <w:lang w:eastAsia="pl-PL"/>
        </w:rPr>
        <w:t>dniu 24</w:t>
      </w:r>
      <w:r w:rsidR="00700D79">
        <w:rPr>
          <w:rFonts w:cs="Times New Roman"/>
          <w:kern w:val="0"/>
          <w:sz w:val="22"/>
          <w:szCs w:val="22"/>
          <w:lang w:eastAsia="pl-PL"/>
        </w:rPr>
        <w:t xml:space="preserve"> </w:t>
      </w:r>
      <w:r w:rsidRPr="00952109">
        <w:rPr>
          <w:rFonts w:cs="Times New Roman"/>
          <w:kern w:val="0"/>
          <w:sz w:val="22"/>
          <w:szCs w:val="22"/>
          <w:lang w:eastAsia="pl-PL"/>
        </w:rPr>
        <w:t xml:space="preserve">maja </w:t>
      </w:r>
      <w:r w:rsidR="00700D79">
        <w:rPr>
          <w:rFonts w:cs="Times New Roman"/>
          <w:kern w:val="0"/>
          <w:sz w:val="22"/>
          <w:szCs w:val="22"/>
          <w:lang w:eastAsia="pl-PL"/>
        </w:rPr>
        <w:t xml:space="preserve">br. </w:t>
      </w:r>
      <w:r w:rsidRPr="00952109">
        <w:rPr>
          <w:rFonts w:cs="Times New Roman"/>
          <w:kern w:val="0"/>
          <w:sz w:val="22"/>
          <w:szCs w:val="22"/>
          <w:lang w:eastAsia="pl-PL"/>
        </w:rPr>
        <w:t>pozytywnie zaopiniowała zmianę w</w:t>
      </w:r>
      <w:r w:rsidR="00700D79">
        <w:rPr>
          <w:rFonts w:cs="Times New Roman"/>
          <w:kern w:val="0"/>
          <w:sz w:val="22"/>
          <w:szCs w:val="22"/>
          <w:lang w:eastAsia="pl-PL"/>
        </w:rPr>
        <w:t xml:space="preserve"> </w:t>
      </w:r>
      <w:r w:rsidRPr="00952109">
        <w:rPr>
          <w:rFonts w:cs="Times New Roman"/>
          <w:kern w:val="0"/>
          <w:sz w:val="22"/>
          <w:szCs w:val="22"/>
          <w:lang w:eastAsia="pl-PL"/>
        </w:rPr>
        <w:t>budżecie.</w:t>
      </w:r>
    </w:p>
    <w:p w14:paraId="6C1FD39E" w14:textId="0BEBCC61" w:rsidR="00952109" w:rsidRPr="00952109" w:rsidRDefault="00952109" w:rsidP="00700D79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cs="Times New Roman"/>
          <w:kern w:val="0"/>
          <w:sz w:val="22"/>
          <w:szCs w:val="22"/>
          <w:lang w:eastAsia="pl-PL"/>
        </w:rPr>
      </w:pPr>
      <w:r w:rsidRPr="00952109">
        <w:rPr>
          <w:rFonts w:cs="Times New Roman"/>
          <w:kern w:val="0"/>
          <w:sz w:val="22"/>
          <w:szCs w:val="22"/>
          <w:lang w:eastAsia="pl-PL"/>
        </w:rPr>
        <w:t>Z rezerwy ogólnej kwotę 140.570</w:t>
      </w:r>
      <w:r w:rsidR="00700D79">
        <w:rPr>
          <w:rFonts w:cs="Times New Roman"/>
          <w:kern w:val="0"/>
          <w:sz w:val="22"/>
          <w:szCs w:val="22"/>
          <w:lang w:eastAsia="pl-PL"/>
        </w:rPr>
        <w:t xml:space="preserve"> zł</w:t>
      </w:r>
      <w:r w:rsidRPr="00952109">
        <w:rPr>
          <w:rFonts w:cs="Times New Roman"/>
          <w:kern w:val="0"/>
          <w:sz w:val="22"/>
          <w:szCs w:val="22"/>
          <w:lang w:eastAsia="pl-PL"/>
        </w:rPr>
        <w:t xml:space="preserve"> Zarząd Powiatu przeznacza na zakup paliwa dla Powiatowego Zarządu Dróg - 75.000</w:t>
      </w:r>
      <w:r w:rsidR="00700D79">
        <w:rPr>
          <w:rFonts w:cs="Times New Roman"/>
          <w:kern w:val="0"/>
          <w:sz w:val="22"/>
          <w:szCs w:val="22"/>
          <w:lang w:eastAsia="pl-PL"/>
        </w:rPr>
        <w:t xml:space="preserve"> </w:t>
      </w:r>
      <w:r w:rsidRPr="00952109">
        <w:rPr>
          <w:rFonts w:cs="Times New Roman"/>
          <w:kern w:val="0"/>
          <w:sz w:val="22"/>
          <w:szCs w:val="22"/>
          <w:lang w:eastAsia="pl-PL"/>
        </w:rPr>
        <w:t xml:space="preserve">zł oraz na "Remont drogi powiatowej </w:t>
      </w:r>
      <w:r w:rsidR="00700D79">
        <w:rPr>
          <w:rFonts w:cs="Times New Roman"/>
          <w:kern w:val="0"/>
          <w:sz w:val="22"/>
          <w:szCs w:val="22"/>
          <w:lang w:eastAsia="pl-PL"/>
        </w:rPr>
        <w:t>n</w:t>
      </w:r>
      <w:r w:rsidRPr="00952109">
        <w:rPr>
          <w:rFonts w:cs="Times New Roman"/>
          <w:kern w:val="0"/>
          <w:sz w:val="22"/>
          <w:szCs w:val="22"/>
          <w:lang w:eastAsia="pl-PL"/>
        </w:rPr>
        <w:t>r</w:t>
      </w:r>
      <w:r w:rsidR="00700D79">
        <w:rPr>
          <w:rFonts w:cs="Times New Roman"/>
          <w:kern w:val="0"/>
          <w:sz w:val="22"/>
          <w:szCs w:val="22"/>
          <w:lang w:eastAsia="pl-PL"/>
        </w:rPr>
        <w:t xml:space="preserve"> </w:t>
      </w:r>
      <w:r w:rsidRPr="00952109">
        <w:rPr>
          <w:rFonts w:cs="Times New Roman"/>
          <w:kern w:val="0"/>
          <w:sz w:val="22"/>
          <w:szCs w:val="22"/>
          <w:lang w:eastAsia="pl-PL"/>
        </w:rPr>
        <w:t xml:space="preserve">1334W Miastków </w:t>
      </w:r>
      <w:proofErr w:type="spellStart"/>
      <w:r w:rsidRPr="00952109">
        <w:rPr>
          <w:rFonts w:cs="Times New Roman"/>
          <w:kern w:val="0"/>
          <w:sz w:val="22"/>
          <w:szCs w:val="22"/>
          <w:lang w:eastAsia="pl-PL"/>
        </w:rPr>
        <w:t>Kościelny-Jagodne-Prawda</w:t>
      </w:r>
      <w:proofErr w:type="spellEnd"/>
      <w:r w:rsidRPr="00952109">
        <w:rPr>
          <w:rFonts w:cs="Times New Roman"/>
          <w:kern w:val="0"/>
          <w:sz w:val="22"/>
          <w:szCs w:val="22"/>
          <w:lang w:eastAsia="pl-PL"/>
        </w:rPr>
        <w:t xml:space="preserve"> na odcinku </w:t>
      </w:r>
      <w:proofErr w:type="spellStart"/>
      <w:r w:rsidRPr="00952109">
        <w:rPr>
          <w:rFonts w:cs="Times New Roman"/>
          <w:kern w:val="0"/>
          <w:sz w:val="22"/>
          <w:szCs w:val="22"/>
          <w:lang w:eastAsia="pl-PL"/>
        </w:rPr>
        <w:t>Zabruzdy</w:t>
      </w:r>
      <w:proofErr w:type="spellEnd"/>
      <w:r w:rsidRPr="00952109">
        <w:rPr>
          <w:rFonts w:cs="Times New Roman"/>
          <w:kern w:val="0"/>
          <w:sz w:val="22"/>
          <w:szCs w:val="22"/>
          <w:lang w:eastAsia="pl-PL"/>
        </w:rPr>
        <w:t>-Kruszówka (Gmina Miastków Kościelny)"</w:t>
      </w:r>
      <w:r w:rsidR="00700D79">
        <w:rPr>
          <w:rFonts w:cs="Times New Roman"/>
          <w:kern w:val="0"/>
          <w:sz w:val="22"/>
          <w:szCs w:val="22"/>
          <w:lang w:eastAsia="pl-PL"/>
        </w:rPr>
        <w:t xml:space="preserve"> </w:t>
      </w:r>
      <w:r w:rsidRPr="00952109">
        <w:rPr>
          <w:rFonts w:cs="Times New Roman"/>
          <w:kern w:val="0"/>
          <w:sz w:val="22"/>
          <w:szCs w:val="22"/>
          <w:lang w:eastAsia="pl-PL"/>
        </w:rPr>
        <w:t>-</w:t>
      </w:r>
      <w:r w:rsidR="00700D79">
        <w:rPr>
          <w:rFonts w:cs="Times New Roman"/>
          <w:kern w:val="0"/>
          <w:sz w:val="22"/>
          <w:szCs w:val="22"/>
          <w:lang w:eastAsia="pl-PL"/>
        </w:rPr>
        <w:t xml:space="preserve"> </w:t>
      </w:r>
      <w:r w:rsidR="00700D79">
        <w:rPr>
          <w:rFonts w:cs="Times New Roman"/>
          <w:kern w:val="0"/>
          <w:sz w:val="22"/>
          <w:szCs w:val="22"/>
          <w:lang w:eastAsia="pl-PL"/>
        </w:rPr>
        <w:br/>
      </w:r>
      <w:r w:rsidRPr="00952109">
        <w:rPr>
          <w:rFonts w:cs="Times New Roman"/>
          <w:kern w:val="0"/>
          <w:sz w:val="22"/>
          <w:szCs w:val="22"/>
          <w:lang w:eastAsia="pl-PL"/>
        </w:rPr>
        <w:t>87.500</w:t>
      </w:r>
      <w:r w:rsidR="00700D79">
        <w:rPr>
          <w:rFonts w:cs="Times New Roman"/>
          <w:kern w:val="0"/>
          <w:sz w:val="22"/>
          <w:szCs w:val="22"/>
          <w:lang w:eastAsia="pl-PL"/>
        </w:rPr>
        <w:t xml:space="preserve"> zł. </w:t>
      </w:r>
    </w:p>
    <w:p w14:paraId="1C06577D" w14:textId="78A9248A" w:rsidR="00952109" w:rsidRPr="00952109" w:rsidRDefault="00952109" w:rsidP="00700D79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cs="Times New Roman"/>
          <w:kern w:val="0"/>
          <w:sz w:val="22"/>
          <w:szCs w:val="22"/>
          <w:lang w:eastAsia="pl-PL"/>
        </w:rPr>
      </w:pPr>
      <w:r w:rsidRPr="00952109">
        <w:rPr>
          <w:rFonts w:cs="Times New Roman"/>
          <w:kern w:val="0"/>
          <w:sz w:val="22"/>
          <w:szCs w:val="22"/>
          <w:lang w:eastAsia="pl-PL"/>
        </w:rPr>
        <w:t>Pozostałe drobne zmiany są niezbędne do prawidłowej realizacji zadań jednostek podległych.</w:t>
      </w:r>
    </w:p>
    <w:p w14:paraId="6B3A0986" w14:textId="2C8C3984" w:rsidR="00EA6B69" w:rsidRDefault="00EA6B69" w:rsidP="00EA6B69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5131286C" w14:textId="28347F01" w:rsidR="00EA6B69" w:rsidRDefault="00EA6B69" w:rsidP="00EA6B69">
      <w:pPr>
        <w:spacing w:line="360" w:lineRule="auto"/>
        <w:jc w:val="both"/>
        <w:rPr>
          <w:bCs/>
          <w:sz w:val="22"/>
          <w:szCs w:val="22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 xml:space="preserve">Ad. </w:t>
      </w:r>
      <w:r>
        <w:rPr>
          <w:rFonts w:ascii="Arial" w:hAnsi="Arial" w:cs="Arial"/>
          <w:b/>
          <w:kern w:val="0"/>
          <w:sz w:val="18"/>
          <w:szCs w:val="18"/>
          <w:u w:val="single"/>
        </w:rPr>
        <w:t>3</w:t>
      </w:r>
      <w:r w:rsidRPr="0013598B">
        <w:rPr>
          <w:bCs/>
          <w:sz w:val="22"/>
          <w:szCs w:val="22"/>
        </w:rPr>
        <w:t xml:space="preserve"> </w:t>
      </w:r>
    </w:p>
    <w:p w14:paraId="7E64F689" w14:textId="55181266" w:rsidR="00EA6B69" w:rsidRDefault="00EA6B69" w:rsidP="00EA6B69">
      <w:pPr>
        <w:spacing w:line="360" w:lineRule="auto"/>
        <w:ind w:firstLine="708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EA6B69">
        <w:rPr>
          <w:rFonts w:ascii="Arial" w:hAnsi="Arial" w:cs="Arial"/>
          <w:b/>
          <w:bCs/>
          <w:color w:val="000000"/>
          <w:sz w:val="18"/>
          <w:szCs w:val="18"/>
        </w:rPr>
        <w:t xml:space="preserve">Przygotowanie projektu uchwały Rady Powiatu Garwolińskiego w sprawie zmiany wieloletniej prognozy finansowej Powiatu Garwolińskiego na lata 2021-2034. </w:t>
      </w:r>
    </w:p>
    <w:p w14:paraId="1F75925A" w14:textId="78B72AD3" w:rsidR="0003777E" w:rsidRPr="0003777E" w:rsidRDefault="0003777E" w:rsidP="0003777E">
      <w:pPr>
        <w:spacing w:line="360" w:lineRule="auto"/>
        <w:ind w:firstLine="708"/>
        <w:jc w:val="both"/>
        <w:rPr>
          <w:bCs/>
          <w:i/>
          <w:iCs/>
          <w:color w:val="000000"/>
          <w:sz w:val="22"/>
          <w:szCs w:val="22"/>
        </w:rPr>
      </w:pPr>
      <w:r w:rsidRPr="0003777E">
        <w:rPr>
          <w:sz w:val="22"/>
          <w:szCs w:val="22"/>
        </w:rPr>
        <w:t>Zarząd p</w:t>
      </w:r>
      <w:r w:rsidRPr="0003777E">
        <w:rPr>
          <w:bCs/>
          <w:color w:val="000000"/>
          <w:sz w:val="22"/>
          <w:szCs w:val="22"/>
        </w:rPr>
        <w:t xml:space="preserve">rzygotował projekt uchwały Rady Powiatu Garwolińskiego w sprawie zmiany wieloletniej prognozy finansowej Powiatu Garwolińskiego na lata 2021-2034 i skierował do Komisji Budżetowo-Finansowej Rady Powiatu Garwolińskiego celem zaopiniowania oraz przekazał na Sesję Rady Powiatu Garwolińskiego. </w:t>
      </w:r>
      <w:r w:rsidRPr="0003777E">
        <w:rPr>
          <w:bCs/>
          <w:i/>
          <w:iCs/>
          <w:color w:val="000000"/>
          <w:sz w:val="22"/>
          <w:szCs w:val="22"/>
        </w:rPr>
        <w:t xml:space="preserve">Projekt uchwały Rady Powiatu Garwolińskiego stanowi załącznik nr 4 do protokołu. </w:t>
      </w:r>
    </w:p>
    <w:p w14:paraId="212641AE" w14:textId="791B2D10" w:rsidR="00EA6B69" w:rsidRDefault="00EA6B69" w:rsidP="00EA6B69">
      <w:pPr>
        <w:spacing w:line="360" w:lineRule="auto"/>
        <w:jc w:val="both"/>
        <w:rPr>
          <w:bCs/>
          <w:sz w:val="22"/>
          <w:szCs w:val="22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lastRenderedPageBreak/>
        <w:t xml:space="preserve">Ad. </w:t>
      </w:r>
      <w:r w:rsidR="002E3C16">
        <w:rPr>
          <w:rFonts w:ascii="Arial" w:hAnsi="Arial" w:cs="Arial"/>
          <w:b/>
          <w:kern w:val="0"/>
          <w:sz w:val="18"/>
          <w:szCs w:val="18"/>
          <w:u w:val="single"/>
        </w:rPr>
        <w:t>4</w:t>
      </w:r>
      <w:r w:rsidRPr="0013598B">
        <w:rPr>
          <w:bCs/>
          <w:sz w:val="22"/>
          <w:szCs w:val="22"/>
        </w:rPr>
        <w:t xml:space="preserve"> </w:t>
      </w:r>
    </w:p>
    <w:p w14:paraId="0252DB90" w14:textId="229CB055" w:rsidR="00EA6B69" w:rsidRDefault="00EA6B69" w:rsidP="002E3C16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EA6B69">
        <w:rPr>
          <w:rFonts w:ascii="Arial" w:hAnsi="Arial" w:cs="Arial"/>
          <w:b/>
          <w:bCs/>
          <w:sz w:val="18"/>
          <w:szCs w:val="18"/>
        </w:rPr>
        <w:t xml:space="preserve">Przygotowanie projektu uchwały Rady Powiatu Garwolińskiego w sprawie zmiany budżetu Powiatu  Garwolińskiego na rok 2021. </w:t>
      </w:r>
    </w:p>
    <w:p w14:paraId="17DCFA57" w14:textId="287A21E4" w:rsidR="0003777E" w:rsidRPr="0003777E" w:rsidRDefault="0003777E" w:rsidP="0003777E">
      <w:pPr>
        <w:spacing w:line="360" w:lineRule="auto"/>
        <w:ind w:firstLine="708"/>
        <w:jc w:val="both"/>
        <w:rPr>
          <w:bCs/>
          <w:i/>
          <w:iCs/>
          <w:color w:val="000000"/>
          <w:sz w:val="22"/>
          <w:szCs w:val="22"/>
        </w:rPr>
      </w:pPr>
      <w:r w:rsidRPr="0003777E">
        <w:rPr>
          <w:sz w:val="22"/>
          <w:szCs w:val="22"/>
        </w:rPr>
        <w:t xml:space="preserve">Zarząd przygotował projekt uchwały Rady Powiatu Garwolińskiego w sprawie zmiany budżetu Powiatu  Garwolińskiego na rok 2021 </w:t>
      </w:r>
      <w:r w:rsidRPr="0003777E">
        <w:rPr>
          <w:bCs/>
          <w:color w:val="000000"/>
          <w:sz w:val="22"/>
          <w:szCs w:val="22"/>
        </w:rPr>
        <w:t xml:space="preserve">i skierował do Komisji Budżetowo-Finansowej Rady Powiatu Garwolińskiego celem zaopiniowania oraz przekazał na Sesję Rady Powiatu Garwolińskiego. </w:t>
      </w:r>
      <w:r w:rsidRPr="0003777E">
        <w:rPr>
          <w:bCs/>
          <w:i/>
          <w:iCs/>
          <w:color w:val="000000"/>
          <w:sz w:val="22"/>
          <w:szCs w:val="22"/>
        </w:rPr>
        <w:t xml:space="preserve">Projekt uchwały Rady Powiatu Garwolińskiego stanowi załącznik nr </w:t>
      </w:r>
      <w:r>
        <w:rPr>
          <w:bCs/>
          <w:i/>
          <w:iCs/>
          <w:color w:val="000000"/>
          <w:sz w:val="22"/>
          <w:szCs w:val="22"/>
        </w:rPr>
        <w:t>5</w:t>
      </w:r>
      <w:r w:rsidRPr="0003777E">
        <w:rPr>
          <w:bCs/>
          <w:i/>
          <w:iCs/>
          <w:color w:val="000000"/>
          <w:sz w:val="22"/>
          <w:szCs w:val="22"/>
        </w:rPr>
        <w:t xml:space="preserve"> do protokołu. </w:t>
      </w:r>
    </w:p>
    <w:p w14:paraId="7025678C" w14:textId="66024850" w:rsidR="002E3C16" w:rsidRDefault="002E3C16" w:rsidP="002E3C16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25D40896" w14:textId="6884C02D" w:rsidR="002E3C16" w:rsidRDefault="002E3C16" w:rsidP="002E3C16">
      <w:pPr>
        <w:spacing w:line="360" w:lineRule="auto"/>
        <w:jc w:val="both"/>
        <w:rPr>
          <w:bCs/>
          <w:sz w:val="22"/>
          <w:szCs w:val="22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 xml:space="preserve">Ad. </w:t>
      </w:r>
      <w:r>
        <w:rPr>
          <w:rFonts w:ascii="Arial" w:hAnsi="Arial" w:cs="Arial"/>
          <w:b/>
          <w:kern w:val="0"/>
          <w:sz w:val="18"/>
          <w:szCs w:val="18"/>
          <w:u w:val="single"/>
        </w:rPr>
        <w:t>5</w:t>
      </w:r>
      <w:r w:rsidRPr="0013598B">
        <w:rPr>
          <w:bCs/>
          <w:sz w:val="22"/>
          <w:szCs w:val="22"/>
        </w:rPr>
        <w:t xml:space="preserve"> </w:t>
      </w:r>
    </w:p>
    <w:p w14:paraId="3FBDC51B" w14:textId="1F9AB4BD" w:rsidR="00EA6B69" w:rsidRDefault="00EA6B69" w:rsidP="002E3C16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EA6B69">
        <w:rPr>
          <w:rFonts w:ascii="Arial" w:hAnsi="Arial" w:cs="Arial"/>
          <w:b/>
          <w:bCs/>
          <w:sz w:val="18"/>
          <w:szCs w:val="18"/>
        </w:rPr>
        <w:t xml:space="preserve">Zapoznanie z protokołami kontroli zespołu kontrolnego Komisji Rewizyjnej Rady Powiatu Garwolińskiego z przeprowadzonej kontroli pn.: „Realizacja dochodów i wydatków w wybranych jednostkach oświatowo-wychowawczych powiatu (LO im. Joachima Lelewela w Żelechowie, </w:t>
      </w:r>
      <w:r w:rsidR="002E3C16">
        <w:rPr>
          <w:rFonts w:ascii="Arial" w:hAnsi="Arial" w:cs="Arial"/>
          <w:b/>
          <w:bCs/>
          <w:sz w:val="18"/>
          <w:szCs w:val="18"/>
        </w:rPr>
        <w:br/>
      </w:r>
      <w:r w:rsidRPr="00EA6B69">
        <w:rPr>
          <w:rFonts w:ascii="Arial" w:hAnsi="Arial" w:cs="Arial"/>
          <w:b/>
          <w:bCs/>
          <w:sz w:val="18"/>
          <w:szCs w:val="18"/>
        </w:rPr>
        <w:t xml:space="preserve">I LO im. M. J. Piłsudskiego w Garwolinie, LO im. Tadeusza Kościuszki w Sobolewie)”. </w:t>
      </w:r>
    </w:p>
    <w:p w14:paraId="0D146BA3" w14:textId="3A904AA6" w:rsidR="002E3C16" w:rsidRPr="00AD733E" w:rsidRDefault="008D099F" w:rsidP="008D099F">
      <w:pPr>
        <w:spacing w:line="360" w:lineRule="auto"/>
        <w:ind w:firstLine="708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Członkowie Zarządu zapoznali się z </w:t>
      </w:r>
      <w:r w:rsidRPr="008D099F">
        <w:rPr>
          <w:rFonts w:cs="Times New Roman"/>
          <w:sz w:val="22"/>
          <w:szCs w:val="22"/>
        </w:rPr>
        <w:t xml:space="preserve">protokołami kontroli zespołu kontrolnego Komisji Rewizyjnej Rady Powiatu Garwolińskiego z przeprowadzonej kontroli pn.: „Realizacja dochodów </w:t>
      </w:r>
      <w:r w:rsidR="00455547">
        <w:rPr>
          <w:rFonts w:cs="Times New Roman"/>
          <w:sz w:val="22"/>
          <w:szCs w:val="22"/>
        </w:rPr>
        <w:br/>
      </w:r>
      <w:r w:rsidRPr="008D099F">
        <w:rPr>
          <w:rFonts w:cs="Times New Roman"/>
          <w:sz w:val="22"/>
          <w:szCs w:val="22"/>
        </w:rPr>
        <w:t xml:space="preserve">i wydatków w wybranych jednostkach oświatowo-wychowawczych powiatu (LO im. Joachima Lelewela w Żelechowie, I LO im. M. J. Piłsudskiego w Garwolinie, LO im. Tadeusza Kościuszki </w:t>
      </w:r>
      <w:r w:rsidR="00455547">
        <w:rPr>
          <w:rFonts w:cs="Times New Roman"/>
          <w:sz w:val="22"/>
          <w:szCs w:val="22"/>
        </w:rPr>
        <w:br/>
      </w:r>
      <w:r w:rsidRPr="008D099F">
        <w:rPr>
          <w:rFonts w:cs="Times New Roman"/>
          <w:sz w:val="22"/>
          <w:szCs w:val="22"/>
        </w:rPr>
        <w:t xml:space="preserve">w Sobolewie)”. </w:t>
      </w:r>
      <w:r w:rsidR="00AD733E">
        <w:rPr>
          <w:rFonts w:cs="Times New Roman"/>
          <w:i/>
          <w:iCs/>
          <w:sz w:val="22"/>
          <w:szCs w:val="22"/>
        </w:rPr>
        <w:t xml:space="preserve">Protokoły kontroli stanowią załącznik nr </w:t>
      </w:r>
      <w:r w:rsidR="0003777E">
        <w:rPr>
          <w:rFonts w:cs="Times New Roman"/>
          <w:i/>
          <w:iCs/>
          <w:sz w:val="22"/>
          <w:szCs w:val="22"/>
        </w:rPr>
        <w:t xml:space="preserve">6 </w:t>
      </w:r>
      <w:r w:rsidR="00AD733E">
        <w:rPr>
          <w:rFonts w:cs="Times New Roman"/>
          <w:i/>
          <w:iCs/>
          <w:sz w:val="22"/>
          <w:szCs w:val="22"/>
        </w:rPr>
        <w:t>do prot</w:t>
      </w:r>
      <w:r w:rsidR="00C54272">
        <w:rPr>
          <w:rFonts w:cs="Times New Roman"/>
          <w:i/>
          <w:iCs/>
          <w:sz w:val="22"/>
          <w:szCs w:val="22"/>
        </w:rPr>
        <w:t>o</w:t>
      </w:r>
      <w:r w:rsidR="00AD733E">
        <w:rPr>
          <w:rFonts w:cs="Times New Roman"/>
          <w:i/>
          <w:iCs/>
          <w:sz w:val="22"/>
          <w:szCs w:val="22"/>
        </w:rPr>
        <w:t xml:space="preserve">kołu. </w:t>
      </w:r>
    </w:p>
    <w:p w14:paraId="03188977" w14:textId="77777777" w:rsidR="008D099F" w:rsidRPr="001B0249" w:rsidRDefault="008D099F" w:rsidP="002E3C16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6B4DEA56" w14:textId="25FB259D" w:rsidR="002E3C16" w:rsidRDefault="002E3C16" w:rsidP="002E3C16">
      <w:pPr>
        <w:spacing w:line="360" w:lineRule="auto"/>
        <w:jc w:val="both"/>
        <w:rPr>
          <w:bCs/>
          <w:sz w:val="22"/>
          <w:szCs w:val="22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 xml:space="preserve">Ad. </w:t>
      </w:r>
      <w:r>
        <w:rPr>
          <w:rFonts w:ascii="Arial" w:hAnsi="Arial" w:cs="Arial"/>
          <w:b/>
          <w:kern w:val="0"/>
          <w:sz w:val="18"/>
          <w:szCs w:val="18"/>
          <w:u w:val="single"/>
        </w:rPr>
        <w:t>6</w:t>
      </w:r>
      <w:r w:rsidRPr="0013598B">
        <w:rPr>
          <w:bCs/>
          <w:sz w:val="22"/>
          <w:szCs w:val="22"/>
        </w:rPr>
        <w:t xml:space="preserve"> </w:t>
      </w:r>
    </w:p>
    <w:p w14:paraId="6E3F7393" w14:textId="2EDEB8A0" w:rsidR="00EA6B69" w:rsidRDefault="00EA6B69" w:rsidP="002E3C16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EA6B69">
        <w:rPr>
          <w:rFonts w:ascii="Arial" w:hAnsi="Arial" w:cs="Arial"/>
          <w:b/>
          <w:bCs/>
          <w:sz w:val="18"/>
          <w:szCs w:val="18"/>
        </w:rPr>
        <w:t xml:space="preserve">Zapoznanie ze sprawozdaniem finansowo-rzeczowym za okres od 01.01.2020 r. do 31.12.2020 r. oraz zamierzenia inwestycyjno-modernizacyjne na rok 2021 r. Gospodarstwa Rolnego Sp. z o.o. </w:t>
      </w:r>
      <w:r w:rsidRPr="00EA6B69">
        <w:rPr>
          <w:rFonts w:ascii="Arial" w:hAnsi="Arial" w:cs="Arial"/>
          <w:b/>
          <w:bCs/>
          <w:sz w:val="18"/>
          <w:szCs w:val="18"/>
        </w:rPr>
        <w:br/>
        <w:t xml:space="preserve">w Miętnem. </w:t>
      </w:r>
    </w:p>
    <w:p w14:paraId="456E21DF" w14:textId="77777777" w:rsidR="00B71699" w:rsidRDefault="00B71699" w:rsidP="00B71699">
      <w:p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 xml:space="preserve">Materiały zostały rozdane członkom Zarządu do zapoznania się. </w:t>
      </w:r>
    </w:p>
    <w:p w14:paraId="315D9BA2" w14:textId="6F285098" w:rsidR="002E3C16" w:rsidRPr="00B71699" w:rsidRDefault="002E3C16" w:rsidP="002E3C16">
      <w:pPr>
        <w:spacing w:line="360" w:lineRule="auto"/>
        <w:jc w:val="both"/>
        <w:rPr>
          <w:rFonts w:cs="Times New Roman"/>
          <w:sz w:val="18"/>
          <w:szCs w:val="18"/>
        </w:rPr>
      </w:pPr>
    </w:p>
    <w:p w14:paraId="7CF3434B" w14:textId="3B73DCE8" w:rsidR="002E3C16" w:rsidRDefault="002E3C16" w:rsidP="002E3C16">
      <w:pPr>
        <w:spacing w:line="360" w:lineRule="auto"/>
        <w:jc w:val="both"/>
        <w:rPr>
          <w:bCs/>
          <w:sz w:val="22"/>
          <w:szCs w:val="22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 xml:space="preserve">Ad. </w:t>
      </w:r>
      <w:r>
        <w:rPr>
          <w:rFonts w:ascii="Arial" w:hAnsi="Arial" w:cs="Arial"/>
          <w:b/>
          <w:kern w:val="0"/>
          <w:sz w:val="18"/>
          <w:szCs w:val="18"/>
          <w:u w:val="single"/>
        </w:rPr>
        <w:t>7</w:t>
      </w:r>
      <w:r w:rsidRPr="0013598B">
        <w:rPr>
          <w:bCs/>
          <w:sz w:val="22"/>
          <w:szCs w:val="22"/>
        </w:rPr>
        <w:t xml:space="preserve"> </w:t>
      </w:r>
    </w:p>
    <w:p w14:paraId="1341CC49" w14:textId="66EE7BA8" w:rsidR="00EA6B69" w:rsidRDefault="00EA6B69" w:rsidP="002E3C16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EA6B69">
        <w:rPr>
          <w:rFonts w:ascii="Arial" w:hAnsi="Arial" w:cs="Arial"/>
          <w:b/>
          <w:bCs/>
          <w:sz w:val="18"/>
          <w:szCs w:val="18"/>
        </w:rPr>
        <w:t xml:space="preserve">Zapoznanie ze sprawozdaniem finansowym za 2020 r. PKS w Garwolinie S.A. </w:t>
      </w:r>
    </w:p>
    <w:p w14:paraId="03C2AF13" w14:textId="7FCEAB5E" w:rsidR="002E3C16" w:rsidRDefault="00B71699" w:rsidP="002E3C16">
      <w:p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 xml:space="preserve">Materiały zostały rozdane członkom Zarządu do zapoznania się. </w:t>
      </w:r>
    </w:p>
    <w:p w14:paraId="752C26A6" w14:textId="77777777" w:rsidR="00B71699" w:rsidRPr="00B71699" w:rsidRDefault="00B71699" w:rsidP="002E3C16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34CDD777" w14:textId="56579671" w:rsidR="002E3C16" w:rsidRDefault="002E3C16" w:rsidP="002E3C16">
      <w:pPr>
        <w:spacing w:line="360" w:lineRule="auto"/>
        <w:jc w:val="both"/>
        <w:rPr>
          <w:bCs/>
          <w:sz w:val="22"/>
          <w:szCs w:val="22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 xml:space="preserve">Ad. </w:t>
      </w:r>
      <w:r>
        <w:rPr>
          <w:rFonts w:ascii="Arial" w:hAnsi="Arial" w:cs="Arial"/>
          <w:b/>
          <w:kern w:val="0"/>
          <w:sz w:val="18"/>
          <w:szCs w:val="18"/>
          <w:u w:val="single"/>
        </w:rPr>
        <w:t>8</w:t>
      </w:r>
      <w:r w:rsidRPr="0013598B">
        <w:rPr>
          <w:bCs/>
          <w:sz w:val="22"/>
          <w:szCs w:val="22"/>
        </w:rPr>
        <w:t xml:space="preserve"> </w:t>
      </w:r>
    </w:p>
    <w:p w14:paraId="5E46C5FD" w14:textId="77777777" w:rsidR="00EA6B69" w:rsidRPr="00EA6B69" w:rsidRDefault="00EA6B69" w:rsidP="002E3C16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EA6B69">
        <w:rPr>
          <w:rFonts w:ascii="Arial" w:hAnsi="Arial" w:cs="Arial"/>
          <w:b/>
          <w:bCs/>
          <w:sz w:val="18"/>
          <w:szCs w:val="18"/>
        </w:rPr>
        <w:t xml:space="preserve">Zapoznanie z informacją SPZOZ w Garwolinie o bieżącej sytuacji epidemiologicznej na terenie Powiatu Garwolińskiego. </w:t>
      </w:r>
    </w:p>
    <w:p w14:paraId="79B8E675" w14:textId="1826DAB7" w:rsidR="00B71699" w:rsidRPr="002841CD" w:rsidRDefault="00B71699" w:rsidP="00B71699">
      <w:pPr>
        <w:spacing w:line="360" w:lineRule="auto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sz w:val="22"/>
          <w:szCs w:val="22"/>
        </w:rPr>
        <w:tab/>
        <w:t xml:space="preserve">Materiały zostały rozdane członkom Zarządu do zapoznania się. </w:t>
      </w:r>
      <w:r w:rsidR="002841CD" w:rsidRPr="002841CD">
        <w:rPr>
          <w:rFonts w:cs="Times New Roman"/>
          <w:i/>
          <w:iCs/>
          <w:sz w:val="22"/>
          <w:szCs w:val="22"/>
        </w:rPr>
        <w:t xml:space="preserve">Informacja stanowi załącznik nr 7 do protokołu. </w:t>
      </w:r>
    </w:p>
    <w:p w14:paraId="7DB08AE8" w14:textId="7AB086F1" w:rsidR="00BF3B7B" w:rsidRDefault="00BF3B7B" w:rsidP="005F0D59">
      <w:pPr>
        <w:spacing w:line="360" w:lineRule="auto"/>
        <w:jc w:val="both"/>
        <w:rPr>
          <w:rFonts w:cs="Times New Roman"/>
          <w:bCs/>
          <w:kern w:val="0"/>
          <w:sz w:val="22"/>
          <w:szCs w:val="22"/>
        </w:rPr>
      </w:pPr>
    </w:p>
    <w:p w14:paraId="6601F1DD" w14:textId="2D5E4721" w:rsidR="005F0D59" w:rsidRPr="0015089F" w:rsidRDefault="005F0D59" w:rsidP="005F0D59">
      <w:p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 xml:space="preserve">Ad. </w:t>
      </w:r>
      <w:r>
        <w:rPr>
          <w:rFonts w:ascii="Arial" w:hAnsi="Arial" w:cs="Arial"/>
          <w:b/>
          <w:kern w:val="0"/>
          <w:sz w:val="18"/>
          <w:szCs w:val="18"/>
          <w:u w:val="single"/>
        </w:rPr>
        <w:t>9</w:t>
      </w:r>
    </w:p>
    <w:p w14:paraId="73A8983A" w14:textId="048EBFD3" w:rsidR="005F0D59" w:rsidRPr="0015089F" w:rsidRDefault="005F0D59" w:rsidP="005F0D59">
      <w:pPr>
        <w:spacing w:line="360" w:lineRule="auto"/>
        <w:ind w:firstLine="708"/>
        <w:jc w:val="both"/>
        <w:rPr>
          <w:rFonts w:ascii="Arial" w:hAnsi="Arial" w:cs="Arial"/>
          <w:b/>
          <w:sz w:val="18"/>
          <w:szCs w:val="18"/>
        </w:rPr>
      </w:pPr>
      <w:r w:rsidRPr="0015089F">
        <w:rPr>
          <w:rFonts w:ascii="Arial" w:hAnsi="Arial" w:cs="Arial"/>
          <w:b/>
          <w:sz w:val="18"/>
          <w:szCs w:val="18"/>
        </w:rPr>
        <w:t>Przyjęcie protokoł</w:t>
      </w:r>
      <w:r>
        <w:rPr>
          <w:rFonts w:ascii="Arial" w:hAnsi="Arial" w:cs="Arial"/>
          <w:b/>
          <w:sz w:val="18"/>
          <w:szCs w:val="18"/>
        </w:rPr>
        <w:t>ów</w:t>
      </w:r>
      <w:r w:rsidRPr="0015089F">
        <w:rPr>
          <w:rFonts w:ascii="Arial" w:hAnsi="Arial" w:cs="Arial"/>
          <w:b/>
          <w:sz w:val="18"/>
          <w:szCs w:val="18"/>
        </w:rPr>
        <w:t xml:space="preserve"> z poprzedni</w:t>
      </w:r>
      <w:r>
        <w:rPr>
          <w:rFonts w:ascii="Arial" w:hAnsi="Arial" w:cs="Arial"/>
          <w:b/>
          <w:sz w:val="18"/>
          <w:szCs w:val="18"/>
        </w:rPr>
        <w:t>ch</w:t>
      </w:r>
      <w:r w:rsidRPr="0015089F">
        <w:rPr>
          <w:rFonts w:ascii="Arial" w:hAnsi="Arial" w:cs="Arial"/>
          <w:b/>
          <w:sz w:val="18"/>
          <w:szCs w:val="18"/>
        </w:rPr>
        <w:t xml:space="preserve"> posiedze</w:t>
      </w:r>
      <w:r>
        <w:rPr>
          <w:rFonts w:ascii="Arial" w:hAnsi="Arial" w:cs="Arial"/>
          <w:b/>
          <w:sz w:val="18"/>
          <w:szCs w:val="18"/>
        </w:rPr>
        <w:t>ń</w:t>
      </w:r>
      <w:r w:rsidRPr="0015089F">
        <w:rPr>
          <w:rFonts w:ascii="Arial" w:hAnsi="Arial" w:cs="Arial"/>
          <w:b/>
          <w:sz w:val="18"/>
          <w:szCs w:val="18"/>
        </w:rPr>
        <w:t xml:space="preserve"> Zarządu. </w:t>
      </w:r>
    </w:p>
    <w:p w14:paraId="25E4ED52" w14:textId="051CC559" w:rsidR="005F0D59" w:rsidRPr="0096745D" w:rsidRDefault="005F0D59" w:rsidP="005F0D59">
      <w:pPr>
        <w:spacing w:line="360" w:lineRule="auto"/>
        <w:ind w:firstLine="708"/>
        <w:jc w:val="both"/>
        <w:rPr>
          <w:bCs/>
          <w:sz w:val="22"/>
          <w:szCs w:val="22"/>
        </w:rPr>
      </w:pPr>
      <w:r w:rsidRPr="0096745D">
        <w:rPr>
          <w:bCs/>
          <w:sz w:val="22"/>
          <w:szCs w:val="22"/>
        </w:rPr>
        <w:t>Protokół Nr 1</w:t>
      </w:r>
      <w:r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>8</w:t>
      </w:r>
      <w:r w:rsidRPr="0096745D">
        <w:rPr>
          <w:bCs/>
          <w:sz w:val="22"/>
          <w:szCs w:val="22"/>
        </w:rPr>
        <w:t xml:space="preserve">/2021 z posiedzenia Zarządu Powiatu, które odbyło się w dniu </w:t>
      </w:r>
      <w:r>
        <w:rPr>
          <w:bCs/>
          <w:sz w:val="22"/>
          <w:szCs w:val="22"/>
        </w:rPr>
        <w:br/>
      </w:r>
      <w:r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>1</w:t>
      </w:r>
      <w:r w:rsidRPr="0096745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maja </w:t>
      </w:r>
      <w:r w:rsidRPr="0096745D">
        <w:rPr>
          <w:bCs/>
          <w:sz w:val="22"/>
          <w:szCs w:val="22"/>
        </w:rPr>
        <w:t>2021 r.</w:t>
      </w:r>
      <w:r>
        <w:rPr>
          <w:bCs/>
          <w:sz w:val="22"/>
          <w:szCs w:val="22"/>
        </w:rPr>
        <w:t xml:space="preserve"> oraz </w:t>
      </w:r>
      <w:r w:rsidRPr="0096745D">
        <w:rPr>
          <w:bCs/>
          <w:sz w:val="22"/>
          <w:szCs w:val="22"/>
        </w:rPr>
        <w:t>protokół Nr 1</w:t>
      </w:r>
      <w:r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>9</w:t>
      </w:r>
      <w:r w:rsidRPr="0096745D">
        <w:rPr>
          <w:bCs/>
          <w:sz w:val="22"/>
          <w:szCs w:val="22"/>
        </w:rPr>
        <w:t xml:space="preserve">/2021 z posiedzenia Zarządu Powiatu, które odbyło się w dniu </w:t>
      </w:r>
      <w:r>
        <w:rPr>
          <w:bCs/>
          <w:sz w:val="22"/>
          <w:szCs w:val="22"/>
        </w:rPr>
        <w:br/>
      </w:r>
      <w:r>
        <w:rPr>
          <w:bCs/>
          <w:sz w:val="22"/>
          <w:szCs w:val="22"/>
        </w:rPr>
        <w:t>07</w:t>
      </w:r>
      <w:r w:rsidRPr="0096745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czerwca </w:t>
      </w:r>
      <w:r w:rsidRPr="0096745D">
        <w:rPr>
          <w:bCs/>
          <w:sz w:val="22"/>
          <w:szCs w:val="22"/>
        </w:rPr>
        <w:t xml:space="preserve">2021 r. zostały przyjęte bez uwag i podpisane. </w:t>
      </w:r>
    </w:p>
    <w:p w14:paraId="6135BF8A" w14:textId="77777777" w:rsidR="005F0D59" w:rsidRPr="00BF3B7B" w:rsidRDefault="005F0D59" w:rsidP="005F0D59">
      <w:pPr>
        <w:spacing w:line="360" w:lineRule="auto"/>
        <w:jc w:val="both"/>
        <w:rPr>
          <w:rFonts w:cs="Times New Roman"/>
          <w:bCs/>
          <w:kern w:val="0"/>
          <w:sz w:val="22"/>
          <w:szCs w:val="22"/>
        </w:rPr>
      </w:pPr>
    </w:p>
    <w:p w14:paraId="25F59D62" w14:textId="58191958" w:rsidR="00C27E13" w:rsidRDefault="00C27E13" w:rsidP="00C27E13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lastRenderedPageBreak/>
        <w:t xml:space="preserve">Ad. </w:t>
      </w:r>
      <w:r w:rsidR="005F0D59">
        <w:rPr>
          <w:rFonts w:ascii="Arial" w:hAnsi="Arial" w:cs="Arial"/>
          <w:b/>
          <w:kern w:val="0"/>
          <w:sz w:val="18"/>
          <w:szCs w:val="18"/>
          <w:u w:val="single"/>
        </w:rPr>
        <w:t>10</w:t>
      </w:r>
    </w:p>
    <w:p w14:paraId="5AA372BF" w14:textId="77777777" w:rsidR="00C27E13" w:rsidRDefault="00C27E13" w:rsidP="00C27E13">
      <w:pPr>
        <w:spacing w:line="360" w:lineRule="auto"/>
        <w:ind w:firstLine="708"/>
        <w:jc w:val="both"/>
        <w:rPr>
          <w:rFonts w:ascii="Arial" w:eastAsia="Lucida Sans Unicode" w:hAnsi="Arial" w:cs="Arial"/>
          <w:b/>
          <w:bCs/>
          <w:sz w:val="18"/>
          <w:szCs w:val="18"/>
          <w:lang w:eastAsia="en-US"/>
        </w:rPr>
      </w:pPr>
      <w:r w:rsidRPr="00EF0111">
        <w:rPr>
          <w:rFonts w:ascii="Arial" w:eastAsia="Lucida Sans Unicode" w:hAnsi="Arial" w:cs="Arial"/>
          <w:b/>
          <w:bCs/>
          <w:sz w:val="18"/>
          <w:szCs w:val="18"/>
          <w:lang w:eastAsia="en-US"/>
        </w:rPr>
        <w:t>Sprawy różne.</w:t>
      </w:r>
    </w:p>
    <w:p w14:paraId="7221FC4B" w14:textId="3271D8C5" w:rsidR="00D87B1D" w:rsidRDefault="00523916" w:rsidP="00D87B1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W tym punkcie nikt nie zabrał głosu.</w:t>
      </w:r>
    </w:p>
    <w:p w14:paraId="05B37CA3" w14:textId="77777777" w:rsidR="00B71699" w:rsidRDefault="00B71699" w:rsidP="00C27E13">
      <w:pPr>
        <w:spacing w:line="360" w:lineRule="auto"/>
        <w:jc w:val="both"/>
        <w:rPr>
          <w:sz w:val="22"/>
          <w:szCs w:val="22"/>
        </w:rPr>
      </w:pPr>
    </w:p>
    <w:p w14:paraId="71D1DA09" w14:textId="12F63BD7" w:rsidR="00C27E13" w:rsidRPr="003306B7" w:rsidRDefault="003C507D" w:rsidP="00C27E1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C27E13" w:rsidRPr="003306B7">
        <w:rPr>
          <w:sz w:val="22"/>
          <w:szCs w:val="22"/>
        </w:rPr>
        <w:t xml:space="preserve">tarosta o godzinie </w:t>
      </w:r>
      <w:r w:rsidR="00C27E13">
        <w:rPr>
          <w:sz w:val="22"/>
          <w:szCs w:val="22"/>
        </w:rPr>
        <w:t>1</w:t>
      </w:r>
      <w:r w:rsidR="0015089F">
        <w:rPr>
          <w:sz w:val="22"/>
          <w:szCs w:val="22"/>
        </w:rPr>
        <w:t>7</w:t>
      </w:r>
      <w:r w:rsidR="00B71699">
        <w:rPr>
          <w:sz w:val="22"/>
          <w:szCs w:val="22"/>
          <w:vertAlign w:val="superscript"/>
        </w:rPr>
        <w:t>40</w:t>
      </w:r>
      <w:r w:rsidR="00C27E13" w:rsidRPr="003306B7">
        <w:rPr>
          <w:sz w:val="22"/>
          <w:szCs w:val="22"/>
          <w:vertAlign w:val="superscript"/>
        </w:rPr>
        <w:t xml:space="preserve"> </w:t>
      </w:r>
      <w:r w:rsidR="00C27E13" w:rsidRPr="003306B7">
        <w:rPr>
          <w:sz w:val="22"/>
          <w:szCs w:val="22"/>
        </w:rPr>
        <w:t xml:space="preserve">zakończył posiedzenie. </w:t>
      </w:r>
    </w:p>
    <w:p w14:paraId="7F2AF631" w14:textId="77777777" w:rsidR="00C27E13" w:rsidRDefault="00C27E13" w:rsidP="00C27E13">
      <w:pPr>
        <w:rPr>
          <w:rFonts w:cs="Times New Roman"/>
          <w:sz w:val="12"/>
          <w:szCs w:val="12"/>
        </w:rPr>
      </w:pPr>
      <w:r w:rsidRPr="005528F9">
        <w:rPr>
          <w:rFonts w:cs="Times New Roman"/>
          <w:sz w:val="12"/>
          <w:szCs w:val="12"/>
        </w:rPr>
        <w:t>Protokołował</w:t>
      </w:r>
      <w:r>
        <w:rPr>
          <w:rFonts w:cs="Times New Roman"/>
          <w:sz w:val="12"/>
          <w:szCs w:val="12"/>
        </w:rPr>
        <w:t>a</w:t>
      </w:r>
      <w:r w:rsidRPr="005528F9">
        <w:rPr>
          <w:rFonts w:cs="Times New Roman"/>
          <w:sz w:val="12"/>
          <w:szCs w:val="12"/>
        </w:rPr>
        <w:t>:</w:t>
      </w:r>
    </w:p>
    <w:p w14:paraId="2E33A3F2" w14:textId="2A42C949" w:rsidR="00C27E13" w:rsidRDefault="00F055DC" w:rsidP="00C27E13">
      <w:pPr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 xml:space="preserve">Katarzyna Patkowska-Winiarek </w:t>
      </w:r>
    </w:p>
    <w:p w14:paraId="0E25555B" w14:textId="091E0439" w:rsidR="00C27E13" w:rsidRDefault="00F055DC" w:rsidP="00C27E13">
      <w:pPr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 xml:space="preserve">inspektor </w:t>
      </w:r>
      <w:r w:rsidR="00C27E13">
        <w:rPr>
          <w:rFonts w:cs="Times New Roman"/>
          <w:sz w:val="12"/>
          <w:szCs w:val="12"/>
        </w:rPr>
        <w:t xml:space="preserve">Wydziału OA  </w:t>
      </w:r>
    </w:p>
    <w:p w14:paraId="494840C0" w14:textId="0C337BBD" w:rsidR="00C27E13" w:rsidRDefault="00C27E13" w:rsidP="00C27E13">
      <w:pPr>
        <w:spacing w:line="276" w:lineRule="auto"/>
        <w:ind w:left="5664" w:firstLine="708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STAROSTA</w:t>
      </w:r>
    </w:p>
    <w:p w14:paraId="73E8E488" w14:textId="77777777" w:rsidR="00C27E13" w:rsidRDefault="00C27E13" w:rsidP="00C27E13">
      <w:pPr>
        <w:spacing w:line="360" w:lineRule="auto"/>
        <w:ind w:left="5664"/>
        <w:rPr>
          <w:i/>
          <w:iCs/>
          <w:sz w:val="22"/>
          <w:szCs w:val="22"/>
        </w:rPr>
      </w:pPr>
    </w:p>
    <w:p w14:paraId="0BF11529" w14:textId="639ED075" w:rsidR="001E0275" w:rsidRDefault="000B4034" w:rsidP="00E17738">
      <w:pPr>
        <w:spacing w:line="360" w:lineRule="auto"/>
        <w:ind w:left="5664"/>
      </w:pPr>
      <w:r>
        <w:rPr>
          <w:i/>
          <w:iCs/>
          <w:sz w:val="22"/>
          <w:szCs w:val="22"/>
        </w:rPr>
        <w:t xml:space="preserve">        </w:t>
      </w:r>
      <w:r w:rsidR="00D87B1D">
        <w:rPr>
          <w:i/>
          <w:iCs/>
          <w:sz w:val="22"/>
          <w:szCs w:val="22"/>
        </w:rPr>
        <w:t xml:space="preserve"> </w:t>
      </w:r>
      <w:r w:rsidR="00C27E13">
        <w:rPr>
          <w:i/>
          <w:iCs/>
          <w:sz w:val="22"/>
          <w:szCs w:val="22"/>
        </w:rPr>
        <w:t>M</w:t>
      </w:r>
      <w:r>
        <w:rPr>
          <w:i/>
          <w:iCs/>
          <w:sz w:val="22"/>
          <w:szCs w:val="22"/>
        </w:rPr>
        <w:t xml:space="preserve">irosław Walicki </w:t>
      </w:r>
    </w:p>
    <w:sectPr w:rsidR="001E0275" w:rsidSect="00455547">
      <w:footerReference w:type="default" r:id="rId8"/>
      <w:pgSz w:w="11906" w:h="16838"/>
      <w:pgMar w:top="1276" w:right="1417" w:bottom="1417" w:left="1417" w:header="709" w:footer="709" w:gutter="0"/>
      <w:cols w:space="708"/>
      <w:docGrid w:linePitch="4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9334A" w14:textId="77777777" w:rsidR="00232C49" w:rsidRDefault="00232C49">
      <w:pPr>
        <w:spacing w:line="240" w:lineRule="auto"/>
      </w:pPr>
      <w:r>
        <w:separator/>
      </w:r>
    </w:p>
  </w:endnote>
  <w:endnote w:type="continuationSeparator" w:id="0">
    <w:p w14:paraId="5FAC0F81" w14:textId="77777777" w:rsidR="00232C49" w:rsidRDefault="00232C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366641"/>
      <w:docPartObj>
        <w:docPartGallery w:val="Page Numbers (Bottom of Page)"/>
        <w:docPartUnique/>
      </w:docPartObj>
    </w:sdtPr>
    <w:sdtEndPr/>
    <w:sdtContent>
      <w:p w14:paraId="3F893EEF" w14:textId="77777777" w:rsidR="003C2E02" w:rsidRDefault="00586B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0F40207B" w14:textId="77777777" w:rsidR="003C2E02" w:rsidRDefault="00232C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C2B54" w14:textId="77777777" w:rsidR="00232C49" w:rsidRDefault="00232C49">
      <w:pPr>
        <w:spacing w:line="240" w:lineRule="auto"/>
      </w:pPr>
      <w:r>
        <w:separator/>
      </w:r>
    </w:p>
  </w:footnote>
  <w:footnote w:type="continuationSeparator" w:id="0">
    <w:p w14:paraId="75D3AEA8" w14:textId="77777777" w:rsidR="00232C49" w:rsidRDefault="00232C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42565B58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A39352B"/>
    <w:multiLevelType w:val="hybridMultilevel"/>
    <w:tmpl w:val="176CFCBE"/>
    <w:lvl w:ilvl="0" w:tplc="EDA67B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B5D37FC"/>
    <w:multiLevelType w:val="hybridMultilevel"/>
    <w:tmpl w:val="DE5870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34549"/>
    <w:multiLevelType w:val="multilevel"/>
    <w:tmpl w:val="024A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2C0C05"/>
    <w:multiLevelType w:val="hybridMultilevel"/>
    <w:tmpl w:val="A22AC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14304"/>
    <w:multiLevelType w:val="hybridMultilevel"/>
    <w:tmpl w:val="664860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54847A3"/>
    <w:multiLevelType w:val="hybridMultilevel"/>
    <w:tmpl w:val="176CFCBE"/>
    <w:lvl w:ilvl="0" w:tplc="EDA67B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5792C4F"/>
    <w:multiLevelType w:val="hybridMultilevel"/>
    <w:tmpl w:val="27CAD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853D2"/>
    <w:multiLevelType w:val="hybridMultilevel"/>
    <w:tmpl w:val="A22AC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74505"/>
    <w:multiLevelType w:val="hybridMultilevel"/>
    <w:tmpl w:val="D29A0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17858"/>
    <w:multiLevelType w:val="hybridMultilevel"/>
    <w:tmpl w:val="B8C4C566"/>
    <w:lvl w:ilvl="0" w:tplc="704CA648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CA62798"/>
    <w:multiLevelType w:val="hybridMultilevel"/>
    <w:tmpl w:val="7D603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56B09"/>
    <w:multiLevelType w:val="hybridMultilevel"/>
    <w:tmpl w:val="F73A1EA0"/>
    <w:lvl w:ilvl="0" w:tplc="04150001">
      <w:start w:val="1"/>
      <w:numFmt w:val="bullet"/>
      <w:lvlText w:val=""/>
      <w:lvlJc w:val="left"/>
      <w:pPr>
        <w:ind w:left="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3"/>
  </w:num>
  <w:num w:numId="7">
    <w:abstractNumId w:val="10"/>
  </w:num>
  <w:num w:numId="8">
    <w:abstractNumId w:val="15"/>
  </w:num>
  <w:num w:numId="9">
    <w:abstractNumId w:val="8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2"/>
  </w:num>
  <w:num w:numId="14">
    <w:abstractNumId w:val="11"/>
  </w:num>
  <w:num w:numId="15">
    <w:abstractNumId w:val="7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E13"/>
    <w:rsid w:val="000070FF"/>
    <w:rsid w:val="0002775D"/>
    <w:rsid w:val="0003777E"/>
    <w:rsid w:val="00055228"/>
    <w:rsid w:val="000B4034"/>
    <w:rsid w:val="000D0CC5"/>
    <w:rsid w:val="000D42FB"/>
    <w:rsid w:val="000F15BA"/>
    <w:rsid w:val="0010134A"/>
    <w:rsid w:val="00121E07"/>
    <w:rsid w:val="0015089F"/>
    <w:rsid w:val="00160CCD"/>
    <w:rsid w:val="00170D47"/>
    <w:rsid w:val="001757A7"/>
    <w:rsid w:val="001814B1"/>
    <w:rsid w:val="00185556"/>
    <w:rsid w:val="00185A46"/>
    <w:rsid w:val="00195B6E"/>
    <w:rsid w:val="00196567"/>
    <w:rsid w:val="001A287B"/>
    <w:rsid w:val="001A28D9"/>
    <w:rsid w:val="001B0249"/>
    <w:rsid w:val="001D5719"/>
    <w:rsid w:val="001E0275"/>
    <w:rsid w:val="001F2DA5"/>
    <w:rsid w:val="00205C05"/>
    <w:rsid w:val="00232C49"/>
    <w:rsid w:val="002648EE"/>
    <w:rsid w:val="002841CD"/>
    <w:rsid w:val="00294A10"/>
    <w:rsid w:val="002950C1"/>
    <w:rsid w:val="00295A68"/>
    <w:rsid w:val="002B1ACC"/>
    <w:rsid w:val="002B457C"/>
    <w:rsid w:val="002D0E36"/>
    <w:rsid w:val="002E3C16"/>
    <w:rsid w:val="002E605A"/>
    <w:rsid w:val="002F5861"/>
    <w:rsid w:val="002F74E0"/>
    <w:rsid w:val="00311AC6"/>
    <w:rsid w:val="00313F29"/>
    <w:rsid w:val="0034078D"/>
    <w:rsid w:val="00352814"/>
    <w:rsid w:val="003530BA"/>
    <w:rsid w:val="00365E15"/>
    <w:rsid w:val="0037639B"/>
    <w:rsid w:val="00376B25"/>
    <w:rsid w:val="00382549"/>
    <w:rsid w:val="003C507D"/>
    <w:rsid w:val="00431389"/>
    <w:rsid w:val="00436C40"/>
    <w:rsid w:val="00451344"/>
    <w:rsid w:val="00454AA2"/>
    <w:rsid w:val="00455547"/>
    <w:rsid w:val="00462D1D"/>
    <w:rsid w:val="00470AC5"/>
    <w:rsid w:val="00473AAC"/>
    <w:rsid w:val="00476D4B"/>
    <w:rsid w:val="00482AA7"/>
    <w:rsid w:val="004A5189"/>
    <w:rsid w:val="004B0A2D"/>
    <w:rsid w:val="004B123D"/>
    <w:rsid w:val="004B45BD"/>
    <w:rsid w:val="004D418D"/>
    <w:rsid w:val="004F0461"/>
    <w:rsid w:val="004F1F02"/>
    <w:rsid w:val="00505205"/>
    <w:rsid w:val="00523916"/>
    <w:rsid w:val="00532039"/>
    <w:rsid w:val="00533152"/>
    <w:rsid w:val="0055214D"/>
    <w:rsid w:val="00562437"/>
    <w:rsid w:val="00586BA3"/>
    <w:rsid w:val="005B4E71"/>
    <w:rsid w:val="005B51EF"/>
    <w:rsid w:val="005B597D"/>
    <w:rsid w:val="005E00F5"/>
    <w:rsid w:val="005E6536"/>
    <w:rsid w:val="005F0D59"/>
    <w:rsid w:val="0064038F"/>
    <w:rsid w:val="006521DD"/>
    <w:rsid w:val="0066456C"/>
    <w:rsid w:val="00667328"/>
    <w:rsid w:val="0066786E"/>
    <w:rsid w:val="006873C4"/>
    <w:rsid w:val="006C660C"/>
    <w:rsid w:val="006D3B2D"/>
    <w:rsid w:val="006E1F15"/>
    <w:rsid w:val="00700D79"/>
    <w:rsid w:val="0071638D"/>
    <w:rsid w:val="00726FE6"/>
    <w:rsid w:val="007276A5"/>
    <w:rsid w:val="0073356E"/>
    <w:rsid w:val="00737494"/>
    <w:rsid w:val="00770E8A"/>
    <w:rsid w:val="0077306F"/>
    <w:rsid w:val="00796B9F"/>
    <w:rsid w:val="007C5E08"/>
    <w:rsid w:val="007E493D"/>
    <w:rsid w:val="007F584C"/>
    <w:rsid w:val="00811DCF"/>
    <w:rsid w:val="0081633F"/>
    <w:rsid w:val="00880A5E"/>
    <w:rsid w:val="00893E3C"/>
    <w:rsid w:val="008B736A"/>
    <w:rsid w:val="008B7A3D"/>
    <w:rsid w:val="008C0BE6"/>
    <w:rsid w:val="008C311D"/>
    <w:rsid w:val="008C4E69"/>
    <w:rsid w:val="008D099F"/>
    <w:rsid w:val="008D7657"/>
    <w:rsid w:val="009110AA"/>
    <w:rsid w:val="00914AA9"/>
    <w:rsid w:val="00932B52"/>
    <w:rsid w:val="00933F32"/>
    <w:rsid w:val="00952109"/>
    <w:rsid w:val="00953798"/>
    <w:rsid w:val="0096745D"/>
    <w:rsid w:val="009778E3"/>
    <w:rsid w:val="009B788F"/>
    <w:rsid w:val="009C51F7"/>
    <w:rsid w:val="009D6362"/>
    <w:rsid w:val="00A16AA8"/>
    <w:rsid w:val="00A60E5C"/>
    <w:rsid w:val="00A66BA0"/>
    <w:rsid w:val="00AD733E"/>
    <w:rsid w:val="00AE25F0"/>
    <w:rsid w:val="00B210C4"/>
    <w:rsid w:val="00B41EE3"/>
    <w:rsid w:val="00B71699"/>
    <w:rsid w:val="00BA1DCC"/>
    <w:rsid w:val="00BE0CE2"/>
    <w:rsid w:val="00BF3B7B"/>
    <w:rsid w:val="00C00317"/>
    <w:rsid w:val="00C01067"/>
    <w:rsid w:val="00C12B1B"/>
    <w:rsid w:val="00C27E13"/>
    <w:rsid w:val="00C34C2D"/>
    <w:rsid w:val="00C45935"/>
    <w:rsid w:val="00C54272"/>
    <w:rsid w:val="00C65586"/>
    <w:rsid w:val="00C832AA"/>
    <w:rsid w:val="00CA547D"/>
    <w:rsid w:val="00CB7951"/>
    <w:rsid w:val="00CE1579"/>
    <w:rsid w:val="00D73E36"/>
    <w:rsid w:val="00D87B1D"/>
    <w:rsid w:val="00D90CFA"/>
    <w:rsid w:val="00DC6073"/>
    <w:rsid w:val="00E17738"/>
    <w:rsid w:val="00E279FE"/>
    <w:rsid w:val="00E36944"/>
    <w:rsid w:val="00E474F8"/>
    <w:rsid w:val="00E475D3"/>
    <w:rsid w:val="00E70D70"/>
    <w:rsid w:val="00E71D41"/>
    <w:rsid w:val="00E84EF9"/>
    <w:rsid w:val="00EA6B69"/>
    <w:rsid w:val="00EA6EBB"/>
    <w:rsid w:val="00EE0AE4"/>
    <w:rsid w:val="00F055DC"/>
    <w:rsid w:val="00F23E4D"/>
    <w:rsid w:val="00F33FA1"/>
    <w:rsid w:val="00F41FFF"/>
    <w:rsid w:val="00F44ADE"/>
    <w:rsid w:val="00F60A96"/>
    <w:rsid w:val="00FA3F53"/>
    <w:rsid w:val="00FD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5592B"/>
  <w15:chartTrackingRefBased/>
  <w15:docId w15:val="{9EA56DE3-F5F8-466A-8489-BCF7CF20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E13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00317"/>
    <w:pPr>
      <w:keepNext/>
      <w:suppressAutoHyphens w:val="0"/>
      <w:spacing w:before="240" w:after="60" w:line="276" w:lineRule="auto"/>
      <w:outlineLvl w:val="1"/>
    </w:pPr>
    <w:rPr>
      <w:rFonts w:ascii="Cambria" w:hAnsi="Cambria" w:cs="Times New Roman"/>
      <w:b/>
      <w:bCs/>
      <w:i/>
      <w:iCs/>
      <w:kern w:val="0"/>
      <w:sz w:val="28"/>
      <w:szCs w:val="28"/>
      <w:lang w:val="x-none" w:eastAsia="en-US"/>
    </w:rPr>
  </w:style>
  <w:style w:type="paragraph" w:styleId="Nagwek4">
    <w:name w:val="heading 4"/>
    <w:basedOn w:val="Normalny"/>
    <w:next w:val="Tekstpodstawowy"/>
    <w:link w:val="Nagwek4Znak"/>
    <w:uiPriority w:val="9"/>
    <w:qFormat/>
    <w:rsid w:val="00C27E13"/>
    <w:pPr>
      <w:keepNext/>
      <w:numPr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C27E13"/>
    <w:rPr>
      <w:rFonts w:ascii="Calibri" w:eastAsia="Times New Roman" w:hAnsi="Calibri" w:cs="Calibri"/>
      <w:b/>
      <w:bCs/>
      <w:kern w:val="1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C27E1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E13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C27E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27E13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4A5189"/>
    <w:pPr>
      <w:widowControl w:val="0"/>
      <w:spacing w:line="240" w:lineRule="auto"/>
      <w:ind w:left="720"/>
      <w:contextualSpacing/>
    </w:pPr>
    <w:rPr>
      <w:rFonts w:eastAsia="Lucida Sans Unicode" w:cs="Times New Roman"/>
      <w:kern w:val="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0031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00317"/>
    <w:rPr>
      <w:rFonts w:ascii="Times New Roman" w:eastAsia="Times New Roman" w:hAnsi="Times New Roman" w:cs="Calibri"/>
      <w:kern w:val="1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003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00317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C00317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NormalnyWeb">
    <w:name w:val="Normal (Web)"/>
    <w:basedOn w:val="Normalny"/>
    <w:uiPriority w:val="99"/>
    <w:unhideWhenUsed/>
    <w:rsid w:val="00C00317"/>
    <w:pPr>
      <w:suppressAutoHyphens w:val="0"/>
      <w:spacing w:before="100" w:beforeAutospacing="1" w:after="100" w:afterAutospacing="1" w:line="240" w:lineRule="auto"/>
    </w:pPr>
    <w:rPr>
      <w:rFonts w:cs="Times New Roman"/>
      <w:kern w:val="0"/>
      <w:sz w:val="24"/>
      <w:szCs w:val="24"/>
      <w:lang w:eastAsia="pl-PL"/>
    </w:rPr>
  </w:style>
  <w:style w:type="character" w:styleId="Pogrubienie">
    <w:name w:val="Strong"/>
    <w:uiPriority w:val="22"/>
    <w:qFormat/>
    <w:rsid w:val="00C00317"/>
    <w:rPr>
      <w:b/>
      <w:bCs/>
    </w:rPr>
  </w:style>
  <w:style w:type="paragraph" w:styleId="Bezodstpw">
    <w:name w:val="No Spacing"/>
    <w:uiPriority w:val="1"/>
    <w:qFormat/>
    <w:rsid w:val="00C00317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4AA9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4AA9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4A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EC701-3EE8-4B96-9C35-971AD34C0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4</Pages>
  <Words>1012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Patkowska-Winiarek Katarzyna</dc:creator>
  <cp:keywords/>
  <dc:description/>
  <cp:lastModifiedBy>Patkowska-Winiarek Katarzyna</cp:lastModifiedBy>
  <cp:revision>106</cp:revision>
  <cp:lastPrinted>2021-06-17T13:15:00Z</cp:lastPrinted>
  <dcterms:created xsi:type="dcterms:W3CDTF">2021-04-09T11:48:00Z</dcterms:created>
  <dcterms:modified xsi:type="dcterms:W3CDTF">2021-06-18T08:12:00Z</dcterms:modified>
</cp:coreProperties>
</file>