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36259C77" w:rsidR="00481DD3" w:rsidRPr="00B01A54" w:rsidRDefault="00481DD3" w:rsidP="009A180F">
      <w:pPr>
        <w:spacing w:before="240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913A6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542787E5" w:rsidR="007B60CF" w:rsidRPr="00913A66" w:rsidRDefault="00913A66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13A66">
              <w:rPr>
                <w:rFonts w:asciiTheme="minorHAnsi" w:eastAsia="Arial" w:hAnsiTheme="minorHAnsi" w:cs="Calibri"/>
                <w:b/>
                <w:sz w:val="20"/>
                <w:szCs w:val="20"/>
              </w:rPr>
              <w:t>Zarząd Powiatu Hajnowskiego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3F1E114A" w:rsidR="00ED1D2C" w:rsidRPr="00530525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530525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530525">
        <w:rPr>
          <w:rFonts w:asciiTheme="minorHAnsi" w:hAnsiTheme="minorHAnsi" w:cs="Verdana"/>
          <w:color w:val="auto"/>
          <w:sz w:val="18"/>
          <w:szCs w:val="18"/>
        </w:rPr>
        <w:t>t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530525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2611C35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03ABA62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30525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45FC12CD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30525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5E4CDD2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530525">
        <w:rPr>
          <w:rFonts w:asciiTheme="minorHAnsi" w:hAnsiTheme="minorHAnsi" w:cs="Verdana"/>
          <w:color w:val="auto"/>
          <w:sz w:val="18"/>
          <w:szCs w:val="18"/>
        </w:rPr>
        <w:t>I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886371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530525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5AA1BB83" w:rsidR="00AF662F" w:rsidRPr="00530525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530525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53052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713B" w14:textId="77777777" w:rsidR="00A33B99" w:rsidRDefault="00A33B99">
      <w:r>
        <w:separator/>
      </w:r>
    </w:p>
  </w:endnote>
  <w:endnote w:type="continuationSeparator" w:id="0">
    <w:p w14:paraId="6F51730C" w14:textId="77777777" w:rsidR="00A33B99" w:rsidRDefault="00A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4BB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BC69" w14:textId="77777777" w:rsidR="00A33B99" w:rsidRDefault="00A33B99">
      <w:r>
        <w:separator/>
      </w:r>
    </w:p>
  </w:footnote>
  <w:footnote w:type="continuationSeparator" w:id="0">
    <w:p w14:paraId="1BCFC95F" w14:textId="77777777" w:rsidR="00A33B99" w:rsidRDefault="00A33B9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97279"/>
    <w:multiLevelType w:val="hybridMultilevel"/>
    <w:tmpl w:val="B288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61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3134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2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5F5E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614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A6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80F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3B99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BBC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7C8F-2E08-4A79-A0E0-B9BD8481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9</cp:revision>
  <cp:lastPrinted>2020-01-21T10:54:00Z</cp:lastPrinted>
  <dcterms:created xsi:type="dcterms:W3CDTF">2019-10-18T11:53:00Z</dcterms:created>
  <dcterms:modified xsi:type="dcterms:W3CDTF">2020-01-21T11:09:00Z</dcterms:modified>
</cp:coreProperties>
</file>