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170F92B8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 w:rsidR="00A17CF8">
        <w:rPr>
          <w:rFonts w:ascii="Times New Roman" w:hAnsi="Times New Roman"/>
          <w:sz w:val="18"/>
          <w:szCs w:val="18"/>
          <w:u w:val="single"/>
        </w:rPr>
        <w:t>4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781673ED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D69B4">
        <w:rPr>
          <w:rFonts w:ascii="Times New Roman" w:hAnsi="Times New Roman"/>
          <w:sz w:val="18"/>
          <w:szCs w:val="18"/>
          <w:u w:val="single"/>
        </w:rPr>
        <w:t>2</w:t>
      </w:r>
      <w:r w:rsidR="00A17CF8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425E728C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17CF8">
        <w:rPr>
          <w:sz w:val="22"/>
          <w:szCs w:val="22"/>
        </w:rPr>
        <w:t>9</w:t>
      </w:r>
      <w:r w:rsidR="00A17CF8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39CD0138" w14:textId="5AF4AE96" w:rsidR="00A17CF8" w:rsidRPr="00A17CF8" w:rsidRDefault="00A17CF8" w:rsidP="00A17CF8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17CF8">
        <w:rPr>
          <w:sz w:val="22"/>
          <w:szCs w:val="22"/>
        </w:rPr>
        <w:t>Podjęcie uchwały w sprawie wyrażenia zgody na zawieszenie zajęć na czas oznaczony w I Liceum Ogólnokształcącym im. Marszałka Józefa Piłsudskiego w Garwolinie.</w:t>
      </w:r>
    </w:p>
    <w:p w14:paraId="3C8E43C0" w14:textId="77777777" w:rsidR="00D359AE" w:rsidRDefault="00D359AE" w:rsidP="00D359A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3E7961D3" w14:textId="7B1054B3" w:rsidR="00D359AE" w:rsidRPr="00D359AE" w:rsidRDefault="00D359AE" w:rsidP="00D359AE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5BA97E1B" w14:textId="77777777" w:rsidR="00D359AE" w:rsidRPr="005E2A07" w:rsidRDefault="00D359AE" w:rsidP="00D359AE">
      <w:pPr>
        <w:spacing w:line="360" w:lineRule="auto"/>
        <w:ind w:left="708"/>
        <w:jc w:val="both"/>
        <w:rPr>
          <w:sz w:val="22"/>
          <w:szCs w:val="22"/>
        </w:rPr>
      </w:pP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1A801C6F" w14:textId="77777777" w:rsidR="00A17CF8" w:rsidRPr="00A17CF8" w:rsidRDefault="00A17CF8" w:rsidP="00A17CF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A17CF8">
        <w:rPr>
          <w:rFonts w:ascii="Arial" w:hAnsi="Arial" w:cs="Arial"/>
          <w:b/>
          <w:bCs/>
          <w:sz w:val="18"/>
          <w:szCs w:val="18"/>
        </w:rPr>
        <w:t>Podjęcie uchwały w sprawie wyrażenia zgody na zawieszenie zajęć na czas oznaczony w I Liceum Ogólnokształcącym im. Marszałka Józefa Piłsudskiego w Garwolinie.</w:t>
      </w:r>
    </w:p>
    <w:p w14:paraId="480ACFEA" w14:textId="671296D7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</w:t>
      </w:r>
      <w:r w:rsidR="00A17CF8">
        <w:rPr>
          <w:rFonts w:cs="Times New Roman"/>
          <w:sz w:val="22"/>
          <w:szCs w:val="22"/>
        </w:rPr>
        <w:t xml:space="preserve">I </w:t>
      </w:r>
      <w:r w:rsidR="00D359AE">
        <w:rPr>
          <w:rFonts w:cs="Times New Roman"/>
          <w:sz w:val="22"/>
          <w:szCs w:val="22"/>
        </w:rPr>
        <w:t>Liceum Ogólnokształcącego</w:t>
      </w:r>
      <w:r w:rsidR="009A4A3A">
        <w:rPr>
          <w:rFonts w:cs="Times New Roman"/>
          <w:sz w:val="22"/>
          <w:szCs w:val="22"/>
        </w:rPr>
        <w:t xml:space="preserve"> im. </w:t>
      </w:r>
      <w:r w:rsidR="00A17CF8">
        <w:rPr>
          <w:rFonts w:cs="Times New Roman"/>
          <w:sz w:val="22"/>
          <w:szCs w:val="22"/>
        </w:rPr>
        <w:t xml:space="preserve">Marszałka Józefa Piłsudskiego </w:t>
      </w:r>
      <w:r>
        <w:rPr>
          <w:rFonts w:cs="Times New Roman"/>
          <w:sz w:val="22"/>
          <w:szCs w:val="22"/>
        </w:rPr>
        <w:t xml:space="preserve">w </w:t>
      </w:r>
      <w:r w:rsidR="00A17CF8">
        <w:rPr>
          <w:rFonts w:cs="Times New Roman"/>
          <w:sz w:val="22"/>
          <w:szCs w:val="22"/>
        </w:rPr>
        <w:t>Garwolinie</w:t>
      </w:r>
      <w:r w:rsidR="00D359AE">
        <w:rPr>
          <w:rFonts w:cs="Times New Roman"/>
          <w:sz w:val="22"/>
          <w:szCs w:val="22"/>
        </w:rPr>
        <w:t xml:space="preserve"> </w:t>
      </w:r>
      <w:r w:rsidR="00C76E71">
        <w:rPr>
          <w:rFonts w:cs="Times New Roman"/>
          <w:sz w:val="22"/>
          <w:szCs w:val="22"/>
        </w:rPr>
        <w:t xml:space="preserve">w dniu 26 października 2021 r. </w:t>
      </w:r>
      <w:r>
        <w:rPr>
          <w:rFonts w:cs="Times New Roman"/>
          <w:sz w:val="22"/>
          <w:szCs w:val="22"/>
        </w:rPr>
        <w:t xml:space="preserve">wystąpiła z wnioskiem o wyrażenie zgody na zawieszenie zajęć </w:t>
      </w:r>
      <w:r w:rsidR="00BA2C1A" w:rsidRPr="00BA2C1A">
        <w:rPr>
          <w:rFonts w:cs="Times New Roman"/>
          <w:sz w:val="22"/>
          <w:szCs w:val="22"/>
        </w:rPr>
        <w:t>na czas oznaczony w</w:t>
      </w:r>
      <w:r w:rsidR="00A17CF8">
        <w:rPr>
          <w:rFonts w:cs="Times New Roman"/>
          <w:sz w:val="22"/>
          <w:szCs w:val="22"/>
        </w:rPr>
        <w:t xml:space="preserve"> I</w:t>
      </w:r>
      <w:r w:rsidR="00BA2C1A" w:rsidRPr="00BA2C1A">
        <w:rPr>
          <w:rFonts w:cs="Times New Roman"/>
          <w:sz w:val="22"/>
          <w:szCs w:val="22"/>
        </w:rPr>
        <w:t xml:space="preserve"> </w:t>
      </w:r>
      <w:r w:rsidR="009A4A3A">
        <w:rPr>
          <w:rFonts w:cs="Times New Roman"/>
          <w:sz w:val="22"/>
          <w:szCs w:val="22"/>
        </w:rPr>
        <w:t xml:space="preserve">Liceum Ogólnokształcącym im. </w:t>
      </w:r>
      <w:r w:rsidR="00A17CF8">
        <w:rPr>
          <w:rFonts w:cs="Times New Roman"/>
          <w:sz w:val="22"/>
          <w:szCs w:val="22"/>
        </w:rPr>
        <w:t xml:space="preserve">Marszałka Józefa Piłsudskiego </w:t>
      </w:r>
      <w:r w:rsidR="009A4A3A">
        <w:rPr>
          <w:rFonts w:cs="Times New Roman"/>
          <w:sz w:val="22"/>
          <w:szCs w:val="22"/>
        </w:rPr>
        <w:t xml:space="preserve">w </w:t>
      </w:r>
      <w:r w:rsidR="00A17CF8">
        <w:rPr>
          <w:rFonts w:cs="Times New Roman"/>
          <w:sz w:val="22"/>
          <w:szCs w:val="22"/>
        </w:rPr>
        <w:t xml:space="preserve">Garwolinie </w:t>
      </w:r>
      <w:r w:rsidR="009A4A3A">
        <w:rPr>
          <w:rFonts w:cs="Times New Roman"/>
          <w:sz w:val="22"/>
          <w:szCs w:val="22"/>
        </w:rPr>
        <w:t xml:space="preserve">od dnia 26 października 2021 r. do dnia 29 października 2021 r. w części obejmującej uczniów z klasy </w:t>
      </w:r>
      <w:r w:rsidR="00A17CF8">
        <w:rPr>
          <w:rFonts w:cs="Times New Roman"/>
          <w:sz w:val="22"/>
          <w:szCs w:val="22"/>
        </w:rPr>
        <w:t>2e</w:t>
      </w:r>
      <w:r w:rsidR="009A4A3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</w:t>
      </w:r>
      <w:r w:rsidR="00C76E71">
        <w:rPr>
          <w:rFonts w:cs="Times New Roman"/>
          <w:i/>
          <w:iCs/>
          <w:sz w:val="22"/>
          <w:szCs w:val="22"/>
        </w:rPr>
        <w:br/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631E9925" w14:textId="6A15544E" w:rsidR="00861921" w:rsidRPr="00A17CF8" w:rsidRDefault="003C1FDE" w:rsidP="00A17CF8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</w:t>
      </w:r>
      <w:r w:rsidR="00A17CF8">
        <w:rPr>
          <w:rFonts w:cs="Times New Roman"/>
          <w:sz w:val="22"/>
          <w:szCs w:val="22"/>
        </w:rPr>
        <w:t>11</w:t>
      </w:r>
      <w:r>
        <w:rPr>
          <w:rFonts w:cs="Times New Roman"/>
          <w:sz w:val="22"/>
          <w:szCs w:val="22"/>
        </w:rPr>
        <w:t>/2</w:t>
      </w:r>
      <w:r w:rsidR="00861921">
        <w:rPr>
          <w:rFonts w:cs="Times New Roman"/>
          <w:sz w:val="22"/>
          <w:szCs w:val="22"/>
        </w:rPr>
        <w:t>1</w:t>
      </w:r>
      <w:r w:rsidR="00A17CF8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9A4A3A" w:rsidRPr="00BA2C1A">
        <w:rPr>
          <w:rFonts w:cs="Times New Roman"/>
          <w:sz w:val="22"/>
          <w:szCs w:val="22"/>
        </w:rPr>
        <w:t xml:space="preserve">w </w:t>
      </w:r>
      <w:r w:rsidR="00A17CF8">
        <w:rPr>
          <w:rFonts w:cs="Times New Roman"/>
          <w:sz w:val="22"/>
          <w:szCs w:val="22"/>
        </w:rPr>
        <w:t xml:space="preserve">I </w:t>
      </w:r>
      <w:r w:rsidR="009A4A3A">
        <w:rPr>
          <w:rFonts w:cs="Times New Roman"/>
          <w:sz w:val="22"/>
          <w:szCs w:val="22"/>
        </w:rPr>
        <w:t>Liceum Ogólnokształcącym im</w:t>
      </w:r>
      <w:r w:rsidR="00A17CF8" w:rsidRPr="00A17CF8">
        <w:rPr>
          <w:rFonts w:cs="Times New Roman"/>
          <w:sz w:val="22"/>
          <w:szCs w:val="22"/>
        </w:rPr>
        <w:t xml:space="preserve"> </w:t>
      </w:r>
      <w:r w:rsidR="00A17CF8">
        <w:rPr>
          <w:rFonts w:cs="Times New Roman"/>
          <w:sz w:val="22"/>
          <w:szCs w:val="22"/>
        </w:rPr>
        <w:t xml:space="preserve">Marszałka Józefa Piłsudskiego </w:t>
      </w:r>
      <w:r w:rsidR="009A4A3A">
        <w:rPr>
          <w:rFonts w:cs="Times New Roman"/>
          <w:sz w:val="22"/>
          <w:szCs w:val="22"/>
        </w:rPr>
        <w:t xml:space="preserve">w </w:t>
      </w:r>
      <w:r w:rsidR="00A17CF8">
        <w:rPr>
          <w:rFonts w:cs="Times New Roman"/>
          <w:sz w:val="22"/>
          <w:szCs w:val="22"/>
        </w:rPr>
        <w:t xml:space="preserve">Garwolinie </w:t>
      </w:r>
      <w:r w:rsidR="009A4A3A">
        <w:rPr>
          <w:rFonts w:cs="Times New Roman"/>
          <w:sz w:val="22"/>
          <w:szCs w:val="22"/>
        </w:rPr>
        <w:t xml:space="preserve">od dnia 26 października 2021 r. do dnia 29 października 2021 r. </w:t>
      </w:r>
      <w:r w:rsidR="00A17CF8">
        <w:rPr>
          <w:rFonts w:cs="Times New Roman"/>
          <w:sz w:val="22"/>
          <w:szCs w:val="22"/>
        </w:rPr>
        <w:br/>
      </w:r>
      <w:r w:rsidR="009A4A3A">
        <w:rPr>
          <w:rFonts w:cs="Times New Roman"/>
          <w:sz w:val="22"/>
          <w:szCs w:val="22"/>
        </w:rPr>
        <w:t xml:space="preserve">w części obejmującej uczniów z klasy </w:t>
      </w:r>
      <w:r w:rsidR="00A17CF8">
        <w:rPr>
          <w:rFonts w:cs="Times New Roman"/>
          <w:sz w:val="22"/>
          <w:szCs w:val="22"/>
        </w:rPr>
        <w:t>2e</w:t>
      </w:r>
      <w:r w:rsidR="009A4A3A">
        <w:rPr>
          <w:rFonts w:cs="Times New Roman"/>
          <w:sz w:val="22"/>
          <w:szCs w:val="22"/>
        </w:rPr>
        <w:t xml:space="preserve"> </w:t>
      </w:r>
      <w:r w:rsidR="00BA2C1A"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3091340D" w14:textId="6B28863D" w:rsidR="009A4A3A" w:rsidRDefault="009A4A3A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0CB2CDDF" w14:textId="4290934B" w:rsidR="00A17CF8" w:rsidRDefault="00A17CF8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F6F6F53" w14:textId="77777777" w:rsidR="00A17CF8" w:rsidRDefault="00A17CF8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10352CC9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22B9B8B4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A17CF8">
        <w:rPr>
          <w:sz w:val="22"/>
          <w:szCs w:val="22"/>
        </w:rPr>
        <w:t>9</w:t>
      </w:r>
      <w:r w:rsidR="00A17CF8">
        <w:rPr>
          <w:sz w:val="22"/>
          <w:szCs w:val="22"/>
          <w:vertAlign w:val="superscript"/>
        </w:rPr>
        <w:t>1</w:t>
      </w:r>
      <w:r w:rsidR="009A4A3A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8557" w14:textId="77777777" w:rsidR="00AD0A1A" w:rsidRDefault="00AD0A1A">
      <w:pPr>
        <w:spacing w:line="240" w:lineRule="auto"/>
      </w:pPr>
      <w:r>
        <w:separator/>
      </w:r>
    </w:p>
  </w:endnote>
  <w:endnote w:type="continuationSeparator" w:id="0">
    <w:p w14:paraId="6B6FB168" w14:textId="77777777" w:rsidR="00AD0A1A" w:rsidRDefault="00AD0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AD0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8B48" w14:textId="77777777" w:rsidR="00AD0A1A" w:rsidRDefault="00AD0A1A">
      <w:pPr>
        <w:spacing w:line="240" w:lineRule="auto"/>
      </w:pPr>
      <w:r>
        <w:separator/>
      </w:r>
    </w:p>
  </w:footnote>
  <w:footnote w:type="continuationSeparator" w:id="0">
    <w:p w14:paraId="2DA8495E" w14:textId="77777777" w:rsidR="00AD0A1A" w:rsidRDefault="00AD0A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61EA9"/>
    <w:rsid w:val="0027516F"/>
    <w:rsid w:val="002A3BE3"/>
    <w:rsid w:val="002A6A57"/>
    <w:rsid w:val="002F41FB"/>
    <w:rsid w:val="002F62CD"/>
    <w:rsid w:val="00323B6A"/>
    <w:rsid w:val="00352866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D4D7E"/>
    <w:rsid w:val="004D51B7"/>
    <w:rsid w:val="004F7611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61921"/>
    <w:rsid w:val="008A33C1"/>
    <w:rsid w:val="008D69B4"/>
    <w:rsid w:val="00915951"/>
    <w:rsid w:val="00974BE8"/>
    <w:rsid w:val="009768CF"/>
    <w:rsid w:val="0098049E"/>
    <w:rsid w:val="009A4A3A"/>
    <w:rsid w:val="009A66B7"/>
    <w:rsid w:val="009C1D11"/>
    <w:rsid w:val="009D58C4"/>
    <w:rsid w:val="009E32D0"/>
    <w:rsid w:val="00A17CF8"/>
    <w:rsid w:val="00A21A40"/>
    <w:rsid w:val="00A71154"/>
    <w:rsid w:val="00A73638"/>
    <w:rsid w:val="00AC7B21"/>
    <w:rsid w:val="00AD0A1A"/>
    <w:rsid w:val="00AF5600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76E71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E71A4B"/>
    <w:rsid w:val="00EA2C0E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64</cp:revision>
  <cp:lastPrinted>2021-10-28T13:19:00Z</cp:lastPrinted>
  <dcterms:created xsi:type="dcterms:W3CDTF">2020-10-13T08:11:00Z</dcterms:created>
  <dcterms:modified xsi:type="dcterms:W3CDTF">2021-10-28T13:20:00Z</dcterms:modified>
</cp:coreProperties>
</file>