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B9283" w14:textId="39F9B00C" w:rsidR="009C1D11" w:rsidRDefault="009C1D11" w:rsidP="009C1D11">
      <w:pPr>
        <w:pStyle w:val="Nagwek4"/>
        <w:numPr>
          <w:ilvl w:val="3"/>
          <w:numId w:val="2"/>
        </w:numPr>
        <w:tabs>
          <w:tab w:val="left" w:pos="864"/>
        </w:tabs>
        <w:spacing w:before="0" w:after="0" w:line="276" w:lineRule="auto"/>
        <w:jc w:val="center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  <w:u w:val="single"/>
        </w:rPr>
        <w:t>Protokół Nr 1</w:t>
      </w:r>
      <w:r w:rsidR="009A66B7">
        <w:rPr>
          <w:rFonts w:ascii="Times New Roman" w:hAnsi="Times New Roman"/>
          <w:sz w:val="18"/>
          <w:szCs w:val="18"/>
          <w:u w:val="single"/>
        </w:rPr>
        <w:t>7</w:t>
      </w:r>
      <w:r w:rsidR="00854309">
        <w:rPr>
          <w:rFonts w:ascii="Times New Roman" w:hAnsi="Times New Roman"/>
          <w:sz w:val="18"/>
          <w:szCs w:val="18"/>
          <w:u w:val="single"/>
        </w:rPr>
        <w:t>6</w:t>
      </w:r>
      <w:r>
        <w:rPr>
          <w:rFonts w:ascii="Times New Roman" w:hAnsi="Times New Roman"/>
          <w:sz w:val="18"/>
          <w:szCs w:val="18"/>
          <w:u w:val="single"/>
        </w:rPr>
        <w:t>/202</w:t>
      </w:r>
      <w:r w:rsidR="009A66B7">
        <w:rPr>
          <w:rFonts w:ascii="Times New Roman" w:hAnsi="Times New Roman"/>
          <w:sz w:val="18"/>
          <w:szCs w:val="18"/>
          <w:u w:val="single"/>
        </w:rPr>
        <w:t>1</w:t>
      </w:r>
    </w:p>
    <w:p w14:paraId="1FE062F7" w14:textId="77777777" w:rsidR="009C1D11" w:rsidRDefault="009C1D11" w:rsidP="009C1D11">
      <w:pPr>
        <w:pStyle w:val="Nagwek4"/>
        <w:numPr>
          <w:ilvl w:val="3"/>
          <w:numId w:val="2"/>
        </w:numPr>
        <w:tabs>
          <w:tab w:val="left" w:pos="864"/>
        </w:tabs>
        <w:spacing w:before="0" w:after="0" w:line="276" w:lineRule="auto"/>
        <w:jc w:val="center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  <w:u w:val="single"/>
        </w:rPr>
        <w:t>z posiedzenia Zarządu Powiatu Garwolińskiego,</w:t>
      </w:r>
    </w:p>
    <w:p w14:paraId="7E415A1F" w14:textId="450396DC" w:rsidR="009C1D11" w:rsidRDefault="009C1D11" w:rsidP="009C1D11">
      <w:pPr>
        <w:pStyle w:val="Nagwek4"/>
        <w:numPr>
          <w:ilvl w:val="3"/>
          <w:numId w:val="2"/>
        </w:numPr>
        <w:tabs>
          <w:tab w:val="left" w:pos="864"/>
        </w:tabs>
        <w:spacing w:before="0" w:after="0" w:line="276" w:lineRule="auto"/>
        <w:jc w:val="center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  <w:u w:val="single"/>
        </w:rPr>
        <w:t xml:space="preserve">które odbyło się w dniu </w:t>
      </w:r>
      <w:r w:rsidR="002A6A57">
        <w:rPr>
          <w:rFonts w:ascii="Times New Roman" w:hAnsi="Times New Roman"/>
          <w:sz w:val="18"/>
          <w:szCs w:val="18"/>
          <w:u w:val="single"/>
        </w:rPr>
        <w:t>1</w:t>
      </w:r>
      <w:r w:rsidR="00854309">
        <w:rPr>
          <w:rFonts w:ascii="Times New Roman" w:hAnsi="Times New Roman"/>
          <w:sz w:val="18"/>
          <w:szCs w:val="18"/>
          <w:u w:val="single"/>
        </w:rPr>
        <w:t>4</w:t>
      </w:r>
      <w:r>
        <w:rPr>
          <w:rFonts w:ascii="Times New Roman" w:hAnsi="Times New Roman"/>
          <w:sz w:val="18"/>
          <w:szCs w:val="18"/>
          <w:u w:val="single"/>
        </w:rPr>
        <w:t xml:space="preserve"> </w:t>
      </w:r>
      <w:r w:rsidR="009A66B7">
        <w:rPr>
          <w:rFonts w:ascii="Times New Roman" w:hAnsi="Times New Roman"/>
          <w:sz w:val="18"/>
          <w:szCs w:val="18"/>
          <w:u w:val="single"/>
        </w:rPr>
        <w:t xml:space="preserve">października </w:t>
      </w:r>
      <w:r>
        <w:rPr>
          <w:rFonts w:ascii="Times New Roman" w:hAnsi="Times New Roman"/>
          <w:sz w:val="18"/>
          <w:szCs w:val="18"/>
          <w:u w:val="single"/>
        </w:rPr>
        <w:t>2</w:t>
      </w:r>
      <w:r w:rsidRPr="00C43408">
        <w:rPr>
          <w:rFonts w:ascii="Times New Roman" w:hAnsi="Times New Roman"/>
          <w:sz w:val="18"/>
          <w:szCs w:val="18"/>
          <w:u w:val="single"/>
        </w:rPr>
        <w:t>0</w:t>
      </w:r>
      <w:r>
        <w:rPr>
          <w:rFonts w:ascii="Times New Roman" w:hAnsi="Times New Roman"/>
          <w:sz w:val="18"/>
          <w:szCs w:val="18"/>
          <w:u w:val="single"/>
        </w:rPr>
        <w:t>2</w:t>
      </w:r>
      <w:r w:rsidR="009A66B7">
        <w:rPr>
          <w:rFonts w:ascii="Times New Roman" w:hAnsi="Times New Roman"/>
          <w:sz w:val="18"/>
          <w:szCs w:val="18"/>
          <w:u w:val="single"/>
        </w:rPr>
        <w:t>1</w:t>
      </w:r>
      <w:r w:rsidRPr="00C43408">
        <w:rPr>
          <w:rFonts w:ascii="Times New Roman" w:hAnsi="Times New Roman"/>
          <w:sz w:val="18"/>
          <w:szCs w:val="18"/>
          <w:u w:val="single"/>
        </w:rPr>
        <w:t xml:space="preserve"> r.</w:t>
      </w:r>
    </w:p>
    <w:p w14:paraId="2C2B408A" w14:textId="77777777" w:rsidR="009C1D11" w:rsidRPr="00D438F4" w:rsidRDefault="009C1D11" w:rsidP="009C1D11">
      <w:pPr>
        <w:pStyle w:val="Tekstpodstawowy"/>
      </w:pPr>
    </w:p>
    <w:p w14:paraId="1257A98E" w14:textId="42F76B4B" w:rsidR="009C1D11" w:rsidRDefault="009C1D11" w:rsidP="009C1D1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           </w:t>
      </w:r>
      <w:r w:rsidR="004D51B7">
        <w:rPr>
          <w:sz w:val="22"/>
          <w:szCs w:val="22"/>
        </w:rPr>
        <w:t>Zdalne p</w:t>
      </w:r>
      <w:r>
        <w:rPr>
          <w:sz w:val="22"/>
          <w:szCs w:val="22"/>
        </w:rPr>
        <w:t xml:space="preserve">osiedzenie Zarządu rozpoczął o godzinie </w:t>
      </w:r>
      <w:r w:rsidR="00A71154" w:rsidRPr="004815C5">
        <w:rPr>
          <w:sz w:val="22"/>
          <w:szCs w:val="22"/>
        </w:rPr>
        <w:t>1</w:t>
      </w:r>
      <w:r w:rsidR="00854309">
        <w:rPr>
          <w:sz w:val="22"/>
          <w:szCs w:val="22"/>
        </w:rPr>
        <w:t>5</w:t>
      </w:r>
      <w:r w:rsidR="00854309">
        <w:rPr>
          <w:sz w:val="22"/>
          <w:szCs w:val="22"/>
          <w:vertAlign w:val="superscript"/>
        </w:rPr>
        <w:t>0</w:t>
      </w:r>
      <w:r w:rsidR="00323B6A" w:rsidRPr="004815C5">
        <w:rPr>
          <w:sz w:val="22"/>
          <w:szCs w:val="22"/>
          <w:vertAlign w:val="superscript"/>
        </w:rPr>
        <w:t>0</w:t>
      </w:r>
      <w:r>
        <w:rPr>
          <w:sz w:val="22"/>
          <w:szCs w:val="22"/>
          <w:vertAlign w:val="superscript"/>
        </w:rPr>
        <w:t xml:space="preserve"> </w:t>
      </w:r>
      <w:r w:rsidR="00352866">
        <w:rPr>
          <w:sz w:val="22"/>
          <w:szCs w:val="22"/>
        </w:rPr>
        <w:t>S</w:t>
      </w:r>
      <w:r>
        <w:rPr>
          <w:sz w:val="22"/>
          <w:szCs w:val="22"/>
        </w:rPr>
        <w:t xml:space="preserve">tarosta. </w:t>
      </w:r>
    </w:p>
    <w:p w14:paraId="481061A3" w14:textId="24E8DCA1" w:rsidR="009C1D11" w:rsidRDefault="009C1D11" w:rsidP="009C1D1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W </w:t>
      </w:r>
      <w:r w:rsidR="004D51B7">
        <w:rPr>
          <w:sz w:val="22"/>
          <w:szCs w:val="22"/>
        </w:rPr>
        <w:t xml:space="preserve">zdalnym </w:t>
      </w:r>
      <w:r>
        <w:rPr>
          <w:sz w:val="22"/>
          <w:szCs w:val="22"/>
        </w:rPr>
        <w:t xml:space="preserve">posiedzeniu uczestniczyli:                                                                                            </w:t>
      </w:r>
    </w:p>
    <w:p w14:paraId="6AF6FFDF" w14:textId="11FAE24B" w:rsidR="00352866" w:rsidRDefault="008226A5" w:rsidP="009C1D11">
      <w:pPr>
        <w:widowControl w:val="0"/>
        <w:numPr>
          <w:ilvl w:val="0"/>
          <w:numId w:val="3"/>
        </w:numPr>
        <w:tabs>
          <w:tab w:val="left" w:pos="76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Pan </w:t>
      </w:r>
      <w:r w:rsidR="00352866">
        <w:rPr>
          <w:sz w:val="22"/>
          <w:szCs w:val="22"/>
        </w:rPr>
        <w:t xml:space="preserve">Mirosław Walicki - Starosta Powiatu, </w:t>
      </w:r>
    </w:p>
    <w:p w14:paraId="377E74C5" w14:textId="7A155F71" w:rsidR="009C1D11" w:rsidRDefault="008226A5" w:rsidP="009C1D11">
      <w:pPr>
        <w:widowControl w:val="0"/>
        <w:numPr>
          <w:ilvl w:val="0"/>
          <w:numId w:val="3"/>
        </w:numPr>
        <w:tabs>
          <w:tab w:val="left" w:pos="76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Pan </w:t>
      </w:r>
      <w:r w:rsidR="009C1D11">
        <w:rPr>
          <w:sz w:val="22"/>
          <w:szCs w:val="22"/>
        </w:rPr>
        <w:t xml:space="preserve">Marek </w:t>
      </w:r>
      <w:proofErr w:type="spellStart"/>
      <w:r w:rsidR="009C1D11">
        <w:rPr>
          <w:sz w:val="22"/>
          <w:szCs w:val="22"/>
        </w:rPr>
        <w:t>Ziędalski</w:t>
      </w:r>
      <w:proofErr w:type="spellEnd"/>
      <w:r w:rsidR="009C1D11">
        <w:rPr>
          <w:sz w:val="22"/>
          <w:szCs w:val="22"/>
        </w:rPr>
        <w:t xml:space="preserve"> - Wicestarosta Powiatu, członek Zarządu, </w:t>
      </w:r>
    </w:p>
    <w:p w14:paraId="09527925" w14:textId="59858820" w:rsidR="009C1D11" w:rsidRDefault="008226A5" w:rsidP="009C1D11">
      <w:pPr>
        <w:widowControl w:val="0"/>
        <w:numPr>
          <w:ilvl w:val="0"/>
          <w:numId w:val="3"/>
        </w:numPr>
        <w:tabs>
          <w:tab w:val="left" w:pos="76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Pan </w:t>
      </w:r>
      <w:r w:rsidR="009C1D11">
        <w:rPr>
          <w:sz w:val="22"/>
          <w:szCs w:val="22"/>
        </w:rPr>
        <w:t xml:space="preserve">Krzysztof Ośka - członek Zarządu, </w:t>
      </w:r>
    </w:p>
    <w:p w14:paraId="3BFE302C" w14:textId="3F3150D6" w:rsidR="009C1D11" w:rsidRDefault="008226A5" w:rsidP="009C1D11">
      <w:pPr>
        <w:widowControl w:val="0"/>
        <w:numPr>
          <w:ilvl w:val="0"/>
          <w:numId w:val="3"/>
        </w:numPr>
        <w:tabs>
          <w:tab w:val="left" w:pos="76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Pan</w:t>
      </w:r>
      <w:r w:rsidR="00BF226B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="009C1D11">
        <w:rPr>
          <w:sz w:val="22"/>
          <w:szCs w:val="22"/>
        </w:rPr>
        <w:t>Marta Serzysko - członek Zarządu,</w:t>
      </w:r>
    </w:p>
    <w:p w14:paraId="218AD683" w14:textId="5D465138" w:rsidR="009C1D11" w:rsidRDefault="008226A5" w:rsidP="009C1D11">
      <w:pPr>
        <w:widowControl w:val="0"/>
        <w:numPr>
          <w:ilvl w:val="0"/>
          <w:numId w:val="3"/>
        </w:numPr>
        <w:tabs>
          <w:tab w:val="left" w:pos="76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Pan </w:t>
      </w:r>
      <w:r w:rsidR="009C1D11">
        <w:rPr>
          <w:sz w:val="22"/>
          <w:szCs w:val="22"/>
        </w:rPr>
        <w:t xml:space="preserve">Jan </w:t>
      </w:r>
      <w:proofErr w:type="spellStart"/>
      <w:r w:rsidR="009C1D11">
        <w:rPr>
          <w:sz w:val="22"/>
          <w:szCs w:val="22"/>
        </w:rPr>
        <w:t>Tywanek</w:t>
      </w:r>
      <w:proofErr w:type="spellEnd"/>
      <w:r w:rsidR="009C1D11">
        <w:rPr>
          <w:sz w:val="22"/>
          <w:szCs w:val="22"/>
        </w:rPr>
        <w:t xml:space="preserve"> - członek Zarządu</w:t>
      </w:r>
      <w:r w:rsidR="002F41FB">
        <w:rPr>
          <w:sz w:val="22"/>
          <w:szCs w:val="22"/>
        </w:rPr>
        <w:t xml:space="preserve">, </w:t>
      </w:r>
    </w:p>
    <w:p w14:paraId="6DA6CABA" w14:textId="05079B8B" w:rsidR="002F41FB" w:rsidRDefault="001F7089" w:rsidP="002F41FB">
      <w:pPr>
        <w:widowControl w:val="0"/>
        <w:spacing w:line="360" w:lineRule="auto"/>
        <w:ind w:left="765"/>
        <w:rPr>
          <w:sz w:val="22"/>
          <w:szCs w:val="22"/>
        </w:rPr>
      </w:pPr>
      <w:r>
        <w:rPr>
          <w:sz w:val="22"/>
          <w:szCs w:val="22"/>
        </w:rPr>
        <w:t>o</w:t>
      </w:r>
      <w:r w:rsidR="002F41FB">
        <w:rPr>
          <w:sz w:val="22"/>
          <w:szCs w:val="22"/>
        </w:rPr>
        <w:t xml:space="preserve">raz </w:t>
      </w:r>
    </w:p>
    <w:p w14:paraId="3E5AA9A8" w14:textId="025C8494" w:rsidR="002F41FB" w:rsidRDefault="002F41FB" w:rsidP="002F41FB">
      <w:pPr>
        <w:pStyle w:val="Akapitzlist"/>
        <w:widowControl w:val="0"/>
        <w:numPr>
          <w:ilvl w:val="0"/>
          <w:numId w:val="23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Pani J</w:t>
      </w:r>
      <w:r w:rsidR="002A6A57">
        <w:rPr>
          <w:sz w:val="22"/>
          <w:szCs w:val="22"/>
        </w:rPr>
        <w:t>olanta Zawadka -</w:t>
      </w:r>
      <w:r>
        <w:rPr>
          <w:sz w:val="22"/>
          <w:szCs w:val="22"/>
        </w:rPr>
        <w:t xml:space="preserve"> </w:t>
      </w:r>
      <w:r w:rsidR="002A6A57">
        <w:rPr>
          <w:sz w:val="22"/>
          <w:szCs w:val="22"/>
        </w:rPr>
        <w:t>Skarbnik Powiatu Garwolińskiego</w:t>
      </w:r>
      <w:r w:rsidR="00854309">
        <w:rPr>
          <w:sz w:val="22"/>
          <w:szCs w:val="22"/>
        </w:rPr>
        <w:t xml:space="preserve">, </w:t>
      </w:r>
    </w:p>
    <w:p w14:paraId="3256CFD9" w14:textId="12904024" w:rsidR="00854309" w:rsidRPr="002F41FB" w:rsidRDefault="00854309" w:rsidP="002F41FB">
      <w:pPr>
        <w:pStyle w:val="Akapitzlist"/>
        <w:widowControl w:val="0"/>
        <w:numPr>
          <w:ilvl w:val="0"/>
          <w:numId w:val="23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Pani Justyna </w:t>
      </w:r>
      <w:proofErr w:type="spellStart"/>
      <w:r>
        <w:rPr>
          <w:sz w:val="22"/>
          <w:szCs w:val="22"/>
        </w:rPr>
        <w:t>Maszkiewicz</w:t>
      </w:r>
      <w:proofErr w:type="spellEnd"/>
      <w:r>
        <w:rPr>
          <w:sz w:val="22"/>
          <w:szCs w:val="22"/>
        </w:rPr>
        <w:t xml:space="preserve"> - Dyrektor Wydziału Edukacji, Kultury i Sportu w/m. </w:t>
      </w:r>
    </w:p>
    <w:p w14:paraId="6D0593F3" w14:textId="0FE6D40E" w:rsidR="00AC7B21" w:rsidRPr="00AC7B21" w:rsidRDefault="00AC7B21" w:rsidP="00AC7B21">
      <w:pPr>
        <w:widowControl w:val="0"/>
        <w:tabs>
          <w:tab w:val="left" w:pos="735"/>
        </w:tabs>
        <w:spacing w:line="360" w:lineRule="auto"/>
        <w:jc w:val="both"/>
        <w:rPr>
          <w:i/>
          <w:iCs/>
          <w:sz w:val="22"/>
          <w:szCs w:val="22"/>
        </w:rPr>
      </w:pPr>
      <w:r w:rsidRPr="00AC7B21">
        <w:rPr>
          <w:sz w:val="22"/>
          <w:szCs w:val="22"/>
        </w:rPr>
        <w:t xml:space="preserve">Lista </w:t>
      </w:r>
      <w:r w:rsidR="00061023">
        <w:rPr>
          <w:sz w:val="22"/>
          <w:szCs w:val="22"/>
        </w:rPr>
        <w:t xml:space="preserve">obecności zdalnego posiedzenia </w:t>
      </w:r>
      <w:r w:rsidRPr="00AC7B21">
        <w:rPr>
          <w:sz w:val="22"/>
          <w:szCs w:val="22"/>
        </w:rPr>
        <w:t xml:space="preserve">stanowi </w:t>
      </w:r>
      <w:r w:rsidRPr="00AC7B21">
        <w:rPr>
          <w:i/>
          <w:iCs/>
          <w:sz w:val="22"/>
          <w:szCs w:val="22"/>
        </w:rPr>
        <w:t>załącznik nr 1 do protokołu</w:t>
      </w:r>
      <w:r w:rsidRPr="00AC7B21">
        <w:rPr>
          <w:sz w:val="22"/>
          <w:szCs w:val="22"/>
        </w:rPr>
        <w:t xml:space="preserve">. </w:t>
      </w:r>
    </w:p>
    <w:p w14:paraId="6693883D" w14:textId="133DE2A8" w:rsidR="009C1D11" w:rsidRPr="004A7670" w:rsidRDefault="00212A49" w:rsidP="009C1D11">
      <w:pPr>
        <w:spacing w:line="360" w:lineRule="auto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S</w:t>
      </w:r>
      <w:r w:rsidR="009C1D11" w:rsidRPr="004A7670">
        <w:rPr>
          <w:i/>
          <w:iCs/>
          <w:sz w:val="22"/>
          <w:szCs w:val="22"/>
        </w:rPr>
        <w:t>tarosta zaproponował następujący porządek obrad.</w:t>
      </w:r>
      <w:r w:rsidR="009C1D11" w:rsidRPr="004A7670">
        <w:rPr>
          <w:sz w:val="22"/>
          <w:szCs w:val="22"/>
        </w:rPr>
        <w:t xml:space="preserve"> </w:t>
      </w:r>
    </w:p>
    <w:p w14:paraId="61DD386C" w14:textId="77777777" w:rsidR="00F65204" w:rsidRPr="008F22B6" w:rsidRDefault="00F65204" w:rsidP="00F65204">
      <w:pPr>
        <w:numPr>
          <w:ilvl w:val="0"/>
          <w:numId w:val="22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8F22B6">
        <w:rPr>
          <w:sz w:val="22"/>
          <w:szCs w:val="22"/>
        </w:rPr>
        <w:t xml:space="preserve">Podjęcie uchwały w sprawie zmiany budżetu Powiatu Garwolińskiego na rok 2021. </w:t>
      </w:r>
    </w:p>
    <w:p w14:paraId="7ECA77EC" w14:textId="77777777" w:rsidR="00F65204" w:rsidRDefault="00F65204" w:rsidP="00F65204">
      <w:pPr>
        <w:numPr>
          <w:ilvl w:val="0"/>
          <w:numId w:val="22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8F22B6">
        <w:rPr>
          <w:sz w:val="22"/>
          <w:szCs w:val="22"/>
        </w:rPr>
        <w:t xml:space="preserve">Podjęcie uchwały w sprawie ogłoszenia konsultacji projektu </w:t>
      </w:r>
      <w:r w:rsidRPr="008F22B6">
        <w:rPr>
          <w:color w:val="000000"/>
          <w:sz w:val="22"/>
          <w:szCs w:val="22"/>
        </w:rPr>
        <w:t xml:space="preserve">Programu współpracy na rok 2022 Powiatu Garwolińskiego z organizacjami pozarządowymi i podmiotami, o których mowa w art. 3 ust. 3 ustawy z dnia 24 kwietnia 2003 r. o działalności pożytku publicznego i o wolontariacie. </w:t>
      </w:r>
    </w:p>
    <w:p w14:paraId="3867A021" w14:textId="69896832" w:rsidR="00F65204" w:rsidRPr="00A43CCA" w:rsidRDefault="00F65204" w:rsidP="00F65204">
      <w:pPr>
        <w:numPr>
          <w:ilvl w:val="0"/>
          <w:numId w:val="22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A43CCA">
        <w:rPr>
          <w:sz w:val="22"/>
          <w:szCs w:val="22"/>
        </w:rPr>
        <w:t xml:space="preserve">Podjęcie uchwały w sprawie wyrażenia zgody na zawieszenie zajęć na czas oznaczony w Technikum nr 2 </w:t>
      </w:r>
      <w:r w:rsidR="005E4A90">
        <w:rPr>
          <w:sz w:val="22"/>
          <w:szCs w:val="22"/>
        </w:rPr>
        <w:t xml:space="preserve">w </w:t>
      </w:r>
      <w:r w:rsidRPr="00A43CCA">
        <w:rPr>
          <w:sz w:val="22"/>
          <w:szCs w:val="22"/>
        </w:rPr>
        <w:t xml:space="preserve">Garwolinie w Zespole Szkół nr 2 im. Tadeusza Kościuszki  w Garwolinie. </w:t>
      </w:r>
    </w:p>
    <w:p w14:paraId="7A76F484" w14:textId="77777777" w:rsidR="00F65204" w:rsidRPr="008F22B6" w:rsidRDefault="00F65204" w:rsidP="00F65204">
      <w:pPr>
        <w:numPr>
          <w:ilvl w:val="0"/>
          <w:numId w:val="22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8F22B6">
        <w:rPr>
          <w:rFonts w:eastAsia="Lucida Sans Unicode"/>
          <w:kern w:val="2"/>
          <w:sz w:val="22"/>
          <w:szCs w:val="22"/>
          <w:lang w:eastAsia="en-US"/>
        </w:rPr>
        <w:t>Sprawy różne.</w:t>
      </w:r>
    </w:p>
    <w:p w14:paraId="6BAF44EA" w14:textId="77777777" w:rsidR="009C1D11" w:rsidRDefault="009C1D11" w:rsidP="009C1D11">
      <w:pPr>
        <w:spacing w:line="360" w:lineRule="auto"/>
        <w:rPr>
          <w:rFonts w:ascii="Arial" w:hAnsi="Arial" w:cs="Arial"/>
          <w:b/>
          <w:kern w:val="0"/>
          <w:sz w:val="18"/>
          <w:szCs w:val="18"/>
          <w:u w:val="single"/>
        </w:rPr>
      </w:pPr>
    </w:p>
    <w:p w14:paraId="102274DB" w14:textId="77777777" w:rsidR="009E32D0" w:rsidRDefault="009C1D11" w:rsidP="009E32D0">
      <w:pPr>
        <w:spacing w:line="360" w:lineRule="auto"/>
        <w:rPr>
          <w:rFonts w:ascii="Arial" w:hAnsi="Arial" w:cs="Arial"/>
          <w:b/>
          <w:kern w:val="0"/>
          <w:sz w:val="18"/>
          <w:szCs w:val="18"/>
          <w:u w:val="single"/>
        </w:rPr>
      </w:pPr>
      <w:r w:rsidRPr="00A679B6">
        <w:rPr>
          <w:rFonts w:ascii="Arial" w:hAnsi="Arial" w:cs="Arial"/>
          <w:b/>
          <w:kern w:val="0"/>
          <w:sz w:val="18"/>
          <w:szCs w:val="18"/>
          <w:u w:val="single"/>
        </w:rPr>
        <w:t>Ad. 1</w:t>
      </w:r>
    </w:p>
    <w:p w14:paraId="3970E634" w14:textId="1DF389E1" w:rsidR="00F65204" w:rsidRDefault="00F65204" w:rsidP="00F65204">
      <w:pPr>
        <w:spacing w:line="360" w:lineRule="auto"/>
        <w:ind w:firstLine="708"/>
        <w:jc w:val="both"/>
        <w:rPr>
          <w:rFonts w:ascii="Arial" w:hAnsi="Arial" w:cs="Arial"/>
          <w:b/>
          <w:bCs/>
          <w:sz w:val="18"/>
          <w:szCs w:val="18"/>
        </w:rPr>
      </w:pPr>
      <w:r w:rsidRPr="00F65204">
        <w:rPr>
          <w:rFonts w:ascii="Arial" w:hAnsi="Arial" w:cs="Arial"/>
          <w:b/>
          <w:bCs/>
          <w:sz w:val="18"/>
          <w:szCs w:val="18"/>
        </w:rPr>
        <w:t xml:space="preserve">Podjęcie uchwały w sprawie zmiany budżetu Powiatu Garwolińskiego na rok 2021. </w:t>
      </w:r>
    </w:p>
    <w:p w14:paraId="5F221393" w14:textId="77777777" w:rsidR="00301CE9" w:rsidRDefault="00831AEE" w:rsidP="00301CE9">
      <w:pPr>
        <w:spacing w:line="360" w:lineRule="auto"/>
        <w:jc w:val="both"/>
        <w:rPr>
          <w:rFonts w:cs="Times New Roman"/>
          <w:i/>
          <w:iCs/>
          <w:sz w:val="22"/>
          <w:szCs w:val="22"/>
        </w:rPr>
      </w:pPr>
      <w:r>
        <w:rPr>
          <w:rFonts w:cs="Times New Roman"/>
          <w:sz w:val="22"/>
          <w:szCs w:val="22"/>
        </w:rPr>
        <w:tab/>
        <w:t xml:space="preserve">Zarząd jednogłośnie (w głosowaniu brało udział 5 członków Zarządu) podjął uchwałę </w:t>
      </w:r>
      <w:r>
        <w:rPr>
          <w:rFonts w:cs="Times New Roman"/>
          <w:sz w:val="22"/>
          <w:szCs w:val="22"/>
        </w:rPr>
        <w:br/>
        <w:t xml:space="preserve">Nr 796/204/2021 w sprawie zmiany budżetu Powiatu Garwolińskiego na rok 2021. </w:t>
      </w:r>
      <w:r>
        <w:rPr>
          <w:rFonts w:cs="Times New Roman"/>
          <w:i/>
          <w:iCs/>
          <w:sz w:val="22"/>
          <w:szCs w:val="22"/>
        </w:rPr>
        <w:t xml:space="preserve">Uchwała stanowi załącznik nr 2 do protokołu. </w:t>
      </w:r>
    </w:p>
    <w:p w14:paraId="49155EDD" w14:textId="7C700243" w:rsidR="00301CE9" w:rsidRPr="00301CE9" w:rsidRDefault="00301CE9" w:rsidP="00301CE9">
      <w:pPr>
        <w:spacing w:line="360" w:lineRule="auto"/>
        <w:ind w:firstLine="510"/>
        <w:jc w:val="both"/>
        <w:rPr>
          <w:rFonts w:cs="Times New Roman"/>
          <w:kern w:val="0"/>
          <w:sz w:val="22"/>
          <w:szCs w:val="22"/>
          <w:lang w:eastAsia="pl-PL"/>
        </w:rPr>
      </w:pPr>
      <w:r w:rsidRPr="00301CE9">
        <w:rPr>
          <w:rFonts w:cs="Times New Roman"/>
          <w:kern w:val="0"/>
          <w:sz w:val="22"/>
          <w:szCs w:val="22"/>
          <w:lang w:eastAsia="pl-PL"/>
        </w:rPr>
        <w:t xml:space="preserve">Zgodnie z otrzymaną decyzją Nr 205 Wojewody Mazowieckiego z dnia 13 października </w:t>
      </w:r>
      <w:r>
        <w:rPr>
          <w:rFonts w:cs="Times New Roman"/>
          <w:sz w:val="22"/>
          <w:szCs w:val="22"/>
        </w:rPr>
        <w:t xml:space="preserve">br. Zarząd </w:t>
      </w:r>
      <w:r w:rsidRPr="00301CE9">
        <w:rPr>
          <w:rFonts w:cs="Times New Roman"/>
          <w:kern w:val="0"/>
          <w:sz w:val="22"/>
          <w:szCs w:val="22"/>
          <w:lang w:eastAsia="pl-PL"/>
        </w:rPr>
        <w:t>wprowadz</w:t>
      </w:r>
      <w:r>
        <w:rPr>
          <w:rFonts w:cs="Times New Roman"/>
          <w:kern w:val="0"/>
          <w:sz w:val="22"/>
          <w:szCs w:val="22"/>
          <w:lang w:eastAsia="pl-PL"/>
        </w:rPr>
        <w:t>ił</w:t>
      </w:r>
      <w:r w:rsidRPr="00301CE9">
        <w:rPr>
          <w:rFonts w:cs="Times New Roman"/>
          <w:kern w:val="0"/>
          <w:sz w:val="22"/>
          <w:szCs w:val="22"/>
          <w:lang w:eastAsia="pl-PL"/>
        </w:rPr>
        <w:t xml:space="preserve"> środki na składki na ubezpieczenie zdrowotne oraz świadczenia dla osób nieobjętych obowiązkiem ubezpieczenia zdrowotnego wypłacane przez Powiatowy Urząd Pracy</w:t>
      </w:r>
      <w:r>
        <w:rPr>
          <w:rFonts w:cs="Times New Roman"/>
          <w:kern w:val="0"/>
          <w:sz w:val="22"/>
          <w:szCs w:val="22"/>
          <w:lang w:eastAsia="pl-PL"/>
        </w:rPr>
        <w:t xml:space="preserve"> </w:t>
      </w:r>
      <w:r w:rsidRPr="00301CE9">
        <w:rPr>
          <w:rFonts w:cs="Times New Roman"/>
          <w:kern w:val="0"/>
          <w:sz w:val="22"/>
          <w:szCs w:val="22"/>
          <w:lang w:eastAsia="pl-PL"/>
        </w:rPr>
        <w:t xml:space="preserve">- 936.546 zł. </w:t>
      </w:r>
    </w:p>
    <w:p w14:paraId="552D9DF6" w14:textId="53E52E28" w:rsidR="00831AEE" w:rsidRPr="00831AEE" w:rsidRDefault="00831AEE" w:rsidP="00F65204">
      <w:pPr>
        <w:spacing w:line="360" w:lineRule="auto"/>
        <w:jc w:val="both"/>
        <w:rPr>
          <w:rFonts w:cs="Times New Roman"/>
          <w:sz w:val="22"/>
          <w:szCs w:val="22"/>
        </w:rPr>
      </w:pPr>
    </w:p>
    <w:p w14:paraId="200763E7" w14:textId="7B103B83" w:rsidR="00F65204" w:rsidRDefault="00F65204" w:rsidP="00F65204">
      <w:pPr>
        <w:spacing w:line="360" w:lineRule="auto"/>
        <w:rPr>
          <w:rFonts w:ascii="Arial" w:hAnsi="Arial" w:cs="Arial"/>
          <w:b/>
          <w:kern w:val="0"/>
          <w:sz w:val="18"/>
          <w:szCs w:val="18"/>
          <w:u w:val="single"/>
        </w:rPr>
      </w:pPr>
      <w:r w:rsidRPr="00A679B6">
        <w:rPr>
          <w:rFonts w:ascii="Arial" w:hAnsi="Arial" w:cs="Arial"/>
          <w:b/>
          <w:kern w:val="0"/>
          <w:sz w:val="18"/>
          <w:szCs w:val="18"/>
          <w:u w:val="single"/>
        </w:rPr>
        <w:t xml:space="preserve">Ad. </w:t>
      </w:r>
      <w:r>
        <w:rPr>
          <w:rFonts w:ascii="Arial" w:hAnsi="Arial" w:cs="Arial"/>
          <w:b/>
          <w:kern w:val="0"/>
          <w:sz w:val="18"/>
          <w:szCs w:val="18"/>
          <w:u w:val="single"/>
        </w:rPr>
        <w:t>2</w:t>
      </w:r>
    </w:p>
    <w:p w14:paraId="3B3C30B5" w14:textId="38C80567" w:rsidR="00F65204" w:rsidRDefault="00F65204" w:rsidP="00F65204">
      <w:pPr>
        <w:spacing w:line="360" w:lineRule="auto"/>
        <w:ind w:firstLine="708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F65204">
        <w:rPr>
          <w:rFonts w:ascii="Arial" w:hAnsi="Arial" w:cs="Arial"/>
          <w:b/>
          <w:bCs/>
          <w:sz w:val="18"/>
          <w:szCs w:val="18"/>
        </w:rPr>
        <w:t xml:space="preserve">Podjęcie uchwały w sprawie ogłoszenia konsultacji projektu </w:t>
      </w:r>
      <w:r w:rsidRPr="00F65204">
        <w:rPr>
          <w:rFonts w:ascii="Arial" w:hAnsi="Arial" w:cs="Arial"/>
          <w:b/>
          <w:bCs/>
          <w:color w:val="000000"/>
          <w:sz w:val="18"/>
          <w:szCs w:val="18"/>
        </w:rPr>
        <w:t xml:space="preserve">Programu współpracy na rok 2022 Powiatu Garwolińskiego z organizacjami pozarządowymi i podmiotami, o których mowa w art. 3 ust. 3 ustawy z dnia 24 kwietnia 2003 r. o działalności pożytku publicznego i o wolontariacie. </w:t>
      </w:r>
    </w:p>
    <w:p w14:paraId="2B826EAF" w14:textId="5758DF37" w:rsidR="0025593A" w:rsidRDefault="0025593A" w:rsidP="0025593A">
      <w:pPr>
        <w:spacing w:line="360" w:lineRule="auto"/>
        <w:ind w:firstLine="708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Pani Justyna </w:t>
      </w:r>
      <w:proofErr w:type="spellStart"/>
      <w:r>
        <w:rPr>
          <w:rFonts w:cs="Times New Roman"/>
          <w:sz w:val="22"/>
          <w:szCs w:val="22"/>
        </w:rPr>
        <w:t>Maszkiewicz</w:t>
      </w:r>
      <w:proofErr w:type="spellEnd"/>
      <w:r>
        <w:rPr>
          <w:rFonts w:cs="Times New Roman"/>
          <w:sz w:val="22"/>
          <w:szCs w:val="22"/>
        </w:rPr>
        <w:t xml:space="preserve"> Dyrektor Wydziału EKS w/m poinformowała o </w:t>
      </w:r>
      <w:r w:rsidR="00301CE9">
        <w:rPr>
          <w:rFonts w:cs="Times New Roman"/>
          <w:sz w:val="22"/>
          <w:szCs w:val="22"/>
        </w:rPr>
        <w:t xml:space="preserve">zmianach </w:t>
      </w:r>
      <w:r>
        <w:rPr>
          <w:rFonts w:cs="Times New Roman"/>
          <w:sz w:val="22"/>
          <w:szCs w:val="22"/>
        </w:rPr>
        <w:t xml:space="preserve">zgłoszonych przez Radnych Rady Powiatu Garwolińskiego do </w:t>
      </w:r>
      <w:r w:rsidRPr="0025593A">
        <w:rPr>
          <w:rFonts w:cs="Times New Roman"/>
          <w:color w:val="000000"/>
          <w:sz w:val="22"/>
          <w:szCs w:val="22"/>
        </w:rPr>
        <w:t xml:space="preserve">Programu współpracy na rok 2022 Powiatu Garwolińskiego z organizacjami pozarządowymi i podmiotami, o których mowa w art. 3 ust. 3 ustawy z dnia 24 kwietnia 2003 r. o działalności pożytku publicznego i o wolontariacie. </w:t>
      </w:r>
    </w:p>
    <w:p w14:paraId="582DC248" w14:textId="0AA34844" w:rsidR="005719F6" w:rsidRPr="005719F6" w:rsidRDefault="005719F6" w:rsidP="005719F6">
      <w:pPr>
        <w:spacing w:line="360" w:lineRule="auto"/>
        <w:ind w:firstLine="708"/>
        <w:contextualSpacing/>
        <w:jc w:val="both"/>
        <w:rPr>
          <w:sz w:val="22"/>
          <w:szCs w:val="22"/>
        </w:rPr>
      </w:pPr>
      <w:r w:rsidRPr="005719F6">
        <w:rPr>
          <w:sz w:val="22"/>
          <w:szCs w:val="22"/>
        </w:rPr>
        <w:lastRenderedPageBreak/>
        <w:t xml:space="preserve">Zaproponowano następujące zmiany do przedmiotowego projektu uchwały: </w:t>
      </w:r>
    </w:p>
    <w:p w14:paraId="6E8335BF" w14:textId="77777777" w:rsidR="005719F6" w:rsidRPr="005719F6" w:rsidRDefault="005719F6" w:rsidP="005719F6">
      <w:pPr>
        <w:spacing w:line="360" w:lineRule="auto"/>
        <w:ind w:left="284" w:hanging="284"/>
        <w:contextualSpacing/>
        <w:jc w:val="both"/>
        <w:rPr>
          <w:bCs/>
          <w:color w:val="000000"/>
          <w:sz w:val="22"/>
          <w:szCs w:val="22"/>
        </w:rPr>
      </w:pPr>
      <w:r w:rsidRPr="005719F6">
        <w:rPr>
          <w:sz w:val="22"/>
          <w:szCs w:val="22"/>
        </w:rPr>
        <w:t xml:space="preserve">- </w:t>
      </w:r>
      <w:r w:rsidRPr="005719F6">
        <w:rPr>
          <w:sz w:val="22"/>
          <w:szCs w:val="22"/>
        </w:rPr>
        <w:tab/>
        <w:t xml:space="preserve">zmiana brzmienia </w:t>
      </w:r>
      <w:r w:rsidRPr="005719F6">
        <w:rPr>
          <w:bCs/>
          <w:color w:val="000000"/>
          <w:sz w:val="22"/>
          <w:szCs w:val="22"/>
        </w:rPr>
        <w:t>§ 5 ust 7 z „obejmowanie patronatem działania lub programu prowadzonego przez organizację pozarządową” na „obejmowanie przez Starostę patronatem działania lub programu prowadzonego przez organizację pozarządową”,</w:t>
      </w:r>
    </w:p>
    <w:p w14:paraId="3AB1C850" w14:textId="6672AA87" w:rsidR="005719F6" w:rsidRPr="005719F6" w:rsidRDefault="005719F6" w:rsidP="005719F6">
      <w:pPr>
        <w:spacing w:line="360" w:lineRule="auto"/>
        <w:ind w:left="284" w:hanging="284"/>
        <w:contextualSpacing/>
        <w:jc w:val="both"/>
        <w:rPr>
          <w:bCs/>
          <w:color w:val="000000"/>
          <w:sz w:val="22"/>
          <w:szCs w:val="22"/>
        </w:rPr>
      </w:pPr>
      <w:r w:rsidRPr="005719F6">
        <w:rPr>
          <w:sz w:val="22"/>
          <w:szCs w:val="22"/>
        </w:rPr>
        <w:t xml:space="preserve">- </w:t>
      </w:r>
      <w:r w:rsidRPr="005719F6">
        <w:rPr>
          <w:sz w:val="22"/>
          <w:szCs w:val="22"/>
        </w:rPr>
        <w:tab/>
        <w:t xml:space="preserve">zmiana brzmienia </w:t>
      </w:r>
      <w:r w:rsidRPr="005719F6">
        <w:rPr>
          <w:bCs/>
          <w:color w:val="000000"/>
          <w:sz w:val="22"/>
          <w:szCs w:val="22"/>
        </w:rPr>
        <w:t xml:space="preserve">§ 8 pkt 3 z „Zarząd Powiatu może zlecić organizacji, z pominięciem otwartego konkursu ofert, realizację - na wniosek tej organizacji - zadania publicznego o charakterze lokalnym lub regionalnym, na zasadach i trybie określonych w art. 19a ustawy - w miarę możliwości” </w:t>
      </w:r>
      <w:r w:rsidR="00CE463D">
        <w:rPr>
          <w:bCs/>
          <w:color w:val="000000"/>
          <w:sz w:val="22"/>
          <w:szCs w:val="22"/>
        </w:rPr>
        <w:br/>
      </w:r>
      <w:r w:rsidRPr="005719F6">
        <w:rPr>
          <w:bCs/>
          <w:color w:val="000000"/>
          <w:sz w:val="22"/>
          <w:szCs w:val="22"/>
        </w:rPr>
        <w:t xml:space="preserve">na „Zarząd Powiatu może zlecić organizacji, z pominięciem otwartego konkursu ofert, realizację - na wniosek tej organizacji - zadania publicznego o charakterze powiatowym lub regionalnym, </w:t>
      </w:r>
      <w:r w:rsidR="00CE463D">
        <w:rPr>
          <w:bCs/>
          <w:color w:val="000000"/>
          <w:sz w:val="22"/>
          <w:szCs w:val="22"/>
        </w:rPr>
        <w:br/>
      </w:r>
      <w:r w:rsidRPr="005719F6">
        <w:rPr>
          <w:bCs/>
          <w:color w:val="000000"/>
          <w:sz w:val="22"/>
          <w:szCs w:val="22"/>
        </w:rPr>
        <w:t>na zasadach i trybie określonych w art. 19a ustawy - w miarę możliwości”,</w:t>
      </w:r>
    </w:p>
    <w:p w14:paraId="515E7C81" w14:textId="5804E1D2" w:rsidR="005719F6" w:rsidRPr="005719F6" w:rsidRDefault="005719F6" w:rsidP="005719F6">
      <w:pPr>
        <w:spacing w:line="360" w:lineRule="auto"/>
        <w:ind w:left="284" w:hanging="284"/>
        <w:jc w:val="both"/>
        <w:rPr>
          <w:bCs/>
          <w:iCs/>
          <w:color w:val="000000"/>
          <w:sz w:val="22"/>
          <w:szCs w:val="22"/>
        </w:rPr>
      </w:pPr>
      <w:r w:rsidRPr="005719F6">
        <w:rPr>
          <w:sz w:val="22"/>
          <w:szCs w:val="22"/>
        </w:rPr>
        <w:t>-</w:t>
      </w:r>
      <w:r w:rsidRPr="005719F6">
        <w:rPr>
          <w:sz w:val="22"/>
          <w:szCs w:val="22"/>
        </w:rPr>
        <w:tab/>
        <w:t xml:space="preserve">zmiana brzmienia </w:t>
      </w:r>
      <w:r w:rsidRPr="005719F6">
        <w:rPr>
          <w:bCs/>
          <w:color w:val="000000"/>
          <w:sz w:val="22"/>
          <w:szCs w:val="22"/>
        </w:rPr>
        <w:t>§ 11 ust. 2 pkt 4 z „</w:t>
      </w:r>
      <w:r w:rsidRPr="005719F6">
        <w:rPr>
          <w:bCs/>
          <w:iCs/>
          <w:color w:val="000000"/>
          <w:sz w:val="22"/>
          <w:szCs w:val="22"/>
        </w:rPr>
        <w:t xml:space="preserve">przedłożenie projektu programu na posiedzeniu Zarządu Powiatu i skierowanie pod obrady Rady Powiatu” na „przedłożenie projektu programu </w:t>
      </w:r>
      <w:r w:rsidR="00CE463D">
        <w:rPr>
          <w:bCs/>
          <w:iCs/>
          <w:color w:val="000000"/>
          <w:sz w:val="22"/>
          <w:szCs w:val="22"/>
        </w:rPr>
        <w:br/>
      </w:r>
      <w:r w:rsidRPr="005719F6">
        <w:rPr>
          <w:bCs/>
          <w:iCs/>
          <w:color w:val="000000"/>
          <w:sz w:val="22"/>
          <w:szCs w:val="22"/>
        </w:rPr>
        <w:t xml:space="preserve">na posiedzeniu Zarządu Powiatu i w razie potrzeby skierowanie do właściwych Komisji”, </w:t>
      </w:r>
    </w:p>
    <w:p w14:paraId="30DB39BB" w14:textId="77777777" w:rsidR="005719F6" w:rsidRPr="005719F6" w:rsidRDefault="005719F6" w:rsidP="005719F6">
      <w:pPr>
        <w:spacing w:line="360" w:lineRule="auto"/>
        <w:ind w:left="284" w:hanging="284"/>
        <w:jc w:val="both"/>
        <w:rPr>
          <w:bCs/>
          <w:iCs/>
          <w:color w:val="000000"/>
          <w:sz w:val="22"/>
          <w:szCs w:val="22"/>
        </w:rPr>
      </w:pPr>
      <w:r w:rsidRPr="005719F6">
        <w:rPr>
          <w:bCs/>
          <w:iCs/>
          <w:color w:val="000000"/>
          <w:sz w:val="22"/>
          <w:szCs w:val="22"/>
        </w:rPr>
        <w:t xml:space="preserve">- </w:t>
      </w:r>
      <w:r w:rsidRPr="005719F6">
        <w:rPr>
          <w:bCs/>
          <w:iCs/>
          <w:color w:val="000000"/>
          <w:sz w:val="22"/>
          <w:szCs w:val="22"/>
        </w:rPr>
        <w:tab/>
        <w:t xml:space="preserve">dodanie w </w:t>
      </w:r>
      <w:r w:rsidRPr="005719F6">
        <w:rPr>
          <w:bCs/>
          <w:color w:val="000000"/>
          <w:sz w:val="22"/>
          <w:szCs w:val="22"/>
        </w:rPr>
        <w:t>§ 11 ust. 2 pkt 5 w brzmieniu „</w:t>
      </w:r>
      <w:r w:rsidRPr="005719F6">
        <w:rPr>
          <w:bCs/>
          <w:iCs/>
          <w:color w:val="000000"/>
          <w:sz w:val="22"/>
          <w:szCs w:val="22"/>
        </w:rPr>
        <w:t>skierowanie projektu Programu pod obrady Rady Powiatu”.</w:t>
      </w:r>
    </w:p>
    <w:p w14:paraId="65427EBE" w14:textId="4E581AE4" w:rsidR="005719F6" w:rsidRPr="005719F6" w:rsidRDefault="005719F6" w:rsidP="00CE463D">
      <w:pPr>
        <w:spacing w:line="360" w:lineRule="auto"/>
        <w:ind w:firstLine="708"/>
        <w:contextualSpacing/>
        <w:jc w:val="both"/>
        <w:rPr>
          <w:sz w:val="22"/>
          <w:szCs w:val="22"/>
        </w:rPr>
      </w:pPr>
      <w:r w:rsidRPr="005719F6">
        <w:rPr>
          <w:sz w:val="22"/>
          <w:szCs w:val="22"/>
        </w:rPr>
        <w:t xml:space="preserve">Ponadto Pani Justyna </w:t>
      </w:r>
      <w:proofErr w:type="spellStart"/>
      <w:r w:rsidRPr="005719F6">
        <w:rPr>
          <w:sz w:val="22"/>
          <w:szCs w:val="22"/>
        </w:rPr>
        <w:t>Maszkiewicz</w:t>
      </w:r>
      <w:proofErr w:type="spellEnd"/>
      <w:r w:rsidRPr="005719F6">
        <w:rPr>
          <w:sz w:val="22"/>
          <w:szCs w:val="22"/>
        </w:rPr>
        <w:t xml:space="preserve"> przekazała, że Członkowie Komisji Spraw Społecznych, Bezpieczeństwa i Porządku Publicznego Rady Powiatu Garwolińskiego oraz Komisji Edukacji, Kultury i Sportu Publicznego Rady Powiatu Garwolińskiego przychyli się również do uwagi zgłoszonej </w:t>
      </w:r>
      <w:r w:rsidR="00CE463D">
        <w:rPr>
          <w:sz w:val="22"/>
          <w:szCs w:val="22"/>
        </w:rPr>
        <w:br/>
      </w:r>
      <w:r w:rsidRPr="005719F6">
        <w:rPr>
          <w:sz w:val="22"/>
          <w:szCs w:val="22"/>
        </w:rPr>
        <w:t xml:space="preserve">na poprzednim posiedzeniu Komisji Budżetowej - Finansowej, aby w </w:t>
      </w:r>
      <w:r w:rsidRPr="005719F6">
        <w:rPr>
          <w:bCs/>
          <w:color w:val="000000"/>
          <w:sz w:val="22"/>
          <w:szCs w:val="22"/>
        </w:rPr>
        <w:t xml:space="preserve">§ 6 ust. 2 pkt 6 lit. b) </w:t>
      </w:r>
      <w:r w:rsidRPr="005719F6">
        <w:rPr>
          <w:sz w:val="22"/>
          <w:szCs w:val="22"/>
        </w:rPr>
        <w:t xml:space="preserve">dyscyplinę „karate” zastąpić dyscypliną „sporty walki”. </w:t>
      </w:r>
    </w:p>
    <w:p w14:paraId="7D9D90CE" w14:textId="7762F349" w:rsidR="00995C97" w:rsidRPr="00995C97" w:rsidRDefault="005F3DA5" w:rsidP="005F3DA5">
      <w:pPr>
        <w:spacing w:line="360" w:lineRule="auto"/>
        <w:ind w:firstLine="708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Zarząd </w:t>
      </w:r>
      <w:r w:rsidR="0025593A">
        <w:rPr>
          <w:rFonts w:cs="Times New Roman"/>
          <w:sz w:val="22"/>
          <w:szCs w:val="22"/>
        </w:rPr>
        <w:t xml:space="preserve">przychylił się do zaproponowanych zmian </w:t>
      </w:r>
      <w:r w:rsidR="00995C97">
        <w:rPr>
          <w:rFonts w:cs="Times New Roman"/>
          <w:sz w:val="22"/>
          <w:szCs w:val="22"/>
        </w:rPr>
        <w:t xml:space="preserve">i przygotował projekt uchwały Rady Powiatu Garwolińskiego w sprawie </w:t>
      </w:r>
      <w:r w:rsidR="00995C97" w:rsidRPr="00995C97">
        <w:rPr>
          <w:sz w:val="22"/>
          <w:szCs w:val="22"/>
        </w:rPr>
        <w:t>uchwalenia Program współpracy Powiatu Garwolińskiego z organizacjami pozarządowymi oraz podmiotami, o których mowa w art. 3 ust. 3 ustawy z dnia 24 kwietnia 2003 roku o działalności pożytku publicznego i o wolontariacie na rok 2022</w:t>
      </w:r>
      <w:r w:rsidR="00995C97">
        <w:rPr>
          <w:sz w:val="22"/>
          <w:szCs w:val="22"/>
        </w:rPr>
        <w:t>.</w:t>
      </w:r>
    </w:p>
    <w:p w14:paraId="43141DCD" w14:textId="2A1C1E3F" w:rsidR="005F3DA5" w:rsidRDefault="00995C97" w:rsidP="005F3DA5">
      <w:pPr>
        <w:spacing w:line="360" w:lineRule="auto"/>
        <w:ind w:firstLine="708"/>
        <w:jc w:val="both"/>
        <w:rPr>
          <w:rFonts w:cs="Times New Roman"/>
          <w:i/>
          <w:iCs/>
          <w:color w:val="000000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Zarząd </w:t>
      </w:r>
      <w:r w:rsidR="005F3DA5">
        <w:rPr>
          <w:rFonts w:cs="Times New Roman"/>
          <w:sz w:val="22"/>
          <w:szCs w:val="22"/>
        </w:rPr>
        <w:t xml:space="preserve">jednogłośnie (w głosowaniu brało udział 5 członków Zarządu) podjął uchwałę </w:t>
      </w:r>
      <w:r>
        <w:rPr>
          <w:rFonts w:cs="Times New Roman"/>
          <w:sz w:val="22"/>
          <w:szCs w:val="22"/>
        </w:rPr>
        <w:br/>
      </w:r>
      <w:r w:rsidR="005F3DA5">
        <w:rPr>
          <w:rFonts w:cs="Times New Roman"/>
          <w:sz w:val="22"/>
          <w:szCs w:val="22"/>
        </w:rPr>
        <w:t xml:space="preserve">Nr 797/205/2021 w sprawie </w:t>
      </w:r>
      <w:r w:rsidR="005F3DA5" w:rsidRPr="005F3DA5">
        <w:rPr>
          <w:rFonts w:cs="Times New Roman"/>
          <w:sz w:val="22"/>
          <w:szCs w:val="22"/>
        </w:rPr>
        <w:t xml:space="preserve">ogłoszenia konsultacji projektu </w:t>
      </w:r>
      <w:r w:rsidR="005F3DA5" w:rsidRPr="005F3DA5">
        <w:rPr>
          <w:rFonts w:cs="Times New Roman"/>
          <w:color w:val="000000"/>
          <w:sz w:val="22"/>
          <w:szCs w:val="22"/>
        </w:rPr>
        <w:t xml:space="preserve">Programu współpracy na rok 2022 Powiatu Garwolińskiego z organizacjami pozarządowymi i podmiotami, o których mowa w art. 3 ust. 3 ustawy z dnia 24 kwietnia 2003 r. o działalności pożytku publicznego i o wolontariacie. </w:t>
      </w:r>
      <w:r w:rsidR="005F3DA5">
        <w:rPr>
          <w:rFonts w:cs="Times New Roman"/>
          <w:i/>
          <w:iCs/>
          <w:color w:val="000000"/>
          <w:sz w:val="22"/>
          <w:szCs w:val="22"/>
        </w:rPr>
        <w:t xml:space="preserve">Uchwała stanowi załącznik nr </w:t>
      </w:r>
      <w:r w:rsidR="00431A64">
        <w:rPr>
          <w:rFonts w:cs="Times New Roman"/>
          <w:i/>
          <w:iCs/>
          <w:color w:val="000000"/>
          <w:sz w:val="22"/>
          <w:szCs w:val="22"/>
        </w:rPr>
        <w:t xml:space="preserve">3 </w:t>
      </w:r>
      <w:r w:rsidR="005F3DA5">
        <w:rPr>
          <w:rFonts w:cs="Times New Roman"/>
          <w:i/>
          <w:iCs/>
          <w:color w:val="000000"/>
          <w:sz w:val="22"/>
          <w:szCs w:val="22"/>
        </w:rPr>
        <w:t xml:space="preserve">do protokołu. </w:t>
      </w:r>
    </w:p>
    <w:p w14:paraId="25A7F76F" w14:textId="77777777" w:rsidR="005719F6" w:rsidRDefault="005719F6" w:rsidP="00F65204">
      <w:pPr>
        <w:spacing w:line="360" w:lineRule="auto"/>
        <w:rPr>
          <w:rFonts w:ascii="Arial" w:hAnsi="Arial" w:cs="Arial"/>
          <w:b/>
          <w:kern w:val="0"/>
          <w:sz w:val="18"/>
          <w:szCs w:val="18"/>
          <w:u w:val="single"/>
        </w:rPr>
      </w:pPr>
    </w:p>
    <w:p w14:paraId="151DE14A" w14:textId="3DC0B9E2" w:rsidR="00F65204" w:rsidRDefault="00F65204" w:rsidP="00F65204">
      <w:pPr>
        <w:spacing w:line="360" w:lineRule="auto"/>
        <w:rPr>
          <w:rFonts w:ascii="Arial" w:hAnsi="Arial" w:cs="Arial"/>
          <w:b/>
          <w:kern w:val="0"/>
          <w:sz w:val="18"/>
          <w:szCs w:val="18"/>
          <w:u w:val="single"/>
        </w:rPr>
      </w:pPr>
      <w:r w:rsidRPr="00A679B6">
        <w:rPr>
          <w:rFonts w:ascii="Arial" w:hAnsi="Arial" w:cs="Arial"/>
          <w:b/>
          <w:kern w:val="0"/>
          <w:sz w:val="18"/>
          <w:szCs w:val="18"/>
          <w:u w:val="single"/>
        </w:rPr>
        <w:t xml:space="preserve">Ad. </w:t>
      </w:r>
      <w:r>
        <w:rPr>
          <w:rFonts w:ascii="Arial" w:hAnsi="Arial" w:cs="Arial"/>
          <w:b/>
          <w:kern w:val="0"/>
          <w:sz w:val="18"/>
          <w:szCs w:val="18"/>
          <w:u w:val="single"/>
        </w:rPr>
        <w:t>3</w:t>
      </w:r>
    </w:p>
    <w:p w14:paraId="0F25651A" w14:textId="5F6A7E2B" w:rsidR="00F65204" w:rsidRPr="00F65204" w:rsidRDefault="00F65204" w:rsidP="00F65204">
      <w:pPr>
        <w:spacing w:line="360" w:lineRule="auto"/>
        <w:ind w:firstLine="708"/>
        <w:jc w:val="both"/>
        <w:rPr>
          <w:rFonts w:ascii="Arial" w:hAnsi="Arial" w:cs="Arial"/>
          <w:b/>
          <w:bCs/>
          <w:sz w:val="18"/>
          <w:szCs w:val="18"/>
        </w:rPr>
      </w:pPr>
      <w:r w:rsidRPr="00F65204">
        <w:rPr>
          <w:rFonts w:ascii="Arial" w:hAnsi="Arial" w:cs="Arial"/>
          <w:b/>
          <w:bCs/>
          <w:sz w:val="18"/>
          <w:szCs w:val="18"/>
        </w:rPr>
        <w:t xml:space="preserve">Podjęcie uchwały w sprawie wyrażenia zgody na zawieszenie zajęć na czas oznaczony </w:t>
      </w:r>
      <w:r w:rsidR="00C23AEA">
        <w:rPr>
          <w:rFonts w:ascii="Arial" w:hAnsi="Arial" w:cs="Arial"/>
          <w:b/>
          <w:bCs/>
          <w:sz w:val="18"/>
          <w:szCs w:val="18"/>
        </w:rPr>
        <w:br/>
      </w:r>
      <w:r w:rsidRPr="00F65204">
        <w:rPr>
          <w:rFonts w:ascii="Arial" w:hAnsi="Arial" w:cs="Arial"/>
          <w:b/>
          <w:bCs/>
          <w:sz w:val="18"/>
          <w:szCs w:val="18"/>
        </w:rPr>
        <w:t>w Technikum nr 2</w:t>
      </w:r>
      <w:r w:rsidR="005E4A90">
        <w:rPr>
          <w:rFonts w:ascii="Arial" w:hAnsi="Arial" w:cs="Arial"/>
          <w:b/>
          <w:bCs/>
          <w:sz w:val="18"/>
          <w:szCs w:val="18"/>
        </w:rPr>
        <w:t xml:space="preserve"> w</w:t>
      </w:r>
      <w:r w:rsidRPr="00F65204">
        <w:rPr>
          <w:rFonts w:ascii="Arial" w:hAnsi="Arial" w:cs="Arial"/>
          <w:b/>
          <w:bCs/>
          <w:sz w:val="18"/>
          <w:szCs w:val="18"/>
        </w:rPr>
        <w:t xml:space="preserve"> Garwolinie w Zespole Szkół nr 2 im. Tadeusza Kościuszki w Garwolinie. </w:t>
      </w:r>
    </w:p>
    <w:p w14:paraId="04DFB9F3" w14:textId="060F4543" w:rsidR="00431A64" w:rsidRPr="00431A64" w:rsidRDefault="00C23AEA" w:rsidP="00431A64">
      <w:pPr>
        <w:spacing w:line="360" w:lineRule="auto"/>
        <w:ind w:firstLine="708"/>
        <w:jc w:val="both"/>
        <w:rPr>
          <w:rFonts w:cs="Times New Roman"/>
          <w:i/>
          <w:iCs/>
          <w:sz w:val="22"/>
          <w:szCs w:val="22"/>
        </w:rPr>
      </w:pPr>
      <w:r>
        <w:rPr>
          <w:rFonts w:cs="Times New Roman"/>
          <w:sz w:val="22"/>
          <w:szCs w:val="22"/>
        </w:rPr>
        <w:t xml:space="preserve">Pani Justyna </w:t>
      </w:r>
      <w:proofErr w:type="spellStart"/>
      <w:r>
        <w:rPr>
          <w:rFonts w:cs="Times New Roman"/>
          <w:sz w:val="22"/>
          <w:szCs w:val="22"/>
        </w:rPr>
        <w:t>Maszkiewicz</w:t>
      </w:r>
      <w:proofErr w:type="spellEnd"/>
      <w:r>
        <w:rPr>
          <w:rFonts w:cs="Times New Roman"/>
          <w:sz w:val="22"/>
          <w:szCs w:val="22"/>
        </w:rPr>
        <w:t xml:space="preserve"> Dyrektor Wydziału EKS w/m poinformowała, że Dyrektor Zespołu Szkół nr 2 im. Tadeusza Kościuszki w Garwolinie wystąpiła z wnioskiem o wyrażenie zgody </w:t>
      </w:r>
      <w:r w:rsidR="00431A64">
        <w:rPr>
          <w:rFonts w:cs="Times New Roman"/>
          <w:sz w:val="22"/>
          <w:szCs w:val="22"/>
        </w:rPr>
        <w:br/>
        <w:t xml:space="preserve">na zawieszenie zajęć w Zespole Szkół nr 2 w Garwolinie na czas oznaczony od dnia </w:t>
      </w:r>
      <w:r w:rsidR="00431A64">
        <w:rPr>
          <w:rFonts w:cs="Times New Roman"/>
          <w:sz w:val="22"/>
          <w:szCs w:val="22"/>
        </w:rPr>
        <w:br/>
        <w:t xml:space="preserve">15 października 2021 r. do dnia 22 października 2021 r. ze względu na aktualną sytuację epidemiologiczną, która może zagrażać zdrowiu uczniów, z powodu stwierdzonego zakażenia COVID-19 u ucznia. </w:t>
      </w:r>
      <w:r w:rsidR="00431A64">
        <w:rPr>
          <w:rFonts w:cs="Times New Roman"/>
          <w:i/>
          <w:iCs/>
          <w:sz w:val="22"/>
          <w:szCs w:val="22"/>
        </w:rPr>
        <w:t xml:space="preserve">Wniosek stanowi załącznik nr 4 do protokołu. </w:t>
      </w:r>
    </w:p>
    <w:p w14:paraId="19E91129" w14:textId="5CCB4C2C" w:rsidR="00FE23FF" w:rsidRPr="00C23AEA" w:rsidRDefault="00C23AEA" w:rsidP="00C23AEA">
      <w:pPr>
        <w:spacing w:line="360" w:lineRule="auto"/>
        <w:ind w:firstLine="708"/>
        <w:jc w:val="both"/>
        <w:rPr>
          <w:rFonts w:cs="Times New Roman"/>
          <w:i/>
          <w:iCs/>
          <w:sz w:val="22"/>
          <w:szCs w:val="22"/>
        </w:rPr>
      </w:pPr>
      <w:r>
        <w:rPr>
          <w:rFonts w:cs="Times New Roman"/>
          <w:sz w:val="22"/>
          <w:szCs w:val="22"/>
        </w:rPr>
        <w:t xml:space="preserve">Zarząd jednogłośnie (w głosowaniu brało udział 5 członków Zarządu) podjął uchwałę </w:t>
      </w:r>
      <w:r>
        <w:rPr>
          <w:rFonts w:cs="Times New Roman"/>
          <w:sz w:val="22"/>
          <w:szCs w:val="22"/>
        </w:rPr>
        <w:br/>
        <w:t xml:space="preserve">Nr 796/204/2021 w sprawie </w:t>
      </w:r>
      <w:r w:rsidRPr="00C23AEA">
        <w:rPr>
          <w:rFonts w:cs="Times New Roman"/>
          <w:sz w:val="22"/>
          <w:szCs w:val="22"/>
        </w:rPr>
        <w:t xml:space="preserve">wyrażenia zgody na zawieszenie zajęć na czas oznaczony w Technikum </w:t>
      </w:r>
      <w:r>
        <w:rPr>
          <w:rFonts w:cs="Times New Roman"/>
          <w:sz w:val="22"/>
          <w:szCs w:val="22"/>
        </w:rPr>
        <w:br/>
      </w:r>
      <w:r w:rsidRPr="00C23AEA">
        <w:rPr>
          <w:rFonts w:cs="Times New Roman"/>
          <w:sz w:val="22"/>
          <w:szCs w:val="22"/>
        </w:rPr>
        <w:lastRenderedPageBreak/>
        <w:t xml:space="preserve">nr 2 </w:t>
      </w:r>
      <w:r w:rsidR="005E4A90">
        <w:rPr>
          <w:rFonts w:cs="Times New Roman"/>
          <w:sz w:val="22"/>
          <w:szCs w:val="22"/>
        </w:rPr>
        <w:t xml:space="preserve">w </w:t>
      </w:r>
      <w:r w:rsidRPr="00C23AEA">
        <w:rPr>
          <w:rFonts w:cs="Times New Roman"/>
          <w:sz w:val="22"/>
          <w:szCs w:val="22"/>
        </w:rPr>
        <w:t xml:space="preserve">Garwolinie w Zespole Szkół nr 2 im. Tadeusza Kościuszki w Garwolinie. </w:t>
      </w:r>
      <w:r>
        <w:rPr>
          <w:rFonts w:cs="Times New Roman"/>
          <w:i/>
          <w:iCs/>
          <w:sz w:val="22"/>
          <w:szCs w:val="22"/>
        </w:rPr>
        <w:t xml:space="preserve">Uchwała stanowi załącznik nr </w:t>
      </w:r>
      <w:r w:rsidR="00431A64">
        <w:rPr>
          <w:rFonts w:cs="Times New Roman"/>
          <w:i/>
          <w:iCs/>
          <w:sz w:val="22"/>
          <w:szCs w:val="22"/>
        </w:rPr>
        <w:t xml:space="preserve">5 </w:t>
      </w:r>
      <w:r>
        <w:rPr>
          <w:rFonts w:cs="Times New Roman"/>
          <w:i/>
          <w:iCs/>
          <w:sz w:val="22"/>
          <w:szCs w:val="22"/>
        </w:rPr>
        <w:t xml:space="preserve">do protokołu. </w:t>
      </w:r>
    </w:p>
    <w:p w14:paraId="493BFE28" w14:textId="28655508" w:rsidR="00C23AEA" w:rsidRDefault="00431A64" w:rsidP="00C23AEA">
      <w:pPr>
        <w:spacing w:line="360" w:lineRule="auto"/>
        <w:ind w:firstLine="708"/>
        <w:jc w:val="both"/>
        <w:rPr>
          <w:rFonts w:cs="Times New Roman"/>
          <w:bCs/>
          <w:kern w:val="0"/>
          <w:sz w:val="22"/>
          <w:szCs w:val="22"/>
        </w:rPr>
      </w:pPr>
      <w:r>
        <w:rPr>
          <w:rFonts w:cs="Times New Roman"/>
          <w:bCs/>
          <w:kern w:val="0"/>
          <w:sz w:val="22"/>
          <w:szCs w:val="22"/>
        </w:rPr>
        <w:t xml:space="preserve">Zarząd w formie uchwały wyraził zgodę na zawieszenie zajęć w Technikum nr 2 w Garwolinie w Zespole Szkół nr 2 im. Tadeusza Kościuszki w Garwolinie, od dnia 15 października 2021 r. do dnia 22 października 2021 r. w części obejmującej uczniów z klasy 2 Technikum Budownictwa ze względu na aktualną sytuację epidemiologiczną, która może zagrażać zdrowiu uczniów. </w:t>
      </w:r>
    </w:p>
    <w:p w14:paraId="527BEAAC" w14:textId="77777777" w:rsidR="00431A64" w:rsidRPr="009A66B7" w:rsidRDefault="00431A64" w:rsidP="00C23AEA">
      <w:pPr>
        <w:spacing w:line="360" w:lineRule="auto"/>
        <w:ind w:firstLine="708"/>
        <w:jc w:val="both"/>
        <w:rPr>
          <w:rFonts w:cs="Times New Roman"/>
          <w:bCs/>
          <w:kern w:val="0"/>
          <w:sz w:val="22"/>
          <w:szCs w:val="22"/>
        </w:rPr>
      </w:pPr>
    </w:p>
    <w:p w14:paraId="70B33A5B" w14:textId="4614E7C7" w:rsidR="00A21A40" w:rsidRDefault="00A21A40" w:rsidP="00A21A40">
      <w:pPr>
        <w:spacing w:line="360" w:lineRule="auto"/>
        <w:rPr>
          <w:rFonts w:ascii="Arial" w:hAnsi="Arial" w:cs="Arial"/>
          <w:b/>
          <w:kern w:val="0"/>
          <w:sz w:val="18"/>
          <w:szCs w:val="18"/>
          <w:u w:val="single"/>
        </w:rPr>
      </w:pPr>
      <w:r w:rsidRPr="00A679B6">
        <w:rPr>
          <w:rFonts w:ascii="Arial" w:hAnsi="Arial" w:cs="Arial"/>
          <w:b/>
          <w:kern w:val="0"/>
          <w:sz w:val="18"/>
          <w:szCs w:val="18"/>
          <w:u w:val="single"/>
        </w:rPr>
        <w:t xml:space="preserve">Ad. </w:t>
      </w:r>
      <w:r w:rsidR="00F65204">
        <w:rPr>
          <w:rFonts w:ascii="Arial" w:hAnsi="Arial" w:cs="Arial"/>
          <w:b/>
          <w:kern w:val="0"/>
          <w:sz w:val="18"/>
          <w:szCs w:val="18"/>
          <w:u w:val="single"/>
        </w:rPr>
        <w:t>4</w:t>
      </w:r>
    </w:p>
    <w:p w14:paraId="450FD71F" w14:textId="77777777" w:rsidR="009C1D11" w:rsidRDefault="009C1D11" w:rsidP="009C1D11">
      <w:pPr>
        <w:spacing w:line="360" w:lineRule="auto"/>
        <w:ind w:firstLine="708"/>
        <w:jc w:val="both"/>
        <w:rPr>
          <w:rFonts w:ascii="Arial" w:eastAsia="Lucida Sans Unicode" w:hAnsi="Arial" w:cs="Arial"/>
          <w:b/>
          <w:bCs/>
          <w:sz w:val="18"/>
          <w:szCs w:val="18"/>
          <w:lang w:eastAsia="en-US"/>
        </w:rPr>
      </w:pPr>
      <w:r w:rsidRPr="00EF0111">
        <w:rPr>
          <w:rFonts w:ascii="Arial" w:eastAsia="Lucida Sans Unicode" w:hAnsi="Arial" w:cs="Arial"/>
          <w:b/>
          <w:bCs/>
          <w:sz w:val="18"/>
          <w:szCs w:val="18"/>
          <w:lang w:eastAsia="en-US"/>
        </w:rPr>
        <w:t>Sprawy różne.</w:t>
      </w:r>
    </w:p>
    <w:p w14:paraId="0BBC9A08" w14:textId="77777777" w:rsidR="009C1D11" w:rsidRDefault="009C1D11" w:rsidP="009C1D11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tym punkcie nikt nie zabrał głosu. </w:t>
      </w:r>
    </w:p>
    <w:p w14:paraId="57CE5365" w14:textId="684A3CE4" w:rsidR="009C1D11" w:rsidRPr="003306B7" w:rsidRDefault="00831AEE" w:rsidP="009C1D1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9C1D11" w:rsidRPr="003306B7">
        <w:rPr>
          <w:sz w:val="22"/>
          <w:szCs w:val="22"/>
        </w:rPr>
        <w:t xml:space="preserve">tarosta o godzinie </w:t>
      </w:r>
      <w:r w:rsidR="00352866" w:rsidRPr="004815C5">
        <w:rPr>
          <w:sz w:val="22"/>
          <w:szCs w:val="22"/>
        </w:rPr>
        <w:t>1</w:t>
      </w:r>
      <w:r w:rsidR="00F65204">
        <w:rPr>
          <w:sz w:val="22"/>
          <w:szCs w:val="22"/>
        </w:rPr>
        <w:t>5</w:t>
      </w:r>
      <w:r w:rsidR="00F65204">
        <w:rPr>
          <w:sz w:val="22"/>
          <w:szCs w:val="22"/>
          <w:vertAlign w:val="superscript"/>
        </w:rPr>
        <w:t>2</w:t>
      </w:r>
      <w:r w:rsidR="002A6A57">
        <w:rPr>
          <w:sz w:val="22"/>
          <w:szCs w:val="22"/>
          <w:vertAlign w:val="superscript"/>
        </w:rPr>
        <w:t>0</w:t>
      </w:r>
      <w:r w:rsidR="009C1D11" w:rsidRPr="003306B7">
        <w:rPr>
          <w:sz w:val="22"/>
          <w:szCs w:val="22"/>
          <w:vertAlign w:val="superscript"/>
        </w:rPr>
        <w:t xml:space="preserve"> </w:t>
      </w:r>
      <w:r w:rsidR="009C1D11" w:rsidRPr="003306B7">
        <w:rPr>
          <w:sz w:val="22"/>
          <w:szCs w:val="22"/>
        </w:rPr>
        <w:t xml:space="preserve">zakończył </w:t>
      </w:r>
      <w:r w:rsidR="00261EA9">
        <w:rPr>
          <w:sz w:val="22"/>
          <w:szCs w:val="22"/>
        </w:rPr>
        <w:t xml:space="preserve">zdalne </w:t>
      </w:r>
      <w:r w:rsidR="009C1D11" w:rsidRPr="003306B7">
        <w:rPr>
          <w:sz w:val="22"/>
          <w:szCs w:val="22"/>
        </w:rPr>
        <w:t xml:space="preserve">posiedzenie. </w:t>
      </w:r>
    </w:p>
    <w:p w14:paraId="21623DE8" w14:textId="77777777" w:rsidR="009C1D11" w:rsidRDefault="009C1D11" w:rsidP="009C1D11">
      <w:pPr>
        <w:rPr>
          <w:rFonts w:cs="Times New Roman"/>
          <w:sz w:val="12"/>
          <w:szCs w:val="12"/>
        </w:rPr>
      </w:pPr>
    </w:p>
    <w:p w14:paraId="50EDBC8E" w14:textId="319E8EB1" w:rsidR="009C1D11" w:rsidRDefault="009C1D11" w:rsidP="009C1D11">
      <w:pPr>
        <w:rPr>
          <w:rFonts w:cs="Times New Roman"/>
          <w:sz w:val="12"/>
          <w:szCs w:val="12"/>
        </w:rPr>
      </w:pPr>
      <w:r w:rsidRPr="005528F9">
        <w:rPr>
          <w:rFonts w:cs="Times New Roman"/>
          <w:sz w:val="12"/>
          <w:szCs w:val="12"/>
        </w:rPr>
        <w:t>Protok</w:t>
      </w:r>
      <w:r w:rsidR="00352866">
        <w:rPr>
          <w:rFonts w:cs="Times New Roman"/>
          <w:sz w:val="12"/>
          <w:szCs w:val="12"/>
        </w:rPr>
        <w:t>ół sporządziła</w:t>
      </w:r>
      <w:r w:rsidRPr="005528F9">
        <w:rPr>
          <w:rFonts w:cs="Times New Roman"/>
          <w:sz w:val="12"/>
          <w:szCs w:val="12"/>
        </w:rPr>
        <w:t>:</w:t>
      </w:r>
    </w:p>
    <w:p w14:paraId="4B67742B" w14:textId="77777777" w:rsidR="009C1D11" w:rsidRDefault="009C1D11" w:rsidP="009C1D11">
      <w:pPr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  <w:t xml:space="preserve">Katarzyna Patkowska-Winiarek </w:t>
      </w:r>
    </w:p>
    <w:p w14:paraId="5AE074A1" w14:textId="77777777" w:rsidR="009C1D11" w:rsidRDefault="009C1D11" w:rsidP="009C1D11">
      <w:pPr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  <w:t xml:space="preserve">inspektor Wydziału OA  </w:t>
      </w:r>
    </w:p>
    <w:p w14:paraId="6FE72A9D" w14:textId="6146F7FA" w:rsidR="009C1D11" w:rsidRDefault="009C1D11" w:rsidP="009C1D11">
      <w:pPr>
        <w:spacing w:line="276" w:lineRule="auto"/>
        <w:ind w:left="5664" w:firstLine="708"/>
        <w:rPr>
          <w:i/>
          <w:iCs/>
          <w:sz w:val="22"/>
          <w:szCs w:val="22"/>
        </w:rPr>
      </w:pPr>
      <w:r>
        <w:rPr>
          <w:iCs/>
          <w:sz w:val="22"/>
          <w:szCs w:val="22"/>
        </w:rPr>
        <w:t>STAROSTA</w:t>
      </w:r>
    </w:p>
    <w:p w14:paraId="125AB8FB" w14:textId="77777777" w:rsidR="009C1D11" w:rsidRDefault="009C1D11" w:rsidP="009C1D11">
      <w:pPr>
        <w:spacing w:line="360" w:lineRule="auto"/>
        <w:ind w:left="5664"/>
        <w:rPr>
          <w:i/>
          <w:iCs/>
          <w:sz w:val="22"/>
          <w:szCs w:val="22"/>
        </w:rPr>
      </w:pPr>
    </w:p>
    <w:p w14:paraId="43617067" w14:textId="08A5A9B0" w:rsidR="003E3BB4" w:rsidRDefault="00352866" w:rsidP="002A6A57">
      <w:pPr>
        <w:spacing w:line="360" w:lineRule="auto"/>
        <w:ind w:left="5664"/>
      </w:pPr>
      <w:r>
        <w:rPr>
          <w:i/>
          <w:iCs/>
          <w:sz w:val="22"/>
          <w:szCs w:val="22"/>
        </w:rPr>
        <w:t xml:space="preserve">         Mirosław Walicki </w:t>
      </w:r>
      <w:r w:rsidR="009C1D11">
        <w:rPr>
          <w:i/>
          <w:iCs/>
          <w:sz w:val="22"/>
          <w:szCs w:val="22"/>
        </w:rPr>
        <w:t xml:space="preserve"> </w:t>
      </w:r>
    </w:p>
    <w:sectPr w:rsidR="003E3BB4" w:rsidSect="00995C97">
      <w:footerReference w:type="default" r:id="rId8"/>
      <w:pgSz w:w="11906" w:h="16838"/>
      <w:pgMar w:top="567" w:right="1417" w:bottom="1417" w:left="1417" w:header="709" w:footer="709" w:gutter="0"/>
      <w:cols w:space="708"/>
      <w:docGrid w:linePitch="4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485C8" w14:textId="77777777" w:rsidR="0081756D" w:rsidRDefault="0081756D">
      <w:pPr>
        <w:spacing w:line="240" w:lineRule="auto"/>
      </w:pPr>
      <w:r>
        <w:separator/>
      </w:r>
    </w:p>
  </w:endnote>
  <w:endnote w:type="continuationSeparator" w:id="0">
    <w:p w14:paraId="48163DE1" w14:textId="77777777" w:rsidR="0081756D" w:rsidRDefault="008175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3366641"/>
      <w:docPartObj>
        <w:docPartGallery w:val="Page Numbers (Bottom of Page)"/>
        <w:docPartUnique/>
      </w:docPartObj>
    </w:sdtPr>
    <w:sdtEndPr/>
    <w:sdtContent>
      <w:p w14:paraId="2187943D" w14:textId="77777777" w:rsidR="003C2E02" w:rsidRDefault="00EF107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694EA992" w14:textId="77777777" w:rsidR="003C2E02" w:rsidRDefault="008175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5F913" w14:textId="77777777" w:rsidR="0081756D" w:rsidRDefault="0081756D">
      <w:pPr>
        <w:spacing w:line="240" w:lineRule="auto"/>
      </w:pPr>
      <w:r>
        <w:separator/>
      </w:r>
    </w:p>
  </w:footnote>
  <w:footnote w:type="continuationSeparator" w:id="0">
    <w:p w14:paraId="7AD61225" w14:textId="77777777" w:rsidR="0081756D" w:rsidRDefault="0081756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42565B58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6C3394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9077BE4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9D7415B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C0F56C8"/>
    <w:multiLevelType w:val="hybridMultilevel"/>
    <w:tmpl w:val="741273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BE26EB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96B619E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9ED5D1C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E2658CC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3A66148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40F7F10"/>
    <w:multiLevelType w:val="hybridMultilevel"/>
    <w:tmpl w:val="F410D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7C1C35"/>
    <w:multiLevelType w:val="hybridMultilevel"/>
    <w:tmpl w:val="BCCC8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E456DE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54847A3"/>
    <w:multiLevelType w:val="hybridMultilevel"/>
    <w:tmpl w:val="176CFCBE"/>
    <w:lvl w:ilvl="0" w:tplc="EDA67B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15B0FF8"/>
    <w:multiLevelType w:val="hybridMultilevel"/>
    <w:tmpl w:val="289E8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9E5111"/>
    <w:multiLevelType w:val="hybridMultilevel"/>
    <w:tmpl w:val="0FC8C8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570C45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DA85EDD"/>
    <w:multiLevelType w:val="hybridMultilevel"/>
    <w:tmpl w:val="8CA64C56"/>
    <w:lvl w:ilvl="0" w:tplc="04DCDCD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97786B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4BB1560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4F85375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4970CE1"/>
    <w:multiLevelType w:val="hybridMultilevel"/>
    <w:tmpl w:val="66E84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962244"/>
    <w:multiLevelType w:val="hybridMultilevel"/>
    <w:tmpl w:val="60BEE3D8"/>
    <w:lvl w:ilvl="0" w:tplc="E39C86B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536BFA"/>
    <w:multiLevelType w:val="hybridMultilevel"/>
    <w:tmpl w:val="86641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A276A5"/>
    <w:multiLevelType w:val="hybridMultilevel"/>
    <w:tmpl w:val="176CFCBE"/>
    <w:lvl w:ilvl="0" w:tplc="EDA67B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9"/>
  </w:num>
  <w:num w:numId="7">
    <w:abstractNumId w:val="6"/>
  </w:num>
  <w:num w:numId="8">
    <w:abstractNumId w:val="8"/>
  </w:num>
  <w:num w:numId="9">
    <w:abstractNumId w:val="10"/>
  </w:num>
  <w:num w:numId="10">
    <w:abstractNumId w:val="5"/>
  </w:num>
  <w:num w:numId="11">
    <w:abstractNumId w:val="23"/>
  </w:num>
  <w:num w:numId="12">
    <w:abstractNumId w:val="11"/>
  </w:num>
  <w:num w:numId="13">
    <w:abstractNumId w:val="14"/>
  </w:num>
  <w:num w:numId="14">
    <w:abstractNumId w:val="22"/>
  </w:num>
  <w:num w:numId="15">
    <w:abstractNumId w:val="4"/>
  </w:num>
  <w:num w:numId="16">
    <w:abstractNumId w:val="18"/>
  </w:num>
  <w:num w:numId="17">
    <w:abstractNumId w:val="15"/>
  </w:num>
  <w:num w:numId="18">
    <w:abstractNumId w:val="24"/>
  </w:num>
  <w:num w:numId="19">
    <w:abstractNumId w:val="21"/>
  </w:num>
  <w:num w:numId="20">
    <w:abstractNumId w:val="19"/>
  </w:num>
  <w:num w:numId="21">
    <w:abstractNumId w:val="17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16"/>
  </w:num>
  <w:num w:numId="25">
    <w:abstractNumId w:val="27"/>
  </w:num>
  <w:num w:numId="26">
    <w:abstractNumId w:val="26"/>
  </w:num>
  <w:num w:numId="27">
    <w:abstractNumId w:val="13"/>
  </w:num>
  <w:num w:numId="28">
    <w:abstractNumId w:val="20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D11"/>
    <w:rsid w:val="00061023"/>
    <w:rsid w:val="000D1A5C"/>
    <w:rsid w:val="0010083B"/>
    <w:rsid w:val="00150FA7"/>
    <w:rsid w:val="001633AA"/>
    <w:rsid w:val="001B37B9"/>
    <w:rsid w:val="001F7089"/>
    <w:rsid w:val="0020359E"/>
    <w:rsid w:val="00212A49"/>
    <w:rsid w:val="0025593A"/>
    <w:rsid w:val="00261EA9"/>
    <w:rsid w:val="0027516F"/>
    <w:rsid w:val="00296CFB"/>
    <w:rsid w:val="002A3BE3"/>
    <w:rsid w:val="002A6A57"/>
    <w:rsid w:val="002F41FB"/>
    <w:rsid w:val="00301CE9"/>
    <w:rsid w:val="00323B6A"/>
    <w:rsid w:val="00352866"/>
    <w:rsid w:val="00362BC8"/>
    <w:rsid w:val="003871A9"/>
    <w:rsid w:val="003A2E92"/>
    <w:rsid w:val="003D3B09"/>
    <w:rsid w:val="003E3BB4"/>
    <w:rsid w:val="00431A64"/>
    <w:rsid w:val="004551FF"/>
    <w:rsid w:val="004815C5"/>
    <w:rsid w:val="004D4D7E"/>
    <w:rsid w:val="004D51B7"/>
    <w:rsid w:val="004F7611"/>
    <w:rsid w:val="00526103"/>
    <w:rsid w:val="005719F6"/>
    <w:rsid w:val="00596AF0"/>
    <w:rsid w:val="005E4A90"/>
    <w:rsid w:val="005F3AB8"/>
    <w:rsid w:val="005F3DA5"/>
    <w:rsid w:val="006353D5"/>
    <w:rsid w:val="00681724"/>
    <w:rsid w:val="006A4288"/>
    <w:rsid w:val="006A6CC2"/>
    <w:rsid w:val="006B31A1"/>
    <w:rsid w:val="006C2B1E"/>
    <w:rsid w:val="0076761D"/>
    <w:rsid w:val="007A7AB0"/>
    <w:rsid w:val="007B0BF2"/>
    <w:rsid w:val="007E21CA"/>
    <w:rsid w:val="00815CBA"/>
    <w:rsid w:val="0081756D"/>
    <w:rsid w:val="008226A5"/>
    <w:rsid w:val="00831AEE"/>
    <w:rsid w:val="00854309"/>
    <w:rsid w:val="008A33C1"/>
    <w:rsid w:val="009768CF"/>
    <w:rsid w:val="0098049E"/>
    <w:rsid w:val="00995C97"/>
    <w:rsid w:val="009A66B7"/>
    <w:rsid w:val="009C1D11"/>
    <w:rsid w:val="009D58C4"/>
    <w:rsid w:val="009E32D0"/>
    <w:rsid w:val="00A21A40"/>
    <w:rsid w:val="00A71154"/>
    <w:rsid w:val="00A73638"/>
    <w:rsid w:val="00AC7B21"/>
    <w:rsid w:val="00BA7ED7"/>
    <w:rsid w:val="00BF226B"/>
    <w:rsid w:val="00C23AEA"/>
    <w:rsid w:val="00C3543D"/>
    <w:rsid w:val="00C63920"/>
    <w:rsid w:val="00C7190D"/>
    <w:rsid w:val="00C86B90"/>
    <w:rsid w:val="00CA3431"/>
    <w:rsid w:val="00CC15AF"/>
    <w:rsid w:val="00CE0657"/>
    <w:rsid w:val="00CE463D"/>
    <w:rsid w:val="00D059FB"/>
    <w:rsid w:val="00D07D9E"/>
    <w:rsid w:val="00D124E9"/>
    <w:rsid w:val="00D3006F"/>
    <w:rsid w:val="00D37FB0"/>
    <w:rsid w:val="00D41488"/>
    <w:rsid w:val="00DD09DB"/>
    <w:rsid w:val="00E71A4B"/>
    <w:rsid w:val="00EA2C0E"/>
    <w:rsid w:val="00ED0F58"/>
    <w:rsid w:val="00EF107C"/>
    <w:rsid w:val="00F17756"/>
    <w:rsid w:val="00F462F3"/>
    <w:rsid w:val="00F56068"/>
    <w:rsid w:val="00F601FB"/>
    <w:rsid w:val="00F65204"/>
    <w:rsid w:val="00F80075"/>
    <w:rsid w:val="00FA365A"/>
    <w:rsid w:val="00FE23FF"/>
    <w:rsid w:val="00FE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D82B5"/>
  <w15:chartTrackingRefBased/>
  <w15:docId w15:val="{B9403EF3-37E0-46EF-9D27-2FE039447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1D11"/>
    <w:pPr>
      <w:suppressAutoHyphens/>
      <w:spacing w:after="0" w:line="100" w:lineRule="atLeast"/>
    </w:pPr>
    <w:rPr>
      <w:rFonts w:ascii="Times New Roman" w:eastAsia="Times New Roman" w:hAnsi="Times New Roman" w:cs="Calibri"/>
      <w:kern w:val="1"/>
      <w:sz w:val="20"/>
      <w:szCs w:val="20"/>
      <w:lang w:eastAsia="ar-SA"/>
    </w:rPr>
  </w:style>
  <w:style w:type="paragraph" w:styleId="Nagwek4">
    <w:name w:val="heading 4"/>
    <w:basedOn w:val="Normalny"/>
    <w:next w:val="Tekstpodstawowy"/>
    <w:link w:val="Nagwek4Znak"/>
    <w:uiPriority w:val="9"/>
    <w:qFormat/>
    <w:rsid w:val="009C1D11"/>
    <w:pPr>
      <w:keepNext/>
      <w:numPr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9C1D11"/>
    <w:rPr>
      <w:rFonts w:ascii="Calibri" w:eastAsia="Times New Roman" w:hAnsi="Calibri" w:cs="Calibri"/>
      <w:b/>
      <w:bCs/>
      <w:kern w:val="1"/>
      <w:sz w:val="28"/>
      <w:szCs w:val="28"/>
      <w:lang w:eastAsia="ar-SA"/>
    </w:rPr>
  </w:style>
  <w:style w:type="paragraph" w:styleId="Stopka">
    <w:name w:val="footer"/>
    <w:basedOn w:val="Normalny"/>
    <w:link w:val="StopkaZnak"/>
    <w:uiPriority w:val="99"/>
    <w:rsid w:val="009C1D11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1D11"/>
    <w:rPr>
      <w:rFonts w:ascii="Times New Roman" w:eastAsia="Times New Roman" w:hAnsi="Times New Roman" w:cs="Calibri"/>
      <w:kern w:val="1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9C1D1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C1D11"/>
    <w:rPr>
      <w:rFonts w:ascii="Times New Roman" w:eastAsia="Times New Roman" w:hAnsi="Times New Roman" w:cs="Calibri"/>
      <w:kern w:val="1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AC7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80BC8-A099-48C3-9D3B-755983782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931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Patkowska-Winiarek Katarzyna</dc:creator>
  <cp:keywords/>
  <dc:description/>
  <cp:lastModifiedBy>Patkowska-Winiarek Katarzyna</cp:lastModifiedBy>
  <cp:revision>57</cp:revision>
  <cp:lastPrinted>2021-11-09T12:30:00Z</cp:lastPrinted>
  <dcterms:created xsi:type="dcterms:W3CDTF">2020-10-13T08:11:00Z</dcterms:created>
  <dcterms:modified xsi:type="dcterms:W3CDTF">2021-11-09T12:32:00Z</dcterms:modified>
</cp:coreProperties>
</file>