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25906E1E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2638B3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334B0F8B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2638B3">
        <w:rPr>
          <w:rFonts w:ascii="Times New Roman" w:hAnsi="Times New Roman"/>
          <w:sz w:val="18"/>
          <w:szCs w:val="18"/>
          <w:u w:val="single"/>
        </w:rPr>
        <w:t>4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4003C952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2638B3">
        <w:rPr>
          <w:sz w:val="22"/>
          <w:szCs w:val="22"/>
        </w:rPr>
        <w:t>3</w:t>
      </w:r>
      <w:r w:rsidR="002638B3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4C54CD88" w14:textId="77777777" w:rsidR="002638B3" w:rsidRDefault="002638B3" w:rsidP="002638B3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wyrażenia zgody na zawieszenie zajęć na czas oznaczony w Technikum nr 2 w Garwolinie w Zespole Szkół nr 2 im. Tadeusza Kościuszki w Garwolinie. </w:t>
      </w:r>
    </w:p>
    <w:p w14:paraId="3C8E43C0" w14:textId="77777777" w:rsidR="00D359AE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29D572FF" w14:textId="3B86BF03" w:rsidR="002638B3" w:rsidRPr="002638B3" w:rsidRDefault="002638B3" w:rsidP="002638B3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2638B3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2638B3">
        <w:rPr>
          <w:rFonts w:ascii="Arial" w:hAnsi="Arial" w:cs="Arial"/>
          <w:b/>
          <w:bCs/>
          <w:sz w:val="18"/>
          <w:szCs w:val="18"/>
        </w:rPr>
        <w:t xml:space="preserve">w Technikum nr 2 w Garwolinie w Zespole Szkół nr 2 im. Tadeusza Kościuszki w Garwolinie. </w:t>
      </w:r>
    </w:p>
    <w:p w14:paraId="5A49F312" w14:textId="113417F5" w:rsidR="002638B3" w:rsidRPr="00004CEF" w:rsidRDefault="002638B3" w:rsidP="002638B3">
      <w:pPr>
        <w:pStyle w:val="Tekstpodstawowy"/>
        <w:spacing w:after="0" w:line="360" w:lineRule="auto"/>
        <w:ind w:firstLine="708"/>
        <w:jc w:val="both"/>
        <w:rPr>
          <w:b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Dyrektor Wydziału EKS w/m </w:t>
      </w:r>
      <w:r w:rsidRPr="00216A4C">
        <w:rPr>
          <w:rFonts w:cs="Times New Roman"/>
          <w:sz w:val="22"/>
          <w:szCs w:val="22"/>
        </w:rPr>
        <w:t xml:space="preserve">poinformowała, że Dyrektor Zespołu Szkół nr 2 im. Tadeusza Kościuszki w Garwolinie w dniu </w:t>
      </w:r>
      <w:r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>4</w:t>
      </w:r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listopada </w:t>
      </w:r>
      <w:r w:rsidRPr="00216A4C">
        <w:rPr>
          <w:rFonts w:cs="Times New Roman"/>
          <w:sz w:val="22"/>
          <w:szCs w:val="22"/>
        </w:rPr>
        <w:t xml:space="preserve">2021 r. wystąpiła z wnioskiem </w:t>
      </w:r>
      <w:r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o wyrażenie zgody na zawieszenie zajęć na czas oznaczony </w:t>
      </w:r>
      <w:r w:rsidRPr="00285D95">
        <w:rPr>
          <w:bCs/>
          <w:sz w:val="22"/>
          <w:szCs w:val="22"/>
        </w:rPr>
        <w:t xml:space="preserve">w Technikum nr 2 w Garwolinie </w:t>
      </w:r>
      <w:r w:rsidRPr="00285D95">
        <w:rPr>
          <w:sz w:val="22"/>
          <w:szCs w:val="22"/>
        </w:rPr>
        <w:t>w Zespole Szkół nr 2 im. Tadeusza Kościuszki w Garwolinie</w:t>
      </w:r>
      <w:r w:rsidRPr="00285D95">
        <w:rPr>
          <w:bCs/>
          <w:sz w:val="22"/>
          <w:szCs w:val="22"/>
        </w:rPr>
        <w:t xml:space="preserve">, od dnia 4 listopada 2021 r. do dnia </w:t>
      </w:r>
      <w:r>
        <w:rPr>
          <w:bCs/>
          <w:sz w:val="22"/>
          <w:szCs w:val="22"/>
        </w:rPr>
        <w:br/>
      </w:r>
      <w:r w:rsidRPr="00285D95">
        <w:rPr>
          <w:bCs/>
          <w:sz w:val="22"/>
          <w:szCs w:val="22"/>
        </w:rPr>
        <w:t>8 listopada 2021 r., w części obejmującej uczniów z Technikum nr 2 w Garwolinie z klasy 1 w zawodzie technik budownictwa oraz od dnia 4 listopada 2021 r. do dnia 12 listopada 2021 r., w części obejmującej uczniów z Technikum nr 2 w Garwolinie z klasy 3 na podbudowie gimnazjum w zawodzie technik żywienia i usług gastronomicznych ze względu na aktualną sytuację epidemiologiczną, która może zagrażać zdrowiu uczniów.</w:t>
      </w:r>
      <w:r>
        <w:rPr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2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1FED0E8" w14:textId="0831588B" w:rsidR="002638B3" w:rsidRPr="00004CEF" w:rsidRDefault="002638B3" w:rsidP="002638B3">
      <w:pPr>
        <w:pStyle w:val="Tekstpodstawowy"/>
        <w:spacing w:after="0" w:line="360" w:lineRule="auto"/>
        <w:ind w:firstLine="708"/>
        <w:jc w:val="both"/>
        <w:rPr>
          <w:bCs/>
          <w:i/>
          <w:i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>
        <w:rPr>
          <w:sz w:val="22"/>
          <w:szCs w:val="22"/>
        </w:rPr>
        <w:t>4</w:t>
      </w:r>
      <w:r>
        <w:rPr>
          <w:sz w:val="22"/>
          <w:szCs w:val="22"/>
        </w:rPr>
        <w:t>/2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2/2021 </w:t>
      </w:r>
      <w:r w:rsidRPr="00436404">
        <w:rPr>
          <w:sz w:val="22"/>
          <w:szCs w:val="22"/>
        </w:rPr>
        <w:t>wyra</w:t>
      </w:r>
      <w:r>
        <w:rPr>
          <w:sz w:val="22"/>
          <w:szCs w:val="22"/>
        </w:rPr>
        <w:t xml:space="preserve">żając </w:t>
      </w:r>
      <w:r w:rsidRPr="00436404">
        <w:rPr>
          <w:sz w:val="22"/>
          <w:szCs w:val="22"/>
        </w:rPr>
        <w:t xml:space="preserve">zgodę na zawieszenie zajęć na czas oznaczony </w:t>
      </w:r>
      <w:r w:rsidRPr="00285D95">
        <w:rPr>
          <w:bCs/>
          <w:sz w:val="22"/>
          <w:szCs w:val="22"/>
        </w:rPr>
        <w:t xml:space="preserve">w Technikum nr 2 </w:t>
      </w:r>
      <w:r>
        <w:rPr>
          <w:bCs/>
          <w:sz w:val="22"/>
          <w:szCs w:val="22"/>
        </w:rPr>
        <w:br/>
      </w:r>
      <w:r w:rsidRPr="00285D95">
        <w:rPr>
          <w:bCs/>
          <w:sz w:val="22"/>
          <w:szCs w:val="22"/>
        </w:rPr>
        <w:t xml:space="preserve">w Garwolinie </w:t>
      </w:r>
      <w:r w:rsidRPr="00285D95">
        <w:rPr>
          <w:sz w:val="22"/>
          <w:szCs w:val="22"/>
        </w:rPr>
        <w:t>w Zespole Szkół nr 2 im. Tadeusza Kościuszki w Garwolinie</w:t>
      </w:r>
      <w:r w:rsidRPr="00285D95">
        <w:rPr>
          <w:bCs/>
          <w:sz w:val="22"/>
          <w:szCs w:val="22"/>
        </w:rPr>
        <w:t xml:space="preserve">, od dnia 4 listopada 2021 r. do dnia 8 listopada 2021 r., w części obejmującej uczniów z Technikum nr 2 w Garwolinie z klasy 1 </w:t>
      </w:r>
      <w:r>
        <w:rPr>
          <w:bCs/>
          <w:sz w:val="22"/>
          <w:szCs w:val="22"/>
        </w:rPr>
        <w:br/>
      </w:r>
      <w:r w:rsidRPr="00285D95">
        <w:rPr>
          <w:bCs/>
          <w:sz w:val="22"/>
          <w:szCs w:val="22"/>
        </w:rPr>
        <w:t xml:space="preserve">w zawodzie technik budownictwa oraz od dnia 4 listopada 2021 r. do dnia 12 listopada 2021 r., w części obejmującej uczniów z Technikum nr 2 w Garwolinie z klasy 3 na podbudowie gimnazjum w zawodzie </w:t>
      </w:r>
      <w:r w:rsidRPr="00285D95">
        <w:rPr>
          <w:bCs/>
          <w:sz w:val="22"/>
          <w:szCs w:val="22"/>
        </w:rPr>
        <w:lastRenderedPageBreak/>
        <w:t>technik żywienia i usług gastronomicznych ze względu na aktualną sytuację epidemiologiczną, która może zagrażać zdrowiu uczniów.</w:t>
      </w:r>
      <w:r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20053BAE" w14:textId="77777777" w:rsidR="002638B3" w:rsidRDefault="002638B3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3B5AA8A9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58BA8863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2638B3">
        <w:rPr>
          <w:sz w:val="22"/>
          <w:szCs w:val="22"/>
        </w:rPr>
        <w:t>3</w:t>
      </w:r>
      <w:r w:rsidR="002638B3">
        <w:rPr>
          <w:sz w:val="22"/>
          <w:szCs w:val="22"/>
          <w:vertAlign w:val="superscript"/>
        </w:rPr>
        <w:t>10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B902" w14:textId="77777777" w:rsidR="00707DA7" w:rsidRDefault="00707DA7">
      <w:pPr>
        <w:spacing w:line="240" w:lineRule="auto"/>
      </w:pPr>
      <w:r>
        <w:separator/>
      </w:r>
    </w:p>
  </w:endnote>
  <w:endnote w:type="continuationSeparator" w:id="0">
    <w:p w14:paraId="7AC12212" w14:textId="77777777" w:rsidR="00707DA7" w:rsidRDefault="00707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70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9678" w14:textId="77777777" w:rsidR="00707DA7" w:rsidRDefault="00707DA7">
      <w:pPr>
        <w:spacing w:line="240" w:lineRule="auto"/>
      </w:pPr>
      <w:r>
        <w:separator/>
      </w:r>
    </w:p>
  </w:footnote>
  <w:footnote w:type="continuationSeparator" w:id="0">
    <w:p w14:paraId="6A7E03B7" w14:textId="77777777" w:rsidR="00707DA7" w:rsidRDefault="00707D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3"/>
  </w:num>
  <w:num w:numId="12">
    <w:abstractNumId w:val="13"/>
  </w:num>
  <w:num w:numId="13">
    <w:abstractNumId w:val="15"/>
  </w:num>
  <w:num w:numId="14">
    <w:abstractNumId w:val="22"/>
  </w:num>
  <w:num w:numId="15">
    <w:abstractNumId w:val="4"/>
  </w:num>
  <w:num w:numId="16">
    <w:abstractNumId w:val="19"/>
  </w:num>
  <w:num w:numId="17">
    <w:abstractNumId w:val="16"/>
  </w:num>
  <w:num w:numId="18">
    <w:abstractNumId w:val="24"/>
  </w:num>
  <w:num w:numId="19">
    <w:abstractNumId w:val="21"/>
  </w:num>
  <w:num w:numId="20">
    <w:abstractNumId w:val="20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6"/>
  </w:num>
  <w:num w:numId="26">
    <w:abstractNumId w:val="25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D1A5C"/>
    <w:rsid w:val="000D5EF3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761D"/>
    <w:rsid w:val="007A7AB0"/>
    <w:rsid w:val="007B0BF2"/>
    <w:rsid w:val="007D105D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74</cp:revision>
  <cp:lastPrinted>2021-11-09T14:43:00Z</cp:lastPrinted>
  <dcterms:created xsi:type="dcterms:W3CDTF">2020-10-13T08:11:00Z</dcterms:created>
  <dcterms:modified xsi:type="dcterms:W3CDTF">2021-11-09T14:47:00Z</dcterms:modified>
</cp:coreProperties>
</file>