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933" w14:textId="6E28381B" w:rsidR="00351A6E" w:rsidRDefault="00351A6E" w:rsidP="00351A6E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bookmarkStart w:id="0" w:name="_Hlk68173429"/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ED0CEB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>5/2021</w:t>
      </w:r>
    </w:p>
    <w:p w14:paraId="7837D180" w14:textId="77777777" w:rsidR="00351A6E" w:rsidRDefault="00351A6E" w:rsidP="00351A6E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106D1736" w14:textId="59D2FAF4" w:rsidR="00351A6E" w:rsidRDefault="00351A6E" w:rsidP="00351A6E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ED0CEB">
        <w:rPr>
          <w:rFonts w:ascii="Times New Roman" w:hAnsi="Times New Roman"/>
          <w:sz w:val="18"/>
          <w:szCs w:val="18"/>
          <w:u w:val="single"/>
        </w:rPr>
        <w:t>30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ED0CEB">
        <w:rPr>
          <w:rFonts w:ascii="Times New Roman" w:hAnsi="Times New Roman"/>
          <w:sz w:val="18"/>
          <w:szCs w:val="18"/>
          <w:u w:val="single"/>
        </w:rPr>
        <w:t xml:space="preserve">lipca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42021E6" w14:textId="77777777" w:rsidR="00351A6E" w:rsidRPr="00D438F4" w:rsidRDefault="00351A6E" w:rsidP="00351A6E">
      <w:pPr>
        <w:pStyle w:val="Tekstpodstawowy"/>
      </w:pPr>
    </w:p>
    <w:p w14:paraId="1FC13FA3" w14:textId="72D05A48" w:rsidR="00351A6E" w:rsidRDefault="00351A6E" w:rsidP="00351A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  Zdalne posiedzenie Zarządu rozpoczął o godzinie </w:t>
      </w:r>
      <w:r w:rsidRPr="0026388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ED0CEB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Starosta. </w:t>
      </w:r>
    </w:p>
    <w:p w14:paraId="53B303D7" w14:textId="77777777" w:rsidR="00351A6E" w:rsidRDefault="00351A6E" w:rsidP="00351A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zdalnym posiedzeniu uczestniczyli:                                                                                            </w:t>
      </w:r>
    </w:p>
    <w:p w14:paraId="202A5E92" w14:textId="0372A558" w:rsidR="00351A6E" w:rsidRDefault="00351A6E" w:rsidP="00351A6E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Mirosław Walicki - Starosta Powiatu, </w:t>
      </w:r>
    </w:p>
    <w:p w14:paraId="49B7F3A1" w14:textId="77777777" w:rsidR="00351A6E" w:rsidRDefault="00351A6E" w:rsidP="00351A6E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Krzysztof Ośka - członek Zarządu, </w:t>
      </w:r>
    </w:p>
    <w:p w14:paraId="310A3677" w14:textId="77777777" w:rsidR="00351A6E" w:rsidRDefault="00351A6E" w:rsidP="00351A6E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Marta Serzysko - członek Zarządu,</w:t>
      </w:r>
    </w:p>
    <w:p w14:paraId="6FD837F0" w14:textId="77777777" w:rsidR="00351A6E" w:rsidRDefault="00351A6E" w:rsidP="00351A6E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Tywanek</w:t>
      </w:r>
      <w:proofErr w:type="spellEnd"/>
      <w:r>
        <w:rPr>
          <w:sz w:val="22"/>
          <w:szCs w:val="22"/>
        </w:rPr>
        <w:t xml:space="preserve"> - członek Zarządu, </w:t>
      </w:r>
    </w:p>
    <w:p w14:paraId="54E6E1AE" w14:textId="77777777" w:rsidR="00351A6E" w:rsidRDefault="00351A6E" w:rsidP="00351A6E">
      <w:pPr>
        <w:widowControl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</w:p>
    <w:p w14:paraId="6768DDFA" w14:textId="77777777" w:rsidR="00ED0CEB" w:rsidRPr="004A7CEE" w:rsidRDefault="00351A6E" w:rsidP="00ED0CEB">
      <w:pPr>
        <w:widowControl w:val="0"/>
        <w:tabs>
          <w:tab w:val="left" w:pos="735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Pan </w:t>
      </w:r>
      <w:r w:rsidR="00ED0CEB">
        <w:rPr>
          <w:sz w:val="22"/>
          <w:szCs w:val="22"/>
        </w:rPr>
        <w:t xml:space="preserve">Michał Rękawek - </w:t>
      </w:r>
      <w:r w:rsidR="00ED0CEB" w:rsidRPr="004A7CEE">
        <w:rPr>
          <w:sz w:val="22"/>
          <w:szCs w:val="22"/>
          <w:lang w:val="ru-RU"/>
        </w:rPr>
        <w:t xml:space="preserve">Dyrektor ds. Administracyjno-Ekonomicznych </w:t>
      </w:r>
      <w:r w:rsidR="00ED0CEB">
        <w:rPr>
          <w:sz w:val="22"/>
          <w:szCs w:val="22"/>
        </w:rPr>
        <w:t>Samodzielnego Publicznego Zakładu Opieki Zdrowotnej w Garwolinie.</w:t>
      </w:r>
    </w:p>
    <w:p w14:paraId="3D6273C6" w14:textId="4B861C91" w:rsidR="00351A6E" w:rsidRPr="00AC7B21" w:rsidRDefault="00351A6E" w:rsidP="00F811F3">
      <w:pPr>
        <w:widowControl w:val="0"/>
        <w:spacing w:line="360" w:lineRule="auto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05003A57" w14:textId="50BD79ED" w:rsidR="00351A6E" w:rsidRPr="004A7670" w:rsidRDefault="00351A6E" w:rsidP="00351A6E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Pr="004A7670">
        <w:rPr>
          <w:i/>
          <w:iCs/>
          <w:sz w:val="22"/>
          <w:szCs w:val="22"/>
        </w:rPr>
        <w:t>tarosta zaproponował następujący porządek obrad.</w:t>
      </w:r>
      <w:r w:rsidRPr="004A7670">
        <w:rPr>
          <w:sz w:val="22"/>
          <w:szCs w:val="22"/>
        </w:rPr>
        <w:t xml:space="preserve"> </w:t>
      </w:r>
    </w:p>
    <w:p w14:paraId="102E5122" w14:textId="77777777" w:rsidR="00ED0CEB" w:rsidRDefault="00ED0CEB" w:rsidP="00ED0CEB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projektu uchwały Rady Powiatu Garwolińskiego w sprawie zatwierdzenia sprawozdania finansowego Samodzielnego Publicznego Zakładu Opieki Zdrowotnej w Garwolinie za rok 2020. </w:t>
      </w:r>
    </w:p>
    <w:p w14:paraId="5BEB3036" w14:textId="77777777" w:rsidR="00ED0CEB" w:rsidRPr="00EB5F28" w:rsidRDefault="00ED0CEB" w:rsidP="00ED0CEB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023291A5" w14:textId="77777777" w:rsidR="00351A6E" w:rsidRPr="00664CA4" w:rsidRDefault="00351A6E" w:rsidP="00351A6E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690A29A0" w14:textId="77777777" w:rsidR="00351A6E" w:rsidRDefault="00351A6E" w:rsidP="00351A6E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45EBD24B" w14:textId="77777777" w:rsidR="00351A6E" w:rsidRDefault="00351A6E" w:rsidP="00351A6E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Pr="00F43769">
        <w:rPr>
          <w:bCs/>
          <w:sz w:val="22"/>
          <w:szCs w:val="22"/>
        </w:rPr>
        <w:t xml:space="preserve"> </w:t>
      </w:r>
    </w:p>
    <w:p w14:paraId="489E0C33" w14:textId="144859DD" w:rsidR="00ED0CEB" w:rsidRPr="00ED0CEB" w:rsidRDefault="00ED0CEB" w:rsidP="00ED0CEB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D0CEB">
        <w:rPr>
          <w:rFonts w:ascii="Arial" w:hAnsi="Arial" w:cs="Arial"/>
          <w:b/>
          <w:bCs/>
          <w:sz w:val="18"/>
          <w:szCs w:val="18"/>
        </w:rPr>
        <w:t>Przygotowanie projektu uchwały Rady Powiatu Garwolińskiego w sprawie zatwierdzenia sprawozdania finansowego Samodzielnego Publicznego Zakładu Opieki Zdrowotnej w Garwolinie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1D83F120" w14:textId="4760FDF3" w:rsidR="003749E0" w:rsidRPr="004A7CEE" w:rsidRDefault="003749E0" w:rsidP="003749E0">
      <w:pPr>
        <w:widowControl w:val="0"/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  <w:t xml:space="preserve">Pan Michał Rękawek </w:t>
      </w:r>
      <w:r w:rsidRPr="004A7CEE">
        <w:rPr>
          <w:sz w:val="22"/>
          <w:szCs w:val="22"/>
          <w:lang w:val="ru-RU"/>
        </w:rPr>
        <w:t xml:space="preserve">Dyrektor ds. Administracyjno-Ekonomicznych </w:t>
      </w:r>
      <w:r>
        <w:rPr>
          <w:sz w:val="22"/>
          <w:szCs w:val="22"/>
        </w:rPr>
        <w:t>SPZOZ w Garwolinie poinformował, że biegł</w:t>
      </w:r>
      <w:r w:rsidR="003C3A84">
        <w:rPr>
          <w:sz w:val="22"/>
          <w:szCs w:val="22"/>
        </w:rPr>
        <w:t>y</w:t>
      </w:r>
      <w:r>
        <w:rPr>
          <w:sz w:val="22"/>
          <w:szCs w:val="22"/>
        </w:rPr>
        <w:t xml:space="preserve"> rewident</w:t>
      </w:r>
      <w:r w:rsidR="003C3A84">
        <w:rPr>
          <w:sz w:val="22"/>
          <w:szCs w:val="22"/>
        </w:rPr>
        <w:t xml:space="preserve"> przeprowadził badanie rocznego sprawozdania finansowego SPZOZ w Garwolinie. </w:t>
      </w:r>
    </w:p>
    <w:p w14:paraId="771F1509" w14:textId="67AABA75" w:rsidR="00ED0CEB" w:rsidRPr="003749E0" w:rsidRDefault="003C3A84" w:rsidP="00ED0CEB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Cs/>
          <w:kern w:val="0"/>
          <w:sz w:val="22"/>
          <w:szCs w:val="22"/>
        </w:rPr>
        <w:t xml:space="preserve">Zarząd po zapoznaniu się z opinią niezależnego Biegłego Rewidenta o sprawozdaniu </w:t>
      </w:r>
      <w:r w:rsidRPr="000B5AE0">
        <w:rPr>
          <w:rFonts w:cs="Times New Roman"/>
          <w:sz w:val="22"/>
          <w:szCs w:val="22"/>
        </w:rPr>
        <w:t>finansow</w:t>
      </w:r>
      <w:r>
        <w:rPr>
          <w:rFonts w:cs="Times New Roman"/>
          <w:sz w:val="22"/>
          <w:szCs w:val="22"/>
        </w:rPr>
        <w:t>ym</w:t>
      </w:r>
      <w:r w:rsidRPr="000B5AE0">
        <w:rPr>
          <w:rFonts w:cs="Times New Roman"/>
          <w:sz w:val="22"/>
          <w:szCs w:val="22"/>
        </w:rPr>
        <w:t xml:space="preserve"> Samodzielnego Publicznego Zakładu Opieki Zdrowotnej w Garwolinie za rok 20</w:t>
      </w:r>
      <w:r w:rsidR="00013907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bCs/>
          <w:sz w:val="22"/>
          <w:szCs w:val="22"/>
        </w:rPr>
        <w:t>p</w:t>
      </w:r>
      <w:r w:rsidR="00ED0CEB">
        <w:rPr>
          <w:rFonts w:cs="Times New Roman"/>
          <w:bCs/>
          <w:sz w:val="22"/>
          <w:szCs w:val="22"/>
        </w:rPr>
        <w:t xml:space="preserve">rzygotował projekt uchwały Rady Powiatu Garwolińskiego w sprawie </w:t>
      </w:r>
      <w:r w:rsidR="00ED0CEB" w:rsidRPr="00ED0CEB">
        <w:rPr>
          <w:rFonts w:cs="Times New Roman"/>
          <w:sz w:val="22"/>
          <w:szCs w:val="22"/>
        </w:rPr>
        <w:t xml:space="preserve">zatwierdzenia sprawozdania finansowego Samodzielnego Publicznego Zakładu Opieki Zdrowotnej w Garwolinie </w:t>
      </w:r>
      <w:r w:rsidR="00ED0CEB">
        <w:rPr>
          <w:rFonts w:cs="Times New Roman"/>
          <w:sz w:val="22"/>
          <w:szCs w:val="22"/>
        </w:rPr>
        <w:br/>
      </w:r>
      <w:r w:rsidR="00ED0CEB" w:rsidRPr="00ED0CEB">
        <w:rPr>
          <w:rFonts w:cs="Times New Roman"/>
          <w:sz w:val="22"/>
          <w:szCs w:val="22"/>
        </w:rPr>
        <w:t xml:space="preserve">i skierował do Komisji Budżetowo-Finansowej </w:t>
      </w:r>
      <w:r w:rsidR="00ED0CEB">
        <w:rPr>
          <w:rFonts w:cs="Times New Roman"/>
          <w:sz w:val="22"/>
          <w:szCs w:val="22"/>
        </w:rPr>
        <w:t>R</w:t>
      </w:r>
      <w:r w:rsidR="00ED0CEB" w:rsidRPr="00ED0CEB">
        <w:rPr>
          <w:rFonts w:cs="Times New Roman"/>
          <w:sz w:val="22"/>
          <w:szCs w:val="22"/>
        </w:rPr>
        <w:t xml:space="preserve">ady Powiatu Garwolińskiego i Komisji Zdrowia </w:t>
      </w:r>
      <w:r w:rsidR="00ED0CEB">
        <w:rPr>
          <w:rFonts w:cs="Times New Roman"/>
          <w:sz w:val="22"/>
          <w:szCs w:val="22"/>
        </w:rPr>
        <w:br/>
      </w:r>
      <w:r w:rsidR="00ED0CEB" w:rsidRPr="00ED0CEB">
        <w:rPr>
          <w:rFonts w:cs="Times New Roman"/>
          <w:sz w:val="22"/>
          <w:szCs w:val="22"/>
        </w:rPr>
        <w:t xml:space="preserve">i Opieki Społecznej Rady Powiatu Garwolińskiego celem zaopiniowania oraz przekazał na Sesję </w:t>
      </w:r>
      <w:r w:rsidR="00ED0CEB">
        <w:rPr>
          <w:rFonts w:cs="Times New Roman"/>
          <w:sz w:val="22"/>
          <w:szCs w:val="22"/>
        </w:rPr>
        <w:t>R</w:t>
      </w:r>
      <w:r w:rsidR="00ED0CEB" w:rsidRPr="00ED0CEB">
        <w:rPr>
          <w:rFonts w:cs="Times New Roman"/>
          <w:sz w:val="22"/>
          <w:szCs w:val="22"/>
        </w:rPr>
        <w:t xml:space="preserve">ady Powiatu Garwolińskiego. </w:t>
      </w:r>
      <w:r w:rsidR="00ED0CEB" w:rsidRPr="003749E0">
        <w:rPr>
          <w:rFonts w:cs="Times New Roman"/>
          <w:i/>
          <w:iCs/>
          <w:sz w:val="22"/>
          <w:szCs w:val="22"/>
        </w:rPr>
        <w:t xml:space="preserve">Projekt uchwały Rady Powiatu Garwolińskiego stanowi załącznik nr 2 </w:t>
      </w:r>
      <w:r w:rsidR="003749E0">
        <w:rPr>
          <w:rFonts w:cs="Times New Roman"/>
          <w:i/>
          <w:iCs/>
          <w:sz w:val="22"/>
          <w:szCs w:val="22"/>
        </w:rPr>
        <w:br/>
      </w:r>
      <w:r w:rsidR="00ED0CEB" w:rsidRPr="003749E0">
        <w:rPr>
          <w:rFonts w:cs="Times New Roman"/>
          <w:i/>
          <w:iCs/>
          <w:sz w:val="22"/>
          <w:szCs w:val="22"/>
        </w:rPr>
        <w:t xml:space="preserve">do protokołu. </w:t>
      </w:r>
    </w:p>
    <w:p w14:paraId="30A6AAB4" w14:textId="7E76EEB4" w:rsidR="00351A6E" w:rsidRPr="00A111C5" w:rsidRDefault="00351A6E" w:rsidP="00351A6E">
      <w:pPr>
        <w:spacing w:line="360" w:lineRule="auto"/>
        <w:ind w:firstLine="708"/>
        <w:jc w:val="both"/>
        <w:rPr>
          <w:rFonts w:cs="Times New Roman"/>
          <w:bCs/>
          <w:sz w:val="22"/>
          <w:szCs w:val="22"/>
        </w:rPr>
      </w:pPr>
    </w:p>
    <w:p w14:paraId="04EF9529" w14:textId="77777777" w:rsidR="00351A6E" w:rsidRDefault="00351A6E" w:rsidP="00351A6E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7639EA3B" w14:textId="77777777" w:rsidR="00351A6E" w:rsidRDefault="00351A6E" w:rsidP="00351A6E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6DBDD4F" w14:textId="77777777" w:rsidR="00351A6E" w:rsidRDefault="00351A6E" w:rsidP="00351A6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337097F" w14:textId="61FC828D" w:rsidR="00351A6E" w:rsidRPr="003749E0" w:rsidRDefault="00351A6E" w:rsidP="00351A6E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lastRenderedPageBreak/>
        <w:t>S</w:t>
      </w:r>
      <w:r w:rsidRPr="003306B7">
        <w:rPr>
          <w:sz w:val="22"/>
          <w:szCs w:val="22"/>
        </w:rPr>
        <w:t xml:space="preserve">tarosta o godzinie </w:t>
      </w:r>
      <w:r w:rsidRPr="0026388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ED0CEB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5</w:t>
      </w:r>
      <w:r w:rsidRPr="00263888">
        <w:rPr>
          <w:sz w:val="22"/>
          <w:szCs w:val="22"/>
          <w:vertAlign w:val="superscript"/>
        </w:rPr>
        <w:t xml:space="preserve"> </w:t>
      </w:r>
      <w:r w:rsidRPr="003306B7">
        <w:rPr>
          <w:sz w:val="22"/>
          <w:szCs w:val="22"/>
        </w:rPr>
        <w:t xml:space="preserve">zakończył </w:t>
      </w:r>
      <w:r>
        <w:rPr>
          <w:sz w:val="22"/>
          <w:szCs w:val="22"/>
        </w:rPr>
        <w:t xml:space="preserve">zdalne </w:t>
      </w:r>
      <w:r w:rsidRPr="003306B7">
        <w:rPr>
          <w:sz w:val="22"/>
          <w:szCs w:val="22"/>
        </w:rPr>
        <w:t xml:space="preserve">posiedzenie. </w:t>
      </w:r>
    </w:p>
    <w:p w14:paraId="01742DB9" w14:textId="77777777" w:rsidR="00351A6E" w:rsidRDefault="00351A6E" w:rsidP="00351A6E">
      <w:pPr>
        <w:rPr>
          <w:rFonts w:cs="Times New Roman"/>
          <w:sz w:val="12"/>
          <w:szCs w:val="12"/>
        </w:rPr>
      </w:pPr>
    </w:p>
    <w:p w14:paraId="610ACADA" w14:textId="77777777" w:rsidR="00351A6E" w:rsidRDefault="00351A6E" w:rsidP="00351A6E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7614F352" w14:textId="77777777" w:rsidR="00351A6E" w:rsidRDefault="00351A6E" w:rsidP="00351A6E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1CC78C33" w14:textId="77777777" w:rsidR="00351A6E" w:rsidRDefault="00351A6E" w:rsidP="00351A6E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2E5A3A4C" w14:textId="4B061E3B" w:rsidR="00351A6E" w:rsidRDefault="00351A6E" w:rsidP="00351A6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567B512C" w14:textId="77777777" w:rsidR="00351A6E" w:rsidRDefault="00351A6E" w:rsidP="00351A6E">
      <w:pPr>
        <w:spacing w:line="360" w:lineRule="auto"/>
        <w:ind w:left="5664"/>
        <w:rPr>
          <w:i/>
          <w:iCs/>
          <w:sz w:val="22"/>
          <w:szCs w:val="22"/>
        </w:rPr>
      </w:pPr>
    </w:p>
    <w:p w14:paraId="7A412DEE" w14:textId="33E6227A" w:rsidR="001E0275" w:rsidRDefault="00351A6E" w:rsidP="003749E0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Mirosław Walicki</w:t>
      </w:r>
      <w:bookmarkEnd w:id="0"/>
    </w:p>
    <w:sectPr w:rsidR="001E0275" w:rsidSect="003C3A84">
      <w:footerReference w:type="default" r:id="rId7"/>
      <w:pgSz w:w="11906" w:h="16838"/>
      <w:pgMar w:top="1134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F30B" w14:textId="77777777" w:rsidR="00881A8F" w:rsidRDefault="00881A8F">
      <w:pPr>
        <w:spacing w:line="240" w:lineRule="auto"/>
      </w:pPr>
      <w:r>
        <w:separator/>
      </w:r>
    </w:p>
  </w:endnote>
  <w:endnote w:type="continuationSeparator" w:id="0">
    <w:p w14:paraId="06892124" w14:textId="77777777" w:rsidR="00881A8F" w:rsidRDefault="00881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604ACA12" w14:textId="77777777" w:rsidR="003C2E02" w:rsidRDefault="00F00E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036F952" w14:textId="77777777" w:rsidR="003C2E02" w:rsidRDefault="00881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1BAB" w14:textId="77777777" w:rsidR="00881A8F" w:rsidRDefault="00881A8F">
      <w:pPr>
        <w:spacing w:line="240" w:lineRule="auto"/>
      </w:pPr>
      <w:r>
        <w:separator/>
      </w:r>
    </w:p>
  </w:footnote>
  <w:footnote w:type="continuationSeparator" w:id="0">
    <w:p w14:paraId="22FEAD7D" w14:textId="77777777" w:rsidR="00881A8F" w:rsidRDefault="00881A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5B1108"/>
    <w:multiLevelType w:val="hybridMultilevel"/>
    <w:tmpl w:val="4B206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6E"/>
    <w:rsid w:val="00013907"/>
    <w:rsid w:val="00092E0E"/>
    <w:rsid w:val="000F3B57"/>
    <w:rsid w:val="001E0275"/>
    <w:rsid w:val="00351A6E"/>
    <w:rsid w:val="003749E0"/>
    <w:rsid w:val="003C3A84"/>
    <w:rsid w:val="00881A8F"/>
    <w:rsid w:val="00997792"/>
    <w:rsid w:val="00AF37FF"/>
    <w:rsid w:val="00B52455"/>
    <w:rsid w:val="00ED0CEB"/>
    <w:rsid w:val="00F00EDC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0106"/>
  <w15:chartTrackingRefBased/>
  <w15:docId w15:val="{BA7E0065-7992-48D3-9E1C-99D98B7D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6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351A6E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51A6E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351A6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A6E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51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A6E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00EDC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8</cp:revision>
  <cp:lastPrinted>2021-08-20T09:32:00Z</cp:lastPrinted>
  <dcterms:created xsi:type="dcterms:W3CDTF">2021-04-09T11:25:00Z</dcterms:created>
  <dcterms:modified xsi:type="dcterms:W3CDTF">2021-08-20T09:33:00Z</dcterms:modified>
</cp:coreProperties>
</file>