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6799" w14:textId="7BC5D8F7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64038F">
        <w:rPr>
          <w:rFonts w:ascii="Times New Roman" w:hAnsi="Times New Roman"/>
          <w:sz w:val="18"/>
          <w:szCs w:val="18"/>
          <w:u w:val="single"/>
        </w:rPr>
        <w:t>6</w:t>
      </w:r>
      <w:r w:rsidR="008F3E2E">
        <w:rPr>
          <w:rFonts w:ascii="Times New Roman" w:hAnsi="Times New Roman"/>
          <w:sz w:val="18"/>
          <w:szCs w:val="18"/>
          <w:u w:val="single"/>
        </w:rPr>
        <w:t>2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3ED94C32" w14:textId="77777777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314CFE6B" w14:textId="4DD49C3E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F3E2E">
        <w:rPr>
          <w:rFonts w:ascii="Times New Roman" w:hAnsi="Times New Roman"/>
          <w:sz w:val="18"/>
          <w:szCs w:val="18"/>
          <w:u w:val="single"/>
        </w:rPr>
        <w:t>29</w:t>
      </w:r>
      <w:r w:rsidR="003C507D">
        <w:rPr>
          <w:rFonts w:ascii="Times New Roman" w:hAnsi="Times New Roman"/>
          <w:sz w:val="18"/>
          <w:szCs w:val="18"/>
          <w:u w:val="single"/>
        </w:rPr>
        <w:t xml:space="preserve"> </w:t>
      </w:r>
      <w:r w:rsidR="00170D47">
        <w:rPr>
          <w:rFonts w:ascii="Times New Roman" w:hAnsi="Times New Roman"/>
          <w:sz w:val="18"/>
          <w:szCs w:val="18"/>
          <w:u w:val="single"/>
        </w:rPr>
        <w:t>czerwca</w:t>
      </w:r>
      <w:r w:rsidR="00F60A96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71C92A0E" w14:textId="77777777" w:rsidR="00C27E13" w:rsidRPr="00D438F4" w:rsidRDefault="00C27E13" w:rsidP="00C27E13">
      <w:pPr>
        <w:pStyle w:val="Tekstpodstawowy"/>
      </w:pPr>
    </w:p>
    <w:p w14:paraId="4D5F5D76" w14:textId="244A36E0" w:rsidR="00C27E13" w:rsidRDefault="00C27E13" w:rsidP="00C2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Posiedzenie Zarządu rozpoczął o godzinie 1</w:t>
      </w:r>
      <w:r w:rsidR="00170D47">
        <w:rPr>
          <w:sz w:val="22"/>
          <w:szCs w:val="22"/>
        </w:rPr>
        <w:t>6</w:t>
      </w:r>
      <w:r w:rsidR="00170D47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 xml:space="preserve"> </w:t>
      </w:r>
      <w:r w:rsidR="003C507D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5E9153CD" w14:textId="77777777" w:rsidR="00C27E13" w:rsidRDefault="00C27E13" w:rsidP="00C2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020DD916" w14:textId="32C617EC" w:rsidR="003C507D" w:rsidRDefault="003C507D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0848DACF" w14:textId="4E27ED57" w:rsidR="00C27E13" w:rsidRDefault="00C27E13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Marek </w:t>
      </w:r>
      <w:proofErr w:type="spellStart"/>
      <w:r>
        <w:rPr>
          <w:sz w:val="22"/>
          <w:szCs w:val="22"/>
        </w:rPr>
        <w:t>Ziędalski</w:t>
      </w:r>
      <w:proofErr w:type="spellEnd"/>
      <w:r>
        <w:rPr>
          <w:sz w:val="22"/>
          <w:szCs w:val="22"/>
        </w:rPr>
        <w:t xml:space="preserve"> - Wicestarosta Powiatu, członek Zarządu, </w:t>
      </w:r>
    </w:p>
    <w:p w14:paraId="6CC904C2" w14:textId="66757BDA" w:rsidR="00170D47" w:rsidRDefault="00170D47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Krzysztof Ośka - członek Zarządu, </w:t>
      </w:r>
    </w:p>
    <w:p w14:paraId="676101D0" w14:textId="0CB8A8EF" w:rsidR="00C27E13" w:rsidRDefault="00C27E13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Marta Serzysko - członek Zarządu, </w:t>
      </w:r>
    </w:p>
    <w:p w14:paraId="23358C3A" w14:textId="3CA1ECF4" w:rsidR="00F055DC" w:rsidRPr="00F055DC" w:rsidRDefault="00F055DC" w:rsidP="00F055DC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Jan </w:t>
      </w:r>
      <w:proofErr w:type="spellStart"/>
      <w:r>
        <w:rPr>
          <w:sz w:val="22"/>
          <w:szCs w:val="22"/>
        </w:rPr>
        <w:t>Tywanek</w:t>
      </w:r>
      <w:proofErr w:type="spellEnd"/>
      <w:r>
        <w:rPr>
          <w:sz w:val="22"/>
          <w:szCs w:val="22"/>
        </w:rPr>
        <w:t xml:space="preserve"> - członek Zarządu, </w:t>
      </w:r>
    </w:p>
    <w:p w14:paraId="0B1AD6F4" w14:textId="1CE8AD51" w:rsidR="00C27E13" w:rsidRPr="004A7670" w:rsidRDefault="00C27E13" w:rsidP="00C27E13">
      <w:pPr>
        <w:spacing w:line="360" w:lineRule="auto"/>
        <w:rPr>
          <w:sz w:val="22"/>
          <w:szCs w:val="22"/>
        </w:rPr>
      </w:pPr>
      <w:r w:rsidRPr="004A7670">
        <w:rPr>
          <w:sz w:val="22"/>
          <w:szCs w:val="22"/>
        </w:rPr>
        <w:t xml:space="preserve">oraz </w:t>
      </w:r>
    </w:p>
    <w:p w14:paraId="7626248F" w14:textId="5B4E1987" w:rsidR="00473AAC" w:rsidRDefault="00473AAC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Bartłomiej Kozyra - Sekretarz Powiatu Garwolińskiego, </w:t>
      </w:r>
    </w:p>
    <w:p w14:paraId="798029F0" w14:textId="5BBE846F" w:rsidR="00473AAC" w:rsidRDefault="000B4034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Jolanta Zawadka - Skarbnik Powiatu</w:t>
      </w:r>
      <w:r w:rsidR="00473AAC">
        <w:rPr>
          <w:sz w:val="22"/>
          <w:szCs w:val="22"/>
        </w:rPr>
        <w:t xml:space="preserve"> Garwolińskiego</w:t>
      </w:r>
      <w:r>
        <w:rPr>
          <w:sz w:val="22"/>
          <w:szCs w:val="22"/>
        </w:rPr>
        <w:t>,</w:t>
      </w:r>
    </w:p>
    <w:p w14:paraId="421398F8" w14:textId="676BF67C" w:rsidR="004B0803" w:rsidRDefault="004B0803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 w:rsidRPr="002B457C">
        <w:rPr>
          <w:sz w:val="22"/>
          <w:szCs w:val="22"/>
        </w:rPr>
        <w:t xml:space="preserve">Pan </w:t>
      </w:r>
      <w:r>
        <w:rPr>
          <w:sz w:val="22"/>
          <w:szCs w:val="22"/>
        </w:rPr>
        <w:t xml:space="preserve">Dariusz </w:t>
      </w:r>
      <w:proofErr w:type="spellStart"/>
      <w:r>
        <w:rPr>
          <w:sz w:val="22"/>
          <w:szCs w:val="22"/>
        </w:rPr>
        <w:t>Makulec</w:t>
      </w:r>
      <w:proofErr w:type="spellEnd"/>
      <w:r>
        <w:rPr>
          <w:sz w:val="22"/>
          <w:szCs w:val="22"/>
        </w:rPr>
        <w:t xml:space="preserve"> -</w:t>
      </w:r>
      <w:r w:rsidRPr="002B45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Przewodniczący Rady Nadzorczej Przedsiębiorstwa Komunikacji Samochodowej w Garwolinie S.A., </w:t>
      </w:r>
    </w:p>
    <w:p w14:paraId="7D98900E" w14:textId="5531CE13" w:rsidR="00F973E1" w:rsidRDefault="00F973E1" w:rsidP="00F973E1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Anna Cichecka - członek Rady Nadzorczej Przedsiębiorstwa Komunikacji Samochodowej w Garwolinie S.A., </w:t>
      </w:r>
    </w:p>
    <w:p w14:paraId="252C9ED7" w14:textId="4377237B" w:rsidR="00F973E1" w:rsidRDefault="00F973E1" w:rsidP="00F973E1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Jacek </w:t>
      </w:r>
      <w:proofErr w:type="spellStart"/>
      <w:r>
        <w:rPr>
          <w:sz w:val="22"/>
          <w:szCs w:val="22"/>
        </w:rPr>
        <w:t>Hejza</w:t>
      </w:r>
      <w:proofErr w:type="spellEnd"/>
      <w:r>
        <w:rPr>
          <w:sz w:val="22"/>
          <w:szCs w:val="22"/>
        </w:rPr>
        <w:t xml:space="preserve"> - członek Rady Nadzorczej Przedsiębiorstwa Komunikacji Samochodowej </w:t>
      </w:r>
      <w:r w:rsidR="00717697">
        <w:rPr>
          <w:sz w:val="22"/>
          <w:szCs w:val="22"/>
        </w:rPr>
        <w:br/>
      </w:r>
      <w:r>
        <w:rPr>
          <w:sz w:val="22"/>
          <w:szCs w:val="22"/>
        </w:rPr>
        <w:t xml:space="preserve">w Garwolinie S.A., </w:t>
      </w:r>
    </w:p>
    <w:p w14:paraId="337747C6" w14:textId="6A45F5C9" w:rsidR="004B0803" w:rsidRDefault="004B0803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Włodzimierz </w:t>
      </w:r>
      <w:proofErr w:type="spellStart"/>
      <w:r>
        <w:rPr>
          <w:sz w:val="22"/>
          <w:szCs w:val="22"/>
        </w:rPr>
        <w:t>Pirszel</w:t>
      </w:r>
      <w:proofErr w:type="spellEnd"/>
      <w:r>
        <w:rPr>
          <w:sz w:val="22"/>
          <w:szCs w:val="22"/>
        </w:rPr>
        <w:t xml:space="preserve"> - członek Zarządu PKS w Garwolinie S.A., </w:t>
      </w:r>
    </w:p>
    <w:p w14:paraId="44961EB3" w14:textId="669453AD" w:rsidR="004B0803" w:rsidRPr="00180225" w:rsidRDefault="004B0803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 w:rsidRPr="00180225">
        <w:rPr>
          <w:sz w:val="22"/>
          <w:szCs w:val="22"/>
        </w:rPr>
        <w:t xml:space="preserve">Pan Andrzej Osiński </w:t>
      </w:r>
      <w:r w:rsidR="00180225">
        <w:rPr>
          <w:sz w:val="22"/>
          <w:szCs w:val="22"/>
        </w:rPr>
        <w:t>-</w:t>
      </w:r>
      <w:r w:rsidR="00180225" w:rsidRPr="00180225">
        <w:rPr>
          <w:sz w:val="22"/>
          <w:szCs w:val="22"/>
        </w:rPr>
        <w:t xml:space="preserve"> kandydat na Prezesa PKS w Garwolinie S.A. zatwierdzony przez Radę Nadzorczą PKS w Garwolinie S.A., </w:t>
      </w:r>
    </w:p>
    <w:p w14:paraId="54045D7B" w14:textId="6DF4E7C2" w:rsidR="00F973E1" w:rsidRPr="004B0803" w:rsidRDefault="00F973E1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Krzysztof Zając - radca prawny, </w:t>
      </w:r>
    </w:p>
    <w:p w14:paraId="05DDF786" w14:textId="71E039BA" w:rsidR="004B0803" w:rsidRDefault="004B0803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Jadwiga </w:t>
      </w:r>
      <w:proofErr w:type="spellStart"/>
      <w:r>
        <w:rPr>
          <w:sz w:val="22"/>
          <w:szCs w:val="22"/>
        </w:rPr>
        <w:t>Witak</w:t>
      </w:r>
      <w:proofErr w:type="spellEnd"/>
      <w:r>
        <w:rPr>
          <w:sz w:val="22"/>
          <w:szCs w:val="22"/>
        </w:rPr>
        <w:t xml:space="preserve"> - Przewodnicząca Komisji Zakładowej NSZZ Solidarność przy PKS </w:t>
      </w:r>
      <w:r>
        <w:rPr>
          <w:sz w:val="22"/>
          <w:szCs w:val="22"/>
        </w:rPr>
        <w:br/>
        <w:t xml:space="preserve">w Garwolinie S.A., </w:t>
      </w:r>
    </w:p>
    <w:p w14:paraId="2F6D74B2" w14:textId="77777777" w:rsidR="004B0803" w:rsidRDefault="004B0803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Andrzej Gontarz - Przewodniczący Zakładowej Rady Kierowców Związku Zawodowego Kierowców w Polsce przy PKS w Garwolinie S.A.,</w:t>
      </w:r>
    </w:p>
    <w:p w14:paraId="1522A02A" w14:textId="6A2A2FF6" w:rsidR="004B0803" w:rsidRDefault="004B0803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Mirosław Prac - </w:t>
      </w:r>
      <w:proofErr w:type="spellStart"/>
      <w:r>
        <w:rPr>
          <w:sz w:val="22"/>
          <w:szCs w:val="22"/>
        </w:rPr>
        <w:t>z-ca</w:t>
      </w:r>
      <w:proofErr w:type="spellEnd"/>
      <w:r>
        <w:rPr>
          <w:sz w:val="22"/>
          <w:szCs w:val="22"/>
        </w:rPr>
        <w:t xml:space="preserve"> Przewodniczącego Zakładowej Rady Kierowców Związku Zawodowego Kierowców w Polsce przy PKS w Garwolinie S.A.,</w:t>
      </w:r>
    </w:p>
    <w:p w14:paraId="748AAFB3" w14:textId="77777777" w:rsidR="004B0803" w:rsidRDefault="004B0803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Damian Baran - inspektor Wydziału Inwestycji i Nadzoru Właścicielskiego w/m, </w:t>
      </w:r>
    </w:p>
    <w:p w14:paraId="07836269" w14:textId="77777777" w:rsidR="004B0803" w:rsidRPr="00170D47" w:rsidRDefault="004B0803" w:rsidP="004B0803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Kamila </w:t>
      </w:r>
      <w:proofErr w:type="spellStart"/>
      <w:r>
        <w:rPr>
          <w:sz w:val="22"/>
          <w:szCs w:val="22"/>
        </w:rPr>
        <w:t>Makulec</w:t>
      </w:r>
      <w:proofErr w:type="spellEnd"/>
      <w:r>
        <w:rPr>
          <w:sz w:val="22"/>
          <w:szCs w:val="22"/>
        </w:rPr>
        <w:t xml:space="preserve"> - pracownik II stopnia wykonujący zadania w ramach prac interwencyjnych Wydziału Inwestycji i Nadzoru Właścicielskiego w/m, </w:t>
      </w:r>
    </w:p>
    <w:p w14:paraId="35D9EBF4" w14:textId="0622A4BF" w:rsidR="008F3E2E" w:rsidRDefault="008F3E2E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Agnieszka </w:t>
      </w:r>
      <w:proofErr w:type="spellStart"/>
      <w:r>
        <w:rPr>
          <w:sz w:val="22"/>
          <w:szCs w:val="22"/>
        </w:rPr>
        <w:t>Gromół</w:t>
      </w:r>
      <w:proofErr w:type="spellEnd"/>
      <w:r>
        <w:rPr>
          <w:sz w:val="22"/>
          <w:szCs w:val="22"/>
        </w:rPr>
        <w:t xml:space="preserve"> - Dyrektor Wydziału Rolnictwa i Ochrony Środowiska w/m, </w:t>
      </w:r>
    </w:p>
    <w:p w14:paraId="7A16F518" w14:textId="39A20A5D" w:rsidR="008F0D87" w:rsidRDefault="008F0D87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</w:t>
      </w:r>
      <w:r w:rsidR="00F973E1">
        <w:rPr>
          <w:sz w:val="22"/>
          <w:szCs w:val="22"/>
        </w:rPr>
        <w:t xml:space="preserve">. </w:t>
      </w:r>
    </w:p>
    <w:p w14:paraId="098375DC" w14:textId="3D8394C8" w:rsidR="00C27E13" w:rsidRDefault="00C27E13" w:rsidP="000B4034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512400">
        <w:rPr>
          <w:i/>
          <w:iCs/>
          <w:sz w:val="22"/>
          <w:szCs w:val="22"/>
        </w:rPr>
        <w:t xml:space="preserve">Lista obecności stanowi załącznik nr 1 do protokołu. </w:t>
      </w:r>
    </w:p>
    <w:p w14:paraId="134D3F22" w14:textId="19716B47" w:rsidR="00C27E13" w:rsidRPr="00673936" w:rsidRDefault="003C507D" w:rsidP="00C27E13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C27E13" w:rsidRPr="004A7670">
        <w:rPr>
          <w:i/>
          <w:iCs/>
          <w:sz w:val="22"/>
          <w:szCs w:val="22"/>
        </w:rPr>
        <w:t>tarosta zaproponował następujący porządek obrad.</w:t>
      </w:r>
      <w:r w:rsidR="00C27E13" w:rsidRPr="004A7670">
        <w:rPr>
          <w:sz w:val="22"/>
          <w:szCs w:val="22"/>
        </w:rPr>
        <w:t xml:space="preserve"> </w:t>
      </w:r>
    </w:p>
    <w:p w14:paraId="18B0EA71" w14:textId="77777777" w:rsidR="000451BB" w:rsidRPr="0097089C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7089C">
        <w:rPr>
          <w:sz w:val="22"/>
          <w:szCs w:val="22"/>
        </w:rPr>
        <w:lastRenderedPageBreak/>
        <w:t xml:space="preserve">Podjęcie uchwały w sprawie wyrażenia opinii o projekcie „Programu Ochrony Środowiska </w:t>
      </w:r>
      <w:r>
        <w:rPr>
          <w:sz w:val="22"/>
          <w:szCs w:val="22"/>
        </w:rPr>
        <w:br/>
      </w:r>
      <w:r w:rsidRPr="0097089C">
        <w:rPr>
          <w:sz w:val="22"/>
          <w:szCs w:val="22"/>
        </w:rPr>
        <w:t>dla Gminy Sobolew na lata 2021 – 2024 z perspektywą do 2028 roku”</w:t>
      </w:r>
      <w:r>
        <w:rPr>
          <w:sz w:val="22"/>
          <w:szCs w:val="22"/>
        </w:rPr>
        <w:t xml:space="preserve">. </w:t>
      </w:r>
    </w:p>
    <w:p w14:paraId="561EBE00" w14:textId="77777777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Rozpatrzenie wniosku Dyrektora Zespołu Szkół nr 1 im. Bohaterów Westerplatte w Garwolinie </w:t>
      </w:r>
      <w:r>
        <w:rPr>
          <w:sz w:val="22"/>
          <w:szCs w:val="22"/>
        </w:rPr>
        <w:br/>
        <w:t xml:space="preserve">w sprawie wyrażenia zgody na usunięcie drzew i krzewów, rosnących na działce nr 3141/26, położonej w Garwolinie, będącej własnością Powiatu Garwolińskiego. </w:t>
      </w:r>
    </w:p>
    <w:p w14:paraId="746BF4BE" w14:textId="77777777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zmiany wieloletniej prognozy finansowej Powiatu Garwolińskiego </w:t>
      </w:r>
      <w:r>
        <w:rPr>
          <w:sz w:val="22"/>
          <w:szCs w:val="22"/>
        </w:rPr>
        <w:br/>
        <w:t xml:space="preserve">na lata 2021-2034. </w:t>
      </w:r>
    </w:p>
    <w:p w14:paraId="6C9908B1" w14:textId="77777777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zmiany budżetu Powiatu Garwolińskiego na rok 2021. </w:t>
      </w:r>
    </w:p>
    <w:p w14:paraId="45EF6F41" w14:textId="113F1623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Przedstawienie i</w:t>
      </w:r>
      <w:r w:rsidRPr="00A21615">
        <w:rPr>
          <w:sz w:val="22"/>
          <w:szCs w:val="22"/>
        </w:rPr>
        <w:t>nformacj</w:t>
      </w:r>
      <w:r>
        <w:rPr>
          <w:sz w:val="22"/>
          <w:szCs w:val="22"/>
        </w:rPr>
        <w:t>i</w:t>
      </w:r>
      <w:r w:rsidRPr="00A21615">
        <w:rPr>
          <w:sz w:val="22"/>
          <w:szCs w:val="22"/>
        </w:rPr>
        <w:t xml:space="preserve"> dotycząc</w:t>
      </w:r>
      <w:r>
        <w:rPr>
          <w:sz w:val="22"/>
          <w:szCs w:val="22"/>
        </w:rPr>
        <w:t>ej</w:t>
      </w:r>
      <w:r w:rsidRPr="00A21615">
        <w:rPr>
          <w:sz w:val="22"/>
          <w:szCs w:val="22"/>
        </w:rPr>
        <w:t xml:space="preserve"> ilości złożonych podań o przyjęcie do klasy </w:t>
      </w:r>
      <w:r>
        <w:rPr>
          <w:sz w:val="22"/>
          <w:szCs w:val="22"/>
        </w:rPr>
        <w:br/>
      </w:r>
      <w:r w:rsidRPr="00A21615">
        <w:rPr>
          <w:sz w:val="22"/>
          <w:szCs w:val="22"/>
        </w:rPr>
        <w:t>I w poszczególnych szkołach.</w:t>
      </w:r>
      <w:r>
        <w:rPr>
          <w:sz w:val="22"/>
          <w:szCs w:val="22"/>
        </w:rPr>
        <w:t xml:space="preserve"> </w:t>
      </w:r>
    </w:p>
    <w:p w14:paraId="0D8BDB52" w14:textId="77777777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Podjęcie decyzji w związku z zakończeniem kadencji Dyrektora I LO im. Marszałka Józefa Piłsudskiego w Garwolinie. </w:t>
      </w:r>
    </w:p>
    <w:p w14:paraId="769430C4" w14:textId="2E1FC90A" w:rsidR="00BB5797" w:rsidRDefault="00BB5797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Przedstawienie sprawozdania finansowego za 2020 rok PKS w Garwolinie S.A.</w:t>
      </w:r>
    </w:p>
    <w:p w14:paraId="49698FF0" w14:textId="4BAE3E2D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udzielenia pełnomocnictwa do reprezentowania i składania oświadczeń woli w imieniu Powiatu Garwolińskiego na Zwyczajnym Walnym Zgromadzeniu Akcjonariuszy spółki pod firmą Przedsiębiorstwo Komunikacji Samochodowej w Garwolinie S.A. w dniu </w:t>
      </w:r>
      <w:r>
        <w:rPr>
          <w:sz w:val="22"/>
          <w:szCs w:val="22"/>
        </w:rPr>
        <w:br/>
        <w:t xml:space="preserve">30 czerwca 2021 r. </w:t>
      </w:r>
    </w:p>
    <w:p w14:paraId="71C3B809" w14:textId="77777777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Podjęcie uchwały w sprawie określenia wytycznych dla Wicestarosty Powiatu Garwolińskiego jako pełnomocnika Powiatu na Walnym Zgromadzeniu Akcjonariuszy PKS w Garwolinie S.A. </w:t>
      </w:r>
    </w:p>
    <w:p w14:paraId="7C7826E7" w14:textId="77777777" w:rsidR="000451BB" w:rsidRPr="002401D2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21615">
        <w:rPr>
          <w:sz w:val="22"/>
          <w:szCs w:val="22"/>
        </w:rPr>
        <w:t xml:space="preserve">Podjęcie uchwały w sprawie </w:t>
      </w:r>
      <w:r w:rsidRPr="00A21615">
        <w:rPr>
          <w:bCs/>
          <w:sz w:val="22"/>
          <w:szCs w:val="22"/>
        </w:rPr>
        <w:t>przyjęcia planu pracy Zarządu Powiatu Garwolińskiego</w:t>
      </w:r>
      <w:r w:rsidRPr="00A21615">
        <w:rPr>
          <w:sz w:val="22"/>
          <w:szCs w:val="22"/>
        </w:rPr>
        <w:t xml:space="preserve"> </w:t>
      </w:r>
      <w:r w:rsidRPr="00A21615">
        <w:rPr>
          <w:sz w:val="22"/>
          <w:szCs w:val="22"/>
        </w:rPr>
        <w:br/>
      </w:r>
      <w:r w:rsidRPr="00A21615">
        <w:rPr>
          <w:bCs/>
          <w:sz w:val="22"/>
          <w:szCs w:val="22"/>
        </w:rPr>
        <w:t>na II półrocze 2021 r.</w:t>
      </w:r>
    </w:p>
    <w:p w14:paraId="28797304" w14:textId="77777777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64F7">
        <w:rPr>
          <w:sz w:val="22"/>
          <w:szCs w:val="22"/>
        </w:rPr>
        <w:t>Podjęcie uchwały w sprawie wyrażenia opinii dotyczącej zaliczenia dróg wewnętrznych zlokalizowanych na terenie Gminy Maciejowice do kategorii dróg gminnych</w:t>
      </w:r>
      <w:r>
        <w:rPr>
          <w:sz w:val="22"/>
          <w:szCs w:val="22"/>
        </w:rPr>
        <w:t xml:space="preserve">. </w:t>
      </w:r>
    </w:p>
    <w:p w14:paraId="563E271C" w14:textId="77777777" w:rsidR="000451BB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Podjęcie uchwały w sprawie wyrażenia zgody na przekazanie pojazdu do stacji demontażu przez Powiatowy Zarząd Dróg w Garwolinie. </w:t>
      </w:r>
    </w:p>
    <w:p w14:paraId="2C44CCC1" w14:textId="79264191" w:rsidR="000451BB" w:rsidRPr="00BB5797" w:rsidRDefault="000451BB" w:rsidP="00BB5797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Zapoznanie z zapytaniem zespołu kontrolnego Komisji Rewizyjnej Rady Powiatu Garwolińskiego odnośnie wykorzystania przekazanego drewna dla Zespołu Szkół im. Stanisława Staszica </w:t>
      </w:r>
      <w:r>
        <w:rPr>
          <w:sz w:val="22"/>
          <w:szCs w:val="22"/>
        </w:rPr>
        <w:br/>
        <w:t>w Miętnem pozyskanego z wycinki drzew podczas przebudowy drogi powiatowej nr 1329W Górzno do drogi nr 17.</w:t>
      </w:r>
    </w:p>
    <w:p w14:paraId="666FC328" w14:textId="77777777" w:rsidR="000451BB" w:rsidRPr="002401D2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Zapoznanie z informacją o sytuacji ekonomiczno-finansowej za m-c maj i 5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2021 r. PKS </w:t>
      </w:r>
      <w:r>
        <w:rPr>
          <w:sz w:val="22"/>
          <w:szCs w:val="22"/>
        </w:rPr>
        <w:br/>
        <w:t>w Garwolinie S.A.</w:t>
      </w:r>
    </w:p>
    <w:p w14:paraId="689EB477" w14:textId="370427D7" w:rsidR="000451BB" w:rsidRPr="00883D61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Przyjęcie protokoł</w:t>
      </w:r>
      <w:r w:rsidR="00821ECA">
        <w:rPr>
          <w:sz w:val="22"/>
          <w:szCs w:val="22"/>
        </w:rPr>
        <w:t>ów</w:t>
      </w:r>
      <w:r>
        <w:rPr>
          <w:sz w:val="22"/>
          <w:szCs w:val="22"/>
        </w:rPr>
        <w:t xml:space="preserve"> z poprzedni</w:t>
      </w:r>
      <w:r w:rsidR="00821ECA">
        <w:rPr>
          <w:sz w:val="22"/>
          <w:szCs w:val="22"/>
        </w:rPr>
        <w:t>ch</w:t>
      </w:r>
      <w:r>
        <w:rPr>
          <w:sz w:val="22"/>
          <w:szCs w:val="22"/>
        </w:rPr>
        <w:t xml:space="preserve"> posiedze</w:t>
      </w:r>
      <w:r w:rsidR="00821ECA">
        <w:rPr>
          <w:sz w:val="22"/>
          <w:szCs w:val="22"/>
        </w:rPr>
        <w:t>ń</w:t>
      </w:r>
      <w:r>
        <w:rPr>
          <w:sz w:val="22"/>
          <w:szCs w:val="22"/>
        </w:rPr>
        <w:t xml:space="preserve"> Zarządu Powiatu. </w:t>
      </w:r>
    </w:p>
    <w:p w14:paraId="2B7E1864" w14:textId="77777777" w:rsidR="000451BB" w:rsidRPr="00EB5F28" w:rsidRDefault="000451BB" w:rsidP="000451B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eastAsia="Lucida Sans Unicode"/>
          <w:kern w:val="2"/>
          <w:sz w:val="22"/>
          <w:szCs w:val="22"/>
          <w:lang w:eastAsia="en-US"/>
        </w:rPr>
        <w:t xml:space="preserve"> </w:t>
      </w: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17243E36" w14:textId="77777777" w:rsidR="00C27E13" w:rsidRDefault="00C27E13" w:rsidP="00C27E13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189FD297" w14:textId="1C844F1D" w:rsidR="00455547" w:rsidRDefault="00455547" w:rsidP="006D3B2D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ADBDD22" w14:textId="7FBF33C5" w:rsidR="00D428EC" w:rsidRDefault="00D428EC" w:rsidP="006D3B2D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65320546" w14:textId="77777777" w:rsidR="00D428EC" w:rsidRDefault="00D428EC" w:rsidP="006D3B2D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E8A2B97" w14:textId="15347601" w:rsidR="006D3B2D" w:rsidRDefault="00C27E13" w:rsidP="006D3B2D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>Ad. 1</w:t>
      </w:r>
      <w:r w:rsidRPr="0013598B">
        <w:rPr>
          <w:bCs/>
          <w:sz w:val="22"/>
          <w:szCs w:val="22"/>
        </w:rPr>
        <w:t xml:space="preserve"> </w:t>
      </w:r>
    </w:p>
    <w:p w14:paraId="638CA193" w14:textId="02EA8AEB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Podjęcie uchwały w sprawie wyrażenia opinii o projekcie „Programu Ochrony Środowiska </w:t>
      </w:r>
      <w:r w:rsidRPr="000D472C">
        <w:rPr>
          <w:rFonts w:ascii="Arial" w:hAnsi="Arial" w:cs="Arial"/>
          <w:b/>
          <w:bCs/>
          <w:sz w:val="18"/>
          <w:szCs w:val="18"/>
        </w:rPr>
        <w:br/>
        <w:t xml:space="preserve">dla Gminy Sobolew na lata 2021 – 2024 z perspektywą do 2028 roku”. </w:t>
      </w:r>
    </w:p>
    <w:p w14:paraId="7AE00F77" w14:textId="0D18BBC9" w:rsidR="000D472C" w:rsidRPr="00C8116D" w:rsidRDefault="00C66F3D" w:rsidP="00C8116D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716/124/2021 wyrażając pozytywną opinię </w:t>
      </w:r>
      <w:r w:rsidRPr="00C66F3D">
        <w:rPr>
          <w:rFonts w:cs="Times New Roman"/>
          <w:sz w:val="22"/>
          <w:szCs w:val="22"/>
        </w:rPr>
        <w:t xml:space="preserve">o projekcie „Programu Ochrony Środowiska </w:t>
      </w:r>
      <w:r w:rsidRPr="00C66F3D">
        <w:rPr>
          <w:rFonts w:cs="Times New Roman"/>
          <w:sz w:val="22"/>
          <w:szCs w:val="22"/>
        </w:rPr>
        <w:br/>
        <w:t xml:space="preserve">dla Gminy Sobolew na lata 2021 – 2024 z perspektywą do 2028 roku”. </w:t>
      </w:r>
      <w:r>
        <w:rPr>
          <w:rFonts w:cs="Times New Roman"/>
          <w:i/>
          <w:iCs/>
          <w:sz w:val="22"/>
          <w:szCs w:val="22"/>
        </w:rPr>
        <w:t xml:space="preserve">Uchwała stanowi załącznik nr </w:t>
      </w:r>
      <w:r w:rsidR="00C8116D">
        <w:rPr>
          <w:rFonts w:cs="Times New Roman"/>
          <w:i/>
          <w:iCs/>
          <w:sz w:val="22"/>
          <w:szCs w:val="22"/>
        </w:rPr>
        <w:t xml:space="preserve">2 </w:t>
      </w:r>
      <w:r>
        <w:rPr>
          <w:rFonts w:cs="Times New Roman"/>
          <w:i/>
          <w:iCs/>
          <w:sz w:val="22"/>
          <w:szCs w:val="22"/>
        </w:rPr>
        <w:t>do prot</w:t>
      </w:r>
      <w:r w:rsidR="00C8116D">
        <w:rPr>
          <w:rFonts w:cs="Times New Roman"/>
          <w:i/>
          <w:iCs/>
          <w:sz w:val="22"/>
          <w:szCs w:val="22"/>
        </w:rPr>
        <w:t>o</w:t>
      </w:r>
      <w:r>
        <w:rPr>
          <w:rFonts w:cs="Times New Roman"/>
          <w:i/>
          <w:iCs/>
          <w:sz w:val="22"/>
          <w:szCs w:val="22"/>
        </w:rPr>
        <w:t xml:space="preserve">kołu. </w:t>
      </w:r>
    </w:p>
    <w:p w14:paraId="014D643C" w14:textId="77777777" w:rsidR="00C66F3D" w:rsidRPr="00C66F3D" w:rsidRDefault="00C66F3D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053733D" w14:textId="58EDC606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  <w:r w:rsidRPr="0013598B">
        <w:rPr>
          <w:bCs/>
          <w:sz w:val="22"/>
          <w:szCs w:val="22"/>
        </w:rPr>
        <w:t xml:space="preserve"> </w:t>
      </w:r>
    </w:p>
    <w:p w14:paraId="251F5E2B" w14:textId="11F91121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Rozpatrzenie wniosku Dyrektora Zespołu Szkół nr 1 im. Bohaterów Westerplatte w Garwolinie </w:t>
      </w:r>
      <w:r w:rsidRPr="000D472C">
        <w:rPr>
          <w:rFonts w:ascii="Arial" w:hAnsi="Arial" w:cs="Arial"/>
          <w:b/>
          <w:bCs/>
          <w:sz w:val="18"/>
          <w:szCs w:val="18"/>
        </w:rPr>
        <w:br/>
        <w:t xml:space="preserve">w sprawie wyrażenia zgody na usunięcie drzew i krzewów, rosnących na działce nr 3141/26, położonej </w:t>
      </w:r>
      <w:r w:rsidR="000D472C">
        <w:rPr>
          <w:rFonts w:ascii="Arial" w:hAnsi="Arial" w:cs="Arial"/>
          <w:b/>
          <w:bCs/>
          <w:sz w:val="18"/>
          <w:szCs w:val="18"/>
        </w:rPr>
        <w:br/>
      </w:r>
      <w:r w:rsidRPr="000D472C">
        <w:rPr>
          <w:rFonts w:ascii="Arial" w:hAnsi="Arial" w:cs="Arial"/>
          <w:b/>
          <w:bCs/>
          <w:sz w:val="18"/>
          <w:szCs w:val="18"/>
        </w:rPr>
        <w:t xml:space="preserve">w Garwolinie, będącej własnością Powiatu Garwolińskiego. </w:t>
      </w:r>
    </w:p>
    <w:p w14:paraId="4D6BE198" w14:textId="2B02C619" w:rsidR="00C8116D" w:rsidRPr="00C8116D" w:rsidRDefault="00C8116D" w:rsidP="00C8116D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Agnieszka </w:t>
      </w:r>
      <w:proofErr w:type="spellStart"/>
      <w:r>
        <w:rPr>
          <w:rFonts w:cs="Times New Roman"/>
          <w:sz w:val="22"/>
          <w:szCs w:val="22"/>
        </w:rPr>
        <w:t>Gromół</w:t>
      </w:r>
      <w:proofErr w:type="spellEnd"/>
      <w:r>
        <w:rPr>
          <w:rFonts w:cs="Times New Roman"/>
          <w:sz w:val="22"/>
          <w:szCs w:val="22"/>
        </w:rPr>
        <w:t xml:space="preserve"> Dyrektor Wydziału RŚ w/m zapoznała zebranych z wnioskiem </w:t>
      </w:r>
      <w:r w:rsidRPr="00C8116D">
        <w:rPr>
          <w:rFonts w:cs="Times New Roman"/>
          <w:sz w:val="22"/>
          <w:szCs w:val="22"/>
        </w:rPr>
        <w:t xml:space="preserve">Dyrektora Zespołu Szkół nr 1 im. Bohaterów Westerplatte w Garwolinie w sprawie wyrażenia zgody </w:t>
      </w:r>
      <w:r>
        <w:rPr>
          <w:rFonts w:cs="Times New Roman"/>
          <w:sz w:val="22"/>
          <w:szCs w:val="22"/>
        </w:rPr>
        <w:br/>
      </w:r>
      <w:r w:rsidRPr="00C8116D">
        <w:rPr>
          <w:rFonts w:cs="Times New Roman"/>
          <w:sz w:val="22"/>
          <w:szCs w:val="22"/>
        </w:rPr>
        <w:t xml:space="preserve">na usunięcie </w:t>
      </w:r>
      <w:r w:rsidR="00717697">
        <w:rPr>
          <w:rFonts w:cs="Times New Roman"/>
          <w:sz w:val="22"/>
          <w:szCs w:val="22"/>
        </w:rPr>
        <w:t xml:space="preserve">32 </w:t>
      </w:r>
      <w:r w:rsidRPr="00C8116D">
        <w:rPr>
          <w:rFonts w:cs="Times New Roman"/>
          <w:sz w:val="22"/>
          <w:szCs w:val="22"/>
        </w:rPr>
        <w:t xml:space="preserve">drzew i </w:t>
      </w:r>
      <w:r w:rsidR="00717697">
        <w:rPr>
          <w:rFonts w:cs="Times New Roman"/>
          <w:sz w:val="22"/>
          <w:szCs w:val="22"/>
        </w:rPr>
        <w:t>62 m</w:t>
      </w:r>
      <w:r w:rsidR="00717697" w:rsidRPr="00717697">
        <w:rPr>
          <w:rFonts w:cs="Times New Roman"/>
          <w:kern w:val="22"/>
          <w:sz w:val="22"/>
          <w:szCs w:val="22"/>
          <w:vertAlign w:val="superscript"/>
        </w:rPr>
        <w:t>2</w:t>
      </w:r>
      <w:r w:rsidR="00717697">
        <w:rPr>
          <w:rFonts w:cs="Times New Roman"/>
          <w:sz w:val="22"/>
          <w:szCs w:val="22"/>
        </w:rPr>
        <w:t xml:space="preserve"> </w:t>
      </w:r>
      <w:r w:rsidRPr="00C8116D">
        <w:rPr>
          <w:rFonts w:cs="Times New Roman"/>
          <w:sz w:val="22"/>
          <w:szCs w:val="22"/>
        </w:rPr>
        <w:t xml:space="preserve">krzewów, rosnących na działce nr 3141/26, położonej w Garwolinie, będącej własnością Powiatu Garwolińskiego. </w:t>
      </w:r>
      <w:r>
        <w:rPr>
          <w:rFonts w:cs="Times New Roman"/>
          <w:i/>
          <w:iCs/>
          <w:sz w:val="22"/>
          <w:szCs w:val="22"/>
        </w:rPr>
        <w:t xml:space="preserve">Wniosek stanowi załącznik nr </w:t>
      </w:r>
      <w:r w:rsidR="00FE5BB6">
        <w:rPr>
          <w:rFonts w:cs="Times New Roman"/>
          <w:i/>
          <w:iCs/>
          <w:sz w:val="22"/>
          <w:szCs w:val="22"/>
        </w:rPr>
        <w:t xml:space="preserve">3 </w:t>
      </w:r>
      <w:r>
        <w:rPr>
          <w:rFonts w:cs="Times New Roman"/>
          <w:i/>
          <w:iCs/>
          <w:sz w:val="22"/>
          <w:szCs w:val="22"/>
        </w:rPr>
        <w:t>do prot</w:t>
      </w:r>
      <w:r w:rsidR="00FE5BB6">
        <w:rPr>
          <w:rFonts w:cs="Times New Roman"/>
          <w:i/>
          <w:iCs/>
          <w:sz w:val="22"/>
          <w:szCs w:val="22"/>
        </w:rPr>
        <w:t>o</w:t>
      </w:r>
      <w:r>
        <w:rPr>
          <w:rFonts w:cs="Times New Roman"/>
          <w:i/>
          <w:iCs/>
          <w:sz w:val="22"/>
          <w:szCs w:val="22"/>
        </w:rPr>
        <w:t xml:space="preserve">kołu. </w:t>
      </w:r>
    </w:p>
    <w:p w14:paraId="1B12C953" w14:textId="320D99E7" w:rsidR="000D472C" w:rsidRDefault="00FE5BB6" w:rsidP="000D472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Zarząd pozytywnie rozpatrzył wniosek</w:t>
      </w:r>
      <w:r w:rsidR="00DD6C58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wyrażając zgodę na </w:t>
      </w:r>
      <w:r w:rsidRPr="00C8116D">
        <w:rPr>
          <w:rFonts w:cs="Times New Roman"/>
          <w:sz w:val="22"/>
          <w:szCs w:val="22"/>
        </w:rPr>
        <w:t xml:space="preserve">usunięcie </w:t>
      </w:r>
      <w:r w:rsidR="00FA7875">
        <w:rPr>
          <w:rFonts w:cs="Times New Roman"/>
          <w:sz w:val="22"/>
          <w:szCs w:val="22"/>
        </w:rPr>
        <w:t xml:space="preserve">wnioskowanych </w:t>
      </w:r>
      <w:r w:rsidRPr="00C8116D">
        <w:rPr>
          <w:rFonts w:cs="Times New Roman"/>
          <w:sz w:val="22"/>
          <w:szCs w:val="22"/>
        </w:rPr>
        <w:t xml:space="preserve">drzew </w:t>
      </w:r>
      <w:r w:rsidR="00FA7875">
        <w:rPr>
          <w:rFonts w:cs="Times New Roman"/>
          <w:sz w:val="22"/>
          <w:szCs w:val="22"/>
        </w:rPr>
        <w:br/>
      </w:r>
      <w:r w:rsidRPr="00C8116D">
        <w:rPr>
          <w:rFonts w:cs="Times New Roman"/>
          <w:sz w:val="22"/>
          <w:szCs w:val="22"/>
        </w:rPr>
        <w:t>i krzewów, rosnących na działce nr 3141/26, położonej w Garwolinie, będącej własnością Powiatu Garwolińskiego.</w:t>
      </w:r>
    </w:p>
    <w:p w14:paraId="4580C3F1" w14:textId="77777777" w:rsidR="00C8116D" w:rsidRPr="00C8116D" w:rsidRDefault="00C8116D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BAF1731" w14:textId="037E4E97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  <w:r w:rsidRPr="0013598B">
        <w:rPr>
          <w:bCs/>
          <w:sz w:val="22"/>
          <w:szCs w:val="22"/>
        </w:rPr>
        <w:t xml:space="preserve"> </w:t>
      </w:r>
    </w:p>
    <w:p w14:paraId="3F6C6253" w14:textId="1F99B306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Podjęcie uchwały w sprawie zmiany wieloletniej prognozy finansowej Powiatu Garwolińskiego </w:t>
      </w:r>
      <w:r w:rsidRPr="000D472C">
        <w:rPr>
          <w:rFonts w:ascii="Arial" w:hAnsi="Arial" w:cs="Arial"/>
          <w:b/>
          <w:bCs/>
          <w:sz w:val="18"/>
          <w:szCs w:val="18"/>
        </w:rPr>
        <w:br/>
        <w:t xml:space="preserve">na lata 2021-2034. </w:t>
      </w:r>
    </w:p>
    <w:p w14:paraId="6675C18C" w14:textId="3437F4C5" w:rsidR="000D472C" w:rsidRPr="007A13AA" w:rsidRDefault="007A13AA" w:rsidP="007A13AA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717/125/2021 </w:t>
      </w:r>
      <w:r w:rsidRPr="007A13AA">
        <w:rPr>
          <w:rFonts w:cs="Times New Roman"/>
          <w:sz w:val="22"/>
          <w:szCs w:val="22"/>
        </w:rPr>
        <w:t xml:space="preserve">w sprawie zmiany wieloletniej prognozy finansowej Powiatu Garwolińskiego </w:t>
      </w:r>
      <w:r w:rsidRPr="007A13AA">
        <w:rPr>
          <w:rFonts w:cs="Times New Roman"/>
          <w:sz w:val="22"/>
          <w:szCs w:val="22"/>
        </w:rPr>
        <w:br/>
        <w:t xml:space="preserve">na lata 2021-2034. </w:t>
      </w:r>
      <w:r>
        <w:rPr>
          <w:rFonts w:cs="Times New Roman"/>
          <w:i/>
          <w:iCs/>
          <w:sz w:val="22"/>
          <w:szCs w:val="22"/>
        </w:rPr>
        <w:t xml:space="preserve">Uchwała stanowi załącznik nr 4 do protokołu. </w:t>
      </w:r>
    </w:p>
    <w:p w14:paraId="1D68F0BE" w14:textId="77777777" w:rsidR="007A13AA" w:rsidRPr="007A13AA" w:rsidRDefault="007A13AA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E5227E6" w14:textId="1BC9CC77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4</w:t>
      </w:r>
      <w:r w:rsidRPr="0013598B">
        <w:rPr>
          <w:bCs/>
          <w:sz w:val="22"/>
          <w:szCs w:val="22"/>
        </w:rPr>
        <w:t xml:space="preserve"> </w:t>
      </w:r>
    </w:p>
    <w:p w14:paraId="3C04E7AA" w14:textId="27B5BC76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Podjęcie uchwały w sprawie zmiany budżetu Powiatu Garwolińskiego na rok 2021. </w:t>
      </w:r>
    </w:p>
    <w:p w14:paraId="298BC832" w14:textId="3679A054" w:rsidR="007A13AA" w:rsidRDefault="007A13AA" w:rsidP="007A13AA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718/126/2021 </w:t>
      </w:r>
      <w:r w:rsidRPr="007A13AA">
        <w:rPr>
          <w:rFonts w:cs="Times New Roman"/>
          <w:sz w:val="22"/>
          <w:szCs w:val="22"/>
        </w:rPr>
        <w:t>w sprawie</w:t>
      </w:r>
      <w:r>
        <w:rPr>
          <w:rFonts w:cs="Times New Roman"/>
          <w:sz w:val="22"/>
          <w:szCs w:val="22"/>
        </w:rPr>
        <w:t xml:space="preserve"> </w:t>
      </w:r>
      <w:r w:rsidRPr="007A13AA">
        <w:rPr>
          <w:rFonts w:cs="Times New Roman"/>
          <w:sz w:val="22"/>
          <w:szCs w:val="22"/>
        </w:rPr>
        <w:t xml:space="preserve">zmiany budżetu Powiatu Garwolińskiego na rok 2021. </w:t>
      </w:r>
      <w:r>
        <w:rPr>
          <w:rFonts w:cs="Times New Roman"/>
          <w:i/>
          <w:iCs/>
          <w:sz w:val="22"/>
          <w:szCs w:val="22"/>
        </w:rPr>
        <w:t xml:space="preserve">Uchwała stanowi załącznik nr 5 do protokołu. </w:t>
      </w:r>
    </w:p>
    <w:p w14:paraId="730893B9" w14:textId="22FF7747" w:rsidR="00DD6C58" w:rsidRPr="00DD6C58" w:rsidRDefault="00DD6C58" w:rsidP="007A13A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Zarząd w w/w uchwale:</w:t>
      </w:r>
    </w:p>
    <w:p w14:paraId="14D86D34" w14:textId="0ABC61B1" w:rsidR="007A13AA" w:rsidRDefault="00DD6C58" w:rsidP="00DD6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>
        <w:rPr>
          <w:rFonts w:cs="Times New Roman"/>
          <w:kern w:val="0"/>
          <w:sz w:val="22"/>
          <w:szCs w:val="22"/>
          <w:lang w:eastAsia="pl-PL"/>
        </w:rPr>
        <w:t>- z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godnie z</w:t>
      </w:r>
      <w:r w:rsidR="007A13AA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decyzją Wojewody Mazowieckiego Nr 154/2021 z dnia 18 czerwca 2021 r</w:t>
      </w:r>
      <w:r w:rsidR="007A13AA">
        <w:rPr>
          <w:rFonts w:cs="Times New Roman"/>
          <w:kern w:val="0"/>
          <w:sz w:val="22"/>
          <w:szCs w:val="22"/>
          <w:lang w:eastAsia="pl-PL"/>
        </w:rPr>
        <w:t>.</w:t>
      </w:r>
      <w:r>
        <w:rPr>
          <w:rFonts w:cs="Times New Roman"/>
          <w:kern w:val="0"/>
          <w:sz w:val="22"/>
          <w:szCs w:val="22"/>
          <w:lang w:eastAsia="pl-PL"/>
        </w:rPr>
        <w:t xml:space="preserve"> wprowadził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środki na wypłatę świadczeń związanych z Kartą Polaka</w:t>
      </w:r>
      <w:r w:rsidR="007A13AA">
        <w:rPr>
          <w:rFonts w:cs="Times New Roman"/>
          <w:kern w:val="0"/>
          <w:sz w:val="22"/>
          <w:szCs w:val="22"/>
          <w:lang w:eastAsia="pl-PL"/>
        </w:rPr>
        <w:t xml:space="preserve"> –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8</w:t>
      </w:r>
      <w:r w:rsidR="007A13AA">
        <w:rPr>
          <w:rFonts w:cs="Times New Roman"/>
          <w:kern w:val="0"/>
          <w:sz w:val="22"/>
          <w:szCs w:val="22"/>
          <w:lang w:eastAsia="pl-PL"/>
        </w:rPr>
        <w:t>.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580 zł</w:t>
      </w:r>
      <w:r>
        <w:rPr>
          <w:rFonts w:cs="Times New Roman"/>
          <w:kern w:val="0"/>
          <w:sz w:val="22"/>
          <w:szCs w:val="22"/>
          <w:lang w:eastAsia="pl-PL"/>
        </w:rPr>
        <w:t xml:space="preserve">, </w:t>
      </w:r>
    </w:p>
    <w:p w14:paraId="4DE212F2" w14:textId="734FC0DA" w:rsidR="007A13AA" w:rsidRPr="007A13AA" w:rsidRDefault="00DD6C58" w:rsidP="00DD6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>
        <w:rPr>
          <w:rFonts w:cs="Times New Roman"/>
          <w:kern w:val="0"/>
          <w:sz w:val="22"/>
          <w:szCs w:val="22"/>
          <w:lang w:eastAsia="pl-PL"/>
        </w:rPr>
        <w:t>- z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godnie z decyzją Wojewody Mazowieckiego Nr 91 z dnia 23 czerwca 2021 r</w:t>
      </w:r>
      <w:r w:rsidR="007A13AA">
        <w:rPr>
          <w:rFonts w:cs="Times New Roman"/>
          <w:kern w:val="0"/>
          <w:sz w:val="22"/>
          <w:szCs w:val="22"/>
          <w:lang w:eastAsia="pl-PL"/>
        </w:rPr>
        <w:t xml:space="preserve">. 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wprowadz</w:t>
      </w:r>
      <w:r w:rsidR="007A13AA">
        <w:rPr>
          <w:rFonts w:cs="Times New Roman"/>
          <w:kern w:val="0"/>
          <w:sz w:val="22"/>
          <w:szCs w:val="22"/>
          <w:lang w:eastAsia="pl-PL"/>
        </w:rPr>
        <w:t>ił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środki </w:t>
      </w:r>
      <w:r>
        <w:rPr>
          <w:rFonts w:cs="Times New Roman"/>
          <w:kern w:val="0"/>
          <w:sz w:val="22"/>
          <w:szCs w:val="22"/>
          <w:lang w:eastAsia="pl-PL"/>
        </w:rPr>
        <w:br/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na realizację programu "Posiłek w szkole i w domu" - zapewnienie bezpiecznych warunków nauki, wychowania i opieki przez organizację stołówek i miejsc spożywania posiłków - 160.000 zł. Środki </w:t>
      </w:r>
      <w:r>
        <w:rPr>
          <w:rFonts w:cs="Times New Roman"/>
          <w:kern w:val="0"/>
          <w:sz w:val="22"/>
          <w:szCs w:val="22"/>
          <w:lang w:eastAsia="pl-PL"/>
        </w:rPr>
        <w:br/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na realizację programu modernizacji stołówek szkolnych w Specjalnym Ośrodku Szkolno</w:t>
      </w:r>
      <w:r w:rsidR="007A13AA">
        <w:rPr>
          <w:rFonts w:cs="Times New Roman"/>
          <w:kern w:val="0"/>
          <w:sz w:val="22"/>
          <w:szCs w:val="22"/>
          <w:lang w:eastAsia="pl-PL"/>
        </w:rPr>
        <w:t>-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lastRenderedPageBreak/>
        <w:t>Wychowawczym w Przyłęku - 124.000</w:t>
      </w:r>
      <w:r w:rsidR="007A13AA">
        <w:rPr>
          <w:rFonts w:cs="Times New Roman"/>
          <w:kern w:val="0"/>
          <w:sz w:val="22"/>
          <w:szCs w:val="22"/>
          <w:lang w:eastAsia="pl-PL"/>
        </w:rPr>
        <w:t xml:space="preserve"> zł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oraz w Specjalnym Ośrodku Szkolno</w:t>
      </w:r>
      <w:r w:rsidR="007A13AA">
        <w:rPr>
          <w:rFonts w:cs="Times New Roman"/>
          <w:kern w:val="0"/>
          <w:sz w:val="22"/>
          <w:szCs w:val="22"/>
          <w:lang w:eastAsia="pl-PL"/>
        </w:rPr>
        <w:t>-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Wychowawczym </w:t>
      </w:r>
      <w:r>
        <w:rPr>
          <w:rFonts w:cs="Times New Roman"/>
          <w:kern w:val="0"/>
          <w:sz w:val="22"/>
          <w:szCs w:val="22"/>
          <w:lang w:eastAsia="pl-PL"/>
        </w:rPr>
        <w:br/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w Trzciance</w:t>
      </w:r>
      <w:r w:rsidR="007A13AA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-107.700 zł</w:t>
      </w:r>
      <w:r>
        <w:rPr>
          <w:rFonts w:cs="Times New Roman"/>
          <w:kern w:val="0"/>
          <w:sz w:val="22"/>
          <w:szCs w:val="22"/>
          <w:lang w:eastAsia="pl-PL"/>
        </w:rPr>
        <w:t>,</w:t>
      </w:r>
    </w:p>
    <w:p w14:paraId="74FDAA73" w14:textId="235B2B11" w:rsidR="007A13AA" w:rsidRPr="007A13AA" w:rsidRDefault="00DD6C58" w:rsidP="00DD6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>
        <w:rPr>
          <w:rFonts w:cs="Times New Roman"/>
          <w:kern w:val="0"/>
          <w:sz w:val="22"/>
          <w:szCs w:val="22"/>
          <w:lang w:eastAsia="pl-PL"/>
        </w:rPr>
        <w:t>- z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godnie z decyzją Wojewody Mazowieckiego Nr 156/2021 z dnia 18 czerwca 2021 r. zakup wyposażenia szkół w podręczniki oraz materiały edukacyjne i ćwiczeniowe - 17.053,40 zł (Specjalny Ośrodek Szkolno</w:t>
      </w:r>
      <w:r w:rsidR="007A13AA">
        <w:rPr>
          <w:rFonts w:cs="Times New Roman"/>
          <w:kern w:val="0"/>
          <w:sz w:val="22"/>
          <w:szCs w:val="22"/>
          <w:lang w:eastAsia="pl-PL"/>
        </w:rPr>
        <w:t>-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Wychowawczy w Przyłęku i Trzciance)</w:t>
      </w:r>
      <w:r>
        <w:rPr>
          <w:rFonts w:cs="Times New Roman"/>
          <w:kern w:val="0"/>
          <w:sz w:val="22"/>
          <w:szCs w:val="22"/>
          <w:lang w:eastAsia="pl-PL"/>
        </w:rPr>
        <w:t>,</w:t>
      </w:r>
    </w:p>
    <w:p w14:paraId="665D1D9B" w14:textId="77777777" w:rsidR="0084080F" w:rsidRDefault="00DD6C58" w:rsidP="00DD6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>
        <w:rPr>
          <w:rFonts w:cs="Times New Roman"/>
          <w:kern w:val="0"/>
          <w:sz w:val="22"/>
          <w:szCs w:val="22"/>
          <w:lang w:eastAsia="pl-PL"/>
        </w:rPr>
        <w:t>- z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godnie z </w:t>
      </w:r>
      <w:r>
        <w:rPr>
          <w:rFonts w:cs="Times New Roman"/>
          <w:kern w:val="0"/>
          <w:sz w:val="22"/>
          <w:szCs w:val="22"/>
          <w:lang w:eastAsia="pl-PL"/>
        </w:rPr>
        <w:t>u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chwałą Nr XXXV/184/2021 Rady Gminy Miastków Kościelny z dnia 18 czerwca 2021 r</w:t>
      </w:r>
      <w:r w:rsidR="007A13AA">
        <w:rPr>
          <w:rFonts w:cs="Times New Roman"/>
          <w:kern w:val="0"/>
          <w:sz w:val="22"/>
          <w:szCs w:val="22"/>
          <w:lang w:eastAsia="pl-PL"/>
        </w:rPr>
        <w:t xml:space="preserve">. 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wprowadz</w:t>
      </w:r>
      <w:r w:rsidR="007A13AA">
        <w:rPr>
          <w:rFonts w:cs="Times New Roman"/>
          <w:kern w:val="0"/>
          <w:sz w:val="22"/>
          <w:szCs w:val="22"/>
          <w:lang w:eastAsia="pl-PL"/>
        </w:rPr>
        <w:t>ił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pomoc finansową w wysokości 87.500 zł na realizację zadania pn.</w:t>
      </w:r>
      <w:r w:rsidR="007A13AA">
        <w:rPr>
          <w:rFonts w:cs="Times New Roman"/>
          <w:kern w:val="0"/>
          <w:sz w:val="22"/>
          <w:szCs w:val="22"/>
          <w:lang w:eastAsia="pl-PL"/>
        </w:rPr>
        <w:t>: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"Remont drogi powiatowej </w:t>
      </w:r>
      <w:r w:rsidR="007A13AA">
        <w:rPr>
          <w:rFonts w:cs="Times New Roman"/>
          <w:kern w:val="0"/>
          <w:sz w:val="22"/>
          <w:szCs w:val="22"/>
          <w:lang w:eastAsia="pl-PL"/>
        </w:rPr>
        <w:t>n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r 1334W Miastków </w:t>
      </w:r>
      <w:proofErr w:type="spellStart"/>
      <w:r w:rsidR="007A13AA" w:rsidRPr="007A13AA">
        <w:rPr>
          <w:rFonts w:cs="Times New Roman"/>
          <w:kern w:val="0"/>
          <w:sz w:val="22"/>
          <w:szCs w:val="22"/>
          <w:lang w:eastAsia="pl-PL"/>
        </w:rPr>
        <w:t>Kościelny-Jagodne-Prawda</w:t>
      </w:r>
      <w:proofErr w:type="spellEnd"/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na odcinku </w:t>
      </w:r>
      <w:proofErr w:type="spellStart"/>
      <w:r w:rsidR="007A13AA" w:rsidRPr="007A13AA">
        <w:rPr>
          <w:rFonts w:cs="Times New Roman"/>
          <w:kern w:val="0"/>
          <w:sz w:val="22"/>
          <w:szCs w:val="22"/>
          <w:lang w:eastAsia="pl-PL"/>
        </w:rPr>
        <w:t>Zabruzdy</w:t>
      </w:r>
      <w:proofErr w:type="spellEnd"/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-Kruszówka </w:t>
      </w:r>
      <w:r w:rsidR="0084080F">
        <w:rPr>
          <w:rFonts w:cs="Times New Roman"/>
          <w:kern w:val="0"/>
          <w:sz w:val="22"/>
          <w:szCs w:val="22"/>
          <w:lang w:eastAsia="pl-PL"/>
        </w:rPr>
        <w:br/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(gm. Miastków Kościelny). Dotację wprowadz</w:t>
      </w:r>
      <w:r w:rsidR="007A13AA">
        <w:rPr>
          <w:rFonts w:cs="Times New Roman"/>
          <w:kern w:val="0"/>
          <w:sz w:val="22"/>
          <w:szCs w:val="22"/>
          <w:lang w:eastAsia="pl-PL"/>
        </w:rPr>
        <w:t>ono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na wydatki Powiatowego Zarządu Dróg</w:t>
      </w:r>
      <w:r w:rsidR="007A13AA">
        <w:rPr>
          <w:rFonts w:cs="Times New Roman"/>
          <w:kern w:val="0"/>
          <w:sz w:val="22"/>
          <w:szCs w:val="22"/>
          <w:lang w:eastAsia="pl-PL"/>
        </w:rPr>
        <w:t xml:space="preserve"> </w:t>
      </w:r>
    </w:p>
    <w:p w14:paraId="4280E421" w14:textId="5FE81AE8" w:rsidR="007A13AA" w:rsidRPr="007A13AA" w:rsidRDefault="007A13AA" w:rsidP="00DD6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>
        <w:rPr>
          <w:rFonts w:cs="Times New Roman"/>
          <w:kern w:val="0"/>
          <w:sz w:val="22"/>
          <w:szCs w:val="22"/>
          <w:lang w:eastAsia="pl-PL"/>
        </w:rPr>
        <w:t>w Garwolinie</w:t>
      </w:r>
      <w:r w:rsidR="00DD6C58">
        <w:rPr>
          <w:rFonts w:cs="Times New Roman"/>
          <w:kern w:val="0"/>
          <w:sz w:val="22"/>
          <w:szCs w:val="22"/>
          <w:lang w:eastAsia="pl-PL"/>
        </w:rPr>
        <w:t>,</w:t>
      </w:r>
    </w:p>
    <w:p w14:paraId="1104516A" w14:textId="19CC28B5" w:rsidR="007A13AA" w:rsidRPr="007A13AA" w:rsidRDefault="00DD6C58" w:rsidP="00DD6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>
        <w:rPr>
          <w:rFonts w:cs="Times New Roman"/>
          <w:kern w:val="0"/>
          <w:sz w:val="22"/>
          <w:szCs w:val="22"/>
          <w:lang w:eastAsia="pl-PL"/>
        </w:rPr>
        <w:t>- z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rezerwy ogólnej kwotę 71.600 zł Zarząd Powiatu przeznacz</w:t>
      </w:r>
      <w:r w:rsidR="00FD00A3">
        <w:rPr>
          <w:rFonts w:cs="Times New Roman"/>
          <w:kern w:val="0"/>
          <w:sz w:val="22"/>
          <w:szCs w:val="22"/>
          <w:lang w:eastAsia="pl-PL"/>
        </w:rPr>
        <w:t>ył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 na wkład własny na realizację programu "Posiłek w szkole i w domu"</w:t>
      </w:r>
      <w:r w:rsidR="0084080F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- 44.000 zł Specjalny Ośrodek Szkolno</w:t>
      </w:r>
      <w:r w:rsidR="00FD00A3">
        <w:rPr>
          <w:rFonts w:cs="Times New Roman"/>
          <w:kern w:val="0"/>
          <w:sz w:val="22"/>
          <w:szCs w:val="22"/>
          <w:lang w:eastAsia="pl-PL"/>
        </w:rPr>
        <w:t>-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 xml:space="preserve">Wychowawczy </w:t>
      </w:r>
      <w:r w:rsidR="00FD00A3">
        <w:rPr>
          <w:rFonts w:cs="Times New Roman"/>
          <w:kern w:val="0"/>
          <w:sz w:val="22"/>
          <w:szCs w:val="22"/>
          <w:lang w:eastAsia="pl-PL"/>
        </w:rPr>
        <w:br/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w Przyłęku i 27.600 zł Specjalny Ośrodek Szkolno</w:t>
      </w:r>
      <w:r w:rsidR="00FD00A3">
        <w:rPr>
          <w:rFonts w:cs="Times New Roman"/>
          <w:kern w:val="0"/>
          <w:sz w:val="22"/>
          <w:szCs w:val="22"/>
          <w:lang w:eastAsia="pl-PL"/>
        </w:rPr>
        <w:t>-</w:t>
      </w:r>
      <w:r w:rsidR="007A13AA" w:rsidRPr="007A13AA">
        <w:rPr>
          <w:rFonts w:cs="Times New Roman"/>
          <w:kern w:val="0"/>
          <w:sz w:val="22"/>
          <w:szCs w:val="22"/>
          <w:lang w:eastAsia="pl-PL"/>
        </w:rPr>
        <w:t>Wychowawczy w Trzciance</w:t>
      </w:r>
      <w:r>
        <w:rPr>
          <w:rFonts w:cs="Times New Roman"/>
          <w:kern w:val="0"/>
          <w:sz w:val="22"/>
          <w:szCs w:val="22"/>
          <w:lang w:eastAsia="pl-PL"/>
        </w:rPr>
        <w:t>.</w:t>
      </w:r>
    </w:p>
    <w:p w14:paraId="6DB40754" w14:textId="5850C5AE" w:rsidR="007A13AA" w:rsidRPr="007A13AA" w:rsidRDefault="007A13AA" w:rsidP="00FD00A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7A13AA">
        <w:rPr>
          <w:rFonts w:cs="Times New Roman"/>
          <w:kern w:val="0"/>
          <w:sz w:val="22"/>
          <w:szCs w:val="22"/>
          <w:lang w:eastAsia="pl-PL"/>
        </w:rPr>
        <w:t>Z rezerwy ogólnej 36.900 zł Zarząd Powiatu przeznacz</w:t>
      </w:r>
      <w:r w:rsidR="00FD00A3">
        <w:rPr>
          <w:rFonts w:cs="Times New Roman"/>
          <w:kern w:val="0"/>
          <w:sz w:val="22"/>
          <w:szCs w:val="22"/>
          <w:lang w:eastAsia="pl-PL"/>
        </w:rPr>
        <w:t>ył</w:t>
      </w:r>
      <w:r w:rsidRPr="007A13AA">
        <w:rPr>
          <w:rFonts w:cs="Times New Roman"/>
          <w:kern w:val="0"/>
          <w:sz w:val="22"/>
          <w:szCs w:val="22"/>
          <w:lang w:eastAsia="pl-PL"/>
        </w:rPr>
        <w:t xml:space="preserve"> na sporządzenie planu transportowego. </w:t>
      </w:r>
    </w:p>
    <w:p w14:paraId="020BBC6F" w14:textId="3400019A" w:rsidR="000D472C" w:rsidRPr="00FD00A3" w:rsidRDefault="007A13AA" w:rsidP="00FD00A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kern w:val="0"/>
          <w:sz w:val="22"/>
          <w:szCs w:val="22"/>
          <w:lang w:eastAsia="pl-PL"/>
        </w:rPr>
      </w:pPr>
      <w:r w:rsidRPr="007A13AA">
        <w:rPr>
          <w:rFonts w:cs="Times New Roman"/>
          <w:kern w:val="0"/>
          <w:sz w:val="22"/>
          <w:szCs w:val="22"/>
          <w:lang w:eastAsia="pl-PL"/>
        </w:rPr>
        <w:t>Pozostałe drobne zmiany są niezbędne do prawidłowej realizacji zadań jednostek podległych.</w:t>
      </w:r>
    </w:p>
    <w:p w14:paraId="43990BA8" w14:textId="77777777" w:rsidR="007A13AA" w:rsidRDefault="007A13AA" w:rsidP="007A13AA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3F2F6071" w14:textId="178F1B52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5</w:t>
      </w:r>
      <w:r w:rsidRPr="0013598B">
        <w:rPr>
          <w:bCs/>
          <w:sz w:val="22"/>
          <w:szCs w:val="22"/>
        </w:rPr>
        <w:t xml:space="preserve"> </w:t>
      </w:r>
    </w:p>
    <w:p w14:paraId="2338329C" w14:textId="0DF0A80A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Przedstawienie informacji dotyczącej ilości złożonych podań o przyjęcie do klasy </w:t>
      </w:r>
      <w:r w:rsidR="000D472C">
        <w:rPr>
          <w:rFonts w:ascii="Arial" w:hAnsi="Arial" w:cs="Arial"/>
          <w:b/>
          <w:bCs/>
          <w:sz w:val="18"/>
          <w:szCs w:val="18"/>
        </w:rPr>
        <w:br/>
      </w:r>
      <w:r w:rsidRPr="000D472C">
        <w:rPr>
          <w:rFonts w:ascii="Arial" w:hAnsi="Arial" w:cs="Arial"/>
          <w:b/>
          <w:bCs/>
          <w:sz w:val="18"/>
          <w:szCs w:val="18"/>
        </w:rPr>
        <w:t xml:space="preserve">I w poszczególnych szkołach. </w:t>
      </w:r>
    </w:p>
    <w:p w14:paraId="646B4E97" w14:textId="029D63E9" w:rsidR="000D472C" w:rsidRPr="00441967" w:rsidRDefault="00FD00A3" w:rsidP="00441967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</w:t>
      </w:r>
      <w:r w:rsidR="008A0593">
        <w:rPr>
          <w:rFonts w:cs="Times New Roman"/>
          <w:sz w:val="22"/>
          <w:szCs w:val="22"/>
        </w:rPr>
        <w:t xml:space="preserve">zapoznała zebranych </w:t>
      </w:r>
      <w:r w:rsidR="008A0593">
        <w:rPr>
          <w:rFonts w:cs="Times New Roman"/>
          <w:sz w:val="22"/>
          <w:szCs w:val="22"/>
        </w:rPr>
        <w:br/>
        <w:t xml:space="preserve">z </w:t>
      </w:r>
      <w:r w:rsidR="008A0593" w:rsidRPr="008A0593">
        <w:rPr>
          <w:rFonts w:cs="Times New Roman"/>
          <w:sz w:val="22"/>
          <w:szCs w:val="22"/>
        </w:rPr>
        <w:t>informacją dotycząc</w:t>
      </w:r>
      <w:r w:rsidR="00B34481">
        <w:rPr>
          <w:rFonts w:cs="Times New Roman"/>
          <w:sz w:val="22"/>
          <w:szCs w:val="22"/>
        </w:rPr>
        <w:t>ą</w:t>
      </w:r>
      <w:r w:rsidR="008A0593" w:rsidRPr="008A0593">
        <w:rPr>
          <w:rFonts w:cs="Times New Roman"/>
          <w:sz w:val="22"/>
          <w:szCs w:val="22"/>
        </w:rPr>
        <w:t xml:space="preserve"> ilości złożonych podań o przyjęcie do klasy I w poszczególnych szkołach. </w:t>
      </w:r>
      <w:r w:rsidR="008A0593" w:rsidRPr="00441967">
        <w:rPr>
          <w:rFonts w:cs="Times New Roman"/>
          <w:i/>
          <w:iCs/>
          <w:sz w:val="22"/>
          <w:szCs w:val="22"/>
        </w:rPr>
        <w:t xml:space="preserve">Informacja stanowi załącznik nr 6 do protokołu. </w:t>
      </w:r>
    </w:p>
    <w:p w14:paraId="1304C66B" w14:textId="03F177BC" w:rsidR="00441967" w:rsidRPr="00441967" w:rsidRDefault="00441967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41967">
        <w:rPr>
          <w:rFonts w:cs="Times New Roman"/>
          <w:sz w:val="22"/>
          <w:szCs w:val="22"/>
        </w:rPr>
        <w:t xml:space="preserve">Przewidywana liczba absolwentów szkół podstawowych z terenu </w:t>
      </w:r>
      <w:r>
        <w:rPr>
          <w:rFonts w:cs="Times New Roman"/>
          <w:sz w:val="22"/>
          <w:szCs w:val="22"/>
        </w:rPr>
        <w:t>P</w:t>
      </w:r>
      <w:r w:rsidRPr="00441967">
        <w:rPr>
          <w:rFonts w:cs="Times New Roman"/>
          <w:sz w:val="22"/>
          <w:szCs w:val="22"/>
        </w:rPr>
        <w:t xml:space="preserve">owiatu </w:t>
      </w:r>
      <w:r>
        <w:rPr>
          <w:rFonts w:cs="Times New Roman"/>
          <w:sz w:val="22"/>
          <w:szCs w:val="22"/>
        </w:rPr>
        <w:t>G</w:t>
      </w:r>
      <w:r w:rsidRPr="00441967">
        <w:rPr>
          <w:rFonts w:cs="Times New Roman"/>
          <w:sz w:val="22"/>
          <w:szCs w:val="22"/>
        </w:rPr>
        <w:t xml:space="preserve">arwolińskiego </w:t>
      </w:r>
      <w:r>
        <w:rPr>
          <w:rFonts w:cs="Times New Roman"/>
          <w:sz w:val="22"/>
          <w:szCs w:val="22"/>
        </w:rPr>
        <w:br/>
      </w:r>
      <w:r w:rsidRPr="00441967">
        <w:rPr>
          <w:rFonts w:cs="Times New Roman"/>
          <w:sz w:val="22"/>
          <w:szCs w:val="22"/>
        </w:rPr>
        <w:t xml:space="preserve">w roku szkolnym 2020/2021 </w:t>
      </w:r>
      <w:r w:rsidR="00A642B4">
        <w:rPr>
          <w:rFonts w:cs="Times New Roman"/>
          <w:sz w:val="22"/>
          <w:szCs w:val="22"/>
        </w:rPr>
        <w:t xml:space="preserve">wynosi </w:t>
      </w:r>
      <w:r w:rsidRPr="00441967">
        <w:rPr>
          <w:rFonts w:cs="Times New Roman"/>
          <w:sz w:val="22"/>
          <w:szCs w:val="22"/>
        </w:rPr>
        <w:t>1155 osób.</w:t>
      </w:r>
    </w:p>
    <w:p w14:paraId="6B455D20" w14:textId="48425F6D" w:rsidR="00441967" w:rsidRPr="00441967" w:rsidRDefault="00441967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41967">
        <w:rPr>
          <w:rFonts w:cs="Times New Roman"/>
          <w:sz w:val="22"/>
          <w:szCs w:val="22"/>
        </w:rPr>
        <w:t>Plan</w:t>
      </w:r>
      <w:r>
        <w:rPr>
          <w:rFonts w:cs="Times New Roman"/>
          <w:sz w:val="22"/>
          <w:szCs w:val="22"/>
        </w:rPr>
        <w:t xml:space="preserve">owana jest </w:t>
      </w:r>
      <w:r w:rsidRPr="00441967">
        <w:rPr>
          <w:rFonts w:cs="Times New Roman"/>
          <w:sz w:val="22"/>
          <w:szCs w:val="22"/>
        </w:rPr>
        <w:t>rekrutacj</w:t>
      </w:r>
      <w:r>
        <w:rPr>
          <w:rFonts w:cs="Times New Roman"/>
          <w:sz w:val="22"/>
          <w:szCs w:val="22"/>
        </w:rPr>
        <w:t>a</w:t>
      </w:r>
      <w:r w:rsidRPr="00441967">
        <w:rPr>
          <w:rFonts w:cs="Times New Roman"/>
          <w:sz w:val="22"/>
          <w:szCs w:val="22"/>
        </w:rPr>
        <w:t xml:space="preserve"> do 44 oddziałów, w których </w:t>
      </w:r>
      <w:r>
        <w:rPr>
          <w:rFonts w:cs="Times New Roman"/>
          <w:sz w:val="22"/>
          <w:szCs w:val="22"/>
        </w:rPr>
        <w:t>jest</w:t>
      </w:r>
      <w:r w:rsidRPr="00441967">
        <w:rPr>
          <w:rFonts w:cs="Times New Roman"/>
          <w:sz w:val="22"/>
          <w:szCs w:val="22"/>
        </w:rPr>
        <w:t xml:space="preserve"> 1260 miejsc w klasach pierwszych</w:t>
      </w:r>
      <w:r w:rsidR="0084080F">
        <w:rPr>
          <w:rFonts w:cs="Times New Roman"/>
          <w:sz w:val="22"/>
          <w:szCs w:val="22"/>
        </w:rPr>
        <w:t>:</w:t>
      </w:r>
      <w:r w:rsidRPr="00441967">
        <w:rPr>
          <w:rFonts w:cs="Times New Roman"/>
          <w:sz w:val="22"/>
          <w:szCs w:val="22"/>
        </w:rPr>
        <w:t xml:space="preserve"> liceów ogólnokształcących, technikach i</w:t>
      </w:r>
      <w:r>
        <w:rPr>
          <w:rFonts w:cs="Times New Roman"/>
          <w:sz w:val="22"/>
          <w:szCs w:val="22"/>
        </w:rPr>
        <w:t xml:space="preserve"> </w:t>
      </w:r>
      <w:r w:rsidRPr="00441967">
        <w:rPr>
          <w:rFonts w:cs="Times New Roman"/>
          <w:sz w:val="22"/>
          <w:szCs w:val="22"/>
        </w:rPr>
        <w:t>branżowych szkołach pierwszego stopnia.</w:t>
      </w:r>
    </w:p>
    <w:p w14:paraId="653DCDB2" w14:textId="7B635C1C" w:rsidR="00441967" w:rsidRPr="00441967" w:rsidRDefault="00441967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41967">
        <w:rPr>
          <w:rFonts w:cs="Times New Roman"/>
          <w:sz w:val="22"/>
          <w:szCs w:val="22"/>
        </w:rPr>
        <w:t xml:space="preserve">Rekrutacja rozpoczęła się 17 maja 2021 roku. Od tego dnia można </w:t>
      </w:r>
      <w:r>
        <w:rPr>
          <w:rFonts w:cs="Times New Roman"/>
          <w:sz w:val="22"/>
          <w:szCs w:val="22"/>
        </w:rPr>
        <w:t xml:space="preserve">było </w:t>
      </w:r>
      <w:r w:rsidRPr="00441967">
        <w:rPr>
          <w:rFonts w:cs="Times New Roman"/>
          <w:sz w:val="22"/>
          <w:szCs w:val="22"/>
        </w:rPr>
        <w:t xml:space="preserve">składać wnioski </w:t>
      </w:r>
      <w:r>
        <w:rPr>
          <w:rFonts w:cs="Times New Roman"/>
          <w:sz w:val="22"/>
          <w:szCs w:val="22"/>
        </w:rPr>
        <w:br/>
      </w:r>
      <w:r w:rsidRPr="00441967">
        <w:rPr>
          <w:rFonts w:cs="Times New Roman"/>
          <w:sz w:val="22"/>
          <w:szCs w:val="22"/>
        </w:rPr>
        <w:t xml:space="preserve">o przyjęcie do szkoły. </w:t>
      </w:r>
      <w:r w:rsidRPr="00441967">
        <w:rPr>
          <w:rFonts w:cs="Times New Roman"/>
          <w:color w:val="000000"/>
          <w:sz w:val="22"/>
          <w:szCs w:val="22"/>
          <w:lang w:eastAsia="pl-PL"/>
        </w:rPr>
        <w:t>Wnioski składa</w:t>
      </w:r>
      <w:r>
        <w:rPr>
          <w:rFonts w:cs="Times New Roman"/>
          <w:color w:val="000000"/>
          <w:sz w:val="22"/>
          <w:szCs w:val="22"/>
          <w:lang w:eastAsia="pl-PL"/>
        </w:rPr>
        <w:t>ne były d</w:t>
      </w:r>
      <w:r w:rsidRPr="00441967">
        <w:rPr>
          <w:rFonts w:cs="Times New Roman"/>
          <w:color w:val="000000"/>
          <w:sz w:val="22"/>
          <w:szCs w:val="22"/>
          <w:lang w:eastAsia="pl-PL"/>
        </w:rPr>
        <w:t xml:space="preserve">o dnia 21 czerwca 2021 roku do godziny 15.00. </w:t>
      </w:r>
      <w:r w:rsidRPr="00441967">
        <w:rPr>
          <w:rFonts w:cs="Times New Roman"/>
          <w:sz w:val="22"/>
          <w:szCs w:val="22"/>
        </w:rPr>
        <w:t>Wnioski do szkół prowadzonych przez samorząd powiatowy w tym roku wypełnia</w:t>
      </w:r>
      <w:r w:rsidR="0013072D">
        <w:rPr>
          <w:rFonts w:cs="Times New Roman"/>
          <w:sz w:val="22"/>
          <w:szCs w:val="22"/>
        </w:rPr>
        <w:t xml:space="preserve">ne były </w:t>
      </w:r>
      <w:r w:rsidRPr="00441967">
        <w:rPr>
          <w:rFonts w:cs="Times New Roman"/>
          <w:sz w:val="22"/>
          <w:szCs w:val="22"/>
        </w:rPr>
        <w:t xml:space="preserve">w systemie elektronicznym. System rekrutacji elektronicznej nie obejmuje szkół, które są prowadzone przez inne podmioty, </w:t>
      </w:r>
      <w:r w:rsidR="00A642B4">
        <w:rPr>
          <w:rFonts w:cs="Times New Roman"/>
          <w:sz w:val="22"/>
          <w:szCs w:val="22"/>
        </w:rPr>
        <w:t>tj.</w:t>
      </w:r>
      <w:r w:rsidRPr="00441967">
        <w:rPr>
          <w:rFonts w:cs="Times New Roman"/>
          <w:sz w:val="22"/>
          <w:szCs w:val="22"/>
        </w:rPr>
        <w:t xml:space="preserve"> </w:t>
      </w:r>
      <w:r w:rsidRPr="00441967">
        <w:rPr>
          <w:rFonts w:cs="Times New Roman"/>
          <w:color w:val="000000"/>
          <w:sz w:val="22"/>
          <w:szCs w:val="22"/>
          <w:lang w:eastAsia="pl-PL"/>
        </w:rPr>
        <w:t>Katolickiego Liceum Ogólnokształcącego im. C. K. Norwida w Garwolinie, Liceum Ogólnokształcącego im.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441967">
        <w:rPr>
          <w:rFonts w:cs="Times New Roman"/>
          <w:color w:val="000000"/>
          <w:sz w:val="22"/>
          <w:szCs w:val="22"/>
          <w:lang w:eastAsia="pl-PL"/>
        </w:rPr>
        <w:t>Szarych Szeregów w Łaskarzewie i Branżowej Szkoły I stopnia w Łaskarzewie. Jeśli kandydat chc</w:t>
      </w:r>
      <w:r w:rsidR="0013072D">
        <w:rPr>
          <w:rFonts w:cs="Times New Roman"/>
          <w:color w:val="000000"/>
          <w:sz w:val="22"/>
          <w:szCs w:val="22"/>
          <w:lang w:eastAsia="pl-PL"/>
        </w:rPr>
        <w:t>iał</w:t>
      </w:r>
      <w:r w:rsidRPr="00441967">
        <w:rPr>
          <w:rFonts w:cs="Times New Roman"/>
          <w:color w:val="000000"/>
          <w:sz w:val="22"/>
          <w:szCs w:val="22"/>
          <w:lang w:eastAsia="pl-PL"/>
        </w:rPr>
        <w:t xml:space="preserve"> złożyć wniosek do</w:t>
      </w:r>
      <w:r w:rsidR="0013072D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441967">
        <w:rPr>
          <w:rFonts w:cs="Times New Roman"/>
          <w:color w:val="000000"/>
          <w:sz w:val="22"/>
          <w:szCs w:val="22"/>
          <w:lang w:eastAsia="pl-PL"/>
        </w:rPr>
        <w:t>którejś z tych trzech szkół musi</w:t>
      </w:r>
      <w:r w:rsidR="0013072D">
        <w:rPr>
          <w:rFonts w:cs="Times New Roman"/>
          <w:color w:val="000000"/>
          <w:sz w:val="22"/>
          <w:szCs w:val="22"/>
          <w:lang w:eastAsia="pl-PL"/>
        </w:rPr>
        <w:t>ał</w:t>
      </w:r>
      <w:r w:rsidRPr="00441967">
        <w:rPr>
          <w:rFonts w:cs="Times New Roman"/>
          <w:color w:val="000000"/>
          <w:sz w:val="22"/>
          <w:szCs w:val="22"/>
          <w:lang w:eastAsia="pl-PL"/>
        </w:rPr>
        <w:t xml:space="preserve"> się skontaktować z tymi szkołami w sprawie zasad składania do nich wniosków. W rekrutacji przez tę stronę nie można </w:t>
      </w:r>
      <w:r w:rsidR="0013072D">
        <w:rPr>
          <w:rFonts w:cs="Times New Roman"/>
          <w:color w:val="000000"/>
          <w:sz w:val="22"/>
          <w:szCs w:val="22"/>
          <w:lang w:eastAsia="pl-PL"/>
        </w:rPr>
        <w:t xml:space="preserve">było </w:t>
      </w:r>
      <w:r w:rsidRPr="00441967">
        <w:rPr>
          <w:rFonts w:cs="Times New Roman"/>
          <w:color w:val="000000"/>
          <w:sz w:val="22"/>
          <w:szCs w:val="22"/>
          <w:lang w:eastAsia="pl-PL"/>
        </w:rPr>
        <w:t xml:space="preserve">również złożyć wniosków do szkół z innych powiatów. </w:t>
      </w:r>
    </w:p>
    <w:p w14:paraId="0F091D67" w14:textId="348A4806" w:rsidR="00441967" w:rsidRPr="00441967" w:rsidRDefault="00441967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41967">
        <w:rPr>
          <w:rFonts w:cs="Times New Roman"/>
          <w:sz w:val="22"/>
          <w:szCs w:val="22"/>
        </w:rPr>
        <w:t>Kolejny etap rekrutacji to uzupełni</w:t>
      </w:r>
      <w:r w:rsidR="00A642B4">
        <w:rPr>
          <w:rFonts w:cs="Times New Roman"/>
          <w:sz w:val="22"/>
          <w:szCs w:val="22"/>
        </w:rPr>
        <w:t>e</w:t>
      </w:r>
      <w:r w:rsidRPr="00441967">
        <w:rPr>
          <w:rFonts w:cs="Times New Roman"/>
          <w:sz w:val="22"/>
          <w:szCs w:val="22"/>
        </w:rPr>
        <w:t>nie wniosku o wyniki ze świadectwa ukończenia szkoły podstawowej oraz wyniki z egzaminu ósmoklasisty. Dane te moż</w:t>
      </w:r>
      <w:r w:rsidR="00A642B4">
        <w:rPr>
          <w:rFonts w:cs="Times New Roman"/>
          <w:sz w:val="22"/>
          <w:szCs w:val="22"/>
        </w:rPr>
        <w:t>na</w:t>
      </w:r>
      <w:r w:rsidRPr="00441967">
        <w:rPr>
          <w:rFonts w:cs="Times New Roman"/>
          <w:sz w:val="22"/>
          <w:szCs w:val="22"/>
        </w:rPr>
        <w:t xml:space="preserve"> zanieść do szkoły od dnia </w:t>
      </w:r>
      <w:r>
        <w:rPr>
          <w:rFonts w:cs="Times New Roman"/>
          <w:sz w:val="22"/>
          <w:szCs w:val="22"/>
        </w:rPr>
        <w:br/>
      </w:r>
      <w:r w:rsidRPr="00441967">
        <w:rPr>
          <w:rFonts w:cs="Times New Roman"/>
          <w:sz w:val="22"/>
          <w:szCs w:val="22"/>
        </w:rPr>
        <w:lastRenderedPageBreak/>
        <w:t xml:space="preserve">25 czerwca do dnia 14 lipca 2021 roku do godziny 15.00. Wyniki te kandydat uzupełnia w systemie elektronicznym (w części osiągnięcia) oraz zanosi kopię lub oryginał świadectwa i zaświadczenia </w:t>
      </w:r>
      <w:r>
        <w:rPr>
          <w:rFonts w:cs="Times New Roman"/>
          <w:sz w:val="22"/>
          <w:szCs w:val="22"/>
        </w:rPr>
        <w:br/>
      </w:r>
      <w:r w:rsidRPr="00441967">
        <w:rPr>
          <w:rFonts w:cs="Times New Roman"/>
          <w:sz w:val="22"/>
          <w:szCs w:val="22"/>
        </w:rPr>
        <w:t>o wynikach egzaminu ósmoklasisty do szkoły pierwszego wyboru.</w:t>
      </w:r>
    </w:p>
    <w:p w14:paraId="4E857088" w14:textId="64ACD68F" w:rsidR="00441967" w:rsidRPr="00441967" w:rsidRDefault="00441967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41967">
        <w:rPr>
          <w:rFonts w:cs="Times New Roman"/>
          <w:sz w:val="22"/>
          <w:szCs w:val="22"/>
        </w:rPr>
        <w:t>W dniu 22 lipca 2021 roku zostaną podane przez szkolne komisje rekrutacyjne listy kandydatów zakwalifikowanych oraz niezakwalifikowanych do szkół. Dane o</w:t>
      </w:r>
      <w:r w:rsidR="0013072D">
        <w:rPr>
          <w:rFonts w:cs="Times New Roman"/>
          <w:sz w:val="22"/>
          <w:szCs w:val="22"/>
        </w:rPr>
        <w:t xml:space="preserve"> </w:t>
      </w:r>
      <w:r w:rsidRPr="00441967">
        <w:rPr>
          <w:rFonts w:cs="Times New Roman"/>
          <w:sz w:val="22"/>
          <w:szCs w:val="22"/>
        </w:rPr>
        <w:t>zakwalifikowaniu kandydata do danej szkoły będą również dostępne w systemie elektronicznym.</w:t>
      </w:r>
    </w:p>
    <w:p w14:paraId="22C97A3F" w14:textId="6A2EAE57" w:rsidR="00441967" w:rsidRPr="00441967" w:rsidRDefault="00441967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41967">
        <w:rPr>
          <w:rFonts w:cs="Times New Roman"/>
          <w:sz w:val="22"/>
          <w:szCs w:val="22"/>
        </w:rPr>
        <w:t xml:space="preserve">W dniach od dnia 23 lipca </w:t>
      </w:r>
      <w:r w:rsidR="0084080F">
        <w:rPr>
          <w:rFonts w:cs="Times New Roman"/>
          <w:sz w:val="22"/>
          <w:szCs w:val="22"/>
        </w:rPr>
        <w:t xml:space="preserve">br. </w:t>
      </w:r>
      <w:r w:rsidRPr="00441967">
        <w:rPr>
          <w:rFonts w:cs="Times New Roman"/>
          <w:sz w:val="22"/>
          <w:szCs w:val="22"/>
        </w:rPr>
        <w:t xml:space="preserve">do dnia 30 lipca </w:t>
      </w:r>
      <w:r w:rsidR="0084080F">
        <w:rPr>
          <w:rFonts w:cs="Times New Roman"/>
          <w:sz w:val="22"/>
          <w:szCs w:val="22"/>
        </w:rPr>
        <w:t>b</w:t>
      </w:r>
      <w:r w:rsidRPr="00441967">
        <w:rPr>
          <w:rFonts w:cs="Times New Roman"/>
          <w:sz w:val="22"/>
          <w:szCs w:val="22"/>
        </w:rPr>
        <w:t>r</w:t>
      </w:r>
      <w:r w:rsidR="0084080F">
        <w:rPr>
          <w:rFonts w:cs="Times New Roman"/>
          <w:sz w:val="22"/>
          <w:szCs w:val="22"/>
        </w:rPr>
        <w:t>.</w:t>
      </w:r>
      <w:r w:rsidRPr="00441967">
        <w:rPr>
          <w:rFonts w:cs="Times New Roman"/>
          <w:sz w:val="22"/>
          <w:szCs w:val="22"/>
        </w:rPr>
        <w:t xml:space="preserve"> do godziny 15.00 kandydat potwierdza wolę przyjęcia do szkoły, czyli składa w</w:t>
      </w:r>
      <w:r w:rsidR="0013072D">
        <w:rPr>
          <w:rFonts w:cs="Times New Roman"/>
          <w:sz w:val="22"/>
          <w:szCs w:val="22"/>
        </w:rPr>
        <w:t xml:space="preserve"> </w:t>
      </w:r>
      <w:r w:rsidRPr="00441967">
        <w:rPr>
          <w:rFonts w:cs="Times New Roman"/>
          <w:sz w:val="22"/>
          <w:szCs w:val="22"/>
        </w:rPr>
        <w:t xml:space="preserve">szkole, do której został zakwalifikowany oryginał świadectwa ukończenia szkoły podstawowej oraz oryginał zaświadczenia o wyniku egzaminu ósmoklasisty. </w:t>
      </w:r>
      <w:r>
        <w:rPr>
          <w:rFonts w:cs="Times New Roman"/>
          <w:sz w:val="22"/>
          <w:szCs w:val="22"/>
        </w:rPr>
        <w:br/>
      </w:r>
      <w:r w:rsidRPr="00441967">
        <w:rPr>
          <w:rFonts w:cs="Times New Roman"/>
          <w:sz w:val="22"/>
          <w:szCs w:val="22"/>
        </w:rPr>
        <w:t xml:space="preserve">W szkole należy się dowiedzieć jakie jeszcze inne dokumenty należy złożyć, np. zaświadczenia lekarskie.  </w:t>
      </w:r>
    </w:p>
    <w:p w14:paraId="52AF0936" w14:textId="77777777" w:rsidR="00441967" w:rsidRPr="00441967" w:rsidRDefault="00441967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41967">
        <w:rPr>
          <w:rFonts w:cs="Times New Roman"/>
          <w:sz w:val="22"/>
          <w:szCs w:val="22"/>
        </w:rPr>
        <w:t>W dniu 2 sierpnia 2021 roku zostaną podane przez szkolne komisje rekrutacyjne do publicznej wiadomości listy kandydatów przyjętych oraz nieprzyjętych do danych szkół.</w:t>
      </w:r>
    </w:p>
    <w:p w14:paraId="6B0E9258" w14:textId="0A169C52" w:rsidR="00B524C3" w:rsidRDefault="00441967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441967">
        <w:rPr>
          <w:rFonts w:cs="Times New Roman"/>
          <w:sz w:val="22"/>
          <w:szCs w:val="22"/>
        </w:rPr>
        <w:t xml:space="preserve">Kandydaci, którzy nie dostaną się do żadnej z wybranych przez siebie szkół mogą </w:t>
      </w:r>
      <w:r>
        <w:rPr>
          <w:rFonts w:cs="Times New Roman"/>
          <w:sz w:val="22"/>
          <w:szCs w:val="22"/>
        </w:rPr>
        <w:br/>
      </w:r>
      <w:r w:rsidRPr="00441967">
        <w:rPr>
          <w:rFonts w:cs="Times New Roman"/>
          <w:sz w:val="22"/>
          <w:szCs w:val="22"/>
        </w:rPr>
        <w:t>po zakończonej rekrutacji głównej składać podanie o</w:t>
      </w:r>
      <w:r w:rsidR="0013072D">
        <w:rPr>
          <w:rFonts w:cs="Times New Roman"/>
          <w:sz w:val="22"/>
          <w:szCs w:val="22"/>
        </w:rPr>
        <w:t xml:space="preserve"> </w:t>
      </w:r>
      <w:r w:rsidRPr="00441967">
        <w:rPr>
          <w:rFonts w:cs="Times New Roman"/>
          <w:sz w:val="22"/>
          <w:szCs w:val="22"/>
        </w:rPr>
        <w:t xml:space="preserve">przyjęcie do szkoły w ramach rekrutacji uzupełniającej, która zaczyna się 3 sierpnia 2021 roku. Wnioski w tej rekrutacji </w:t>
      </w:r>
      <w:r w:rsidR="0084080F">
        <w:rPr>
          <w:rFonts w:cs="Times New Roman"/>
          <w:sz w:val="22"/>
          <w:szCs w:val="22"/>
        </w:rPr>
        <w:t xml:space="preserve">będzie można złożyć </w:t>
      </w:r>
      <w:r w:rsidRPr="00441967">
        <w:rPr>
          <w:rFonts w:cs="Times New Roman"/>
          <w:sz w:val="22"/>
          <w:szCs w:val="22"/>
        </w:rPr>
        <w:t xml:space="preserve">do dnia 5 sierpnia 2021 roku do godziny 15.00. Wnioski składamy wówczas do szkół, które mają jeszcze wolne miejsca w wybranych oddziałach. Rekrutacja uzupełniająca będzie już prowadzona wyłącznie </w:t>
      </w:r>
      <w:r w:rsidR="0084080F">
        <w:rPr>
          <w:rFonts w:cs="Times New Roman"/>
          <w:sz w:val="22"/>
          <w:szCs w:val="22"/>
        </w:rPr>
        <w:br/>
      </w:r>
      <w:r w:rsidRPr="00441967">
        <w:rPr>
          <w:rFonts w:cs="Times New Roman"/>
          <w:sz w:val="22"/>
          <w:szCs w:val="22"/>
        </w:rPr>
        <w:t>w formie papierowej. Jej zasady i terminy podadzą kandydatom dyrektorzy szkół.</w:t>
      </w:r>
    </w:p>
    <w:p w14:paraId="792FD15A" w14:textId="09E21282" w:rsidR="0013072D" w:rsidRPr="00B524C3" w:rsidRDefault="0013072D" w:rsidP="0044196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dzień 25 czerwca br. do szkół prowadzonych przez Powiat Garwoliński złożono 4297 wniosków, z czego 1243 to liczba złożonych wniosków z I preferencji. Należy jednak pamiętać, </w:t>
      </w:r>
      <w:r>
        <w:rPr>
          <w:rFonts w:cs="Times New Roman"/>
          <w:sz w:val="22"/>
          <w:szCs w:val="22"/>
        </w:rPr>
        <w:br/>
        <w:t xml:space="preserve">że w liczbie wniosków z I preferencji mieszczą się wnioski uczniów, którzy chcą kontynuować naukę w KLO oraz szkołach prowadzonych przez </w:t>
      </w:r>
      <w:r w:rsidR="00A642B4">
        <w:rPr>
          <w:rFonts w:cs="Times New Roman"/>
          <w:sz w:val="22"/>
          <w:szCs w:val="22"/>
        </w:rPr>
        <w:t>M</w:t>
      </w:r>
      <w:r>
        <w:rPr>
          <w:rFonts w:cs="Times New Roman"/>
          <w:sz w:val="22"/>
          <w:szCs w:val="22"/>
        </w:rPr>
        <w:t xml:space="preserve">iasto Łaskarzew i szkołach prowadzonych przez inne samorządy sąsiednich powiatów. </w:t>
      </w:r>
    </w:p>
    <w:p w14:paraId="5324579A" w14:textId="77777777" w:rsidR="00FD00A3" w:rsidRPr="00FD00A3" w:rsidRDefault="00FD00A3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408B7DD" w14:textId="64EE31AD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6</w:t>
      </w:r>
      <w:r w:rsidRPr="0013598B">
        <w:rPr>
          <w:bCs/>
          <w:sz w:val="22"/>
          <w:szCs w:val="22"/>
        </w:rPr>
        <w:t xml:space="preserve"> </w:t>
      </w:r>
    </w:p>
    <w:p w14:paraId="3DFA59F2" w14:textId="622BB499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Podjęcie decyzji w związku z zakończeniem kadencji Dyrektora I LO im. Marszałka Józefa Piłsudskiego w Garwolinie. </w:t>
      </w:r>
    </w:p>
    <w:p w14:paraId="34D83ABD" w14:textId="77777777" w:rsidR="00A642B4" w:rsidRDefault="00B524C3" w:rsidP="00B524C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dniem 31 sierpnia </w:t>
      </w:r>
      <w:r w:rsidR="00A642B4">
        <w:rPr>
          <w:rFonts w:cs="Times New Roman"/>
          <w:sz w:val="22"/>
          <w:szCs w:val="22"/>
        </w:rPr>
        <w:t xml:space="preserve">br. </w:t>
      </w:r>
      <w:r>
        <w:rPr>
          <w:rFonts w:cs="Times New Roman"/>
          <w:sz w:val="22"/>
          <w:szCs w:val="22"/>
        </w:rPr>
        <w:t xml:space="preserve">kończy się kadencja Pani Joannie Ostrowskiej na stanowisku Dyrektora </w:t>
      </w:r>
      <w:r>
        <w:rPr>
          <w:rFonts w:cs="Times New Roman"/>
          <w:sz w:val="22"/>
          <w:szCs w:val="22"/>
        </w:rPr>
        <w:br/>
      </w:r>
      <w:r w:rsidRPr="00814185">
        <w:rPr>
          <w:rFonts w:cs="Times New Roman"/>
          <w:sz w:val="22"/>
          <w:szCs w:val="22"/>
        </w:rPr>
        <w:t xml:space="preserve">I LO im. Marszałka Józefa Piłsudskiego w Garwolinie. </w:t>
      </w:r>
    </w:p>
    <w:p w14:paraId="056EE509" w14:textId="2CB84913" w:rsidR="00B524C3" w:rsidRDefault="00B524C3" w:rsidP="00B524C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Zarząd Powiatu może ogłosić konkurs na w/w stanowisko lub przedłużyć powierzenie stanowiska. </w:t>
      </w:r>
    </w:p>
    <w:p w14:paraId="7B4F9320" w14:textId="7328E992" w:rsidR="00B524C3" w:rsidRDefault="00B524C3" w:rsidP="00B524C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§ 11 ha ust. 1 pkt 1 Rozporządzeni</w:t>
      </w:r>
      <w:r w:rsidR="00A642B4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Ministra Edukacji Narodowej z dnia </w:t>
      </w:r>
      <w:r>
        <w:rPr>
          <w:rFonts w:cs="Times New Roman"/>
          <w:sz w:val="22"/>
          <w:szCs w:val="22"/>
        </w:rPr>
        <w:br/>
        <w:t>20 marca 2020 r. w sprawie szczególnych rozwiązań w okresie czasowego ograniczenia funkcjonowania jednostek systemu oświaty w związku z zapobieganiem</w:t>
      </w:r>
      <w:r w:rsidR="00A642B4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przeciwdziałaniem i zwalczaniem COVID-19 (Dz. U. z 2020 r. poz. 493 ze zm.) istnieje możliwość przedłużenia kadencji Dyrektora szkoły bez konieczności ogłaszania konkursu na to stanowisko. Przedłużenie powierzenia stanowiska Dyrektora </w:t>
      </w:r>
      <w:r>
        <w:rPr>
          <w:rFonts w:cs="Times New Roman"/>
          <w:sz w:val="22"/>
          <w:szCs w:val="22"/>
        </w:rPr>
        <w:lastRenderedPageBreak/>
        <w:t xml:space="preserve">odbywa się po uzyskaniu pozytywnej opinii Mazowieckiego Kuratora Oświaty po zasięgnięciu opinii Rady Pedagogicznej oraz Związków Zawodowych. </w:t>
      </w:r>
    </w:p>
    <w:p w14:paraId="07A463C3" w14:textId="257FCF30" w:rsidR="00814185" w:rsidRDefault="00814185" w:rsidP="00B524C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związku z pozytywną opinią pracy szkoły oraz dobrymi wynikami zdawalności matur, Zarząd Powiatu nie widzi konieczności ogłaszania konkursu na stanowisko Dyrektora szkoły. </w:t>
      </w:r>
    </w:p>
    <w:p w14:paraId="333C2C38" w14:textId="2441927C" w:rsidR="00B524C3" w:rsidRDefault="00B524C3" w:rsidP="00B524C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Wydział EKS w/m przygotuje niezbędną dokumentację i wystąpi z wnioskiem </w:t>
      </w:r>
      <w:r>
        <w:rPr>
          <w:rFonts w:cs="Times New Roman"/>
          <w:sz w:val="22"/>
          <w:szCs w:val="22"/>
        </w:rPr>
        <w:br/>
        <w:t xml:space="preserve">do Mazowieckiego Kuratora Oświaty. </w:t>
      </w:r>
    </w:p>
    <w:p w14:paraId="1027A232" w14:textId="77777777" w:rsidR="009F350A" w:rsidRPr="009F350A" w:rsidRDefault="009F350A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2400931" w14:textId="24FDBB70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7</w:t>
      </w:r>
      <w:r w:rsidRPr="0013598B">
        <w:rPr>
          <w:bCs/>
          <w:sz w:val="22"/>
          <w:szCs w:val="22"/>
        </w:rPr>
        <w:t xml:space="preserve"> </w:t>
      </w:r>
    </w:p>
    <w:p w14:paraId="04BC4684" w14:textId="77777777" w:rsidR="00BB5797" w:rsidRDefault="00BB5797" w:rsidP="00BB5797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Przedstawienie sprawozdania finansowego za 2020 rok PKS w Garwolinie S.A. </w:t>
      </w:r>
    </w:p>
    <w:p w14:paraId="45E9D832" w14:textId="7DC58247" w:rsidR="00BB5797" w:rsidRDefault="00BB5797" w:rsidP="00BB5797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zapoznał się ze sprawozdaniem finansowym za 2020 rok PKS w Garwolinie S.A. </w:t>
      </w:r>
      <w:r w:rsidR="00636AB9" w:rsidRPr="00636AB9">
        <w:rPr>
          <w:rFonts w:cs="Times New Roman"/>
          <w:i/>
          <w:iCs/>
          <w:sz w:val="22"/>
          <w:szCs w:val="22"/>
        </w:rPr>
        <w:t xml:space="preserve">Sprawozdanie stanowi załącznik nr 7 do protokołu. </w:t>
      </w:r>
    </w:p>
    <w:p w14:paraId="350C9067" w14:textId="6F612B42" w:rsidR="00BB5797" w:rsidRDefault="00FA7875" w:rsidP="00644422">
      <w:pPr>
        <w:widowControl w:val="0"/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Zarząd odbył spotkanie </w:t>
      </w:r>
      <w:r w:rsidR="00644422">
        <w:rPr>
          <w:bCs/>
          <w:sz w:val="22"/>
          <w:szCs w:val="22"/>
        </w:rPr>
        <w:t xml:space="preserve">z Radą Nadzorczą PKS w Garwolinie S.A., członkiem Zarządu PKS </w:t>
      </w:r>
      <w:r w:rsidR="00644422">
        <w:rPr>
          <w:bCs/>
          <w:sz w:val="22"/>
          <w:szCs w:val="22"/>
        </w:rPr>
        <w:br/>
        <w:t xml:space="preserve">w Garwolinie S.A., kandydatem na Prezesa </w:t>
      </w:r>
      <w:r w:rsidR="00644422" w:rsidRPr="00180225">
        <w:rPr>
          <w:sz w:val="22"/>
          <w:szCs w:val="22"/>
        </w:rPr>
        <w:t>zatwierdzony</w:t>
      </w:r>
      <w:r w:rsidR="00644422">
        <w:rPr>
          <w:sz w:val="22"/>
          <w:szCs w:val="22"/>
        </w:rPr>
        <w:t>m</w:t>
      </w:r>
      <w:r w:rsidR="00644422" w:rsidRPr="00180225">
        <w:rPr>
          <w:sz w:val="22"/>
          <w:szCs w:val="22"/>
        </w:rPr>
        <w:t xml:space="preserve"> przez Radę Nadzorczą PKS w Garwolinie S.A. </w:t>
      </w:r>
      <w:r w:rsidR="00644422">
        <w:rPr>
          <w:sz w:val="22"/>
          <w:szCs w:val="22"/>
        </w:rPr>
        <w:t xml:space="preserve">oraz </w:t>
      </w:r>
      <w:r>
        <w:rPr>
          <w:bCs/>
          <w:sz w:val="22"/>
          <w:szCs w:val="22"/>
        </w:rPr>
        <w:t>Związk</w:t>
      </w:r>
      <w:r w:rsidR="00644422">
        <w:rPr>
          <w:bCs/>
          <w:sz w:val="22"/>
          <w:szCs w:val="22"/>
        </w:rPr>
        <w:t>ami</w:t>
      </w:r>
      <w:r>
        <w:rPr>
          <w:bCs/>
          <w:sz w:val="22"/>
          <w:szCs w:val="22"/>
        </w:rPr>
        <w:t xml:space="preserve"> Zawodowy</w:t>
      </w:r>
      <w:r w:rsidR="00644422">
        <w:rPr>
          <w:bCs/>
          <w:sz w:val="22"/>
          <w:szCs w:val="22"/>
        </w:rPr>
        <w:t>mi</w:t>
      </w:r>
      <w:r>
        <w:rPr>
          <w:bCs/>
          <w:sz w:val="22"/>
          <w:szCs w:val="22"/>
        </w:rPr>
        <w:t xml:space="preserve"> działający</w:t>
      </w:r>
      <w:r w:rsidR="00644422">
        <w:rPr>
          <w:bCs/>
          <w:sz w:val="22"/>
          <w:szCs w:val="22"/>
        </w:rPr>
        <w:t>mi</w:t>
      </w:r>
      <w:r>
        <w:rPr>
          <w:bCs/>
          <w:sz w:val="22"/>
          <w:szCs w:val="22"/>
        </w:rPr>
        <w:t xml:space="preserve"> w PKS w Garwolinie S.A. </w:t>
      </w:r>
    </w:p>
    <w:p w14:paraId="53D92D08" w14:textId="17F8362E" w:rsidR="00FA7875" w:rsidRDefault="00FA7875" w:rsidP="000D472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44422">
        <w:rPr>
          <w:bCs/>
          <w:sz w:val="22"/>
          <w:szCs w:val="22"/>
        </w:rPr>
        <w:t xml:space="preserve">Pan Mirosław Walicki poinformował o zmianach jakie zaszły w przedsiębiorstwie na przestrzeni ostatnich dwóch lat. </w:t>
      </w:r>
    </w:p>
    <w:p w14:paraId="2F02DA7B" w14:textId="5815C88F" w:rsidR="00644422" w:rsidRDefault="00644422" w:rsidP="00644422">
      <w:pPr>
        <w:widowControl w:val="0"/>
        <w:spacing w:line="360" w:lineRule="auto"/>
        <w:ind w:firstLine="73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Pani </w:t>
      </w:r>
      <w:r>
        <w:rPr>
          <w:sz w:val="22"/>
          <w:szCs w:val="22"/>
        </w:rPr>
        <w:t xml:space="preserve">Jadwiga </w:t>
      </w:r>
      <w:proofErr w:type="spellStart"/>
      <w:r>
        <w:rPr>
          <w:sz w:val="22"/>
          <w:szCs w:val="22"/>
        </w:rPr>
        <w:t>Witak</w:t>
      </w:r>
      <w:proofErr w:type="spellEnd"/>
      <w:r>
        <w:rPr>
          <w:sz w:val="22"/>
          <w:szCs w:val="22"/>
        </w:rPr>
        <w:t xml:space="preserve"> Przewodnicząca Komisji Zakładowej NSZZ Solidarność przy PKS </w:t>
      </w:r>
      <w:r>
        <w:rPr>
          <w:sz w:val="22"/>
          <w:szCs w:val="22"/>
        </w:rPr>
        <w:br/>
        <w:t xml:space="preserve">w Garwolinie S.A. jednocześnie zatrudniona na stanowisku kierownika stacji paliw przekazała, że jest zadowolona ze swojej pracy. Po modernizacji stacji paliw osoby ze Związku Zawodowego nie zgłaszały żadnych problemów. </w:t>
      </w:r>
    </w:p>
    <w:p w14:paraId="4CBFB1F0" w14:textId="7E66B427" w:rsidR="00644422" w:rsidRDefault="00644422" w:rsidP="00644422">
      <w:pPr>
        <w:widowControl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Pan Andrzej Gontarz Przewodniczący Zakładowej Rady Kierowców Związku Zawodowego Kierowców w Polsce przy PKS w Garwolinie S.A. zgłosił problem</w:t>
      </w:r>
      <w:r w:rsidR="00CA1D4E">
        <w:rPr>
          <w:sz w:val="22"/>
          <w:szCs w:val="22"/>
        </w:rPr>
        <w:t>y socjalno-bytowe kierowców oraz</w:t>
      </w:r>
      <w:r>
        <w:rPr>
          <w:sz w:val="22"/>
          <w:szCs w:val="22"/>
        </w:rPr>
        <w:t xml:space="preserve"> zlikwidowanej myjki dla autobusów. </w:t>
      </w:r>
    </w:p>
    <w:p w14:paraId="43C0F61D" w14:textId="24E6A12F" w:rsidR="00644422" w:rsidRDefault="00644422" w:rsidP="00644422">
      <w:pPr>
        <w:widowControl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przekazał, że może warto pomyśleć o postawieniu takiej myjki. </w:t>
      </w:r>
    </w:p>
    <w:p w14:paraId="28434F70" w14:textId="44F77594" w:rsidR="00644422" w:rsidRDefault="00644422" w:rsidP="00706C09">
      <w:pPr>
        <w:widowControl w:val="0"/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Pan Andrzej Osiński kandydat na Prezesa PKS w Garwolinie S.A. zatwierdzony przez Radę Nadzorczą </w:t>
      </w:r>
      <w:r w:rsidR="00706C09" w:rsidRPr="00180225">
        <w:rPr>
          <w:sz w:val="22"/>
          <w:szCs w:val="22"/>
        </w:rPr>
        <w:t>PKS w Garwolinie S.A.</w:t>
      </w:r>
      <w:r w:rsidR="00706C09">
        <w:rPr>
          <w:sz w:val="22"/>
          <w:szCs w:val="22"/>
        </w:rPr>
        <w:t xml:space="preserve"> przekazał, że zapozna się ze wszystkimi sprawami, które były poruszane na dzisiejszym posiedzeniu Zarządu Powiatu. Uważa, że kierunki, które były prowadzone </w:t>
      </w:r>
      <w:r w:rsidR="00706C09">
        <w:rPr>
          <w:sz w:val="22"/>
          <w:szCs w:val="22"/>
        </w:rPr>
        <w:br/>
        <w:t xml:space="preserve">w firmie są dobrymi kierunkami. Nie przewiduje rewolucyjnych zmian. Zwróci uwagę na warunki socjalno-bytowe kierowców. </w:t>
      </w:r>
    </w:p>
    <w:p w14:paraId="16373895" w14:textId="4C14EF83" w:rsidR="00FA7875" w:rsidRDefault="00A44D41" w:rsidP="000D472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Starosta podziękował wszystkim obecnym za dzisiejsze spotkanie. </w:t>
      </w:r>
    </w:p>
    <w:p w14:paraId="5A354A28" w14:textId="77777777" w:rsidR="00A44D41" w:rsidRDefault="00A44D41" w:rsidP="000D472C">
      <w:pPr>
        <w:spacing w:line="360" w:lineRule="auto"/>
        <w:jc w:val="both"/>
        <w:rPr>
          <w:bCs/>
          <w:sz w:val="22"/>
          <w:szCs w:val="22"/>
        </w:rPr>
      </w:pPr>
    </w:p>
    <w:p w14:paraId="1175A4A3" w14:textId="66D59076" w:rsidR="00BB5797" w:rsidRDefault="00BB5797" w:rsidP="00BB5797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8</w:t>
      </w:r>
      <w:r w:rsidRPr="0013598B">
        <w:rPr>
          <w:bCs/>
          <w:sz w:val="22"/>
          <w:szCs w:val="22"/>
        </w:rPr>
        <w:t xml:space="preserve"> </w:t>
      </w:r>
    </w:p>
    <w:p w14:paraId="4859797F" w14:textId="61F1F6DA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>Podjęcie uchwały w sprawie udzielenia pełnomocnictwa do reprezentowania i składania</w:t>
      </w:r>
      <w:r w:rsidR="000D47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0D472C">
        <w:rPr>
          <w:rFonts w:ascii="Arial" w:hAnsi="Arial" w:cs="Arial"/>
          <w:b/>
          <w:bCs/>
          <w:sz w:val="18"/>
          <w:szCs w:val="18"/>
        </w:rPr>
        <w:t xml:space="preserve">oświadczeń woli w imieniu Powiatu Garwolińskiego na Zwyczajnym Walnym Zgromadzeniu Akcjonariuszy spółki pod firmą Przedsiębiorstwo Komunikacji Samochodowej w Garwolinie S.A. w dniu </w:t>
      </w:r>
      <w:r w:rsidR="000D472C">
        <w:rPr>
          <w:rFonts w:ascii="Arial" w:hAnsi="Arial" w:cs="Arial"/>
          <w:b/>
          <w:bCs/>
          <w:sz w:val="18"/>
          <w:szCs w:val="18"/>
        </w:rPr>
        <w:br/>
      </w:r>
      <w:r w:rsidRPr="000D472C">
        <w:rPr>
          <w:rFonts w:ascii="Arial" w:hAnsi="Arial" w:cs="Arial"/>
          <w:b/>
          <w:bCs/>
          <w:sz w:val="18"/>
          <w:szCs w:val="18"/>
        </w:rPr>
        <w:t xml:space="preserve">30 czerwca 2021 r. </w:t>
      </w:r>
    </w:p>
    <w:p w14:paraId="1A97E6A2" w14:textId="12C5FB2E" w:rsidR="000D472C" w:rsidRPr="00A03065" w:rsidRDefault="009F350A" w:rsidP="00A03065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719/127/2021 </w:t>
      </w:r>
      <w:r w:rsidRPr="009F350A">
        <w:rPr>
          <w:rFonts w:cs="Times New Roman"/>
          <w:sz w:val="22"/>
          <w:szCs w:val="22"/>
        </w:rPr>
        <w:t xml:space="preserve">w sprawie udzielenia pełnomocnictwa do reprezentowania i składania oświadczeń </w:t>
      </w:r>
      <w:r w:rsidRPr="009F350A">
        <w:rPr>
          <w:rFonts w:cs="Times New Roman"/>
          <w:sz w:val="22"/>
          <w:szCs w:val="22"/>
        </w:rPr>
        <w:lastRenderedPageBreak/>
        <w:t xml:space="preserve">woli w imieniu Powiatu Garwolińskiego na Zwyczajnym Walnym Zgromadzeniu Akcjonariuszy spółki pod firmą Przedsiębiorstwo Komunikacji Samochodowej w Garwolinie S.A. w dniu 30 czerwca 2021 r. </w:t>
      </w:r>
      <w:r>
        <w:rPr>
          <w:rFonts w:cs="Times New Roman"/>
          <w:i/>
          <w:iCs/>
          <w:sz w:val="22"/>
          <w:szCs w:val="22"/>
        </w:rPr>
        <w:t xml:space="preserve">Uchwała stanowi załącznik nr </w:t>
      </w:r>
      <w:r w:rsidR="00636AB9">
        <w:rPr>
          <w:rFonts w:cs="Times New Roman"/>
          <w:i/>
          <w:iCs/>
          <w:sz w:val="22"/>
          <w:szCs w:val="22"/>
        </w:rPr>
        <w:t>8</w:t>
      </w:r>
      <w:r>
        <w:rPr>
          <w:rFonts w:cs="Times New Roman"/>
          <w:i/>
          <w:iCs/>
          <w:sz w:val="22"/>
          <w:szCs w:val="22"/>
        </w:rPr>
        <w:t xml:space="preserve"> do protokołu. </w:t>
      </w:r>
    </w:p>
    <w:p w14:paraId="6B787AD7" w14:textId="77777777" w:rsidR="009F350A" w:rsidRPr="009F350A" w:rsidRDefault="009F350A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F3DBC83" w14:textId="58E2ED1A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 w:rsidR="00BB5797">
        <w:rPr>
          <w:rFonts w:ascii="Arial" w:hAnsi="Arial" w:cs="Arial"/>
          <w:b/>
          <w:kern w:val="0"/>
          <w:sz w:val="18"/>
          <w:szCs w:val="18"/>
          <w:u w:val="single"/>
        </w:rPr>
        <w:t>9</w:t>
      </w:r>
      <w:r w:rsidRPr="0013598B">
        <w:rPr>
          <w:bCs/>
          <w:sz w:val="22"/>
          <w:szCs w:val="22"/>
        </w:rPr>
        <w:t xml:space="preserve"> </w:t>
      </w:r>
    </w:p>
    <w:p w14:paraId="2B96DC26" w14:textId="6FEBC031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Podjęcie uchwały w sprawie określenia wytycznych dla Wicestarosty Powiatu Garwolińskiego jako pełnomocnika Powiatu na Walnym Zgromadzeniu Akcjonariuszy PKS w Garwolinie S.A. </w:t>
      </w:r>
    </w:p>
    <w:p w14:paraId="42390F29" w14:textId="683585EC" w:rsidR="000D472C" w:rsidRPr="00815D8F" w:rsidRDefault="00A7389C" w:rsidP="00815D8F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związku z planowanym Zwyczajnym Walnym Zgromadzeniem Akcjonariuszy Spółki PKS w Garwolinie na dzień 30 czerwca 2021 r. na godz. 9.30, Zarząd jednogłośnie (w głosowaniu brało udział 5 członków Zarządu) w drodze uchwały Nr 720/128/2021 określił wytyczne </w:t>
      </w:r>
      <w:r w:rsidRPr="00A7389C">
        <w:rPr>
          <w:rFonts w:cs="Times New Roman"/>
          <w:sz w:val="22"/>
          <w:szCs w:val="22"/>
        </w:rPr>
        <w:t xml:space="preserve">dla Wicestarosty Powiatu Garwolińskiego jako pełnomocnika Powiatu na Walnym Zgromadzeniu Akcjonariuszy PKS </w:t>
      </w:r>
      <w:r w:rsidR="00815D8F">
        <w:rPr>
          <w:rFonts w:cs="Times New Roman"/>
          <w:sz w:val="22"/>
          <w:szCs w:val="22"/>
        </w:rPr>
        <w:br/>
      </w:r>
      <w:r w:rsidRPr="00A7389C">
        <w:rPr>
          <w:rFonts w:cs="Times New Roman"/>
          <w:sz w:val="22"/>
          <w:szCs w:val="22"/>
        </w:rPr>
        <w:t xml:space="preserve">w Garwolinie S.A. </w:t>
      </w:r>
      <w:r w:rsidRPr="00815D8F">
        <w:rPr>
          <w:rFonts w:cs="Times New Roman"/>
          <w:i/>
          <w:iCs/>
          <w:sz w:val="22"/>
          <w:szCs w:val="22"/>
        </w:rPr>
        <w:t xml:space="preserve">Zawiadomienie o Zwyczajnym Walnym Zgromadzeniu Akcjonariuszy Spółki stanowi załącznik nr </w:t>
      </w:r>
      <w:r w:rsidR="00636AB9">
        <w:rPr>
          <w:rFonts w:cs="Times New Roman"/>
          <w:i/>
          <w:iCs/>
          <w:sz w:val="22"/>
          <w:szCs w:val="22"/>
        </w:rPr>
        <w:t>9</w:t>
      </w:r>
      <w:r w:rsidRPr="00815D8F">
        <w:rPr>
          <w:rFonts w:cs="Times New Roman"/>
          <w:i/>
          <w:iCs/>
          <w:sz w:val="22"/>
          <w:szCs w:val="22"/>
        </w:rPr>
        <w:t xml:space="preserve">, natomiast uchwała Zarządu stanowi załącznik nr </w:t>
      </w:r>
      <w:r w:rsidR="00636AB9">
        <w:rPr>
          <w:rFonts w:cs="Times New Roman"/>
          <w:i/>
          <w:iCs/>
          <w:sz w:val="22"/>
          <w:szCs w:val="22"/>
        </w:rPr>
        <w:t>10</w:t>
      </w:r>
      <w:r w:rsidRPr="00815D8F">
        <w:rPr>
          <w:rFonts w:cs="Times New Roman"/>
          <w:i/>
          <w:iCs/>
          <w:sz w:val="22"/>
          <w:szCs w:val="22"/>
        </w:rPr>
        <w:t xml:space="preserve"> do protokołu. </w:t>
      </w:r>
    </w:p>
    <w:p w14:paraId="71AC849B" w14:textId="77777777" w:rsidR="00A7389C" w:rsidRPr="00A7389C" w:rsidRDefault="00A7389C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9F7ED95" w14:textId="0B714B48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 w:rsidR="00BB5797">
        <w:rPr>
          <w:rFonts w:ascii="Arial" w:hAnsi="Arial" w:cs="Arial"/>
          <w:b/>
          <w:kern w:val="0"/>
          <w:sz w:val="18"/>
          <w:szCs w:val="18"/>
          <w:u w:val="single"/>
        </w:rPr>
        <w:t>10</w:t>
      </w:r>
      <w:r w:rsidRPr="0013598B">
        <w:rPr>
          <w:bCs/>
          <w:sz w:val="22"/>
          <w:szCs w:val="22"/>
        </w:rPr>
        <w:t xml:space="preserve"> </w:t>
      </w:r>
    </w:p>
    <w:p w14:paraId="55885D91" w14:textId="4EEF537F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Podjęcie uchwały w sprawie przyjęcia planu pracy Zarządu Powiatu Garwolińskiego </w:t>
      </w:r>
      <w:r w:rsidRPr="000D472C">
        <w:rPr>
          <w:rFonts w:ascii="Arial" w:hAnsi="Arial" w:cs="Arial"/>
          <w:b/>
          <w:bCs/>
          <w:sz w:val="18"/>
          <w:szCs w:val="18"/>
        </w:rPr>
        <w:br/>
        <w:t>na II półrocze 2021 r.</w:t>
      </w:r>
    </w:p>
    <w:p w14:paraId="4E63163D" w14:textId="34D637C4" w:rsidR="000D472C" w:rsidRPr="00815D8F" w:rsidRDefault="00815D8F" w:rsidP="000D472C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721/129/2021 w sprawie przyjęcia planu pracy Zarządu Powiatu Garwolińskiego </w:t>
      </w:r>
      <w:r w:rsidR="002D4A44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na II półrocze 2021 r. </w:t>
      </w:r>
      <w:r w:rsidRPr="00815D8F">
        <w:rPr>
          <w:rFonts w:cs="Times New Roman"/>
          <w:i/>
          <w:iCs/>
          <w:sz w:val="22"/>
          <w:szCs w:val="22"/>
        </w:rPr>
        <w:t>Uchwała stanowi załącznik nr 1</w:t>
      </w:r>
      <w:r w:rsidR="00636AB9">
        <w:rPr>
          <w:rFonts w:cs="Times New Roman"/>
          <w:i/>
          <w:iCs/>
          <w:sz w:val="22"/>
          <w:szCs w:val="22"/>
        </w:rPr>
        <w:t>1</w:t>
      </w:r>
      <w:r w:rsidRPr="00815D8F">
        <w:rPr>
          <w:rFonts w:cs="Times New Roman"/>
          <w:i/>
          <w:iCs/>
          <w:sz w:val="22"/>
          <w:szCs w:val="22"/>
        </w:rPr>
        <w:t xml:space="preserve"> do protokołu. </w:t>
      </w:r>
    </w:p>
    <w:p w14:paraId="4916A9D1" w14:textId="77777777" w:rsidR="00FA7875" w:rsidRDefault="00FA7875" w:rsidP="000D472C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2F12C60" w14:textId="401D8F7E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="00BB5797">
        <w:rPr>
          <w:rFonts w:ascii="Arial" w:hAnsi="Arial" w:cs="Arial"/>
          <w:b/>
          <w:kern w:val="0"/>
          <w:sz w:val="18"/>
          <w:szCs w:val="18"/>
          <w:u w:val="single"/>
        </w:rPr>
        <w:t>1</w:t>
      </w:r>
      <w:r w:rsidRPr="0013598B">
        <w:rPr>
          <w:bCs/>
          <w:sz w:val="22"/>
          <w:szCs w:val="22"/>
        </w:rPr>
        <w:t xml:space="preserve"> </w:t>
      </w:r>
    </w:p>
    <w:p w14:paraId="6B7A739E" w14:textId="4604E400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Podjęcie uchwały w sprawie wyrażenia opinii dotyczącej zaliczenia dróg wewnętrznych zlokalizowanych na terenie Gminy Maciejowice do kategorii dróg gminnych. </w:t>
      </w:r>
    </w:p>
    <w:p w14:paraId="7BDCF69C" w14:textId="655D4D12" w:rsidR="002D4A44" w:rsidRPr="00815D8F" w:rsidRDefault="002D4A44" w:rsidP="002D4A44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722/130/2021 </w:t>
      </w:r>
      <w:r w:rsidRPr="002D4A44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yrażając pozytywną </w:t>
      </w:r>
      <w:r w:rsidRPr="002D4A44">
        <w:rPr>
          <w:rFonts w:cs="Times New Roman"/>
          <w:sz w:val="22"/>
          <w:szCs w:val="22"/>
        </w:rPr>
        <w:t>opini</w:t>
      </w:r>
      <w:r>
        <w:rPr>
          <w:rFonts w:cs="Times New Roman"/>
          <w:sz w:val="22"/>
          <w:szCs w:val="22"/>
        </w:rPr>
        <w:t>ę</w:t>
      </w:r>
      <w:r w:rsidRPr="002D4A44">
        <w:rPr>
          <w:rFonts w:cs="Times New Roman"/>
          <w:sz w:val="22"/>
          <w:szCs w:val="22"/>
        </w:rPr>
        <w:t xml:space="preserve"> dotycząc</w:t>
      </w:r>
      <w:r>
        <w:rPr>
          <w:rFonts w:cs="Times New Roman"/>
          <w:sz w:val="22"/>
          <w:szCs w:val="22"/>
        </w:rPr>
        <w:t>ą</w:t>
      </w:r>
      <w:r w:rsidRPr="002D4A44">
        <w:rPr>
          <w:rFonts w:cs="Times New Roman"/>
          <w:sz w:val="22"/>
          <w:szCs w:val="22"/>
        </w:rPr>
        <w:t xml:space="preserve"> zaliczenia dróg wewnętrznych zlokalizowanych na terenie Gminy Maciejowice do kategorii dróg gminnych. </w:t>
      </w:r>
      <w:r w:rsidRPr="00815D8F">
        <w:rPr>
          <w:rFonts w:cs="Times New Roman"/>
          <w:i/>
          <w:iCs/>
          <w:sz w:val="22"/>
          <w:szCs w:val="22"/>
        </w:rPr>
        <w:t>Uchwała stanowi załącznik nr 1</w:t>
      </w:r>
      <w:r w:rsidR="00636AB9">
        <w:rPr>
          <w:rFonts w:cs="Times New Roman"/>
          <w:i/>
          <w:iCs/>
          <w:sz w:val="22"/>
          <w:szCs w:val="22"/>
        </w:rPr>
        <w:t>2</w:t>
      </w:r>
      <w:r w:rsidRPr="00815D8F">
        <w:rPr>
          <w:rFonts w:cs="Times New Roman"/>
          <w:i/>
          <w:iCs/>
          <w:sz w:val="22"/>
          <w:szCs w:val="22"/>
        </w:rPr>
        <w:t xml:space="preserve"> do protokołu. </w:t>
      </w:r>
    </w:p>
    <w:p w14:paraId="6B2363C4" w14:textId="77777777" w:rsidR="002D4A44" w:rsidRPr="002D4A44" w:rsidRDefault="002D4A44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9B7D177" w14:textId="3CC45BFB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="00BB5797">
        <w:rPr>
          <w:rFonts w:ascii="Arial" w:hAnsi="Arial" w:cs="Arial"/>
          <w:b/>
          <w:kern w:val="0"/>
          <w:sz w:val="18"/>
          <w:szCs w:val="18"/>
          <w:u w:val="single"/>
        </w:rPr>
        <w:t>2</w:t>
      </w:r>
      <w:r w:rsidRPr="0013598B">
        <w:rPr>
          <w:bCs/>
          <w:sz w:val="22"/>
          <w:szCs w:val="22"/>
        </w:rPr>
        <w:t xml:space="preserve"> </w:t>
      </w:r>
    </w:p>
    <w:p w14:paraId="53B25C79" w14:textId="3CCF1447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przekazanie pojazdu do stacji demontażu przez Powiatowy Zarząd Dróg w Garwolinie. </w:t>
      </w:r>
    </w:p>
    <w:p w14:paraId="6F49BDF5" w14:textId="29C62A5C" w:rsidR="000D472C" w:rsidRPr="002A079C" w:rsidRDefault="002D4A44" w:rsidP="002A079C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>Nr 723/131/</w:t>
      </w:r>
      <w:r w:rsidRPr="002D4A44">
        <w:rPr>
          <w:rFonts w:cs="Times New Roman"/>
          <w:sz w:val="22"/>
          <w:szCs w:val="22"/>
        </w:rPr>
        <w:t>2021 wyraż</w:t>
      </w:r>
      <w:r>
        <w:rPr>
          <w:rFonts w:cs="Times New Roman"/>
          <w:sz w:val="22"/>
          <w:szCs w:val="22"/>
        </w:rPr>
        <w:t xml:space="preserve">ając </w:t>
      </w:r>
      <w:r w:rsidRPr="002D4A44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2D4A44">
        <w:rPr>
          <w:rFonts w:cs="Times New Roman"/>
          <w:sz w:val="22"/>
          <w:szCs w:val="22"/>
        </w:rPr>
        <w:t xml:space="preserve"> na przekazanie pojazdu </w:t>
      </w:r>
      <w:r>
        <w:rPr>
          <w:rFonts w:cs="Times New Roman"/>
          <w:sz w:val="22"/>
          <w:szCs w:val="22"/>
        </w:rPr>
        <w:t xml:space="preserve">marki Fiat Panda </w:t>
      </w:r>
      <w:r w:rsidRPr="002D4A44">
        <w:rPr>
          <w:rFonts w:cs="Times New Roman"/>
          <w:sz w:val="22"/>
          <w:szCs w:val="22"/>
        </w:rPr>
        <w:t xml:space="preserve">do stacji demontażu przez Powiatowy Zarząd Dróg w Garwolinie. </w:t>
      </w:r>
      <w:r w:rsidR="002A079C" w:rsidRPr="00815D8F">
        <w:rPr>
          <w:rFonts w:cs="Times New Roman"/>
          <w:i/>
          <w:iCs/>
          <w:sz w:val="22"/>
          <w:szCs w:val="22"/>
        </w:rPr>
        <w:t>Uchwała stanowi załącznik nr 1</w:t>
      </w:r>
      <w:r w:rsidR="00636AB9">
        <w:rPr>
          <w:rFonts w:cs="Times New Roman"/>
          <w:i/>
          <w:iCs/>
          <w:sz w:val="22"/>
          <w:szCs w:val="22"/>
        </w:rPr>
        <w:t>3</w:t>
      </w:r>
      <w:r w:rsidR="002A079C" w:rsidRPr="00815D8F">
        <w:rPr>
          <w:rFonts w:cs="Times New Roman"/>
          <w:i/>
          <w:iCs/>
          <w:sz w:val="22"/>
          <w:szCs w:val="22"/>
        </w:rPr>
        <w:t xml:space="preserve"> do protokołu. </w:t>
      </w:r>
    </w:p>
    <w:p w14:paraId="28EB3F56" w14:textId="77777777" w:rsidR="002D4A44" w:rsidRDefault="002D4A44" w:rsidP="002D4A4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30D219C7" w14:textId="0CE5E02A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</w:t>
      </w:r>
      <w:r w:rsidR="00BB5797"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7C927355" w14:textId="18BE4649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>Zapoznanie z zapytaniem zespołu kontrolnego Komisji Rewizyjnej Rady Powiatu Garwolińskiego odnośnie wykorzystania przekazanego drewna dla Zespołu Szkół im. Stanisława Staszica w Miętnem pozyskanego z wycinki drzew podczas przebudowy drogi powiatowej nr 1329W Górzno do drogi nr 17.</w:t>
      </w:r>
    </w:p>
    <w:p w14:paraId="1DDA57A1" w14:textId="1A979021" w:rsidR="00BB5797" w:rsidRPr="00BB5797" w:rsidRDefault="00BB5797" w:rsidP="00BB579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Zarząd zapoznał się z </w:t>
      </w:r>
      <w:r w:rsidRPr="00BB5797">
        <w:rPr>
          <w:rFonts w:cs="Times New Roman"/>
          <w:sz w:val="22"/>
          <w:szCs w:val="22"/>
        </w:rPr>
        <w:t>zapytaniem zespołu kontrolnego Komisji Rewizyjnej Rady Powiatu Garwolińskiego odnośnie wykorzystania przekazanego drewna dla Zespołu Szkół im. Stanisława Staszica w Miętnem pozyskanego z wycinki drzew podczas przebudowy drogi powiatowej nr 1329W Górzno do drogi nr 17</w:t>
      </w:r>
      <w:r>
        <w:rPr>
          <w:rFonts w:cs="Times New Roman"/>
          <w:sz w:val="22"/>
          <w:szCs w:val="22"/>
        </w:rPr>
        <w:t xml:space="preserve"> i skierował pismo w tej sprawie do Dyrektora Zespołu Szkół im. Stanisława Staszica w Miętnem. </w:t>
      </w:r>
    </w:p>
    <w:p w14:paraId="569B1B23" w14:textId="5C606A8B" w:rsidR="000D472C" w:rsidRPr="00BB5797" w:rsidRDefault="000D472C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B36041F" w14:textId="2248F4AD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4</w:t>
      </w:r>
      <w:r w:rsidRPr="0013598B">
        <w:rPr>
          <w:bCs/>
          <w:sz w:val="22"/>
          <w:szCs w:val="22"/>
        </w:rPr>
        <w:t xml:space="preserve"> </w:t>
      </w:r>
    </w:p>
    <w:p w14:paraId="7EF95B34" w14:textId="0AC24DFF" w:rsidR="000451BB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>Zapoznanie z informacją o sytuacji ekonomiczno-finansowej za m-c maj i 5 m-</w:t>
      </w:r>
      <w:proofErr w:type="spellStart"/>
      <w:r w:rsidRPr="000D472C">
        <w:rPr>
          <w:rFonts w:ascii="Arial" w:hAnsi="Arial" w:cs="Arial"/>
          <w:b/>
          <w:bCs/>
          <w:sz w:val="18"/>
          <w:szCs w:val="18"/>
        </w:rPr>
        <w:t>cy</w:t>
      </w:r>
      <w:proofErr w:type="spellEnd"/>
      <w:r w:rsidRPr="000D472C">
        <w:rPr>
          <w:rFonts w:ascii="Arial" w:hAnsi="Arial" w:cs="Arial"/>
          <w:b/>
          <w:bCs/>
          <w:sz w:val="18"/>
          <w:szCs w:val="18"/>
        </w:rPr>
        <w:t xml:space="preserve"> 2021 r. PKS </w:t>
      </w:r>
      <w:r w:rsidRPr="000D472C">
        <w:rPr>
          <w:rFonts w:ascii="Arial" w:hAnsi="Arial" w:cs="Arial"/>
          <w:b/>
          <w:bCs/>
          <w:sz w:val="18"/>
          <w:szCs w:val="18"/>
        </w:rPr>
        <w:br/>
        <w:t>w Garwolinie S.A.</w:t>
      </w:r>
    </w:p>
    <w:p w14:paraId="5B36DF5D" w14:textId="48D20D64" w:rsidR="000D472C" w:rsidRPr="00636AB9" w:rsidRDefault="00636AB9" w:rsidP="000D472C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cs="Times New Roman"/>
          <w:sz w:val="22"/>
          <w:szCs w:val="22"/>
        </w:rPr>
        <w:t xml:space="preserve">Materiały zostały rozdane członkom Zarządu do zapoznania się. </w:t>
      </w:r>
      <w:r>
        <w:rPr>
          <w:rFonts w:cs="Times New Roman"/>
          <w:i/>
          <w:iCs/>
          <w:sz w:val="22"/>
          <w:szCs w:val="22"/>
        </w:rPr>
        <w:t xml:space="preserve">Informacja stanowi załącznik nr 14 do protokołu. </w:t>
      </w:r>
    </w:p>
    <w:p w14:paraId="527151D0" w14:textId="77777777" w:rsidR="00636AB9" w:rsidRPr="00636AB9" w:rsidRDefault="00636AB9" w:rsidP="000D472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7ADA907" w14:textId="3E15F59A" w:rsidR="000D472C" w:rsidRDefault="000D472C" w:rsidP="000D472C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15</w:t>
      </w:r>
    </w:p>
    <w:p w14:paraId="3F2CE1D0" w14:textId="630999EB" w:rsidR="000451BB" w:rsidRPr="000D472C" w:rsidRDefault="000451BB" w:rsidP="000D472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D472C">
        <w:rPr>
          <w:rFonts w:ascii="Arial" w:hAnsi="Arial" w:cs="Arial"/>
          <w:b/>
          <w:bCs/>
          <w:sz w:val="18"/>
          <w:szCs w:val="18"/>
        </w:rPr>
        <w:t>Przyjęcie protokoł</w:t>
      </w:r>
      <w:r w:rsidR="000D472C">
        <w:rPr>
          <w:rFonts w:ascii="Arial" w:hAnsi="Arial" w:cs="Arial"/>
          <w:b/>
          <w:bCs/>
          <w:sz w:val="18"/>
          <w:szCs w:val="18"/>
        </w:rPr>
        <w:t>ów</w:t>
      </w:r>
      <w:r w:rsidRPr="000D472C">
        <w:rPr>
          <w:rFonts w:ascii="Arial" w:hAnsi="Arial" w:cs="Arial"/>
          <w:b/>
          <w:bCs/>
          <w:sz w:val="18"/>
          <w:szCs w:val="18"/>
        </w:rPr>
        <w:t xml:space="preserve"> z poprzedni</w:t>
      </w:r>
      <w:r w:rsidR="000D472C">
        <w:rPr>
          <w:rFonts w:ascii="Arial" w:hAnsi="Arial" w:cs="Arial"/>
          <w:b/>
          <w:bCs/>
          <w:sz w:val="18"/>
          <w:szCs w:val="18"/>
        </w:rPr>
        <w:t>ch</w:t>
      </w:r>
      <w:r w:rsidRPr="000D472C">
        <w:rPr>
          <w:rFonts w:ascii="Arial" w:hAnsi="Arial" w:cs="Arial"/>
          <w:b/>
          <w:bCs/>
          <w:sz w:val="18"/>
          <w:szCs w:val="18"/>
        </w:rPr>
        <w:t xml:space="preserve"> posiedze</w:t>
      </w:r>
      <w:r w:rsidR="000D472C">
        <w:rPr>
          <w:rFonts w:ascii="Arial" w:hAnsi="Arial" w:cs="Arial"/>
          <w:b/>
          <w:bCs/>
          <w:sz w:val="18"/>
          <w:szCs w:val="18"/>
        </w:rPr>
        <w:t>ń</w:t>
      </w:r>
      <w:r w:rsidRPr="000D472C">
        <w:rPr>
          <w:rFonts w:ascii="Arial" w:hAnsi="Arial" w:cs="Arial"/>
          <w:b/>
          <w:bCs/>
          <w:sz w:val="18"/>
          <w:szCs w:val="18"/>
        </w:rPr>
        <w:t xml:space="preserve"> Zarządu Powiatu. </w:t>
      </w:r>
    </w:p>
    <w:p w14:paraId="3874BBCA" w14:textId="468FB733" w:rsidR="000D472C" w:rsidRPr="0096745D" w:rsidRDefault="000D472C" w:rsidP="000D472C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96745D">
        <w:rPr>
          <w:bCs/>
          <w:sz w:val="22"/>
          <w:szCs w:val="22"/>
        </w:rPr>
        <w:t>Protokół Nr 1</w:t>
      </w:r>
      <w:r>
        <w:rPr>
          <w:bCs/>
          <w:sz w:val="22"/>
          <w:szCs w:val="22"/>
        </w:rPr>
        <w:t>60</w:t>
      </w:r>
      <w:r w:rsidRPr="0096745D">
        <w:rPr>
          <w:bCs/>
          <w:sz w:val="22"/>
          <w:szCs w:val="22"/>
        </w:rPr>
        <w:t xml:space="preserve">/2021 z posiedzenia Zarządu Powiatu, które odbyło się w dniu </w:t>
      </w:r>
      <w:r>
        <w:rPr>
          <w:bCs/>
          <w:sz w:val="22"/>
          <w:szCs w:val="22"/>
        </w:rPr>
        <w:br/>
        <w:t>16</w:t>
      </w:r>
      <w:r w:rsidRPr="009674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czerwca </w:t>
      </w:r>
      <w:r w:rsidRPr="0096745D">
        <w:rPr>
          <w:bCs/>
          <w:sz w:val="22"/>
          <w:szCs w:val="22"/>
        </w:rPr>
        <w:t>2021 r.</w:t>
      </w:r>
      <w:r>
        <w:rPr>
          <w:bCs/>
          <w:sz w:val="22"/>
          <w:szCs w:val="22"/>
        </w:rPr>
        <w:t xml:space="preserve"> oraz </w:t>
      </w:r>
      <w:r w:rsidRPr="0096745D">
        <w:rPr>
          <w:bCs/>
          <w:sz w:val="22"/>
          <w:szCs w:val="22"/>
        </w:rPr>
        <w:t>protokół Nr 1</w:t>
      </w:r>
      <w:r>
        <w:rPr>
          <w:bCs/>
          <w:sz w:val="22"/>
          <w:szCs w:val="22"/>
        </w:rPr>
        <w:t>61</w:t>
      </w:r>
      <w:r w:rsidRPr="0096745D">
        <w:rPr>
          <w:bCs/>
          <w:sz w:val="22"/>
          <w:szCs w:val="22"/>
        </w:rPr>
        <w:t xml:space="preserve">/2021 z posiedzenia Zarządu Powiatu, które odbyło się w dniu </w:t>
      </w:r>
      <w:r>
        <w:rPr>
          <w:bCs/>
          <w:sz w:val="22"/>
          <w:szCs w:val="22"/>
        </w:rPr>
        <w:br/>
        <w:t>23</w:t>
      </w:r>
      <w:r w:rsidRPr="009674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czerwca </w:t>
      </w:r>
      <w:r w:rsidRPr="0096745D">
        <w:rPr>
          <w:bCs/>
          <w:sz w:val="22"/>
          <w:szCs w:val="22"/>
        </w:rPr>
        <w:t xml:space="preserve">2021 r. zostały przyjęte bez uwag i podpisane. </w:t>
      </w:r>
    </w:p>
    <w:p w14:paraId="6135BF8A" w14:textId="77777777" w:rsidR="005F0D59" w:rsidRPr="00BF3B7B" w:rsidRDefault="005F0D59" w:rsidP="005F0D59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25F59D62" w14:textId="457FBFC0" w:rsidR="00C27E13" w:rsidRDefault="00C27E13" w:rsidP="00C27E13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 w:rsidR="005F0D59">
        <w:rPr>
          <w:rFonts w:ascii="Arial" w:hAnsi="Arial" w:cs="Arial"/>
          <w:b/>
          <w:kern w:val="0"/>
          <w:sz w:val="18"/>
          <w:szCs w:val="18"/>
          <w:u w:val="single"/>
        </w:rPr>
        <w:t>1</w:t>
      </w:r>
      <w:r w:rsidR="000D472C">
        <w:rPr>
          <w:rFonts w:ascii="Arial" w:hAnsi="Arial" w:cs="Arial"/>
          <w:b/>
          <w:kern w:val="0"/>
          <w:sz w:val="18"/>
          <w:szCs w:val="18"/>
          <w:u w:val="single"/>
        </w:rPr>
        <w:t>6</w:t>
      </w:r>
    </w:p>
    <w:p w14:paraId="5AA372BF" w14:textId="77777777" w:rsidR="00C27E13" w:rsidRDefault="00C27E13" w:rsidP="00C27E13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7221FC4B" w14:textId="303EAA8C" w:rsidR="00D87B1D" w:rsidRPr="00636AB9" w:rsidRDefault="00636AB9" w:rsidP="00636AB9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Mirosław Walicki Starosta Powiatu zapoznał zebranych z pismem Kierownika Środowiskowego Domu Samopomocy w Miętnem informującym, że w okresie od 19 lipca 2021 r. do 6 sierpnia 2021 r. ŚDS w Miętnem będzie zamknięty. Zamkniecie placówki oraz jego termin został uzgodniony z uczestnikami i ich opiekunami. </w:t>
      </w:r>
      <w:r>
        <w:rPr>
          <w:i/>
          <w:iCs/>
          <w:sz w:val="22"/>
          <w:szCs w:val="22"/>
        </w:rPr>
        <w:t xml:space="preserve">Pismo stanowi załącznik nr 15 do protokołu. </w:t>
      </w:r>
    </w:p>
    <w:p w14:paraId="05B37CA3" w14:textId="77777777" w:rsidR="00B71699" w:rsidRDefault="00B71699" w:rsidP="00C27E13">
      <w:pPr>
        <w:spacing w:line="360" w:lineRule="auto"/>
        <w:jc w:val="both"/>
        <w:rPr>
          <w:sz w:val="22"/>
          <w:szCs w:val="22"/>
        </w:rPr>
      </w:pPr>
    </w:p>
    <w:p w14:paraId="71D1DA09" w14:textId="12F63BD7" w:rsidR="00C27E13" w:rsidRPr="003306B7" w:rsidRDefault="003C507D" w:rsidP="00C27E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27E13" w:rsidRPr="003306B7">
        <w:rPr>
          <w:sz w:val="22"/>
          <w:szCs w:val="22"/>
        </w:rPr>
        <w:t xml:space="preserve">tarosta o godzinie </w:t>
      </w:r>
      <w:r w:rsidR="00C27E13">
        <w:rPr>
          <w:sz w:val="22"/>
          <w:szCs w:val="22"/>
        </w:rPr>
        <w:t>1</w:t>
      </w:r>
      <w:r w:rsidR="0015089F">
        <w:rPr>
          <w:sz w:val="22"/>
          <w:szCs w:val="22"/>
        </w:rPr>
        <w:t>7</w:t>
      </w:r>
      <w:r w:rsidR="00B71699">
        <w:rPr>
          <w:sz w:val="22"/>
          <w:szCs w:val="22"/>
          <w:vertAlign w:val="superscript"/>
        </w:rPr>
        <w:t>40</w:t>
      </w:r>
      <w:r w:rsidR="00C27E13" w:rsidRPr="003306B7">
        <w:rPr>
          <w:sz w:val="22"/>
          <w:szCs w:val="22"/>
          <w:vertAlign w:val="superscript"/>
        </w:rPr>
        <w:t xml:space="preserve"> </w:t>
      </w:r>
      <w:r w:rsidR="00C27E13" w:rsidRPr="003306B7">
        <w:rPr>
          <w:sz w:val="22"/>
          <w:szCs w:val="22"/>
        </w:rPr>
        <w:t xml:space="preserve">zakończył posiedzenie. </w:t>
      </w:r>
    </w:p>
    <w:p w14:paraId="4C74C163" w14:textId="77777777" w:rsidR="00D90B8B" w:rsidRDefault="00D90B8B" w:rsidP="00C27E13">
      <w:pPr>
        <w:rPr>
          <w:rFonts w:cs="Times New Roman"/>
          <w:sz w:val="12"/>
          <w:szCs w:val="12"/>
        </w:rPr>
      </w:pPr>
    </w:p>
    <w:p w14:paraId="7F2AF631" w14:textId="0CF274BA" w:rsidR="00C27E13" w:rsidRDefault="00C27E13" w:rsidP="00C27E13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Protokołował</w:t>
      </w:r>
      <w:r>
        <w:rPr>
          <w:rFonts w:cs="Times New Roman"/>
          <w:sz w:val="12"/>
          <w:szCs w:val="12"/>
        </w:rPr>
        <w:t>a</w:t>
      </w:r>
      <w:r w:rsidRPr="005528F9">
        <w:rPr>
          <w:rFonts w:cs="Times New Roman"/>
          <w:sz w:val="12"/>
          <w:szCs w:val="12"/>
        </w:rPr>
        <w:t>:</w:t>
      </w:r>
    </w:p>
    <w:p w14:paraId="2E33A3F2" w14:textId="2A42C949" w:rsidR="00C27E13" w:rsidRDefault="00F055DC" w:rsidP="00C27E13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0E25555B" w14:textId="091E0439" w:rsidR="00C27E13" w:rsidRDefault="00F055DC" w:rsidP="00C27E13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</w:t>
      </w:r>
      <w:r w:rsidR="00C27E13">
        <w:rPr>
          <w:rFonts w:cs="Times New Roman"/>
          <w:sz w:val="12"/>
          <w:szCs w:val="12"/>
        </w:rPr>
        <w:t xml:space="preserve">Wydziału OA  </w:t>
      </w:r>
    </w:p>
    <w:p w14:paraId="494840C0" w14:textId="0C337BBD" w:rsidR="00C27E13" w:rsidRDefault="00C27E13" w:rsidP="00C27E13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3E8E488" w14:textId="77777777" w:rsidR="00C27E13" w:rsidRDefault="00C27E13" w:rsidP="00C27E13">
      <w:pPr>
        <w:spacing w:line="360" w:lineRule="auto"/>
        <w:ind w:left="5664"/>
        <w:rPr>
          <w:i/>
          <w:iCs/>
          <w:sz w:val="22"/>
          <w:szCs w:val="22"/>
        </w:rPr>
      </w:pPr>
    </w:p>
    <w:p w14:paraId="0BF11529" w14:textId="639ED075" w:rsidR="001E0275" w:rsidRDefault="000B4034" w:rsidP="00E17738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</w:t>
      </w:r>
      <w:r w:rsidR="00D87B1D">
        <w:rPr>
          <w:i/>
          <w:iCs/>
          <w:sz w:val="22"/>
          <w:szCs w:val="22"/>
        </w:rPr>
        <w:t xml:space="preserve"> </w:t>
      </w:r>
      <w:r w:rsidR="00C27E13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irosław Walicki </w:t>
      </w:r>
    </w:p>
    <w:sectPr w:rsidR="001E0275" w:rsidSect="00455547">
      <w:footerReference w:type="default" r:id="rId8"/>
      <w:pgSz w:w="11906" w:h="16838"/>
      <w:pgMar w:top="127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1638" w14:textId="77777777" w:rsidR="000E0887" w:rsidRDefault="000E0887">
      <w:pPr>
        <w:spacing w:line="240" w:lineRule="auto"/>
      </w:pPr>
      <w:r>
        <w:separator/>
      </w:r>
    </w:p>
  </w:endnote>
  <w:endnote w:type="continuationSeparator" w:id="0">
    <w:p w14:paraId="70640D45" w14:textId="77777777" w:rsidR="000E0887" w:rsidRDefault="000E0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3F893EEF" w14:textId="77777777" w:rsidR="003C2E02" w:rsidRDefault="00586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F40207B" w14:textId="77777777" w:rsidR="003C2E02" w:rsidRDefault="000E0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3E3E" w14:textId="77777777" w:rsidR="000E0887" w:rsidRDefault="000E0887">
      <w:pPr>
        <w:spacing w:line="240" w:lineRule="auto"/>
      </w:pPr>
      <w:r>
        <w:separator/>
      </w:r>
    </w:p>
  </w:footnote>
  <w:footnote w:type="continuationSeparator" w:id="0">
    <w:p w14:paraId="59255A04" w14:textId="77777777" w:rsidR="000E0887" w:rsidRDefault="000E0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130D7F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39352B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5D37FC"/>
    <w:multiLevelType w:val="hybridMultilevel"/>
    <w:tmpl w:val="DE587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549"/>
    <w:multiLevelType w:val="multilevel"/>
    <w:tmpl w:val="024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C0C05"/>
    <w:multiLevelType w:val="hybridMultilevel"/>
    <w:tmpl w:val="A22AC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14304"/>
    <w:multiLevelType w:val="hybridMultilevel"/>
    <w:tmpl w:val="664860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792C4F"/>
    <w:multiLevelType w:val="hybridMultilevel"/>
    <w:tmpl w:val="27CA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53D2"/>
    <w:multiLevelType w:val="hybridMultilevel"/>
    <w:tmpl w:val="A22AC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B27E0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774505"/>
    <w:multiLevelType w:val="hybridMultilevel"/>
    <w:tmpl w:val="D29A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7858"/>
    <w:multiLevelType w:val="hybridMultilevel"/>
    <w:tmpl w:val="B8C4C566"/>
    <w:lvl w:ilvl="0" w:tplc="704CA64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A62798"/>
    <w:multiLevelType w:val="hybridMultilevel"/>
    <w:tmpl w:val="7D60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56B09"/>
    <w:multiLevelType w:val="hybridMultilevel"/>
    <w:tmpl w:val="F73A1EA0"/>
    <w:lvl w:ilvl="0" w:tplc="041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6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13"/>
    <w:rsid w:val="000070FF"/>
    <w:rsid w:val="0002775D"/>
    <w:rsid w:val="0003777E"/>
    <w:rsid w:val="000451BB"/>
    <w:rsid w:val="00055228"/>
    <w:rsid w:val="000B4034"/>
    <w:rsid w:val="000D0CC5"/>
    <w:rsid w:val="000D42FB"/>
    <w:rsid w:val="000D472C"/>
    <w:rsid w:val="000E0887"/>
    <w:rsid w:val="000F15BA"/>
    <w:rsid w:val="0010134A"/>
    <w:rsid w:val="00121E07"/>
    <w:rsid w:val="0013072D"/>
    <w:rsid w:val="0015089F"/>
    <w:rsid w:val="00160CCD"/>
    <w:rsid w:val="00170D47"/>
    <w:rsid w:val="001757A7"/>
    <w:rsid w:val="00180225"/>
    <w:rsid w:val="001814B1"/>
    <w:rsid w:val="00185556"/>
    <w:rsid w:val="00185A46"/>
    <w:rsid w:val="00195B6E"/>
    <w:rsid w:val="00196567"/>
    <w:rsid w:val="001A287B"/>
    <w:rsid w:val="001A28D9"/>
    <w:rsid w:val="001B0249"/>
    <w:rsid w:val="001D5719"/>
    <w:rsid w:val="001E0275"/>
    <w:rsid w:val="001F2DA5"/>
    <w:rsid w:val="00205C05"/>
    <w:rsid w:val="00232C49"/>
    <w:rsid w:val="002648EE"/>
    <w:rsid w:val="002841CD"/>
    <w:rsid w:val="00294A10"/>
    <w:rsid w:val="002950C1"/>
    <w:rsid w:val="00295A68"/>
    <w:rsid w:val="002A079C"/>
    <w:rsid w:val="002B1ACC"/>
    <w:rsid w:val="002B457C"/>
    <w:rsid w:val="002D0E36"/>
    <w:rsid w:val="002D4A44"/>
    <w:rsid w:val="002E3C16"/>
    <w:rsid w:val="002E605A"/>
    <w:rsid w:val="002F5861"/>
    <w:rsid w:val="002F74E0"/>
    <w:rsid w:val="00311AC6"/>
    <w:rsid w:val="00313F29"/>
    <w:rsid w:val="0034078D"/>
    <w:rsid w:val="00352814"/>
    <w:rsid w:val="003530BA"/>
    <w:rsid w:val="00365E15"/>
    <w:rsid w:val="0037639B"/>
    <w:rsid w:val="00376B25"/>
    <w:rsid w:val="00382549"/>
    <w:rsid w:val="003C507D"/>
    <w:rsid w:val="00431389"/>
    <w:rsid w:val="00436C40"/>
    <w:rsid w:val="00441967"/>
    <w:rsid w:val="00451344"/>
    <w:rsid w:val="00454AA2"/>
    <w:rsid w:val="00455547"/>
    <w:rsid w:val="00462D1D"/>
    <w:rsid w:val="00470AC5"/>
    <w:rsid w:val="00473AAC"/>
    <w:rsid w:val="00476D4B"/>
    <w:rsid w:val="00482AA7"/>
    <w:rsid w:val="004A5189"/>
    <w:rsid w:val="004B0803"/>
    <w:rsid w:val="004B0A2D"/>
    <w:rsid w:val="004B123D"/>
    <w:rsid w:val="004B45BD"/>
    <w:rsid w:val="004C796B"/>
    <w:rsid w:val="004D418D"/>
    <w:rsid w:val="004D4A47"/>
    <w:rsid w:val="004F0461"/>
    <w:rsid w:val="004F1F02"/>
    <w:rsid w:val="00505205"/>
    <w:rsid w:val="00523916"/>
    <w:rsid w:val="00532039"/>
    <w:rsid w:val="00533152"/>
    <w:rsid w:val="0055214D"/>
    <w:rsid w:val="00562437"/>
    <w:rsid w:val="00586BA3"/>
    <w:rsid w:val="005B4E71"/>
    <w:rsid w:val="005B51EF"/>
    <w:rsid w:val="005B597D"/>
    <w:rsid w:val="005E00F5"/>
    <w:rsid w:val="005E6536"/>
    <w:rsid w:val="005F0D59"/>
    <w:rsid w:val="00636AB9"/>
    <w:rsid w:val="0064038F"/>
    <w:rsid w:val="00644422"/>
    <w:rsid w:val="006521DD"/>
    <w:rsid w:val="0066456C"/>
    <w:rsid w:val="00665DB3"/>
    <w:rsid w:val="00667328"/>
    <w:rsid w:val="0066786E"/>
    <w:rsid w:val="006873C4"/>
    <w:rsid w:val="006C660C"/>
    <w:rsid w:val="006D3B2D"/>
    <w:rsid w:val="006E1F15"/>
    <w:rsid w:val="00700D79"/>
    <w:rsid w:val="00706C09"/>
    <w:rsid w:val="0071638D"/>
    <w:rsid w:val="00717697"/>
    <w:rsid w:val="00726FE6"/>
    <w:rsid w:val="007276A5"/>
    <w:rsid w:val="0073356E"/>
    <w:rsid w:val="00737494"/>
    <w:rsid w:val="00770E8A"/>
    <w:rsid w:val="0077306F"/>
    <w:rsid w:val="00796B9F"/>
    <w:rsid w:val="007A13AA"/>
    <w:rsid w:val="007C5E08"/>
    <w:rsid w:val="007E493D"/>
    <w:rsid w:val="007F584C"/>
    <w:rsid w:val="00811DCF"/>
    <w:rsid w:val="00814185"/>
    <w:rsid w:val="00815D8F"/>
    <w:rsid w:val="0081633F"/>
    <w:rsid w:val="00821ECA"/>
    <w:rsid w:val="0084080F"/>
    <w:rsid w:val="0084591D"/>
    <w:rsid w:val="00880A5E"/>
    <w:rsid w:val="00893E3C"/>
    <w:rsid w:val="008A0593"/>
    <w:rsid w:val="008B736A"/>
    <w:rsid w:val="008B7A3D"/>
    <w:rsid w:val="008C0BE6"/>
    <w:rsid w:val="008C311D"/>
    <w:rsid w:val="008C4E69"/>
    <w:rsid w:val="008D099F"/>
    <w:rsid w:val="008D7657"/>
    <w:rsid w:val="008F0D87"/>
    <w:rsid w:val="008F3E2E"/>
    <w:rsid w:val="008F7159"/>
    <w:rsid w:val="009110AA"/>
    <w:rsid w:val="00914AA9"/>
    <w:rsid w:val="00932B52"/>
    <w:rsid w:val="00933F32"/>
    <w:rsid w:val="00952109"/>
    <w:rsid w:val="00953798"/>
    <w:rsid w:val="0096745D"/>
    <w:rsid w:val="009778E3"/>
    <w:rsid w:val="009B788F"/>
    <w:rsid w:val="009C51F7"/>
    <w:rsid w:val="009D6362"/>
    <w:rsid w:val="009F2534"/>
    <w:rsid w:val="009F350A"/>
    <w:rsid w:val="00A03065"/>
    <w:rsid w:val="00A16AA8"/>
    <w:rsid w:val="00A44D41"/>
    <w:rsid w:val="00A60E5C"/>
    <w:rsid w:val="00A642B4"/>
    <w:rsid w:val="00A66BA0"/>
    <w:rsid w:val="00A7389C"/>
    <w:rsid w:val="00AD733E"/>
    <w:rsid w:val="00AE25F0"/>
    <w:rsid w:val="00B210C4"/>
    <w:rsid w:val="00B34481"/>
    <w:rsid w:val="00B41EE3"/>
    <w:rsid w:val="00B524C3"/>
    <w:rsid w:val="00B71699"/>
    <w:rsid w:val="00BA1DCC"/>
    <w:rsid w:val="00BB5797"/>
    <w:rsid w:val="00BE0CE2"/>
    <w:rsid w:val="00BF3B7B"/>
    <w:rsid w:val="00C00317"/>
    <w:rsid w:val="00C01067"/>
    <w:rsid w:val="00C12B1B"/>
    <w:rsid w:val="00C27E13"/>
    <w:rsid w:val="00C34C2D"/>
    <w:rsid w:val="00C45935"/>
    <w:rsid w:val="00C54272"/>
    <w:rsid w:val="00C65586"/>
    <w:rsid w:val="00C66F3D"/>
    <w:rsid w:val="00C8116D"/>
    <w:rsid w:val="00C832AA"/>
    <w:rsid w:val="00CA1D4E"/>
    <w:rsid w:val="00CA547D"/>
    <w:rsid w:val="00CB1F00"/>
    <w:rsid w:val="00CB7951"/>
    <w:rsid w:val="00CE1579"/>
    <w:rsid w:val="00D35E23"/>
    <w:rsid w:val="00D428EC"/>
    <w:rsid w:val="00D73E36"/>
    <w:rsid w:val="00D87B1D"/>
    <w:rsid w:val="00D90B8B"/>
    <w:rsid w:val="00D90CFA"/>
    <w:rsid w:val="00DC6073"/>
    <w:rsid w:val="00DD6C58"/>
    <w:rsid w:val="00E17738"/>
    <w:rsid w:val="00E279FE"/>
    <w:rsid w:val="00E36944"/>
    <w:rsid w:val="00E474F8"/>
    <w:rsid w:val="00E475D3"/>
    <w:rsid w:val="00E70D70"/>
    <w:rsid w:val="00E71D41"/>
    <w:rsid w:val="00E84EF9"/>
    <w:rsid w:val="00EA6B69"/>
    <w:rsid w:val="00EA6EBB"/>
    <w:rsid w:val="00EE0AE4"/>
    <w:rsid w:val="00F055DC"/>
    <w:rsid w:val="00F23E4D"/>
    <w:rsid w:val="00F33FA1"/>
    <w:rsid w:val="00F41FFF"/>
    <w:rsid w:val="00F44ADE"/>
    <w:rsid w:val="00F60A96"/>
    <w:rsid w:val="00F973E1"/>
    <w:rsid w:val="00FA3F53"/>
    <w:rsid w:val="00FA7875"/>
    <w:rsid w:val="00FD00A3"/>
    <w:rsid w:val="00FD0B68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92B"/>
  <w15:chartTrackingRefBased/>
  <w15:docId w15:val="{9EA56DE3-F5F8-466A-8489-BCF7CF2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13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317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val="x-none" w:eastAsia="en-US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C27E13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7E1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27E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E1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27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E1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A5189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317"/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3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31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0031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ormalnyWeb">
    <w:name w:val="Normal (Web)"/>
    <w:basedOn w:val="Normalny"/>
    <w:uiPriority w:val="99"/>
    <w:unhideWhenUsed/>
    <w:rsid w:val="00C00317"/>
    <w:pPr>
      <w:suppressAutoHyphens w:val="0"/>
      <w:spacing w:before="100" w:beforeAutospacing="1" w:after="100" w:afterAutospacing="1" w:line="240" w:lineRule="auto"/>
    </w:pPr>
    <w:rPr>
      <w:rFonts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C00317"/>
    <w:rPr>
      <w:b/>
      <w:bCs/>
    </w:rPr>
  </w:style>
  <w:style w:type="paragraph" w:styleId="Bezodstpw">
    <w:name w:val="No Spacing"/>
    <w:uiPriority w:val="1"/>
    <w:qFormat/>
    <w:rsid w:val="00C0031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AA9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AA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C701-3EE8-4B96-9C35-971AD34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131</cp:revision>
  <cp:lastPrinted>2021-08-04T11:31:00Z</cp:lastPrinted>
  <dcterms:created xsi:type="dcterms:W3CDTF">2021-04-09T11:48:00Z</dcterms:created>
  <dcterms:modified xsi:type="dcterms:W3CDTF">2021-08-04T11:32:00Z</dcterms:modified>
</cp:coreProperties>
</file>