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0039711F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9A66B7">
        <w:rPr>
          <w:rFonts w:ascii="Times New Roman" w:hAnsi="Times New Roman"/>
          <w:sz w:val="18"/>
          <w:szCs w:val="18"/>
          <w:u w:val="single"/>
        </w:rPr>
        <w:t>7</w:t>
      </w:r>
      <w:r w:rsidR="002A6A57">
        <w:rPr>
          <w:rFonts w:ascii="Times New Roman" w:hAnsi="Times New Roman"/>
          <w:sz w:val="18"/>
          <w:szCs w:val="18"/>
          <w:u w:val="single"/>
        </w:rPr>
        <w:t>5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2934DB55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2A6A57">
        <w:rPr>
          <w:rFonts w:ascii="Times New Roman" w:hAnsi="Times New Roman"/>
          <w:sz w:val="18"/>
          <w:szCs w:val="18"/>
          <w:u w:val="single"/>
        </w:rPr>
        <w:t>11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01F5B767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A71154" w:rsidRPr="004815C5">
        <w:rPr>
          <w:sz w:val="22"/>
          <w:szCs w:val="22"/>
        </w:rPr>
        <w:t>1</w:t>
      </w:r>
      <w:r w:rsidR="002A6A57">
        <w:rPr>
          <w:sz w:val="22"/>
          <w:szCs w:val="22"/>
        </w:rPr>
        <w:t>3</w:t>
      </w:r>
      <w:r w:rsidR="004F7611">
        <w:rPr>
          <w:sz w:val="22"/>
          <w:szCs w:val="22"/>
          <w:vertAlign w:val="superscript"/>
        </w:rPr>
        <w:t>3</w:t>
      </w:r>
      <w:r w:rsidR="00323B6A" w:rsidRPr="004815C5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352866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24E8DCA1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 xml:space="preserve">posiedzeniu uczestniczyli:                                                                                            </w:t>
      </w:r>
    </w:p>
    <w:p w14:paraId="6AF6FFDF" w14:textId="11FAE24B" w:rsidR="00352866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352866">
        <w:rPr>
          <w:sz w:val="22"/>
          <w:szCs w:val="22"/>
        </w:rPr>
        <w:t xml:space="preserve">Mirosław Walicki - Starosta Powiatu, </w:t>
      </w:r>
    </w:p>
    <w:p w14:paraId="377E74C5" w14:textId="7A155F71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E5AA9A8" w14:textId="5AF9331E" w:rsidR="002F41FB" w:rsidRPr="002F41FB" w:rsidRDefault="002F41FB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Pani J</w:t>
      </w:r>
      <w:r w:rsidR="002A6A57">
        <w:rPr>
          <w:sz w:val="22"/>
          <w:szCs w:val="22"/>
        </w:rPr>
        <w:t>olanta Zawadka -</w:t>
      </w:r>
      <w:r>
        <w:rPr>
          <w:sz w:val="22"/>
          <w:szCs w:val="22"/>
        </w:rPr>
        <w:t xml:space="preserve"> </w:t>
      </w:r>
      <w:r w:rsidR="002A6A57">
        <w:rPr>
          <w:sz w:val="22"/>
          <w:szCs w:val="22"/>
        </w:rPr>
        <w:t>Skarbnik Powiatu Garwolińskiego</w:t>
      </w:r>
      <w:r>
        <w:rPr>
          <w:sz w:val="22"/>
          <w:szCs w:val="22"/>
        </w:rPr>
        <w:t>.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133DE2A8" w:rsidR="009C1D11" w:rsidRPr="004A7670" w:rsidRDefault="00212A49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6186AE23" w14:textId="5247A4CB" w:rsidR="002A6A57" w:rsidRDefault="002A6A57" w:rsidP="00145D0B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839FB">
        <w:rPr>
          <w:sz w:val="22"/>
          <w:szCs w:val="22"/>
        </w:rPr>
        <w:t>Przygotowanie projektu uchwały Rady Powiatu Garwolińskiego w sprawie zmiany wieloletniej prognozy finansowej Powiatu Garwolińskiego na lata 2021-2034.</w:t>
      </w:r>
      <w:r>
        <w:rPr>
          <w:sz w:val="22"/>
          <w:szCs w:val="22"/>
        </w:rPr>
        <w:t xml:space="preserve"> </w:t>
      </w:r>
    </w:p>
    <w:p w14:paraId="5E952F94" w14:textId="77777777" w:rsidR="00145D0B" w:rsidRDefault="00145D0B" w:rsidP="00145D0B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Times New Roman"/>
          <w:kern w:val="0"/>
          <w:sz w:val="22"/>
          <w:szCs w:val="22"/>
        </w:rPr>
      </w:pPr>
      <w:r>
        <w:rPr>
          <w:sz w:val="22"/>
          <w:szCs w:val="22"/>
        </w:rPr>
        <w:t>Podjęcie uchwały w sprawie upoważnienia Dyrektora Zespołu Szkół nr 1 im. Bohaterów Westerplatte w Garwolinie do złożenia wniosku w konkursie o akredytację w programie Erasmus+ na lata 2021 – 2027, do złożenia wniosków o uzyskanie wsparcia finansowego w ramach programu ERASMUS+ oraz do podpisania umów dotyczących wsparcia finansowego w ramach programu ERASMUS+.</w:t>
      </w:r>
    </w:p>
    <w:p w14:paraId="26E31D45" w14:textId="3BD47B30" w:rsidR="009A66B7" w:rsidRPr="002A6A57" w:rsidRDefault="009A66B7" w:rsidP="00145D0B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A6A57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091870CF" w14:textId="77777777" w:rsidR="00C27258" w:rsidRPr="00C27258" w:rsidRDefault="00C27258" w:rsidP="00C27258">
      <w:pPr>
        <w:spacing w:line="360" w:lineRule="auto"/>
        <w:ind w:firstLine="708"/>
        <w:jc w:val="both"/>
        <w:rPr>
          <w:sz w:val="22"/>
          <w:szCs w:val="22"/>
        </w:rPr>
      </w:pPr>
      <w:r w:rsidRPr="00C27258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6BAF44EA" w14:textId="77777777" w:rsidR="009C1D11" w:rsidRDefault="009C1D11" w:rsidP="009C1D11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77777777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06D35C6B" w14:textId="77777777" w:rsidR="002A6A57" w:rsidRPr="002A6A57" w:rsidRDefault="002A6A57" w:rsidP="002A6A57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2A6A57">
        <w:rPr>
          <w:rFonts w:ascii="Arial" w:hAnsi="Arial" w:cs="Arial"/>
          <w:b/>
          <w:bCs/>
          <w:sz w:val="18"/>
          <w:szCs w:val="18"/>
        </w:rPr>
        <w:t xml:space="preserve">Przygotowanie projektu uchwały Rady Powiatu Garwolińskiego w sprawie zmiany wieloletniej prognozy finansowej Powiatu Garwolińskiego na lata 2021-2034. </w:t>
      </w:r>
    </w:p>
    <w:p w14:paraId="2BBEEC27" w14:textId="3E6EE348" w:rsidR="002A6A57" w:rsidRDefault="002A6A57" w:rsidP="002A6A57">
      <w:pPr>
        <w:spacing w:line="360" w:lineRule="auto"/>
        <w:ind w:firstLine="708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Zarząd zaproponował wprowadzenie zadania pn.: „Przebudowa drogi powiatowej nr 1333W </w:t>
      </w:r>
      <w:r>
        <w:rPr>
          <w:bCs/>
          <w:color w:val="000000"/>
          <w:sz w:val="22"/>
          <w:szCs w:val="22"/>
        </w:rPr>
        <w:br/>
        <w:t xml:space="preserve">w m. Wola Miastkowska (gm. Miastków Kościelny) – na lata 2021-2022. Finansowanie w roku 2021 – 730.000 zł i w roku 2022 – 150.000 zł. </w:t>
      </w:r>
    </w:p>
    <w:p w14:paraId="024E49B3" w14:textId="20E4E804" w:rsidR="009A66B7" w:rsidRPr="002A6A57" w:rsidRDefault="002A6A57" w:rsidP="002A6A57">
      <w:pPr>
        <w:spacing w:line="360" w:lineRule="auto"/>
        <w:ind w:firstLine="708"/>
        <w:jc w:val="both"/>
        <w:rPr>
          <w:i/>
          <w:i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Wobec powyższego, </w:t>
      </w:r>
      <w:r w:rsidRPr="002A6A57">
        <w:rPr>
          <w:bCs/>
          <w:color w:val="000000"/>
          <w:sz w:val="22"/>
          <w:szCs w:val="22"/>
        </w:rPr>
        <w:t xml:space="preserve">Zarząd </w:t>
      </w:r>
      <w:r w:rsidRPr="002A6A57">
        <w:rPr>
          <w:sz w:val="22"/>
          <w:szCs w:val="22"/>
        </w:rPr>
        <w:t xml:space="preserve">przygotował projekt uchwały Rady Powiatu Garwolińskiego </w:t>
      </w:r>
      <w:r>
        <w:rPr>
          <w:sz w:val="22"/>
          <w:szCs w:val="22"/>
        </w:rPr>
        <w:br/>
      </w:r>
      <w:r w:rsidRPr="002A6A57">
        <w:rPr>
          <w:sz w:val="22"/>
          <w:szCs w:val="22"/>
        </w:rPr>
        <w:t xml:space="preserve">w sprawie </w:t>
      </w:r>
      <w:r w:rsidRPr="002A6A57">
        <w:rPr>
          <w:bCs/>
          <w:color w:val="000000"/>
          <w:sz w:val="22"/>
          <w:szCs w:val="22"/>
        </w:rPr>
        <w:t xml:space="preserve">zmiany wieloletniej prognozy finansowej Powiatu Garwolińskiego na lata 2021-2034 </w:t>
      </w:r>
      <w:r>
        <w:rPr>
          <w:bCs/>
          <w:color w:val="000000"/>
          <w:sz w:val="22"/>
          <w:szCs w:val="22"/>
        </w:rPr>
        <w:br/>
      </w:r>
      <w:r w:rsidRPr="002A6A57">
        <w:rPr>
          <w:bCs/>
          <w:color w:val="000000"/>
          <w:sz w:val="22"/>
          <w:szCs w:val="22"/>
        </w:rPr>
        <w:t xml:space="preserve">i skierował do Komisji Budżetowo-Finansowej Rady Powiatu Garwolińskiego celem zaopiniowania oraz przekazał na Sesję Rady Powiatu Garwolińskiego. </w:t>
      </w:r>
      <w:r>
        <w:rPr>
          <w:i/>
          <w:iCs/>
          <w:sz w:val="22"/>
          <w:szCs w:val="22"/>
        </w:rPr>
        <w:t xml:space="preserve">Projekt uchwały Rady Powiatu Garwolińskiego stanowi załącznik nr 2 do protokołu. </w:t>
      </w:r>
    </w:p>
    <w:p w14:paraId="19E91129" w14:textId="070095A8" w:rsidR="00FE23FF" w:rsidRDefault="00FE23FF" w:rsidP="009C1D11">
      <w:pPr>
        <w:spacing w:line="360" w:lineRule="auto"/>
        <w:rPr>
          <w:rFonts w:cs="Times New Roman"/>
          <w:bCs/>
          <w:kern w:val="0"/>
          <w:sz w:val="22"/>
          <w:szCs w:val="22"/>
        </w:rPr>
      </w:pPr>
    </w:p>
    <w:p w14:paraId="3C79F0F3" w14:textId="77777777" w:rsidR="00C27258" w:rsidRPr="009A66B7" w:rsidRDefault="00C27258" w:rsidP="009C1D11">
      <w:pPr>
        <w:spacing w:line="360" w:lineRule="auto"/>
        <w:rPr>
          <w:rFonts w:cs="Times New Roman"/>
          <w:bCs/>
          <w:kern w:val="0"/>
          <w:sz w:val="22"/>
          <w:szCs w:val="22"/>
        </w:rPr>
      </w:pPr>
    </w:p>
    <w:p w14:paraId="70B33A5B" w14:textId="5DD706B8" w:rsidR="00A21A40" w:rsidRDefault="00A21A40" w:rsidP="00A21A4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 w:rsidR="00145D0B"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113CEBF3" w14:textId="77777777" w:rsidR="00145D0B" w:rsidRPr="00145D0B" w:rsidRDefault="00145D0B" w:rsidP="00145D0B">
      <w:pPr>
        <w:spacing w:line="360" w:lineRule="auto"/>
        <w:ind w:firstLine="708"/>
        <w:jc w:val="both"/>
        <w:rPr>
          <w:rFonts w:ascii="Arial" w:hAnsi="Arial" w:cs="Arial"/>
          <w:b/>
          <w:bCs/>
          <w:kern w:val="0"/>
          <w:sz w:val="18"/>
          <w:szCs w:val="18"/>
        </w:rPr>
      </w:pPr>
      <w:r w:rsidRPr="00145D0B">
        <w:rPr>
          <w:rFonts w:ascii="Arial" w:hAnsi="Arial" w:cs="Arial"/>
          <w:b/>
          <w:bCs/>
          <w:sz w:val="18"/>
          <w:szCs w:val="18"/>
        </w:rPr>
        <w:t>Podjęcie uchwały w sprawie upoważnienia Dyrektora Zespołu Szkół nr 1 im. Bohaterów Westerplatte w Garwolinie do złożenia wniosku w konkursie o akredytację w programie Erasmus+ na lata 2021 – 2027, do złożenia wniosków o uzyskanie wsparcia finansowego w ramach programu ERASMUS+ oraz do podpisania umów dotyczących wsparcia finansowego w ramach programu ERASMUS+.</w:t>
      </w:r>
    </w:p>
    <w:p w14:paraId="4DC67AF7" w14:textId="59469897" w:rsidR="00145D0B" w:rsidRPr="00C27258" w:rsidRDefault="00145D0B" w:rsidP="00145D0B">
      <w:pPr>
        <w:spacing w:line="360" w:lineRule="auto"/>
        <w:ind w:firstLine="708"/>
        <w:jc w:val="both"/>
        <w:rPr>
          <w:i/>
          <w:iCs/>
          <w:color w:val="000000"/>
          <w:sz w:val="22"/>
          <w:szCs w:val="22"/>
        </w:rPr>
      </w:pPr>
      <w:r w:rsidRPr="00145D0B">
        <w:rPr>
          <w:bCs/>
          <w:color w:val="000000"/>
          <w:sz w:val="22"/>
          <w:szCs w:val="22"/>
        </w:rPr>
        <w:t xml:space="preserve">Zarząd </w:t>
      </w:r>
      <w:r>
        <w:rPr>
          <w:bCs/>
          <w:color w:val="000000"/>
          <w:sz w:val="22"/>
          <w:szCs w:val="22"/>
        </w:rPr>
        <w:t xml:space="preserve">jednogłośnie (w głosowaniu brało udział 5 członków Zarządu) </w:t>
      </w:r>
      <w:r w:rsidR="00C27258">
        <w:rPr>
          <w:bCs/>
          <w:color w:val="000000"/>
          <w:sz w:val="22"/>
          <w:szCs w:val="22"/>
        </w:rPr>
        <w:t xml:space="preserve">podjął uchwałę </w:t>
      </w:r>
      <w:r w:rsidR="00C27258">
        <w:rPr>
          <w:bCs/>
          <w:color w:val="000000"/>
          <w:sz w:val="22"/>
          <w:szCs w:val="22"/>
        </w:rPr>
        <w:br/>
        <w:t xml:space="preserve">Nr 795/203/2021 </w:t>
      </w:r>
      <w:r w:rsidRPr="00145D0B">
        <w:rPr>
          <w:bCs/>
          <w:color w:val="000000"/>
          <w:sz w:val="22"/>
          <w:szCs w:val="22"/>
        </w:rPr>
        <w:t>upoważni</w:t>
      </w:r>
      <w:r w:rsidR="00C27258">
        <w:rPr>
          <w:bCs/>
          <w:color w:val="000000"/>
          <w:sz w:val="22"/>
          <w:szCs w:val="22"/>
        </w:rPr>
        <w:t>ając</w:t>
      </w:r>
      <w:r w:rsidRPr="00145D0B">
        <w:rPr>
          <w:bCs/>
          <w:color w:val="000000"/>
          <w:sz w:val="22"/>
          <w:szCs w:val="22"/>
        </w:rPr>
        <w:t xml:space="preserve"> </w:t>
      </w:r>
      <w:r w:rsidRPr="00145D0B">
        <w:rPr>
          <w:rFonts w:cs="Times New Roman"/>
          <w:sz w:val="22"/>
          <w:szCs w:val="22"/>
        </w:rPr>
        <w:t>Dyrektora Zespołu Szkół nr 1 im. Bohaterów Westerplatte w Garwolinie do złożenia wniosku w konkursie o akredytację w programie Erasmus+ na lata 2021 – 2027 o uzyskanie wsparcia finansowego w ramach programu ERASMUS+ oraz do podpisania umów dotyczących wsparcia finansowego w ramach programu ERASMUS+</w:t>
      </w:r>
      <w:r w:rsidRPr="00145D0B">
        <w:rPr>
          <w:sz w:val="22"/>
          <w:szCs w:val="22"/>
        </w:rPr>
        <w:t>.</w:t>
      </w:r>
      <w:r w:rsidR="00C27258">
        <w:rPr>
          <w:sz w:val="22"/>
          <w:szCs w:val="22"/>
        </w:rPr>
        <w:t xml:space="preserve"> </w:t>
      </w:r>
      <w:r w:rsidR="00C27258">
        <w:rPr>
          <w:i/>
          <w:iCs/>
          <w:sz w:val="22"/>
          <w:szCs w:val="22"/>
        </w:rPr>
        <w:t xml:space="preserve">Uchwała stanowi załącznik nr 3 do protokołu. </w:t>
      </w:r>
    </w:p>
    <w:p w14:paraId="1941ED65" w14:textId="1D29B0F0" w:rsidR="00145D0B" w:rsidRDefault="00145D0B" w:rsidP="00A21A4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35F40CCE" w14:textId="77777777" w:rsidR="00145D0B" w:rsidRDefault="00145D0B" w:rsidP="00145D0B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0BBC9A08" w14:textId="0458D10B" w:rsidR="009C1D11" w:rsidRDefault="009C1D11" w:rsidP="009C1D1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5E5853F5" w14:textId="77777777" w:rsidR="00C27258" w:rsidRDefault="00C27258" w:rsidP="009C1D11">
      <w:pPr>
        <w:spacing w:line="360" w:lineRule="auto"/>
        <w:ind w:firstLine="708"/>
        <w:jc w:val="both"/>
        <w:rPr>
          <w:sz w:val="22"/>
          <w:szCs w:val="22"/>
        </w:rPr>
      </w:pPr>
    </w:p>
    <w:p w14:paraId="57CE5365" w14:textId="3A3ACC6A" w:rsidR="009C1D11" w:rsidRPr="003306B7" w:rsidRDefault="00212A49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352866" w:rsidRPr="004815C5">
        <w:rPr>
          <w:sz w:val="22"/>
          <w:szCs w:val="22"/>
        </w:rPr>
        <w:t>1</w:t>
      </w:r>
      <w:r w:rsidR="002A6A57">
        <w:rPr>
          <w:sz w:val="22"/>
          <w:szCs w:val="22"/>
        </w:rPr>
        <w:t>3</w:t>
      </w:r>
      <w:r w:rsidR="00FE23FF">
        <w:rPr>
          <w:sz w:val="22"/>
          <w:szCs w:val="22"/>
          <w:vertAlign w:val="superscript"/>
        </w:rPr>
        <w:t>4</w:t>
      </w:r>
      <w:r w:rsidR="002A6A57">
        <w:rPr>
          <w:sz w:val="22"/>
          <w:szCs w:val="22"/>
          <w:vertAlign w:val="superscript"/>
        </w:rPr>
        <w:t>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21623DE8" w14:textId="77777777" w:rsidR="009C1D11" w:rsidRDefault="009C1D11" w:rsidP="009C1D11">
      <w:pPr>
        <w:rPr>
          <w:rFonts w:cs="Times New Roman"/>
          <w:sz w:val="12"/>
          <w:szCs w:val="12"/>
        </w:rPr>
      </w:pPr>
    </w:p>
    <w:p w14:paraId="50EDBC8E" w14:textId="319E8EB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6FE72A9D" w14:textId="6146F7FA" w:rsidR="009C1D11" w:rsidRDefault="009C1D11" w:rsidP="009C1D11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125AB8FB" w14:textId="77777777" w:rsidR="009C1D11" w:rsidRDefault="009C1D11" w:rsidP="009C1D11">
      <w:pPr>
        <w:spacing w:line="360" w:lineRule="auto"/>
        <w:ind w:left="5664"/>
        <w:rPr>
          <w:i/>
          <w:iCs/>
          <w:sz w:val="22"/>
          <w:szCs w:val="22"/>
        </w:rPr>
      </w:pPr>
    </w:p>
    <w:p w14:paraId="43617067" w14:textId="08A5A9B0" w:rsidR="003E3BB4" w:rsidRDefault="00352866" w:rsidP="002A6A57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Mirosław Walicki </w:t>
      </w:r>
      <w:r w:rsidR="009C1D11">
        <w:rPr>
          <w:i/>
          <w:iCs/>
          <w:sz w:val="22"/>
          <w:szCs w:val="22"/>
        </w:rPr>
        <w:t xml:space="preserve"> </w:t>
      </w:r>
    </w:p>
    <w:sectPr w:rsidR="003E3BB4" w:rsidSect="00FE23FF">
      <w:footerReference w:type="default" r:id="rId8"/>
      <w:pgSz w:w="11906" w:h="16838"/>
      <w:pgMar w:top="1276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3FBD" w14:textId="77777777" w:rsidR="007200F4" w:rsidRDefault="007200F4">
      <w:pPr>
        <w:spacing w:line="240" w:lineRule="auto"/>
      </w:pPr>
      <w:r>
        <w:separator/>
      </w:r>
    </w:p>
  </w:endnote>
  <w:endnote w:type="continuationSeparator" w:id="0">
    <w:p w14:paraId="739165C7" w14:textId="77777777" w:rsidR="007200F4" w:rsidRDefault="00720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720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8DCA" w14:textId="77777777" w:rsidR="007200F4" w:rsidRDefault="007200F4">
      <w:pPr>
        <w:spacing w:line="240" w:lineRule="auto"/>
      </w:pPr>
      <w:r>
        <w:separator/>
      </w:r>
    </w:p>
  </w:footnote>
  <w:footnote w:type="continuationSeparator" w:id="0">
    <w:p w14:paraId="2DB01B6E" w14:textId="77777777" w:rsidR="007200F4" w:rsidRDefault="007200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C41293"/>
    <w:multiLevelType w:val="hybridMultilevel"/>
    <w:tmpl w:val="696CE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2"/>
  </w:num>
  <w:num w:numId="12">
    <w:abstractNumId w:val="11"/>
  </w:num>
  <w:num w:numId="13">
    <w:abstractNumId w:val="14"/>
  </w:num>
  <w:num w:numId="14">
    <w:abstractNumId w:val="21"/>
  </w:num>
  <w:num w:numId="15">
    <w:abstractNumId w:val="4"/>
  </w:num>
  <w:num w:numId="16">
    <w:abstractNumId w:val="18"/>
  </w:num>
  <w:num w:numId="17">
    <w:abstractNumId w:val="15"/>
  </w:num>
  <w:num w:numId="18">
    <w:abstractNumId w:val="23"/>
  </w:num>
  <w:num w:numId="19">
    <w:abstractNumId w:val="20"/>
  </w:num>
  <w:num w:numId="20">
    <w:abstractNumId w:val="19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25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61023"/>
    <w:rsid w:val="000D1A5C"/>
    <w:rsid w:val="0010083B"/>
    <w:rsid w:val="00145D0B"/>
    <w:rsid w:val="00150FA7"/>
    <w:rsid w:val="001633AA"/>
    <w:rsid w:val="001F7089"/>
    <w:rsid w:val="0020359E"/>
    <w:rsid w:val="00212A49"/>
    <w:rsid w:val="00261EA9"/>
    <w:rsid w:val="0027516F"/>
    <w:rsid w:val="002A3BE3"/>
    <w:rsid w:val="002A6A57"/>
    <w:rsid w:val="002F41FB"/>
    <w:rsid w:val="00323B6A"/>
    <w:rsid w:val="00352866"/>
    <w:rsid w:val="003871A9"/>
    <w:rsid w:val="003A2E92"/>
    <w:rsid w:val="003D3B09"/>
    <w:rsid w:val="003E3BB4"/>
    <w:rsid w:val="004551FF"/>
    <w:rsid w:val="004815C5"/>
    <w:rsid w:val="004D4D7E"/>
    <w:rsid w:val="004D51B7"/>
    <w:rsid w:val="004F7611"/>
    <w:rsid w:val="00526103"/>
    <w:rsid w:val="00596AF0"/>
    <w:rsid w:val="005F3AB8"/>
    <w:rsid w:val="006353D5"/>
    <w:rsid w:val="00681724"/>
    <w:rsid w:val="006A4288"/>
    <w:rsid w:val="006B31A1"/>
    <w:rsid w:val="006C2B1E"/>
    <w:rsid w:val="007200F4"/>
    <w:rsid w:val="0076761D"/>
    <w:rsid w:val="007A7AB0"/>
    <w:rsid w:val="007B0BF2"/>
    <w:rsid w:val="007E21CA"/>
    <w:rsid w:val="008226A5"/>
    <w:rsid w:val="008A33C1"/>
    <w:rsid w:val="009768CF"/>
    <w:rsid w:val="0098049E"/>
    <w:rsid w:val="009A66B7"/>
    <w:rsid w:val="009C1D11"/>
    <w:rsid w:val="009D58C4"/>
    <w:rsid w:val="009E32D0"/>
    <w:rsid w:val="00A21310"/>
    <w:rsid w:val="00A21A40"/>
    <w:rsid w:val="00A71154"/>
    <w:rsid w:val="00A73638"/>
    <w:rsid w:val="00AC7B21"/>
    <w:rsid w:val="00BA7ED7"/>
    <w:rsid w:val="00BF226B"/>
    <w:rsid w:val="00C27258"/>
    <w:rsid w:val="00C3543D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41488"/>
    <w:rsid w:val="00E71A4B"/>
    <w:rsid w:val="00EA2C0E"/>
    <w:rsid w:val="00ED0F58"/>
    <w:rsid w:val="00EF107C"/>
    <w:rsid w:val="00F17756"/>
    <w:rsid w:val="00F56068"/>
    <w:rsid w:val="00F601FB"/>
    <w:rsid w:val="00F80075"/>
    <w:rsid w:val="00FA365A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43</cp:revision>
  <cp:lastPrinted>2021-10-22T12:07:00Z</cp:lastPrinted>
  <dcterms:created xsi:type="dcterms:W3CDTF">2020-10-13T08:11:00Z</dcterms:created>
  <dcterms:modified xsi:type="dcterms:W3CDTF">2021-10-22T12:26:00Z</dcterms:modified>
</cp:coreProperties>
</file>