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AB91" w14:textId="13123F1F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16</w:t>
      </w:r>
      <w:r w:rsidR="008D1235">
        <w:rPr>
          <w:rFonts w:ascii="Times New Roman" w:hAnsi="Times New Roman"/>
          <w:sz w:val="18"/>
          <w:szCs w:val="18"/>
          <w:u w:val="single"/>
        </w:rPr>
        <w:t>7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4467CA98" w14:textId="77777777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5CD3F8CB" w14:textId="72863951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5E30EF">
        <w:rPr>
          <w:rFonts w:ascii="Times New Roman" w:hAnsi="Times New Roman"/>
          <w:sz w:val="18"/>
          <w:szCs w:val="18"/>
          <w:u w:val="single"/>
        </w:rPr>
        <w:t>1</w:t>
      </w:r>
      <w:r w:rsidR="008D1235">
        <w:rPr>
          <w:rFonts w:ascii="Times New Roman" w:hAnsi="Times New Roman"/>
          <w:sz w:val="18"/>
          <w:szCs w:val="18"/>
          <w:u w:val="single"/>
        </w:rPr>
        <w:t>1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5E30EF">
        <w:rPr>
          <w:rFonts w:ascii="Times New Roman" w:hAnsi="Times New Roman"/>
          <w:sz w:val="18"/>
          <w:szCs w:val="18"/>
          <w:u w:val="single"/>
        </w:rPr>
        <w:t xml:space="preserve">sierpnia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4AFC59D7" w14:textId="77777777" w:rsidR="00766FE9" w:rsidRPr="00D438F4" w:rsidRDefault="00766FE9" w:rsidP="00766FE9">
      <w:pPr>
        <w:pStyle w:val="Tekstpodstawowy"/>
      </w:pPr>
    </w:p>
    <w:p w14:paraId="4E0F5BA1" w14:textId="3524D5F3" w:rsidR="00766FE9" w:rsidRDefault="00766FE9" w:rsidP="00766F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Posiedzenie Zarządu rozpoczął o godzinie 1</w:t>
      </w:r>
      <w:r w:rsidR="008D1235">
        <w:rPr>
          <w:sz w:val="22"/>
          <w:szCs w:val="22"/>
        </w:rPr>
        <w:t>5</w:t>
      </w:r>
      <w:r w:rsidR="005E30EF">
        <w:rPr>
          <w:sz w:val="22"/>
          <w:szCs w:val="22"/>
          <w:vertAlign w:val="superscript"/>
        </w:rPr>
        <w:t>0</w:t>
      </w:r>
      <w:r w:rsidR="00C65B8B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5E30EF">
        <w:rPr>
          <w:sz w:val="22"/>
          <w:szCs w:val="22"/>
        </w:rPr>
        <w:t>Wices</w:t>
      </w:r>
      <w:r>
        <w:rPr>
          <w:sz w:val="22"/>
          <w:szCs w:val="22"/>
        </w:rPr>
        <w:t xml:space="preserve">tarosta. </w:t>
      </w:r>
    </w:p>
    <w:p w14:paraId="3E3B171D" w14:textId="77777777" w:rsidR="00766FE9" w:rsidRDefault="00766FE9" w:rsidP="00766F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1F3BC41A" w14:textId="595A25E8" w:rsidR="008D1235" w:rsidRDefault="008D1235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7BF29563" w14:textId="6130911C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 M</w:t>
      </w:r>
      <w:r w:rsidR="005E30EF">
        <w:rPr>
          <w:sz w:val="22"/>
          <w:szCs w:val="22"/>
        </w:rPr>
        <w:t xml:space="preserve">arek </w:t>
      </w:r>
      <w:proofErr w:type="spellStart"/>
      <w:r w:rsidR="005E30EF">
        <w:rPr>
          <w:sz w:val="22"/>
          <w:szCs w:val="22"/>
        </w:rPr>
        <w:t>Ziędalski</w:t>
      </w:r>
      <w:proofErr w:type="spellEnd"/>
      <w:r w:rsidR="005E30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5E30EF">
        <w:rPr>
          <w:sz w:val="22"/>
          <w:szCs w:val="22"/>
        </w:rPr>
        <w:t>Wices</w:t>
      </w:r>
      <w:r>
        <w:rPr>
          <w:sz w:val="22"/>
          <w:szCs w:val="22"/>
        </w:rPr>
        <w:t xml:space="preserve">tarosta Powiatu, </w:t>
      </w:r>
    </w:p>
    <w:p w14:paraId="2BB3AFA0" w14:textId="7777777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Krzysztof Ośka - członek Zarządu, </w:t>
      </w:r>
    </w:p>
    <w:p w14:paraId="2765640B" w14:textId="7777777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Marta Serzysko - członek Zarządu, </w:t>
      </w:r>
    </w:p>
    <w:p w14:paraId="77BBC871" w14:textId="77777777" w:rsidR="00766FE9" w:rsidRPr="00F055DC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Jan </w:t>
      </w:r>
      <w:proofErr w:type="spellStart"/>
      <w:r>
        <w:rPr>
          <w:sz w:val="22"/>
          <w:szCs w:val="22"/>
        </w:rPr>
        <w:t>Tywanek</w:t>
      </w:r>
      <w:proofErr w:type="spellEnd"/>
      <w:r>
        <w:rPr>
          <w:sz w:val="22"/>
          <w:szCs w:val="22"/>
        </w:rPr>
        <w:t xml:space="preserve"> - członek Zarządu, </w:t>
      </w:r>
    </w:p>
    <w:p w14:paraId="7A059E11" w14:textId="77777777" w:rsidR="00766FE9" w:rsidRPr="004A7670" w:rsidRDefault="00766FE9" w:rsidP="00766FE9">
      <w:pPr>
        <w:spacing w:line="360" w:lineRule="auto"/>
        <w:rPr>
          <w:sz w:val="22"/>
          <w:szCs w:val="22"/>
        </w:rPr>
      </w:pPr>
      <w:r w:rsidRPr="004A7670">
        <w:rPr>
          <w:sz w:val="22"/>
          <w:szCs w:val="22"/>
        </w:rPr>
        <w:t xml:space="preserve">oraz </w:t>
      </w:r>
    </w:p>
    <w:p w14:paraId="448DFEAB" w14:textId="77777777" w:rsidR="00766FE9" w:rsidRDefault="00766FE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Bartłomiej Kozyra - Sekretarz Powiatu Garwolińskiego, </w:t>
      </w:r>
    </w:p>
    <w:p w14:paraId="02705AFB" w14:textId="740507B8" w:rsidR="005E30EF" w:rsidRDefault="005E30EF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Marek </w:t>
      </w:r>
      <w:proofErr w:type="spellStart"/>
      <w:r w:rsidR="008D1235">
        <w:rPr>
          <w:sz w:val="22"/>
          <w:szCs w:val="22"/>
        </w:rPr>
        <w:t>Jonczak</w:t>
      </w:r>
      <w:proofErr w:type="spellEnd"/>
      <w:r w:rsidR="008D1235">
        <w:rPr>
          <w:sz w:val="22"/>
          <w:szCs w:val="22"/>
        </w:rPr>
        <w:t xml:space="preserve"> </w:t>
      </w:r>
      <w:r w:rsidR="00FA736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FA7363">
        <w:rPr>
          <w:sz w:val="22"/>
          <w:szCs w:val="22"/>
        </w:rPr>
        <w:t xml:space="preserve">Dyrektor Powiatowego Zarządu Dróg w Garwolinie. </w:t>
      </w:r>
    </w:p>
    <w:p w14:paraId="17BF08E0" w14:textId="77777777" w:rsidR="00766FE9" w:rsidRDefault="00766FE9" w:rsidP="00766FE9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512400">
        <w:rPr>
          <w:i/>
          <w:iCs/>
          <w:sz w:val="22"/>
          <w:szCs w:val="22"/>
        </w:rPr>
        <w:t xml:space="preserve">Lista obecności stanowi załącznik nr 1 do protokołu. </w:t>
      </w:r>
    </w:p>
    <w:p w14:paraId="16C434CC" w14:textId="6E7C0A66" w:rsidR="00766FE9" w:rsidRPr="00673936" w:rsidRDefault="00134828" w:rsidP="00766FE9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Wices</w:t>
      </w:r>
      <w:r w:rsidR="00766FE9" w:rsidRPr="004A7670">
        <w:rPr>
          <w:i/>
          <w:iCs/>
          <w:sz w:val="22"/>
          <w:szCs w:val="22"/>
        </w:rPr>
        <w:t>tarosta zaproponował następujący porządek obrad.</w:t>
      </w:r>
      <w:r w:rsidR="00766FE9" w:rsidRPr="004A7670">
        <w:rPr>
          <w:sz w:val="22"/>
          <w:szCs w:val="22"/>
        </w:rPr>
        <w:t xml:space="preserve"> </w:t>
      </w:r>
    </w:p>
    <w:p w14:paraId="78DE9D45" w14:textId="4ED009FE" w:rsidR="00FA7363" w:rsidRDefault="00FA7363" w:rsidP="00FA7363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z projektem wniosku w ramach Programu </w:t>
      </w:r>
      <w:r w:rsidR="00D711A8">
        <w:rPr>
          <w:sz w:val="22"/>
          <w:szCs w:val="22"/>
        </w:rPr>
        <w:t>R</w:t>
      </w:r>
      <w:r>
        <w:rPr>
          <w:sz w:val="22"/>
          <w:szCs w:val="22"/>
        </w:rPr>
        <w:t xml:space="preserve">ządowego Polski Ład. Inwestycje </w:t>
      </w:r>
      <w:r w:rsidR="00D711A8">
        <w:rPr>
          <w:sz w:val="22"/>
          <w:szCs w:val="22"/>
        </w:rPr>
        <w:t>S</w:t>
      </w:r>
      <w:r>
        <w:rPr>
          <w:sz w:val="22"/>
          <w:szCs w:val="22"/>
        </w:rPr>
        <w:t xml:space="preserve">trategiczne </w:t>
      </w:r>
      <w:r w:rsidR="00D711A8">
        <w:rPr>
          <w:sz w:val="22"/>
          <w:szCs w:val="22"/>
        </w:rPr>
        <w:t xml:space="preserve">w obszarze budowa i modernizacja infrastruktury drogowej. </w:t>
      </w:r>
    </w:p>
    <w:p w14:paraId="1A0E390F" w14:textId="77777777" w:rsidR="00766FE9" w:rsidRDefault="00766FE9" w:rsidP="00766FE9">
      <w:pPr>
        <w:spacing w:line="360" w:lineRule="auto"/>
        <w:ind w:firstLine="708"/>
        <w:jc w:val="both"/>
        <w:rPr>
          <w:sz w:val="22"/>
          <w:szCs w:val="22"/>
        </w:rPr>
      </w:pPr>
      <w:r w:rsidRPr="0016054B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0426C877" w14:textId="77777777" w:rsidR="00FA7363" w:rsidRDefault="00FA7363" w:rsidP="00766FE9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4C135A6" w14:textId="31FAF8C7" w:rsidR="00766FE9" w:rsidRDefault="00766FE9" w:rsidP="00766FE9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 w:rsidRPr="0013598B">
        <w:rPr>
          <w:bCs/>
          <w:sz w:val="22"/>
          <w:szCs w:val="22"/>
        </w:rPr>
        <w:t xml:space="preserve"> </w:t>
      </w:r>
    </w:p>
    <w:p w14:paraId="3DB215E4" w14:textId="77777777" w:rsidR="00D711A8" w:rsidRPr="00D711A8" w:rsidRDefault="00D711A8" w:rsidP="00D711A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711A8">
        <w:rPr>
          <w:rFonts w:ascii="Arial" w:hAnsi="Arial" w:cs="Arial"/>
          <w:b/>
          <w:bCs/>
          <w:sz w:val="18"/>
          <w:szCs w:val="18"/>
        </w:rPr>
        <w:t xml:space="preserve">Zapoznanie z projektem wniosku w ramach Programu Rządowego Polski Ład. Inwestycje Strategiczne w obszarze budowa i modernizacja infrastruktury drogowej. </w:t>
      </w:r>
    </w:p>
    <w:p w14:paraId="7D7FD210" w14:textId="4C686D01" w:rsidR="00006C00" w:rsidRPr="00006C00" w:rsidRDefault="00F21DE4" w:rsidP="00006C00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ab/>
      </w:r>
      <w:r w:rsidR="00006C00">
        <w:rPr>
          <w:rFonts w:cs="Times New Roman"/>
          <w:kern w:val="0"/>
          <w:sz w:val="22"/>
          <w:szCs w:val="22"/>
        </w:rPr>
        <w:t xml:space="preserve">Zarząd zdecydował o wycofaniu wcześniej złożonych wniosków w ramach </w:t>
      </w:r>
      <w:r w:rsidR="00006C00" w:rsidRPr="00006C00">
        <w:rPr>
          <w:rFonts w:cs="Times New Roman"/>
          <w:sz w:val="22"/>
          <w:szCs w:val="22"/>
        </w:rPr>
        <w:t>Programu Rządowego Polski Ład. Inwestycje Strategiczne</w:t>
      </w:r>
      <w:r w:rsidR="00006C00">
        <w:rPr>
          <w:rFonts w:cs="Times New Roman"/>
          <w:sz w:val="22"/>
          <w:szCs w:val="22"/>
        </w:rPr>
        <w:t xml:space="preserve"> i złożeniu nowych wniosków. </w:t>
      </w:r>
    </w:p>
    <w:p w14:paraId="13AC44BF" w14:textId="007AAE5D" w:rsidR="00766FE9" w:rsidRDefault="00F21DE4" w:rsidP="00006C00">
      <w:pPr>
        <w:spacing w:line="360" w:lineRule="auto"/>
        <w:ind w:firstLine="708"/>
        <w:jc w:val="both"/>
        <w:rPr>
          <w:rFonts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W wyniku przeprowadzonej analizy możliwości pozyskania realnie środków w ramach Programu Rządowego Polski Ład. Inwestycje Strategiczne, Zarząd dokonał weryfikacji i postanowił złożyć dwa wnioski dotyczące infrastruktury drogowej:</w:t>
      </w:r>
    </w:p>
    <w:p w14:paraId="76A0B542" w14:textId="50DF1A82" w:rsidR="00F21DE4" w:rsidRDefault="00F21DE4" w:rsidP="00F21DE4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pn.: „Przebudowa infrastruktury drogowo-mostowej na terenie Powiatu Garwolińskiego na kwotę 18.050.000 zł z kwotą udziału własnego w wysokości 902.500 zł (5%), jako zadanie jednoroczne w okresie realizacji 12 miesięcy od daty podpisania umowy z wykonawcą. </w:t>
      </w:r>
    </w:p>
    <w:p w14:paraId="105BE470" w14:textId="77777777" w:rsidR="00F21DE4" w:rsidRDefault="00F21DE4" w:rsidP="00F21DE4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pn.: „Kompleksowa przebudowa i rozbudowa infrastruktury drogowej na terenie Powiatu Garwolińskiego z zastosowaniem innowacyjnych technologii robót na kwotę 22.950.000 zł z kwotą udziału własnego 1.147.500 zł, jako zadanie jednoroczne w okresie realizacji 12 miesięcy od daty podpisania umowy z wykonawcą. </w:t>
      </w:r>
    </w:p>
    <w:p w14:paraId="1A08D767" w14:textId="237CAC79" w:rsidR="00F21DE4" w:rsidRDefault="00F21DE4" w:rsidP="00F21DE4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14:paraId="00F15269" w14:textId="44F33F51" w:rsidR="00F21DE4" w:rsidRDefault="00F21DE4" w:rsidP="00F21DE4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14:paraId="42D0D09B" w14:textId="5FDFA8DE" w:rsidR="00F21DE4" w:rsidRDefault="00F21DE4" w:rsidP="00F21DE4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14:paraId="52D60A62" w14:textId="456749BC" w:rsidR="00766FE9" w:rsidRDefault="00766FE9" w:rsidP="00766FE9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 w:rsidR="00D711A8"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785937E0" w14:textId="77777777" w:rsidR="00766FE9" w:rsidRDefault="00766FE9" w:rsidP="00766FE9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C9C807" w14:textId="69A70E56" w:rsidR="00950B7B" w:rsidRDefault="00AF7EB5" w:rsidP="00AF7EB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48DDFAA5" w14:textId="77777777" w:rsidR="00AF7EB5" w:rsidRPr="00AF7EB5" w:rsidRDefault="00AF7EB5" w:rsidP="00AF7EB5">
      <w:pPr>
        <w:spacing w:line="360" w:lineRule="auto"/>
        <w:ind w:firstLine="708"/>
        <w:jc w:val="both"/>
        <w:rPr>
          <w:sz w:val="22"/>
          <w:szCs w:val="22"/>
        </w:rPr>
      </w:pPr>
    </w:p>
    <w:p w14:paraId="177A5E78" w14:textId="1B787BA0" w:rsidR="00766FE9" w:rsidRPr="003306B7" w:rsidRDefault="00AF7EB5" w:rsidP="00766F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Wices</w:t>
      </w:r>
      <w:r w:rsidR="00766FE9" w:rsidRPr="003306B7">
        <w:rPr>
          <w:sz w:val="22"/>
          <w:szCs w:val="22"/>
        </w:rPr>
        <w:t xml:space="preserve">tarosta o godzinie </w:t>
      </w:r>
      <w:r w:rsidR="00766FE9">
        <w:rPr>
          <w:sz w:val="22"/>
          <w:szCs w:val="22"/>
        </w:rPr>
        <w:t>1</w:t>
      </w:r>
      <w:r w:rsidR="00D93CDE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="00766FE9">
        <w:rPr>
          <w:sz w:val="22"/>
          <w:szCs w:val="22"/>
          <w:vertAlign w:val="superscript"/>
        </w:rPr>
        <w:t>0</w:t>
      </w:r>
      <w:r w:rsidR="00766FE9" w:rsidRPr="003306B7">
        <w:rPr>
          <w:sz w:val="22"/>
          <w:szCs w:val="22"/>
          <w:vertAlign w:val="superscript"/>
        </w:rPr>
        <w:t xml:space="preserve"> </w:t>
      </w:r>
      <w:r w:rsidR="00766FE9" w:rsidRPr="003306B7">
        <w:rPr>
          <w:sz w:val="22"/>
          <w:szCs w:val="22"/>
        </w:rPr>
        <w:t xml:space="preserve">zakończył posiedzenie. </w:t>
      </w:r>
    </w:p>
    <w:p w14:paraId="140E660B" w14:textId="77777777" w:rsidR="00FB50A1" w:rsidRDefault="00FB50A1" w:rsidP="00766FE9">
      <w:pPr>
        <w:rPr>
          <w:rFonts w:cs="Times New Roman"/>
          <w:sz w:val="12"/>
          <w:szCs w:val="12"/>
        </w:rPr>
      </w:pPr>
    </w:p>
    <w:p w14:paraId="4C86E434" w14:textId="0215A959" w:rsidR="00766FE9" w:rsidRDefault="00766FE9" w:rsidP="00766FE9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Protokołował</w:t>
      </w:r>
      <w:r>
        <w:rPr>
          <w:rFonts w:cs="Times New Roman"/>
          <w:sz w:val="12"/>
          <w:szCs w:val="12"/>
        </w:rPr>
        <w:t>a</w:t>
      </w:r>
      <w:r w:rsidRPr="005528F9">
        <w:rPr>
          <w:rFonts w:cs="Times New Roman"/>
          <w:sz w:val="12"/>
          <w:szCs w:val="12"/>
        </w:rPr>
        <w:t>:</w:t>
      </w:r>
    </w:p>
    <w:p w14:paraId="6DED8B16" w14:textId="77777777" w:rsidR="00766FE9" w:rsidRDefault="00766FE9" w:rsidP="00766FE9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4CFDAFEC" w14:textId="77777777" w:rsidR="00766FE9" w:rsidRDefault="00766FE9" w:rsidP="00766FE9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3B52BDFC" w14:textId="6B9913AC" w:rsidR="00766FE9" w:rsidRDefault="00AF7EB5" w:rsidP="00766FE9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WICE</w:t>
      </w:r>
      <w:r w:rsidR="00766FE9">
        <w:rPr>
          <w:iCs/>
          <w:sz w:val="22"/>
          <w:szCs w:val="22"/>
        </w:rPr>
        <w:t>STAROSTA</w:t>
      </w:r>
    </w:p>
    <w:p w14:paraId="704F50CC" w14:textId="77777777" w:rsidR="00766FE9" w:rsidRDefault="00766FE9" w:rsidP="00766FE9">
      <w:pPr>
        <w:spacing w:line="360" w:lineRule="auto"/>
        <w:ind w:left="5664"/>
        <w:rPr>
          <w:i/>
          <w:iCs/>
          <w:sz w:val="22"/>
          <w:szCs w:val="22"/>
        </w:rPr>
      </w:pPr>
    </w:p>
    <w:p w14:paraId="2DDBA3A9" w14:textId="782C3EA3" w:rsidR="00766FE9" w:rsidRDefault="00AF7EB5" w:rsidP="00AF7EB5">
      <w:pPr>
        <w:spacing w:line="360" w:lineRule="auto"/>
        <w:ind w:left="5664" w:firstLine="708"/>
      </w:pPr>
      <w:r>
        <w:rPr>
          <w:i/>
          <w:iCs/>
          <w:sz w:val="22"/>
          <w:szCs w:val="22"/>
        </w:rPr>
        <w:t xml:space="preserve">  </w:t>
      </w:r>
      <w:r w:rsidR="00766FE9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arek </w:t>
      </w:r>
      <w:proofErr w:type="spellStart"/>
      <w:r>
        <w:rPr>
          <w:i/>
          <w:iCs/>
          <w:sz w:val="22"/>
          <w:szCs w:val="22"/>
        </w:rPr>
        <w:t>Ziędalski</w:t>
      </w:r>
      <w:proofErr w:type="spellEnd"/>
    </w:p>
    <w:p w14:paraId="6AF4D235" w14:textId="77777777" w:rsidR="00561267" w:rsidRDefault="00561267"/>
    <w:sectPr w:rsidR="00561267" w:rsidSect="00455547">
      <w:footerReference w:type="default" r:id="rId7"/>
      <w:pgSz w:w="11906" w:h="16838"/>
      <w:pgMar w:top="1276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F9CC" w14:textId="77777777" w:rsidR="007E10FA" w:rsidRDefault="007E10FA">
      <w:pPr>
        <w:spacing w:line="240" w:lineRule="auto"/>
      </w:pPr>
      <w:r>
        <w:separator/>
      </w:r>
    </w:p>
  </w:endnote>
  <w:endnote w:type="continuationSeparator" w:id="0">
    <w:p w14:paraId="399DA958" w14:textId="77777777" w:rsidR="007E10FA" w:rsidRDefault="007E1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5E22667B" w14:textId="77777777" w:rsidR="003C2E02" w:rsidRDefault="00546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8C25F96" w14:textId="77777777" w:rsidR="003C2E02" w:rsidRDefault="007E1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B397" w14:textId="77777777" w:rsidR="007E10FA" w:rsidRDefault="007E10FA">
      <w:pPr>
        <w:spacing w:line="240" w:lineRule="auto"/>
      </w:pPr>
      <w:r>
        <w:separator/>
      </w:r>
    </w:p>
  </w:footnote>
  <w:footnote w:type="continuationSeparator" w:id="0">
    <w:p w14:paraId="1FB5BD06" w14:textId="77777777" w:rsidR="007E10FA" w:rsidRDefault="007E10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FE763E"/>
    <w:multiLevelType w:val="hybridMultilevel"/>
    <w:tmpl w:val="0FB61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5277"/>
    <w:multiLevelType w:val="hybridMultilevel"/>
    <w:tmpl w:val="B96A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284FCE"/>
    <w:multiLevelType w:val="hybridMultilevel"/>
    <w:tmpl w:val="A44C97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436EF"/>
    <w:multiLevelType w:val="hybridMultilevel"/>
    <w:tmpl w:val="8098E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6487C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E9"/>
    <w:rsid w:val="00006C00"/>
    <w:rsid w:val="000959E2"/>
    <w:rsid w:val="0010064F"/>
    <w:rsid w:val="00101AF9"/>
    <w:rsid w:val="00134828"/>
    <w:rsid w:val="001D7C32"/>
    <w:rsid w:val="001F6C17"/>
    <w:rsid w:val="001F6F53"/>
    <w:rsid w:val="00254810"/>
    <w:rsid w:val="00262CD5"/>
    <w:rsid w:val="002801B8"/>
    <w:rsid w:val="0032697D"/>
    <w:rsid w:val="003F22F4"/>
    <w:rsid w:val="00423BE2"/>
    <w:rsid w:val="00444E2E"/>
    <w:rsid w:val="00455F34"/>
    <w:rsid w:val="004562A4"/>
    <w:rsid w:val="00465987"/>
    <w:rsid w:val="004D2935"/>
    <w:rsid w:val="0051071C"/>
    <w:rsid w:val="00546ED6"/>
    <w:rsid w:val="00561267"/>
    <w:rsid w:val="00574DD1"/>
    <w:rsid w:val="00587A4C"/>
    <w:rsid w:val="005A2AFA"/>
    <w:rsid w:val="005C6A9D"/>
    <w:rsid w:val="005E30EF"/>
    <w:rsid w:val="005F2645"/>
    <w:rsid w:val="00605C21"/>
    <w:rsid w:val="00616364"/>
    <w:rsid w:val="00625D3F"/>
    <w:rsid w:val="00626864"/>
    <w:rsid w:val="006716DE"/>
    <w:rsid w:val="006B073C"/>
    <w:rsid w:val="006D6B38"/>
    <w:rsid w:val="00713664"/>
    <w:rsid w:val="00751F19"/>
    <w:rsid w:val="00766E42"/>
    <w:rsid w:val="00766FE9"/>
    <w:rsid w:val="00777F1E"/>
    <w:rsid w:val="007A20F2"/>
    <w:rsid w:val="007E10FA"/>
    <w:rsid w:val="0080541B"/>
    <w:rsid w:val="00833135"/>
    <w:rsid w:val="00833B4C"/>
    <w:rsid w:val="00840230"/>
    <w:rsid w:val="00840D50"/>
    <w:rsid w:val="00846DD6"/>
    <w:rsid w:val="008A3EA4"/>
    <w:rsid w:val="008D1235"/>
    <w:rsid w:val="00902B1C"/>
    <w:rsid w:val="00950B7B"/>
    <w:rsid w:val="00963877"/>
    <w:rsid w:val="00977FE8"/>
    <w:rsid w:val="009A62E1"/>
    <w:rsid w:val="009F4C59"/>
    <w:rsid w:val="00A04047"/>
    <w:rsid w:val="00A30499"/>
    <w:rsid w:val="00A83935"/>
    <w:rsid w:val="00AE7D80"/>
    <w:rsid w:val="00AF5B10"/>
    <w:rsid w:val="00AF7EB5"/>
    <w:rsid w:val="00B54C17"/>
    <w:rsid w:val="00B61FEB"/>
    <w:rsid w:val="00B6338E"/>
    <w:rsid w:val="00B80F6E"/>
    <w:rsid w:val="00BA17AA"/>
    <w:rsid w:val="00BA2EFF"/>
    <w:rsid w:val="00BE5E9C"/>
    <w:rsid w:val="00C11690"/>
    <w:rsid w:val="00C65B8B"/>
    <w:rsid w:val="00C83117"/>
    <w:rsid w:val="00CA7C44"/>
    <w:rsid w:val="00D37996"/>
    <w:rsid w:val="00D45D8C"/>
    <w:rsid w:val="00D711A8"/>
    <w:rsid w:val="00D91ECB"/>
    <w:rsid w:val="00D93CDE"/>
    <w:rsid w:val="00E071BB"/>
    <w:rsid w:val="00E50610"/>
    <w:rsid w:val="00E87CA2"/>
    <w:rsid w:val="00E9700F"/>
    <w:rsid w:val="00EC1049"/>
    <w:rsid w:val="00EC60EA"/>
    <w:rsid w:val="00ED1E95"/>
    <w:rsid w:val="00F21DE4"/>
    <w:rsid w:val="00F51A6D"/>
    <w:rsid w:val="00FA7363"/>
    <w:rsid w:val="00FB50A1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64CC"/>
  <w15:chartTrackingRefBased/>
  <w15:docId w15:val="{46EBCBF5-729C-420B-931E-F4F3E1FC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E9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766FE9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66FE9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66FE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FE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66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FE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66FE9"/>
    <w:pPr>
      <w:widowControl w:val="0"/>
      <w:spacing w:line="240" w:lineRule="auto"/>
      <w:ind w:left="720"/>
      <w:contextualSpacing/>
    </w:pPr>
    <w:rPr>
      <w:rFonts w:eastAsia="Lucida Sans Unicode" w:cs="Times New Roman"/>
      <w:kern w:val="0"/>
      <w:sz w:val="24"/>
      <w:szCs w:val="24"/>
      <w:lang w:eastAsia="en-US"/>
    </w:rPr>
  </w:style>
  <w:style w:type="paragraph" w:styleId="Bezodstpw">
    <w:name w:val="No Spacing"/>
    <w:uiPriority w:val="1"/>
    <w:qFormat/>
    <w:rsid w:val="005F2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56</cp:revision>
  <cp:lastPrinted>2021-09-15T07:00:00Z</cp:lastPrinted>
  <dcterms:created xsi:type="dcterms:W3CDTF">2021-07-19T11:27:00Z</dcterms:created>
  <dcterms:modified xsi:type="dcterms:W3CDTF">2021-09-22T08:38:00Z</dcterms:modified>
</cp:coreProperties>
</file>