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0669144C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0B14DD">
        <w:rPr>
          <w:rFonts w:ascii="Times New Roman" w:hAnsi="Times New Roman"/>
          <w:sz w:val="18"/>
          <w:szCs w:val="18"/>
          <w:u w:val="single"/>
        </w:rPr>
        <w:t>8</w:t>
      </w:r>
      <w:r w:rsidR="004B27AD">
        <w:rPr>
          <w:rFonts w:ascii="Times New Roman" w:hAnsi="Times New Roman"/>
          <w:sz w:val="18"/>
          <w:szCs w:val="18"/>
          <w:u w:val="single"/>
        </w:rPr>
        <w:t>9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17243682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8D69B4">
        <w:rPr>
          <w:rFonts w:ascii="Times New Roman" w:hAnsi="Times New Roman"/>
          <w:sz w:val="18"/>
          <w:szCs w:val="18"/>
          <w:u w:val="single"/>
        </w:rPr>
        <w:t>2</w:t>
      </w:r>
      <w:r w:rsidR="00DB17AD">
        <w:rPr>
          <w:rFonts w:ascii="Times New Roman" w:hAnsi="Times New Roman"/>
          <w:sz w:val="18"/>
          <w:szCs w:val="18"/>
          <w:u w:val="single"/>
        </w:rPr>
        <w:t>9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3C874053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4B27AD">
        <w:rPr>
          <w:sz w:val="22"/>
          <w:szCs w:val="22"/>
        </w:rPr>
        <w:t>13</w:t>
      </w:r>
      <w:r w:rsidR="004B27AD">
        <w:rPr>
          <w:sz w:val="22"/>
          <w:szCs w:val="22"/>
          <w:vertAlign w:val="superscript"/>
        </w:rPr>
        <w:t>3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41A54C48" w14:textId="77777777" w:rsidR="004B27AD" w:rsidRPr="00E83247" w:rsidRDefault="004B27AD" w:rsidP="004B27AD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83247">
        <w:rPr>
          <w:sz w:val="22"/>
          <w:szCs w:val="22"/>
        </w:rPr>
        <w:t>Podjęcie uchwały w sprawie wyrażenia zgody na zawieszenie zajęć na czas oznaczony w I Liceum Ogólnokształcącym im. Marszałka Józefa Piłsudskiego w Garwolinie.</w:t>
      </w:r>
    </w:p>
    <w:p w14:paraId="3C8E43C0" w14:textId="77777777" w:rsidR="00D359AE" w:rsidRDefault="00D359AE" w:rsidP="00DB17AD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2A07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5BA97E1B" w14:textId="3B3A4AC4" w:rsidR="00D359AE" w:rsidRPr="005E2A07" w:rsidRDefault="00D359AE" w:rsidP="004B27AD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4653065D" w14:textId="77777777" w:rsidR="004B27AD" w:rsidRPr="004B27AD" w:rsidRDefault="004B27AD" w:rsidP="004B27AD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4B27AD">
        <w:rPr>
          <w:rFonts w:ascii="Arial" w:hAnsi="Arial" w:cs="Arial"/>
          <w:b/>
          <w:bCs/>
          <w:sz w:val="18"/>
          <w:szCs w:val="18"/>
        </w:rPr>
        <w:t>Podjęcie uchwały w sprawie wyrażenia zgody na zawieszenie zajęć na czas oznaczony w I Liceum Ogólnokształcącym im. Marszałka Józefa Piłsudskiego w Garwolinie.</w:t>
      </w:r>
    </w:p>
    <w:p w14:paraId="480ACFEA" w14:textId="73627E3C" w:rsidR="003C1FDE" w:rsidRPr="00431A64" w:rsidRDefault="003C1FDE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poinformowała, że Dyrektor </w:t>
      </w:r>
      <w:r w:rsidR="00DB17AD">
        <w:rPr>
          <w:rFonts w:cs="Times New Roman"/>
          <w:sz w:val="22"/>
          <w:szCs w:val="22"/>
        </w:rPr>
        <w:t xml:space="preserve">I Liceum Ogólnokształcącego im. Marszałka Józefa Piłsudskiego w Garwolinie </w:t>
      </w:r>
      <w:r w:rsidR="00EA760D">
        <w:rPr>
          <w:rFonts w:cs="Times New Roman"/>
          <w:sz w:val="22"/>
          <w:szCs w:val="22"/>
        </w:rPr>
        <w:t>w dniu 2</w:t>
      </w:r>
      <w:r w:rsidR="00DB17AD">
        <w:rPr>
          <w:rFonts w:cs="Times New Roman"/>
          <w:sz w:val="22"/>
          <w:szCs w:val="22"/>
        </w:rPr>
        <w:t>9</w:t>
      </w:r>
      <w:r w:rsidR="00EA760D">
        <w:rPr>
          <w:rFonts w:cs="Times New Roman"/>
          <w:sz w:val="22"/>
          <w:szCs w:val="22"/>
        </w:rPr>
        <w:t xml:space="preserve"> października 2021 r. w</w:t>
      </w:r>
      <w:r>
        <w:rPr>
          <w:rFonts w:cs="Times New Roman"/>
          <w:sz w:val="22"/>
          <w:szCs w:val="22"/>
        </w:rPr>
        <w:t>ystąpił</w:t>
      </w:r>
      <w:r w:rsidR="00DB17AD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z wnioskiem o wyrażenie zgody na zawieszenie zajęć </w:t>
      </w:r>
      <w:r w:rsidR="00BA2C1A" w:rsidRPr="00BA2C1A">
        <w:rPr>
          <w:rFonts w:cs="Times New Roman"/>
          <w:sz w:val="22"/>
          <w:szCs w:val="22"/>
        </w:rPr>
        <w:t>na czas oznaczony w</w:t>
      </w:r>
      <w:r w:rsidR="00A17CF8">
        <w:rPr>
          <w:rFonts w:cs="Times New Roman"/>
          <w:sz w:val="22"/>
          <w:szCs w:val="22"/>
        </w:rPr>
        <w:t xml:space="preserve"> </w:t>
      </w:r>
      <w:r w:rsidR="00DB17AD">
        <w:rPr>
          <w:rFonts w:cs="Times New Roman"/>
          <w:sz w:val="22"/>
          <w:szCs w:val="22"/>
        </w:rPr>
        <w:t>I Liceum Ogólnokształcącego im. Marszałka Józefa Piłsudskiego w Garwolinie</w:t>
      </w:r>
      <w:r w:rsidR="00EA760D">
        <w:rPr>
          <w:rFonts w:cs="Times New Roman"/>
          <w:sz w:val="22"/>
          <w:szCs w:val="22"/>
        </w:rPr>
        <w:t xml:space="preserve"> </w:t>
      </w:r>
      <w:r w:rsidR="009A4A3A">
        <w:rPr>
          <w:rFonts w:cs="Times New Roman"/>
          <w:sz w:val="22"/>
          <w:szCs w:val="22"/>
        </w:rPr>
        <w:t xml:space="preserve">od dnia </w:t>
      </w:r>
      <w:r w:rsidR="004B27AD">
        <w:rPr>
          <w:rFonts w:cs="Times New Roman"/>
          <w:sz w:val="22"/>
          <w:szCs w:val="22"/>
        </w:rPr>
        <w:t>0</w:t>
      </w:r>
      <w:r w:rsidR="009A4A3A">
        <w:rPr>
          <w:rFonts w:cs="Times New Roman"/>
          <w:sz w:val="22"/>
          <w:szCs w:val="22"/>
        </w:rPr>
        <w:t xml:space="preserve">2 </w:t>
      </w:r>
      <w:r w:rsidR="004B27AD">
        <w:rPr>
          <w:rFonts w:cs="Times New Roman"/>
          <w:sz w:val="22"/>
          <w:szCs w:val="22"/>
        </w:rPr>
        <w:t xml:space="preserve">listopada </w:t>
      </w:r>
      <w:r w:rsidR="009A4A3A">
        <w:rPr>
          <w:rFonts w:cs="Times New Roman"/>
          <w:sz w:val="22"/>
          <w:szCs w:val="22"/>
        </w:rPr>
        <w:t xml:space="preserve">2021 r. </w:t>
      </w:r>
      <w:r w:rsidR="004B27AD">
        <w:rPr>
          <w:rFonts w:cs="Times New Roman"/>
          <w:sz w:val="22"/>
          <w:szCs w:val="22"/>
        </w:rPr>
        <w:br/>
      </w:r>
      <w:r w:rsidR="009A4A3A">
        <w:rPr>
          <w:rFonts w:cs="Times New Roman"/>
          <w:sz w:val="22"/>
          <w:szCs w:val="22"/>
        </w:rPr>
        <w:t xml:space="preserve">do dnia </w:t>
      </w:r>
      <w:r w:rsidR="00DB17AD">
        <w:rPr>
          <w:rFonts w:cs="Times New Roman"/>
          <w:sz w:val="22"/>
          <w:szCs w:val="22"/>
        </w:rPr>
        <w:t>0</w:t>
      </w:r>
      <w:r w:rsidR="004B27AD">
        <w:rPr>
          <w:rFonts w:cs="Times New Roman"/>
          <w:sz w:val="22"/>
          <w:szCs w:val="22"/>
        </w:rPr>
        <w:t>4</w:t>
      </w:r>
      <w:r w:rsidR="009A4A3A">
        <w:rPr>
          <w:rFonts w:cs="Times New Roman"/>
          <w:sz w:val="22"/>
          <w:szCs w:val="22"/>
        </w:rPr>
        <w:t xml:space="preserve"> </w:t>
      </w:r>
      <w:r w:rsidR="00DB17AD">
        <w:rPr>
          <w:rFonts w:cs="Times New Roman"/>
          <w:sz w:val="22"/>
          <w:szCs w:val="22"/>
        </w:rPr>
        <w:t xml:space="preserve">listopada </w:t>
      </w:r>
      <w:r w:rsidR="009A4A3A">
        <w:rPr>
          <w:rFonts w:cs="Times New Roman"/>
          <w:sz w:val="22"/>
          <w:szCs w:val="22"/>
        </w:rPr>
        <w:t xml:space="preserve">2021 r. w części obejmującej uczniów </w:t>
      </w:r>
      <w:r w:rsidR="00EA760D">
        <w:rPr>
          <w:rFonts w:cs="Times New Roman"/>
          <w:sz w:val="22"/>
          <w:szCs w:val="22"/>
        </w:rPr>
        <w:t xml:space="preserve">z </w:t>
      </w:r>
      <w:r w:rsidR="009A4A3A">
        <w:rPr>
          <w:rFonts w:cs="Times New Roman"/>
          <w:sz w:val="22"/>
          <w:szCs w:val="22"/>
        </w:rPr>
        <w:t xml:space="preserve">klasy </w:t>
      </w:r>
      <w:r w:rsidR="00DB17AD">
        <w:rPr>
          <w:rFonts w:cs="Times New Roman"/>
          <w:sz w:val="22"/>
          <w:szCs w:val="22"/>
        </w:rPr>
        <w:t>3</w:t>
      </w:r>
      <w:r w:rsidR="004B27AD">
        <w:rPr>
          <w:rFonts w:cs="Times New Roman"/>
          <w:sz w:val="22"/>
          <w:szCs w:val="22"/>
        </w:rPr>
        <w:t>d</w:t>
      </w:r>
      <w:r w:rsidR="00DB17AD">
        <w:rPr>
          <w:rFonts w:cs="Times New Roman"/>
          <w:sz w:val="22"/>
          <w:szCs w:val="22"/>
        </w:rPr>
        <w:t xml:space="preserve"> LO dla absolwentów szkoły podstawowej </w:t>
      </w:r>
      <w:r>
        <w:rPr>
          <w:rFonts w:cs="Times New Roman"/>
          <w:sz w:val="22"/>
          <w:szCs w:val="22"/>
        </w:rPr>
        <w:t xml:space="preserve">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Wniosek stanowi załącznik nr 2 do protokołu. </w:t>
      </w:r>
    </w:p>
    <w:p w14:paraId="0CB2CDDF" w14:textId="5D39CA17" w:rsidR="00A17CF8" w:rsidRPr="002551B3" w:rsidRDefault="003C1FDE" w:rsidP="002551B3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</w:t>
      </w:r>
      <w:r w:rsidR="00861921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członków Zarządu) podjął uchwałę </w:t>
      </w:r>
      <w:r>
        <w:rPr>
          <w:rFonts w:cs="Times New Roman"/>
          <w:sz w:val="22"/>
          <w:szCs w:val="22"/>
        </w:rPr>
        <w:br/>
        <w:t xml:space="preserve">Nr </w:t>
      </w:r>
      <w:r w:rsidR="00861921">
        <w:rPr>
          <w:rFonts w:cs="Times New Roman"/>
          <w:sz w:val="22"/>
          <w:szCs w:val="22"/>
        </w:rPr>
        <w:t>8</w:t>
      </w:r>
      <w:r w:rsidR="00A17CF8">
        <w:rPr>
          <w:rFonts w:cs="Times New Roman"/>
          <w:sz w:val="22"/>
          <w:szCs w:val="22"/>
        </w:rPr>
        <w:t>1</w:t>
      </w:r>
      <w:r w:rsidR="004B27AD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/2</w:t>
      </w:r>
      <w:r w:rsidR="002551B3">
        <w:rPr>
          <w:rFonts w:cs="Times New Roman"/>
          <w:sz w:val="22"/>
          <w:szCs w:val="22"/>
        </w:rPr>
        <w:t>2</w:t>
      </w:r>
      <w:r w:rsidR="004B27AD">
        <w:rPr>
          <w:rFonts w:cs="Times New Roman"/>
          <w:sz w:val="22"/>
          <w:szCs w:val="22"/>
        </w:rPr>
        <w:t>6</w:t>
      </w:r>
      <w:r>
        <w:rPr>
          <w:rFonts w:cs="Times New Roman"/>
          <w:sz w:val="22"/>
          <w:szCs w:val="22"/>
        </w:rPr>
        <w:t xml:space="preserve">/2021 </w:t>
      </w:r>
      <w:r w:rsidRPr="00C23AEA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 xml:space="preserve">ając </w:t>
      </w:r>
      <w:r w:rsidRPr="00C23AEA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C23AEA">
        <w:rPr>
          <w:rFonts w:cs="Times New Roman"/>
          <w:sz w:val="22"/>
          <w:szCs w:val="22"/>
        </w:rPr>
        <w:t xml:space="preserve"> na zawieszenie zajęć </w:t>
      </w:r>
      <w:r w:rsidR="002551B3" w:rsidRPr="00BA2C1A">
        <w:rPr>
          <w:rFonts w:cs="Times New Roman"/>
          <w:sz w:val="22"/>
          <w:szCs w:val="22"/>
        </w:rPr>
        <w:t xml:space="preserve">na czas oznaczony </w:t>
      </w:r>
      <w:r w:rsidR="004B27AD" w:rsidRPr="00BA2C1A">
        <w:rPr>
          <w:rFonts w:cs="Times New Roman"/>
          <w:sz w:val="22"/>
          <w:szCs w:val="22"/>
        </w:rPr>
        <w:t>w</w:t>
      </w:r>
      <w:r w:rsidR="004B27AD">
        <w:rPr>
          <w:rFonts w:cs="Times New Roman"/>
          <w:sz w:val="22"/>
          <w:szCs w:val="22"/>
        </w:rPr>
        <w:t xml:space="preserve"> I Liceum Ogólnokształcącego im. Marszałka Józefa Piłsudskiego w Garwolinie od dnia 02 listopada 2021 r. </w:t>
      </w:r>
      <w:r w:rsidR="004B27AD">
        <w:rPr>
          <w:rFonts w:cs="Times New Roman"/>
          <w:sz w:val="22"/>
          <w:szCs w:val="22"/>
        </w:rPr>
        <w:br/>
      </w:r>
      <w:r w:rsidR="004B27AD">
        <w:rPr>
          <w:rFonts w:cs="Times New Roman"/>
          <w:sz w:val="22"/>
          <w:szCs w:val="22"/>
        </w:rPr>
        <w:t xml:space="preserve">do dnia 04 listopada 2021 r. w części obejmującej uczniów z klasy 3d LO dla absolwentów szkoły podstawowej 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Uchwała stanowi załącznik nr 3 do protokołu. </w:t>
      </w:r>
    </w:p>
    <w:p w14:paraId="3F6F6F53" w14:textId="77777777" w:rsidR="00A17CF8" w:rsidRDefault="00A17CF8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70B4E435" w14:textId="77777777" w:rsidR="004B27AD" w:rsidRDefault="004B27AD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00763E7" w14:textId="0D0AC1AE" w:rsidR="00F65204" w:rsidRDefault="00F65204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3E7FD9A7" w14:textId="77777777" w:rsidR="00861921" w:rsidRDefault="0086192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7BC0237D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4B27AD">
        <w:rPr>
          <w:sz w:val="22"/>
          <w:szCs w:val="22"/>
        </w:rPr>
        <w:t>13</w:t>
      </w:r>
      <w:r w:rsidR="004B27AD">
        <w:rPr>
          <w:sz w:val="22"/>
          <w:szCs w:val="22"/>
          <w:vertAlign w:val="superscript"/>
        </w:rPr>
        <w:t>4</w:t>
      </w:r>
      <w:r w:rsidR="009A4A3A">
        <w:rPr>
          <w:sz w:val="22"/>
          <w:szCs w:val="22"/>
          <w:vertAlign w:val="superscript"/>
        </w:rPr>
        <w:t>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6FE09713" w14:textId="77777777" w:rsidR="00861921" w:rsidRDefault="00861921" w:rsidP="009C1D11">
      <w:pPr>
        <w:rPr>
          <w:rFonts w:cs="Times New Roman"/>
          <w:sz w:val="12"/>
          <w:szCs w:val="12"/>
        </w:rPr>
      </w:pP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A17CF8">
      <w:footerReference w:type="default" r:id="rId8"/>
      <w:pgSz w:w="11906" w:h="16838"/>
      <w:pgMar w:top="1418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244B" w14:textId="77777777" w:rsidR="00840D36" w:rsidRDefault="00840D36">
      <w:pPr>
        <w:spacing w:line="240" w:lineRule="auto"/>
      </w:pPr>
      <w:r>
        <w:separator/>
      </w:r>
    </w:p>
  </w:endnote>
  <w:endnote w:type="continuationSeparator" w:id="0">
    <w:p w14:paraId="2ADB84BE" w14:textId="77777777" w:rsidR="00840D36" w:rsidRDefault="00840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840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5FC3" w14:textId="77777777" w:rsidR="00840D36" w:rsidRDefault="00840D36">
      <w:pPr>
        <w:spacing w:line="240" w:lineRule="auto"/>
      </w:pPr>
      <w:r>
        <w:separator/>
      </w:r>
    </w:p>
  </w:footnote>
  <w:footnote w:type="continuationSeparator" w:id="0">
    <w:p w14:paraId="6294169B" w14:textId="77777777" w:rsidR="00840D36" w:rsidRDefault="00840D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13"/>
  </w:num>
  <w:num w:numId="14">
    <w:abstractNumId w:val="20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19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100B0"/>
    <w:rsid w:val="00061023"/>
    <w:rsid w:val="000B14DD"/>
    <w:rsid w:val="000D1A5C"/>
    <w:rsid w:val="000E2DE0"/>
    <w:rsid w:val="0010083B"/>
    <w:rsid w:val="0011523F"/>
    <w:rsid w:val="00150FA7"/>
    <w:rsid w:val="001633AA"/>
    <w:rsid w:val="001B37B9"/>
    <w:rsid w:val="001C7723"/>
    <w:rsid w:val="001F7089"/>
    <w:rsid w:val="0020359E"/>
    <w:rsid w:val="00212A49"/>
    <w:rsid w:val="00216A4C"/>
    <w:rsid w:val="002551B3"/>
    <w:rsid w:val="00261EA9"/>
    <w:rsid w:val="0027516F"/>
    <w:rsid w:val="002A3BE3"/>
    <w:rsid w:val="002A6A57"/>
    <w:rsid w:val="002F41FB"/>
    <w:rsid w:val="002F62CD"/>
    <w:rsid w:val="00323B6A"/>
    <w:rsid w:val="00352866"/>
    <w:rsid w:val="003871A9"/>
    <w:rsid w:val="003A2E92"/>
    <w:rsid w:val="003B578F"/>
    <w:rsid w:val="003C1FDE"/>
    <w:rsid w:val="003D3B09"/>
    <w:rsid w:val="003E3BB4"/>
    <w:rsid w:val="00431A64"/>
    <w:rsid w:val="004551FF"/>
    <w:rsid w:val="004815C5"/>
    <w:rsid w:val="004B21AF"/>
    <w:rsid w:val="004B27AD"/>
    <w:rsid w:val="004D4D7E"/>
    <w:rsid w:val="004D51B7"/>
    <w:rsid w:val="004F7611"/>
    <w:rsid w:val="00516830"/>
    <w:rsid w:val="00526103"/>
    <w:rsid w:val="00596AF0"/>
    <w:rsid w:val="005F3AB8"/>
    <w:rsid w:val="005F3DA5"/>
    <w:rsid w:val="006353D5"/>
    <w:rsid w:val="00670F4C"/>
    <w:rsid w:val="00681724"/>
    <w:rsid w:val="006A4288"/>
    <w:rsid w:val="006B31A1"/>
    <w:rsid w:val="006C2B1E"/>
    <w:rsid w:val="0076761D"/>
    <w:rsid w:val="007A7AB0"/>
    <w:rsid w:val="007B0BF2"/>
    <w:rsid w:val="007E21CA"/>
    <w:rsid w:val="00815CBA"/>
    <w:rsid w:val="008226A5"/>
    <w:rsid w:val="00831AEE"/>
    <w:rsid w:val="00840D36"/>
    <w:rsid w:val="00854309"/>
    <w:rsid w:val="00861921"/>
    <w:rsid w:val="008A33C1"/>
    <w:rsid w:val="008D69B4"/>
    <w:rsid w:val="00915951"/>
    <w:rsid w:val="00974BE8"/>
    <w:rsid w:val="009768CF"/>
    <w:rsid w:val="0098049E"/>
    <w:rsid w:val="009A4A3A"/>
    <w:rsid w:val="009A66B7"/>
    <w:rsid w:val="009C1D11"/>
    <w:rsid w:val="009D58C4"/>
    <w:rsid w:val="009E32D0"/>
    <w:rsid w:val="00A17CF8"/>
    <w:rsid w:val="00A21A40"/>
    <w:rsid w:val="00A71154"/>
    <w:rsid w:val="00A73638"/>
    <w:rsid w:val="00AC7B21"/>
    <w:rsid w:val="00AF5600"/>
    <w:rsid w:val="00BA2C1A"/>
    <w:rsid w:val="00BA7ED7"/>
    <w:rsid w:val="00BF226B"/>
    <w:rsid w:val="00C13AA5"/>
    <w:rsid w:val="00C23AEA"/>
    <w:rsid w:val="00C3543D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DB17AD"/>
    <w:rsid w:val="00DC3424"/>
    <w:rsid w:val="00E71A4B"/>
    <w:rsid w:val="00EA2C0E"/>
    <w:rsid w:val="00EA760D"/>
    <w:rsid w:val="00ED0F58"/>
    <w:rsid w:val="00ED25B4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68</cp:revision>
  <cp:lastPrinted>2021-10-28T13:18:00Z</cp:lastPrinted>
  <dcterms:created xsi:type="dcterms:W3CDTF">2020-10-13T08:11:00Z</dcterms:created>
  <dcterms:modified xsi:type="dcterms:W3CDTF">2021-11-02T09:51:00Z</dcterms:modified>
</cp:coreProperties>
</file>