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E4F" w14:textId="58E48E7B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170/2021</w:t>
      </w:r>
    </w:p>
    <w:p w14:paraId="25BDCBD2" w14:textId="77777777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D40F926" w14:textId="435D4BAE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które odbyło się w dniu 15 września 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0A31A0B" w14:textId="77777777" w:rsidR="007A2673" w:rsidRPr="00D438F4" w:rsidRDefault="007A2673" w:rsidP="007A2673">
      <w:pPr>
        <w:pStyle w:val="Tekstpodstawowy"/>
      </w:pPr>
    </w:p>
    <w:p w14:paraId="4C2AFFEC" w14:textId="26E5417E" w:rsidR="007A2673" w:rsidRDefault="007A2673" w:rsidP="007A2673">
      <w:pPr>
        <w:spacing w:line="360" w:lineRule="auto"/>
      </w:pPr>
      <w:r>
        <w:t>           Posiedzenie Zarządu rozpoczął o godzinie 15</w:t>
      </w:r>
      <w:r>
        <w:rPr>
          <w:vertAlign w:val="superscript"/>
        </w:rPr>
        <w:t xml:space="preserve">30 </w:t>
      </w:r>
      <w:r w:rsidR="00DA7B23">
        <w:t>Wices</w:t>
      </w:r>
      <w:r>
        <w:t xml:space="preserve">tarosta. </w:t>
      </w:r>
    </w:p>
    <w:p w14:paraId="28A8D81A" w14:textId="77777777" w:rsidR="007A2673" w:rsidRDefault="007A2673" w:rsidP="007A2673">
      <w:pPr>
        <w:spacing w:line="360" w:lineRule="auto"/>
      </w:pPr>
      <w: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27600AE7" w14:textId="77777777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Marek </w:t>
      </w:r>
      <w:proofErr w:type="spellStart"/>
      <w:r>
        <w:t>Ziędalski</w:t>
      </w:r>
      <w:proofErr w:type="spellEnd"/>
      <w:r>
        <w:t xml:space="preserve"> - Wicestarosta Powiatu, </w:t>
      </w:r>
    </w:p>
    <w:p w14:paraId="2A8F01C8" w14:textId="77777777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Krzysztof Ośka - członek Zarządu, </w:t>
      </w:r>
    </w:p>
    <w:p w14:paraId="4B442288" w14:textId="77777777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Pani Marta Serzysko - członek Zarządu, </w:t>
      </w:r>
    </w:p>
    <w:p w14:paraId="0FEDA32F" w14:textId="77777777" w:rsidR="007A2673" w:rsidRPr="00F055DC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Jan </w:t>
      </w:r>
      <w:proofErr w:type="spellStart"/>
      <w:r>
        <w:t>Tywanek</w:t>
      </w:r>
      <w:proofErr w:type="spellEnd"/>
      <w:r>
        <w:t xml:space="preserve"> - członek Zarządu, </w:t>
      </w:r>
    </w:p>
    <w:p w14:paraId="2A9A0B81" w14:textId="77777777" w:rsidR="007A2673" w:rsidRPr="004A7670" w:rsidRDefault="007A2673" w:rsidP="007A2673">
      <w:pPr>
        <w:spacing w:line="360" w:lineRule="auto"/>
      </w:pPr>
      <w:r w:rsidRPr="004A7670">
        <w:t xml:space="preserve">oraz </w:t>
      </w:r>
    </w:p>
    <w:p w14:paraId="72B82E00" w14:textId="4D02E776" w:rsidR="007A2673" w:rsidRDefault="007A267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Bartłomiej Kozyra - Sekretarz Powiatu Garwolińskiego, </w:t>
      </w:r>
    </w:p>
    <w:p w14:paraId="03766D7E" w14:textId="6F85DAB2" w:rsidR="00DA7B23" w:rsidRDefault="00DA7B2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Jolanta Zawadka - Skarbnik Powiatu Garwolińskiego, </w:t>
      </w:r>
    </w:p>
    <w:p w14:paraId="200DC0AC" w14:textId="0D6118C7" w:rsidR="007A2673" w:rsidRDefault="007A267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Justyna </w:t>
      </w:r>
      <w:proofErr w:type="spellStart"/>
      <w:r>
        <w:t>Maszkiewicz</w:t>
      </w:r>
      <w:proofErr w:type="spellEnd"/>
      <w:r>
        <w:t xml:space="preserve"> - Dyrektor Wydziału Edukacji, Kultury i Sportu w/m,</w:t>
      </w:r>
    </w:p>
    <w:p w14:paraId="61003646" w14:textId="5CF1782F" w:rsidR="00252E7C" w:rsidRDefault="00252E7C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Justyna Adamiec - Kierownik Środowiskowego Domu Samopomocy w Miętnem, </w:t>
      </w:r>
    </w:p>
    <w:p w14:paraId="369C9D82" w14:textId="7503803A" w:rsidR="00252E7C" w:rsidRDefault="00252E7C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Andrzej Osiński - Prezes Przedsiębiorstwa Komunikacji Samochodowej w Garwolinie S.A., </w:t>
      </w:r>
    </w:p>
    <w:p w14:paraId="1516A3E6" w14:textId="0DC7EA0A" w:rsidR="00252E7C" w:rsidRPr="00207C3D" w:rsidRDefault="00252E7C" w:rsidP="00207C3D">
      <w:pPr>
        <w:pStyle w:val="Akapitzlist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t xml:space="preserve">Pan Michał Rękawek - </w:t>
      </w:r>
      <w:r w:rsidR="00207C3D" w:rsidRPr="00840D50">
        <w:rPr>
          <w:sz w:val="22"/>
          <w:szCs w:val="22"/>
          <w:lang w:val="ru-RU"/>
        </w:rPr>
        <w:t xml:space="preserve">Dyrektor ds. Administracyjno-Ekonomicznych </w:t>
      </w:r>
      <w:r w:rsidR="00207C3D" w:rsidRPr="00840D50">
        <w:rPr>
          <w:sz w:val="22"/>
          <w:szCs w:val="22"/>
        </w:rPr>
        <w:t>Samodzielnego Publicznego Zakładu Opieki Zdrowotnej w Garwolinie</w:t>
      </w:r>
      <w:r w:rsidR="00207C3D">
        <w:rPr>
          <w:sz w:val="22"/>
          <w:szCs w:val="22"/>
        </w:rPr>
        <w:t>,</w:t>
      </w:r>
    </w:p>
    <w:p w14:paraId="347A6D9B" w14:textId="3BBB8FE3" w:rsidR="00252E7C" w:rsidRDefault="00252E7C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Teodora Duda - główna księgowa </w:t>
      </w:r>
      <w:r w:rsidR="00E63930">
        <w:t xml:space="preserve">w </w:t>
      </w:r>
      <w:r>
        <w:t>Gospodarstw</w:t>
      </w:r>
      <w:r w:rsidR="00E63930">
        <w:t>ie</w:t>
      </w:r>
      <w:r>
        <w:t xml:space="preserve"> Roln</w:t>
      </w:r>
      <w:r w:rsidR="00E63930">
        <w:t>ym</w:t>
      </w:r>
      <w:r>
        <w:t xml:space="preserve"> Sp. z o.o. w Miętnem, </w:t>
      </w:r>
    </w:p>
    <w:p w14:paraId="0FC59541" w14:textId="30DAB6A5" w:rsidR="00252E7C" w:rsidRDefault="00252E7C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Damian Baran - inspektor Wydziału Inwestycji i Nadzoru Właścicielskiego w/m. </w:t>
      </w:r>
    </w:p>
    <w:p w14:paraId="2D0A6E2E" w14:textId="77777777" w:rsidR="007A2673" w:rsidRDefault="007A2673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 w:rsidRPr="00512400">
        <w:rPr>
          <w:i/>
          <w:iCs/>
        </w:rPr>
        <w:t xml:space="preserve">Lista obecności stanowi załącznik nr 1 do protokołu. </w:t>
      </w:r>
    </w:p>
    <w:p w14:paraId="0431B2AE" w14:textId="523EC470" w:rsidR="007A2673" w:rsidRPr="00673936" w:rsidRDefault="00DA7B23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>
        <w:rPr>
          <w:i/>
          <w:iCs/>
        </w:rPr>
        <w:t>Wices</w:t>
      </w:r>
      <w:r w:rsidR="007A2673" w:rsidRPr="004A7670">
        <w:rPr>
          <w:i/>
          <w:iCs/>
        </w:rPr>
        <w:t>tarosta zaproponował następujący porządek obrad.</w:t>
      </w:r>
      <w:r w:rsidR="007A2673" w:rsidRPr="004A7670">
        <w:t xml:space="preserve"> </w:t>
      </w:r>
    </w:p>
    <w:p w14:paraId="0D72E39C" w14:textId="77777777" w:rsidR="00252E7C" w:rsidRPr="004A4A06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  <w:rPr>
          <w:bCs/>
          <w:color w:val="000000"/>
        </w:rPr>
      </w:pPr>
      <w:r>
        <w:rPr>
          <w:bCs/>
          <w:color w:val="000000"/>
        </w:rPr>
        <w:t xml:space="preserve">Podjęcie uchwały w sprawie zmiany budżetu Powiatu Garwolińskiego na rok 2021. </w:t>
      </w:r>
    </w:p>
    <w:p w14:paraId="0B928B27" w14:textId="77777777" w:rsidR="00252E7C" w:rsidRPr="005D41AF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  <w:rPr>
          <w:bCs/>
          <w:color w:val="000000"/>
        </w:rPr>
      </w:pPr>
      <w:r>
        <w:t xml:space="preserve">Przygotowanie projektu uchwały Rady Powiatu Garwolińskiego w sprawie </w:t>
      </w:r>
      <w:r w:rsidRPr="00126D48">
        <w:rPr>
          <w:bCs/>
          <w:color w:val="000000"/>
        </w:rPr>
        <w:t xml:space="preserve">zmiany wieloletniej prognozy finansowej Powiatu Garwolińskiego na lata 2021-2034. </w:t>
      </w:r>
    </w:p>
    <w:p w14:paraId="0FF1027B" w14:textId="77777777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bookmarkStart w:id="0" w:name="_Hlk82673943"/>
      <w:r w:rsidRPr="005D41AF">
        <w:t xml:space="preserve">Przygotowanie projektu uchwały Rady Powiatu Garwolińskiego w sprawie zmiany budżetu Powiatu Garwolińskiego na rok 2021. </w:t>
      </w:r>
    </w:p>
    <w:p w14:paraId="2BF8DBB6" w14:textId="77777777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bookmarkStart w:id="1" w:name="_Hlk82674565"/>
      <w:bookmarkEnd w:id="0"/>
      <w:r>
        <w:t xml:space="preserve">Zapoznanie z uchwałą Nr 3.d./84/2021 Składu Orzekającego Regionalnej Izby Obrachunkowej </w:t>
      </w:r>
      <w:r>
        <w:br/>
        <w:t xml:space="preserve">w warszawie z dnia 6 września 2021 roku w sprawie opinii o przedłożonej przez Zarząd Powiatu Garwolińskiego informacji o przebiegu wykonania budżetu za pierwsze półrocze 2021 roku. </w:t>
      </w:r>
    </w:p>
    <w:p w14:paraId="0511A359" w14:textId="77777777" w:rsidR="00252E7C" w:rsidRPr="00D071B8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bookmarkStart w:id="2" w:name="_Hlk82674640"/>
      <w:bookmarkEnd w:id="1"/>
      <w:r w:rsidRPr="00D071B8">
        <w:t xml:space="preserve">Przygotowanie projektów uchwał Rady Powiatu Garwolińskiego w sprawie wystąpienia </w:t>
      </w:r>
      <w:r w:rsidRPr="00D071B8">
        <w:br/>
        <w:t xml:space="preserve">z wnioskiem o nadanie tytułu honorowego „Zasłużony dla Powiatu Garwolińskiego”. </w:t>
      </w:r>
    </w:p>
    <w:p w14:paraId="10B432B9" w14:textId="77777777" w:rsidR="00252E7C" w:rsidRPr="00D071B8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bookmarkStart w:id="3" w:name="_Hlk82674911"/>
      <w:bookmarkEnd w:id="2"/>
      <w:r>
        <w:t xml:space="preserve">Rozpatrzenie wniosku Komendanta Powiatowego Policji w Garwolinie w sprawie wsparcia finansowego „Miejsko-Powiatowego Dnia Seniora”. </w:t>
      </w:r>
    </w:p>
    <w:p w14:paraId="6C0AAF2F" w14:textId="77777777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bookmarkStart w:id="4" w:name="_Hlk82675090"/>
      <w:bookmarkEnd w:id="3"/>
      <w:r>
        <w:t xml:space="preserve">Rozpatrzenie wniosku Zarządu Terenowego Koła Hodowców Koni w Garwolinie w sprawie wsparcia finansowego 9 Regionalnego Święta Hodowców Koni w Górkach. </w:t>
      </w:r>
    </w:p>
    <w:p w14:paraId="70EF7EF4" w14:textId="77777777" w:rsidR="00252E7C" w:rsidRPr="00DC04FB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bookmarkStart w:id="5" w:name="_Hlk82675162"/>
      <w:bookmarkEnd w:id="4"/>
      <w:r>
        <w:lastRenderedPageBreak/>
        <w:t xml:space="preserve">Rozpatrzenie wniosku Polskiej Fundacji Kościuszkowskiej w sprawie dofinansowania organizacji XXXVIII Międzynarodowego Sympozjum Kościuszkowskiego, które odbędzie się w dniach </w:t>
      </w:r>
      <w:r>
        <w:br/>
        <w:t xml:space="preserve">8-10 października 2021 r. </w:t>
      </w:r>
    </w:p>
    <w:bookmarkEnd w:id="5"/>
    <w:p w14:paraId="2EE65199" w14:textId="77777777" w:rsidR="00252E7C" w:rsidRPr="00D071B8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6" w:name="_Hlk82675508"/>
      <w:r>
        <w:t xml:space="preserve">Podjęcie uchwały w sprawie wyrażenia opinii dotyczącej zaliczenia ulicy Zamojskiej w Garwolinie (dz. nr ew. 3088) zlokalizowanej na terenie miasta Garwolin do kategorii dróg gminnych. </w:t>
      </w:r>
    </w:p>
    <w:bookmarkEnd w:id="6"/>
    <w:p w14:paraId="54D53744" w14:textId="77777777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7" w:name="_Hlk82675549"/>
      <w:r>
        <w:t>Zapoznanie ze</w:t>
      </w:r>
      <w:r w:rsidRPr="00117F14">
        <w:t xml:space="preserve"> sprawozdani</w:t>
      </w:r>
      <w:r>
        <w:t>em</w:t>
      </w:r>
      <w:r w:rsidRPr="00117F14">
        <w:t xml:space="preserve"> Zespołu Radców Prawnych Starostwa Powiatowego w Garwolinie </w:t>
      </w:r>
      <w:r>
        <w:br/>
      </w:r>
      <w:r w:rsidRPr="00117F14">
        <w:t>z przebiegu prac za I półrocze 20</w:t>
      </w:r>
      <w:r>
        <w:t>21</w:t>
      </w:r>
      <w:r w:rsidRPr="00117F14">
        <w:t xml:space="preserve"> r.</w:t>
      </w:r>
      <w:r>
        <w:t xml:space="preserve"> </w:t>
      </w:r>
    </w:p>
    <w:bookmarkEnd w:id="7"/>
    <w:p w14:paraId="12B61FFF" w14:textId="77777777" w:rsidR="00252E7C" w:rsidRPr="005D41AF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8" w:name="_Hlk82675576"/>
      <w:r>
        <w:t xml:space="preserve">Zapoznanie ze sprawozdaniem z realizacji rocznego planu kontroli Komisji Rewizyjnej Rady Powiatu Garwolińskiego w I półroczu 2021 r. </w:t>
      </w:r>
    </w:p>
    <w:bookmarkEnd w:id="8"/>
    <w:p w14:paraId="6FF62983" w14:textId="77777777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9" w:name="_Hlk82675601"/>
      <w:r>
        <w:t xml:space="preserve">Przedstawienie informacji z działalności Środowiskowego Domu Samopomocy w Miętnem </w:t>
      </w:r>
      <w:r>
        <w:br/>
        <w:t xml:space="preserve">za I półrocze 2021 r. </w:t>
      </w:r>
    </w:p>
    <w:bookmarkEnd w:id="9"/>
    <w:p w14:paraId="51A3896A" w14:textId="77777777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10" w:name="_Hlk82675623"/>
      <w:r>
        <w:t xml:space="preserve">Omówienie audytu PKS w Garwolinie S.A. </w:t>
      </w:r>
      <w:bookmarkEnd w:id="10"/>
    </w:p>
    <w:p w14:paraId="09DB870C" w14:textId="053CC85F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11" w:name="_Hlk82675651"/>
      <w:r>
        <w:t>Przedstawienie informacji o sytuacji ekonomiczno-finansowej za m-c sierpień i 8 m-</w:t>
      </w:r>
      <w:proofErr w:type="spellStart"/>
      <w:r>
        <w:t>cy</w:t>
      </w:r>
      <w:proofErr w:type="spellEnd"/>
      <w:r>
        <w:t xml:space="preserve"> 2021 r. PKS w Garwolinie S.A. </w:t>
      </w:r>
    </w:p>
    <w:bookmarkEnd w:id="11"/>
    <w:p w14:paraId="45D87B2D" w14:textId="77777777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12" w:name="_Hlk82675788"/>
      <w:r>
        <w:t>Przedstawienie sprawozdania finansowo-rzeczowego Gospodarstwa Rolnego Sp. z o.o. w Miętnem za okres od 1 stycznia 2020 r. do 31 grudnia 2020 r.</w:t>
      </w:r>
      <w:bookmarkEnd w:id="12"/>
      <w:r>
        <w:t xml:space="preserve"> </w:t>
      </w:r>
    </w:p>
    <w:p w14:paraId="1CFA4072" w14:textId="77777777" w:rsidR="00252E7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13" w:name="_Hlk82675874"/>
      <w:r>
        <w:t xml:space="preserve">Podjęcie uchwały w sprawie określenia wytycznych dla Starosty Powiatu Garwolińskiego jako pełnomocnika Powiatu na Zwyczajnym Zgromadzeniu Wspólników Gospodarstwa Rolnego </w:t>
      </w:r>
      <w:r>
        <w:br/>
        <w:t xml:space="preserve">Sp. z o.o. w Miętnem. </w:t>
      </w:r>
    </w:p>
    <w:bookmarkEnd w:id="13"/>
    <w:p w14:paraId="478719C0" w14:textId="77777777" w:rsidR="00252E7C" w:rsidRPr="00914437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14" w:name="_Hlk82676255"/>
      <w:r w:rsidRPr="00914437">
        <w:t xml:space="preserve">Informacja o bieżącej sytuacji SPZOZ w Garwolinie. </w:t>
      </w:r>
      <w:bookmarkEnd w:id="14"/>
    </w:p>
    <w:p w14:paraId="24F3A767" w14:textId="77777777" w:rsidR="00252E7C" w:rsidRPr="00914437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bookmarkStart w:id="15" w:name="_Hlk82676276"/>
      <w:r w:rsidRPr="00AD58C0">
        <w:t xml:space="preserve">Rozpatrzenie wniosku Dyrektora SPZOZ w Garwolinie w sprawie wyrażenia zgody na zbycie aktywów trwałych przez Samodzielny Publiczny Zakład Opieki Zdrowotnej w Garwolinie. </w:t>
      </w:r>
    </w:p>
    <w:bookmarkEnd w:id="15"/>
    <w:p w14:paraId="3269ED4A" w14:textId="77777777" w:rsidR="00252E7C" w:rsidRPr="00AD4B0C" w:rsidRDefault="00252E7C" w:rsidP="00252E7C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 </w:t>
      </w:r>
      <w:r w:rsidRPr="00C076C5">
        <w:rPr>
          <w:rFonts w:eastAsia="Lucida Sans Unicode"/>
          <w:kern w:val="2"/>
          <w:lang w:eastAsia="en-US"/>
        </w:rPr>
        <w:t>Sprawy różne.</w:t>
      </w:r>
    </w:p>
    <w:p w14:paraId="58AEA5E8" w14:textId="77777777" w:rsidR="007A2673" w:rsidRDefault="007A2673" w:rsidP="007A2673">
      <w:pPr>
        <w:spacing w:line="360" w:lineRule="auto"/>
        <w:ind w:firstLine="708"/>
      </w:pPr>
      <w:r w:rsidRPr="0016054B">
        <w:t xml:space="preserve">Członkowie Zarządu nie zgłosili uwag do zaproponowanego porządku obrad, wobec powyższego przystąpiono do realizacji. </w:t>
      </w:r>
    </w:p>
    <w:p w14:paraId="3F1F883A" w14:textId="77777777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7B9F5D5" w14:textId="77777777" w:rsidR="007A2673" w:rsidRDefault="007A2673" w:rsidP="007A2673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 w:rsidRPr="0013598B">
        <w:rPr>
          <w:bCs/>
        </w:rPr>
        <w:t xml:space="preserve"> </w:t>
      </w:r>
    </w:p>
    <w:p w14:paraId="0D2D2715" w14:textId="09BAAE8A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5B6FD5">
        <w:rPr>
          <w:rFonts w:ascii="Arial" w:hAnsi="Arial" w:cs="Arial"/>
          <w:b/>
          <w:color w:val="000000"/>
          <w:sz w:val="18"/>
          <w:szCs w:val="18"/>
        </w:rPr>
        <w:t xml:space="preserve">Podjęcie uchwały w sprawie zmiany budżetu Powiatu Garwolińskiego na rok 2021. </w:t>
      </w:r>
    </w:p>
    <w:p w14:paraId="460967A7" w14:textId="621225BC" w:rsidR="007222CD" w:rsidRDefault="007222CD" w:rsidP="007222CD">
      <w:pPr>
        <w:spacing w:line="360" w:lineRule="auto"/>
        <w:ind w:firstLine="708"/>
        <w:rPr>
          <w:bCs/>
          <w:i/>
          <w:iCs/>
          <w:color w:val="000000"/>
        </w:rPr>
      </w:pPr>
      <w:r w:rsidRPr="007222CD">
        <w:t xml:space="preserve">Zarząd </w:t>
      </w:r>
      <w:r w:rsidR="00543310">
        <w:t xml:space="preserve">jednogłośnie (w głosowaniu brało udział 4 członków Zarządu) </w:t>
      </w:r>
      <w:r w:rsidRPr="007222CD">
        <w:rPr>
          <w:bCs/>
          <w:color w:val="000000"/>
        </w:rPr>
        <w:t xml:space="preserve">podjął uchwałę </w:t>
      </w:r>
      <w:r w:rsidR="00543310">
        <w:rPr>
          <w:bCs/>
          <w:color w:val="000000"/>
        </w:rPr>
        <w:br/>
        <w:t xml:space="preserve">Nr 770/178/2021 </w:t>
      </w:r>
      <w:r w:rsidRPr="007222CD">
        <w:rPr>
          <w:bCs/>
          <w:color w:val="000000"/>
        </w:rPr>
        <w:t>w sprawie zmiany budżetu Powiatu Garwolińskiego na rok 2021.</w:t>
      </w:r>
      <w:r w:rsidR="00543310">
        <w:rPr>
          <w:bCs/>
          <w:color w:val="000000"/>
        </w:rPr>
        <w:t xml:space="preserve"> </w:t>
      </w:r>
      <w:r w:rsidR="00543310">
        <w:rPr>
          <w:bCs/>
          <w:i/>
          <w:iCs/>
          <w:color w:val="000000"/>
        </w:rPr>
        <w:t xml:space="preserve">Uchwała stanowi załącznik nr 2 do protokołu. </w:t>
      </w:r>
    </w:p>
    <w:p w14:paraId="3E9441C3" w14:textId="6B11A383" w:rsidR="00F54DF1" w:rsidRPr="00F54DF1" w:rsidRDefault="00F54DF1" w:rsidP="00F54DF1">
      <w:pPr>
        <w:spacing w:line="360" w:lineRule="auto"/>
        <w:ind w:firstLine="511"/>
      </w:pPr>
      <w:r w:rsidRPr="00F54DF1">
        <w:t>Zgodnie z</w:t>
      </w:r>
      <w:r>
        <w:t xml:space="preserve"> </w:t>
      </w:r>
      <w:r w:rsidRPr="00F54DF1">
        <w:t>decyzją Wojewody Mazowieckiego nr 250/2021 z</w:t>
      </w:r>
      <w:r>
        <w:t xml:space="preserve"> </w:t>
      </w:r>
      <w:r w:rsidRPr="00F54DF1">
        <w:t>dnia 27</w:t>
      </w:r>
      <w:r>
        <w:t xml:space="preserve"> </w:t>
      </w:r>
      <w:r w:rsidRPr="00F54DF1">
        <w:t>sierpnia 2021</w:t>
      </w:r>
      <w:r>
        <w:t xml:space="preserve"> </w:t>
      </w:r>
      <w:r w:rsidRPr="00F54DF1">
        <w:t>r.</w:t>
      </w:r>
      <w:r w:rsidR="004507CD">
        <w:t>,</w:t>
      </w:r>
      <w:r w:rsidRPr="00F54DF1">
        <w:t xml:space="preserve"> </w:t>
      </w:r>
      <w:r>
        <w:t xml:space="preserve">Zarząd </w:t>
      </w:r>
      <w:r w:rsidRPr="00F54DF1">
        <w:t>wprowadz</w:t>
      </w:r>
      <w:r>
        <w:t>ił</w:t>
      </w:r>
      <w:r w:rsidRPr="00F54DF1">
        <w:t xml:space="preserve"> środki na wydatki bieżące Komendy Powiatowej Państwowej Straży Pożarnej - 32.856</w:t>
      </w:r>
      <w:r>
        <w:t xml:space="preserve"> zł</w:t>
      </w:r>
      <w:r w:rsidRPr="00F54DF1">
        <w:t>, decyzją nr 246/2021 z</w:t>
      </w:r>
      <w:r>
        <w:t xml:space="preserve"> </w:t>
      </w:r>
      <w:r w:rsidRPr="00F54DF1">
        <w:t>dnia 26</w:t>
      </w:r>
      <w:r>
        <w:t xml:space="preserve"> </w:t>
      </w:r>
      <w:r w:rsidRPr="00F54DF1">
        <w:t>sierpnia 2021</w:t>
      </w:r>
      <w:r>
        <w:t xml:space="preserve"> </w:t>
      </w:r>
      <w:r w:rsidRPr="00F54DF1">
        <w:t>r. na wypłatę rekompensaty za przedłużony czas służby dla KPPSP- 47.964</w:t>
      </w:r>
      <w:r>
        <w:t xml:space="preserve"> </w:t>
      </w:r>
      <w:r w:rsidRPr="00F54DF1">
        <w:t>zł oraz decyzj</w:t>
      </w:r>
      <w:r w:rsidR="004507CD">
        <w:t>ą</w:t>
      </w:r>
      <w:r w:rsidRPr="00F54DF1">
        <w:t xml:space="preserve"> nr 146/2021 z</w:t>
      </w:r>
      <w:r>
        <w:t xml:space="preserve"> </w:t>
      </w:r>
      <w:r w:rsidRPr="00F54DF1">
        <w:t>dnia 9</w:t>
      </w:r>
      <w:r>
        <w:t xml:space="preserve"> </w:t>
      </w:r>
      <w:r w:rsidRPr="00F54DF1">
        <w:t>września 2021</w:t>
      </w:r>
      <w:r>
        <w:t xml:space="preserve"> r.</w:t>
      </w:r>
      <w:r w:rsidRPr="00F54DF1">
        <w:t xml:space="preserve"> </w:t>
      </w:r>
      <w:r>
        <w:t>–</w:t>
      </w:r>
      <w:r w:rsidRPr="00F54DF1">
        <w:t xml:space="preserve"> </w:t>
      </w:r>
      <w:r>
        <w:t xml:space="preserve">Zarząd </w:t>
      </w:r>
      <w:r w:rsidRPr="00F54DF1">
        <w:t>wprowadz</w:t>
      </w:r>
      <w:r>
        <w:t>ił</w:t>
      </w:r>
      <w:r w:rsidRPr="00F54DF1">
        <w:t xml:space="preserve"> środki </w:t>
      </w:r>
      <w:r>
        <w:br/>
      </w:r>
      <w:r w:rsidRPr="00F54DF1">
        <w:t>na wypłaty świadczenia motywacyjnego strażakom pełniącym służbę w</w:t>
      </w:r>
      <w:r>
        <w:t xml:space="preserve"> K</w:t>
      </w:r>
      <w:r w:rsidRPr="00F54DF1">
        <w:t xml:space="preserve">omendzie </w:t>
      </w:r>
      <w:r>
        <w:t>P</w:t>
      </w:r>
      <w:r w:rsidRPr="00F54DF1">
        <w:t>owiatowej PSP - 13.489</w:t>
      </w:r>
      <w:r>
        <w:t xml:space="preserve"> zł. </w:t>
      </w:r>
    </w:p>
    <w:p w14:paraId="58ABAE7B" w14:textId="0074FCFF" w:rsidR="00F54DF1" w:rsidRPr="00F54DF1" w:rsidRDefault="00F54DF1" w:rsidP="00F54DF1">
      <w:pPr>
        <w:spacing w:line="360" w:lineRule="auto"/>
        <w:ind w:firstLine="708"/>
      </w:pPr>
      <w:r w:rsidRPr="00F54DF1">
        <w:lastRenderedPageBreak/>
        <w:t>Zgodnie z</w:t>
      </w:r>
      <w:r>
        <w:t xml:space="preserve"> </w:t>
      </w:r>
      <w:r w:rsidRPr="00F54DF1">
        <w:t>decyzją Wojewody Mazowieckiego nr 261/2021 z</w:t>
      </w:r>
      <w:r>
        <w:t xml:space="preserve"> </w:t>
      </w:r>
      <w:r w:rsidRPr="00F54DF1">
        <w:t>dnia 8</w:t>
      </w:r>
      <w:r>
        <w:t xml:space="preserve"> </w:t>
      </w:r>
      <w:r w:rsidRPr="00F54DF1">
        <w:t>września 2021</w:t>
      </w:r>
      <w:r>
        <w:t xml:space="preserve"> </w:t>
      </w:r>
      <w:r w:rsidRPr="00F54DF1">
        <w:t>r</w:t>
      </w:r>
      <w:r>
        <w:t>.</w:t>
      </w:r>
      <w:r w:rsidR="004507CD">
        <w:t>,</w:t>
      </w:r>
      <w:r w:rsidRPr="00F54DF1">
        <w:t xml:space="preserve"> </w:t>
      </w:r>
      <w:r>
        <w:t xml:space="preserve">Zarząd </w:t>
      </w:r>
      <w:r w:rsidRPr="00F54DF1">
        <w:t>wprowadz</w:t>
      </w:r>
      <w:r>
        <w:t xml:space="preserve">ił </w:t>
      </w:r>
      <w:r w:rsidRPr="00F54DF1">
        <w:t>środki na opłacenie składki zdrowotnej przez Powiatowy Urząd Pracy -</w:t>
      </w:r>
      <w:r w:rsidR="004507CD">
        <w:t xml:space="preserve"> </w:t>
      </w:r>
      <w:r w:rsidRPr="00F54DF1">
        <w:t>111.000</w:t>
      </w:r>
      <w:r>
        <w:t xml:space="preserve"> zł. </w:t>
      </w:r>
    </w:p>
    <w:p w14:paraId="4D5179F4" w14:textId="4B7F4DB2" w:rsidR="00F54DF1" w:rsidRPr="00F54DF1" w:rsidRDefault="00F54DF1" w:rsidP="00F54DF1">
      <w:pPr>
        <w:spacing w:line="360" w:lineRule="auto"/>
        <w:ind w:firstLine="708"/>
      </w:pPr>
      <w:r>
        <w:t>Zarząd w</w:t>
      </w:r>
      <w:r w:rsidRPr="00F54DF1">
        <w:t>prowadz</w:t>
      </w:r>
      <w:r>
        <w:t xml:space="preserve">ił </w:t>
      </w:r>
      <w:r w:rsidRPr="00F54DF1">
        <w:t>środki z</w:t>
      </w:r>
      <w:r>
        <w:t xml:space="preserve"> </w:t>
      </w:r>
      <w:r w:rsidRPr="00F54DF1">
        <w:t>dotacji celowej na realizację projektu PO</w:t>
      </w:r>
      <w:r w:rsidR="004507CD">
        <w:t xml:space="preserve"> </w:t>
      </w:r>
      <w:r w:rsidRPr="00F54DF1">
        <w:t>WER II "Różnorodność kulturowa i</w:t>
      </w:r>
      <w:r>
        <w:t xml:space="preserve"> </w:t>
      </w:r>
      <w:r w:rsidRPr="00F54DF1">
        <w:t>językowa" w</w:t>
      </w:r>
      <w:r>
        <w:t xml:space="preserve"> </w:t>
      </w:r>
      <w:r w:rsidRPr="00F54DF1">
        <w:t>Liceum Ogólnokształcącym im. Joachima Lelewela w</w:t>
      </w:r>
      <w:r>
        <w:t xml:space="preserve"> </w:t>
      </w:r>
      <w:r w:rsidRPr="00F54DF1">
        <w:t>Żelechowie</w:t>
      </w:r>
      <w:r>
        <w:t xml:space="preserve"> –</w:t>
      </w:r>
      <w:r w:rsidRPr="00F54DF1">
        <w:t xml:space="preserve"> </w:t>
      </w:r>
      <w:r>
        <w:br/>
      </w:r>
      <w:r w:rsidRPr="00F54DF1">
        <w:t>104.225</w:t>
      </w:r>
      <w:r>
        <w:t xml:space="preserve"> zł</w:t>
      </w:r>
      <w:r w:rsidRPr="00F54DF1">
        <w:t>.</w:t>
      </w:r>
    </w:p>
    <w:p w14:paraId="49C0543D" w14:textId="113853D8" w:rsidR="00F54DF1" w:rsidRPr="00F54DF1" w:rsidRDefault="00F54DF1" w:rsidP="00F54DF1">
      <w:pPr>
        <w:spacing w:line="360" w:lineRule="auto"/>
        <w:ind w:left="284" w:firstLine="424"/>
      </w:pPr>
      <w:r w:rsidRPr="00F54DF1">
        <w:t>Pozostałe drobne zmiany są niezbędne do prawidłowej realizacji zadań jednostek podległych.</w:t>
      </w:r>
    </w:p>
    <w:p w14:paraId="59C68E77" w14:textId="31545D1F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0B5D8E8" w14:textId="78D8FDEA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13598B">
        <w:rPr>
          <w:bCs/>
        </w:rPr>
        <w:t xml:space="preserve"> </w:t>
      </w:r>
    </w:p>
    <w:p w14:paraId="1840FA4B" w14:textId="430961C1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Przygotowanie projektu uchwały Rady Powiatu Garwolińskiego w sprawie </w:t>
      </w:r>
      <w:r w:rsidRPr="005B6FD5">
        <w:rPr>
          <w:rFonts w:ascii="Arial" w:hAnsi="Arial" w:cs="Arial"/>
          <w:b/>
          <w:color w:val="000000"/>
          <w:sz w:val="18"/>
          <w:szCs w:val="18"/>
        </w:rPr>
        <w:t xml:space="preserve">zmiany wieloletniej prognozy finansowej Powiatu Garwolińskiego na lata 2021-2034. </w:t>
      </w:r>
    </w:p>
    <w:p w14:paraId="12B691FB" w14:textId="7045ED0E" w:rsidR="003170C2" w:rsidRDefault="003170C2" w:rsidP="003170C2">
      <w:pPr>
        <w:suppressAutoHyphens/>
        <w:autoSpaceDE/>
        <w:autoSpaceDN/>
        <w:adjustRightInd/>
        <w:spacing w:line="360" w:lineRule="auto"/>
        <w:ind w:firstLine="708"/>
        <w:rPr>
          <w:bCs/>
          <w:color w:val="000000"/>
        </w:rPr>
      </w:pPr>
      <w:r>
        <w:rPr>
          <w:bCs/>
          <w:color w:val="000000"/>
        </w:rPr>
        <w:t xml:space="preserve">Pani Jolanta Zawadka Skarbnik Powiatu przedstawiła proponowane zmiany </w:t>
      </w:r>
      <w:r w:rsidRPr="003170C2">
        <w:rPr>
          <w:bCs/>
          <w:color w:val="000000"/>
        </w:rPr>
        <w:t>wieloletniej prognozy finansowej Powiatu Garwolińskiego na lata 2021-2034</w:t>
      </w:r>
      <w:r>
        <w:rPr>
          <w:bCs/>
          <w:color w:val="000000"/>
        </w:rPr>
        <w:t xml:space="preserve"> na najbliższą Sesję Rady Powiatu Garwolińskiego: </w:t>
      </w:r>
    </w:p>
    <w:p w14:paraId="25E78D05" w14:textId="24698828" w:rsidR="00120248" w:rsidRDefault="00120248" w:rsidP="00120248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Wieloletnia Prognoza Finansowa została zmieniona ze zmianami w budżecie. Po stronie dochodowej wprowadzamy otrzymane dotacje. </w:t>
      </w:r>
    </w:p>
    <w:p w14:paraId="4D3EE18D" w14:textId="6B79420B" w:rsidR="00120248" w:rsidRPr="00120248" w:rsidRDefault="00120248" w:rsidP="00120248">
      <w:pPr>
        <w:spacing w:line="360" w:lineRule="auto"/>
        <w:ind w:firstLine="708"/>
        <w:rPr>
          <w:color w:val="000000"/>
        </w:rPr>
      </w:pPr>
      <w:r w:rsidRPr="00120248">
        <w:rPr>
          <w:color w:val="000000"/>
        </w:rPr>
        <w:t xml:space="preserve">Przychody na rok 2021: </w:t>
      </w:r>
    </w:p>
    <w:p w14:paraId="005FC57A" w14:textId="59FF4C68" w:rsidR="00120248" w:rsidRPr="00120248" w:rsidRDefault="00120248" w:rsidP="00120248">
      <w:pPr>
        <w:spacing w:line="360" w:lineRule="auto"/>
        <w:rPr>
          <w:color w:val="000000"/>
        </w:rPr>
      </w:pPr>
      <w:r w:rsidRPr="00120248">
        <w:rPr>
          <w:color w:val="000000"/>
        </w:rPr>
        <w:t>-</w:t>
      </w:r>
      <w:r>
        <w:rPr>
          <w:color w:val="000000"/>
        </w:rPr>
        <w:t xml:space="preserve"> </w:t>
      </w:r>
      <w:r w:rsidRPr="00120248">
        <w:rPr>
          <w:color w:val="000000"/>
        </w:rPr>
        <w:t>zdejmujemy przychody z kredytów, pożyczek i obligacji 3.323.000</w:t>
      </w:r>
      <w:r>
        <w:rPr>
          <w:color w:val="000000"/>
        </w:rPr>
        <w:t xml:space="preserve"> zł, </w:t>
      </w:r>
    </w:p>
    <w:p w14:paraId="75279855" w14:textId="46E8547B" w:rsidR="00120248" w:rsidRPr="00120248" w:rsidRDefault="00120248" w:rsidP="00120248">
      <w:pPr>
        <w:spacing w:line="360" w:lineRule="auto"/>
        <w:rPr>
          <w:color w:val="000000"/>
        </w:rPr>
      </w:pPr>
      <w:r w:rsidRPr="00120248">
        <w:rPr>
          <w:color w:val="000000"/>
        </w:rPr>
        <w:t>-</w:t>
      </w:r>
      <w:r>
        <w:rPr>
          <w:color w:val="000000"/>
        </w:rPr>
        <w:t xml:space="preserve"> </w:t>
      </w:r>
      <w:r w:rsidRPr="00120248">
        <w:rPr>
          <w:color w:val="000000"/>
        </w:rPr>
        <w:t>zwiększamy przychody z wolnych środków 3.500.373</w:t>
      </w:r>
      <w:r>
        <w:rPr>
          <w:color w:val="000000"/>
        </w:rPr>
        <w:t xml:space="preserve"> zł. </w:t>
      </w:r>
    </w:p>
    <w:p w14:paraId="0B0BEBDF" w14:textId="38528C68" w:rsidR="00120248" w:rsidRPr="00120248" w:rsidRDefault="00120248" w:rsidP="00120248">
      <w:pPr>
        <w:spacing w:line="360" w:lineRule="auto"/>
        <w:ind w:firstLine="708"/>
        <w:rPr>
          <w:color w:val="000000"/>
        </w:rPr>
      </w:pPr>
      <w:r w:rsidRPr="00120248">
        <w:rPr>
          <w:color w:val="000000"/>
        </w:rPr>
        <w:t>Zmiany w wykazie przedsięwzięć:</w:t>
      </w:r>
    </w:p>
    <w:p w14:paraId="00554F15" w14:textId="427C5EED" w:rsidR="00120248" w:rsidRPr="00120248" w:rsidRDefault="00120248" w:rsidP="00120248">
      <w:pPr>
        <w:spacing w:line="360" w:lineRule="auto"/>
        <w:rPr>
          <w:color w:val="000000"/>
        </w:rPr>
      </w:pPr>
      <w:r>
        <w:rPr>
          <w:color w:val="000000"/>
        </w:rPr>
        <w:t>- modyfikuje się środki na lata 2021-2022 na zadanie pn.: „</w:t>
      </w:r>
      <w:r w:rsidRPr="00120248">
        <w:rPr>
          <w:color w:val="000000"/>
        </w:rPr>
        <w:t xml:space="preserve">Przebudowa drogi powiatowej </w:t>
      </w:r>
      <w:r>
        <w:rPr>
          <w:color w:val="000000"/>
        </w:rPr>
        <w:br/>
        <w:t>n</w:t>
      </w:r>
      <w:r w:rsidRPr="00120248">
        <w:rPr>
          <w:color w:val="000000"/>
        </w:rPr>
        <w:t>r 1304W Celejów-Stare Podole-Wicie-Podole Nowe w km 7+379-9+269" -</w:t>
      </w:r>
      <w:r>
        <w:rPr>
          <w:color w:val="000000"/>
        </w:rPr>
        <w:t xml:space="preserve"> ł</w:t>
      </w:r>
      <w:r w:rsidRPr="00120248">
        <w:rPr>
          <w:color w:val="000000"/>
        </w:rPr>
        <w:t xml:space="preserve">ączny planowany koszt 1.282.819 </w:t>
      </w:r>
      <w:r>
        <w:rPr>
          <w:color w:val="000000"/>
        </w:rPr>
        <w:t xml:space="preserve">zł </w:t>
      </w:r>
      <w:r w:rsidRPr="00120248">
        <w:rPr>
          <w:color w:val="000000"/>
        </w:rPr>
        <w:t>(2021- 510.685</w:t>
      </w:r>
      <w:r>
        <w:rPr>
          <w:color w:val="000000"/>
        </w:rPr>
        <w:t xml:space="preserve"> zł</w:t>
      </w:r>
      <w:r w:rsidRPr="00120248">
        <w:rPr>
          <w:color w:val="000000"/>
        </w:rPr>
        <w:t xml:space="preserve"> i 2022 - 772.134</w:t>
      </w:r>
      <w:r>
        <w:rPr>
          <w:color w:val="000000"/>
        </w:rPr>
        <w:t xml:space="preserve"> zł</w:t>
      </w:r>
      <w:r w:rsidRPr="00120248">
        <w:rPr>
          <w:color w:val="000000"/>
        </w:rPr>
        <w:t xml:space="preserve">). </w:t>
      </w:r>
    </w:p>
    <w:p w14:paraId="45A4197D" w14:textId="43723CCD" w:rsidR="00120248" w:rsidRPr="00120248" w:rsidRDefault="00120248" w:rsidP="00120248">
      <w:pPr>
        <w:spacing w:line="360" w:lineRule="auto"/>
        <w:rPr>
          <w:color w:val="000000"/>
        </w:rPr>
      </w:pPr>
      <w:r w:rsidRPr="00120248">
        <w:rPr>
          <w:color w:val="000000"/>
        </w:rPr>
        <w:t>-</w:t>
      </w:r>
      <w:r>
        <w:rPr>
          <w:color w:val="000000"/>
        </w:rPr>
        <w:t xml:space="preserve"> w</w:t>
      </w:r>
      <w:r w:rsidRPr="00120248">
        <w:rPr>
          <w:color w:val="000000"/>
        </w:rPr>
        <w:t xml:space="preserve">prowadzamy do wykazu przedsięwzięć "Dotację dla samorządowego zakładu budżetowego </w:t>
      </w:r>
      <w:r>
        <w:rPr>
          <w:color w:val="000000"/>
        </w:rPr>
        <w:br/>
      </w:r>
      <w:r w:rsidRPr="00120248">
        <w:rPr>
          <w:color w:val="000000"/>
        </w:rPr>
        <w:t xml:space="preserve">na modernizację części hotelu na funkcję biurową" - </w:t>
      </w:r>
      <w:r>
        <w:rPr>
          <w:color w:val="000000"/>
        </w:rPr>
        <w:t>ł</w:t>
      </w:r>
      <w:r w:rsidRPr="00120248">
        <w:rPr>
          <w:color w:val="000000"/>
        </w:rPr>
        <w:t>ączny koszt 2.000.000</w:t>
      </w:r>
      <w:r>
        <w:rPr>
          <w:color w:val="000000"/>
        </w:rPr>
        <w:t xml:space="preserve"> zł</w:t>
      </w:r>
      <w:r w:rsidRPr="00120248">
        <w:rPr>
          <w:color w:val="000000"/>
        </w:rPr>
        <w:t xml:space="preserve"> (na 2021</w:t>
      </w:r>
      <w:r>
        <w:rPr>
          <w:color w:val="000000"/>
        </w:rPr>
        <w:t xml:space="preserve"> </w:t>
      </w:r>
      <w:r w:rsidRPr="00120248">
        <w:rPr>
          <w:color w:val="000000"/>
        </w:rPr>
        <w:t>- 1.000.000</w:t>
      </w:r>
      <w:r>
        <w:rPr>
          <w:color w:val="000000"/>
        </w:rPr>
        <w:t xml:space="preserve"> zł</w:t>
      </w:r>
      <w:r w:rsidRPr="00120248">
        <w:rPr>
          <w:color w:val="000000"/>
        </w:rPr>
        <w:t xml:space="preserve"> i na 2022 - 1.000.000</w:t>
      </w:r>
      <w:r>
        <w:rPr>
          <w:color w:val="000000"/>
        </w:rPr>
        <w:t xml:space="preserve"> zł</w:t>
      </w:r>
      <w:r w:rsidRPr="00120248">
        <w:rPr>
          <w:color w:val="000000"/>
        </w:rPr>
        <w:t>).</w:t>
      </w:r>
    </w:p>
    <w:p w14:paraId="284F306D" w14:textId="04AE80F4" w:rsidR="007222CD" w:rsidRPr="00CF5A2C" w:rsidRDefault="007222CD" w:rsidP="007222CD">
      <w:pPr>
        <w:spacing w:line="360" w:lineRule="auto"/>
        <w:ind w:firstLine="708"/>
        <w:rPr>
          <w:i/>
          <w:iCs/>
        </w:rPr>
      </w:pPr>
      <w:r w:rsidRPr="007222CD">
        <w:rPr>
          <w:bCs/>
          <w:color w:val="000000"/>
        </w:rPr>
        <w:t xml:space="preserve">Zarząd </w:t>
      </w:r>
      <w:r w:rsidRPr="007222CD">
        <w:t xml:space="preserve">przygotował projekt uchwały Rady Powiatu Garwolińskiego w sprawie </w:t>
      </w:r>
      <w:r w:rsidRPr="007222CD">
        <w:rPr>
          <w:bCs/>
          <w:color w:val="000000"/>
        </w:rPr>
        <w:t xml:space="preserve">zmiany wieloletniej prognozy finansowej Powiatu Garwolińskiego na lata 2021-2034 i skierował do Komisji Budżetowo-Finansowej Rady Powiatu Garwolińskiego celem zaopiniowania oraz przekazał na Sesję Rady Powiatu Garwolińskiego. </w:t>
      </w:r>
      <w:r w:rsidR="00CF5A2C">
        <w:rPr>
          <w:bCs/>
          <w:i/>
          <w:iCs/>
          <w:color w:val="000000"/>
        </w:rPr>
        <w:t xml:space="preserve">Projekt uchwały Rady Powiatu Garwolińskiego stanowi załącznik nr </w:t>
      </w:r>
      <w:r w:rsidR="00F54DF1">
        <w:rPr>
          <w:bCs/>
          <w:i/>
          <w:iCs/>
          <w:color w:val="000000"/>
        </w:rPr>
        <w:t xml:space="preserve">3 </w:t>
      </w:r>
      <w:r w:rsidR="00CF5A2C">
        <w:rPr>
          <w:bCs/>
          <w:i/>
          <w:iCs/>
          <w:color w:val="000000"/>
        </w:rPr>
        <w:t xml:space="preserve">do protokołu. </w:t>
      </w:r>
    </w:p>
    <w:p w14:paraId="59F7F07B" w14:textId="17D18C3B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397E555" w14:textId="0CD2E025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r w:rsidRPr="0013598B">
        <w:rPr>
          <w:bCs/>
        </w:rPr>
        <w:t xml:space="preserve"> </w:t>
      </w:r>
    </w:p>
    <w:p w14:paraId="0FCEC26D" w14:textId="10EDAD9B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Przygotowanie projektu uchwały Rady Powiatu Garwolińskiego w sprawie zmiany budżetu Powiatu Garwolińskiego na rok 2021. </w:t>
      </w:r>
    </w:p>
    <w:p w14:paraId="14D10EC5" w14:textId="438E53D9" w:rsidR="006B77DA" w:rsidRDefault="006B77DA" w:rsidP="000A6D23">
      <w:pPr>
        <w:spacing w:line="360" w:lineRule="auto"/>
        <w:ind w:firstLine="708"/>
        <w:rPr>
          <w:bCs/>
          <w:color w:val="000000"/>
        </w:rPr>
      </w:pPr>
      <w:r>
        <w:rPr>
          <w:bCs/>
          <w:color w:val="000000"/>
        </w:rPr>
        <w:t xml:space="preserve">Pani Jolanta Zawadka przedstawiła proponowane zmiany budżetu Powiatu Garwolińskiego </w:t>
      </w:r>
      <w:r>
        <w:rPr>
          <w:bCs/>
          <w:color w:val="000000"/>
        </w:rPr>
        <w:br/>
        <w:t xml:space="preserve">na rok 2021 na najbliższą Sesję Rady Powiatu Garwolińskiego: </w:t>
      </w:r>
    </w:p>
    <w:p w14:paraId="252B0E2B" w14:textId="7663D1B1" w:rsidR="000A6D23" w:rsidRPr="000A6D23" w:rsidRDefault="000A6D23" w:rsidP="000A6D23">
      <w:pPr>
        <w:spacing w:line="360" w:lineRule="auto"/>
      </w:pPr>
      <w:r w:rsidRPr="000A6D23">
        <w:t>1.</w:t>
      </w:r>
      <w:r>
        <w:t xml:space="preserve"> </w:t>
      </w:r>
      <w:r w:rsidRPr="000A6D23">
        <w:t>Plan dochodów budżetu Powiatu zmieni</w:t>
      </w:r>
      <w:r>
        <w:t>ć</w:t>
      </w:r>
      <w:r w:rsidRPr="000A6D23">
        <w:t>:</w:t>
      </w:r>
    </w:p>
    <w:p w14:paraId="7FCB498E" w14:textId="2F876C1C" w:rsidR="000A6D23" w:rsidRPr="000A6D23" w:rsidRDefault="000A6D23" w:rsidP="000A6D23">
      <w:pPr>
        <w:spacing w:line="360" w:lineRule="auto"/>
      </w:pPr>
      <w:r w:rsidRPr="000A6D23">
        <w:t>-</w:t>
      </w:r>
      <w:r>
        <w:t xml:space="preserve"> z</w:t>
      </w:r>
      <w:r w:rsidRPr="000A6D23">
        <w:t>godnie z</w:t>
      </w:r>
      <w:r>
        <w:t xml:space="preserve"> </w:t>
      </w:r>
      <w:r w:rsidRPr="000A6D23">
        <w:t>decyzją Wojewody Mazowieckiego nr 242/2021 z</w:t>
      </w:r>
      <w:r>
        <w:t xml:space="preserve"> </w:t>
      </w:r>
      <w:r w:rsidRPr="000A6D23">
        <w:t>dnia 23</w:t>
      </w:r>
      <w:r>
        <w:t xml:space="preserve"> </w:t>
      </w:r>
      <w:r w:rsidRPr="000A6D23">
        <w:t xml:space="preserve">sierpnia </w:t>
      </w:r>
      <w:r>
        <w:t xml:space="preserve">2021 r. </w:t>
      </w:r>
      <w:r w:rsidRPr="000A6D23">
        <w:t>wprowadz</w:t>
      </w:r>
      <w:r>
        <w:t xml:space="preserve">ić </w:t>
      </w:r>
      <w:r w:rsidRPr="000A6D23">
        <w:t>środki na bieżącą działalność domów pomocy społecznej -</w:t>
      </w:r>
      <w:r>
        <w:t xml:space="preserve"> </w:t>
      </w:r>
      <w:r w:rsidRPr="000A6D23">
        <w:t>DPS w</w:t>
      </w:r>
      <w:r>
        <w:t xml:space="preserve"> </w:t>
      </w:r>
      <w:r w:rsidRPr="000A6D23">
        <w:t>Życzynie</w:t>
      </w:r>
      <w:r>
        <w:t xml:space="preserve"> </w:t>
      </w:r>
      <w:r w:rsidRPr="000A6D23">
        <w:t>- 60.000</w:t>
      </w:r>
      <w:r>
        <w:t xml:space="preserve"> zł, </w:t>
      </w:r>
    </w:p>
    <w:p w14:paraId="34D1C6CC" w14:textId="5573491C" w:rsidR="000A6D23" w:rsidRPr="000A6D23" w:rsidRDefault="000A6D23" w:rsidP="000A6D23">
      <w:pPr>
        <w:spacing w:line="360" w:lineRule="auto"/>
      </w:pPr>
      <w:r w:rsidRPr="000A6D23">
        <w:lastRenderedPageBreak/>
        <w:t xml:space="preserve">- </w:t>
      </w:r>
      <w:r>
        <w:t>z</w:t>
      </w:r>
      <w:r w:rsidRPr="000A6D23">
        <w:t>godnie z</w:t>
      </w:r>
      <w:r>
        <w:t xml:space="preserve"> </w:t>
      </w:r>
      <w:r w:rsidRPr="000A6D23">
        <w:t xml:space="preserve">podjętą </w:t>
      </w:r>
      <w:r w:rsidR="00FA4315">
        <w:t>u</w:t>
      </w:r>
      <w:r w:rsidRPr="000A6D23">
        <w:t>chwałą Rady Gminy Garwolin Nr XXIX/244/2021 z</w:t>
      </w:r>
      <w:r>
        <w:t xml:space="preserve"> </w:t>
      </w:r>
      <w:r w:rsidRPr="000A6D23">
        <w:t>dnia 19</w:t>
      </w:r>
      <w:r>
        <w:t xml:space="preserve"> </w:t>
      </w:r>
      <w:r w:rsidRPr="000A6D23">
        <w:t>sierpnia 2021</w:t>
      </w:r>
      <w:r>
        <w:t xml:space="preserve"> </w:t>
      </w:r>
      <w:r w:rsidRPr="000A6D23">
        <w:t>r. wprowadz</w:t>
      </w:r>
      <w:r>
        <w:t>ić</w:t>
      </w:r>
      <w:r w:rsidRPr="000A6D23">
        <w:t xml:space="preserve"> środki na zakup samochodu dla Warsztatu Terapii Zajęciowej w</w:t>
      </w:r>
      <w:r>
        <w:t xml:space="preserve"> </w:t>
      </w:r>
      <w:r w:rsidRPr="000A6D23">
        <w:t>Miętnem przez Towarzystwo Przyjaciół Dzieci - 5.000</w:t>
      </w:r>
      <w:r>
        <w:t xml:space="preserve"> zł, </w:t>
      </w:r>
    </w:p>
    <w:p w14:paraId="6EC43D79" w14:textId="30F0E6C7" w:rsidR="000A6D23" w:rsidRPr="000A6D23" w:rsidRDefault="000A6D23" w:rsidP="000A6D23">
      <w:pPr>
        <w:spacing w:line="360" w:lineRule="auto"/>
      </w:pPr>
      <w:r w:rsidRPr="000A6D23">
        <w:t>- wprowadz</w:t>
      </w:r>
      <w:r>
        <w:t>ić</w:t>
      </w:r>
      <w:r w:rsidRPr="000A6D23">
        <w:t xml:space="preserve"> środki z</w:t>
      </w:r>
      <w:r>
        <w:t xml:space="preserve"> </w:t>
      </w:r>
      <w:r w:rsidRPr="000A6D23">
        <w:t>Rządowego Funduszu Rozwoju Dróg na zadanie pn.</w:t>
      </w:r>
      <w:r>
        <w:t>:</w:t>
      </w:r>
      <w:r w:rsidRPr="000A6D23">
        <w:t xml:space="preserve"> „Poprawa bezpieczeństwa ruchu drogowego na 1</w:t>
      </w:r>
      <w:r>
        <w:t xml:space="preserve"> </w:t>
      </w:r>
      <w:r w:rsidRPr="000A6D23">
        <w:t>przejściu dla pieszych w</w:t>
      </w:r>
      <w:r>
        <w:t xml:space="preserve"> </w:t>
      </w:r>
      <w:r w:rsidRPr="000A6D23">
        <w:t>Garwolinie na ul. Targowej na drodze nr 1374W" -200.000</w:t>
      </w:r>
      <w:r>
        <w:t xml:space="preserve"> zł. </w:t>
      </w:r>
    </w:p>
    <w:p w14:paraId="79774217" w14:textId="02CC1FBE" w:rsidR="000A6D23" w:rsidRPr="000A6D23" w:rsidRDefault="000A6D23" w:rsidP="000A6D23">
      <w:pPr>
        <w:spacing w:line="360" w:lineRule="auto"/>
        <w:ind w:firstLine="510"/>
      </w:pPr>
      <w:r w:rsidRPr="000A6D23">
        <w:t>Środki z</w:t>
      </w:r>
      <w:r>
        <w:t xml:space="preserve"> </w:t>
      </w:r>
      <w:r w:rsidRPr="000A6D23">
        <w:t>dotacji wprowadz</w:t>
      </w:r>
      <w:r>
        <w:t>ić</w:t>
      </w:r>
      <w:r w:rsidRPr="000A6D23">
        <w:t xml:space="preserve"> po stronie wydatków i</w:t>
      </w:r>
      <w:r>
        <w:t xml:space="preserve"> </w:t>
      </w:r>
      <w:r w:rsidRPr="000A6D23">
        <w:t xml:space="preserve">automatycznie </w:t>
      </w:r>
      <w:r>
        <w:t>s</w:t>
      </w:r>
      <w:r w:rsidRPr="000A6D23">
        <w:t>koryg</w:t>
      </w:r>
      <w:r>
        <w:t>ować</w:t>
      </w:r>
      <w:r w:rsidRPr="000A6D23">
        <w:t xml:space="preserve"> udział środków własnych.</w:t>
      </w:r>
    </w:p>
    <w:p w14:paraId="6F2F655D" w14:textId="12B01A60" w:rsidR="000A6D23" w:rsidRPr="000A6D23" w:rsidRDefault="000A6D23" w:rsidP="000A6D23">
      <w:pPr>
        <w:spacing w:line="360" w:lineRule="auto"/>
      </w:pPr>
      <w:r w:rsidRPr="000A6D23">
        <w:t>2. Plan wydatków budżetu Powiatu zmieni</w:t>
      </w:r>
      <w:r>
        <w:t>ć</w:t>
      </w:r>
      <w:r w:rsidRPr="000A6D23">
        <w:t>:</w:t>
      </w:r>
    </w:p>
    <w:p w14:paraId="0850881D" w14:textId="278362D1" w:rsidR="000A6D23" w:rsidRPr="000A6D23" w:rsidRDefault="000A6D23" w:rsidP="000A6D23">
      <w:pPr>
        <w:spacing w:line="360" w:lineRule="auto"/>
      </w:pPr>
      <w:r w:rsidRPr="000A6D23">
        <w:t>-</w:t>
      </w:r>
      <w:r>
        <w:t xml:space="preserve"> z</w:t>
      </w:r>
      <w:r w:rsidRPr="000A6D23">
        <w:t>większ</w:t>
      </w:r>
      <w:r>
        <w:t>yć</w:t>
      </w:r>
      <w:r w:rsidRPr="000A6D23">
        <w:t xml:space="preserve"> dotacje dla niepublicznych jednostek oświatowych: </w:t>
      </w:r>
      <w:r w:rsidR="00FA4315">
        <w:t>d</w:t>
      </w:r>
      <w:r w:rsidRPr="000A6D23">
        <w:t>otacja-LO dla Dorosłych Wiedza.pl - 28.000</w:t>
      </w:r>
      <w:r>
        <w:t xml:space="preserve"> zł</w:t>
      </w:r>
      <w:r w:rsidRPr="000A6D23">
        <w:t xml:space="preserve"> i</w:t>
      </w:r>
      <w:r>
        <w:t xml:space="preserve"> </w:t>
      </w:r>
      <w:r w:rsidRPr="000A6D23">
        <w:t>dotacja -Zaoczne Liceum Ogólnokształcące w</w:t>
      </w:r>
      <w:r>
        <w:t xml:space="preserve"> </w:t>
      </w:r>
      <w:r w:rsidRPr="000A6D23">
        <w:t>Łaskarzewie - 37.000</w:t>
      </w:r>
      <w:r>
        <w:t xml:space="preserve"> zł</w:t>
      </w:r>
      <w:r w:rsidRPr="000A6D23">
        <w:t>.</w:t>
      </w:r>
    </w:p>
    <w:p w14:paraId="14828699" w14:textId="10ADD3B1" w:rsidR="000A6D23" w:rsidRPr="000A6D23" w:rsidRDefault="000A6D23" w:rsidP="000A6D23">
      <w:pPr>
        <w:spacing w:line="360" w:lineRule="auto"/>
        <w:ind w:left="283" w:firstLine="227"/>
      </w:pPr>
      <w:r w:rsidRPr="000A6D23">
        <w:t>W wydatkach inwestycyjnych wprowadzamy następuj</w:t>
      </w:r>
      <w:r>
        <w:t>ą</w:t>
      </w:r>
      <w:r w:rsidRPr="000A6D23">
        <w:t>ce zmiany: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276"/>
        <w:gridCol w:w="1134"/>
        <w:gridCol w:w="1276"/>
      </w:tblGrid>
      <w:tr w:rsidR="000A6D23" w:rsidRPr="000A6D23" w14:paraId="55B4CA78" w14:textId="77777777" w:rsidTr="007236FB">
        <w:trPr>
          <w:trHeight w:val="259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48B0" w14:textId="77777777" w:rsidR="000A6D23" w:rsidRPr="000A6D23" w:rsidRDefault="000A6D23" w:rsidP="000A6D23">
            <w:pPr>
              <w:jc w:val="center"/>
              <w:rPr>
                <w:sz w:val="18"/>
                <w:szCs w:val="18"/>
              </w:rPr>
            </w:pPr>
            <w:r w:rsidRPr="000A6D23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6F1D" w14:textId="77777777" w:rsidR="000A6D23" w:rsidRPr="000A6D23" w:rsidRDefault="000A6D23" w:rsidP="000A6D23">
            <w:pPr>
              <w:jc w:val="center"/>
              <w:rPr>
                <w:sz w:val="18"/>
                <w:szCs w:val="18"/>
              </w:rPr>
            </w:pPr>
            <w:r w:rsidRPr="000A6D23"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8A06" w14:textId="77777777" w:rsidR="000A6D23" w:rsidRPr="000A6D23" w:rsidRDefault="000A6D23" w:rsidP="000A6D23">
            <w:pPr>
              <w:jc w:val="center"/>
              <w:rPr>
                <w:sz w:val="18"/>
                <w:szCs w:val="18"/>
              </w:rPr>
            </w:pPr>
            <w:r w:rsidRPr="000A6D23"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BD88" w14:textId="77777777" w:rsidR="000A6D23" w:rsidRPr="000A6D23" w:rsidRDefault="000A6D23" w:rsidP="000A6D23">
            <w:pPr>
              <w:jc w:val="center"/>
              <w:rPr>
                <w:sz w:val="18"/>
                <w:szCs w:val="18"/>
              </w:rPr>
            </w:pPr>
            <w:r w:rsidRPr="000A6D23"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0A6D23" w:rsidRPr="000A6D23" w14:paraId="65D99F96" w14:textId="77777777" w:rsidTr="007236FB">
        <w:trPr>
          <w:trHeight w:val="615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430D" w14:textId="73EDF2F7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 xml:space="preserve">Poprawa bezpieczeństwa ruchu drogowego na 1 przejściu dla pieszych </w:t>
            </w:r>
            <w:r>
              <w:rPr>
                <w:sz w:val="18"/>
                <w:szCs w:val="18"/>
              </w:rPr>
              <w:br/>
            </w:r>
            <w:r w:rsidRPr="000A6D23">
              <w:rPr>
                <w:sz w:val="18"/>
                <w:szCs w:val="18"/>
              </w:rPr>
              <w:t>w Garwolinie na ul. Targowej na drodze nr 1374W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FAF4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330 000,00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2313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9833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530 000,00</w:t>
            </w:r>
          </w:p>
        </w:tc>
      </w:tr>
      <w:tr w:rsidR="000A6D23" w:rsidRPr="000A6D23" w14:paraId="624B5E78" w14:textId="77777777" w:rsidTr="007236FB">
        <w:trPr>
          <w:trHeight w:val="330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2D22" w14:textId="28563B0E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 xml:space="preserve">Przebudowa drogi powiatowej </w:t>
            </w:r>
            <w:r>
              <w:rPr>
                <w:sz w:val="18"/>
                <w:szCs w:val="18"/>
              </w:rPr>
              <w:t>n</w:t>
            </w:r>
            <w:r w:rsidRPr="000A6D23">
              <w:rPr>
                <w:sz w:val="18"/>
                <w:szCs w:val="18"/>
              </w:rPr>
              <w:t>r 1304W Celejów-Stare Podole-Wicie-Podole Nowe w km 7+379-9+269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63EA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599 970,00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FDCC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-89 285,00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4344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510 685,00</w:t>
            </w:r>
          </w:p>
        </w:tc>
      </w:tr>
      <w:tr w:rsidR="000A6D23" w:rsidRPr="000A6D23" w14:paraId="399E2B7B" w14:textId="77777777" w:rsidTr="007236FB">
        <w:trPr>
          <w:trHeight w:val="525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0879" w14:textId="77777777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CC7D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1 100 000,00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E302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6BAA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1 240 000,00</w:t>
            </w:r>
          </w:p>
        </w:tc>
      </w:tr>
      <w:tr w:rsidR="000A6D23" w:rsidRPr="000A6D23" w14:paraId="4104548A" w14:textId="77777777" w:rsidTr="007236FB">
        <w:trPr>
          <w:trHeight w:val="240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D58B" w14:textId="77777777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Piec konwekcyjno-parowy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F064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FD54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408D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40 000,00</w:t>
            </w:r>
          </w:p>
        </w:tc>
      </w:tr>
      <w:tr w:rsidR="000A6D23" w:rsidRPr="000A6D23" w14:paraId="06573F03" w14:textId="77777777" w:rsidTr="007236FB">
        <w:trPr>
          <w:trHeight w:val="240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FA83" w14:textId="77777777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Wykonanie nowego poszycia dachowego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5F43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67DB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0039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100 000,00</w:t>
            </w:r>
          </w:p>
        </w:tc>
      </w:tr>
      <w:tr w:rsidR="000A6D23" w:rsidRPr="000A6D23" w14:paraId="1D21EA7D" w14:textId="77777777" w:rsidTr="007236FB">
        <w:trPr>
          <w:trHeight w:val="240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0152" w14:textId="77777777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Zakup macierzy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9F93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198 000,00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9CC0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-52 100,00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3D20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145 900,00</w:t>
            </w:r>
          </w:p>
        </w:tc>
      </w:tr>
      <w:tr w:rsidR="000A6D23" w:rsidRPr="000A6D23" w14:paraId="0130138E" w14:textId="77777777" w:rsidTr="007236FB">
        <w:trPr>
          <w:trHeight w:val="330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8C9C" w14:textId="1AFEC693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 xml:space="preserve">Rozbudowa budynku Zespołu Szkół </w:t>
            </w:r>
            <w:r>
              <w:rPr>
                <w:sz w:val="18"/>
                <w:szCs w:val="18"/>
              </w:rPr>
              <w:t>n</w:t>
            </w:r>
            <w:r w:rsidRPr="000A6D23">
              <w:rPr>
                <w:sz w:val="18"/>
                <w:szCs w:val="18"/>
              </w:rPr>
              <w:t xml:space="preserve">r 1 im. Bohaterów Westerplatte </w:t>
            </w:r>
            <w:r>
              <w:rPr>
                <w:sz w:val="18"/>
                <w:szCs w:val="18"/>
              </w:rPr>
              <w:br/>
            </w:r>
            <w:r w:rsidRPr="000A6D23">
              <w:rPr>
                <w:sz w:val="18"/>
                <w:szCs w:val="18"/>
              </w:rPr>
              <w:t>w Garwolinie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164A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D1A6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-44 380,00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B30E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105 620,00</w:t>
            </w:r>
          </w:p>
        </w:tc>
      </w:tr>
      <w:tr w:rsidR="000A6D23" w:rsidRPr="000A6D23" w14:paraId="163C41AD" w14:textId="77777777" w:rsidTr="007236FB">
        <w:trPr>
          <w:trHeight w:val="432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DE8B" w14:textId="50643DC7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Samochód  dla Warsztatu</w:t>
            </w:r>
            <w:r>
              <w:rPr>
                <w:sz w:val="18"/>
                <w:szCs w:val="18"/>
              </w:rPr>
              <w:t xml:space="preserve"> </w:t>
            </w:r>
            <w:r w:rsidRPr="000A6D23">
              <w:rPr>
                <w:sz w:val="18"/>
                <w:szCs w:val="18"/>
              </w:rPr>
              <w:t>Terapii Zajęciowej w Miętnem prowadzonego przez Towarzystwo Przyjaciół Dzieci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3791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7613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A888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5 000,00</w:t>
            </w:r>
          </w:p>
        </w:tc>
      </w:tr>
      <w:tr w:rsidR="000A6D23" w:rsidRPr="000A6D23" w14:paraId="77F6FD71" w14:textId="77777777" w:rsidTr="007236FB">
        <w:trPr>
          <w:trHeight w:val="525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3C47" w14:textId="77777777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Poprawa stanu infrastruktury turystycznej oraz rekreacyjnej służącej lokalnej społeczności poprzez utworzenie strefy sportowo-rekreacyjnej w Garwolinie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2CA3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72 000,00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2F92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-72 000,00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E361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0,00</w:t>
            </w:r>
          </w:p>
        </w:tc>
      </w:tr>
      <w:tr w:rsidR="000A6D23" w:rsidRPr="000A6D23" w14:paraId="05C685C5" w14:textId="77777777" w:rsidTr="007236FB">
        <w:trPr>
          <w:trHeight w:val="600"/>
        </w:trPr>
        <w:tc>
          <w:tcPr>
            <w:tcW w:w="5807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C5E5" w14:textId="2C112244" w:rsidR="000A6D23" w:rsidRPr="000A6D23" w:rsidRDefault="000A6D23" w:rsidP="000A6D23">
            <w:pPr>
              <w:jc w:val="lef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 xml:space="preserve">Poprawa stanu infrastruktury turystycznej oraz rekreacyjnej służącej lokalnej społeczności poprzez budowę siłowni zewnętrznej oraz urządzeń </w:t>
            </w:r>
            <w:proofErr w:type="spellStart"/>
            <w:r w:rsidRPr="000A6D23">
              <w:rPr>
                <w:sz w:val="18"/>
                <w:szCs w:val="18"/>
              </w:rPr>
              <w:t>street</w:t>
            </w:r>
            <w:proofErr w:type="spellEnd"/>
            <w:r w:rsidRPr="000A6D23">
              <w:rPr>
                <w:sz w:val="18"/>
                <w:szCs w:val="18"/>
              </w:rPr>
              <w:t xml:space="preserve"> </w:t>
            </w:r>
            <w:proofErr w:type="spellStart"/>
            <w:r w:rsidRPr="000A6D23">
              <w:rPr>
                <w:sz w:val="18"/>
                <w:szCs w:val="18"/>
              </w:rPr>
              <w:t>workout</w:t>
            </w:r>
            <w:proofErr w:type="spellEnd"/>
            <w:r w:rsidRPr="000A6D23">
              <w:rPr>
                <w:sz w:val="18"/>
                <w:szCs w:val="18"/>
              </w:rPr>
              <w:t xml:space="preserve"> w miejscowości Miętne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C71F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197 176,00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BD70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4EFA" w14:textId="77777777" w:rsidR="000A6D23" w:rsidRPr="000A6D23" w:rsidRDefault="000A6D23" w:rsidP="000A6D23">
            <w:pPr>
              <w:jc w:val="right"/>
              <w:rPr>
                <w:sz w:val="18"/>
                <w:szCs w:val="18"/>
              </w:rPr>
            </w:pPr>
            <w:r w:rsidRPr="000A6D23">
              <w:rPr>
                <w:sz w:val="18"/>
                <w:szCs w:val="18"/>
              </w:rPr>
              <w:t>297 176,00</w:t>
            </w:r>
          </w:p>
        </w:tc>
      </w:tr>
    </w:tbl>
    <w:p w14:paraId="2C068BD8" w14:textId="7672C589" w:rsidR="000A6D23" w:rsidRPr="000A6D23" w:rsidRDefault="000A6D23" w:rsidP="000A6D23">
      <w:pPr>
        <w:spacing w:line="360" w:lineRule="auto"/>
      </w:pPr>
      <w:r w:rsidRPr="000A6D23">
        <w:t>3. Wydzielony rachunek</w:t>
      </w:r>
      <w:r w:rsidR="00FA4315">
        <w:t>:</w:t>
      </w:r>
    </w:p>
    <w:p w14:paraId="46AFFBE3" w14:textId="779627B0" w:rsidR="000A6D23" w:rsidRPr="000A6D23" w:rsidRDefault="000A6D23" w:rsidP="000A6D23">
      <w:pPr>
        <w:spacing w:line="360" w:lineRule="auto"/>
      </w:pPr>
      <w:r w:rsidRPr="000A6D23">
        <w:t>-</w:t>
      </w:r>
      <w:r>
        <w:t xml:space="preserve"> </w:t>
      </w:r>
      <w:r w:rsidRPr="000A6D23">
        <w:t>zwiększy</w:t>
      </w:r>
      <w:r>
        <w:t>ć</w:t>
      </w:r>
      <w:r w:rsidRPr="000A6D23">
        <w:t xml:space="preserve"> dochody w</w:t>
      </w:r>
      <w:r>
        <w:t xml:space="preserve"> </w:t>
      </w:r>
      <w:r w:rsidRPr="000A6D23">
        <w:t>Specjalnym Ośrodku Szkolno-Wychowawczym w</w:t>
      </w:r>
      <w:r>
        <w:t xml:space="preserve"> </w:t>
      </w:r>
      <w:r w:rsidRPr="000A6D23">
        <w:t>Trzciance -</w:t>
      </w:r>
      <w:r>
        <w:t xml:space="preserve"> </w:t>
      </w:r>
      <w:r w:rsidRPr="000A6D23">
        <w:t>49.100</w:t>
      </w:r>
      <w:r>
        <w:t xml:space="preserve"> zł </w:t>
      </w:r>
      <w:r>
        <w:br/>
      </w:r>
      <w:r w:rsidRPr="000A6D23">
        <w:t>i przeznaczy</w:t>
      </w:r>
      <w:r>
        <w:t>ć</w:t>
      </w:r>
      <w:r w:rsidRPr="000A6D23">
        <w:t xml:space="preserve"> je na zakup materiałów</w:t>
      </w:r>
      <w:r>
        <w:t xml:space="preserve"> </w:t>
      </w:r>
      <w:r w:rsidRPr="000A6D23">
        <w:t>- 25.100</w:t>
      </w:r>
      <w:r>
        <w:t xml:space="preserve"> zł</w:t>
      </w:r>
      <w:r w:rsidR="00FA4315">
        <w:t>,</w:t>
      </w:r>
      <w:r w:rsidRPr="000A6D23">
        <w:t xml:space="preserve"> zakup żywności - 22.000</w:t>
      </w:r>
      <w:r>
        <w:t xml:space="preserve"> zł</w:t>
      </w:r>
      <w:r w:rsidRPr="000A6D23">
        <w:t xml:space="preserve"> oraz zakup usług </w:t>
      </w:r>
      <w:r>
        <w:br/>
      </w:r>
      <w:r w:rsidRPr="000A6D23">
        <w:t>2.000</w:t>
      </w:r>
      <w:r>
        <w:t xml:space="preserve"> </w:t>
      </w:r>
      <w:r w:rsidRPr="000A6D23">
        <w:t>zł.</w:t>
      </w:r>
    </w:p>
    <w:p w14:paraId="685F0AAE" w14:textId="567D837F" w:rsidR="000A6D23" w:rsidRPr="000A6D23" w:rsidRDefault="000A6D23" w:rsidP="000A6D23">
      <w:pPr>
        <w:spacing w:line="360" w:lineRule="auto"/>
      </w:pPr>
      <w:r w:rsidRPr="000A6D23">
        <w:t>4. Plan przychodów budżetu Powiatu zmieni</w:t>
      </w:r>
      <w:r>
        <w:t>ć</w:t>
      </w:r>
      <w:r w:rsidRPr="000A6D23">
        <w:t>:</w:t>
      </w:r>
    </w:p>
    <w:p w14:paraId="21299F89" w14:textId="6F63D120" w:rsidR="000A6D23" w:rsidRPr="000A6D23" w:rsidRDefault="000A6D23" w:rsidP="000A6D23">
      <w:pPr>
        <w:spacing w:line="360" w:lineRule="auto"/>
      </w:pPr>
      <w:r w:rsidRPr="000A6D23">
        <w:t>-</w:t>
      </w:r>
      <w:r>
        <w:t xml:space="preserve"> </w:t>
      </w:r>
      <w:r w:rsidRPr="000A6D23">
        <w:t>na 2021</w:t>
      </w:r>
      <w:r>
        <w:t xml:space="preserve"> </w:t>
      </w:r>
      <w:r w:rsidRPr="000A6D23">
        <w:t xml:space="preserve">roku </w:t>
      </w:r>
      <w:r>
        <w:t>z</w:t>
      </w:r>
      <w:r w:rsidRPr="000A6D23">
        <w:t>rezygn</w:t>
      </w:r>
      <w:r>
        <w:t xml:space="preserve">ować </w:t>
      </w:r>
      <w:r w:rsidRPr="000A6D23">
        <w:t>z</w:t>
      </w:r>
      <w:r>
        <w:t xml:space="preserve"> </w:t>
      </w:r>
      <w:r w:rsidRPr="000A6D23">
        <w:t>emisji obligacji - 3.323.000</w:t>
      </w:r>
      <w:r>
        <w:t xml:space="preserve"> zł, </w:t>
      </w:r>
    </w:p>
    <w:p w14:paraId="4633855F" w14:textId="3057FD42" w:rsidR="006B77DA" w:rsidRPr="000A6D23" w:rsidRDefault="000A6D23" w:rsidP="006B77DA">
      <w:pPr>
        <w:spacing w:line="360" w:lineRule="auto"/>
      </w:pPr>
      <w:r w:rsidRPr="000A6D23">
        <w:t>- wprowadz</w:t>
      </w:r>
      <w:r>
        <w:t>ić</w:t>
      </w:r>
      <w:r w:rsidRPr="000A6D23">
        <w:t xml:space="preserve"> </w:t>
      </w:r>
      <w:r w:rsidRPr="000A6D23">
        <w:rPr>
          <w:color w:val="000000"/>
          <w:u w:color="000000"/>
        </w:rPr>
        <w:t>wolne środki jako nadwyżka środków pieniężnych na rachunku bieżącym budżetu jednostki samorządu terytorialnego, wynikających z</w:t>
      </w:r>
      <w:r>
        <w:rPr>
          <w:color w:val="000000"/>
          <w:u w:color="000000"/>
        </w:rPr>
        <w:t xml:space="preserve"> </w:t>
      </w:r>
      <w:r w:rsidRPr="000A6D23">
        <w:rPr>
          <w:color w:val="000000"/>
          <w:u w:color="000000"/>
        </w:rPr>
        <w:t>rozliczeń wyemitowanych papierów wartościowych, kredytów i</w:t>
      </w:r>
      <w:r>
        <w:rPr>
          <w:color w:val="000000"/>
          <w:u w:color="000000"/>
        </w:rPr>
        <w:t xml:space="preserve"> </w:t>
      </w:r>
      <w:r w:rsidRPr="000A6D23">
        <w:rPr>
          <w:color w:val="000000"/>
          <w:u w:color="000000"/>
        </w:rPr>
        <w:t>pożyczek z</w:t>
      </w:r>
      <w:r>
        <w:rPr>
          <w:color w:val="000000"/>
          <w:u w:color="000000"/>
        </w:rPr>
        <w:t xml:space="preserve"> </w:t>
      </w:r>
      <w:r w:rsidRPr="000A6D23">
        <w:rPr>
          <w:color w:val="000000"/>
          <w:u w:color="000000"/>
        </w:rPr>
        <w:t>lat ubiegłych</w:t>
      </w:r>
      <w:r>
        <w:rPr>
          <w:color w:val="000000"/>
          <w:u w:color="000000"/>
        </w:rPr>
        <w:t xml:space="preserve"> </w:t>
      </w:r>
      <w:r w:rsidRPr="000A6D23">
        <w:t>- 3.500 373</w:t>
      </w:r>
      <w:r>
        <w:t xml:space="preserve"> zł. </w:t>
      </w:r>
    </w:p>
    <w:p w14:paraId="217234FD" w14:textId="24AF7FEE" w:rsidR="00CF5A2C" w:rsidRPr="00CF5A2C" w:rsidRDefault="007222CD" w:rsidP="00CF5A2C">
      <w:pPr>
        <w:spacing w:line="360" w:lineRule="auto"/>
        <w:ind w:firstLine="708"/>
        <w:rPr>
          <w:i/>
          <w:iCs/>
        </w:rPr>
      </w:pPr>
      <w:r w:rsidRPr="007222CD">
        <w:rPr>
          <w:bCs/>
          <w:color w:val="000000"/>
        </w:rPr>
        <w:t>Zarząd p</w:t>
      </w:r>
      <w:r w:rsidRPr="007222CD">
        <w:t xml:space="preserve">rzygotował projekt uchwały Rady Powiatu Garwolińskiego w sprawie zmiany budżetu Powiatu Garwolińskiego na rok 2021 </w:t>
      </w:r>
      <w:r w:rsidRPr="007222CD">
        <w:rPr>
          <w:bCs/>
          <w:color w:val="000000"/>
        </w:rPr>
        <w:t xml:space="preserve">i skierował do Komisji Budżetowo-Finansowej Rady Powiatu Garwolińskiego celem zaopiniowania oraz przekazał na Sesję Rady Powiatu Garwolińskiego. </w:t>
      </w:r>
      <w:r w:rsidR="00CF5A2C">
        <w:rPr>
          <w:bCs/>
          <w:i/>
          <w:iCs/>
          <w:color w:val="000000"/>
        </w:rPr>
        <w:t xml:space="preserve">Projekt uchwały Rady Powiatu Garwolińskiego stanowi załącznik nr </w:t>
      </w:r>
      <w:r w:rsidR="00004DC0">
        <w:rPr>
          <w:bCs/>
          <w:i/>
          <w:iCs/>
          <w:color w:val="000000"/>
        </w:rPr>
        <w:t xml:space="preserve">4 </w:t>
      </w:r>
      <w:r w:rsidR="00CF5A2C">
        <w:rPr>
          <w:bCs/>
          <w:i/>
          <w:iCs/>
          <w:color w:val="000000"/>
        </w:rPr>
        <w:t xml:space="preserve">do protokołu. </w:t>
      </w:r>
    </w:p>
    <w:p w14:paraId="7B487DE0" w14:textId="49F1C286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lastRenderedPageBreak/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13598B">
        <w:rPr>
          <w:bCs/>
        </w:rPr>
        <w:t xml:space="preserve"> </w:t>
      </w:r>
    </w:p>
    <w:p w14:paraId="0A058566" w14:textId="5AC062BF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Zapoznanie z uchwałą Nr 3.d./84/2021 Składu Orzekającego Regionalnej Izby Obrachunkowej </w:t>
      </w:r>
      <w:r w:rsidRPr="005B6FD5">
        <w:rPr>
          <w:rFonts w:ascii="Arial" w:hAnsi="Arial" w:cs="Arial"/>
          <w:b/>
          <w:sz w:val="18"/>
          <w:szCs w:val="18"/>
        </w:rPr>
        <w:br/>
        <w:t xml:space="preserve">w warszawie z dnia 6 września 2021 roku w sprawie opinii o przedłożonej przez Zarząd Powiatu Garwolińskiego informacji o przebiegu wykonania budżetu za pierwsze półrocze 2021 roku. </w:t>
      </w:r>
    </w:p>
    <w:p w14:paraId="219931F3" w14:textId="37DD8BB1" w:rsidR="005B6FD5" w:rsidRPr="00004DC0" w:rsidRDefault="00004DC0" w:rsidP="00004DC0">
      <w:pPr>
        <w:spacing w:line="360" w:lineRule="auto"/>
        <w:ind w:firstLine="708"/>
        <w:rPr>
          <w:i/>
          <w:iCs/>
        </w:rPr>
      </w:pPr>
      <w:r>
        <w:t xml:space="preserve">Pani Jolanta Zawadka </w:t>
      </w:r>
      <w:r w:rsidR="007222CD" w:rsidRPr="007222CD">
        <w:t>zapoznał</w:t>
      </w:r>
      <w:r>
        <w:t xml:space="preserve">a zebranych z </w:t>
      </w:r>
      <w:r w:rsidR="007222CD" w:rsidRPr="007222CD">
        <w:t xml:space="preserve">uchwałą Nr 3.d./84/2021 Składu Orzekającego Regionalnej Izby Obrachunkowej w Warszawie z dnia 6 września 2021 roku pozytywnie opiniującą przedłożoną przez Zarząd Powiatu Garwolińskiego informację o przebiegu wykonania budżetu </w:t>
      </w:r>
      <w:r>
        <w:br/>
      </w:r>
      <w:r w:rsidR="007222CD" w:rsidRPr="007222CD">
        <w:t xml:space="preserve">za pierwsze półrocze 2021 roku. </w:t>
      </w:r>
      <w:r w:rsidR="00CF5A2C" w:rsidRPr="00CF5A2C">
        <w:rPr>
          <w:i/>
          <w:iCs/>
        </w:rPr>
        <w:t xml:space="preserve">Uchwała RIO stanowi załącznik nr </w:t>
      </w:r>
      <w:r>
        <w:rPr>
          <w:i/>
          <w:iCs/>
        </w:rPr>
        <w:t xml:space="preserve">5 </w:t>
      </w:r>
      <w:r w:rsidR="00CF5A2C" w:rsidRPr="00CF5A2C">
        <w:rPr>
          <w:i/>
          <w:iCs/>
        </w:rPr>
        <w:t xml:space="preserve">do protokołu. </w:t>
      </w:r>
    </w:p>
    <w:p w14:paraId="1B617411" w14:textId="77777777" w:rsidR="003170C2" w:rsidRDefault="003170C2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6E365EDD" w14:textId="2164816B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13598B">
        <w:rPr>
          <w:bCs/>
        </w:rPr>
        <w:t xml:space="preserve"> </w:t>
      </w:r>
    </w:p>
    <w:p w14:paraId="10DB5D91" w14:textId="07C1FAF1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Przygotowanie projektów uchwał Rady Powiatu Garwolińskiego w sprawie wystąpienia </w:t>
      </w:r>
      <w:r w:rsidR="005B6FD5">
        <w:rPr>
          <w:rFonts w:ascii="Arial" w:hAnsi="Arial" w:cs="Arial"/>
          <w:b/>
          <w:sz w:val="18"/>
          <w:szCs w:val="18"/>
        </w:rPr>
        <w:br/>
      </w:r>
      <w:r w:rsidRPr="005B6FD5">
        <w:rPr>
          <w:rFonts w:ascii="Arial" w:hAnsi="Arial" w:cs="Arial"/>
          <w:b/>
          <w:sz w:val="18"/>
          <w:szCs w:val="18"/>
        </w:rPr>
        <w:t xml:space="preserve">z wnioskiem o nadanie tytułu honorowego „Zasłużony dla Powiatu Garwolińskiego”. </w:t>
      </w:r>
    </w:p>
    <w:p w14:paraId="57AF9307" w14:textId="4944E5E2" w:rsidR="007222CD" w:rsidRPr="00004DC0" w:rsidRDefault="007222CD" w:rsidP="007222CD">
      <w:pPr>
        <w:spacing w:line="360" w:lineRule="auto"/>
        <w:ind w:firstLine="708"/>
      </w:pPr>
      <w:r w:rsidRPr="00004DC0">
        <w:t xml:space="preserve">Zarząd przygotował projekty uchwał Rady Powiatu Garwolińskiego w sprawie wystąpienia </w:t>
      </w:r>
      <w:r w:rsidRPr="00004DC0">
        <w:br/>
        <w:t xml:space="preserve">z wnioskiem o nadanie tytułu honorowego „Zasłużony dla Powiatu Garwolińskiego” w dziedzinach: </w:t>
      </w:r>
    </w:p>
    <w:p w14:paraId="7333EE1C" w14:textId="0FFDB8B7" w:rsidR="00004DC0" w:rsidRPr="00004DC0" w:rsidRDefault="00004DC0" w:rsidP="00004DC0">
      <w:pPr>
        <w:spacing w:line="360" w:lineRule="auto"/>
      </w:pPr>
      <w:r w:rsidRPr="00004DC0">
        <w:t>- nauka i oświata,</w:t>
      </w:r>
    </w:p>
    <w:p w14:paraId="13A407D8" w14:textId="0A546F68" w:rsidR="00004DC0" w:rsidRPr="00004DC0" w:rsidRDefault="00004DC0" w:rsidP="00004DC0">
      <w:pPr>
        <w:spacing w:line="360" w:lineRule="auto"/>
      </w:pPr>
      <w:r w:rsidRPr="00004DC0">
        <w:t xml:space="preserve">- kultura i sztuka, </w:t>
      </w:r>
    </w:p>
    <w:p w14:paraId="64428E05" w14:textId="16CE711D" w:rsidR="00004DC0" w:rsidRPr="00004DC0" w:rsidRDefault="00004DC0" w:rsidP="00004DC0">
      <w:pPr>
        <w:spacing w:line="360" w:lineRule="auto"/>
      </w:pPr>
      <w:r w:rsidRPr="00004DC0">
        <w:t xml:space="preserve">- sport, </w:t>
      </w:r>
    </w:p>
    <w:p w14:paraId="08D630EB" w14:textId="5670833C" w:rsidR="00004DC0" w:rsidRPr="00004DC0" w:rsidRDefault="00004DC0" w:rsidP="00004DC0">
      <w:pPr>
        <w:spacing w:line="360" w:lineRule="auto"/>
      </w:pPr>
      <w:r w:rsidRPr="00004DC0">
        <w:t xml:space="preserve">- rozwój gospodarczy, </w:t>
      </w:r>
    </w:p>
    <w:p w14:paraId="356773BB" w14:textId="3B75FCEA" w:rsidR="00004DC0" w:rsidRPr="00004DC0" w:rsidRDefault="00004DC0" w:rsidP="00004DC0">
      <w:pPr>
        <w:spacing w:line="360" w:lineRule="auto"/>
      </w:pPr>
      <w:r w:rsidRPr="00004DC0">
        <w:t xml:space="preserve">- działalność samorządowa, </w:t>
      </w:r>
    </w:p>
    <w:p w14:paraId="38747C64" w14:textId="0E255861" w:rsidR="00004DC0" w:rsidRPr="00004DC0" w:rsidRDefault="00004DC0" w:rsidP="00004DC0">
      <w:pPr>
        <w:spacing w:line="360" w:lineRule="auto"/>
      </w:pPr>
      <w:r w:rsidRPr="00004DC0">
        <w:t xml:space="preserve">- rolnictwo i ochrona środowiska, </w:t>
      </w:r>
    </w:p>
    <w:p w14:paraId="49BC4739" w14:textId="77F44631" w:rsidR="00004DC0" w:rsidRPr="00004DC0" w:rsidRDefault="00004DC0" w:rsidP="00004DC0">
      <w:pPr>
        <w:spacing w:line="360" w:lineRule="auto"/>
      </w:pPr>
      <w:r w:rsidRPr="00004DC0">
        <w:t xml:space="preserve">- działalność społeczna. </w:t>
      </w:r>
    </w:p>
    <w:p w14:paraId="0C7C0AC1" w14:textId="2693D1AE" w:rsidR="007222CD" w:rsidRPr="00004DC0" w:rsidRDefault="007222CD" w:rsidP="00004DC0">
      <w:pPr>
        <w:spacing w:line="360" w:lineRule="auto"/>
        <w:rPr>
          <w:i/>
          <w:iCs/>
        </w:rPr>
      </w:pPr>
      <w:r w:rsidRPr="007222CD">
        <w:t xml:space="preserve">i skierował do Komisji Edukacji, Kultury i Sportu Rady Powiatu Garwolińskiego, Komisji Spraw Społecznych, Bezpieczeństwa i Porządku Publicznego Rady Powiatu Garwolińskiego, Komisji Rozwoju Gospodarczego Rady Powiatu Garwolińskiego i Komisji Rolnictwa i Ochrony Środowiska Rady Powiatu Garwolińskiego </w:t>
      </w:r>
      <w:r w:rsidR="00004DC0">
        <w:t xml:space="preserve">celem zaopiniowania </w:t>
      </w:r>
      <w:r w:rsidRPr="007222CD">
        <w:t xml:space="preserve">oraz przekazał na Sesję Rady Powiatu Garwolińskiego. </w:t>
      </w:r>
      <w:r w:rsidR="00004DC0" w:rsidRPr="00004DC0">
        <w:rPr>
          <w:i/>
          <w:iCs/>
        </w:rPr>
        <w:t xml:space="preserve">Projekty uchwał Rady Powiatu Garwolińskiego stanowią odpowiednio załącznik nr </w:t>
      </w:r>
      <w:r w:rsidR="00004DC0">
        <w:rPr>
          <w:i/>
          <w:iCs/>
        </w:rPr>
        <w:t xml:space="preserve">6, 7, 8, 9, 10, 11, 12, 13 do protokołu. </w:t>
      </w:r>
    </w:p>
    <w:p w14:paraId="64CF0386" w14:textId="74C72536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62BF0B20" w14:textId="57329A41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6</w:t>
      </w:r>
      <w:r w:rsidRPr="0013598B">
        <w:rPr>
          <w:bCs/>
        </w:rPr>
        <w:t xml:space="preserve"> </w:t>
      </w:r>
    </w:p>
    <w:p w14:paraId="4AA15067" w14:textId="37C4A9B2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Rozpatrzenie wniosku Komendanta Powiatowego Policji w Garwolinie w sprawie wsparcia finansowego „Miejsko-Powiatowego Dnia Seniora”. </w:t>
      </w:r>
    </w:p>
    <w:p w14:paraId="7CACCDBB" w14:textId="761A3BE9" w:rsidR="00CF5A2C" w:rsidRPr="00CF5A2C" w:rsidRDefault="00CF5A2C" w:rsidP="00CF5A2C">
      <w:pPr>
        <w:suppressAutoHyphens/>
        <w:autoSpaceDE/>
        <w:autoSpaceDN/>
        <w:adjustRightInd/>
        <w:spacing w:line="360" w:lineRule="auto"/>
        <w:ind w:firstLine="708"/>
        <w:rPr>
          <w:bCs/>
          <w:i/>
          <w:iCs/>
        </w:rPr>
      </w:pPr>
      <w:r>
        <w:t xml:space="preserve">Pani Justyna </w:t>
      </w:r>
      <w:proofErr w:type="spellStart"/>
      <w:r>
        <w:t>Maszkiewicz</w:t>
      </w:r>
      <w:proofErr w:type="spellEnd"/>
      <w:r>
        <w:t xml:space="preserve"> Dyrektor Wydziału EKS w/m poinformowała, że </w:t>
      </w:r>
      <w:r w:rsidRPr="00CF5A2C">
        <w:rPr>
          <w:bCs/>
        </w:rPr>
        <w:t>Komendant Powiatow</w:t>
      </w:r>
      <w:r>
        <w:rPr>
          <w:bCs/>
        </w:rPr>
        <w:t>y</w:t>
      </w:r>
      <w:r w:rsidRPr="00CF5A2C">
        <w:rPr>
          <w:bCs/>
        </w:rPr>
        <w:t xml:space="preserve"> Policji w Garwolinie </w:t>
      </w:r>
      <w:r>
        <w:rPr>
          <w:bCs/>
        </w:rPr>
        <w:t xml:space="preserve">zwrócił się z wnioskiem </w:t>
      </w:r>
      <w:r w:rsidRPr="00CF5A2C">
        <w:rPr>
          <w:bCs/>
        </w:rPr>
        <w:t xml:space="preserve">w sprawie wsparcia finansowego „Miejsko-Powiatowego Dnia Seniora”. </w:t>
      </w:r>
      <w:r>
        <w:rPr>
          <w:bCs/>
          <w:i/>
          <w:iCs/>
        </w:rPr>
        <w:t xml:space="preserve">Wniosek stanowi załącznik nr </w:t>
      </w:r>
      <w:r w:rsidR="00004DC0">
        <w:rPr>
          <w:bCs/>
          <w:i/>
          <w:iCs/>
        </w:rPr>
        <w:t xml:space="preserve">14 </w:t>
      </w:r>
      <w:r>
        <w:rPr>
          <w:bCs/>
          <w:i/>
          <w:iCs/>
        </w:rPr>
        <w:t xml:space="preserve">do protokołu. </w:t>
      </w:r>
    </w:p>
    <w:p w14:paraId="5CA49D29" w14:textId="1B5FB128" w:rsidR="007222CD" w:rsidRPr="00CF5A2C" w:rsidRDefault="007222CD" w:rsidP="007222CD">
      <w:pPr>
        <w:spacing w:line="360" w:lineRule="auto"/>
        <w:ind w:firstLine="708"/>
        <w:rPr>
          <w:i/>
          <w:iCs/>
        </w:rPr>
      </w:pPr>
      <w:r w:rsidRPr="007222CD">
        <w:t xml:space="preserve">Zarząd </w:t>
      </w:r>
      <w:r w:rsidR="00CF5A2C">
        <w:t xml:space="preserve">jednogłośnie (w głosowaniu brało udział 4 członków Zarządu) podjął uchwałę </w:t>
      </w:r>
      <w:r w:rsidR="00CF5A2C">
        <w:br/>
        <w:t xml:space="preserve">Nr 771/179/2021 w sprawie współorganizacji </w:t>
      </w:r>
      <w:r w:rsidRPr="007222CD">
        <w:t xml:space="preserve">„Miejsko-Powiatowego Dnia Seniora”, przeznaczając </w:t>
      </w:r>
      <w:r w:rsidR="00CF5A2C">
        <w:br/>
      </w:r>
      <w:r w:rsidRPr="007222CD">
        <w:t xml:space="preserve">na ten cel kwotę do 3.000 zł. </w:t>
      </w:r>
      <w:r w:rsidR="00CF5A2C">
        <w:rPr>
          <w:i/>
          <w:iCs/>
        </w:rPr>
        <w:t xml:space="preserve">Uchwała stanowi załącznik nr </w:t>
      </w:r>
      <w:r w:rsidR="00004DC0">
        <w:rPr>
          <w:i/>
          <w:iCs/>
        </w:rPr>
        <w:t xml:space="preserve">15 </w:t>
      </w:r>
      <w:r w:rsidR="00CF5A2C">
        <w:rPr>
          <w:i/>
          <w:iCs/>
        </w:rPr>
        <w:t xml:space="preserve">do protokołu. </w:t>
      </w:r>
    </w:p>
    <w:p w14:paraId="0EAEE9B5" w14:textId="282A8305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01F10F2B" w14:textId="17DF8884" w:rsidR="00FA4315" w:rsidRDefault="00FA431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7584E3A7" w14:textId="77777777" w:rsidR="00FA4315" w:rsidRDefault="00FA431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1FC01841" w14:textId="735671AC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lastRenderedPageBreak/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7</w:t>
      </w:r>
      <w:r w:rsidRPr="0013598B">
        <w:rPr>
          <w:bCs/>
        </w:rPr>
        <w:t xml:space="preserve"> </w:t>
      </w:r>
    </w:p>
    <w:p w14:paraId="29965942" w14:textId="5653D423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Rozpatrzenie wniosku Zarządu Terenowego Koła Hodowców Koni w Garwolinie w sprawie wsparcia finansowego 9 Regionalnego Święta Hodowców Koni w Górkach. </w:t>
      </w:r>
    </w:p>
    <w:p w14:paraId="15EC8D20" w14:textId="4B05F74A" w:rsidR="00CF5A2C" w:rsidRPr="00CF5A2C" w:rsidRDefault="00CF5A2C" w:rsidP="00CF5A2C">
      <w:pPr>
        <w:suppressAutoHyphens/>
        <w:autoSpaceDE/>
        <w:autoSpaceDN/>
        <w:adjustRightInd/>
        <w:spacing w:line="360" w:lineRule="auto"/>
        <w:ind w:firstLine="708"/>
        <w:rPr>
          <w:bCs/>
          <w:i/>
          <w:iCs/>
        </w:rPr>
      </w:pPr>
      <w:r>
        <w:t xml:space="preserve">Pani Justyna </w:t>
      </w:r>
      <w:proofErr w:type="spellStart"/>
      <w:r>
        <w:t>Maszkiewicz</w:t>
      </w:r>
      <w:proofErr w:type="spellEnd"/>
      <w:r>
        <w:t xml:space="preserve"> przedstawiła wniosek </w:t>
      </w:r>
      <w:r w:rsidRPr="00CF5A2C">
        <w:rPr>
          <w:bCs/>
        </w:rPr>
        <w:t xml:space="preserve">Zarządu Terenowego Koła Hodowców Koni w Garwolinie w sprawie wsparcia finansowego 9 Regionalnego Święta Hodowców Koni w Górkach. </w:t>
      </w:r>
      <w:r>
        <w:rPr>
          <w:bCs/>
          <w:i/>
          <w:iCs/>
        </w:rPr>
        <w:t xml:space="preserve">Wniosek stanowi załącznik nr </w:t>
      </w:r>
      <w:r w:rsidR="00004DC0">
        <w:rPr>
          <w:bCs/>
          <w:i/>
          <w:iCs/>
        </w:rPr>
        <w:t xml:space="preserve">16 </w:t>
      </w:r>
      <w:r>
        <w:rPr>
          <w:bCs/>
          <w:i/>
          <w:iCs/>
        </w:rPr>
        <w:t xml:space="preserve">do protokołu. </w:t>
      </w:r>
    </w:p>
    <w:p w14:paraId="68847DFD" w14:textId="50411C2C" w:rsidR="007222CD" w:rsidRDefault="007222CD" w:rsidP="007222CD">
      <w:pPr>
        <w:spacing w:line="360" w:lineRule="auto"/>
        <w:ind w:firstLine="708"/>
      </w:pPr>
      <w:r w:rsidRPr="007222CD">
        <w:t xml:space="preserve">Zarząd pozytywnie rozpatrzył wniosek Zarządu Terenowego Koła Hodowców Koni </w:t>
      </w:r>
      <w:r w:rsidR="00F4463C">
        <w:br/>
      </w:r>
      <w:r w:rsidRPr="007222CD">
        <w:t xml:space="preserve">w Garwolinie w sprawie wsparcia finansowego 9 Regionalnego Święta Hodowców Koni w Górkach, przyznając kwotę 1.000 zł. </w:t>
      </w:r>
    </w:p>
    <w:p w14:paraId="6CE2A863" w14:textId="3132372C" w:rsidR="00F4463C" w:rsidRPr="00004DC0" w:rsidRDefault="00F4463C" w:rsidP="007222CD">
      <w:pPr>
        <w:spacing w:line="360" w:lineRule="auto"/>
        <w:ind w:firstLine="708"/>
        <w:rPr>
          <w:i/>
          <w:iCs/>
        </w:rPr>
      </w:pPr>
      <w:r>
        <w:t xml:space="preserve">Ponadto, Zarząd na wniosek </w:t>
      </w:r>
      <w:r w:rsidRPr="007222CD">
        <w:t>Zarządu Terenowego Koła Hodowców Koni w Garwolinie</w:t>
      </w:r>
      <w:r>
        <w:t xml:space="preserve"> zdecydował o uhonorowaniu pamiątkową statuetką lekarza weterynarii Pana Rafała Łubiana </w:t>
      </w:r>
      <w:r>
        <w:br/>
        <w:t xml:space="preserve">za wieloletnią pracę, a także zaangażowanie w leczeniu zwierząt, w szczególności koni hodowców </w:t>
      </w:r>
      <w:r>
        <w:br/>
        <w:t xml:space="preserve">i gotowość niesienia im pomocy medycznej przez całą dobę. </w:t>
      </w:r>
      <w:r w:rsidR="00004DC0">
        <w:rPr>
          <w:i/>
          <w:iCs/>
        </w:rPr>
        <w:t xml:space="preserve">Wniosek stanowi załącznik nr 17 </w:t>
      </w:r>
      <w:r w:rsidR="00A5494F">
        <w:rPr>
          <w:i/>
          <w:iCs/>
        </w:rPr>
        <w:br/>
      </w:r>
      <w:r w:rsidR="00004DC0">
        <w:rPr>
          <w:i/>
          <w:iCs/>
        </w:rPr>
        <w:t xml:space="preserve">do protokołu. </w:t>
      </w:r>
    </w:p>
    <w:p w14:paraId="68FE17E8" w14:textId="76E80D46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4E014DE0" w14:textId="099AE229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8</w:t>
      </w:r>
      <w:r w:rsidRPr="0013598B">
        <w:rPr>
          <w:bCs/>
        </w:rPr>
        <w:t xml:space="preserve"> </w:t>
      </w:r>
    </w:p>
    <w:p w14:paraId="07EB0AA7" w14:textId="15E2F8BE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Rozpatrzenie wniosku Polskiej Fundacji Kościuszkowskiej w sprawie dofinansowania organizacji XXXVIII Międzynarodowego Sympozjum Kościuszkowskiego, które odbędzie się w dniach </w:t>
      </w:r>
      <w:r w:rsidRPr="005B6FD5">
        <w:rPr>
          <w:rFonts w:ascii="Arial" w:hAnsi="Arial" w:cs="Arial"/>
          <w:b/>
          <w:sz w:val="18"/>
          <w:szCs w:val="18"/>
        </w:rPr>
        <w:br/>
        <w:t xml:space="preserve">8-10 października 2021 r. </w:t>
      </w:r>
    </w:p>
    <w:p w14:paraId="483370C1" w14:textId="2E06F559" w:rsidR="00F4463C" w:rsidRPr="00F4463C" w:rsidRDefault="00F4463C" w:rsidP="00F4463C">
      <w:pPr>
        <w:suppressAutoHyphens/>
        <w:autoSpaceDE/>
        <w:autoSpaceDN/>
        <w:adjustRightInd/>
        <w:spacing w:line="360" w:lineRule="auto"/>
        <w:ind w:firstLine="708"/>
        <w:rPr>
          <w:bCs/>
          <w:i/>
          <w:iCs/>
        </w:rPr>
      </w:pPr>
      <w:r>
        <w:t xml:space="preserve">Pani Justyna </w:t>
      </w:r>
      <w:proofErr w:type="spellStart"/>
      <w:r>
        <w:t>Maszkiewicz</w:t>
      </w:r>
      <w:proofErr w:type="spellEnd"/>
      <w:r>
        <w:t xml:space="preserve"> zapoznała zebranych z wnioskiem </w:t>
      </w:r>
      <w:r w:rsidRPr="00F4463C">
        <w:rPr>
          <w:bCs/>
        </w:rPr>
        <w:t xml:space="preserve">Polskiej Fundacji Kościuszkowskiej w sprawie dofinansowania organizacji XXXVIII Międzynarodowego Sympozjum Kościuszkowskiego, które odbędzie się w dniach 8-10 października 2021 r. </w:t>
      </w:r>
      <w:r>
        <w:rPr>
          <w:bCs/>
          <w:i/>
          <w:iCs/>
        </w:rPr>
        <w:t xml:space="preserve">Wniosek stanowi załącznik nr </w:t>
      </w:r>
      <w:r w:rsidR="00A5494F">
        <w:rPr>
          <w:bCs/>
          <w:i/>
          <w:iCs/>
        </w:rPr>
        <w:t xml:space="preserve">18 </w:t>
      </w:r>
      <w:r>
        <w:rPr>
          <w:bCs/>
          <w:i/>
          <w:iCs/>
        </w:rPr>
        <w:t xml:space="preserve">do protokołu. </w:t>
      </w:r>
    </w:p>
    <w:p w14:paraId="53CE5D97" w14:textId="65844737" w:rsidR="007222CD" w:rsidRPr="007222CD" w:rsidRDefault="007222CD" w:rsidP="007222CD">
      <w:pPr>
        <w:spacing w:line="360" w:lineRule="auto"/>
        <w:ind w:firstLine="708"/>
      </w:pPr>
      <w:r w:rsidRPr="007222CD">
        <w:t>Zarząd zdecydował o złożeniu przez Fundację oferty w formie „małego grantu”.</w:t>
      </w:r>
    </w:p>
    <w:p w14:paraId="3F6D4D31" w14:textId="5F37252B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64E7E99E" w14:textId="3128B0A7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9</w:t>
      </w:r>
      <w:r w:rsidRPr="0013598B">
        <w:rPr>
          <w:bCs/>
        </w:rPr>
        <w:t xml:space="preserve"> </w:t>
      </w:r>
    </w:p>
    <w:p w14:paraId="5F045BB1" w14:textId="0924A6FD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Podjęcie uchwały w sprawie wyrażenia opinii dotyczącej zaliczenia ulicy Zamojskiej w Garwolinie (dz. nr ew. 3088) zlokalizowanej na terenie miasta Garwolin do kategorii dróg gminnych. </w:t>
      </w:r>
    </w:p>
    <w:p w14:paraId="2C016847" w14:textId="65185C76" w:rsidR="007222CD" w:rsidRPr="00D74BEC" w:rsidRDefault="007222CD" w:rsidP="007222CD">
      <w:pPr>
        <w:spacing w:line="360" w:lineRule="auto"/>
        <w:ind w:firstLine="708"/>
        <w:rPr>
          <w:i/>
          <w:iCs/>
        </w:rPr>
      </w:pPr>
      <w:r w:rsidRPr="007222CD">
        <w:t xml:space="preserve">Zarząd </w:t>
      </w:r>
      <w:r w:rsidR="00D74BEC">
        <w:t xml:space="preserve">jednogłośnie (w głosowaniu brało udział 4 członków Zarządu) </w:t>
      </w:r>
      <w:r w:rsidRPr="007222CD">
        <w:t xml:space="preserve">podjął uchwałę </w:t>
      </w:r>
      <w:r w:rsidR="00D74BEC">
        <w:br/>
        <w:t xml:space="preserve">Nr 772/180/2021 </w:t>
      </w:r>
      <w:r w:rsidRPr="007222CD">
        <w:t xml:space="preserve">wyrażając pozytywną opinię dotyczącą zaliczenia ulicy Zamojskiej w Garwolinie </w:t>
      </w:r>
      <w:r w:rsidR="00D74BEC">
        <w:br/>
      </w:r>
      <w:r w:rsidRPr="007222CD">
        <w:t xml:space="preserve">(dz. nr ew. 3088) zlokalizowanej na terenie miasta Garwolin do kategorii dróg gminnych. </w:t>
      </w:r>
      <w:r w:rsidR="00D74BEC">
        <w:rPr>
          <w:i/>
          <w:iCs/>
        </w:rPr>
        <w:t>Uchw</w:t>
      </w:r>
      <w:r w:rsidR="00A5494F">
        <w:rPr>
          <w:i/>
          <w:iCs/>
        </w:rPr>
        <w:t>a</w:t>
      </w:r>
      <w:r w:rsidR="00D74BEC">
        <w:rPr>
          <w:i/>
          <w:iCs/>
        </w:rPr>
        <w:t xml:space="preserve">ła stanowi załącznik nr </w:t>
      </w:r>
      <w:r w:rsidR="00A5494F">
        <w:rPr>
          <w:i/>
          <w:iCs/>
        </w:rPr>
        <w:t xml:space="preserve">19 </w:t>
      </w:r>
      <w:r w:rsidR="00D74BEC">
        <w:rPr>
          <w:i/>
          <w:iCs/>
        </w:rPr>
        <w:t xml:space="preserve">do protokołu. </w:t>
      </w:r>
    </w:p>
    <w:p w14:paraId="5E26F979" w14:textId="183D79D4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46B020EF" w14:textId="6DEC5B12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13598B">
        <w:rPr>
          <w:bCs/>
        </w:rPr>
        <w:t xml:space="preserve"> </w:t>
      </w:r>
    </w:p>
    <w:p w14:paraId="453E89E4" w14:textId="748D447A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Zapoznanie ze sprawozdaniem Zespołu Radców Prawnych Starostwa Powiatowego w Garwolinie </w:t>
      </w:r>
      <w:r w:rsidRPr="005B6FD5">
        <w:rPr>
          <w:rFonts w:ascii="Arial" w:hAnsi="Arial" w:cs="Arial"/>
          <w:b/>
          <w:sz w:val="18"/>
          <w:szCs w:val="18"/>
        </w:rPr>
        <w:br/>
        <w:t xml:space="preserve">z przebiegu prac za I półrocze 2021 r. </w:t>
      </w:r>
    </w:p>
    <w:p w14:paraId="1E6DAC78" w14:textId="3F5A2AC8" w:rsidR="007222CD" w:rsidRPr="00F1658A" w:rsidRDefault="007222CD" w:rsidP="007222CD">
      <w:pPr>
        <w:spacing w:line="360" w:lineRule="auto"/>
        <w:ind w:firstLine="708"/>
        <w:rPr>
          <w:i/>
          <w:iCs/>
        </w:rPr>
      </w:pPr>
      <w:r w:rsidRPr="007222CD">
        <w:t xml:space="preserve">Zarząd zapoznał się ze sprawozdaniem Zespołu Radców Prawnych Starostwa Powiatowego </w:t>
      </w:r>
      <w:r w:rsidRPr="007222CD">
        <w:br/>
        <w:t xml:space="preserve">w Garwolinie z przebiegu prac za I półrocze 2021 r. </w:t>
      </w:r>
      <w:r w:rsidR="00F1658A" w:rsidRPr="00F1658A">
        <w:rPr>
          <w:i/>
          <w:iCs/>
        </w:rPr>
        <w:t xml:space="preserve">Sprawozdanie stanowi załącznik nr </w:t>
      </w:r>
      <w:r w:rsidR="00A5494F">
        <w:rPr>
          <w:i/>
          <w:iCs/>
        </w:rPr>
        <w:t xml:space="preserve">20 </w:t>
      </w:r>
      <w:r w:rsidR="00F1658A" w:rsidRPr="00F1658A">
        <w:rPr>
          <w:i/>
          <w:iCs/>
        </w:rPr>
        <w:t xml:space="preserve">do protokołu. </w:t>
      </w:r>
    </w:p>
    <w:p w14:paraId="6A88FD32" w14:textId="061E7B40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A6B0A35" w14:textId="577389CA" w:rsidR="00FA4315" w:rsidRDefault="00FA431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0679F1DD" w14:textId="77777777" w:rsidR="00FA4315" w:rsidRDefault="00FA431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7843AC0A" w14:textId="572BF46B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lastRenderedPageBreak/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Pr="0013598B">
        <w:rPr>
          <w:bCs/>
        </w:rPr>
        <w:t xml:space="preserve"> </w:t>
      </w:r>
    </w:p>
    <w:p w14:paraId="0B3CBB96" w14:textId="2DB952B9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Zapoznanie ze sprawozdaniem z realizacji rocznego planu kontroli Komisji Rewizyjnej Rady Powiatu Garwolińskiego w I półroczu 2021 r. </w:t>
      </w:r>
    </w:p>
    <w:p w14:paraId="058E72C0" w14:textId="48270F9E" w:rsidR="007222CD" w:rsidRPr="00F1658A" w:rsidRDefault="007222CD" w:rsidP="007222CD">
      <w:pPr>
        <w:spacing w:line="360" w:lineRule="auto"/>
        <w:ind w:firstLine="708"/>
        <w:rPr>
          <w:i/>
          <w:iCs/>
        </w:rPr>
      </w:pPr>
      <w:r w:rsidRPr="007222CD">
        <w:t xml:space="preserve">Zarząd zapoznał się ze sprawozdaniem z realizacji rocznego planu kontroli Komisji Rewizyjnej Rady Powiatu Garwolińskiego w I półroczu 2021 r. </w:t>
      </w:r>
      <w:r w:rsidR="00F1658A">
        <w:rPr>
          <w:i/>
          <w:iCs/>
        </w:rPr>
        <w:t xml:space="preserve">Sprawozdanie stanowi załącznik nr </w:t>
      </w:r>
      <w:r w:rsidR="00A5494F">
        <w:rPr>
          <w:i/>
          <w:iCs/>
        </w:rPr>
        <w:t xml:space="preserve">21 </w:t>
      </w:r>
      <w:r w:rsidR="00F1658A">
        <w:rPr>
          <w:i/>
          <w:iCs/>
        </w:rPr>
        <w:t xml:space="preserve">do protokołu. </w:t>
      </w:r>
    </w:p>
    <w:p w14:paraId="39A752B5" w14:textId="631CB8E0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30E430DB" w14:textId="3D330093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13598B">
        <w:rPr>
          <w:bCs/>
        </w:rPr>
        <w:t xml:space="preserve"> </w:t>
      </w:r>
    </w:p>
    <w:p w14:paraId="33F50F1B" w14:textId="56D1491A" w:rsidR="00252E7C" w:rsidRDefault="00252E7C" w:rsidP="005B6F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Przedstawienie informacji z działalności Środowiskowego Domu Samopomocy w Miętnem </w:t>
      </w:r>
      <w:r w:rsidRPr="005B6FD5">
        <w:rPr>
          <w:rFonts w:ascii="Arial" w:hAnsi="Arial" w:cs="Arial"/>
          <w:b/>
          <w:sz w:val="18"/>
          <w:szCs w:val="18"/>
        </w:rPr>
        <w:br/>
        <w:t xml:space="preserve">za I półrocze 2021 r. </w:t>
      </w:r>
    </w:p>
    <w:p w14:paraId="4E69AFB2" w14:textId="68A130CE" w:rsidR="007222CD" w:rsidRDefault="00F1658A" w:rsidP="00F1658A">
      <w:pPr>
        <w:spacing w:line="360" w:lineRule="auto"/>
        <w:ind w:firstLine="708"/>
        <w:rPr>
          <w:i/>
          <w:iCs/>
        </w:rPr>
      </w:pPr>
      <w:r>
        <w:t xml:space="preserve">Pani Justyna Adamiec Kierownik Środowiskowego Domu Samopomocy w Miętnem zapoznała zebranych z informacją </w:t>
      </w:r>
      <w:r w:rsidR="007222CD" w:rsidRPr="007222CD">
        <w:t xml:space="preserve">z działalności Środowiskowego Domu Samopomocy w Miętnem za I półrocze 2021 r. </w:t>
      </w:r>
      <w:r>
        <w:rPr>
          <w:i/>
          <w:iCs/>
        </w:rPr>
        <w:t xml:space="preserve">Informacja stanowi załącznik nr </w:t>
      </w:r>
      <w:r w:rsidR="00A5494F">
        <w:rPr>
          <w:i/>
          <w:iCs/>
        </w:rPr>
        <w:t xml:space="preserve">22 </w:t>
      </w:r>
      <w:r>
        <w:rPr>
          <w:i/>
          <w:iCs/>
        </w:rPr>
        <w:t>do protokołu.</w:t>
      </w:r>
    </w:p>
    <w:p w14:paraId="0ADA4B5F" w14:textId="1F010EC2" w:rsidR="00FB14AC" w:rsidRDefault="009F5EBD" w:rsidP="00F1658A">
      <w:pPr>
        <w:spacing w:line="360" w:lineRule="auto"/>
        <w:ind w:firstLine="708"/>
      </w:pPr>
      <w:r>
        <w:t xml:space="preserve">Środowiskowy Dom Samopomocy w Miętnem jest placówką pobytu dziennego, która działa przez 5 dni w tygodniu w godzinach 7.00-17.00. Zajęcia odbywają się w godzinach 9.00-15.00. </w:t>
      </w:r>
    </w:p>
    <w:p w14:paraId="069FE8D8" w14:textId="48D01307" w:rsidR="009F5EBD" w:rsidRDefault="009F5EBD" w:rsidP="00F1658A">
      <w:pPr>
        <w:spacing w:line="360" w:lineRule="auto"/>
        <w:ind w:firstLine="708"/>
      </w:pPr>
      <w:r>
        <w:t xml:space="preserve">ŚDS w Miętnem świadczy usługi transportowe, z którego korzysta 30 osób. Z uwagi na duże zapotrzebowanie na usługi transportowe, uczestnicy są podzieleni na grupy i przywożeniu do placówki naprzemiennie. </w:t>
      </w:r>
    </w:p>
    <w:p w14:paraId="7176DA7E" w14:textId="74EADF68" w:rsidR="009F5EBD" w:rsidRDefault="009F5EBD" w:rsidP="00F1658A">
      <w:pPr>
        <w:spacing w:line="360" w:lineRule="auto"/>
        <w:ind w:firstLine="708"/>
      </w:pPr>
      <w:r>
        <w:t xml:space="preserve">Podczas pobytu w placówce uczestnicy mają możliwość skorzystania z ciepłego posiłku przygotowanego w ramach treningu kulinarnego. </w:t>
      </w:r>
    </w:p>
    <w:p w14:paraId="718989D8" w14:textId="202A7851" w:rsidR="009F5EBD" w:rsidRDefault="009F5EBD" w:rsidP="00F1658A">
      <w:pPr>
        <w:spacing w:line="360" w:lineRule="auto"/>
        <w:ind w:firstLine="708"/>
      </w:pPr>
      <w:r>
        <w:t xml:space="preserve">ŚDS utrzymują się z dotacji celowej otrzymywanej z Mazowieckiego Urzędu Wojewódzkiego. Koszt dotacji na jednego uczestnika wynosi 1.753 zł (dotacja podstawowa) oraz zwiększona dotacja </w:t>
      </w:r>
      <w:r w:rsidR="0030406B">
        <w:br/>
      </w:r>
      <w:r>
        <w:t xml:space="preserve">na uczestnika posiadającego sprzężenie niepełnosprawności lub autyzm w stopniu znacznym w kwocie 525 zł. </w:t>
      </w:r>
    </w:p>
    <w:p w14:paraId="403B96AF" w14:textId="3147879E" w:rsidR="009F5EBD" w:rsidRPr="00FB14AC" w:rsidRDefault="009F5EBD" w:rsidP="00F1658A">
      <w:pPr>
        <w:spacing w:line="360" w:lineRule="auto"/>
        <w:ind w:firstLine="708"/>
      </w:pPr>
      <w:r>
        <w:t xml:space="preserve">Miesięczna kwota dofinansowania jest zależna </w:t>
      </w:r>
      <w:r w:rsidR="0030406B">
        <w:t xml:space="preserve">od ilości uczestników w danym miesiącu. </w:t>
      </w:r>
    </w:p>
    <w:p w14:paraId="35EE4C01" w14:textId="11E688E0" w:rsidR="005B6FD5" w:rsidRDefault="005B6FD5" w:rsidP="005B6FD5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AA144E" w14:textId="5F102A41" w:rsidR="005B6FD5" w:rsidRDefault="005B6FD5" w:rsidP="005B6F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 w:rsidR="007F669D">
        <w:rPr>
          <w:rFonts w:ascii="Arial" w:hAnsi="Arial" w:cs="Arial"/>
          <w:b/>
          <w:sz w:val="18"/>
          <w:szCs w:val="18"/>
          <w:u w:val="single"/>
        </w:rPr>
        <w:t>3</w:t>
      </w:r>
      <w:r w:rsidRPr="0013598B">
        <w:rPr>
          <w:bCs/>
        </w:rPr>
        <w:t xml:space="preserve"> </w:t>
      </w:r>
    </w:p>
    <w:p w14:paraId="5B515FB1" w14:textId="36BD79D0" w:rsidR="00252E7C" w:rsidRDefault="00252E7C" w:rsidP="007F669D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Omówienie audytu PKS w Garwolinie S.A. </w:t>
      </w:r>
    </w:p>
    <w:p w14:paraId="38C1B292" w14:textId="4C014F27" w:rsidR="007222CD" w:rsidRDefault="007222CD" w:rsidP="007222CD">
      <w:pPr>
        <w:spacing w:line="360" w:lineRule="auto"/>
        <w:ind w:firstLine="708"/>
        <w:rPr>
          <w:i/>
          <w:iCs/>
        </w:rPr>
      </w:pPr>
      <w:r w:rsidRPr="007222CD">
        <w:t>Zarząd zapoznał się z wynikami audytu PKS w Garwolinie S.A.</w:t>
      </w:r>
      <w:r w:rsidR="00A5494F">
        <w:t xml:space="preserve"> </w:t>
      </w:r>
      <w:r w:rsidR="00A5494F" w:rsidRPr="00A34ED2">
        <w:rPr>
          <w:i/>
          <w:iCs/>
        </w:rPr>
        <w:t xml:space="preserve">Audyt zewnętrzny stanowi załącznik nr 23 do protokołu. </w:t>
      </w:r>
    </w:p>
    <w:p w14:paraId="1DF6E845" w14:textId="24397264" w:rsidR="007F669D" w:rsidRDefault="007F669D" w:rsidP="007F669D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7861C68A" w14:textId="5A0A967D" w:rsidR="007F669D" w:rsidRDefault="007F669D" w:rsidP="007F669D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13598B">
        <w:rPr>
          <w:bCs/>
        </w:rPr>
        <w:t xml:space="preserve"> </w:t>
      </w:r>
    </w:p>
    <w:p w14:paraId="5BD0DDD2" w14:textId="164D66CD" w:rsidR="00252E7C" w:rsidRDefault="00252E7C" w:rsidP="007F669D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>Przedstawienie informacji o sytuacji ekonomiczno-finansowej za m-c sierpień i 8 m-</w:t>
      </w:r>
      <w:proofErr w:type="spellStart"/>
      <w:r w:rsidRPr="005B6FD5">
        <w:rPr>
          <w:rFonts w:ascii="Arial" w:hAnsi="Arial" w:cs="Arial"/>
          <w:b/>
          <w:sz w:val="18"/>
          <w:szCs w:val="18"/>
        </w:rPr>
        <w:t>cy</w:t>
      </w:r>
      <w:proofErr w:type="spellEnd"/>
      <w:r w:rsidRPr="005B6FD5">
        <w:rPr>
          <w:rFonts w:ascii="Arial" w:hAnsi="Arial" w:cs="Arial"/>
          <w:b/>
          <w:sz w:val="18"/>
          <w:szCs w:val="18"/>
        </w:rPr>
        <w:t xml:space="preserve"> 2021 r. PKS w Garwolinie S.A. </w:t>
      </w:r>
    </w:p>
    <w:p w14:paraId="5506DCBC" w14:textId="2DD5176C" w:rsidR="007222CD" w:rsidRDefault="00F1658A" w:rsidP="007222CD">
      <w:pPr>
        <w:spacing w:line="360" w:lineRule="auto"/>
        <w:ind w:firstLine="708"/>
        <w:rPr>
          <w:i/>
          <w:iCs/>
        </w:rPr>
      </w:pPr>
      <w:r>
        <w:t xml:space="preserve">Pan Andrzej Osiński Prezes PKS w Garwolinie S.A. </w:t>
      </w:r>
      <w:r w:rsidR="007222CD" w:rsidRPr="007222CD">
        <w:t xml:space="preserve">zapoznał </w:t>
      </w:r>
      <w:r>
        <w:t xml:space="preserve">zebranych </w:t>
      </w:r>
      <w:r w:rsidR="007222CD" w:rsidRPr="007222CD">
        <w:t>z informacją o sytuacji ekonomiczno-finansowej za m-c sierpień i 8 m-</w:t>
      </w:r>
      <w:proofErr w:type="spellStart"/>
      <w:r w:rsidR="007222CD" w:rsidRPr="007222CD">
        <w:t>cy</w:t>
      </w:r>
      <w:proofErr w:type="spellEnd"/>
      <w:r w:rsidR="007222CD" w:rsidRPr="007222CD">
        <w:t xml:space="preserve"> 2021 r. PKS w Garwolinie S.A. </w:t>
      </w:r>
      <w:r>
        <w:rPr>
          <w:i/>
          <w:iCs/>
        </w:rPr>
        <w:t xml:space="preserve">Informacja stanowi załącznik nr </w:t>
      </w:r>
      <w:r w:rsidR="00A34ED2">
        <w:rPr>
          <w:i/>
          <w:iCs/>
        </w:rPr>
        <w:t xml:space="preserve">24 </w:t>
      </w:r>
      <w:r>
        <w:rPr>
          <w:i/>
          <w:iCs/>
        </w:rPr>
        <w:t xml:space="preserve">do protokołu. </w:t>
      </w:r>
    </w:p>
    <w:p w14:paraId="62F06652" w14:textId="04D0E796" w:rsidR="001D0FD7" w:rsidRDefault="001D0FD7" w:rsidP="001D0FD7">
      <w:pPr>
        <w:spacing w:line="360" w:lineRule="auto"/>
        <w:ind w:firstLine="708"/>
      </w:pPr>
      <w:r>
        <w:t>Za sierpień spółka osiągnęła zysk brutto 1.045.130 zł, natomiast za 8 m-</w:t>
      </w:r>
      <w:proofErr w:type="spellStart"/>
      <w:r>
        <w:t>cy</w:t>
      </w:r>
      <w:proofErr w:type="spellEnd"/>
      <w:r>
        <w:t xml:space="preserve"> działalności zysk brutto wynosi 168.486 zł. Osiągnięte w sierpniu br. przychody ogółem wynoszą 2.945.422 zł, </w:t>
      </w:r>
      <w:r>
        <w:br/>
        <w:t xml:space="preserve">zaś poniesione koszty ogółem wynoszą 1.900.292 zł. </w:t>
      </w:r>
    </w:p>
    <w:p w14:paraId="5D512076" w14:textId="629E823D" w:rsidR="001D0FD7" w:rsidRDefault="001D0FD7" w:rsidP="001D0FD7">
      <w:pPr>
        <w:spacing w:line="360" w:lineRule="auto"/>
        <w:ind w:firstLine="708"/>
      </w:pPr>
      <w:r>
        <w:lastRenderedPageBreak/>
        <w:t xml:space="preserve">Spółka w sierpniu 2021 r. otrzymała decyzję z Polskiego Funduszu Rozwoju o umorzeniu otrzymanej w 2020 r. subwencji finansowej w ramach tarczy finansowej w kwocie 976.485 zł. Kwota umorzonej pożyczki zwiększa pozostałe przychody operacyjne i tym samym wynik finansowy Spółki </w:t>
      </w:r>
    </w:p>
    <w:p w14:paraId="75F7536C" w14:textId="443431C1" w:rsidR="001D0FD7" w:rsidRDefault="001D0FD7" w:rsidP="001D0FD7">
      <w:pPr>
        <w:spacing w:line="360" w:lineRule="auto"/>
        <w:ind w:firstLine="708"/>
      </w:pPr>
      <w:r>
        <w:t xml:space="preserve">Spółka reguluje terminowo zobowiązania z tytułu: wypłat wynagrodzeń, ZUS, podatków </w:t>
      </w:r>
      <w:r>
        <w:br/>
        <w:t xml:space="preserve">i dostawców. </w:t>
      </w:r>
    </w:p>
    <w:p w14:paraId="21658BE9" w14:textId="7687D782" w:rsidR="00C60BAB" w:rsidRPr="001D0FD7" w:rsidRDefault="00C60BAB" w:rsidP="001D0FD7">
      <w:pPr>
        <w:spacing w:line="360" w:lineRule="auto"/>
        <w:ind w:firstLine="708"/>
      </w:pPr>
      <w:r>
        <w:t xml:space="preserve">Wicestarosta podziękował za przedstawienie informacji. </w:t>
      </w:r>
    </w:p>
    <w:p w14:paraId="326D735B" w14:textId="2BEF3C55" w:rsidR="007F669D" w:rsidRDefault="007F669D" w:rsidP="007F669D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1EA3E381" w14:textId="105B9A9E" w:rsidR="007F669D" w:rsidRDefault="007F669D" w:rsidP="007F669D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13598B">
        <w:rPr>
          <w:bCs/>
        </w:rPr>
        <w:t xml:space="preserve"> </w:t>
      </w:r>
    </w:p>
    <w:p w14:paraId="76DA96EE" w14:textId="3BB65362" w:rsidR="00252E7C" w:rsidRDefault="00252E7C" w:rsidP="007F669D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Przedstawienie sprawozdania finansowo-rzeczowego Gospodarstwa Rolnego Sp. z o.o. w Miętnem za okres od 1 stycznia 2020 r. do 31 grudnia 2020 r. </w:t>
      </w:r>
    </w:p>
    <w:p w14:paraId="250A9859" w14:textId="3F4DEC2E" w:rsidR="007222CD" w:rsidRDefault="00132D31" w:rsidP="007222CD">
      <w:pPr>
        <w:spacing w:line="360" w:lineRule="auto"/>
        <w:ind w:firstLine="708"/>
        <w:rPr>
          <w:i/>
          <w:iCs/>
        </w:rPr>
      </w:pPr>
      <w:r>
        <w:t xml:space="preserve">Pani Teodora Duda główna księgowa Gospodarstwa Rolnego Sp. z o.o. w Miętnem przedstawiła </w:t>
      </w:r>
      <w:r w:rsidR="007222CD" w:rsidRPr="007222CD">
        <w:t xml:space="preserve">sprawozdanie finansowo-rzeczowego Gospodarstwa Rolnego Sp. z o.o. w Miętnem za okres </w:t>
      </w:r>
      <w:r>
        <w:br/>
      </w:r>
      <w:r w:rsidR="007222CD" w:rsidRPr="007222CD">
        <w:t>od 1 stycznia 2020 r. do 31 grudnia 2020 r.</w:t>
      </w:r>
      <w:r>
        <w:t xml:space="preserve"> </w:t>
      </w:r>
      <w:r>
        <w:rPr>
          <w:i/>
          <w:iCs/>
        </w:rPr>
        <w:t xml:space="preserve">Sprawozdanie stanowi załącznik nr </w:t>
      </w:r>
      <w:r w:rsidR="00A34ED2">
        <w:rPr>
          <w:i/>
          <w:iCs/>
        </w:rPr>
        <w:t xml:space="preserve">25 </w:t>
      </w:r>
      <w:r>
        <w:rPr>
          <w:i/>
          <w:iCs/>
        </w:rPr>
        <w:t xml:space="preserve">do protokołu. </w:t>
      </w:r>
    </w:p>
    <w:p w14:paraId="2B6A8112" w14:textId="368D6A0B" w:rsidR="00A34ED2" w:rsidRDefault="00A34ED2" w:rsidP="007222CD">
      <w:pPr>
        <w:spacing w:line="360" w:lineRule="auto"/>
        <w:ind w:firstLine="708"/>
      </w:pPr>
      <w:r>
        <w:t xml:space="preserve">Gospodarstwo prowadzi produkcję roślinną w oparciu o kontrakty 80% zbóż z Centralą Nasienną w Warszawie. Rzepaku 100% z Zakładami Tłuszczowymi w Mosso Radziejowice. Produkcja zwierzęca to produkcja mleka z odstawieniem według umowy do Mleczarni w Garwolinie. Pasze objętościowe suche i objętościowe soczyste dla produkcji zwierzęcej oraz pasze treściwe na bazie własnych pośladów zbożowych produkowane są we własnym zakresie, zakupy minerały, witaminy </w:t>
      </w:r>
      <w:r w:rsidR="00C259E6">
        <w:br/>
      </w:r>
      <w:r>
        <w:t xml:space="preserve">i treściwe CJ dla krów. </w:t>
      </w:r>
    </w:p>
    <w:p w14:paraId="6A29F060" w14:textId="03B6A480" w:rsidR="00225FE9" w:rsidRDefault="00225FE9" w:rsidP="007222CD">
      <w:pPr>
        <w:spacing w:line="360" w:lineRule="auto"/>
        <w:ind w:firstLine="708"/>
      </w:pPr>
      <w:r>
        <w:t xml:space="preserve">W 2020 r. Gospodarstwo wykonało inwestycje i modernizacje ze środków własnych </w:t>
      </w:r>
      <w:r>
        <w:br/>
        <w:t>i otrzymanej subwencji z PFR:</w:t>
      </w:r>
    </w:p>
    <w:p w14:paraId="2C715422" w14:textId="3F9929E1" w:rsidR="00225FE9" w:rsidRDefault="00225FE9" w:rsidP="007222CD">
      <w:pPr>
        <w:spacing w:line="360" w:lineRule="auto"/>
        <w:ind w:firstLine="708"/>
      </w:pPr>
      <w:r>
        <w:t xml:space="preserve">- powiększenie wybiegu dla jałówek, </w:t>
      </w:r>
    </w:p>
    <w:p w14:paraId="71E86BDC" w14:textId="18D0865A" w:rsidR="00225FE9" w:rsidRDefault="00225FE9" w:rsidP="007222CD">
      <w:pPr>
        <w:spacing w:line="360" w:lineRule="auto"/>
        <w:ind w:firstLine="708"/>
      </w:pPr>
      <w:r>
        <w:t xml:space="preserve">- zakup pługa 5 skibowego obrotowego, </w:t>
      </w:r>
    </w:p>
    <w:p w14:paraId="12BEF8C6" w14:textId="230C78EF" w:rsidR="00225FE9" w:rsidRDefault="00225FE9" w:rsidP="007222CD">
      <w:pPr>
        <w:spacing w:line="360" w:lineRule="auto"/>
        <w:ind w:firstLine="708"/>
      </w:pPr>
      <w:r>
        <w:t>- remonty kapitalne :</w:t>
      </w:r>
    </w:p>
    <w:p w14:paraId="30882691" w14:textId="22D1C73A" w:rsidR="00225FE9" w:rsidRPr="001D0FD7" w:rsidRDefault="00225FE9" w:rsidP="00225FE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D0FD7">
        <w:rPr>
          <w:sz w:val="22"/>
          <w:szCs w:val="22"/>
        </w:rPr>
        <w:t xml:space="preserve">kombajnu </w:t>
      </w:r>
      <w:proofErr w:type="spellStart"/>
      <w:r w:rsidRPr="001D0FD7">
        <w:rPr>
          <w:sz w:val="22"/>
          <w:szCs w:val="22"/>
        </w:rPr>
        <w:t>Masey</w:t>
      </w:r>
      <w:proofErr w:type="spellEnd"/>
      <w:r w:rsidRPr="001D0FD7">
        <w:rPr>
          <w:sz w:val="22"/>
          <w:szCs w:val="22"/>
        </w:rPr>
        <w:t xml:space="preserve"> </w:t>
      </w:r>
      <w:proofErr w:type="spellStart"/>
      <w:r w:rsidRPr="001D0FD7">
        <w:rPr>
          <w:sz w:val="22"/>
          <w:szCs w:val="22"/>
        </w:rPr>
        <w:t>Forguson</w:t>
      </w:r>
      <w:proofErr w:type="spellEnd"/>
      <w:r w:rsidRPr="001D0FD7">
        <w:rPr>
          <w:sz w:val="22"/>
          <w:szCs w:val="22"/>
        </w:rPr>
        <w:t xml:space="preserve">, </w:t>
      </w:r>
    </w:p>
    <w:p w14:paraId="08C2D0DE" w14:textId="517B9BB5" w:rsidR="00225FE9" w:rsidRPr="001D0FD7" w:rsidRDefault="00225FE9" w:rsidP="00225FE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D0FD7">
        <w:rPr>
          <w:sz w:val="22"/>
          <w:szCs w:val="22"/>
        </w:rPr>
        <w:t xml:space="preserve">remont silnika ciągnika u-1014, </w:t>
      </w:r>
    </w:p>
    <w:p w14:paraId="60D5F4C0" w14:textId="4970D180" w:rsidR="00225FE9" w:rsidRPr="001D0FD7" w:rsidRDefault="00225FE9" w:rsidP="00225FE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D0FD7">
        <w:rPr>
          <w:sz w:val="22"/>
          <w:szCs w:val="22"/>
        </w:rPr>
        <w:t xml:space="preserve">remont silnika + układ kierowniczy U-914, </w:t>
      </w:r>
    </w:p>
    <w:p w14:paraId="51D9F0C7" w14:textId="4469D7B4" w:rsidR="00225FE9" w:rsidRPr="001D0FD7" w:rsidRDefault="00225FE9" w:rsidP="00225FE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D0FD7">
        <w:rPr>
          <w:sz w:val="22"/>
          <w:szCs w:val="22"/>
        </w:rPr>
        <w:t>remont zgarniacza obornika,</w:t>
      </w:r>
    </w:p>
    <w:p w14:paraId="2B84E397" w14:textId="69D20E6E" w:rsidR="00225FE9" w:rsidRDefault="00225FE9" w:rsidP="00225FE9">
      <w:pPr>
        <w:spacing w:line="360" w:lineRule="auto"/>
        <w:ind w:left="709"/>
      </w:pPr>
      <w:r>
        <w:t xml:space="preserve">- zakup ładowarki KMM 816T, </w:t>
      </w:r>
    </w:p>
    <w:p w14:paraId="3A808607" w14:textId="5CFCC8E7" w:rsidR="00225FE9" w:rsidRDefault="00225FE9" w:rsidP="00225FE9">
      <w:pPr>
        <w:spacing w:line="360" w:lineRule="auto"/>
        <w:ind w:left="709"/>
      </w:pPr>
      <w:r>
        <w:t xml:space="preserve">- zakup kombajnu zbożowego </w:t>
      </w:r>
      <w:proofErr w:type="spellStart"/>
      <w:r>
        <w:t>Nev</w:t>
      </w:r>
      <w:proofErr w:type="spellEnd"/>
      <w:r>
        <w:t xml:space="preserve"> </w:t>
      </w:r>
      <w:proofErr w:type="spellStart"/>
      <w:r>
        <w:t>Holand</w:t>
      </w:r>
      <w:proofErr w:type="spellEnd"/>
      <w:r>
        <w:t xml:space="preserve">. </w:t>
      </w:r>
    </w:p>
    <w:p w14:paraId="68B42AB2" w14:textId="3BB3C012" w:rsidR="001D0FD7" w:rsidRPr="00A34ED2" w:rsidRDefault="001D0FD7" w:rsidP="00225FE9">
      <w:pPr>
        <w:spacing w:line="360" w:lineRule="auto"/>
        <w:ind w:left="709"/>
      </w:pPr>
      <w:r>
        <w:t xml:space="preserve">Wicestarosta podziękował za przedstawienie informacji. </w:t>
      </w:r>
    </w:p>
    <w:p w14:paraId="5CA9BA1B" w14:textId="76558009" w:rsidR="007F669D" w:rsidRDefault="007F669D" w:rsidP="007F669D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19ED601E" w14:textId="428D184B" w:rsidR="007F669D" w:rsidRDefault="007F669D" w:rsidP="007F669D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6</w:t>
      </w:r>
      <w:r w:rsidRPr="0013598B">
        <w:rPr>
          <w:bCs/>
        </w:rPr>
        <w:t xml:space="preserve"> </w:t>
      </w:r>
    </w:p>
    <w:p w14:paraId="3ADD19E7" w14:textId="2350ECB5" w:rsidR="00252E7C" w:rsidRDefault="00252E7C" w:rsidP="007F669D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Podjęcie uchwały w sprawie określenia wytycznych dla Starosty Powiatu Garwolińskiego jako pełnomocnika Powiatu na Zwyczajnym Zgromadzeniu Wspólników Gospodarstwa Rolnego Sp. z o.o. </w:t>
      </w:r>
      <w:r w:rsidR="00A34ED2">
        <w:rPr>
          <w:rFonts w:ascii="Arial" w:hAnsi="Arial" w:cs="Arial"/>
          <w:b/>
          <w:sz w:val="18"/>
          <w:szCs w:val="18"/>
        </w:rPr>
        <w:br/>
      </w:r>
      <w:r w:rsidRPr="005B6FD5">
        <w:rPr>
          <w:rFonts w:ascii="Arial" w:hAnsi="Arial" w:cs="Arial"/>
          <w:b/>
          <w:sz w:val="18"/>
          <w:szCs w:val="18"/>
        </w:rPr>
        <w:t xml:space="preserve">w Miętnem. </w:t>
      </w:r>
    </w:p>
    <w:p w14:paraId="657BD8D0" w14:textId="543770BF" w:rsidR="007222CD" w:rsidRPr="007222CD" w:rsidRDefault="007222CD" w:rsidP="007222CD">
      <w:pPr>
        <w:spacing w:line="360" w:lineRule="auto"/>
        <w:ind w:firstLine="708"/>
      </w:pPr>
      <w:r w:rsidRPr="007222CD">
        <w:t xml:space="preserve">Zarząd </w:t>
      </w:r>
      <w:r w:rsidR="00132D31">
        <w:t xml:space="preserve">jednogłośnie (w głosowaniu brało udział 4 członków Zarządu) </w:t>
      </w:r>
      <w:r w:rsidRPr="007222CD">
        <w:t xml:space="preserve">w drodze uchwały </w:t>
      </w:r>
      <w:r w:rsidR="00132D31">
        <w:br/>
        <w:t xml:space="preserve">Nr 773/181/2021 </w:t>
      </w:r>
      <w:r w:rsidRPr="007222CD">
        <w:t xml:space="preserve">określił wytyczne dla Starosty Powiatu Garwolińskiego jako pełnomocnika Powiatu </w:t>
      </w:r>
      <w:r w:rsidRPr="007222CD">
        <w:lastRenderedPageBreak/>
        <w:t xml:space="preserve">na Zwyczajnym Zgromadzeniu Wspólników Gospodarstwa Rolnego Sp. z o.o. w Miętnem w dniu </w:t>
      </w:r>
      <w:r w:rsidR="00132D31">
        <w:br/>
      </w:r>
      <w:r w:rsidRPr="007222CD">
        <w:t>20 września 2021 r.:</w:t>
      </w:r>
    </w:p>
    <w:p w14:paraId="5B398F28" w14:textId="171EB713" w:rsidR="007222CD" w:rsidRPr="00E175D4" w:rsidRDefault="007222CD" w:rsidP="007222CD">
      <w:pPr>
        <w:spacing w:line="360" w:lineRule="auto"/>
      </w:pPr>
      <w:r w:rsidRPr="00E175D4">
        <w:t xml:space="preserve">- uchwała w sprawie rozpatrzenia i zatwierdzenia sprawozdania Zarządu z działalności Spółki </w:t>
      </w:r>
      <w:r>
        <w:br/>
      </w:r>
      <w:r w:rsidRPr="00E175D4">
        <w:t xml:space="preserve">i zatwierdzenia sprawozdania finansowego za rok obrotowy obejmujący okres od 01.01.2020 r. </w:t>
      </w:r>
      <w:r>
        <w:br/>
      </w:r>
      <w:r w:rsidRPr="00E175D4">
        <w:t>do 31.12.2020 r. – głosowanie za przyjęciem uchwały</w:t>
      </w:r>
      <w:r>
        <w:t>,</w:t>
      </w:r>
    </w:p>
    <w:p w14:paraId="4A35EB70" w14:textId="106212D8" w:rsidR="007222CD" w:rsidRPr="00E175D4" w:rsidRDefault="007222CD" w:rsidP="007222CD">
      <w:pPr>
        <w:spacing w:line="360" w:lineRule="auto"/>
      </w:pPr>
      <w:r>
        <w:t xml:space="preserve">- </w:t>
      </w:r>
      <w:r w:rsidRPr="00E175D4">
        <w:t xml:space="preserve">uchwała w sprawie przekazania zysku netto za okres od 01.01.2020 r. do 31.12.2020 r. w całości </w:t>
      </w:r>
      <w:r>
        <w:br/>
      </w:r>
      <w:r w:rsidRPr="00E175D4">
        <w:t>na kapitał zapasowy Spółki – głosowanie za przyjęciem</w:t>
      </w:r>
      <w:r>
        <w:t xml:space="preserve"> </w:t>
      </w:r>
      <w:r w:rsidRPr="00E175D4">
        <w:t>uchwały</w:t>
      </w:r>
      <w:r>
        <w:t>,</w:t>
      </w:r>
    </w:p>
    <w:p w14:paraId="119615D6" w14:textId="1D79B220" w:rsidR="007222CD" w:rsidRPr="00E175D4" w:rsidRDefault="007222CD" w:rsidP="007222CD">
      <w:pPr>
        <w:spacing w:line="360" w:lineRule="auto"/>
      </w:pPr>
      <w:r>
        <w:t xml:space="preserve">- </w:t>
      </w:r>
      <w:r w:rsidRPr="00E175D4">
        <w:t xml:space="preserve">uchwała w sprawie udzielenia absolutorium członkowi Zarządu Gospodarstwa Rolnego sp. z o.o. </w:t>
      </w:r>
      <w:r>
        <w:br/>
      </w:r>
      <w:r w:rsidRPr="00E175D4">
        <w:t>za rok obrotowy obejmujący okres od 01.01.2020 r. do 31.12.2020 r. – głosowanie za udzieleniem</w:t>
      </w:r>
      <w:r>
        <w:t xml:space="preserve"> </w:t>
      </w:r>
      <w:r w:rsidRPr="00E175D4">
        <w:t xml:space="preserve">absolutorium Panu Krzysztofowi </w:t>
      </w:r>
      <w:proofErr w:type="spellStart"/>
      <w:r w:rsidRPr="00E175D4">
        <w:t>Towalskiemu</w:t>
      </w:r>
      <w:proofErr w:type="spellEnd"/>
      <w:r>
        <w:t>,</w:t>
      </w:r>
    </w:p>
    <w:p w14:paraId="45D066AB" w14:textId="60B33E4E" w:rsidR="007222CD" w:rsidRPr="00E175D4" w:rsidRDefault="007222CD" w:rsidP="007222CD">
      <w:pPr>
        <w:spacing w:line="360" w:lineRule="auto"/>
      </w:pPr>
      <w:r>
        <w:t xml:space="preserve">- </w:t>
      </w:r>
      <w:r w:rsidRPr="00E175D4">
        <w:t xml:space="preserve">uchwała w sprawie udzielenia absolutorium członkowi Rady Nadzorczej z wykonania obowiązków </w:t>
      </w:r>
      <w:r>
        <w:br/>
      </w:r>
      <w:r w:rsidRPr="00E175D4">
        <w:t>za rok obrotowy obejmujący okres od 01.01.2020 r. do 31.12.2020 r. – głosowanie za udzieleniem absolutorium Pani Annie Grażynie Świetlickiej</w:t>
      </w:r>
      <w:r>
        <w:t>,</w:t>
      </w:r>
    </w:p>
    <w:p w14:paraId="66FF833D" w14:textId="576A1784" w:rsidR="007222CD" w:rsidRPr="00E175D4" w:rsidRDefault="007222CD" w:rsidP="007222CD">
      <w:pPr>
        <w:spacing w:line="360" w:lineRule="auto"/>
      </w:pPr>
      <w:r>
        <w:t xml:space="preserve">- </w:t>
      </w:r>
      <w:r w:rsidRPr="00E175D4">
        <w:t xml:space="preserve">uchwała w sprawie udzielenia absolutorium członkowi Rady Nadzorczej z wykonania obowiązków </w:t>
      </w:r>
      <w:r>
        <w:br/>
      </w:r>
      <w:r w:rsidRPr="00E175D4">
        <w:t>za rok obrotowy obejmujący okres od 01.01.2020 r. do 31.12.2020 r. – głosowanie za udzieleniem</w:t>
      </w:r>
      <w:r>
        <w:t xml:space="preserve"> </w:t>
      </w:r>
      <w:r w:rsidRPr="00E175D4">
        <w:t>absolutorium Panu Markowi Wójcickiemu</w:t>
      </w:r>
      <w:r>
        <w:t>,</w:t>
      </w:r>
    </w:p>
    <w:p w14:paraId="735AA22F" w14:textId="1C151359" w:rsidR="007222CD" w:rsidRPr="00E175D4" w:rsidRDefault="007222CD" w:rsidP="007222CD">
      <w:pPr>
        <w:spacing w:line="360" w:lineRule="auto"/>
      </w:pPr>
      <w:r>
        <w:t xml:space="preserve">- </w:t>
      </w:r>
      <w:r w:rsidRPr="00E175D4">
        <w:t xml:space="preserve">uchwała w sprawie udzielenia absolutorium członkowi Rady Nadzorczej z wykonania obowiązków </w:t>
      </w:r>
      <w:r>
        <w:br/>
      </w:r>
      <w:r w:rsidRPr="00E175D4">
        <w:t>za okres od 01.01.2020 r. do 28.02.2020 r. – głosowanie za udzieleniem absolutorium Pani Annie Cicheckiej</w:t>
      </w:r>
      <w:r>
        <w:t>,</w:t>
      </w:r>
    </w:p>
    <w:p w14:paraId="770CDBE8" w14:textId="6DED38A9" w:rsidR="007222CD" w:rsidRDefault="007222CD" w:rsidP="007222CD">
      <w:pPr>
        <w:spacing w:line="360" w:lineRule="auto"/>
      </w:pPr>
      <w:r>
        <w:t xml:space="preserve">- </w:t>
      </w:r>
      <w:r w:rsidRPr="00E175D4">
        <w:t xml:space="preserve">uchwała w sprawie udzielenia absolutorium członkowi Rady Nadzorczej z wykonania obowiązków </w:t>
      </w:r>
      <w:r>
        <w:br/>
      </w:r>
      <w:r w:rsidRPr="00E175D4">
        <w:t>za okres od 21.08.2020 r. do 31.12.2020 r. – głosowanie za udzieleniem absolutorium Panu Damianowi Baranowi.</w:t>
      </w:r>
    </w:p>
    <w:p w14:paraId="40A38D1A" w14:textId="5985D729" w:rsidR="00132D31" w:rsidRPr="00132D31" w:rsidRDefault="00132D31" w:rsidP="007222CD">
      <w:pPr>
        <w:spacing w:line="360" w:lineRule="auto"/>
        <w:rPr>
          <w:i/>
          <w:iCs/>
        </w:rPr>
      </w:pPr>
      <w:r>
        <w:rPr>
          <w:i/>
          <w:iCs/>
        </w:rPr>
        <w:t xml:space="preserve">Uchwała stanowi załącznik nr </w:t>
      </w:r>
      <w:r w:rsidR="00A34ED2">
        <w:rPr>
          <w:i/>
          <w:iCs/>
        </w:rPr>
        <w:t xml:space="preserve">26 </w:t>
      </w:r>
      <w:r>
        <w:rPr>
          <w:i/>
          <w:iCs/>
        </w:rPr>
        <w:t xml:space="preserve">do protokołu. </w:t>
      </w:r>
    </w:p>
    <w:p w14:paraId="02F6577F" w14:textId="3F876539" w:rsidR="007F669D" w:rsidRDefault="007F669D" w:rsidP="007F669D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1CF36D3" w14:textId="15772482" w:rsidR="007F669D" w:rsidRDefault="007F669D" w:rsidP="007F669D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7</w:t>
      </w:r>
      <w:r w:rsidRPr="0013598B">
        <w:rPr>
          <w:bCs/>
        </w:rPr>
        <w:t xml:space="preserve"> </w:t>
      </w:r>
    </w:p>
    <w:p w14:paraId="4F378D0E" w14:textId="6761955B" w:rsidR="00252E7C" w:rsidRDefault="00252E7C" w:rsidP="007F669D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bookmarkStart w:id="16" w:name="_Hlk83286722"/>
      <w:r w:rsidRPr="005B6FD5">
        <w:rPr>
          <w:rFonts w:ascii="Arial" w:hAnsi="Arial" w:cs="Arial"/>
          <w:b/>
          <w:sz w:val="18"/>
          <w:szCs w:val="18"/>
        </w:rPr>
        <w:t xml:space="preserve">Informacja o bieżącej sytuacji SPZOZ w Garwolinie. </w:t>
      </w:r>
    </w:p>
    <w:p w14:paraId="082010C0" w14:textId="1B1B7016" w:rsidR="007222CD" w:rsidRDefault="007868E0" w:rsidP="007222CD">
      <w:pPr>
        <w:spacing w:line="360" w:lineRule="auto"/>
        <w:ind w:firstLine="708"/>
        <w:rPr>
          <w:i/>
          <w:iCs/>
        </w:rPr>
      </w:pPr>
      <w:r>
        <w:t xml:space="preserve">Pan Michał Rękawek Dyrektor </w:t>
      </w:r>
      <w:r w:rsidR="00A34ED2" w:rsidRPr="00840D50">
        <w:rPr>
          <w:lang w:val="ru-RU"/>
        </w:rPr>
        <w:t xml:space="preserve">ds. Administracyjno-Ekonomicznych </w:t>
      </w:r>
      <w:r w:rsidR="00A34ED2">
        <w:t xml:space="preserve">SPZOZ w Garwolinie </w:t>
      </w:r>
      <w:r w:rsidR="007222CD" w:rsidRPr="007222CD">
        <w:t xml:space="preserve">zapoznał </w:t>
      </w:r>
      <w:r>
        <w:t xml:space="preserve">zebranych </w:t>
      </w:r>
      <w:r w:rsidR="007222CD" w:rsidRPr="007222CD">
        <w:t>z informacją o bieżącej sytuacji SPZOZ w Garwolinie.</w:t>
      </w:r>
      <w:r>
        <w:t xml:space="preserve"> </w:t>
      </w:r>
      <w:r w:rsidRPr="00BB4154">
        <w:rPr>
          <w:i/>
          <w:iCs/>
        </w:rPr>
        <w:t xml:space="preserve">Informacja stanowi załącznik nr </w:t>
      </w:r>
      <w:r w:rsidR="00A34ED2">
        <w:rPr>
          <w:i/>
          <w:iCs/>
        </w:rPr>
        <w:t xml:space="preserve">27 </w:t>
      </w:r>
      <w:r w:rsidRPr="00BB4154">
        <w:rPr>
          <w:i/>
          <w:iCs/>
        </w:rPr>
        <w:t xml:space="preserve">do protokołu. </w:t>
      </w:r>
    </w:p>
    <w:p w14:paraId="5AD99530" w14:textId="69593F66" w:rsidR="00670A19" w:rsidRDefault="00670A19" w:rsidP="007222CD">
      <w:pPr>
        <w:spacing w:line="360" w:lineRule="auto"/>
        <w:ind w:firstLine="708"/>
      </w:pPr>
      <w:r>
        <w:t xml:space="preserve">W okresie styczeń-lipiec 2021 r. przychody wyniosły 53.913.288 zł (76,69%) zaplanowanych na rok 2021 przychodów). </w:t>
      </w:r>
    </w:p>
    <w:p w14:paraId="1FE20885" w14:textId="53CF9607" w:rsidR="00670A19" w:rsidRDefault="00670A19" w:rsidP="007222CD">
      <w:pPr>
        <w:spacing w:line="360" w:lineRule="auto"/>
        <w:ind w:firstLine="708"/>
      </w:pPr>
      <w:r>
        <w:t xml:space="preserve">W tym samym okresie koszty wyniosły 57.324.407 zł (77,17% zaplanowanych na rok 2021 kosztów). </w:t>
      </w:r>
    </w:p>
    <w:p w14:paraId="419AE391" w14:textId="36C10428" w:rsidR="00670A19" w:rsidRDefault="00670A19" w:rsidP="00670A19">
      <w:pPr>
        <w:spacing w:line="360" w:lineRule="auto"/>
        <w:ind w:firstLine="708"/>
      </w:pPr>
      <w:r>
        <w:t xml:space="preserve">Wynik za okres styczeń-lipiec 2021 r. jest ujemny (strata) i wynosi 3.411.119 zł (85,56% zaplanowanego na rok 2021 wyniku) przy amortyzacji wynoszącej 2.503.831 zł. Strata jest wyższa </w:t>
      </w:r>
      <w:r>
        <w:br/>
        <w:t xml:space="preserve">od amortyzacji o 907.288 zł. </w:t>
      </w:r>
    </w:p>
    <w:p w14:paraId="06A7B1CB" w14:textId="71295CCA" w:rsidR="00A34ED2" w:rsidRDefault="0056047B" w:rsidP="007222CD">
      <w:pPr>
        <w:spacing w:line="360" w:lineRule="auto"/>
        <w:ind w:firstLine="708"/>
      </w:pPr>
      <w:r>
        <w:t xml:space="preserve">Wykonanie ryczałtu Podstawowego Szpitalnego Zabezpieczenia w okresie I-VIII 2021 r. wyniosło 82,46%. </w:t>
      </w:r>
    </w:p>
    <w:p w14:paraId="13969F4A" w14:textId="23879114" w:rsidR="0056047B" w:rsidRDefault="0056047B" w:rsidP="007222CD">
      <w:pPr>
        <w:spacing w:line="360" w:lineRule="auto"/>
        <w:ind w:firstLine="708"/>
      </w:pPr>
      <w:r>
        <w:lastRenderedPageBreak/>
        <w:t>Wykonanie świadczeń odrębnie finansowanych w ramach Podstawowego Szpitalnego Zabezpieczenia w okresie I-VIII 2021 r. wyniosło 85,78%, w tym m. in.:</w:t>
      </w:r>
    </w:p>
    <w:p w14:paraId="22D56164" w14:textId="1E446E89" w:rsidR="0056047B" w:rsidRDefault="0056047B" w:rsidP="0056047B">
      <w:pPr>
        <w:spacing w:line="360" w:lineRule="auto"/>
      </w:pPr>
      <w:r>
        <w:t xml:space="preserve">- oddział pediatryczny – 89,33%, </w:t>
      </w:r>
    </w:p>
    <w:p w14:paraId="42514241" w14:textId="74F07FAF" w:rsidR="0056047B" w:rsidRDefault="0056047B" w:rsidP="0056047B">
      <w:pPr>
        <w:spacing w:line="360" w:lineRule="auto"/>
      </w:pPr>
      <w:r>
        <w:t xml:space="preserve">- oddział noworodkowy – 79,12%, </w:t>
      </w:r>
    </w:p>
    <w:p w14:paraId="495F4E04" w14:textId="4EE2BDFB" w:rsidR="0056047B" w:rsidRDefault="0056047B" w:rsidP="0056047B">
      <w:pPr>
        <w:spacing w:line="360" w:lineRule="auto"/>
      </w:pPr>
      <w:r>
        <w:t>- oddział ginekologiczno-położniczy</w:t>
      </w:r>
      <w:r w:rsidR="00670A19">
        <w:t xml:space="preserve"> – 82,72%, </w:t>
      </w:r>
    </w:p>
    <w:p w14:paraId="6B9F26B0" w14:textId="4A432C66" w:rsidR="00670A19" w:rsidRDefault="00670A19" w:rsidP="0056047B">
      <w:pPr>
        <w:spacing w:line="360" w:lineRule="auto"/>
      </w:pPr>
      <w:r>
        <w:t xml:space="preserve">- oddział chirurgii urazowo-ortopedycznej (zabiegi endoprotezoplastyki biodra i kolan) – 89,64%, </w:t>
      </w:r>
    </w:p>
    <w:p w14:paraId="0E0B1408" w14:textId="27EB7A8A" w:rsidR="00670A19" w:rsidRDefault="00670A19" w:rsidP="0056047B">
      <w:pPr>
        <w:spacing w:line="360" w:lineRule="auto"/>
      </w:pPr>
      <w:r>
        <w:t xml:space="preserve">- badania kosztochłonne – 95,11 zł. </w:t>
      </w:r>
    </w:p>
    <w:p w14:paraId="0FC8B975" w14:textId="12D07473" w:rsidR="00670A19" w:rsidRDefault="00670A19" w:rsidP="0056047B">
      <w:pPr>
        <w:spacing w:line="360" w:lineRule="auto"/>
      </w:pPr>
      <w:r>
        <w:tab/>
        <w:t xml:space="preserve">Wykonanie umów spoza Podstawowego Szpitalnego Zabezpieczenia w okresie I-VIII 2021 r. wyniosło 136,89%, w tym m. in.: </w:t>
      </w:r>
    </w:p>
    <w:p w14:paraId="6210143A" w14:textId="6DD58746" w:rsidR="00670A19" w:rsidRDefault="00670A19" w:rsidP="0056047B">
      <w:pPr>
        <w:spacing w:line="360" w:lineRule="auto"/>
      </w:pPr>
      <w:r>
        <w:t xml:space="preserve">- oddział kardiologiczny – 163,96%, </w:t>
      </w:r>
    </w:p>
    <w:p w14:paraId="33B370A8" w14:textId="5B4E6D4F" w:rsidR="00670A19" w:rsidRDefault="00670A19" w:rsidP="0056047B">
      <w:pPr>
        <w:spacing w:line="360" w:lineRule="auto"/>
      </w:pPr>
      <w:r>
        <w:t xml:space="preserve">- fizjoterapia ambulatoryjna – 122,88%, </w:t>
      </w:r>
    </w:p>
    <w:p w14:paraId="6AC44989" w14:textId="3F79BE27" w:rsidR="00670A19" w:rsidRDefault="00670A19" w:rsidP="0056047B">
      <w:pPr>
        <w:spacing w:line="360" w:lineRule="auto"/>
      </w:pPr>
      <w:r>
        <w:t xml:space="preserve">- psychiatria i leczenie uzależnień – 84,92%, </w:t>
      </w:r>
    </w:p>
    <w:p w14:paraId="3C80AAF8" w14:textId="734EA2AA" w:rsidR="00670A19" w:rsidRDefault="00670A19" w:rsidP="0056047B">
      <w:pPr>
        <w:spacing w:line="360" w:lineRule="auto"/>
      </w:pPr>
      <w:r>
        <w:t xml:space="preserve">- stomatologia – 71,83%. </w:t>
      </w:r>
    </w:p>
    <w:p w14:paraId="2AC34367" w14:textId="2DA65718" w:rsidR="00670A19" w:rsidRDefault="00670A19" w:rsidP="0056047B">
      <w:pPr>
        <w:spacing w:line="360" w:lineRule="auto"/>
      </w:pPr>
      <w:r>
        <w:tab/>
        <w:t xml:space="preserve">Na wykonanie umów z NFZ duże znaczenie miała III fala epidemii koronawirusa </w:t>
      </w:r>
      <w:r>
        <w:br/>
        <w:t xml:space="preserve">SARS-CoV-2 oraz znaczne zmniejszenie ilości porodów. </w:t>
      </w:r>
    </w:p>
    <w:p w14:paraId="6167F37B" w14:textId="0843A29F" w:rsidR="00670A19" w:rsidRPr="00A34ED2" w:rsidRDefault="00670A19" w:rsidP="0056047B">
      <w:pPr>
        <w:spacing w:line="360" w:lineRule="auto"/>
      </w:pPr>
      <w:r>
        <w:tab/>
        <w:t xml:space="preserve">Wicestarosta podziękował za przedstawienie informacji. </w:t>
      </w:r>
    </w:p>
    <w:bookmarkEnd w:id="16"/>
    <w:p w14:paraId="25ABB1FB" w14:textId="46D7AF91" w:rsidR="007F669D" w:rsidRDefault="007F669D" w:rsidP="007F669D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sz w:val="18"/>
          <w:szCs w:val="18"/>
        </w:rPr>
      </w:pPr>
    </w:p>
    <w:p w14:paraId="0658F770" w14:textId="74177D19" w:rsidR="007F669D" w:rsidRDefault="007F669D" w:rsidP="007F669D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>
        <w:rPr>
          <w:rFonts w:ascii="Arial" w:hAnsi="Arial" w:cs="Arial"/>
          <w:b/>
          <w:sz w:val="18"/>
          <w:szCs w:val="18"/>
          <w:u w:val="single"/>
        </w:rPr>
        <w:t>8</w:t>
      </w:r>
      <w:r w:rsidRPr="0013598B">
        <w:rPr>
          <w:bCs/>
        </w:rPr>
        <w:t xml:space="preserve"> </w:t>
      </w:r>
    </w:p>
    <w:p w14:paraId="212B3FA2" w14:textId="20F5CC0C" w:rsidR="00252E7C" w:rsidRPr="005B6FD5" w:rsidRDefault="00252E7C" w:rsidP="007F669D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B6FD5">
        <w:rPr>
          <w:rFonts w:ascii="Arial" w:hAnsi="Arial" w:cs="Arial"/>
          <w:b/>
          <w:sz w:val="18"/>
          <w:szCs w:val="18"/>
        </w:rPr>
        <w:t xml:space="preserve">Rozpatrzenie wniosku Dyrektora SPZOZ w Garwolinie w sprawie wyrażenia zgody na zbycie aktywów trwałych przez Samodzielny Publiczny Zakład Opieki Zdrowotnej w Garwolinie. </w:t>
      </w:r>
    </w:p>
    <w:p w14:paraId="2CEB51CB" w14:textId="0AC3BC8D" w:rsidR="00BB4154" w:rsidRPr="00BB4154" w:rsidRDefault="00BB4154" w:rsidP="00BB4154">
      <w:pPr>
        <w:suppressAutoHyphens/>
        <w:autoSpaceDE/>
        <w:autoSpaceDN/>
        <w:adjustRightInd/>
        <w:spacing w:line="360" w:lineRule="auto"/>
        <w:ind w:firstLine="708"/>
        <w:rPr>
          <w:bCs/>
        </w:rPr>
      </w:pPr>
      <w:r>
        <w:t xml:space="preserve">Pan Mirosław Walicki poinformował, że Dyrektor SPZOZ w Garwolinie zwrócił się </w:t>
      </w:r>
      <w:r>
        <w:br/>
        <w:t xml:space="preserve">z wnioskiem o wyrażenie zgody przez Zarząd Powiatu </w:t>
      </w:r>
      <w:r w:rsidRPr="00BB4154">
        <w:rPr>
          <w:bCs/>
        </w:rPr>
        <w:t xml:space="preserve">na zbycie aktywów trwałych przez Samodzielny Publiczny Zakład Opieki Zdrowotnej w Garwolinie. </w:t>
      </w:r>
    </w:p>
    <w:p w14:paraId="21885A6F" w14:textId="1EAF1F3B" w:rsidR="007222CD" w:rsidRPr="00BB4154" w:rsidRDefault="007222CD" w:rsidP="007222CD">
      <w:pPr>
        <w:spacing w:line="360" w:lineRule="auto"/>
        <w:ind w:firstLine="708"/>
        <w:rPr>
          <w:i/>
          <w:iCs/>
        </w:rPr>
      </w:pPr>
      <w:r w:rsidRPr="007222CD">
        <w:t xml:space="preserve">Zarząd </w:t>
      </w:r>
      <w:r w:rsidR="00BB4154">
        <w:t xml:space="preserve">jednogłośnie (w głosowaniu brało udział 4 członków Zarządu) podjął uchwałę </w:t>
      </w:r>
      <w:r w:rsidR="00BB4154">
        <w:br/>
        <w:t xml:space="preserve">Nr 774/182/2021 </w:t>
      </w:r>
      <w:r w:rsidRPr="007222CD">
        <w:t xml:space="preserve">wyrażając zgodę na zbycie aktywów trwałych przez Samodzielny Publiczny Zakład Opieki Zdrowotnej w Garwolinie, tj. aparatu do elektrokoagulacji – noża wodnego oraz samochodu osobowego, rok produkcji 1997. </w:t>
      </w:r>
      <w:r w:rsidR="00BB4154">
        <w:rPr>
          <w:i/>
          <w:iCs/>
        </w:rPr>
        <w:t xml:space="preserve">Uchwała stanowi załącznik nr </w:t>
      </w:r>
      <w:r w:rsidR="00A34ED2">
        <w:rPr>
          <w:i/>
          <w:iCs/>
        </w:rPr>
        <w:t xml:space="preserve">28 </w:t>
      </w:r>
      <w:r w:rsidR="00BB4154">
        <w:rPr>
          <w:i/>
          <w:iCs/>
        </w:rPr>
        <w:t xml:space="preserve">do protokołu. </w:t>
      </w:r>
    </w:p>
    <w:p w14:paraId="672827F4" w14:textId="77777777" w:rsidR="007A2673" w:rsidRPr="00AF7EB5" w:rsidRDefault="007A2673" w:rsidP="007A2673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A919BED" w14:textId="07F27871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 xml:space="preserve">Ad. </w:t>
      </w:r>
      <w:r w:rsidR="007F669D">
        <w:rPr>
          <w:rFonts w:ascii="Arial" w:hAnsi="Arial" w:cs="Arial"/>
          <w:b/>
          <w:sz w:val="18"/>
          <w:szCs w:val="18"/>
          <w:u w:val="single"/>
        </w:rPr>
        <w:t>19</w:t>
      </w:r>
    </w:p>
    <w:p w14:paraId="0F17963D" w14:textId="77777777" w:rsidR="007A2673" w:rsidRDefault="007A2673" w:rsidP="007A2673">
      <w:pPr>
        <w:spacing w:line="360" w:lineRule="auto"/>
        <w:ind w:firstLine="708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16EB4C0C" w14:textId="77777777" w:rsidR="007A2673" w:rsidRDefault="007A2673" w:rsidP="007A2673">
      <w:pPr>
        <w:spacing w:line="360" w:lineRule="auto"/>
        <w:ind w:firstLine="708"/>
      </w:pPr>
      <w:r>
        <w:t xml:space="preserve">W tym punkcie nikt nie zabrał głosu. </w:t>
      </w:r>
    </w:p>
    <w:p w14:paraId="033C2EDA" w14:textId="6123E0C4" w:rsidR="007A2673" w:rsidRPr="003306B7" w:rsidRDefault="00252E7C" w:rsidP="007A2673">
      <w:pPr>
        <w:spacing w:line="360" w:lineRule="auto"/>
      </w:pPr>
      <w:r>
        <w:t>Wices</w:t>
      </w:r>
      <w:r w:rsidR="007A2673" w:rsidRPr="003306B7">
        <w:t xml:space="preserve">tarosta o godzinie </w:t>
      </w:r>
      <w:r w:rsidR="007A2673">
        <w:t>18</w:t>
      </w:r>
      <w:r>
        <w:rPr>
          <w:vertAlign w:val="superscript"/>
        </w:rPr>
        <w:t>25</w:t>
      </w:r>
      <w:r w:rsidR="007A2673" w:rsidRPr="003306B7">
        <w:rPr>
          <w:vertAlign w:val="superscript"/>
        </w:rPr>
        <w:t xml:space="preserve"> </w:t>
      </w:r>
      <w:r w:rsidR="007A2673" w:rsidRPr="003306B7">
        <w:t xml:space="preserve">zakończył posiedzenie. </w:t>
      </w:r>
    </w:p>
    <w:p w14:paraId="36DE25D5" w14:textId="77777777" w:rsidR="007A2673" w:rsidRDefault="007A2673" w:rsidP="007A2673">
      <w:pPr>
        <w:rPr>
          <w:sz w:val="12"/>
          <w:szCs w:val="12"/>
        </w:rPr>
      </w:pPr>
    </w:p>
    <w:p w14:paraId="035E1E8C" w14:textId="77777777" w:rsidR="007A2673" w:rsidRDefault="007A2673" w:rsidP="007A2673">
      <w:pPr>
        <w:rPr>
          <w:sz w:val="12"/>
          <w:szCs w:val="12"/>
        </w:rPr>
      </w:pPr>
      <w:r w:rsidRPr="005528F9">
        <w:rPr>
          <w:sz w:val="12"/>
          <w:szCs w:val="12"/>
        </w:rPr>
        <w:t>Protokołował</w:t>
      </w:r>
      <w:r>
        <w:rPr>
          <w:sz w:val="12"/>
          <w:szCs w:val="12"/>
        </w:rPr>
        <w:t>a</w:t>
      </w:r>
      <w:r w:rsidRPr="005528F9">
        <w:rPr>
          <w:sz w:val="12"/>
          <w:szCs w:val="12"/>
        </w:rPr>
        <w:t>:</w:t>
      </w:r>
    </w:p>
    <w:p w14:paraId="4CC693E3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Katarzyna Patkowska-Winiarek </w:t>
      </w:r>
    </w:p>
    <w:p w14:paraId="792439B0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inspektor Wydziału OA  </w:t>
      </w:r>
    </w:p>
    <w:p w14:paraId="7DC6070D" w14:textId="5A924B98" w:rsidR="007A2673" w:rsidRDefault="00252E7C" w:rsidP="007A2673">
      <w:pPr>
        <w:spacing w:line="276" w:lineRule="auto"/>
        <w:ind w:left="5664" w:firstLine="708"/>
        <w:rPr>
          <w:i/>
          <w:iCs/>
        </w:rPr>
      </w:pPr>
      <w:r>
        <w:rPr>
          <w:iCs/>
        </w:rPr>
        <w:t>WICE</w:t>
      </w:r>
      <w:r w:rsidR="007A2673">
        <w:rPr>
          <w:iCs/>
        </w:rPr>
        <w:t>STAROSTA</w:t>
      </w:r>
    </w:p>
    <w:p w14:paraId="31097024" w14:textId="77777777" w:rsidR="007A2673" w:rsidRDefault="007A2673" w:rsidP="007A2673">
      <w:pPr>
        <w:spacing w:line="360" w:lineRule="auto"/>
        <w:ind w:left="5664"/>
        <w:rPr>
          <w:i/>
          <w:iCs/>
        </w:rPr>
      </w:pPr>
    </w:p>
    <w:p w14:paraId="4A6C89DB" w14:textId="7C23AB1B" w:rsidR="00A2477E" w:rsidRDefault="007222CD" w:rsidP="00E63930">
      <w:pPr>
        <w:spacing w:line="360" w:lineRule="auto"/>
        <w:ind w:left="5664" w:firstLine="708"/>
      </w:pPr>
      <w:r>
        <w:rPr>
          <w:i/>
          <w:iCs/>
        </w:rPr>
        <w:t xml:space="preserve">  </w:t>
      </w:r>
      <w:r w:rsidR="007A2673">
        <w:rPr>
          <w:i/>
          <w:iCs/>
        </w:rPr>
        <w:t>M</w:t>
      </w:r>
      <w:r w:rsidR="00252E7C">
        <w:rPr>
          <w:i/>
          <w:iCs/>
        </w:rPr>
        <w:t xml:space="preserve">arek </w:t>
      </w:r>
      <w:proofErr w:type="spellStart"/>
      <w:r w:rsidR="00252E7C">
        <w:rPr>
          <w:i/>
          <w:iCs/>
        </w:rPr>
        <w:t>Ziędalski</w:t>
      </w:r>
      <w:proofErr w:type="spellEnd"/>
      <w:r w:rsidR="00252E7C">
        <w:rPr>
          <w:i/>
          <w:iCs/>
        </w:rPr>
        <w:t xml:space="preserve"> </w:t>
      </w:r>
    </w:p>
    <w:sectPr w:rsidR="00A2477E" w:rsidSect="00455547">
      <w:footerReference w:type="default" r:id="rId7"/>
      <w:pgSz w:w="11906" w:h="16838"/>
      <w:pgMar w:top="127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7329" w14:textId="77777777" w:rsidR="00DF60DC" w:rsidRDefault="00DF60DC">
      <w:r>
        <w:separator/>
      </w:r>
    </w:p>
  </w:endnote>
  <w:endnote w:type="continuationSeparator" w:id="0">
    <w:p w14:paraId="02C55807" w14:textId="77777777" w:rsidR="00DF60DC" w:rsidRDefault="00DF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68FFC7F" w14:textId="77777777" w:rsidR="003C2E02" w:rsidRDefault="00981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D655FF" w14:textId="77777777" w:rsidR="003C2E02" w:rsidRDefault="00DF6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01DC" w14:textId="77777777" w:rsidR="00DF60DC" w:rsidRDefault="00DF60DC">
      <w:r>
        <w:separator/>
      </w:r>
    </w:p>
  </w:footnote>
  <w:footnote w:type="continuationSeparator" w:id="0">
    <w:p w14:paraId="24ED1CC3" w14:textId="77777777" w:rsidR="00DF60DC" w:rsidRDefault="00DF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3B0FB9"/>
    <w:multiLevelType w:val="hybridMultilevel"/>
    <w:tmpl w:val="A47EEE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3"/>
    <w:rsid w:val="00004DC0"/>
    <w:rsid w:val="000A6D23"/>
    <w:rsid w:val="00120248"/>
    <w:rsid w:val="00132D31"/>
    <w:rsid w:val="001D0FD7"/>
    <w:rsid w:val="00207C3D"/>
    <w:rsid w:val="00225FE9"/>
    <w:rsid w:val="00252E7C"/>
    <w:rsid w:val="0030406B"/>
    <w:rsid w:val="003159DE"/>
    <w:rsid w:val="003170C2"/>
    <w:rsid w:val="0038435B"/>
    <w:rsid w:val="003E5585"/>
    <w:rsid w:val="004507CD"/>
    <w:rsid w:val="00543310"/>
    <w:rsid w:val="0056047B"/>
    <w:rsid w:val="00584C9F"/>
    <w:rsid w:val="005B6FD5"/>
    <w:rsid w:val="00670A19"/>
    <w:rsid w:val="006B77DA"/>
    <w:rsid w:val="007222CD"/>
    <w:rsid w:val="007236FB"/>
    <w:rsid w:val="007868E0"/>
    <w:rsid w:val="007A2673"/>
    <w:rsid w:val="007F669D"/>
    <w:rsid w:val="0098164A"/>
    <w:rsid w:val="009F5EBD"/>
    <w:rsid w:val="00A2477E"/>
    <w:rsid w:val="00A34ED2"/>
    <w:rsid w:val="00A5494F"/>
    <w:rsid w:val="00BB4154"/>
    <w:rsid w:val="00C259E6"/>
    <w:rsid w:val="00C60BAB"/>
    <w:rsid w:val="00C95ADA"/>
    <w:rsid w:val="00CF5A2C"/>
    <w:rsid w:val="00D04F46"/>
    <w:rsid w:val="00D74BEC"/>
    <w:rsid w:val="00DA7B23"/>
    <w:rsid w:val="00DF60DC"/>
    <w:rsid w:val="00E63930"/>
    <w:rsid w:val="00F1658A"/>
    <w:rsid w:val="00F4463C"/>
    <w:rsid w:val="00F54DF1"/>
    <w:rsid w:val="00FA4315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1FBF"/>
  <w15:chartTrackingRefBased/>
  <w15:docId w15:val="{A3CAA1C8-384E-42E0-ACB4-BA15DE0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A2673"/>
    <w:pPr>
      <w:keepNext/>
      <w:numPr>
        <w:numId w:val="1"/>
      </w:numPr>
      <w:suppressAutoHyphens/>
      <w:autoSpaceDE/>
      <w:autoSpaceDN/>
      <w:adjustRightInd/>
      <w:spacing w:before="240" w:after="60" w:line="100" w:lineRule="atLeast"/>
      <w:jc w:val="left"/>
      <w:outlineLvl w:val="3"/>
    </w:pPr>
    <w:rPr>
      <w:rFonts w:ascii="Calibri" w:hAnsi="Calibri" w:cs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A267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A2673"/>
    <w:pPr>
      <w:suppressLineNumbers/>
      <w:tabs>
        <w:tab w:val="center" w:pos="4819"/>
        <w:tab w:val="right" w:pos="9638"/>
      </w:tabs>
      <w:suppressAutoHyphens/>
      <w:autoSpaceDE/>
      <w:autoSpaceDN/>
      <w:adjustRightInd/>
      <w:spacing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A2673"/>
    <w:pPr>
      <w:suppressAutoHyphens/>
      <w:autoSpaceDE/>
      <w:autoSpaceDN/>
      <w:adjustRightInd/>
      <w:spacing w:after="120"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222CD"/>
    <w:pPr>
      <w:widowControl w:val="0"/>
      <w:suppressAutoHyphens/>
      <w:autoSpaceDE/>
      <w:autoSpaceDN/>
      <w:adjustRightInd/>
      <w:ind w:left="720"/>
      <w:contextualSpacing/>
      <w:jc w:val="left"/>
    </w:pPr>
    <w:rPr>
      <w:rFonts w:eastAsia="Lucida Sans Unicode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3366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32</cp:revision>
  <cp:lastPrinted>2021-10-06T10:11:00Z</cp:lastPrinted>
  <dcterms:created xsi:type="dcterms:W3CDTF">2021-09-22T11:07:00Z</dcterms:created>
  <dcterms:modified xsi:type="dcterms:W3CDTF">2021-10-06T10:12:00Z</dcterms:modified>
</cp:coreProperties>
</file>