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14" w:rsidRPr="009A6D57" w:rsidRDefault="00273D14" w:rsidP="00D11C18">
      <w:pPr>
        <w:keepNext/>
        <w:spacing w:before="120" w:after="120" w:line="360" w:lineRule="auto"/>
        <w:ind w:left="2832"/>
        <w:rPr>
          <w:rFonts w:cs="Arial"/>
          <w:b/>
          <w:bCs/>
          <w:sz w:val="24"/>
          <w:szCs w:val="24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11C18">
        <w:rPr>
          <w:color w:val="000000"/>
          <w:u w:color="000000"/>
        </w:rPr>
        <w:t xml:space="preserve"> </w:t>
      </w:r>
      <w:r w:rsidR="009A6D57">
        <w:rPr>
          <w:rFonts w:cs="Arial"/>
          <w:b/>
          <w:bCs/>
          <w:sz w:val="24"/>
          <w:szCs w:val="24"/>
        </w:rPr>
        <w:t xml:space="preserve">Ankieta - </w:t>
      </w:r>
      <w:r w:rsidR="00193314" w:rsidRPr="009A6D57">
        <w:rPr>
          <w:rFonts w:cs="Arial"/>
          <w:b/>
          <w:bCs/>
          <w:sz w:val="24"/>
          <w:szCs w:val="24"/>
        </w:rPr>
        <w:t>FORMULARZ KONSULTACYJNY</w:t>
      </w:r>
    </w:p>
    <w:p w:rsidR="00193314" w:rsidRPr="009A6D57" w:rsidRDefault="00193314" w:rsidP="0019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9A6D57">
        <w:rPr>
          <w:rFonts w:cs="Arial"/>
          <w:sz w:val="24"/>
          <w:szCs w:val="24"/>
        </w:rPr>
        <w:t>PROJEKTU STRATEGII TERYTORIALNEJ PARTNERSTWA POŁUDNIOWO-WSCHODNIEGO PODLASIA</w:t>
      </w:r>
    </w:p>
    <w:p w:rsidR="00D454DC" w:rsidRDefault="00193314" w:rsidP="00D454DC">
      <w:pPr>
        <w:spacing w:after="0"/>
      </w:pPr>
      <w:r w:rsidRPr="009A6D57">
        <w:rPr>
          <w:rFonts w:cs="Arial"/>
          <w:sz w:val="24"/>
          <w:szCs w:val="24"/>
        </w:rPr>
        <w:t>Wypełnion</w:t>
      </w:r>
      <w:r w:rsidR="009A6D57">
        <w:rPr>
          <w:rFonts w:cs="Arial"/>
          <w:sz w:val="24"/>
          <w:szCs w:val="24"/>
        </w:rPr>
        <w:t>ą Ankietę -</w:t>
      </w:r>
      <w:r w:rsidRPr="009A6D57">
        <w:rPr>
          <w:rFonts w:cs="Arial"/>
          <w:sz w:val="24"/>
          <w:szCs w:val="24"/>
        </w:rPr>
        <w:t xml:space="preserve"> Formularz konsultacyjny zawierający opinie/uwagi do projektu STRATEGII TERYTORIALNEJ PARTNERSTWA POŁUDNIOWO-WSCHODNIEGO PODLASIA należy złożyć osobiście w sekretariacie </w:t>
      </w:r>
      <w:r w:rsidR="00D454DC">
        <w:t>osobiście w sekretariacie Starostwa Powiatowego w Hajnówce - pokój nr 19, przesłać pocztą elektroniczną na adres e-mail: promocja@powiat.hajnowka.pl lub pocztą tradycyjną na adres: Starostwo Powiatowe w Hajnówce, ul. Aleksego Zina 1, 17-200 Hajnówka.</w:t>
      </w:r>
    </w:p>
    <w:p w:rsidR="00193314" w:rsidRPr="009A6D57" w:rsidRDefault="00193314" w:rsidP="0019331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11C18" w:rsidRDefault="00193314" w:rsidP="00D11C18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6D57">
        <w:rPr>
          <w:rFonts w:cs="Arial"/>
          <w:sz w:val="24"/>
          <w:szCs w:val="24"/>
        </w:rPr>
        <w:t xml:space="preserve">W zależności od wybranej formy komunikacji w tytule wiadomości e-mail lub na kopercie należy dopisać: </w:t>
      </w:r>
      <w:r w:rsidRPr="009A6D57">
        <w:rPr>
          <w:rFonts w:cs="Arial"/>
          <w:b/>
          <w:bCs/>
          <w:sz w:val="24"/>
          <w:szCs w:val="24"/>
          <w:u w:val="single"/>
        </w:rPr>
        <w:t>„Konsultacje społeczne projektu Strategii”</w:t>
      </w:r>
      <w:r w:rsidRPr="009A6D57">
        <w:rPr>
          <w:rFonts w:cs="Arial"/>
          <w:sz w:val="24"/>
          <w:szCs w:val="24"/>
        </w:rPr>
        <w:t>.</w:t>
      </w:r>
      <w:r w:rsidR="00143479" w:rsidRPr="00143479">
        <w:rPr>
          <w:rFonts w:cs="Arial"/>
          <w:b/>
          <w:bCs/>
          <w:sz w:val="24"/>
          <w:szCs w:val="24"/>
        </w:rPr>
        <w:t xml:space="preserve"> </w:t>
      </w:r>
    </w:p>
    <w:p w:rsidR="00D11C18" w:rsidRDefault="00D11C18" w:rsidP="00D11C18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43479">
        <w:rPr>
          <w:rFonts w:cs="Arial"/>
          <w:b/>
          <w:bCs/>
          <w:sz w:val="24"/>
          <w:szCs w:val="24"/>
        </w:rPr>
        <w:t>DANE ZG</w:t>
      </w:r>
      <w:r w:rsidRPr="009A6D57">
        <w:rPr>
          <w:rFonts w:cs="Arial"/>
          <w:b/>
          <w:bCs/>
          <w:sz w:val="24"/>
          <w:szCs w:val="24"/>
        </w:rPr>
        <w:t xml:space="preserve">ŁASZAJĄCEGO:                </w:t>
      </w:r>
      <w:r w:rsidRPr="009A6D57">
        <w:rPr>
          <w:rFonts w:cs="Arial"/>
          <w:sz w:val="24"/>
          <w:szCs w:val="24"/>
        </w:rPr>
        <w:t xml:space="preserve"> </w:t>
      </w:r>
      <w:r w:rsidRPr="009A6D57">
        <w:rPr>
          <w:rFonts w:cs="Arial"/>
          <w:b/>
          <w:bCs/>
          <w:sz w:val="24"/>
          <w:szCs w:val="24"/>
        </w:rPr>
        <w:t>OSOBA FIZYCZNA    INSTYTUCJA</w:t>
      </w:r>
    </w:p>
    <w:p w:rsidR="00D11C18" w:rsidRDefault="00D11C18" w:rsidP="00D11C18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143479" w:rsidRDefault="00143479" w:rsidP="00193314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6875"/>
        <w:tblW w:w="10200" w:type="dxa"/>
        <w:tblLayout w:type="fixed"/>
        <w:tblLook w:val="0000"/>
      </w:tblPr>
      <w:tblGrid>
        <w:gridCol w:w="3353"/>
        <w:gridCol w:w="6847"/>
      </w:tblGrid>
      <w:tr w:rsidR="00D11C18" w:rsidRPr="009A6D57" w:rsidTr="00D11C18">
        <w:trPr>
          <w:trHeight w:val="57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A6D57">
              <w:rPr>
                <w:rFonts w:cs="Arial"/>
                <w:b/>
                <w:bCs/>
                <w:sz w:val="24"/>
                <w:szCs w:val="24"/>
                <w:lang w:val="en-US"/>
              </w:rPr>
              <w:t>IMI</w:t>
            </w:r>
            <w:r w:rsidRPr="009A6D57">
              <w:rPr>
                <w:rFonts w:cs="Arial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11C18" w:rsidRPr="009A6D57" w:rsidTr="00D11C18">
        <w:trPr>
          <w:trHeight w:val="57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A6D57">
              <w:rPr>
                <w:rFonts w:cs="Arial"/>
                <w:b/>
                <w:bCs/>
                <w:sz w:val="24"/>
                <w:szCs w:val="24"/>
                <w:lang w:val="en-US"/>
              </w:rPr>
              <w:t>NAZWA INSTYTUCJI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11C18" w:rsidRPr="009A6D57" w:rsidTr="00D11C18">
        <w:trPr>
          <w:trHeight w:val="57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A6D57">
              <w:rPr>
                <w:rFonts w:cs="Arial"/>
                <w:b/>
                <w:bCs/>
                <w:sz w:val="24"/>
                <w:szCs w:val="24"/>
                <w:lang w:val="en-US"/>
              </w:rPr>
              <w:t>ADRES KORESPONDENCYJNY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11C18" w:rsidRPr="009A6D57" w:rsidTr="00D11C18">
        <w:trPr>
          <w:trHeight w:val="57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A6D57">
              <w:rPr>
                <w:rFonts w:cs="Arial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11C18" w:rsidRPr="009A6D57" w:rsidTr="00D11C18">
        <w:trPr>
          <w:trHeight w:val="57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A6D57">
              <w:rPr>
                <w:rFonts w:cs="Arial"/>
                <w:b/>
                <w:bCs/>
                <w:sz w:val="24"/>
                <w:szCs w:val="24"/>
                <w:lang w:val="en-US"/>
              </w:rPr>
              <w:t>Telefon/Faks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11C18" w:rsidRPr="009A6D57" w:rsidRDefault="00D11C18" w:rsidP="00D11C18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F95F46" w:rsidRDefault="00193314" w:rsidP="0019331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mallCaps/>
          <w:sz w:val="24"/>
          <w:szCs w:val="24"/>
          <w:lang w:val="en-US"/>
        </w:rPr>
      </w:pPr>
      <w:r w:rsidRPr="009A6D57">
        <w:rPr>
          <w:rFonts w:cs="Arial"/>
          <w:b/>
          <w:bCs/>
          <w:smallCaps/>
          <w:sz w:val="24"/>
          <w:szCs w:val="24"/>
          <w:lang w:val="en-US"/>
        </w:rPr>
        <w:t>OPINIE / UWAGI: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546"/>
        <w:gridCol w:w="2290"/>
        <w:gridCol w:w="2552"/>
        <w:gridCol w:w="2491"/>
        <w:gridCol w:w="2061"/>
      </w:tblGrid>
      <w:tr w:rsidR="00F95F46" w:rsidRPr="00F95F46" w:rsidTr="006D23E1">
        <w:tc>
          <w:tcPr>
            <w:tcW w:w="546" w:type="dxa"/>
          </w:tcPr>
          <w:p w:rsidR="00F95F46" w:rsidRPr="00F95F46" w:rsidRDefault="00F95F46" w:rsidP="00F95F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  <w:r w:rsidRPr="00F95F46">
              <w:rPr>
                <w:rFonts w:cs="Arial"/>
                <w:b/>
                <w:bCs/>
                <w:smallCaps/>
                <w:lang w:val="en-US"/>
              </w:rPr>
              <w:t>L.p.</w:t>
            </w:r>
          </w:p>
        </w:tc>
        <w:tc>
          <w:tcPr>
            <w:tcW w:w="2290" w:type="dxa"/>
          </w:tcPr>
          <w:p w:rsidR="00F95F46" w:rsidRPr="00F95F46" w:rsidRDefault="00F95F46" w:rsidP="00F95F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</w:rPr>
            </w:pPr>
            <w:r w:rsidRPr="00F95F46">
              <w:rPr>
                <w:rFonts w:cs="Arial"/>
                <w:b/>
                <w:bCs/>
                <w:smallCaps/>
              </w:rPr>
              <w:t>część STRATEGII, której dotyczy uwaga</w:t>
            </w:r>
          </w:p>
          <w:p w:rsidR="00F95F46" w:rsidRPr="006C0C92" w:rsidRDefault="00F95F46" w:rsidP="00F95F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</w:rPr>
            </w:pPr>
            <w:r w:rsidRPr="00F95F46">
              <w:rPr>
                <w:rFonts w:cs="Arial"/>
                <w:smallCaps/>
              </w:rPr>
              <w:t>(punkt, podpunkt, nr strony)</w:t>
            </w:r>
          </w:p>
        </w:tc>
        <w:tc>
          <w:tcPr>
            <w:tcW w:w="2552" w:type="dxa"/>
          </w:tcPr>
          <w:p w:rsidR="00F95F46" w:rsidRPr="00F95F46" w:rsidRDefault="00F95F46" w:rsidP="00325F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</w:rPr>
            </w:pPr>
            <w:r w:rsidRPr="00F95F46">
              <w:rPr>
                <w:rFonts w:cs="Arial"/>
                <w:b/>
                <w:bCs/>
                <w:smallCaps/>
              </w:rPr>
              <w:t>zapis w projekcie STRATEGII, którego dotyczy uwaga</w:t>
            </w:r>
          </w:p>
        </w:tc>
        <w:tc>
          <w:tcPr>
            <w:tcW w:w="249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</w:rPr>
            </w:pPr>
            <w:r w:rsidRPr="00F95F46">
              <w:rPr>
                <w:rFonts w:cs="Arial"/>
                <w:b/>
                <w:bCs/>
                <w:smallCaps/>
                <w:lang w:val="en-US"/>
              </w:rPr>
              <w:t>tre</w:t>
            </w:r>
            <w:r w:rsidRPr="00F95F46">
              <w:rPr>
                <w:rFonts w:cs="Arial"/>
                <w:b/>
                <w:bCs/>
                <w:smallCaps/>
              </w:rPr>
              <w:t>ść uwagi – proponowany zapis</w:t>
            </w:r>
          </w:p>
        </w:tc>
        <w:tc>
          <w:tcPr>
            <w:tcW w:w="206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</w:rPr>
            </w:pPr>
            <w:r w:rsidRPr="00F95F46">
              <w:rPr>
                <w:rFonts w:cs="Arial"/>
                <w:b/>
                <w:bCs/>
                <w:smallCaps/>
              </w:rPr>
              <w:t>uzasadnienie uwagi/PROPOZYCJA ALTERNATYWNEGO ROZWIĄZANIA</w:t>
            </w:r>
          </w:p>
        </w:tc>
      </w:tr>
      <w:tr w:rsidR="00F95F46" w:rsidTr="006D23E1">
        <w:tc>
          <w:tcPr>
            <w:tcW w:w="546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  <w:r w:rsidRPr="00F95F46">
              <w:rPr>
                <w:rFonts w:cs="Arial"/>
                <w:b/>
                <w:bCs/>
                <w:smallCaps/>
                <w:lang w:val="en-US"/>
              </w:rPr>
              <w:t>1</w:t>
            </w:r>
          </w:p>
        </w:tc>
        <w:tc>
          <w:tcPr>
            <w:tcW w:w="2290" w:type="dxa"/>
          </w:tcPr>
          <w:p w:rsid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  <w:p w:rsidR="006D23E1" w:rsidRPr="00F95F46" w:rsidRDefault="006D23E1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552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49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06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</w:tr>
      <w:tr w:rsidR="00F95F46" w:rsidTr="006D23E1">
        <w:tc>
          <w:tcPr>
            <w:tcW w:w="546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  <w:r w:rsidRPr="00F95F46">
              <w:rPr>
                <w:rFonts w:cs="Arial"/>
                <w:b/>
                <w:bCs/>
                <w:smallCaps/>
                <w:lang w:val="en-US"/>
              </w:rPr>
              <w:t>2</w:t>
            </w:r>
          </w:p>
        </w:tc>
        <w:tc>
          <w:tcPr>
            <w:tcW w:w="2290" w:type="dxa"/>
          </w:tcPr>
          <w:p w:rsid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  <w:p w:rsidR="006D23E1" w:rsidRPr="00F95F46" w:rsidRDefault="006D23E1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552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49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06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</w:tr>
      <w:tr w:rsidR="00F95F46" w:rsidTr="006D23E1">
        <w:tc>
          <w:tcPr>
            <w:tcW w:w="546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  <w:r w:rsidRPr="00F95F46">
              <w:rPr>
                <w:rFonts w:cs="Arial"/>
                <w:b/>
                <w:bCs/>
                <w:smallCaps/>
                <w:lang w:val="en-US"/>
              </w:rPr>
              <w:t>3</w:t>
            </w:r>
          </w:p>
        </w:tc>
        <w:tc>
          <w:tcPr>
            <w:tcW w:w="2290" w:type="dxa"/>
          </w:tcPr>
          <w:p w:rsid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  <w:p w:rsidR="006D23E1" w:rsidRPr="00F95F46" w:rsidRDefault="006D23E1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552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49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06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</w:tr>
      <w:tr w:rsidR="00F95F46" w:rsidTr="006D23E1">
        <w:tc>
          <w:tcPr>
            <w:tcW w:w="546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  <w:r w:rsidRPr="00F95F46">
              <w:rPr>
                <w:rFonts w:cs="Arial"/>
                <w:b/>
                <w:bCs/>
                <w:smallCaps/>
                <w:lang w:val="en-US"/>
              </w:rPr>
              <w:t>...</w:t>
            </w:r>
          </w:p>
        </w:tc>
        <w:tc>
          <w:tcPr>
            <w:tcW w:w="2290" w:type="dxa"/>
          </w:tcPr>
          <w:p w:rsid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  <w:p w:rsidR="006D23E1" w:rsidRPr="00F95F46" w:rsidRDefault="006D23E1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552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49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  <w:tc>
          <w:tcPr>
            <w:tcW w:w="2061" w:type="dxa"/>
          </w:tcPr>
          <w:p w:rsidR="00F95F46" w:rsidRPr="00F95F46" w:rsidRDefault="00F95F46" w:rsidP="001933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mallCaps/>
                <w:lang w:val="en-US"/>
              </w:rPr>
            </w:pPr>
          </w:p>
        </w:tc>
      </w:tr>
    </w:tbl>
    <w:p w:rsidR="00111DB9" w:rsidRDefault="00111DB9" w:rsidP="00111DB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659AA" w:rsidRPr="003659AA" w:rsidRDefault="003659AA" w:rsidP="003659AA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659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Klauzula informacyjna</w:t>
      </w: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dotycząca przetwarzania danych osobowych </w:t>
      </w:r>
      <w:r w:rsidRPr="003659A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 związku z </w:t>
      </w:r>
      <w:r w:rsidRPr="003659AA">
        <w:rPr>
          <w:rFonts w:ascii="Times New Roman" w:hAnsi="Times New Roman" w:cs="Times New Roman"/>
          <w:bCs/>
          <w:sz w:val="20"/>
          <w:szCs w:val="20"/>
        </w:rPr>
        <w:t>przeprowadzeniem konsultacji społecznych projektu Strategii Terytorialnej Partnerstwa Południowo-Wschodniego Podlasia</w:t>
      </w:r>
    </w:p>
    <w:p w:rsidR="003659AA" w:rsidRPr="003659AA" w:rsidRDefault="003659AA" w:rsidP="003659A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59AA" w:rsidRPr="003659AA" w:rsidRDefault="003659AA" w:rsidP="003659A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art. 13 ust. 1 i 2 </w:t>
      </w:r>
      <w:r w:rsidRPr="003659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dalej „RODO”, informuję, że: </w:t>
      </w:r>
    </w:p>
    <w:p w:rsidR="003659AA" w:rsidRPr="003659AA" w:rsidRDefault="003659AA" w:rsidP="003659AA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Pani/Pana danych osobowych jest Starostwo Powiatowe w Hajnówce reprezentowane przez Starostę Hajnowskiego z siedzibą przy ul. A. Zina 1, </w:t>
      </w: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17-200 Hajnówka</w:t>
      </w:r>
      <w:r w:rsidRPr="003659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</w:t>
      </w:r>
    </w:p>
    <w:p w:rsidR="003659AA" w:rsidRPr="003659AA" w:rsidRDefault="003659AA" w:rsidP="003659AA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>W sprawach związanych z Pani/Pana danymi proszę o kontaktować się z Inspektorem Ochrony Danych</w:t>
      </w:r>
      <w:r w:rsidRPr="003659A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,</w:t>
      </w:r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kontakt pisemny za pomocą poczty tradycyjnej na adres 17-200 Hajnówka ul. A. Zina 1, pocztą elektroniczną na adres mail:  </w:t>
      </w:r>
      <w:hyperlink r:id="rId5" w:history="1">
        <w:r w:rsidRPr="003659A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ar-SA"/>
          </w:rPr>
          <w:t>iod@powiat.hajnowka.pl</w:t>
        </w:r>
      </w:hyperlink>
      <w:r w:rsidRPr="003659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tel.: 85 682 45 77. 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 xml:space="preserve">Pana/Pani dane osobowe są przetwarzane w celu </w:t>
      </w:r>
      <w:bookmarkStart w:id="0" w:name="_Hlk153360816"/>
      <w:r w:rsidRPr="003659AA">
        <w:rPr>
          <w:rFonts w:ascii="Times New Roman" w:hAnsi="Times New Roman" w:cs="Times New Roman"/>
          <w:sz w:val="20"/>
          <w:szCs w:val="20"/>
        </w:rPr>
        <w:t xml:space="preserve">przeprowadzenia konsultacji społecznych projektu Strategii Terytorialnej Partnerstwa Południowo-Wschodniego Podlasia </w:t>
      </w:r>
      <w:bookmarkEnd w:id="0"/>
      <w:r w:rsidRPr="003659AA">
        <w:rPr>
          <w:rFonts w:ascii="Times New Roman" w:hAnsi="Times New Roman" w:cs="Times New Roman"/>
          <w:sz w:val="20"/>
          <w:szCs w:val="20"/>
        </w:rPr>
        <w:t>na podstawie:</w:t>
      </w:r>
    </w:p>
    <w:p w:rsidR="003659AA" w:rsidRPr="003659AA" w:rsidRDefault="003659AA" w:rsidP="003659AA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 xml:space="preserve">- </w:t>
      </w:r>
      <w:r w:rsidR="0059328F">
        <w:rPr>
          <w:rFonts w:ascii="Times New Roman" w:hAnsi="Times New Roman" w:cs="Times New Roman"/>
          <w:sz w:val="20"/>
          <w:szCs w:val="20"/>
        </w:rPr>
        <w:t xml:space="preserve"> </w:t>
      </w:r>
      <w:r w:rsidRPr="003659AA">
        <w:rPr>
          <w:rFonts w:ascii="Times New Roman" w:hAnsi="Times New Roman" w:cs="Times New Roman"/>
          <w:sz w:val="20"/>
          <w:szCs w:val="20"/>
        </w:rPr>
        <w:t xml:space="preserve">art. 6 ust. 1 pkt c i e RODO, </w:t>
      </w:r>
    </w:p>
    <w:p w:rsidR="003659AA" w:rsidRPr="003659AA" w:rsidRDefault="003659AA" w:rsidP="003659AA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>- § 1 </w:t>
      </w:r>
      <w:r w:rsidRPr="003659AA">
        <w:rPr>
          <w:rFonts w:ascii="Times New Roman" w:hAnsi="Times New Roman" w:cs="Times New Roman"/>
          <w:i/>
          <w:color w:val="000000"/>
          <w:sz w:val="20"/>
          <w:szCs w:val="20"/>
        </w:rPr>
        <w:t>Zasad i trybu przeprowadzania konsultacji społecznych z mieszkańcami Powiatu Hajnowskiego</w:t>
      </w:r>
      <w:r w:rsidRPr="003659AA">
        <w:rPr>
          <w:rFonts w:ascii="Times New Roman" w:hAnsi="Times New Roman" w:cs="Times New Roman"/>
          <w:color w:val="000000"/>
          <w:sz w:val="20"/>
          <w:szCs w:val="20"/>
        </w:rPr>
        <w:t xml:space="preserve">, stanowiącego załącznik do uchwały Nr XXXIV/238/06 Rady Powiatu Hajnowskiego z dnia 31 sierpnia 2006 r. w sprawie określenia zasad i trybu przeprowadzania konsultacji społecznych z mieszkańcami Powiatu Hajnowskiego </w:t>
      </w:r>
      <w:r w:rsidRPr="003659AA">
        <w:rPr>
          <w:rFonts w:ascii="Times New Roman" w:hAnsi="Times New Roman" w:cs="Times New Roman"/>
          <w:bCs/>
          <w:sz w:val="20"/>
          <w:szCs w:val="20"/>
        </w:rPr>
        <w:t>(Dz. Urz. Woj. Podlaskiego z 2006 r. Nr 227 poz. 2195);</w:t>
      </w:r>
    </w:p>
    <w:p w:rsidR="003659AA" w:rsidRPr="003659AA" w:rsidRDefault="003659AA" w:rsidP="003659AA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59AA">
        <w:rPr>
          <w:rFonts w:ascii="Times New Roman" w:hAnsi="Times New Roman" w:cs="Times New Roman"/>
          <w:bCs/>
          <w:sz w:val="20"/>
          <w:szCs w:val="20"/>
        </w:rPr>
        <w:t>- art. 6 ust. 3 ustawy z dnia 6 grudnia 2006r. o zasadach prowadzenia polityki rozwoju ( t.j. Dz. U. z 2023 r. poz. 1259; zm.: Dz. U. z 2023 r. poz. 1273)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 xml:space="preserve">Odbiorcami Pana/Pani danych osobowych są upoważnieni pracownicy Starostwa Powiatowego w Hajnówce oraz </w:t>
      </w:r>
      <w:r w:rsidRPr="003659AA">
        <w:rPr>
          <w:rFonts w:ascii="Times New Roman" w:hAnsi="Times New Roman" w:cs="Times New Roman"/>
          <w:color w:val="000000"/>
          <w:sz w:val="20"/>
          <w:szCs w:val="20"/>
        </w:rPr>
        <w:t>podmioty uprawnione do uzyskania danych osobowych na podstawie przepisów prawa.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 xml:space="preserve">Podanie danych jest dobrowolne, ale konieczne w celu przeprowadzenia konsultacji społecznych projektu Strategii Terytorialnej Partnerstwa Południowo-Wschodniego Podlasia. 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bCs/>
          <w:sz w:val="20"/>
          <w:szCs w:val="20"/>
        </w:rPr>
        <w:t>Złożone wnioski, uwagi i opinie mogą być przedmiotem debat publicznych organizowanych w ramach procesu przygotowania projektu uchwały w sprawie Strategii Terytorialnej Partnerstwa Południowo-Wschodniego Podlasia, w tym debat transmitowanych i utrwalanych za pomocą urządzeń rejestrujących obraz i dźwięk. W przypadku debat podczas sesji Rady Powiatu Hajnowskiego nagrania obrad są udostępniane w Biuletynie Informacji Publicznej Powiatu Hajnowskiego.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bCs/>
          <w:sz w:val="20"/>
          <w:szCs w:val="20"/>
        </w:rPr>
        <w:t>Złożone wnioski, uwagi i opinie mogą być ujęte w zestawieniach i podsumowaniach, które mogą stanowić treść innych dokumentów lub zostać udostępnione na stronie internetowej Powiatu Hajnowskiego.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>Ma Pan/Pani prawo do żądania dostępu do swoich danych osobowych oraz prawo do ich sprostowania, usunięcia, ograniczenia przetwarzania, wniesienia sprzeciwu wobec przetwarzania.</w:t>
      </w:r>
      <w:r w:rsidRPr="003659AA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>Dane osobowe będą przetwarzane oraz przechowywane zgodnie z przepisami ustawy z dnia 14 lipca 1983 r. o narodowym zasobie archiwalnym i archiwach (Dz. U. z 2020 r., poz. 164 z późn. zm.), a w przypadku przetwarzania danych na podstawie wyrażonej zgody - przez okres niezbędny do realizacji wskazanego celu.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>Pana/Pani dane osobowe nie podlegają zautomatyzowanemu podejmowaniu decyzji oraz nie będą profilowane.</w:t>
      </w:r>
    </w:p>
    <w:p w:rsidR="003659AA" w:rsidRPr="003659AA" w:rsidRDefault="003659AA" w:rsidP="003659A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659AA">
        <w:rPr>
          <w:rFonts w:ascii="Times New Roman" w:hAnsi="Times New Roman" w:cs="Times New Roman"/>
          <w:sz w:val="20"/>
          <w:szCs w:val="20"/>
        </w:rPr>
        <w:t>Pana/Pani dane osobowe nie będą przekazywane do państwa trzeciego/organizacji międzynarodowej.</w:t>
      </w:r>
    </w:p>
    <w:p w:rsidR="003659AA" w:rsidRPr="003659AA" w:rsidRDefault="003659AA" w:rsidP="003659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659AA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0D2A07" w:rsidRPr="003659AA" w:rsidRDefault="000D2A07" w:rsidP="003659AA">
      <w:pPr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D2A07" w:rsidRPr="003659AA" w:rsidSect="00C176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EC2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i/>
        <w:color w:val="000000"/>
        <w:sz w:val="20"/>
        <w:szCs w:val="22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>
    <w:useFELayout/>
  </w:compat>
  <w:rsids>
    <w:rsidRoot w:val="00193314"/>
    <w:rsid w:val="000D2A07"/>
    <w:rsid w:val="00111DB9"/>
    <w:rsid w:val="00143479"/>
    <w:rsid w:val="00193314"/>
    <w:rsid w:val="002547ED"/>
    <w:rsid w:val="00273D14"/>
    <w:rsid w:val="003659AA"/>
    <w:rsid w:val="003D6FBF"/>
    <w:rsid w:val="004559BC"/>
    <w:rsid w:val="00460286"/>
    <w:rsid w:val="0059328F"/>
    <w:rsid w:val="00663DE4"/>
    <w:rsid w:val="006C0C92"/>
    <w:rsid w:val="006D23E1"/>
    <w:rsid w:val="00796B94"/>
    <w:rsid w:val="007E057C"/>
    <w:rsid w:val="009A6D57"/>
    <w:rsid w:val="00D11C18"/>
    <w:rsid w:val="00D454DC"/>
    <w:rsid w:val="00EB4596"/>
    <w:rsid w:val="00F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6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Pietroczuk</dc:creator>
  <cp:keywords/>
  <dc:description/>
  <cp:lastModifiedBy>Walentyna Pietroczuk</cp:lastModifiedBy>
  <cp:revision>10</cp:revision>
  <dcterms:created xsi:type="dcterms:W3CDTF">2023-11-29T12:35:00Z</dcterms:created>
  <dcterms:modified xsi:type="dcterms:W3CDTF">2023-12-13T11:43:00Z</dcterms:modified>
</cp:coreProperties>
</file>