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9283" w14:textId="632C904C" w:rsidR="009C1D11" w:rsidRPr="00E25245" w:rsidRDefault="009C1D11" w:rsidP="00E25245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Protokół Nr 1</w:t>
      </w:r>
      <w:r w:rsidR="004B27AD">
        <w:rPr>
          <w:rFonts w:ascii="Times New Roman" w:hAnsi="Times New Roman"/>
          <w:sz w:val="18"/>
          <w:szCs w:val="18"/>
          <w:u w:val="single"/>
        </w:rPr>
        <w:t>9</w:t>
      </w:r>
      <w:r w:rsidR="00DD511F">
        <w:rPr>
          <w:rFonts w:ascii="Times New Roman" w:hAnsi="Times New Roman"/>
          <w:sz w:val="18"/>
          <w:szCs w:val="18"/>
          <w:u w:val="single"/>
        </w:rPr>
        <w:t>6</w:t>
      </w:r>
      <w:r w:rsidRPr="00E25245">
        <w:rPr>
          <w:rFonts w:ascii="Times New Roman" w:hAnsi="Times New Roman"/>
          <w:sz w:val="18"/>
          <w:szCs w:val="18"/>
          <w:u w:val="single"/>
        </w:rPr>
        <w:t>/202</w:t>
      </w:r>
      <w:r w:rsidR="009A66B7" w:rsidRPr="00E25245">
        <w:rPr>
          <w:rFonts w:ascii="Times New Roman" w:hAnsi="Times New Roman"/>
          <w:sz w:val="18"/>
          <w:szCs w:val="18"/>
          <w:u w:val="single"/>
        </w:rPr>
        <w:t>1</w:t>
      </w:r>
    </w:p>
    <w:p w14:paraId="1FE062F7" w14:textId="77777777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z posiedzenia Zarządu Powiatu Garwolińskiego,</w:t>
      </w:r>
    </w:p>
    <w:p w14:paraId="7E415A1F" w14:textId="639E251E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które odbyło się w dniu </w:t>
      </w:r>
      <w:r w:rsidR="009C7A90">
        <w:rPr>
          <w:rFonts w:ascii="Times New Roman" w:hAnsi="Times New Roman"/>
          <w:sz w:val="18"/>
          <w:szCs w:val="18"/>
          <w:u w:val="single"/>
        </w:rPr>
        <w:t>0</w:t>
      </w:r>
      <w:r w:rsidR="00E25245">
        <w:rPr>
          <w:rFonts w:ascii="Times New Roman" w:hAnsi="Times New Roman"/>
          <w:sz w:val="18"/>
          <w:szCs w:val="18"/>
          <w:u w:val="single"/>
        </w:rPr>
        <w:t>5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="009C7A90">
        <w:rPr>
          <w:rFonts w:ascii="Times New Roman" w:hAnsi="Times New Roman"/>
          <w:sz w:val="18"/>
          <w:szCs w:val="18"/>
          <w:u w:val="single"/>
        </w:rPr>
        <w:t>listopada</w:t>
      </w:r>
      <w:r w:rsidR="009A66B7"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Pr="00C43408">
        <w:rPr>
          <w:rFonts w:ascii="Times New Roman" w:hAnsi="Times New Roman"/>
          <w:sz w:val="18"/>
          <w:szCs w:val="18"/>
          <w:u w:val="single"/>
        </w:rPr>
        <w:t>0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="009A66B7">
        <w:rPr>
          <w:rFonts w:ascii="Times New Roman" w:hAnsi="Times New Roman"/>
          <w:sz w:val="18"/>
          <w:szCs w:val="18"/>
          <w:u w:val="single"/>
        </w:rPr>
        <w:t>1</w:t>
      </w:r>
      <w:r w:rsidRPr="00C43408">
        <w:rPr>
          <w:rFonts w:ascii="Times New Roman" w:hAnsi="Times New Roman"/>
          <w:sz w:val="18"/>
          <w:szCs w:val="18"/>
          <w:u w:val="single"/>
        </w:rPr>
        <w:t xml:space="preserve"> r.</w:t>
      </w:r>
    </w:p>
    <w:p w14:paraId="2C2B408A" w14:textId="77777777" w:rsidR="009C1D11" w:rsidRPr="00D438F4" w:rsidRDefault="009C1D11" w:rsidP="009C1D11">
      <w:pPr>
        <w:pStyle w:val="Tekstpodstawowy"/>
      </w:pPr>
    </w:p>
    <w:p w14:paraId="1257A98E" w14:textId="10EC1AFB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           </w:t>
      </w:r>
      <w:r w:rsidR="004D51B7">
        <w:rPr>
          <w:sz w:val="22"/>
          <w:szCs w:val="22"/>
        </w:rPr>
        <w:t>Zdalne p</w:t>
      </w:r>
      <w:r>
        <w:rPr>
          <w:sz w:val="22"/>
          <w:szCs w:val="22"/>
        </w:rPr>
        <w:t xml:space="preserve">osiedzenie Zarządu rozpoczął o godzinie </w:t>
      </w:r>
      <w:r w:rsidR="004B27AD">
        <w:rPr>
          <w:sz w:val="22"/>
          <w:szCs w:val="22"/>
        </w:rPr>
        <w:t>1</w:t>
      </w:r>
      <w:r w:rsidR="00DD511F">
        <w:rPr>
          <w:sz w:val="22"/>
          <w:szCs w:val="22"/>
        </w:rPr>
        <w:t>6</w:t>
      </w:r>
      <w:r w:rsidR="00DD511F">
        <w:rPr>
          <w:sz w:val="22"/>
          <w:szCs w:val="22"/>
          <w:vertAlign w:val="superscript"/>
        </w:rPr>
        <w:t>5</w:t>
      </w:r>
      <w:r w:rsidR="00323B6A" w:rsidRPr="00BA2C1A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 xml:space="preserve"> </w:t>
      </w:r>
      <w:r w:rsidR="00861921">
        <w:rPr>
          <w:sz w:val="22"/>
          <w:szCs w:val="22"/>
        </w:rPr>
        <w:t>S</w:t>
      </w:r>
      <w:r>
        <w:rPr>
          <w:sz w:val="22"/>
          <w:szCs w:val="22"/>
        </w:rPr>
        <w:t xml:space="preserve">tarosta. </w:t>
      </w:r>
    </w:p>
    <w:p w14:paraId="481061A3" w14:textId="1D78A0BD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4D51B7">
        <w:rPr>
          <w:sz w:val="22"/>
          <w:szCs w:val="22"/>
        </w:rPr>
        <w:t xml:space="preserve">zdalnym </w:t>
      </w:r>
      <w:r>
        <w:rPr>
          <w:sz w:val="22"/>
          <w:szCs w:val="22"/>
        </w:rPr>
        <w:t>posiedzeniu uczestniczyli:</w:t>
      </w:r>
    </w:p>
    <w:p w14:paraId="3E96D382" w14:textId="58691985" w:rsidR="000B14DD" w:rsidRDefault="000B14DD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Mirosław Walicki - Starosta Powiatu, </w:t>
      </w:r>
    </w:p>
    <w:p w14:paraId="377E74C5" w14:textId="395CF7AF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Marek </w:t>
      </w:r>
      <w:proofErr w:type="spellStart"/>
      <w:r w:rsidR="009C1D11">
        <w:rPr>
          <w:sz w:val="22"/>
          <w:szCs w:val="22"/>
        </w:rPr>
        <w:t>Ziędalski</w:t>
      </w:r>
      <w:proofErr w:type="spellEnd"/>
      <w:r w:rsidR="009C1D11">
        <w:rPr>
          <w:sz w:val="22"/>
          <w:szCs w:val="22"/>
        </w:rPr>
        <w:t xml:space="preserve"> - Wicestarosta Powiatu, członek Zarządu, </w:t>
      </w:r>
    </w:p>
    <w:p w14:paraId="09527925" w14:textId="59858820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Krzysztof Ośka - członek Zarządu, </w:t>
      </w:r>
    </w:p>
    <w:p w14:paraId="3BFE302C" w14:textId="3F3150D6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Pan</w:t>
      </w:r>
      <w:r w:rsidR="00BF226B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9C1D11">
        <w:rPr>
          <w:sz w:val="22"/>
          <w:szCs w:val="22"/>
        </w:rPr>
        <w:t>Marta Serzysko - członek Zarządu,</w:t>
      </w:r>
    </w:p>
    <w:p w14:paraId="218AD683" w14:textId="6AD6FD95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Jan </w:t>
      </w:r>
      <w:proofErr w:type="spellStart"/>
      <w:r w:rsidR="009C1D11">
        <w:rPr>
          <w:sz w:val="22"/>
          <w:szCs w:val="22"/>
        </w:rPr>
        <w:t>Tywanek</w:t>
      </w:r>
      <w:proofErr w:type="spellEnd"/>
      <w:r w:rsidR="009C1D11">
        <w:rPr>
          <w:sz w:val="22"/>
          <w:szCs w:val="22"/>
        </w:rPr>
        <w:t xml:space="preserve"> - członek Zarządu</w:t>
      </w:r>
      <w:r w:rsidR="00DD511F">
        <w:rPr>
          <w:sz w:val="22"/>
          <w:szCs w:val="22"/>
        </w:rPr>
        <w:t>.</w:t>
      </w:r>
    </w:p>
    <w:p w14:paraId="6D0593F3" w14:textId="0FE6D40E" w:rsidR="00AC7B21" w:rsidRPr="00AC7B21" w:rsidRDefault="00AC7B21" w:rsidP="00AC7B21">
      <w:pPr>
        <w:widowControl w:val="0"/>
        <w:tabs>
          <w:tab w:val="left" w:pos="735"/>
        </w:tabs>
        <w:spacing w:line="360" w:lineRule="auto"/>
        <w:jc w:val="both"/>
        <w:rPr>
          <w:i/>
          <w:iCs/>
          <w:sz w:val="22"/>
          <w:szCs w:val="22"/>
        </w:rPr>
      </w:pPr>
      <w:r w:rsidRPr="00AC7B21">
        <w:rPr>
          <w:sz w:val="22"/>
          <w:szCs w:val="22"/>
        </w:rPr>
        <w:t xml:space="preserve">Lista </w:t>
      </w:r>
      <w:r w:rsidR="00061023">
        <w:rPr>
          <w:sz w:val="22"/>
          <w:szCs w:val="22"/>
        </w:rPr>
        <w:t xml:space="preserve">obecności zdalnego posiedzenia </w:t>
      </w:r>
      <w:r w:rsidRPr="00AC7B21">
        <w:rPr>
          <w:sz w:val="22"/>
          <w:szCs w:val="22"/>
        </w:rPr>
        <w:t xml:space="preserve">stanowi </w:t>
      </w:r>
      <w:r w:rsidRPr="00AC7B21">
        <w:rPr>
          <w:i/>
          <w:iCs/>
          <w:sz w:val="22"/>
          <w:szCs w:val="22"/>
        </w:rPr>
        <w:t>załącznik nr 1 do protokołu</w:t>
      </w:r>
      <w:r w:rsidRPr="00AC7B21">
        <w:rPr>
          <w:sz w:val="22"/>
          <w:szCs w:val="22"/>
        </w:rPr>
        <w:t xml:space="preserve">. </w:t>
      </w:r>
    </w:p>
    <w:p w14:paraId="6693883D" w14:textId="4449EFB1" w:rsidR="009C1D11" w:rsidRPr="004A7670" w:rsidRDefault="00861921" w:rsidP="009C1D11">
      <w:pPr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S</w:t>
      </w:r>
      <w:r w:rsidR="009C1D11" w:rsidRPr="004A7670">
        <w:rPr>
          <w:i/>
          <w:iCs/>
          <w:sz w:val="22"/>
          <w:szCs w:val="22"/>
        </w:rPr>
        <w:t>tarosta zaproponował następujący porządek obrad.</w:t>
      </w:r>
      <w:r w:rsidR="009C1D11" w:rsidRPr="004A7670">
        <w:rPr>
          <w:sz w:val="22"/>
          <w:szCs w:val="22"/>
        </w:rPr>
        <w:t xml:space="preserve"> </w:t>
      </w:r>
    </w:p>
    <w:p w14:paraId="6D4FED5F" w14:textId="793B50FD" w:rsidR="00DD511F" w:rsidRPr="004C08D7" w:rsidRDefault="00DD511F" w:rsidP="00DD511F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bookmarkStart w:id="0" w:name="_Hlk82673943"/>
      <w:r w:rsidRPr="004C08D7">
        <w:rPr>
          <w:sz w:val="22"/>
          <w:szCs w:val="22"/>
        </w:rPr>
        <w:t xml:space="preserve">Podjęcie uchwały w sprawie </w:t>
      </w:r>
      <w:bookmarkEnd w:id="0"/>
      <w:r w:rsidRPr="004C08D7">
        <w:rPr>
          <w:sz w:val="22"/>
          <w:szCs w:val="22"/>
        </w:rPr>
        <w:t xml:space="preserve">ogłoszenia otwartego konkursu ofert na powierzenie realizacji zadania publicznego w zakresie edukacji prawnej, prowadzenia punktu udzielania nieodpłatnej pomocy prawnej oraz prowadzenia punktu świadczenia nieodpłatnego poradnictwa obywatelskiego </w:t>
      </w:r>
      <w:r>
        <w:rPr>
          <w:sz w:val="22"/>
          <w:szCs w:val="22"/>
        </w:rPr>
        <w:br/>
      </w:r>
      <w:r w:rsidRPr="004C08D7">
        <w:rPr>
          <w:sz w:val="22"/>
          <w:szCs w:val="22"/>
        </w:rPr>
        <w:t xml:space="preserve">w powiecie garwolińskim w 2022 roku”, a także w sprawie ogłoszenia naboru kandydatów </w:t>
      </w:r>
      <w:r>
        <w:rPr>
          <w:sz w:val="22"/>
          <w:szCs w:val="22"/>
        </w:rPr>
        <w:br/>
      </w:r>
      <w:r w:rsidRPr="004C08D7">
        <w:rPr>
          <w:sz w:val="22"/>
          <w:szCs w:val="22"/>
        </w:rPr>
        <w:t>na członków komisji konkursowej.</w:t>
      </w:r>
    </w:p>
    <w:p w14:paraId="3C8E43C0" w14:textId="06260FFD" w:rsidR="00D359AE" w:rsidRPr="00E25245" w:rsidRDefault="00D359AE" w:rsidP="00B13830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25245">
        <w:rPr>
          <w:rFonts w:eastAsia="Lucida Sans Unicode"/>
          <w:kern w:val="2"/>
          <w:sz w:val="22"/>
          <w:szCs w:val="22"/>
          <w:lang w:eastAsia="en-US"/>
        </w:rPr>
        <w:t>Sprawy różne.</w:t>
      </w:r>
    </w:p>
    <w:p w14:paraId="5BA97E1B" w14:textId="3B3A4AC4" w:rsidR="00D359AE" w:rsidRPr="005E2A07" w:rsidRDefault="00D359AE" w:rsidP="004B27AD">
      <w:pPr>
        <w:spacing w:line="360" w:lineRule="auto"/>
        <w:ind w:firstLine="708"/>
        <w:jc w:val="both"/>
        <w:rPr>
          <w:sz w:val="22"/>
          <w:szCs w:val="22"/>
        </w:rPr>
      </w:pPr>
      <w:r w:rsidRPr="00D359AE">
        <w:rPr>
          <w:sz w:val="22"/>
          <w:szCs w:val="22"/>
        </w:rPr>
        <w:t xml:space="preserve">Członkowie Zarządu nie zgłosili uwag do zaproponowanego porządku obrad, wobec powyższego przystąpiono do realizacji. </w:t>
      </w:r>
    </w:p>
    <w:p w14:paraId="297E29BA" w14:textId="77777777" w:rsidR="00670F4C" w:rsidRDefault="00670F4C" w:rsidP="009E32D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102274DB" w14:textId="4F9530CE" w:rsidR="009E32D0" w:rsidRDefault="009C1D11" w:rsidP="009E32D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>Ad. 1</w:t>
      </w:r>
    </w:p>
    <w:p w14:paraId="32223C8F" w14:textId="22623730" w:rsidR="00DD511F" w:rsidRPr="00DD511F" w:rsidRDefault="00DD511F" w:rsidP="00DD511F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DD511F">
        <w:rPr>
          <w:rFonts w:ascii="Arial" w:hAnsi="Arial" w:cs="Arial"/>
          <w:b/>
          <w:bCs/>
          <w:sz w:val="18"/>
          <w:szCs w:val="18"/>
        </w:rPr>
        <w:t>Podjęcie uchwały w sprawie ogłoszenia otwartego konkursu ofert na powierzenie realizacji zadania publicznego w zakresie edukacji prawnej, prowadzenia punktu udzielania nieodpłatnej pomocy prawnej oraz prowadzenia punktu świadczenia nieodpłatnego poradnictwa obywatelskiego w powiecie garwolińskim w 2022 roku”, a także w sprawie ogłoszenia naboru kandydatów na członków komisji konkursowej.</w:t>
      </w:r>
    </w:p>
    <w:p w14:paraId="61FED0E8" w14:textId="25CB7C2B" w:rsidR="002638B3" w:rsidRPr="00DD511F" w:rsidRDefault="002638B3" w:rsidP="00DD511F">
      <w:pPr>
        <w:spacing w:line="360" w:lineRule="auto"/>
        <w:ind w:firstLine="708"/>
        <w:jc w:val="both"/>
        <w:rPr>
          <w:sz w:val="22"/>
          <w:szCs w:val="22"/>
        </w:rPr>
      </w:pPr>
      <w:r w:rsidRPr="00436404">
        <w:rPr>
          <w:sz w:val="22"/>
          <w:szCs w:val="22"/>
        </w:rPr>
        <w:t xml:space="preserve">Zarząd </w:t>
      </w:r>
      <w:r>
        <w:rPr>
          <w:sz w:val="22"/>
          <w:szCs w:val="22"/>
        </w:rPr>
        <w:t xml:space="preserve">jednogłośnie (w głosowaniu brało udział 5 członków Zarządu) podjął uchwałę </w:t>
      </w:r>
      <w:r>
        <w:rPr>
          <w:sz w:val="22"/>
          <w:szCs w:val="22"/>
        </w:rPr>
        <w:br/>
        <w:t>Nr 82</w:t>
      </w:r>
      <w:r w:rsidR="00DD511F">
        <w:rPr>
          <w:sz w:val="22"/>
          <w:szCs w:val="22"/>
        </w:rPr>
        <w:t>7</w:t>
      </w:r>
      <w:r>
        <w:rPr>
          <w:sz w:val="22"/>
          <w:szCs w:val="22"/>
        </w:rPr>
        <w:t>/23</w:t>
      </w:r>
      <w:r w:rsidR="00DD511F">
        <w:rPr>
          <w:sz w:val="22"/>
          <w:szCs w:val="22"/>
        </w:rPr>
        <w:t>5</w:t>
      </w:r>
      <w:r>
        <w:rPr>
          <w:sz w:val="22"/>
          <w:szCs w:val="22"/>
        </w:rPr>
        <w:t xml:space="preserve">/2021 </w:t>
      </w:r>
      <w:r w:rsidR="00DD511F" w:rsidRPr="004C08D7">
        <w:rPr>
          <w:sz w:val="22"/>
          <w:szCs w:val="22"/>
        </w:rPr>
        <w:t>w sprawie ogłoszenia otwartego konkursu ofert na powierzenie realizacji zadania publicznego w zakresie edukacji prawnej, prowadzenia punktu udzielania nieodpłatnej pomocy prawnej oraz prowadzenia punktu świadczenia nieodpłatnego poradnictwa obywatelskiego w powiecie garwolińskim w 2022 roku”, a także w sprawie ogłoszenia naboru kandydatów na członków komisji konkursowej.</w:t>
      </w:r>
      <w:r w:rsidR="00DD511F">
        <w:rPr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 xml:space="preserve">Uchwała stanowi załącznik nr </w:t>
      </w:r>
      <w:r w:rsidR="00DD511F">
        <w:rPr>
          <w:bCs/>
          <w:i/>
          <w:iCs/>
          <w:sz w:val="22"/>
          <w:szCs w:val="22"/>
        </w:rPr>
        <w:t>2</w:t>
      </w:r>
      <w:r>
        <w:rPr>
          <w:bCs/>
          <w:i/>
          <w:iCs/>
          <w:sz w:val="22"/>
          <w:szCs w:val="22"/>
        </w:rPr>
        <w:t xml:space="preserve"> do protokołu. </w:t>
      </w:r>
    </w:p>
    <w:p w14:paraId="36C75BBE" w14:textId="77777777" w:rsidR="00DD511F" w:rsidRDefault="00DD511F" w:rsidP="00B1383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3932ED10" w14:textId="0A6744CE" w:rsidR="00B13830" w:rsidRDefault="00B13830" w:rsidP="00B1383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2</w:t>
      </w:r>
    </w:p>
    <w:p w14:paraId="450FD71F" w14:textId="77777777" w:rsidR="009C1D11" w:rsidRDefault="009C1D11" w:rsidP="009C1D11">
      <w:pPr>
        <w:spacing w:line="360" w:lineRule="auto"/>
        <w:ind w:firstLine="708"/>
        <w:jc w:val="both"/>
        <w:rPr>
          <w:rFonts w:ascii="Arial" w:eastAsia="Lucida Sans Unicode" w:hAnsi="Arial" w:cs="Arial"/>
          <w:b/>
          <w:bCs/>
          <w:sz w:val="18"/>
          <w:szCs w:val="18"/>
          <w:lang w:eastAsia="en-US"/>
        </w:rPr>
      </w:pPr>
      <w:r w:rsidRPr="00EF0111">
        <w:rPr>
          <w:rFonts w:ascii="Arial" w:eastAsia="Lucida Sans Unicode" w:hAnsi="Arial" w:cs="Arial"/>
          <w:b/>
          <w:bCs/>
          <w:sz w:val="18"/>
          <w:szCs w:val="18"/>
          <w:lang w:eastAsia="en-US"/>
        </w:rPr>
        <w:t>Sprawy różne.</w:t>
      </w:r>
    </w:p>
    <w:p w14:paraId="2F01FDBA" w14:textId="56ADB142" w:rsidR="003C1FDE" w:rsidRDefault="009C1D11" w:rsidP="003C1FDE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punkcie nikt nie zabrał głosu. </w:t>
      </w:r>
    </w:p>
    <w:p w14:paraId="57CE5365" w14:textId="4D9F5B44" w:rsidR="009C1D11" w:rsidRPr="003306B7" w:rsidRDefault="000B14DD" w:rsidP="009C1D1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9C1D11" w:rsidRPr="003306B7">
        <w:rPr>
          <w:sz w:val="22"/>
          <w:szCs w:val="22"/>
        </w:rPr>
        <w:t xml:space="preserve">tarosta o godzinie </w:t>
      </w:r>
      <w:r w:rsidR="004B27AD">
        <w:rPr>
          <w:sz w:val="22"/>
          <w:szCs w:val="22"/>
        </w:rPr>
        <w:t>1</w:t>
      </w:r>
      <w:r w:rsidR="0040458A">
        <w:rPr>
          <w:sz w:val="22"/>
          <w:szCs w:val="22"/>
        </w:rPr>
        <w:t>2</w:t>
      </w:r>
      <w:r w:rsidR="0040458A">
        <w:rPr>
          <w:sz w:val="22"/>
          <w:szCs w:val="22"/>
          <w:vertAlign w:val="superscript"/>
        </w:rPr>
        <w:t>4</w:t>
      </w:r>
      <w:r w:rsidR="002638B3">
        <w:rPr>
          <w:sz w:val="22"/>
          <w:szCs w:val="22"/>
          <w:vertAlign w:val="superscript"/>
        </w:rPr>
        <w:t>0</w:t>
      </w:r>
      <w:r w:rsidR="009C1D11" w:rsidRPr="003306B7">
        <w:rPr>
          <w:sz w:val="22"/>
          <w:szCs w:val="22"/>
          <w:vertAlign w:val="superscript"/>
        </w:rPr>
        <w:t xml:space="preserve"> </w:t>
      </w:r>
      <w:r w:rsidR="009C1D11" w:rsidRPr="003306B7">
        <w:rPr>
          <w:sz w:val="22"/>
          <w:szCs w:val="22"/>
        </w:rPr>
        <w:t xml:space="preserve">zakończył </w:t>
      </w:r>
      <w:r w:rsidR="00261EA9">
        <w:rPr>
          <w:sz w:val="22"/>
          <w:szCs w:val="22"/>
        </w:rPr>
        <w:t xml:space="preserve">zdalne </w:t>
      </w:r>
      <w:r w:rsidR="009C1D11" w:rsidRPr="003306B7">
        <w:rPr>
          <w:sz w:val="22"/>
          <w:szCs w:val="22"/>
        </w:rPr>
        <w:t xml:space="preserve">posiedzenie. </w:t>
      </w:r>
    </w:p>
    <w:p w14:paraId="50EDBC8E" w14:textId="54B2F151" w:rsidR="009C1D11" w:rsidRDefault="009C1D11" w:rsidP="009C1D11">
      <w:pPr>
        <w:rPr>
          <w:rFonts w:cs="Times New Roman"/>
          <w:sz w:val="12"/>
          <w:szCs w:val="12"/>
        </w:rPr>
      </w:pPr>
      <w:r w:rsidRPr="005528F9">
        <w:rPr>
          <w:rFonts w:cs="Times New Roman"/>
          <w:sz w:val="12"/>
          <w:szCs w:val="12"/>
        </w:rPr>
        <w:t>Protok</w:t>
      </w:r>
      <w:r w:rsidR="00352866">
        <w:rPr>
          <w:rFonts w:cs="Times New Roman"/>
          <w:sz w:val="12"/>
          <w:szCs w:val="12"/>
        </w:rPr>
        <w:t>ół sporządziła</w:t>
      </w:r>
      <w:r w:rsidRPr="005528F9">
        <w:rPr>
          <w:rFonts w:cs="Times New Roman"/>
          <w:sz w:val="12"/>
          <w:szCs w:val="12"/>
        </w:rPr>
        <w:t>:</w:t>
      </w:r>
    </w:p>
    <w:p w14:paraId="4B67742B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Katarzyna Patkowska-Winiarek </w:t>
      </w:r>
    </w:p>
    <w:p w14:paraId="5AE074A1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inspektor Wydziału OA  </w:t>
      </w:r>
    </w:p>
    <w:p w14:paraId="125AB8FB" w14:textId="75192E70" w:rsidR="009C1D11" w:rsidRDefault="009C1D11" w:rsidP="003C1FDE">
      <w:pPr>
        <w:spacing w:line="276" w:lineRule="auto"/>
        <w:ind w:left="5664" w:firstLine="708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STAROSTA</w:t>
      </w:r>
    </w:p>
    <w:p w14:paraId="7BCA331A" w14:textId="77777777" w:rsidR="003C1FDE" w:rsidRDefault="003C1FDE" w:rsidP="003C1FDE">
      <w:pPr>
        <w:spacing w:line="360" w:lineRule="auto"/>
        <w:ind w:left="6372"/>
        <w:rPr>
          <w:i/>
          <w:iCs/>
          <w:sz w:val="22"/>
          <w:szCs w:val="22"/>
        </w:rPr>
      </w:pPr>
    </w:p>
    <w:p w14:paraId="43617067" w14:textId="225759FB" w:rsidR="003E3BB4" w:rsidRDefault="00670F4C" w:rsidP="00670F4C">
      <w:pPr>
        <w:spacing w:line="360" w:lineRule="auto"/>
        <w:ind w:left="5664"/>
      </w:pPr>
      <w:r>
        <w:rPr>
          <w:i/>
          <w:iCs/>
          <w:sz w:val="22"/>
          <w:szCs w:val="22"/>
        </w:rPr>
        <w:t xml:space="preserve">          </w:t>
      </w:r>
      <w:r w:rsidR="00352866">
        <w:rPr>
          <w:i/>
          <w:iCs/>
          <w:sz w:val="22"/>
          <w:szCs w:val="22"/>
        </w:rPr>
        <w:t>M</w:t>
      </w:r>
      <w:r w:rsidR="000B14DD">
        <w:rPr>
          <w:i/>
          <w:iCs/>
          <w:sz w:val="22"/>
          <w:szCs w:val="22"/>
        </w:rPr>
        <w:t>irosław Walicki</w:t>
      </w:r>
    </w:p>
    <w:sectPr w:rsidR="003E3BB4" w:rsidSect="00DD511F">
      <w:footerReference w:type="default" r:id="rId8"/>
      <w:pgSz w:w="11906" w:h="16838"/>
      <w:pgMar w:top="426" w:right="1417" w:bottom="1417" w:left="1417" w:header="709" w:footer="709" w:gutter="0"/>
      <w:cols w:space="708"/>
      <w:docGrid w:linePitch="4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029C7" w14:textId="77777777" w:rsidR="0048104A" w:rsidRDefault="0048104A">
      <w:pPr>
        <w:spacing w:line="240" w:lineRule="auto"/>
      </w:pPr>
      <w:r>
        <w:separator/>
      </w:r>
    </w:p>
  </w:endnote>
  <w:endnote w:type="continuationSeparator" w:id="0">
    <w:p w14:paraId="476FB821" w14:textId="77777777" w:rsidR="0048104A" w:rsidRDefault="004810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366641"/>
      <w:docPartObj>
        <w:docPartGallery w:val="Page Numbers (Bottom of Page)"/>
        <w:docPartUnique/>
      </w:docPartObj>
    </w:sdtPr>
    <w:sdtEndPr/>
    <w:sdtContent>
      <w:p w14:paraId="2187943D" w14:textId="77777777" w:rsidR="003C2E02" w:rsidRDefault="00EF10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94EA992" w14:textId="77777777" w:rsidR="003C2E02" w:rsidRDefault="004810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E4D12" w14:textId="77777777" w:rsidR="0048104A" w:rsidRDefault="0048104A">
      <w:pPr>
        <w:spacing w:line="240" w:lineRule="auto"/>
      </w:pPr>
      <w:r>
        <w:separator/>
      </w:r>
    </w:p>
  </w:footnote>
  <w:footnote w:type="continuationSeparator" w:id="0">
    <w:p w14:paraId="31414D89" w14:textId="77777777" w:rsidR="0048104A" w:rsidRDefault="004810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42565B5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6C339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077BE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D7415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C0F56C8"/>
    <w:multiLevelType w:val="hybridMultilevel"/>
    <w:tmpl w:val="74127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14FFF"/>
    <w:multiLevelType w:val="hybridMultilevel"/>
    <w:tmpl w:val="FFF60A08"/>
    <w:lvl w:ilvl="0" w:tplc="12B62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E26E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66A1683"/>
    <w:multiLevelType w:val="hybridMultilevel"/>
    <w:tmpl w:val="8CE0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B619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9ED5D1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2658C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3A66148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A7C1C35"/>
    <w:multiLevelType w:val="hybridMultilevel"/>
    <w:tmpl w:val="BCCC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456D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4847A3"/>
    <w:multiLevelType w:val="hybridMultilevel"/>
    <w:tmpl w:val="A550913C"/>
    <w:lvl w:ilvl="0" w:tplc="4CE44E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097271F"/>
    <w:multiLevelType w:val="hybridMultilevel"/>
    <w:tmpl w:val="DEA85272"/>
    <w:lvl w:ilvl="0" w:tplc="D17E7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B0FF8"/>
    <w:multiLevelType w:val="hybridMultilevel"/>
    <w:tmpl w:val="289E8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E5111"/>
    <w:multiLevelType w:val="hybridMultilevel"/>
    <w:tmpl w:val="0FC8C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70C4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497786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4BB1560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F8537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4970CE1"/>
    <w:multiLevelType w:val="hybridMultilevel"/>
    <w:tmpl w:val="66E8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36BFA"/>
    <w:multiLevelType w:val="hybridMultilevel"/>
    <w:tmpl w:val="86641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276A5"/>
    <w:multiLevelType w:val="hybridMultilevel"/>
    <w:tmpl w:val="176CFCBE"/>
    <w:lvl w:ilvl="0" w:tplc="EDA67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1"/>
  </w:num>
  <w:num w:numId="7">
    <w:abstractNumId w:val="6"/>
  </w:num>
  <w:num w:numId="8">
    <w:abstractNumId w:val="9"/>
  </w:num>
  <w:num w:numId="9">
    <w:abstractNumId w:val="12"/>
  </w:num>
  <w:num w:numId="10">
    <w:abstractNumId w:val="5"/>
  </w:num>
  <w:num w:numId="11">
    <w:abstractNumId w:val="24"/>
  </w:num>
  <w:num w:numId="12">
    <w:abstractNumId w:val="13"/>
  </w:num>
  <w:num w:numId="13">
    <w:abstractNumId w:val="15"/>
  </w:num>
  <w:num w:numId="14">
    <w:abstractNumId w:val="23"/>
  </w:num>
  <w:num w:numId="15">
    <w:abstractNumId w:val="4"/>
  </w:num>
  <w:num w:numId="16">
    <w:abstractNumId w:val="20"/>
  </w:num>
  <w:num w:numId="17">
    <w:abstractNumId w:val="16"/>
  </w:num>
  <w:num w:numId="18">
    <w:abstractNumId w:val="25"/>
  </w:num>
  <w:num w:numId="19">
    <w:abstractNumId w:val="22"/>
  </w:num>
  <w:num w:numId="20">
    <w:abstractNumId w:val="21"/>
  </w:num>
  <w:num w:numId="21">
    <w:abstractNumId w:val="1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7"/>
  </w:num>
  <w:num w:numId="25">
    <w:abstractNumId w:val="27"/>
  </w:num>
  <w:num w:numId="26">
    <w:abstractNumId w:val="26"/>
  </w:num>
  <w:num w:numId="27">
    <w:abstractNumId w:val="10"/>
  </w:num>
  <w:num w:numId="28">
    <w:abstractNumId w:val="8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11"/>
    <w:rsid w:val="00004CEF"/>
    <w:rsid w:val="000100B0"/>
    <w:rsid w:val="00061023"/>
    <w:rsid w:val="000B14DD"/>
    <w:rsid w:val="000D1A5C"/>
    <w:rsid w:val="000D5EF3"/>
    <w:rsid w:val="000E2DE0"/>
    <w:rsid w:val="0010083B"/>
    <w:rsid w:val="001102D0"/>
    <w:rsid w:val="0011523F"/>
    <w:rsid w:val="00150FA7"/>
    <w:rsid w:val="001633AA"/>
    <w:rsid w:val="001B37B9"/>
    <w:rsid w:val="001C7723"/>
    <w:rsid w:val="001F7089"/>
    <w:rsid w:val="0020359E"/>
    <w:rsid w:val="00212A49"/>
    <w:rsid w:val="00216A4C"/>
    <w:rsid w:val="002551B3"/>
    <w:rsid w:val="00261EA9"/>
    <w:rsid w:val="002638B3"/>
    <w:rsid w:val="0027516F"/>
    <w:rsid w:val="002A3BE3"/>
    <w:rsid w:val="002A6A57"/>
    <w:rsid w:val="002F41FB"/>
    <w:rsid w:val="002F62CD"/>
    <w:rsid w:val="00312842"/>
    <w:rsid w:val="00323B6A"/>
    <w:rsid w:val="00352866"/>
    <w:rsid w:val="003871A9"/>
    <w:rsid w:val="003A2E92"/>
    <w:rsid w:val="003B578F"/>
    <w:rsid w:val="003C1FDE"/>
    <w:rsid w:val="003D3B09"/>
    <w:rsid w:val="003E3BB4"/>
    <w:rsid w:val="0040458A"/>
    <w:rsid w:val="00431A64"/>
    <w:rsid w:val="004551FF"/>
    <w:rsid w:val="0048104A"/>
    <w:rsid w:val="004815C5"/>
    <w:rsid w:val="004B21AF"/>
    <w:rsid w:val="004B27AD"/>
    <w:rsid w:val="004D4D7E"/>
    <w:rsid w:val="004D51B7"/>
    <w:rsid w:val="004F7611"/>
    <w:rsid w:val="00516830"/>
    <w:rsid w:val="00526103"/>
    <w:rsid w:val="00554267"/>
    <w:rsid w:val="00596AF0"/>
    <w:rsid w:val="005F3AB8"/>
    <w:rsid w:val="005F3DA5"/>
    <w:rsid w:val="006353D5"/>
    <w:rsid w:val="00670F4C"/>
    <w:rsid w:val="00681724"/>
    <w:rsid w:val="0068432D"/>
    <w:rsid w:val="006A4288"/>
    <w:rsid w:val="006B31A1"/>
    <w:rsid w:val="006C2B1E"/>
    <w:rsid w:val="00707DA7"/>
    <w:rsid w:val="0076761D"/>
    <w:rsid w:val="007A7AB0"/>
    <w:rsid w:val="007B0BF2"/>
    <w:rsid w:val="007D105D"/>
    <w:rsid w:val="007E21CA"/>
    <w:rsid w:val="00815CBA"/>
    <w:rsid w:val="008226A5"/>
    <w:rsid w:val="00831AEE"/>
    <w:rsid w:val="00840D36"/>
    <w:rsid w:val="00854309"/>
    <w:rsid w:val="00861921"/>
    <w:rsid w:val="008A33C1"/>
    <w:rsid w:val="008D69B4"/>
    <w:rsid w:val="00915951"/>
    <w:rsid w:val="00973998"/>
    <w:rsid w:val="00974BE8"/>
    <w:rsid w:val="009768CF"/>
    <w:rsid w:val="0098049E"/>
    <w:rsid w:val="009A4A3A"/>
    <w:rsid w:val="009A66B7"/>
    <w:rsid w:val="009B2E3D"/>
    <w:rsid w:val="009B2ED2"/>
    <w:rsid w:val="009C1D11"/>
    <w:rsid w:val="009C7A90"/>
    <w:rsid w:val="009D58C4"/>
    <w:rsid w:val="009E32D0"/>
    <w:rsid w:val="00A17CF8"/>
    <w:rsid w:val="00A21A40"/>
    <w:rsid w:val="00A71154"/>
    <w:rsid w:val="00A73638"/>
    <w:rsid w:val="00AC7B21"/>
    <w:rsid w:val="00AF5600"/>
    <w:rsid w:val="00B13830"/>
    <w:rsid w:val="00B323A7"/>
    <w:rsid w:val="00B428B3"/>
    <w:rsid w:val="00BA2C1A"/>
    <w:rsid w:val="00BA7ED7"/>
    <w:rsid w:val="00BF226B"/>
    <w:rsid w:val="00C13AA5"/>
    <w:rsid w:val="00C23AEA"/>
    <w:rsid w:val="00C3543D"/>
    <w:rsid w:val="00C61C5A"/>
    <w:rsid w:val="00C63920"/>
    <w:rsid w:val="00C7190D"/>
    <w:rsid w:val="00C86B90"/>
    <w:rsid w:val="00CA3431"/>
    <w:rsid w:val="00CC15AF"/>
    <w:rsid w:val="00CE0657"/>
    <w:rsid w:val="00D059FB"/>
    <w:rsid w:val="00D124E9"/>
    <w:rsid w:val="00D3006F"/>
    <w:rsid w:val="00D359AE"/>
    <w:rsid w:val="00D363C8"/>
    <w:rsid w:val="00D41488"/>
    <w:rsid w:val="00DB17AD"/>
    <w:rsid w:val="00DC3424"/>
    <w:rsid w:val="00DD511F"/>
    <w:rsid w:val="00E25245"/>
    <w:rsid w:val="00E71A4B"/>
    <w:rsid w:val="00EA2C0E"/>
    <w:rsid w:val="00EA760D"/>
    <w:rsid w:val="00ED0F58"/>
    <w:rsid w:val="00ED25B4"/>
    <w:rsid w:val="00EF107C"/>
    <w:rsid w:val="00F17756"/>
    <w:rsid w:val="00F56068"/>
    <w:rsid w:val="00F601FB"/>
    <w:rsid w:val="00F65204"/>
    <w:rsid w:val="00F80075"/>
    <w:rsid w:val="00FA365A"/>
    <w:rsid w:val="00FE23FF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82B5"/>
  <w15:chartTrackingRefBased/>
  <w15:docId w15:val="{B9403EF3-37E0-46EF-9D27-2FE03944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D11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iPriority w:val="9"/>
    <w:qFormat/>
    <w:rsid w:val="009C1D11"/>
    <w:pPr>
      <w:keepNext/>
      <w:numPr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C1D11"/>
    <w:rPr>
      <w:rFonts w:ascii="Calibri" w:eastAsia="Times New Roman" w:hAnsi="Calibri" w:cs="Calibri"/>
      <w:b/>
      <w:bCs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9C1D11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C1D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80BC8-A099-48C3-9D3B-75598378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Patkowska-Winiarek Katarzyna</dc:creator>
  <cp:keywords/>
  <dc:description/>
  <cp:lastModifiedBy>Patkowska-Winiarek Katarzyna</cp:lastModifiedBy>
  <cp:revision>77</cp:revision>
  <cp:lastPrinted>2021-11-09T15:05:00Z</cp:lastPrinted>
  <dcterms:created xsi:type="dcterms:W3CDTF">2020-10-13T08:11:00Z</dcterms:created>
  <dcterms:modified xsi:type="dcterms:W3CDTF">2021-11-09T15:05:00Z</dcterms:modified>
</cp:coreProperties>
</file>