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A14" w14:textId="65FFD675" w:rsidR="00D447C3" w:rsidRDefault="00D447C3">
      <w:pPr>
        <w:pStyle w:val="Tekstpodstawowy"/>
        <w:kinsoku w:val="0"/>
        <w:overflowPunct w:val="0"/>
        <w:spacing w:before="78"/>
        <w:ind w:left="6199"/>
        <w:rPr>
          <w:b/>
          <w:bCs/>
          <w:spacing w:val="-2"/>
        </w:rPr>
      </w:pPr>
      <w:r>
        <w:rPr>
          <w:b/>
          <w:bCs/>
        </w:rPr>
        <w:t>Załącznik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Nr</w:t>
      </w:r>
      <w:r>
        <w:rPr>
          <w:b/>
          <w:bCs/>
          <w:spacing w:val="-8"/>
        </w:rPr>
        <w:t xml:space="preserve"> </w:t>
      </w:r>
      <w:r w:rsidR="0034451E">
        <w:rPr>
          <w:b/>
          <w:bCs/>
          <w:spacing w:val="-8"/>
        </w:rPr>
        <w:t>5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Zapytania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ofertowego</w:t>
      </w:r>
    </w:p>
    <w:p w14:paraId="05589ECB" w14:textId="77777777" w:rsidR="00D447C3" w:rsidRDefault="00D447C3">
      <w:pPr>
        <w:pStyle w:val="Tekstpodstawowy"/>
        <w:kinsoku w:val="0"/>
        <w:overflowPunct w:val="0"/>
        <w:spacing w:before="25" w:after="1"/>
        <w:rPr>
          <w:b/>
          <w:bCs/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6"/>
        <w:gridCol w:w="5186"/>
      </w:tblGrid>
      <w:tr w:rsidR="00D447C3" w14:paraId="5F159596" w14:textId="77777777">
        <w:trPr>
          <w:trHeight w:val="522"/>
        </w:trPr>
        <w:tc>
          <w:tcPr>
            <w:tcW w:w="9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7497" w14:textId="77777777" w:rsidR="00D447C3" w:rsidRDefault="00D447C3">
            <w:pPr>
              <w:pStyle w:val="TableParagraph"/>
              <w:kinsoku w:val="0"/>
              <w:overflowPunct w:val="0"/>
              <w:spacing w:before="52"/>
              <w:ind w:left="25"/>
              <w:jc w:val="center"/>
              <w:rPr>
                <w:b/>
                <w:bCs/>
                <w:spacing w:val="-2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Oświadczenie</w:t>
            </w:r>
            <w:r>
              <w:rPr>
                <w:b/>
                <w:bCs/>
                <w:spacing w:val="-5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2"/>
                <w:sz w:val="36"/>
                <w:szCs w:val="36"/>
              </w:rPr>
              <w:t>Gwarancyjne</w:t>
            </w:r>
          </w:p>
        </w:tc>
      </w:tr>
      <w:tr w:rsidR="00D447C3" w14:paraId="6CB1CB82" w14:textId="77777777">
        <w:trPr>
          <w:trHeight w:val="344"/>
        </w:trPr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2" w:space="0" w:color="FFFF00"/>
            </w:tcBorders>
          </w:tcPr>
          <w:p w14:paraId="5A18760B" w14:textId="77777777" w:rsidR="00D447C3" w:rsidRDefault="00D447C3">
            <w:pPr>
              <w:pStyle w:val="TableParagraph"/>
              <w:kinsoku w:val="0"/>
              <w:overflowPunct w:val="0"/>
              <w:spacing w:before="34"/>
              <w:ind w:left="1934" w:right="-15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ramach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Umowy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dnia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[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52" w:space="0" w:color="FFFF00"/>
              <w:bottom w:val="single" w:sz="8" w:space="0" w:color="000000"/>
              <w:right w:val="single" w:sz="8" w:space="0" w:color="000000"/>
            </w:tcBorders>
          </w:tcPr>
          <w:p w14:paraId="77755E5B" w14:textId="77777777" w:rsidR="00D447C3" w:rsidRDefault="00D447C3">
            <w:pPr>
              <w:pStyle w:val="TableParagraph"/>
              <w:numPr>
                <w:ilvl w:val="0"/>
                <w:numId w:val="4"/>
              </w:numPr>
              <w:tabs>
                <w:tab w:val="left" w:pos="8"/>
              </w:tabs>
              <w:kinsoku w:val="0"/>
              <w:overflowPunct w:val="0"/>
              <w:spacing w:before="34"/>
              <w:ind w:left="8" w:hanging="1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]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r.</w:t>
            </w:r>
            <w:r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(zwanej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dalej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„Umową”)</w:t>
            </w:r>
          </w:p>
        </w:tc>
      </w:tr>
    </w:tbl>
    <w:p w14:paraId="7BD91D34" w14:textId="37D8C406" w:rsidR="00D447C3" w:rsidRDefault="00A30C5D">
      <w:pPr>
        <w:pStyle w:val="Tekstpodstawowy"/>
        <w:kinsoku w:val="0"/>
        <w:overflowPunct w:val="0"/>
        <w:spacing w:before="22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06216FA7" wp14:editId="3F0B8421">
                <wp:simplePos x="0" y="0"/>
                <wp:positionH relativeFrom="page">
                  <wp:posOffset>718820</wp:posOffset>
                </wp:positionH>
                <wp:positionV relativeFrom="paragraph">
                  <wp:posOffset>175260</wp:posOffset>
                </wp:positionV>
                <wp:extent cx="6153785" cy="486410"/>
                <wp:effectExtent l="0" t="0" r="0" b="0"/>
                <wp:wrapTopAndBottom/>
                <wp:docPr id="17671519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486410"/>
                          <a:chOff x="1132" y="276"/>
                          <a:chExt cx="9691" cy="766"/>
                        </a:xfrm>
                      </wpg:grpSpPr>
                      <wps:wsp>
                        <wps:cNvPr id="1880702534" name="Freeform 4"/>
                        <wps:cNvSpPr>
                          <a:spLocks/>
                        </wps:cNvSpPr>
                        <wps:spPr bwMode="auto">
                          <a:xfrm>
                            <a:off x="1132" y="657"/>
                            <a:ext cx="9691" cy="384"/>
                          </a:xfrm>
                          <a:custGeom>
                            <a:avLst/>
                            <a:gdLst>
                              <a:gd name="T0" fmla="*/ 9690 w 9691"/>
                              <a:gd name="T1" fmla="*/ 0 h 384"/>
                              <a:gd name="T2" fmla="*/ 9671 w 9691"/>
                              <a:gd name="T3" fmla="*/ 0 h 384"/>
                              <a:gd name="T4" fmla="*/ 9671 w 9691"/>
                              <a:gd name="T5" fmla="*/ 0 h 384"/>
                              <a:gd name="T6" fmla="*/ 9671 w 9691"/>
                              <a:gd name="T7" fmla="*/ 19 h 384"/>
                              <a:gd name="T8" fmla="*/ 9671 w 9691"/>
                              <a:gd name="T9" fmla="*/ 55 h 384"/>
                              <a:gd name="T10" fmla="*/ 9671 w 9691"/>
                              <a:gd name="T11" fmla="*/ 364 h 384"/>
                              <a:gd name="T12" fmla="*/ 19 w 9691"/>
                              <a:gd name="T13" fmla="*/ 364 h 384"/>
                              <a:gd name="T14" fmla="*/ 19 w 9691"/>
                              <a:gd name="T15" fmla="*/ 55 h 384"/>
                              <a:gd name="T16" fmla="*/ 19 w 9691"/>
                              <a:gd name="T17" fmla="*/ 19 h 384"/>
                              <a:gd name="T18" fmla="*/ 9671 w 9691"/>
                              <a:gd name="T19" fmla="*/ 19 h 384"/>
                              <a:gd name="T20" fmla="*/ 9671 w 9691"/>
                              <a:gd name="T21" fmla="*/ 0 h 384"/>
                              <a:gd name="T22" fmla="*/ 19 w 9691"/>
                              <a:gd name="T23" fmla="*/ 0 h 384"/>
                              <a:gd name="T24" fmla="*/ 19 w 9691"/>
                              <a:gd name="T25" fmla="*/ 0 h 384"/>
                              <a:gd name="T26" fmla="*/ 0 w 9691"/>
                              <a:gd name="T27" fmla="*/ 0 h 384"/>
                              <a:gd name="T28" fmla="*/ 0 w 9691"/>
                              <a:gd name="T29" fmla="*/ 55 h 384"/>
                              <a:gd name="T30" fmla="*/ 0 w 9691"/>
                              <a:gd name="T31" fmla="*/ 364 h 384"/>
                              <a:gd name="T32" fmla="*/ 0 w 9691"/>
                              <a:gd name="T33" fmla="*/ 384 h 384"/>
                              <a:gd name="T34" fmla="*/ 19 w 9691"/>
                              <a:gd name="T35" fmla="*/ 384 h 384"/>
                              <a:gd name="T36" fmla="*/ 9671 w 9691"/>
                              <a:gd name="T37" fmla="*/ 384 h 384"/>
                              <a:gd name="T38" fmla="*/ 9690 w 9691"/>
                              <a:gd name="T39" fmla="*/ 384 h 384"/>
                              <a:gd name="T40" fmla="*/ 9690 w 9691"/>
                              <a:gd name="T41" fmla="*/ 364 h 384"/>
                              <a:gd name="T42" fmla="*/ 9690 w 9691"/>
                              <a:gd name="T43" fmla="*/ 55 h 384"/>
                              <a:gd name="T44" fmla="*/ 9690 w 9691"/>
                              <a:gd name="T45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91" h="384">
                                <a:moveTo>
                                  <a:pt x="9690" y="0"/>
                                </a:moveTo>
                                <a:lnTo>
                                  <a:pt x="9671" y="0"/>
                                </a:lnTo>
                                <a:lnTo>
                                  <a:pt x="9671" y="0"/>
                                </a:lnTo>
                                <a:lnTo>
                                  <a:pt x="9671" y="19"/>
                                </a:lnTo>
                                <a:lnTo>
                                  <a:pt x="9671" y="55"/>
                                </a:lnTo>
                                <a:lnTo>
                                  <a:pt x="9671" y="364"/>
                                </a:lnTo>
                                <a:lnTo>
                                  <a:pt x="19" y="364"/>
                                </a:lnTo>
                                <a:lnTo>
                                  <a:pt x="19" y="55"/>
                                </a:lnTo>
                                <a:lnTo>
                                  <a:pt x="19" y="19"/>
                                </a:lnTo>
                                <a:lnTo>
                                  <a:pt x="9671" y="19"/>
                                </a:lnTo>
                                <a:lnTo>
                                  <a:pt x="967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364"/>
                                </a:lnTo>
                                <a:lnTo>
                                  <a:pt x="0" y="384"/>
                                </a:lnTo>
                                <a:lnTo>
                                  <a:pt x="19" y="384"/>
                                </a:lnTo>
                                <a:lnTo>
                                  <a:pt x="9671" y="384"/>
                                </a:lnTo>
                                <a:lnTo>
                                  <a:pt x="9690" y="384"/>
                                </a:lnTo>
                                <a:lnTo>
                                  <a:pt x="9690" y="364"/>
                                </a:lnTo>
                                <a:lnTo>
                                  <a:pt x="9690" y="55"/>
                                </a:lnTo>
                                <a:lnTo>
                                  <a:pt x="9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9606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86"/>
                            <a:ext cx="9672" cy="38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8F69C" w14:textId="77777777" w:rsidR="00D447C3" w:rsidRDefault="00D447C3">
                              <w:pPr>
                                <w:pStyle w:val="Tekstpodstawowy"/>
                                <w:kinsoku w:val="0"/>
                                <w:overflowPunct w:val="0"/>
                                <w:spacing w:before="54"/>
                                <w:ind w:left="6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16FA7" id="Group 3" o:spid="_x0000_s1026" style="position:absolute;margin-left:56.6pt;margin-top:13.8pt;width:484.55pt;height:38.3pt;z-index:251658240;mso-wrap-distance-left:0;mso-wrap-distance-right:0;mso-position-horizontal-relative:page" coordorigin="1132,276" coordsize="9691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" o:allowincell="f">
                <v:shape id="Freeform 4" o:spid="_x0000_s1027" style="position:absolute;left:1132;top:657;width:9691;height:384;visibility:visible;mso-wrap-style:square;v-text-anchor:top" coordsize="969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" path="m9690,r-19,l9671,r,19l9671,55r,309l19,364,19,55r,-36l9671,19r,-19l19,r,l,,,55,,364r,20l19,384r9652,l9690,384r,-20l9690,55r,-55xe" fillcolor="black" stroked="f">
                  <v:path arrowok="t" o:connecttype="custom" o:connectlocs="9690,0;9671,0;9671,0;9671,19;9671,55;9671,364;19,364;19,55;19,19;9671,19;9671,0;19,0;19,0;0,0;0,55;0,364;0,384;19,384;9671,384;9690,384;9690,364;9690,55;9690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2;top:286;width:967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" filled="f" strokeweight=".96pt">
                  <v:textbox inset="0,0,0,0">
                    <w:txbxContent>
                      <w:p w14:paraId="52F8F69C" w14:textId="77777777" w:rsidR="00D447C3" w:rsidRDefault="00D447C3">
                        <w:pPr>
                          <w:pStyle w:val="Tekstpodstawowy"/>
                          <w:kinsoku w:val="0"/>
                          <w:overflowPunct w:val="0"/>
                          <w:spacing w:before="54"/>
                          <w:ind w:left="6"/>
                          <w:jc w:val="center"/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425225" w14:textId="77777777" w:rsidR="00D447C3" w:rsidRDefault="00D447C3">
      <w:pPr>
        <w:pStyle w:val="Tekstpodstawowy"/>
        <w:kinsoku w:val="0"/>
        <w:overflowPunct w:val="0"/>
        <w:spacing w:before="46"/>
        <w:rPr>
          <w:b/>
          <w:bCs/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229"/>
        <w:gridCol w:w="1096"/>
        <w:gridCol w:w="1108"/>
        <w:gridCol w:w="3775"/>
      </w:tblGrid>
      <w:tr w:rsidR="00D447C3" w14:paraId="14137B07" w14:textId="77777777">
        <w:trPr>
          <w:trHeight w:val="363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31D4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23"/>
              <w:jc w:val="center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Ulica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6A6F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141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Nr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4"/>
                <w:sz w:val="22"/>
                <w:szCs w:val="22"/>
              </w:rPr>
              <w:t>domu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E4B0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118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Nr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lokalu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0EE6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30"/>
              <w:jc w:val="center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Miejscowość</w:t>
            </w:r>
          </w:p>
        </w:tc>
      </w:tr>
      <w:tr w:rsidR="00D447C3" w14:paraId="3E302A5E" w14:textId="77777777">
        <w:trPr>
          <w:trHeight w:val="342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7D8E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8B66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A797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609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447C3" w14:paraId="4662F359" w14:textId="77777777">
        <w:trPr>
          <w:trHeight w:val="343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1C7B" w14:textId="77777777" w:rsidR="00D447C3" w:rsidRDefault="00D447C3">
            <w:pPr>
              <w:pStyle w:val="TableParagraph"/>
              <w:kinsoku w:val="0"/>
              <w:overflowPunct w:val="0"/>
              <w:spacing w:before="35"/>
              <w:ind w:left="604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Kod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pocztowy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8DB3" w14:textId="77777777" w:rsidR="00D447C3" w:rsidRDefault="00D447C3">
            <w:pPr>
              <w:pStyle w:val="TableParagraph"/>
              <w:kinsoku w:val="0"/>
              <w:overflowPunct w:val="0"/>
              <w:spacing w:before="35"/>
              <w:ind w:left="21"/>
              <w:jc w:val="center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Poczta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DEE6" w14:textId="77777777" w:rsidR="00D447C3" w:rsidRDefault="00D447C3">
            <w:pPr>
              <w:pStyle w:val="TableParagraph"/>
              <w:kinsoku w:val="0"/>
              <w:overflowPunct w:val="0"/>
              <w:spacing w:before="35"/>
              <w:ind w:left="30" w:right="2"/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4"/>
                <w:sz w:val="22"/>
                <w:szCs w:val="22"/>
              </w:rPr>
              <w:t>Kraj</w:t>
            </w:r>
          </w:p>
        </w:tc>
      </w:tr>
      <w:tr w:rsidR="00D447C3" w14:paraId="19DC7D62" w14:textId="77777777">
        <w:trPr>
          <w:trHeight w:val="344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7658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0613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0D9F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3AC2CC61" w14:textId="77777777" w:rsidR="00D447C3" w:rsidRDefault="00D447C3">
      <w:pPr>
        <w:pStyle w:val="Tekstpodstawowy"/>
        <w:kinsoku w:val="0"/>
        <w:overflowPunct w:val="0"/>
        <w:spacing w:before="47"/>
        <w:rPr>
          <w:b/>
          <w:bCs/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417"/>
        <w:gridCol w:w="2417"/>
        <w:gridCol w:w="2420"/>
      </w:tblGrid>
      <w:tr w:rsidR="00D447C3" w14:paraId="116036D2" w14:textId="77777777">
        <w:trPr>
          <w:trHeight w:val="82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6C6B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25" w:right="3"/>
              <w:jc w:val="center"/>
              <w:rPr>
                <w:b/>
                <w:bCs/>
                <w:i/>
                <w:iCs/>
                <w:spacing w:val="-5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Nr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5"/>
                <w:sz w:val="22"/>
                <w:szCs w:val="22"/>
              </w:rPr>
              <w:t>KRS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3424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25"/>
              <w:jc w:val="center"/>
              <w:rPr>
                <w:b/>
                <w:bCs/>
                <w:i/>
                <w:iCs/>
                <w:spacing w:val="-5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Nr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5"/>
                <w:sz w:val="22"/>
                <w:szCs w:val="22"/>
              </w:rPr>
              <w:t>NIP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18CD" w14:textId="77777777" w:rsidR="00D447C3" w:rsidRDefault="00D447C3">
            <w:pPr>
              <w:pStyle w:val="TableParagraph"/>
              <w:kinsoku w:val="0"/>
              <w:overflowPunct w:val="0"/>
              <w:spacing w:before="53"/>
              <w:ind w:left="675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Nr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REGON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5482" w14:textId="77777777" w:rsidR="00D447C3" w:rsidRDefault="00D447C3">
            <w:pPr>
              <w:pStyle w:val="TableParagraph"/>
              <w:kinsoku w:val="0"/>
              <w:overflowPunct w:val="0"/>
              <w:spacing w:before="53" w:line="252" w:lineRule="exact"/>
              <w:ind w:left="56" w:right="30"/>
              <w:jc w:val="center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Nr</w:t>
            </w:r>
            <w:r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PESEL</w:t>
            </w:r>
          </w:p>
          <w:p w14:paraId="3CC29F26" w14:textId="77777777" w:rsidR="00D447C3" w:rsidRDefault="00D447C3">
            <w:pPr>
              <w:pStyle w:val="TableParagraph"/>
              <w:kinsoku w:val="0"/>
              <w:overflowPunct w:val="0"/>
              <w:ind w:left="54" w:right="30"/>
              <w:jc w:val="center"/>
              <w:rPr>
                <w:b/>
                <w:bCs/>
                <w:i/>
                <w:iCs/>
                <w:spacing w:val="-2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</w:t>
            </w:r>
            <w:r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przypadku</w:t>
            </w:r>
            <w:r>
              <w:rPr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osoby 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>fizycznej)</w:t>
            </w:r>
          </w:p>
        </w:tc>
      </w:tr>
      <w:tr w:rsidR="00D447C3" w14:paraId="0D85966F" w14:textId="77777777">
        <w:trPr>
          <w:trHeight w:val="34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D634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6069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559D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4E16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8E8DE4A" w14:textId="77777777" w:rsidR="00D447C3" w:rsidRDefault="00D447C3">
      <w:pPr>
        <w:pStyle w:val="Tekstpodstawowy"/>
        <w:kinsoku w:val="0"/>
        <w:overflowPunct w:val="0"/>
        <w:spacing w:before="46"/>
        <w:rPr>
          <w:b/>
          <w:bCs/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3214"/>
        <w:gridCol w:w="3236"/>
      </w:tblGrid>
      <w:tr w:rsidR="00D447C3" w14:paraId="1BB95B98" w14:textId="77777777">
        <w:trPr>
          <w:trHeight w:val="615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9F09" w14:textId="77777777" w:rsidR="00D447C3" w:rsidRDefault="00D447C3">
            <w:pPr>
              <w:pStyle w:val="TableParagraph"/>
              <w:kinsoku w:val="0"/>
              <w:overflowPunct w:val="0"/>
              <w:spacing w:before="56"/>
              <w:ind w:left="892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Numer</w:t>
            </w: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telefonu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1A86" w14:textId="77777777" w:rsidR="00D447C3" w:rsidRDefault="00D447C3">
            <w:pPr>
              <w:pStyle w:val="TableParagraph"/>
              <w:kinsoku w:val="0"/>
              <w:overflowPunct w:val="0"/>
              <w:spacing w:before="56"/>
              <w:ind w:left="1017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Numer</w:t>
            </w:r>
            <w:r>
              <w:rPr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fax-</w:t>
            </w:r>
            <w:r>
              <w:rPr>
                <w:b/>
                <w:bCs/>
                <w:i/>
                <w:iCs/>
                <w:spacing w:val="-10"/>
                <w:sz w:val="22"/>
                <w:szCs w:val="22"/>
              </w:rPr>
              <w:t>u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6310" w14:textId="77777777" w:rsidR="00D447C3" w:rsidRDefault="00D447C3">
            <w:pPr>
              <w:pStyle w:val="TableParagraph"/>
              <w:kinsoku w:val="0"/>
              <w:overflowPunct w:val="0"/>
              <w:spacing w:before="56"/>
              <w:ind w:left="1286" w:right="360" w:hanging="901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Adres</w:t>
            </w:r>
            <w:r>
              <w:rPr>
                <w:b/>
                <w:bCs/>
                <w:i/>
                <w:i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poczty</w:t>
            </w:r>
            <w:r>
              <w:rPr>
                <w:b/>
                <w:bCs/>
                <w:i/>
                <w:i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elektronicznej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(e-mail)</w:t>
            </w:r>
          </w:p>
        </w:tc>
      </w:tr>
      <w:tr w:rsidR="00D447C3" w14:paraId="5BA5DEF3" w14:textId="77777777">
        <w:trPr>
          <w:trHeight w:val="345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9695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AD18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38D3" w14:textId="77777777" w:rsidR="00D447C3" w:rsidRDefault="00D447C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5670A7D" w14:textId="1FBC961D" w:rsidR="00D447C3" w:rsidRDefault="00A30C5D">
      <w:pPr>
        <w:pStyle w:val="Tekstpodstawowy"/>
        <w:kinsoku w:val="0"/>
        <w:overflowPunct w:val="0"/>
        <w:spacing w:before="22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BC50966" wp14:editId="2A9E8E0F">
                <wp:simplePos x="0" y="0"/>
                <wp:positionH relativeFrom="page">
                  <wp:posOffset>718820</wp:posOffset>
                </wp:positionH>
                <wp:positionV relativeFrom="paragraph">
                  <wp:posOffset>175260</wp:posOffset>
                </wp:positionV>
                <wp:extent cx="6160135" cy="486410"/>
                <wp:effectExtent l="0" t="0" r="0" b="0"/>
                <wp:wrapTopAndBottom/>
                <wp:docPr id="24517380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486410"/>
                          <a:chOff x="1132" y="276"/>
                          <a:chExt cx="9701" cy="766"/>
                        </a:xfrm>
                      </wpg:grpSpPr>
                      <wps:wsp>
                        <wps:cNvPr id="1212636761" name="Freeform 7"/>
                        <wps:cNvSpPr>
                          <a:spLocks/>
                        </wps:cNvSpPr>
                        <wps:spPr bwMode="auto">
                          <a:xfrm>
                            <a:off x="1132" y="660"/>
                            <a:ext cx="9701" cy="382"/>
                          </a:xfrm>
                          <a:custGeom>
                            <a:avLst/>
                            <a:gdLst>
                              <a:gd name="T0" fmla="*/ 9700 w 9701"/>
                              <a:gd name="T1" fmla="*/ 0 h 382"/>
                              <a:gd name="T2" fmla="*/ 9681 w 9701"/>
                              <a:gd name="T3" fmla="*/ 0 h 382"/>
                              <a:gd name="T4" fmla="*/ 9681 w 9701"/>
                              <a:gd name="T5" fmla="*/ 19 h 382"/>
                              <a:gd name="T6" fmla="*/ 9681 w 9701"/>
                              <a:gd name="T7" fmla="*/ 55 h 382"/>
                              <a:gd name="T8" fmla="*/ 9681 w 9701"/>
                              <a:gd name="T9" fmla="*/ 362 h 382"/>
                              <a:gd name="T10" fmla="*/ 19 w 9701"/>
                              <a:gd name="T11" fmla="*/ 362 h 382"/>
                              <a:gd name="T12" fmla="*/ 19 w 9701"/>
                              <a:gd name="T13" fmla="*/ 55 h 382"/>
                              <a:gd name="T14" fmla="*/ 19 w 9701"/>
                              <a:gd name="T15" fmla="*/ 19 h 382"/>
                              <a:gd name="T16" fmla="*/ 9681 w 9701"/>
                              <a:gd name="T17" fmla="*/ 19 h 382"/>
                              <a:gd name="T18" fmla="*/ 9681 w 9701"/>
                              <a:gd name="T19" fmla="*/ 0 h 382"/>
                              <a:gd name="T20" fmla="*/ 9681 w 9701"/>
                              <a:gd name="T21" fmla="*/ 0 h 382"/>
                              <a:gd name="T22" fmla="*/ 19 w 9701"/>
                              <a:gd name="T23" fmla="*/ 0 h 382"/>
                              <a:gd name="T24" fmla="*/ 19 w 9701"/>
                              <a:gd name="T25" fmla="*/ 0 h 382"/>
                              <a:gd name="T26" fmla="*/ 0 w 9701"/>
                              <a:gd name="T27" fmla="*/ 0 h 382"/>
                              <a:gd name="T28" fmla="*/ 0 w 9701"/>
                              <a:gd name="T29" fmla="*/ 55 h 382"/>
                              <a:gd name="T30" fmla="*/ 0 w 9701"/>
                              <a:gd name="T31" fmla="*/ 362 h 382"/>
                              <a:gd name="T32" fmla="*/ 0 w 9701"/>
                              <a:gd name="T33" fmla="*/ 381 h 382"/>
                              <a:gd name="T34" fmla="*/ 19 w 9701"/>
                              <a:gd name="T35" fmla="*/ 381 h 382"/>
                              <a:gd name="T36" fmla="*/ 9681 w 9701"/>
                              <a:gd name="T37" fmla="*/ 381 h 382"/>
                              <a:gd name="T38" fmla="*/ 9700 w 9701"/>
                              <a:gd name="T39" fmla="*/ 381 h 382"/>
                              <a:gd name="T40" fmla="*/ 9700 w 9701"/>
                              <a:gd name="T41" fmla="*/ 362 h 382"/>
                              <a:gd name="T42" fmla="*/ 9700 w 9701"/>
                              <a:gd name="T43" fmla="*/ 55 h 382"/>
                              <a:gd name="T44" fmla="*/ 9700 w 9701"/>
                              <a:gd name="T45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01" h="382">
                                <a:moveTo>
                                  <a:pt x="9700" y="0"/>
                                </a:moveTo>
                                <a:lnTo>
                                  <a:pt x="9681" y="0"/>
                                </a:lnTo>
                                <a:lnTo>
                                  <a:pt x="9681" y="19"/>
                                </a:lnTo>
                                <a:lnTo>
                                  <a:pt x="9681" y="55"/>
                                </a:lnTo>
                                <a:lnTo>
                                  <a:pt x="9681" y="362"/>
                                </a:lnTo>
                                <a:lnTo>
                                  <a:pt x="19" y="362"/>
                                </a:lnTo>
                                <a:lnTo>
                                  <a:pt x="19" y="55"/>
                                </a:lnTo>
                                <a:lnTo>
                                  <a:pt x="19" y="19"/>
                                </a:lnTo>
                                <a:lnTo>
                                  <a:pt x="9681" y="19"/>
                                </a:lnTo>
                                <a:lnTo>
                                  <a:pt x="9681" y="0"/>
                                </a:lnTo>
                                <a:lnTo>
                                  <a:pt x="968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362"/>
                                </a:lnTo>
                                <a:lnTo>
                                  <a:pt x="0" y="381"/>
                                </a:lnTo>
                                <a:lnTo>
                                  <a:pt x="19" y="381"/>
                                </a:lnTo>
                                <a:lnTo>
                                  <a:pt x="9681" y="381"/>
                                </a:lnTo>
                                <a:lnTo>
                                  <a:pt x="9700" y="381"/>
                                </a:lnTo>
                                <a:lnTo>
                                  <a:pt x="9700" y="362"/>
                                </a:lnTo>
                                <a:lnTo>
                                  <a:pt x="9700" y="55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425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86"/>
                            <a:ext cx="9682" cy="38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F40BA6" w14:textId="77777777" w:rsidR="00D447C3" w:rsidRDefault="00D447C3">
                              <w:pPr>
                                <w:pStyle w:val="Tekstpodstawowy"/>
                                <w:kinsoku w:val="0"/>
                                <w:overflowPunct w:val="0"/>
                                <w:spacing w:before="54"/>
                                <w:ind w:left="3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Reprezentowany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>przez: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0966" id="Group 6" o:spid="_x0000_s1029" style="position:absolute;margin-left:56.6pt;margin-top:13.8pt;width:485.05pt;height:38.3pt;z-index:251659264;mso-wrap-distance-left:0;mso-wrap-distance-right:0;mso-position-horizontal-relative:page" coordorigin="1132,276" coordsize="9701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" o:allowincell="f">
                <v:shape id="Freeform 7" o:spid="_x0000_s1030" style="position:absolute;left:1132;top:660;width:9701;height:382;visibility:visible;mso-wrap-style:square;v-text-anchor:top" coordsize="97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" path="m9700,r-19,l9681,19r,36l9681,362,19,362,19,55r,-36l9681,19r,-19l9681,,19,r,l,,,55,,362r,19l19,381r9662,l9700,381r,-19l9700,55r,-55xe" fillcolor="black" stroked="f">
                  <v:path arrowok="t" o:connecttype="custom" o:connectlocs="9700,0;9681,0;9681,19;9681,55;9681,362;19,362;19,55;19,19;9681,19;9681,0;9681,0;19,0;19,0;0,0;0,55;0,362;0,381;19,381;9681,381;9700,381;9700,362;9700,55;9700,0" o:connectangles="0,0,0,0,0,0,0,0,0,0,0,0,0,0,0,0,0,0,0,0,0,0,0"/>
                </v:shape>
                <v:shape id="Text Box 8" o:spid="_x0000_s1031" type="#_x0000_t202" style="position:absolute;left:1142;top:286;width:968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" filled="f" strokeweight=".96pt">
                  <v:textbox inset="0,0,0,0">
                    <w:txbxContent>
                      <w:p w14:paraId="54F40BA6" w14:textId="77777777" w:rsidR="00D447C3" w:rsidRDefault="00D447C3">
                        <w:pPr>
                          <w:pStyle w:val="Tekstpodstawowy"/>
                          <w:kinsoku w:val="0"/>
                          <w:overflowPunct w:val="0"/>
                          <w:spacing w:before="54"/>
                          <w:ind w:left="3"/>
                          <w:jc w:val="center"/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Reprezentowany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  <w:t>przez: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0A1AB3" w14:textId="77777777" w:rsidR="00D447C3" w:rsidRDefault="00D447C3">
      <w:pPr>
        <w:pStyle w:val="Tekstpodstawowy"/>
        <w:kinsoku w:val="0"/>
        <w:overflowPunct w:val="0"/>
        <w:spacing w:before="21"/>
        <w:rPr>
          <w:b/>
          <w:bCs/>
        </w:rPr>
      </w:pPr>
    </w:p>
    <w:p w14:paraId="67AF3531" w14:textId="77777777" w:rsidR="00D447C3" w:rsidRDefault="00D447C3">
      <w:pPr>
        <w:pStyle w:val="Tekstpodstawowy"/>
        <w:kinsoku w:val="0"/>
        <w:overflowPunct w:val="0"/>
        <w:ind w:left="132"/>
        <w:rPr>
          <w:b/>
          <w:bCs/>
          <w:spacing w:val="-2"/>
        </w:rPr>
      </w:pPr>
      <w:r>
        <w:rPr>
          <w:b/>
          <w:bCs/>
        </w:rPr>
        <w:t>zwany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dalej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„Wykonawcą”</w:t>
      </w:r>
    </w:p>
    <w:p w14:paraId="479895C8" w14:textId="77777777" w:rsidR="00D447C3" w:rsidRDefault="00D447C3">
      <w:pPr>
        <w:pStyle w:val="Tekstpodstawowy"/>
        <w:kinsoku w:val="0"/>
        <w:overflowPunct w:val="0"/>
        <w:spacing w:before="1"/>
        <w:rPr>
          <w:b/>
          <w:bCs/>
        </w:rPr>
      </w:pPr>
    </w:p>
    <w:p w14:paraId="43B6F299" w14:textId="77777777" w:rsidR="00D447C3" w:rsidRDefault="00D447C3">
      <w:pPr>
        <w:pStyle w:val="Tekstpodstawowy"/>
        <w:kinsoku w:val="0"/>
        <w:overflowPunct w:val="0"/>
        <w:spacing w:line="250" w:lineRule="exact"/>
        <w:ind w:left="132"/>
        <w:rPr>
          <w:b/>
          <w:bCs/>
        </w:rPr>
      </w:pPr>
      <w:r>
        <w:rPr>
          <w:b/>
          <w:bCs/>
          <w:u w:val="single"/>
        </w:rPr>
        <w:t>Oświadcza,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iż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udziela</w:t>
      </w:r>
      <w:r>
        <w:rPr>
          <w:b/>
          <w:bCs/>
          <w:spacing w:val="-7"/>
          <w:u w:val="single"/>
        </w:rPr>
        <w:t xml:space="preserve"> </w:t>
      </w:r>
      <w:r>
        <w:rPr>
          <w:b/>
          <w:bCs/>
          <w:u w:val="single"/>
        </w:rPr>
        <w:t>gwarancji</w:t>
      </w:r>
      <w:r>
        <w:rPr>
          <w:b/>
          <w:bCs/>
          <w:spacing w:val="-2"/>
          <w:u w:val="single"/>
        </w:rPr>
        <w:t xml:space="preserve"> jakości</w:t>
      </w:r>
    </w:p>
    <w:p w14:paraId="5C85A25C" w14:textId="78DD0950" w:rsidR="00D447C3" w:rsidRDefault="00B81276">
      <w:pPr>
        <w:pStyle w:val="Tekstpodstawowy"/>
        <w:kinsoku w:val="0"/>
        <w:overflowPunct w:val="0"/>
        <w:ind w:left="118" w:right="169" w:firstLine="14"/>
        <w:jc w:val="both"/>
        <w:rPr>
          <w:b/>
          <w:bCs/>
        </w:rPr>
      </w:pPr>
      <w:r>
        <w:rPr>
          <w:b/>
          <w:bCs/>
        </w:rPr>
        <w:t>Alexandrowi Harris</w:t>
      </w:r>
      <w:r w:rsidR="00D447C3">
        <w:rPr>
          <w:b/>
          <w:bCs/>
        </w:rPr>
        <w:t xml:space="preserve"> </w:t>
      </w:r>
      <w:r w:rsidRPr="00B0174A">
        <w:t xml:space="preserve">zam. </w:t>
      </w:r>
      <w:r w:rsidR="00D447C3" w:rsidRPr="00B0174A">
        <w:t xml:space="preserve">pod adresem: ul. </w:t>
      </w:r>
      <w:r w:rsidRPr="00B0174A">
        <w:t>Ks. Brzóski 3a</w:t>
      </w:r>
      <w:r w:rsidR="00D447C3" w:rsidRPr="00B0174A">
        <w:t>,</w:t>
      </w:r>
      <w:r w:rsidR="00D447C3" w:rsidRPr="00B0174A">
        <w:rPr>
          <w:spacing w:val="-14"/>
        </w:rPr>
        <w:t xml:space="preserve"> </w:t>
      </w:r>
      <w:r w:rsidR="00D447C3" w:rsidRPr="00B0174A">
        <w:t>08-10</w:t>
      </w:r>
      <w:r w:rsidRPr="00B0174A">
        <w:t>8</w:t>
      </w:r>
      <w:r w:rsidR="00D447C3" w:rsidRPr="00B0174A">
        <w:rPr>
          <w:spacing w:val="-14"/>
        </w:rPr>
        <w:t xml:space="preserve"> </w:t>
      </w:r>
      <w:r w:rsidRPr="00B0174A">
        <w:rPr>
          <w:spacing w:val="-14"/>
        </w:rPr>
        <w:t>Korczew</w:t>
      </w:r>
      <w:r w:rsidR="00D447C3" w:rsidRPr="00B0174A">
        <w:t>,</w:t>
      </w:r>
      <w:r w:rsidR="00D447C3" w:rsidRPr="00B0174A">
        <w:rPr>
          <w:spacing w:val="-13"/>
        </w:rPr>
        <w:t xml:space="preserve"> </w:t>
      </w:r>
      <w:r w:rsidR="00D447C3" w:rsidRPr="00B0174A">
        <w:t>posiadając</w:t>
      </w:r>
      <w:r w:rsidR="00B0174A">
        <w:t>ym</w:t>
      </w:r>
      <w:r w:rsidR="00D447C3" w:rsidRPr="00B0174A">
        <w:rPr>
          <w:spacing w:val="19"/>
        </w:rPr>
        <w:t xml:space="preserve"> </w:t>
      </w:r>
      <w:r w:rsidR="00D447C3" w:rsidRPr="00B0174A">
        <w:t>numer</w:t>
      </w:r>
      <w:r w:rsidR="00D447C3" w:rsidRPr="00B0174A">
        <w:rPr>
          <w:spacing w:val="-14"/>
        </w:rPr>
        <w:t xml:space="preserve"> </w:t>
      </w:r>
      <w:r w:rsidR="00D447C3" w:rsidRPr="00B0174A">
        <w:t>identyfikacji</w:t>
      </w:r>
      <w:r w:rsidR="00D447C3" w:rsidRPr="00B0174A">
        <w:rPr>
          <w:spacing w:val="-13"/>
        </w:rPr>
        <w:t xml:space="preserve"> </w:t>
      </w:r>
      <w:r w:rsidR="00D447C3" w:rsidRPr="00B0174A">
        <w:t>podatkowej</w:t>
      </w:r>
      <w:r w:rsidR="00D447C3" w:rsidRPr="00B0174A">
        <w:rPr>
          <w:spacing w:val="-12"/>
        </w:rPr>
        <w:t xml:space="preserve"> </w:t>
      </w:r>
      <w:r w:rsidR="00D447C3" w:rsidRPr="00B0174A">
        <w:t>NIP:</w:t>
      </w:r>
      <w:r w:rsidR="00D447C3" w:rsidRPr="00B0174A">
        <w:rPr>
          <w:spacing w:val="-14"/>
        </w:rPr>
        <w:t xml:space="preserve"> </w:t>
      </w:r>
      <w:r w:rsidR="00B0174A" w:rsidRPr="00B0174A">
        <w:rPr>
          <w:spacing w:val="-14"/>
        </w:rPr>
        <w:t>8212107600</w:t>
      </w:r>
      <w:r w:rsidR="00D447C3" w:rsidRPr="00B0174A">
        <w:t>,</w:t>
      </w:r>
      <w:r w:rsidR="00D447C3">
        <w:rPr>
          <w:spacing w:val="-14"/>
        </w:rPr>
        <w:t xml:space="preserve"> </w:t>
      </w:r>
      <w:r w:rsidR="00D447C3">
        <w:t>zwan</w:t>
      </w:r>
      <w:r w:rsidR="00B0174A">
        <w:t>ym</w:t>
      </w:r>
      <w:r w:rsidR="00D447C3">
        <w:t xml:space="preserve"> dale</w:t>
      </w:r>
      <w:r w:rsidR="00D447C3">
        <w:rPr>
          <w:b/>
          <w:bCs/>
        </w:rPr>
        <w:t>j „Zamawiający”</w:t>
      </w:r>
    </w:p>
    <w:p w14:paraId="0DB287E7" w14:textId="77777777" w:rsidR="00D447C3" w:rsidRDefault="00D447C3">
      <w:pPr>
        <w:pStyle w:val="Tekstpodstawowy"/>
        <w:kinsoku w:val="0"/>
        <w:overflowPunct w:val="0"/>
        <w:spacing w:before="3"/>
        <w:rPr>
          <w:b/>
          <w:bCs/>
        </w:rPr>
      </w:pPr>
    </w:p>
    <w:p w14:paraId="151472A6" w14:textId="77777777" w:rsidR="00D447C3" w:rsidRDefault="00D447C3">
      <w:pPr>
        <w:pStyle w:val="Tekstpodstawowy"/>
        <w:kinsoku w:val="0"/>
        <w:overflowPunct w:val="0"/>
        <w:spacing w:line="252" w:lineRule="exact"/>
        <w:ind w:left="1" w:right="41"/>
        <w:jc w:val="center"/>
        <w:rPr>
          <w:b/>
          <w:bCs/>
          <w:spacing w:val="-10"/>
        </w:rPr>
      </w:pPr>
      <w:r>
        <w:rPr>
          <w:b/>
          <w:bCs/>
        </w:rPr>
        <w:t xml:space="preserve">§ </w:t>
      </w:r>
      <w:r>
        <w:rPr>
          <w:b/>
          <w:bCs/>
          <w:spacing w:val="-10"/>
        </w:rPr>
        <w:t>1</w:t>
      </w:r>
    </w:p>
    <w:p w14:paraId="4C7F19F4" w14:textId="77777777" w:rsidR="00D447C3" w:rsidRDefault="00D447C3">
      <w:pPr>
        <w:pStyle w:val="Tekstpodstawowy"/>
        <w:kinsoku w:val="0"/>
        <w:overflowPunct w:val="0"/>
        <w:spacing w:line="252" w:lineRule="exact"/>
        <w:ind w:right="39"/>
        <w:jc w:val="center"/>
        <w:rPr>
          <w:b/>
          <w:bCs/>
          <w:spacing w:val="-2"/>
        </w:rPr>
      </w:pPr>
      <w:r>
        <w:rPr>
          <w:b/>
          <w:bCs/>
        </w:rPr>
        <w:t>Przedmiot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gwarancji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jakości</w:t>
      </w:r>
    </w:p>
    <w:p w14:paraId="431382B4" w14:textId="1D757D2B" w:rsidR="00D447C3" w:rsidRDefault="00D447C3">
      <w:pPr>
        <w:pStyle w:val="Tekstpodstawowy"/>
        <w:kinsoku w:val="0"/>
        <w:overflowPunct w:val="0"/>
        <w:spacing w:before="249"/>
        <w:ind w:left="838" w:right="172"/>
        <w:jc w:val="both"/>
      </w:pPr>
      <w:r>
        <w:t xml:space="preserve">Zakres przedmiotu gwarancji jakości obejmuje wszystkie czynności umożliwiające i mające na celu prawidłowe wykonanie przedmiotu Umowy - </w:t>
      </w:r>
      <w:r w:rsidR="00B81276">
        <w:t>„Odrestaurowanie zabytkowego Pałacu w Korczewie”, gmina Korczew, powiat siedlecki, województwo mazowieckie</w:t>
      </w:r>
      <w:r w:rsidR="00B0174A">
        <w:t xml:space="preserve"> – część 1/część 2</w:t>
      </w:r>
      <w:r w:rsidR="00B0174A">
        <w:rPr>
          <w:rStyle w:val="Odwoanieprzypisudolnego"/>
        </w:rPr>
        <w:footnoteReference w:id="1"/>
      </w:r>
      <w:r w:rsidR="00B0174A">
        <w:t>*</w:t>
      </w:r>
      <w:r>
        <w:rPr>
          <w:i/>
          <w:iCs/>
        </w:rPr>
        <w:t>”</w:t>
      </w:r>
      <w:r>
        <w:t>, w tym roboty remontowe i użyte materiały podczas realizacji Umowy.</w:t>
      </w:r>
    </w:p>
    <w:p w14:paraId="5E89FDCB" w14:textId="77777777" w:rsidR="00D447C3" w:rsidRDefault="00D447C3">
      <w:pPr>
        <w:pStyle w:val="Tekstpodstawowy"/>
        <w:kinsoku w:val="0"/>
        <w:overflowPunct w:val="0"/>
        <w:spacing w:before="4"/>
      </w:pPr>
    </w:p>
    <w:p w14:paraId="6EDA3CBE" w14:textId="77777777" w:rsidR="00D447C3" w:rsidRDefault="00D447C3">
      <w:pPr>
        <w:pStyle w:val="Tekstpodstawowy"/>
        <w:kinsoku w:val="0"/>
        <w:overflowPunct w:val="0"/>
        <w:ind w:left="1" w:right="41"/>
        <w:jc w:val="center"/>
        <w:rPr>
          <w:b/>
          <w:bCs/>
          <w:spacing w:val="-10"/>
        </w:rPr>
      </w:pPr>
      <w:r>
        <w:rPr>
          <w:b/>
          <w:bCs/>
        </w:rPr>
        <w:t xml:space="preserve">§ </w:t>
      </w:r>
      <w:r>
        <w:rPr>
          <w:b/>
          <w:bCs/>
          <w:spacing w:val="-10"/>
        </w:rPr>
        <w:t>2</w:t>
      </w:r>
    </w:p>
    <w:p w14:paraId="455949B9" w14:textId="77777777" w:rsidR="00D447C3" w:rsidRDefault="00D447C3">
      <w:pPr>
        <w:pStyle w:val="Tekstpodstawowy"/>
        <w:kinsoku w:val="0"/>
        <w:overflowPunct w:val="0"/>
        <w:spacing w:before="2"/>
        <w:ind w:right="41"/>
        <w:jc w:val="center"/>
        <w:rPr>
          <w:b/>
          <w:bCs/>
          <w:spacing w:val="-2"/>
        </w:rPr>
      </w:pPr>
      <w:r>
        <w:rPr>
          <w:b/>
          <w:bCs/>
        </w:rPr>
        <w:t>Okres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obowiązywania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gwarancji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jakości</w:t>
      </w:r>
    </w:p>
    <w:p w14:paraId="0D6E0C10" w14:textId="24094082" w:rsidR="00D447C3" w:rsidRDefault="00A30C5D">
      <w:pPr>
        <w:pStyle w:val="Akapitzlist"/>
        <w:numPr>
          <w:ilvl w:val="0"/>
          <w:numId w:val="3"/>
        </w:numPr>
        <w:tabs>
          <w:tab w:val="left" w:pos="838"/>
        </w:tabs>
        <w:kinsoku w:val="0"/>
        <w:overflowPunct w:val="0"/>
        <w:spacing w:before="246"/>
        <w:ind w:right="17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065C94" wp14:editId="359B5B45">
                <wp:simplePos x="0" y="0"/>
                <wp:positionH relativeFrom="page">
                  <wp:posOffset>5874385</wp:posOffset>
                </wp:positionH>
                <wp:positionV relativeFrom="paragraph">
                  <wp:posOffset>316865</wp:posOffset>
                </wp:positionV>
                <wp:extent cx="85725" cy="165100"/>
                <wp:effectExtent l="0" t="0" r="0" b="0"/>
                <wp:wrapNone/>
                <wp:docPr id="64093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65100"/>
                        </a:xfrm>
                        <a:custGeom>
                          <a:avLst/>
                          <a:gdLst>
                            <a:gd name="T0" fmla="*/ 134 w 135"/>
                            <a:gd name="T1" fmla="*/ 0 h 260"/>
                            <a:gd name="T2" fmla="*/ 0 w 135"/>
                            <a:gd name="T3" fmla="*/ 0 h 260"/>
                            <a:gd name="T4" fmla="*/ 0 w 135"/>
                            <a:gd name="T5" fmla="*/ 259 h 260"/>
                            <a:gd name="T6" fmla="*/ 134 w 135"/>
                            <a:gd name="T7" fmla="*/ 259 h 260"/>
                            <a:gd name="T8" fmla="*/ 134 w 135"/>
                            <a:gd name="T9" fmla="*/ 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60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4" y="25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6C66" id="Freeform 9" o:spid="_x0000_s1026" style="position:absolute;margin-left:462.55pt;margin-top:24.95pt;width:6.7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" o:allowincell="f" path="m134,l,,,259r134,l134,xe" fillcolor="yellow" stroked="f">
                <v:path arrowok="t" o:connecttype="custom" o:connectlocs="85090,0;0,0;0,164465;85090,164465;8509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1A8164" wp14:editId="76E033AD">
                <wp:simplePos x="0" y="0"/>
                <wp:positionH relativeFrom="page">
                  <wp:posOffset>6663690</wp:posOffset>
                </wp:positionH>
                <wp:positionV relativeFrom="paragraph">
                  <wp:posOffset>316865</wp:posOffset>
                </wp:positionV>
                <wp:extent cx="85725" cy="165100"/>
                <wp:effectExtent l="0" t="0" r="0" b="0"/>
                <wp:wrapNone/>
                <wp:docPr id="58456936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65100"/>
                        </a:xfrm>
                        <a:custGeom>
                          <a:avLst/>
                          <a:gdLst>
                            <a:gd name="T0" fmla="*/ 134 w 135"/>
                            <a:gd name="T1" fmla="*/ 0 h 260"/>
                            <a:gd name="T2" fmla="*/ 0 w 135"/>
                            <a:gd name="T3" fmla="*/ 0 h 260"/>
                            <a:gd name="T4" fmla="*/ 0 w 135"/>
                            <a:gd name="T5" fmla="*/ 259 h 260"/>
                            <a:gd name="T6" fmla="*/ 134 w 135"/>
                            <a:gd name="T7" fmla="*/ 259 h 260"/>
                            <a:gd name="T8" fmla="*/ 134 w 135"/>
                            <a:gd name="T9" fmla="*/ 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60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4" y="25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F939" id="Freeform 10" o:spid="_x0000_s1026" style="position:absolute;margin-left:524.7pt;margin-top:24.95pt;width:6.7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" o:allowincell="f" path="m134,l,,,259r134,l134,xe" fillcolor="yellow" stroked="f">
                <v:path arrowok="t" o:connecttype="custom" o:connectlocs="85090,0;0,0;0,164465;85090,164465;85090,0" o:connectangles="0,0,0,0,0"/>
                <w10:wrap anchorx="page"/>
              </v:shape>
            </w:pict>
          </mc:Fallback>
        </mc:AlternateContent>
      </w:r>
      <w:r w:rsidR="00D447C3">
        <w:rPr>
          <w:sz w:val="22"/>
          <w:szCs w:val="22"/>
        </w:rPr>
        <w:t xml:space="preserve">Z tytułu realizacji Umowy </w:t>
      </w:r>
      <w:r w:rsidR="00D447C3">
        <w:rPr>
          <w:b/>
          <w:bCs/>
          <w:sz w:val="22"/>
          <w:szCs w:val="22"/>
        </w:rPr>
        <w:t xml:space="preserve">Wykonawca </w:t>
      </w:r>
      <w:r w:rsidR="00D447C3">
        <w:rPr>
          <w:sz w:val="22"/>
          <w:szCs w:val="22"/>
        </w:rPr>
        <w:t xml:space="preserve">udziela </w:t>
      </w:r>
      <w:r w:rsidR="00D447C3">
        <w:rPr>
          <w:b/>
          <w:bCs/>
          <w:sz w:val="22"/>
          <w:szCs w:val="22"/>
        </w:rPr>
        <w:t xml:space="preserve">Zamawiającemu </w:t>
      </w:r>
      <w:r w:rsidR="00D447C3">
        <w:rPr>
          <w:sz w:val="22"/>
          <w:szCs w:val="22"/>
        </w:rPr>
        <w:t>gwarancji jakości na przedmiot gwarancji jakości o którym mowa w § 1 Oświadczenia Gwarancyjnego na okres [●] (słownie: [●]) miesięcy licząc od daty zakończenia realizacji całości Umowy zgodnie z § 5 ust. 2 Umowy.</w:t>
      </w:r>
    </w:p>
    <w:p w14:paraId="51D16AB9" w14:textId="77777777" w:rsidR="00D447C3" w:rsidRDefault="00D447C3">
      <w:pPr>
        <w:pStyle w:val="Akapitzlist"/>
        <w:numPr>
          <w:ilvl w:val="0"/>
          <w:numId w:val="3"/>
        </w:numPr>
        <w:tabs>
          <w:tab w:val="left" w:pos="838"/>
        </w:tabs>
        <w:kinsoku w:val="0"/>
        <w:overflowPunct w:val="0"/>
        <w:spacing w:before="246"/>
        <w:ind w:right="171"/>
        <w:rPr>
          <w:sz w:val="22"/>
          <w:szCs w:val="22"/>
        </w:rPr>
        <w:sectPr w:rsidR="00D447C3" w:rsidSect="00D447C3">
          <w:footerReference w:type="default" r:id="rId8"/>
          <w:pgSz w:w="11910" w:h="16840"/>
          <w:pgMar w:top="1320" w:right="960" w:bottom="1340" w:left="1000" w:header="0" w:footer="1158" w:gutter="0"/>
          <w:pgNumType w:start="1"/>
          <w:cols w:space="708"/>
          <w:noEndnote/>
        </w:sectPr>
      </w:pPr>
    </w:p>
    <w:p w14:paraId="69F81BCA" w14:textId="77777777" w:rsidR="00D447C3" w:rsidRDefault="00D447C3">
      <w:pPr>
        <w:pStyle w:val="Akapitzlist"/>
        <w:numPr>
          <w:ilvl w:val="0"/>
          <w:numId w:val="3"/>
        </w:numPr>
        <w:tabs>
          <w:tab w:val="left" w:pos="853"/>
        </w:tabs>
        <w:kinsoku w:val="0"/>
        <w:overflowPunct w:val="0"/>
        <w:spacing w:before="66"/>
        <w:ind w:left="853" w:hanging="420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Przez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wady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fizyczne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należy</w:t>
      </w:r>
      <w:r>
        <w:rPr>
          <w:spacing w:val="-2"/>
          <w:sz w:val="22"/>
          <w:szCs w:val="22"/>
        </w:rPr>
        <w:t xml:space="preserve"> rozumieć:</w:t>
      </w:r>
    </w:p>
    <w:p w14:paraId="6E4EF364" w14:textId="77777777" w:rsidR="00D447C3" w:rsidRDefault="00D447C3">
      <w:pPr>
        <w:pStyle w:val="Akapitzlist"/>
        <w:numPr>
          <w:ilvl w:val="1"/>
          <w:numId w:val="3"/>
        </w:numPr>
        <w:tabs>
          <w:tab w:val="left" w:pos="1544"/>
        </w:tabs>
        <w:kinsoku w:val="0"/>
        <w:overflowPunct w:val="0"/>
        <w:spacing w:before="1"/>
        <w:ind w:right="232"/>
        <w:jc w:val="left"/>
        <w:rPr>
          <w:sz w:val="22"/>
          <w:szCs w:val="22"/>
        </w:rPr>
      </w:pPr>
      <w:r>
        <w:rPr>
          <w:sz w:val="22"/>
          <w:szCs w:val="22"/>
        </w:rPr>
        <w:t>Wady w rozumieniu art. 556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ustawy z dnia 23.04.1964 r. Kodeks cywilny (tekst jednolity: Dz.U. z 2023 r., poz. 1610 zm.);</w:t>
      </w:r>
    </w:p>
    <w:p w14:paraId="65DC2974" w14:textId="77777777" w:rsidR="00D447C3" w:rsidRDefault="00D447C3">
      <w:pPr>
        <w:pStyle w:val="Akapitzlist"/>
        <w:numPr>
          <w:ilvl w:val="1"/>
          <w:numId w:val="3"/>
        </w:numPr>
        <w:tabs>
          <w:tab w:val="left" w:pos="1544"/>
        </w:tabs>
        <w:kinsoku w:val="0"/>
        <w:overflowPunct w:val="0"/>
        <w:ind w:right="234"/>
        <w:jc w:val="left"/>
        <w:rPr>
          <w:sz w:val="22"/>
          <w:szCs w:val="22"/>
        </w:rPr>
      </w:pPr>
      <w:r>
        <w:rPr>
          <w:sz w:val="22"/>
          <w:szCs w:val="22"/>
        </w:rPr>
        <w:t>Inne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wady,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które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wpływają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trwałość,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estetyczną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użytkową,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komfort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użytkowania Przedmiotu Umowy.</w:t>
      </w:r>
    </w:p>
    <w:p w14:paraId="4A2F3728" w14:textId="77777777" w:rsidR="00D447C3" w:rsidRDefault="00D447C3">
      <w:pPr>
        <w:pStyle w:val="Tekstpodstawowy"/>
        <w:kinsoku w:val="0"/>
        <w:overflowPunct w:val="0"/>
        <w:spacing w:before="5"/>
      </w:pPr>
    </w:p>
    <w:p w14:paraId="1063E894" w14:textId="77777777" w:rsidR="00D447C3" w:rsidRDefault="00D447C3">
      <w:pPr>
        <w:pStyle w:val="Tekstpodstawowy"/>
        <w:kinsoku w:val="0"/>
        <w:overflowPunct w:val="0"/>
        <w:spacing w:line="252" w:lineRule="exact"/>
        <w:ind w:left="1" w:right="41"/>
        <w:jc w:val="center"/>
        <w:rPr>
          <w:b/>
          <w:bCs/>
          <w:spacing w:val="-10"/>
        </w:rPr>
      </w:pPr>
      <w:r>
        <w:rPr>
          <w:b/>
          <w:bCs/>
        </w:rPr>
        <w:t xml:space="preserve">§ </w:t>
      </w:r>
      <w:r>
        <w:rPr>
          <w:b/>
          <w:bCs/>
          <w:spacing w:val="-10"/>
        </w:rPr>
        <w:t>3</w:t>
      </w:r>
    </w:p>
    <w:p w14:paraId="63DE3095" w14:textId="77777777" w:rsidR="00D447C3" w:rsidRDefault="00D447C3">
      <w:pPr>
        <w:pStyle w:val="Tekstpodstawowy"/>
        <w:kinsoku w:val="0"/>
        <w:overflowPunct w:val="0"/>
        <w:spacing w:line="252" w:lineRule="exact"/>
        <w:ind w:left="4" w:right="41"/>
        <w:jc w:val="center"/>
        <w:rPr>
          <w:b/>
          <w:bCs/>
          <w:spacing w:val="-2"/>
        </w:rPr>
      </w:pPr>
      <w:r>
        <w:rPr>
          <w:b/>
          <w:bCs/>
        </w:rPr>
        <w:t>Uprawnienia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obowiązki</w:t>
      </w:r>
    </w:p>
    <w:p w14:paraId="5DFAB485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spacing w:before="249"/>
        <w:ind w:right="17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dostarczy </w:t>
      </w:r>
      <w:r>
        <w:rPr>
          <w:b/>
          <w:bCs/>
          <w:sz w:val="22"/>
          <w:szCs w:val="22"/>
        </w:rPr>
        <w:t xml:space="preserve">Zamawiającemu </w:t>
      </w:r>
      <w:r>
        <w:rPr>
          <w:sz w:val="22"/>
          <w:szCs w:val="22"/>
        </w:rPr>
        <w:t>karty gwarancyjne od producentów dotyczące materiałów wykorzystanych podczas realizacji Umowy w języku polskim (jeżeli takie istnieją)</w:t>
      </w:r>
    </w:p>
    <w:p w14:paraId="75EC3DD6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spacing w:before="252"/>
        <w:ind w:right="171" w:hanging="360"/>
        <w:rPr>
          <w:sz w:val="22"/>
          <w:szCs w:val="22"/>
        </w:rPr>
      </w:pPr>
      <w:r>
        <w:rPr>
          <w:sz w:val="22"/>
          <w:szCs w:val="22"/>
        </w:rPr>
        <w:t xml:space="preserve">Jeżeli w okresie gwarancji jakości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>stwierdzi wystąpienie wady fizycznej przedmiotu Umowy, tj.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wady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fizyczne prac remontowych i/lub użytych materiałów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ramach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realizacji Umowy, to jest on uprawniony do niezwłocznego zgłoszenia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>reklamacji w formie pisemnej.</w:t>
      </w:r>
    </w:p>
    <w:p w14:paraId="030D2DB0" w14:textId="77777777" w:rsidR="00D447C3" w:rsidRDefault="00D447C3">
      <w:pPr>
        <w:pStyle w:val="Tekstpodstawowy"/>
        <w:kinsoku w:val="0"/>
        <w:overflowPunct w:val="0"/>
        <w:spacing w:before="1"/>
      </w:pPr>
    </w:p>
    <w:p w14:paraId="2B9E5EA1" w14:textId="77777777" w:rsidR="00D447C3" w:rsidRDefault="00D447C3">
      <w:pPr>
        <w:pStyle w:val="Akapitzlist"/>
        <w:numPr>
          <w:ilvl w:val="0"/>
          <w:numId w:val="2"/>
        </w:numPr>
        <w:tabs>
          <w:tab w:val="left" w:pos="867"/>
        </w:tabs>
        <w:kinsoku w:val="0"/>
        <w:overflowPunct w:val="0"/>
        <w:spacing w:before="1"/>
        <w:ind w:left="867" w:right="169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jest,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swój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koszt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ryzyko,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usunąć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wady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fizyczne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wskazane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reklamacji w terminie 14 (czternastu) dni licząc od daty zgłoszenia reklamacji przez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>bez jakiegokolwiek uszczerbku dla parametrów technicznych i funkcjonalnych przedmiotu Umowy, z zastrzeżeniem § 3 ust. 4 Oświadczenia Gwarancyjnego.</w:t>
      </w:r>
    </w:p>
    <w:p w14:paraId="75A107FA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spacing w:before="252"/>
        <w:ind w:right="172"/>
        <w:rPr>
          <w:sz w:val="22"/>
          <w:szCs w:val="22"/>
        </w:rPr>
      </w:pPr>
      <w:r>
        <w:rPr>
          <w:sz w:val="22"/>
          <w:szCs w:val="22"/>
        </w:rPr>
        <w:t xml:space="preserve">W uzasadnionych przypadkach </w:t>
      </w:r>
      <w:r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, na wniosek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>, może wyrazić pisemną zgodę na przedłużenie przewidzianego powyżej terminu na usunięcie wad fizycznych Umowy wskazanych w reklamacji.</w:t>
      </w:r>
    </w:p>
    <w:p w14:paraId="3DBBE939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spacing w:before="252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t>Po</w:t>
      </w:r>
      <w:r>
        <w:rPr>
          <w:spacing w:val="29"/>
          <w:sz w:val="22"/>
          <w:szCs w:val="22"/>
        </w:rPr>
        <w:t xml:space="preserve">  </w:t>
      </w:r>
      <w:r>
        <w:rPr>
          <w:sz w:val="22"/>
          <w:szCs w:val="22"/>
        </w:rPr>
        <w:t>usunięciu</w:t>
      </w:r>
      <w:r>
        <w:rPr>
          <w:spacing w:val="30"/>
          <w:sz w:val="22"/>
          <w:szCs w:val="22"/>
        </w:rPr>
        <w:t xml:space="preserve">  </w:t>
      </w:r>
      <w:r>
        <w:rPr>
          <w:sz w:val="22"/>
          <w:szCs w:val="22"/>
        </w:rPr>
        <w:t>wad</w:t>
      </w:r>
      <w:r>
        <w:rPr>
          <w:spacing w:val="30"/>
          <w:sz w:val="22"/>
          <w:szCs w:val="22"/>
        </w:rPr>
        <w:t xml:space="preserve">  </w:t>
      </w:r>
      <w:r>
        <w:rPr>
          <w:sz w:val="22"/>
          <w:szCs w:val="22"/>
        </w:rPr>
        <w:t>fizycznych</w:t>
      </w:r>
      <w:r>
        <w:rPr>
          <w:spacing w:val="30"/>
          <w:sz w:val="22"/>
          <w:szCs w:val="22"/>
        </w:rPr>
        <w:t xml:space="preserve">  </w:t>
      </w:r>
      <w:r>
        <w:rPr>
          <w:sz w:val="22"/>
          <w:szCs w:val="22"/>
        </w:rPr>
        <w:t>wskazanych</w:t>
      </w:r>
      <w:r>
        <w:rPr>
          <w:spacing w:val="31"/>
          <w:sz w:val="22"/>
          <w:szCs w:val="22"/>
        </w:rPr>
        <w:t xml:space="preserve">  </w:t>
      </w:r>
      <w:r>
        <w:rPr>
          <w:sz w:val="22"/>
          <w:szCs w:val="22"/>
        </w:rPr>
        <w:t>w</w:t>
      </w:r>
      <w:r>
        <w:rPr>
          <w:spacing w:val="29"/>
          <w:sz w:val="22"/>
          <w:szCs w:val="22"/>
        </w:rPr>
        <w:t xml:space="preserve">  </w:t>
      </w:r>
      <w:r>
        <w:rPr>
          <w:sz w:val="22"/>
          <w:szCs w:val="22"/>
        </w:rPr>
        <w:t>reklamacji</w:t>
      </w:r>
      <w:r>
        <w:rPr>
          <w:spacing w:val="32"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Wykonawca</w:t>
      </w:r>
      <w:r>
        <w:rPr>
          <w:b/>
          <w:bCs/>
          <w:spacing w:val="30"/>
          <w:sz w:val="22"/>
          <w:szCs w:val="22"/>
        </w:rPr>
        <w:t xml:space="preserve">  </w:t>
      </w:r>
      <w:r>
        <w:rPr>
          <w:sz w:val="22"/>
          <w:szCs w:val="22"/>
        </w:rPr>
        <w:t>zgłasza</w:t>
      </w:r>
      <w:r>
        <w:rPr>
          <w:spacing w:val="30"/>
          <w:sz w:val="22"/>
          <w:szCs w:val="22"/>
        </w:rPr>
        <w:t xml:space="preserve">  </w:t>
      </w:r>
      <w:r>
        <w:rPr>
          <w:sz w:val="22"/>
          <w:szCs w:val="22"/>
        </w:rPr>
        <w:t>na</w:t>
      </w:r>
      <w:r>
        <w:rPr>
          <w:spacing w:val="30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piśmie</w:t>
      </w:r>
    </w:p>
    <w:p w14:paraId="6CEEFCA8" w14:textId="77777777" w:rsidR="00D447C3" w:rsidRDefault="00D447C3">
      <w:pPr>
        <w:pStyle w:val="Tekstpodstawowy"/>
        <w:kinsoku w:val="0"/>
        <w:overflowPunct w:val="0"/>
        <w:spacing w:before="2"/>
        <w:ind w:left="853"/>
        <w:rPr>
          <w:spacing w:val="-2"/>
        </w:rPr>
      </w:pPr>
      <w:r>
        <w:rPr>
          <w:b/>
          <w:bCs/>
        </w:rPr>
        <w:t>Zamawiającemu</w:t>
      </w:r>
      <w:r>
        <w:rPr>
          <w:b/>
          <w:bCs/>
          <w:spacing w:val="-8"/>
        </w:rPr>
        <w:t xml:space="preserve"> </w:t>
      </w:r>
      <w:r>
        <w:t>gotowość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przeprowadzenia</w:t>
      </w:r>
      <w:r>
        <w:rPr>
          <w:spacing w:val="-7"/>
        </w:rPr>
        <w:t xml:space="preserve"> </w:t>
      </w:r>
      <w:r>
        <w:rPr>
          <w:spacing w:val="-2"/>
        </w:rPr>
        <w:t>odbioru.</w:t>
      </w:r>
    </w:p>
    <w:p w14:paraId="275FA7C7" w14:textId="77777777" w:rsidR="00D447C3" w:rsidRDefault="00D447C3">
      <w:pPr>
        <w:pStyle w:val="Tekstpodstawowy"/>
        <w:kinsoku w:val="0"/>
        <w:overflowPunct w:val="0"/>
      </w:pPr>
    </w:p>
    <w:p w14:paraId="1BB442C1" w14:textId="54D9325A" w:rsidR="00D447C3" w:rsidRDefault="00A30C5D">
      <w:pPr>
        <w:pStyle w:val="Akapitzlist"/>
        <w:numPr>
          <w:ilvl w:val="0"/>
          <w:numId w:val="2"/>
        </w:numPr>
        <w:tabs>
          <w:tab w:val="left" w:pos="824"/>
        </w:tabs>
        <w:kinsoku w:val="0"/>
        <w:overflowPunct w:val="0"/>
        <w:ind w:left="824" w:right="169" w:hanging="39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FE2BB30" wp14:editId="60B9D97B">
                <wp:simplePos x="0" y="0"/>
                <wp:positionH relativeFrom="page">
                  <wp:posOffset>6711315</wp:posOffset>
                </wp:positionH>
                <wp:positionV relativeFrom="paragraph">
                  <wp:posOffset>0</wp:posOffset>
                </wp:positionV>
                <wp:extent cx="83820" cy="164465"/>
                <wp:effectExtent l="0" t="0" r="0" b="0"/>
                <wp:wrapNone/>
                <wp:docPr id="19045605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164465"/>
                        </a:xfrm>
                        <a:custGeom>
                          <a:avLst/>
                          <a:gdLst>
                            <a:gd name="T0" fmla="*/ 132 w 132"/>
                            <a:gd name="T1" fmla="*/ 0 h 259"/>
                            <a:gd name="T2" fmla="*/ 0 w 132"/>
                            <a:gd name="T3" fmla="*/ 0 h 259"/>
                            <a:gd name="T4" fmla="*/ 0 w 132"/>
                            <a:gd name="T5" fmla="*/ 259 h 259"/>
                            <a:gd name="T6" fmla="*/ 132 w 132"/>
                            <a:gd name="T7" fmla="*/ 259 h 259"/>
                            <a:gd name="T8" fmla="*/ 132 w 132"/>
                            <a:gd name="T9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" h="259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2401" id="Freeform 11" o:spid="_x0000_s1026" style="position:absolute;margin-left:528.45pt;margin-top:0;width:6.6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" o:allowincell="f" path="m132,l,,,259r132,l132,xe" fillcolor="yellow" stroked="f">
                <v:path arrowok="t" o:connecttype="custom" o:connectlocs="83820,0;0,0;0,164465;83820,164465;8382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33DC75" wp14:editId="0ACDED75">
                <wp:simplePos x="0" y="0"/>
                <wp:positionH relativeFrom="page">
                  <wp:posOffset>1761490</wp:posOffset>
                </wp:positionH>
                <wp:positionV relativeFrom="paragraph">
                  <wp:posOffset>156210</wp:posOffset>
                </wp:positionV>
                <wp:extent cx="85725" cy="167640"/>
                <wp:effectExtent l="0" t="0" r="0" b="0"/>
                <wp:wrapNone/>
                <wp:docPr id="206583066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67640"/>
                        </a:xfrm>
                        <a:custGeom>
                          <a:avLst/>
                          <a:gdLst>
                            <a:gd name="T0" fmla="*/ 134 w 135"/>
                            <a:gd name="T1" fmla="*/ 0 h 264"/>
                            <a:gd name="T2" fmla="*/ 0 w 135"/>
                            <a:gd name="T3" fmla="*/ 0 h 264"/>
                            <a:gd name="T4" fmla="*/ 0 w 135"/>
                            <a:gd name="T5" fmla="*/ 263 h 264"/>
                            <a:gd name="T6" fmla="*/ 134 w 135"/>
                            <a:gd name="T7" fmla="*/ 263 h 264"/>
                            <a:gd name="T8" fmla="*/ 134 w 135"/>
                            <a:gd name="T9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64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34" y="26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D7AA" id="Freeform 12" o:spid="_x0000_s1026" style="position:absolute;margin-left:138.7pt;margin-top:12.3pt;width:6.7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" o:allowincell="f" path="m134,l,,,263r134,l134,xe" fillcolor="yellow" stroked="f">
                <v:path arrowok="t" o:connecttype="custom" o:connectlocs="85090,0;0,0;0,167005;85090,167005;85090,0" o:connectangles="0,0,0,0,0"/>
                <w10:wrap anchorx="page"/>
              </v:shape>
            </w:pict>
          </mc:Fallback>
        </mc:AlternateContent>
      </w:r>
      <w:r w:rsidR="00D447C3">
        <w:rPr>
          <w:sz w:val="22"/>
          <w:szCs w:val="22"/>
        </w:rPr>
        <w:t>Odbioru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dokonuje Komisja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odbiorowa, o której mowa w § 5 ust. 1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pkt 1.2.4. Umowy</w:t>
      </w:r>
      <w:r w:rsidR="00D447C3">
        <w:rPr>
          <w:spacing w:val="-2"/>
          <w:sz w:val="22"/>
          <w:szCs w:val="22"/>
        </w:rPr>
        <w:t xml:space="preserve"> </w:t>
      </w:r>
      <w:r w:rsidR="00D447C3">
        <w:rPr>
          <w:sz w:val="22"/>
          <w:szCs w:val="22"/>
        </w:rPr>
        <w:t>w terminie</w:t>
      </w:r>
      <w:r w:rsidR="00D447C3">
        <w:rPr>
          <w:spacing w:val="40"/>
          <w:sz w:val="22"/>
          <w:szCs w:val="22"/>
        </w:rPr>
        <w:t xml:space="preserve"> </w:t>
      </w:r>
      <w:r w:rsidR="00D447C3">
        <w:rPr>
          <w:sz w:val="22"/>
          <w:szCs w:val="22"/>
        </w:rPr>
        <w:t>[●] (słownie: [●]) dni</w:t>
      </w:r>
      <w:r w:rsidR="00D447C3">
        <w:rPr>
          <w:spacing w:val="-2"/>
          <w:sz w:val="22"/>
          <w:szCs w:val="22"/>
        </w:rPr>
        <w:t xml:space="preserve"> </w:t>
      </w:r>
      <w:r w:rsidR="00D447C3">
        <w:rPr>
          <w:sz w:val="22"/>
          <w:szCs w:val="22"/>
        </w:rPr>
        <w:t>licząc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od</w:t>
      </w:r>
      <w:r w:rsidR="00D447C3">
        <w:rPr>
          <w:spacing w:val="-4"/>
          <w:sz w:val="22"/>
          <w:szCs w:val="22"/>
        </w:rPr>
        <w:t xml:space="preserve"> </w:t>
      </w:r>
      <w:r w:rsidR="00D447C3">
        <w:rPr>
          <w:sz w:val="22"/>
          <w:szCs w:val="22"/>
        </w:rPr>
        <w:t>daty</w:t>
      </w:r>
      <w:r w:rsidR="00D447C3">
        <w:rPr>
          <w:spacing w:val="-4"/>
          <w:sz w:val="22"/>
          <w:szCs w:val="22"/>
        </w:rPr>
        <w:t xml:space="preserve"> </w:t>
      </w:r>
      <w:r w:rsidR="00D447C3">
        <w:rPr>
          <w:sz w:val="22"/>
          <w:szCs w:val="22"/>
        </w:rPr>
        <w:t xml:space="preserve">powiadomienia </w:t>
      </w:r>
      <w:r w:rsidR="00D447C3">
        <w:rPr>
          <w:b/>
          <w:bCs/>
          <w:sz w:val="22"/>
          <w:szCs w:val="22"/>
        </w:rPr>
        <w:t xml:space="preserve">Zamawiającego </w:t>
      </w:r>
      <w:r w:rsidR="00D447C3">
        <w:rPr>
          <w:sz w:val="22"/>
          <w:szCs w:val="22"/>
        </w:rPr>
        <w:t>przez</w:t>
      </w:r>
      <w:r w:rsidR="00D447C3">
        <w:rPr>
          <w:spacing w:val="-2"/>
          <w:sz w:val="22"/>
          <w:szCs w:val="22"/>
        </w:rPr>
        <w:t xml:space="preserve"> </w:t>
      </w:r>
      <w:r w:rsidR="00D447C3">
        <w:rPr>
          <w:b/>
          <w:bCs/>
          <w:sz w:val="22"/>
          <w:szCs w:val="22"/>
        </w:rPr>
        <w:t xml:space="preserve">Wykonawcę </w:t>
      </w:r>
      <w:r w:rsidR="00D447C3">
        <w:rPr>
          <w:sz w:val="22"/>
          <w:szCs w:val="22"/>
        </w:rPr>
        <w:t>o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 xml:space="preserve">gotowości do odbioru. Procedura odbiorowa zostanie przeprowadzona w obecności uprawnionego przedstawiciela </w:t>
      </w:r>
      <w:r w:rsidR="00D447C3">
        <w:rPr>
          <w:b/>
          <w:bCs/>
          <w:sz w:val="22"/>
          <w:szCs w:val="22"/>
        </w:rPr>
        <w:t>Wykonawcy</w:t>
      </w:r>
      <w:r w:rsidR="00D447C3">
        <w:rPr>
          <w:sz w:val="22"/>
          <w:szCs w:val="22"/>
        </w:rPr>
        <w:t xml:space="preserve">. Nieobecność uprawnionego przedstawiciela </w:t>
      </w:r>
      <w:r w:rsidR="00D447C3">
        <w:rPr>
          <w:b/>
          <w:bCs/>
          <w:sz w:val="22"/>
          <w:szCs w:val="22"/>
        </w:rPr>
        <w:t>Wykonawcy</w:t>
      </w:r>
      <w:r w:rsidR="00D447C3">
        <w:rPr>
          <w:sz w:val="22"/>
          <w:szCs w:val="22"/>
        </w:rPr>
        <w:t>, który został prawidłowo powiadomiony</w:t>
      </w:r>
      <w:r w:rsidR="00D447C3">
        <w:rPr>
          <w:spacing w:val="-8"/>
          <w:sz w:val="22"/>
          <w:szCs w:val="22"/>
        </w:rPr>
        <w:t xml:space="preserve"> </w:t>
      </w:r>
      <w:r w:rsidR="00D447C3">
        <w:rPr>
          <w:sz w:val="22"/>
          <w:szCs w:val="22"/>
        </w:rPr>
        <w:t>przez</w:t>
      </w:r>
      <w:r w:rsidR="00D447C3">
        <w:rPr>
          <w:spacing w:val="-6"/>
          <w:sz w:val="22"/>
          <w:szCs w:val="22"/>
        </w:rPr>
        <w:t xml:space="preserve"> </w:t>
      </w:r>
      <w:r w:rsidR="00D447C3">
        <w:rPr>
          <w:b/>
          <w:bCs/>
          <w:sz w:val="22"/>
          <w:szCs w:val="22"/>
        </w:rPr>
        <w:t>Zamawiającego</w:t>
      </w:r>
      <w:r w:rsidR="00D447C3">
        <w:rPr>
          <w:b/>
          <w:bCs/>
          <w:spacing w:val="-7"/>
          <w:sz w:val="22"/>
          <w:szCs w:val="22"/>
        </w:rPr>
        <w:t xml:space="preserve"> </w:t>
      </w:r>
      <w:r w:rsidR="00D447C3">
        <w:rPr>
          <w:sz w:val="22"/>
          <w:szCs w:val="22"/>
        </w:rPr>
        <w:t>o</w:t>
      </w:r>
      <w:r w:rsidR="00D447C3">
        <w:rPr>
          <w:spacing w:val="-6"/>
          <w:sz w:val="22"/>
          <w:szCs w:val="22"/>
        </w:rPr>
        <w:t xml:space="preserve"> </w:t>
      </w:r>
      <w:r w:rsidR="00D447C3">
        <w:rPr>
          <w:sz w:val="22"/>
          <w:szCs w:val="22"/>
        </w:rPr>
        <w:t>terminie</w:t>
      </w:r>
      <w:r w:rsidR="00D447C3">
        <w:rPr>
          <w:spacing w:val="-8"/>
          <w:sz w:val="22"/>
          <w:szCs w:val="22"/>
        </w:rPr>
        <w:t xml:space="preserve"> </w:t>
      </w:r>
      <w:r w:rsidR="00D447C3">
        <w:rPr>
          <w:sz w:val="22"/>
          <w:szCs w:val="22"/>
        </w:rPr>
        <w:t>odbioru</w:t>
      </w:r>
      <w:r w:rsidR="00D447C3">
        <w:rPr>
          <w:spacing w:val="-6"/>
          <w:sz w:val="22"/>
          <w:szCs w:val="22"/>
        </w:rPr>
        <w:t xml:space="preserve"> </w:t>
      </w:r>
      <w:r w:rsidR="00D447C3">
        <w:rPr>
          <w:sz w:val="22"/>
          <w:szCs w:val="22"/>
        </w:rPr>
        <w:t>nie</w:t>
      </w:r>
      <w:r w:rsidR="00D447C3">
        <w:rPr>
          <w:spacing w:val="-5"/>
          <w:sz w:val="22"/>
          <w:szCs w:val="22"/>
        </w:rPr>
        <w:t xml:space="preserve"> </w:t>
      </w:r>
      <w:r w:rsidR="00D447C3">
        <w:rPr>
          <w:sz w:val="22"/>
          <w:szCs w:val="22"/>
        </w:rPr>
        <w:t>wstrzymuje</w:t>
      </w:r>
      <w:r w:rsidR="00D447C3">
        <w:rPr>
          <w:spacing w:val="-5"/>
          <w:sz w:val="22"/>
          <w:szCs w:val="22"/>
        </w:rPr>
        <w:t xml:space="preserve"> </w:t>
      </w:r>
      <w:r w:rsidR="00D447C3">
        <w:rPr>
          <w:sz w:val="22"/>
          <w:szCs w:val="22"/>
        </w:rPr>
        <w:t>przeprowadzenia</w:t>
      </w:r>
      <w:r w:rsidR="00D447C3">
        <w:rPr>
          <w:spacing w:val="-8"/>
          <w:sz w:val="22"/>
          <w:szCs w:val="22"/>
        </w:rPr>
        <w:t xml:space="preserve"> </w:t>
      </w:r>
      <w:r w:rsidR="00D447C3">
        <w:rPr>
          <w:sz w:val="22"/>
          <w:szCs w:val="22"/>
        </w:rPr>
        <w:t>czynności odbioru przez Komisję odbiorową. Z przebiegu odbioru zostanie sporządzony pisemny protokół odbioru, który w przypadku:</w:t>
      </w:r>
    </w:p>
    <w:p w14:paraId="6D71A833" w14:textId="77777777" w:rsidR="00D447C3" w:rsidRDefault="00D447C3">
      <w:pPr>
        <w:pStyle w:val="Akapitzlist"/>
        <w:numPr>
          <w:ilvl w:val="1"/>
          <w:numId w:val="2"/>
        </w:numPr>
        <w:tabs>
          <w:tab w:val="left" w:pos="1527"/>
        </w:tabs>
        <w:kinsoku w:val="0"/>
        <w:overflowPunct w:val="0"/>
        <w:spacing w:before="1" w:line="252" w:lineRule="exact"/>
        <w:ind w:hanging="674"/>
        <w:rPr>
          <w:spacing w:val="-2"/>
          <w:sz w:val="22"/>
          <w:szCs w:val="22"/>
        </w:rPr>
      </w:pPr>
      <w:r>
        <w:rPr>
          <w:sz w:val="22"/>
          <w:szCs w:val="22"/>
        </w:rPr>
        <w:t>Nie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stwierdzenia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istnienia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wad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fizycznych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Komisja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odbiorowa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sporządzi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protokół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odbioru</w:t>
      </w:r>
    </w:p>
    <w:p w14:paraId="3C4E8E4F" w14:textId="77777777" w:rsidR="00D447C3" w:rsidRDefault="00D447C3">
      <w:pPr>
        <w:pStyle w:val="Tekstpodstawowy"/>
        <w:kinsoku w:val="0"/>
        <w:overflowPunct w:val="0"/>
        <w:spacing w:line="252" w:lineRule="exact"/>
        <w:ind w:left="1527"/>
        <w:jc w:val="both"/>
        <w:rPr>
          <w:spacing w:val="-2"/>
        </w:rPr>
      </w:pPr>
      <w:r>
        <w:t>„Bez</w:t>
      </w:r>
      <w:r>
        <w:rPr>
          <w:spacing w:val="-4"/>
        </w:rPr>
        <w:t xml:space="preserve"> </w:t>
      </w:r>
      <w:r>
        <w:rPr>
          <w:spacing w:val="-2"/>
        </w:rPr>
        <w:t>uwag”;</w:t>
      </w:r>
    </w:p>
    <w:p w14:paraId="2CB64830" w14:textId="77777777" w:rsidR="00D447C3" w:rsidRDefault="00D447C3">
      <w:pPr>
        <w:pStyle w:val="Akapitzlist"/>
        <w:numPr>
          <w:ilvl w:val="1"/>
          <w:numId w:val="2"/>
        </w:numPr>
        <w:tabs>
          <w:tab w:val="left" w:pos="1527"/>
        </w:tabs>
        <w:kinsoku w:val="0"/>
        <w:overflowPunct w:val="0"/>
        <w:ind w:right="179"/>
        <w:rPr>
          <w:sz w:val="22"/>
          <w:szCs w:val="22"/>
        </w:rPr>
      </w:pPr>
      <w:r>
        <w:rPr>
          <w:sz w:val="22"/>
          <w:szCs w:val="22"/>
        </w:rPr>
        <w:t>Stwierdzenia istnienia wad fizycznych innych niż istotne Komisja odbiorowa sporządzi protokół odbioru z uwagami;</w:t>
      </w:r>
    </w:p>
    <w:p w14:paraId="67FC2AF5" w14:textId="77777777" w:rsidR="00D447C3" w:rsidRDefault="00D447C3">
      <w:pPr>
        <w:pStyle w:val="Akapitzlist"/>
        <w:numPr>
          <w:ilvl w:val="1"/>
          <w:numId w:val="2"/>
        </w:numPr>
        <w:tabs>
          <w:tab w:val="left" w:pos="1527"/>
        </w:tabs>
        <w:kinsoku w:val="0"/>
        <w:overflowPunct w:val="0"/>
        <w:ind w:right="176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Stwierdzenia istnienia istotnych wad fizycznych Komisja odbiorowa sporządzi protokół </w:t>
      </w:r>
      <w:r>
        <w:rPr>
          <w:spacing w:val="-2"/>
          <w:sz w:val="22"/>
          <w:szCs w:val="22"/>
        </w:rPr>
        <w:t>odrzucenia.</w:t>
      </w:r>
    </w:p>
    <w:p w14:paraId="5008EAD2" w14:textId="77777777" w:rsidR="00D447C3" w:rsidRDefault="00D447C3">
      <w:pPr>
        <w:pStyle w:val="Akapitzlist"/>
        <w:numPr>
          <w:ilvl w:val="0"/>
          <w:numId w:val="2"/>
        </w:numPr>
        <w:tabs>
          <w:tab w:val="left" w:pos="852"/>
        </w:tabs>
        <w:kinsoku w:val="0"/>
        <w:overflowPunct w:val="0"/>
        <w:spacing w:before="253"/>
        <w:ind w:left="852" w:hanging="359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t>Protokół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odbioru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„Bez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uwag”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którym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mowa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ust.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6.1.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Oświadczenia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Gwarancyjnego:</w:t>
      </w:r>
    </w:p>
    <w:p w14:paraId="012550C3" w14:textId="77777777" w:rsidR="00D447C3" w:rsidRDefault="00D447C3">
      <w:pPr>
        <w:pStyle w:val="Akapitzlist"/>
        <w:numPr>
          <w:ilvl w:val="1"/>
          <w:numId w:val="2"/>
        </w:numPr>
        <w:tabs>
          <w:tab w:val="left" w:pos="1544"/>
        </w:tabs>
        <w:kinsoku w:val="0"/>
        <w:overflowPunct w:val="0"/>
        <w:spacing w:before="1" w:line="252" w:lineRule="exact"/>
        <w:ind w:left="1544" w:hanging="677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t>Potwierdza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jedynie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datę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przekazania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odbioru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kompletność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kątem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ilościowym;</w:t>
      </w:r>
    </w:p>
    <w:p w14:paraId="0F97ED7C" w14:textId="77777777" w:rsidR="00D447C3" w:rsidRDefault="00D447C3">
      <w:pPr>
        <w:pStyle w:val="Akapitzlist"/>
        <w:numPr>
          <w:ilvl w:val="1"/>
          <w:numId w:val="2"/>
        </w:numPr>
        <w:tabs>
          <w:tab w:val="left" w:pos="1544"/>
        </w:tabs>
        <w:kinsoku w:val="0"/>
        <w:overflowPunct w:val="0"/>
        <w:spacing w:line="252" w:lineRule="exact"/>
        <w:ind w:left="1544" w:hanging="677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t>Nie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oznacza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potwierdzenia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Komisję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odbiorową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braku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fizycznych.</w:t>
      </w:r>
    </w:p>
    <w:p w14:paraId="527E5AB4" w14:textId="77777777" w:rsidR="00D447C3" w:rsidRDefault="00D447C3">
      <w:pPr>
        <w:pStyle w:val="Tekstpodstawowy"/>
        <w:kinsoku w:val="0"/>
        <w:overflowPunct w:val="0"/>
      </w:pPr>
    </w:p>
    <w:p w14:paraId="546A9A9F" w14:textId="77777777" w:rsidR="00D447C3" w:rsidRDefault="00D447C3">
      <w:pPr>
        <w:pStyle w:val="Akapitzlist"/>
        <w:numPr>
          <w:ilvl w:val="0"/>
          <w:numId w:val="2"/>
        </w:numPr>
        <w:tabs>
          <w:tab w:val="left" w:pos="838"/>
        </w:tabs>
        <w:kinsoku w:val="0"/>
        <w:overflowPunct w:val="0"/>
        <w:ind w:left="838" w:right="170" w:hanging="420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W przypadku zaistnienia zdarzenia, o którym mowa w § 3 ust. 6 pkt 6.2. lub pkt 6.3. Oświadczenia Gwarancyjnego </w:t>
      </w: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bez dodatkowego wezwania ze strony </w:t>
      </w:r>
      <w:r>
        <w:rPr>
          <w:b/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, w terminie 14 (czternaście) dni licząc od daty sporządzenia owego protokołu usunie wady fizyczne. Po usunięciu wad fizycznych </w:t>
      </w: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>zgłosi odbiór w sposób wskazany w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§ 3 ust. 5 – 8 Oświadczenia </w:t>
      </w:r>
      <w:r>
        <w:rPr>
          <w:spacing w:val="-2"/>
          <w:sz w:val="22"/>
          <w:szCs w:val="22"/>
        </w:rPr>
        <w:t>Gwarancyjnego.</w:t>
      </w:r>
    </w:p>
    <w:p w14:paraId="18BAA539" w14:textId="77777777" w:rsidR="00D447C3" w:rsidRDefault="00D447C3">
      <w:pPr>
        <w:pStyle w:val="Tekstpodstawowy"/>
        <w:kinsoku w:val="0"/>
        <w:overflowPunct w:val="0"/>
      </w:pPr>
    </w:p>
    <w:p w14:paraId="4B613EEB" w14:textId="77777777" w:rsidR="00D447C3" w:rsidRDefault="00D447C3">
      <w:pPr>
        <w:pStyle w:val="Akapitzlist"/>
        <w:numPr>
          <w:ilvl w:val="0"/>
          <w:numId w:val="2"/>
        </w:numPr>
        <w:tabs>
          <w:tab w:val="left" w:pos="838"/>
        </w:tabs>
        <w:kinsoku w:val="0"/>
        <w:overflowPunct w:val="0"/>
        <w:ind w:left="838" w:hanging="420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Robót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ulegających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zakryciu,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które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mają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wady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fizyczne:</w:t>
      </w:r>
    </w:p>
    <w:p w14:paraId="6CB79496" w14:textId="77777777" w:rsidR="00D447C3" w:rsidRDefault="00D447C3">
      <w:pPr>
        <w:pStyle w:val="Akapitzlist"/>
        <w:numPr>
          <w:ilvl w:val="0"/>
          <w:numId w:val="2"/>
        </w:numPr>
        <w:tabs>
          <w:tab w:val="left" w:pos="838"/>
        </w:tabs>
        <w:kinsoku w:val="0"/>
        <w:overflowPunct w:val="0"/>
        <w:ind w:left="838" w:hanging="420"/>
        <w:jc w:val="left"/>
        <w:rPr>
          <w:spacing w:val="-2"/>
          <w:sz w:val="22"/>
          <w:szCs w:val="22"/>
        </w:rPr>
        <w:sectPr w:rsidR="00D447C3" w:rsidSect="00D447C3">
          <w:pgSz w:w="11910" w:h="16840"/>
          <w:pgMar w:top="1580" w:right="960" w:bottom="1340" w:left="1000" w:header="0" w:footer="1158" w:gutter="0"/>
          <w:cols w:space="708"/>
          <w:noEndnote/>
        </w:sectPr>
      </w:pPr>
    </w:p>
    <w:p w14:paraId="59CC28D0" w14:textId="77777777" w:rsidR="00D447C3" w:rsidRDefault="00D447C3">
      <w:pPr>
        <w:pStyle w:val="Akapitzlist"/>
        <w:numPr>
          <w:ilvl w:val="1"/>
          <w:numId w:val="2"/>
        </w:numPr>
        <w:tabs>
          <w:tab w:val="left" w:pos="1527"/>
        </w:tabs>
        <w:kinsoku w:val="0"/>
        <w:overflowPunct w:val="0"/>
        <w:spacing w:before="74"/>
        <w:ind w:right="170" w:hanging="689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 xml:space="preserve">Przykrycie Robót ulegających zakryciu może nastąpić wyłącznie po ich uprzednim odbiorze przeprowadzonym przez Komisję odbiorową w trybie § 3 ust. 5 - 8 Oświadczenia </w:t>
      </w:r>
      <w:r>
        <w:rPr>
          <w:spacing w:val="-2"/>
          <w:sz w:val="22"/>
          <w:szCs w:val="22"/>
        </w:rPr>
        <w:t>Gwarancyjnego;</w:t>
      </w:r>
    </w:p>
    <w:p w14:paraId="0846AA2D" w14:textId="77777777" w:rsidR="00D447C3" w:rsidRDefault="00D447C3">
      <w:pPr>
        <w:pStyle w:val="Akapitzlist"/>
        <w:numPr>
          <w:ilvl w:val="1"/>
          <w:numId w:val="2"/>
        </w:numPr>
        <w:tabs>
          <w:tab w:val="left" w:pos="1527"/>
        </w:tabs>
        <w:kinsoku w:val="0"/>
        <w:overflowPunct w:val="0"/>
        <w:ind w:right="169"/>
        <w:rPr>
          <w:sz w:val="22"/>
          <w:szCs w:val="22"/>
        </w:rPr>
      </w:pPr>
      <w:r>
        <w:rPr>
          <w:sz w:val="22"/>
          <w:szCs w:val="22"/>
        </w:rPr>
        <w:t xml:space="preserve">W przypadku, gdy z przyczyn leżących po stronie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nie dokonano odbioru o którym mowa powyżej,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może nakazać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 xml:space="preserve">, na koszt i ryzyko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>, odkrycie lub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też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adekwatne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czynności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celem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dokonania odbioru 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sposób wskazany w § 3 ust. 5 – 8 Oświadczenia Gwarancyjnego.</w:t>
      </w:r>
    </w:p>
    <w:p w14:paraId="19FB486E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spacing w:before="252"/>
        <w:ind w:right="168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dokonanym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odbiorze,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którym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mowa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powyżej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usunąć,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własny koszt i ryzyko, z terenu budowy własny sprzęt, resztki materiałów, złom i inne odpady w terminie 3 (trzech) dni. W przypadku zaniechania tego przez </w:t>
      </w: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może wykonać owe usunięcia sam lub przez osoby trzecie na koszt i ryzyko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>.</w:t>
      </w:r>
    </w:p>
    <w:p w14:paraId="581673C2" w14:textId="77777777" w:rsidR="00D447C3" w:rsidRDefault="00D447C3">
      <w:pPr>
        <w:pStyle w:val="Tekstpodstawowy"/>
        <w:kinsoku w:val="0"/>
        <w:overflowPunct w:val="0"/>
      </w:pPr>
    </w:p>
    <w:p w14:paraId="7063C479" w14:textId="77777777" w:rsidR="00D447C3" w:rsidRDefault="00D447C3">
      <w:pPr>
        <w:pStyle w:val="Akapitzlist"/>
        <w:numPr>
          <w:ilvl w:val="0"/>
          <w:numId w:val="2"/>
        </w:numPr>
        <w:tabs>
          <w:tab w:val="left" w:pos="838"/>
        </w:tabs>
        <w:kinsoku w:val="0"/>
        <w:overflowPunct w:val="0"/>
        <w:ind w:left="838" w:right="167" w:hanging="420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nie może odmówić usunięcia wad fizycznych wskazanych przez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w reklamacji bez względu na wysokość związanych z tym kosztów. Jeżeli </w:t>
      </w: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odmawia usunięcia wad fizycznych w okresie obowiązywania gwarancji jakości w wyznaczonym terminie, to </w:t>
      </w:r>
      <w:r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>, bez uszczerbku dla innych praw wynikających z Umowy, lub innych podstaw prawnych,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może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usnąć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wady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fizyczne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osoby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trzecie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koszt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ryzyko</w:t>
      </w:r>
      <w:r>
        <w:rPr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oraz domagać się od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zwrotu kwot pieniężnych poniesionych przez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z tego </w:t>
      </w:r>
      <w:r>
        <w:rPr>
          <w:spacing w:val="-2"/>
          <w:sz w:val="22"/>
          <w:szCs w:val="22"/>
        </w:rPr>
        <w:t>tytułu.</w:t>
      </w:r>
    </w:p>
    <w:p w14:paraId="3E753E7C" w14:textId="77777777" w:rsidR="00D447C3" w:rsidRDefault="00D447C3">
      <w:pPr>
        <w:pStyle w:val="Tekstpodstawowy"/>
        <w:kinsoku w:val="0"/>
        <w:overflowPunct w:val="0"/>
      </w:pPr>
    </w:p>
    <w:p w14:paraId="32EADD82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ind w:right="171"/>
        <w:rPr>
          <w:sz w:val="22"/>
          <w:szCs w:val="22"/>
        </w:rPr>
      </w:pPr>
      <w:r>
        <w:rPr>
          <w:sz w:val="22"/>
          <w:szCs w:val="22"/>
        </w:rPr>
        <w:t xml:space="preserve">Na 14 (czternaście) dni przed upływem okresu gwarancji jakości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może zarządzić przeprowadzenie odbioru pogwarancyjnego z udziałem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tym wypadku odpowiednie zastosowanie mają przepisy § 3 ust. 6 – 11 Oświadczenia Gwarancyjnego.</w:t>
      </w:r>
    </w:p>
    <w:p w14:paraId="7740A27C" w14:textId="77777777" w:rsidR="00D447C3" w:rsidRDefault="00D447C3">
      <w:pPr>
        <w:pStyle w:val="Tekstpodstawowy"/>
        <w:kinsoku w:val="0"/>
        <w:overflowPunct w:val="0"/>
        <w:spacing w:before="1"/>
      </w:pPr>
    </w:p>
    <w:p w14:paraId="05A65C39" w14:textId="77777777" w:rsidR="00D447C3" w:rsidRDefault="00D447C3">
      <w:pPr>
        <w:pStyle w:val="Akapitzlist"/>
        <w:numPr>
          <w:ilvl w:val="0"/>
          <w:numId w:val="2"/>
        </w:numPr>
        <w:tabs>
          <w:tab w:val="left" w:pos="853"/>
        </w:tabs>
        <w:kinsoku w:val="0"/>
        <w:overflowPunct w:val="0"/>
        <w:ind w:right="177"/>
        <w:rPr>
          <w:sz w:val="22"/>
          <w:szCs w:val="22"/>
        </w:rPr>
      </w:pPr>
      <w:r>
        <w:rPr>
          <w:sz w:val="22"/>
          <w:szCs w:val="22"/>
        </w:rPr>
        <w:t>Zabezpieczenie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odpowiedzialności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wady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fizyczne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podlega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zwrotowi 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(piętnastu)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dni po upływie po upływie (najdłuższego) okresu gwarancji jakości i/lub rękojmi za wady fizyczne i prawne zgodnie z treścią Umowy.</w:t>
      </w:r>
    </w:p>
    <w:p w14:paraId="5A2C9CD8" w14:textId="77777777" w:rsidR="00D447C3" w:rsidRDefault="00D447C3">
      <w:pPr>
        <w:pStyle w:val="Tekstpodstawowy"/>
        <w:kinsoku w:val="0"/>
        <w:overflowPunct w:val="0"/>
        <w:spacing w:before="5"/>
        <w:ind w:left="1" w:right="41"/>
        <w:jc w:val="center"/>
        <w:rPr>
          <w:b/>
          <w:bCs/>
          <w:spacing w:val="-10"/>
        </w:rPr>
      </w:pPr>
      <w:r>
        <w:rPr>
          <w:b/>
          <w:bCs/>
        </w:rPr>
        <w:t xml:space="preserve">§ </w:t>
      </w:r>
      <w:r>
        <w:rPr>
          <w:b/>
          <w:bCs/>
          <w:spacing w:val="-10"/>
        </w:rPr>
        <w:t>4</w:t>
      </w:r>
    </w:p>
    <w:p w14:paraId="7C89F5C3" w14:textId="77777777" w:rsidR="00D447C3" w:rsidRDefault="00D447C3">
      <w:pPr>
        <w:pStyle w:val="Tekstpodstawowy"/>
        <w:kinsoku w:val="0"/>
        <w:overflowPunct w:val="0"/>
        <w:spacing w:before="1"/>
        <w:ind w:left="4" w:right="41"/>
        <w:jc w:val="center"/>
        <w:rPr>
          <w:b/>
          <w:bCs/>
          <w:spacing w:val="-2"/>
        </w:rPr>
      </w:pPr>
      <w:r>
        <w:rPr>
          <w:b/>
          <w:bCs/>
        </w:rPr>
        <w:t>Postanowienia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końcowe</w:t>
      </w:r>
    </w:p>
    <w:p w14:paraId="53A63E3D" w14:textId="1C38EE19" w:rsidR="00D447C3" w:rsidRDefault="00A30C5D">
      <w:pPr>
        <w:pStyle w:val="Akapitzlist"/>
        <w:numPr>
          <w:ilvl w:val="0"/>
          <w:numId w:val="1"/>
        </w:numPr>
        <w:tabs>
          <w:tab w:val="left" w:pos="853"/>
        </w:tabs>
        <w:kinsoku w:val="0"/>
        <w:overflowPunct w:val="0"/>
        <w:spacing w:before="246"/>
        <w:ind w:right="17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9D3AEF" wp14:editId="3D9BC748">
                <wp:simplePos x="0" y="0"/>
                <wp:positionH relativeFrom="page">
                  <wp:posOffset>1891030</wp:posOffset>
                </wp:positionH>
                <wp:positionV relativeFrom="paragraph">
                  <wp:posOffset>474345</wp:posOffset>
                </wp:positionV>
                <wp:extent cx="83820" cy="167640"/>
                <wp:effectExtent l="0" t="0" r="0" b="0"/>
                <wp:wrapNone/>
                <wp:docPr id="165333884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167640"/>
                        </a:xfrm>
                        <a:custGeom>
                          <a:avLst/>
                          <a:gdLst>
                            <a:gd name="T0" fmla="*/ 131 w 132"/>
                            <a:gd name="T1" fmla="*/ 0 h 264"/>
                            <a:gd name="T2" fmla="*/ 0 w 132"/>
                            <a:gd name="T3" fmla="*/ 0 h 264"/>
                            <a:gd name="T4" fmla="*/ 0 w 132"/>
                            <a:gd name="T5" fmla="*/ 263 h 264"/>
                            <a:gd name="T6" fmla="*/ 131 w 132"/>
                            <a:gd name="T7" fmla="*/ 263 h 264"/>
                            <a:gd name="T8" fmla="*/ 131 w 132"/>
                            <a:gd name="T9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" h="264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31" y="263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7FD4" id="Freeform 13" o:spid="_x0000_s1026" style="position:absolute;margin-left:148.9pt;margin-top:37.35pt;width:6.6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" o:allowincell="f" path="m131,l,,,263r131,l131,xe" fillcolor="yellow" stroked="f">
                <v:path arrowok="t" o:connecttype="custom" o:connectlocs="83185,0;0,0;0,167005;83185,167005;8318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2EAD922" wp14:editId="795CD76D">
                <wp:simplePos x="0" y="0"/>
                <wp:positionH relativeFrom="page">
                  <wp:posOffset>2477135</wp:posOffset>
                </wp:positionH>
                <wp:positionV relativeFrom="paragraph">
                  <wp:posOffset>474345</wp:posOffset>
                </wp:positionV>
                <wp:extent cx="83820" cy="167640"/>
                <wp:effectExtent l="0" t="0" r="0" b="0"/>
                <wp:wrapNone/>
                <wp:docPr id="9256426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167640"/>
                        </a:xfrm>
                        <a:custGeom>
                          <a:avLst/>
                          <a:gdLst>
                            <a:gd name="T0" fmla="*/ 131 w 132"/>
                            <a:gd name="T1" fmla="*/ 0 h 264"/>
                            <a:gd name="T2" fmla="*/ 0 w 132"/>
                            <a:gd name="T3" fmla="*/ 0 h 264"/>
                            <a:gd name="T4" fmla="*/ 0 w 132"/>
                            <a:gd name="T5" fmla="*/ 263 h 264"/>
                            <a:gd name="T6" fmla="*/ 131 w 132"/>
                            <a:gd name="T7" fmla="*/ 263 h 264"/>
                            <a:gd name="T8" fmla="*/ 131 w 132"/>
                            <a:gd name="T9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" h="264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31" y="263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3C12" id="Freeform 14" o:spid="_x0000_s1026" style="position:absolute;margin-left:195.05pt;margin-top:37.35pt;width:6.6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" o:allowincell="f" path="m131,l,,,263r131,l131,xe" fillcolor="yellow" stroked="f">
                <v:path arrowok="t" o:connecttype="custom" o:connectlocs="83185,0;0,0;0,167005;83185,167005;83185,0" o:connectangles="0,0,0,0,0"/>
                <w10:wrap anchorx="page"/>
              </v:shape>
            </w:pict>
          </mc:Fallback>
        </mc:AlternateContent>
      </w:r>
      <w:r w:rsidR="00D447C3">
        <w:rPr>
          <w:sz w:val="22"/>
          <w:szCs w:val="22"/>
        </w:rPr>
        <w:t xml:space="preserve">Udzielenie niniejszej gwarancji jakości przez </w:t>
      </w:r>
      <w:r w:rsidR="00D447C3">
        <w:rPr>
          <w:b/>
          <w:bCs/>
          <w:sz w:val="22"/>
          <w:szCs w:val="22"/>
        </w:rPr>
        <w:t xml:space="preserve">Wykonawcę </w:t>
      </w:r>
      <w:r w:rsidR="00D447C3">
        <w:rPr>
          <w:sz w:val="22"/>
          <w:szCs w:val="22"/>
        </w:rPr>
        <w:t>pozostaje bez</w:t>
      </w:r>
      <w:r w:rsidR="00D447C3">
        <w:rPr>
          <w:spacing w:val="-3"/>
          <w:sz w:val="22"/>
          <w:szCs w:val="22"/>
        </w:rPr>
        <w:t xml:space="preserve"> </w:t>
      </w:r>
      <w:r w:rsidR="00D447C3">
        <w:rPr>
          <w:sz w:val="22"/>
          <w:szCs w:val="22"/>
        </w:rPr>
        <w:t>jakiegokolwiek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 xml:space="preserve">wpływu na uprawnienia </w:t>
      </w:r>
      <w:r w:rsidR="00D447C3">
        <w:rPr>
          <w:b/>
          <w:bCs/>
          <w:sz w:val="22"/>
          <w:szCs w:val="22"/>
        </w:rPr>
        <w:t xml:space="preserve">Zamawiającego </w:t>
      </w:r>
      <w:r w:rsidR="00D447C3">
        <w:rPr>
          <w:sz w:val="22"/>
          <w:szCs w:val="22"/>
        </w:rPr>
        <w:t xml:space="preserve">wynikające z rękojmi za wady fizyczne i prawne uregulowane w Umowie nr </w:t>
      </w:r>
      <w:r w:rsidR="00D447C3">
        <w:rPr>
          <w:b/>
          <w:bCs/>
          <w:sz w:val="22"/>
          <w:szCs w:val="22"/>
        </w:rPr>
        <w:t xml:space="preserve">[●] </w:t>
      </w:r>
      <w:r w:rsidR="00D447C3">
        <w:rPr>
          <w:sz w:val="22"/>
          <w:szCs w:val="22"/>
        </w:rPr>
        <w:t xml:space="preserve">z dnia </w:t>
      </w:r>
      <w:r w:rsidR="00D447C3">
        <w:rPr>
          <w:b/>
          <w:bCs/>
          <w:sz w:val="22"/>
          <w:szCs w:val="22"/>
        </w:rPr>
        <w:t xml:space="preserve">[●] </w:t>
      </w:r>
      <w:r w:rsidR="00D447C3">
        <w:rPr>
          <w:sz w:val="22"/>
          <w:szCs w:val="22"/>
        </w:rPr>
        <w:t>2024 roku.</w:t>
      </w:r>
    </w:p>
    <w:p w14:paraId="2BAE8281" w14:textId="77777777" w:rsidR="00D447C3" w:rsidRDefault="00D447C3">
      <w:pPr>
        <w:pStyle w:val="Tekstpodstawowy"/>
        <w:kinsoku w:val="0"/>
        <w:overflowPunct w:val="0"/>
        <w:spacing w:before="1"/>
      </w:pPr>
    </w:p>
    <w:p w14:paraId="60D14842" w14:textId="2E2995D2" w:rsidR="00D447C3" w:rsidRDefault="00A30C5D">
      <w:pPr>
        <w:pStyle w:val="Akapitzlist"/>
        <w:numPr>
          <w:ilvl w:val="0"/>
          <w:numId w:val="1"/>
        </w:numPr>
        <w:tabs>
          <w:tab w:val="left" w:pos="853"/>
        </w:tabs>
        <w:kinsoku w:val="0"/>
        <w:overflowPunct w:val="0"/>
        <w:ind w:right="17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98E649" wp14:editId="24E98896">
                <wp:simplePos x="0" y="0"/>
                <wp:positionH relativeFrom="page">
                  <wp:posOffset>4103370</wp:posOffset>
                </wp:positionH>
                <wp:positionV relativeFrom="paragraph">
                  <wp:posOffset>158115</wp:posOffset>
                </wp:positionV>
                <wp:extent cx="85725" cy="167640"/>
                <wp:effectExtent l="0" t="0" r="0" b="0"/>
                <wp:wrapNone/>
                <wp:docPr id="65891369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67640"/>
                        </a:xfrm>
                        <a:custGeom>
                          <a:avLst/>
                          <a:gdLst>
                            <a:gd name="T0" fmla="*/ 134 w 135"/>
                            <a:gd name="T1" fmla="*/ 0 h 264"/>
                            <a:gd name="T2" fmla="*/ 0 w 135"/>
                            <a:gd name="T3" fmla="*/ 0 h 264"/>
                            <a:gd name="T4" fmla="*/ 0 w 135"/>
                            <a:gd name="T5" fmla="*/ 263 h 264"/>
                            <a:gd name="T6" fmla="*/ 134 w 135"/>
                            <a:gd name="T7" fmla="*/ 263 h 264"/>
                            <a:gd name="T8" fmla="*/ 134 w 135"/>
                            <a:gd name="T9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64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34" y="26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491A" id="Freeform 15" o:spid="_x0000_s1026" style="position:absolute;margin-left:323.1pt;margin-top:12.45pt;width:6.75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" o:allowincell="f" path="m134,l,,,263r134,l134,xe" fillcolor="yellow" stroked="f">
                <v:path arrowok="t" o:connecttype="custom" o:connectlocs="85090,0;0,0;0,167005;85090,167005;8509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2C75EF4" wp14:editId="5DF91338">
                <wp:simplePos x="0" y="0"/>
                <wp:positionH relativeFrom="page">
                  <wp:posOffset>4692650</wp:posOffset>
                </wp:positionH>
                <wp:positionV relativeFrom="paragraph">
                  <wp:posOffset>158115</wp:posOffset>
                </wp:positionV>
                <wp:extent cx="85725" cy="167640"/>
                <wp:effectExtent l="0" t="0" r="0" b="0"/>
                <wp:wrapNone/>
                <wp:docPr id="19527119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67640"/>
                        </a:xfrm>
                        <a:custGeom>
                          <a:avLst/>
                          <a:gdLst>
                            <a:gd name="T0" fmla="*/ 134 w 135"/>
                            <a:gd name="T1" fmla="*/ 0 h 264"/>
                            <a:gd name="T2" fmla="*/ 0 w 135"/>
                            <a:gd name="T3" fmla="*/ 0 h 264"/>
                            <a:gd name="T4" fmla="*/ 0 w 135"/>
                            <a:gd name="T5" fmla="*/ 263 h 264"/>
                            <a:gd name="T6" fmla="*/ 134 w 135"/>
                            <a:gd name="T7" fmla="*/ 263 h 264"/>
                            <a:gd name="T8" fmla="*/ 134 w 135"/>
                            <a:gd name="T9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64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34" y="26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E8EF" id="Freeform 16" o:spid="_x0000_s1026" style="position:absolute;margin-left:369.5pt;margin-top:12.45pt;width:6.7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" o:allowincell="f" path="m134,l,,,263r134,l134,xe" fillcolor="yellow" stroked="f">
                <v:path arrowok="t" o:connecttype="custom" o:connectlocs="85090,0;0,0;0,167005;85090,167005;85090,0" o:connectangles="0,0,0,0,0"/>
                <w10:wrap anchorx="page"/>
              </v:shape>
            </w:pict>
          </mc:Fallback>
        </mc:AlternateContent>
      </w:r>
      <w:r w:rsidR="00D447C3">
        <w:rPr>
          <w:sz w:val="22"/>
          <w:szCs w:val="22"/>
        </w:rPr>
        <w:t>W sprawach nieuregulowanych w niniejszym Oświadczeniu Gwarancyjnym zastosowanie mają odpowiednie</w:t>
      </w:r>
      <w:r w:rsidR="00D447C3">
        <w:rPr>
          <w:spacing w:val="-3"/>
          <w:sz w:val="22"/>
          <w:szCs w:val="22"/>
        </w:rPr>
        <w:t xml:space="preserve"> </w:t>
      </w:r>
      <w:r w:rsidR="00D447C3">
        <w:rPr>
          <w:sz w:val="22"/>
          <w:szCs w:val="22"/>
        </w:rPr>
        <w:t>postanowienia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zawarte</w:t>
      </w:r>
      <w:r w:rsidR="00D447C3">
        <w:rPr>
          <w:spacing w:val="-3"/>
          <w:sz w:val="22"/>
          <w:szCs w:val="22"/>
        </w:rPr>
        <w:t xml:space="preserve"> </w:t>
      </w:r>
      <w:r w:rsidR="00D447C3">
        <w:rPr>
          <w:sz w:val="22"/>
          <w:szCs w:val="22"/>
        </w:rPr>
        <w:t>w</w:t>
      </w:r>
      <w:r w:rsidR="00D447C3">
        <w:rPr>
          <w:spacing w:val="-2"/>
          <w:sz w:val="22"/>
          <w:szCs w:val="22"/>
        </w:rPr>
        <w:t xml:space="preserve"> </w:t>
      </w:r>
      <w:r w:rsidR="00D447C3">
        <w:rPr>
          <w:sz w:val="22"/>
          <w:szCs w:val="22"/>
        </w:rPr>
        <w:t>Umowie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 xml:space="preserve">nr </w:t>
      </w:r>
      <w:r w:rsidR="00D447C3">
        <w:rPr>
          <w:b/>
          <w:bCs/>
          <w:sz w:val="22"/>
          <w:szCs w:val="22"/>
        </w:rPr>
        <w:t>[●]</w:t>
      </w:r>
      <w:r w:rsidR="00D447C3">
        <w:rPr>
          <w:b/>
          <w:bCs/>
          <w:spacing w:val="-2"/>
          <w:sz w:val="22"/>
          <w:szCs w:val="22"/>
        </w:rPr>
        <w:t xml:space="preserve"> </w:t>
      </w:r>
      <w:r w:rsidR="00D447C3">
        <w:rPr>
          <w:sz w:val="22"/>
          <w:szCs w:val="22"/>
        </w:rPr>
        <w:t>z</w:t>
      </w:r>
      <w:r w:rsidR="00D447C3">
        <w:rPr>
          <w:spacing w:val="-3"/>
          <w:sz w:val="22"/>
          <w:szCs w:val="22"/>
        </w:rPr>
        <w:t xml:space="preserve"> </w:t>
      </w:r>
      <w:r w:rsidR="00D447C3">
        <w:rPr>
          <w:sz w:val="22"/>
          <w:szCs w:val="22"/>
        </w:rPr>
        <w:t xml:space="preserve">dnia </w:t>
      </w:r>
      <w:r w:rsidR="00D447C3">
        <w:rPr>
          <w:b/>
          <w:bCs/>
          <w:sz w:val="22"/>
          <w:szCs w:val="22"/>
        </w:rPr>
        <w:t>[●]</w:t>
      </w:r>
      <w:r w:rsidR="00D447C3">
        <w:rPr>
          <w:b/>
          <w:bCs/>
          <w:spacing w:val="-2"/>
          <w:sz w:val="22"/>
          <w:szCs w:val="22"/>
        </w:rPr>
        <w:t xml:space="preserve"> </w:t>
      </w:r>
      <w:r w:rsidR="00D447C3">
        <w:rPr>
          <w:sz w:val="22"/>
          <w:szCs w:val="22"/>
        </w:rPr>
        <w:t>2024</w:t>
      </w:r>
      <w:r w:rsidR="00D447C3">
        <w:rPr>
          <w:spacing w:val="-3"/>
          <w:sz w:val="22"/>
          <w:szCs w:val="22"/>
        </w:rPr>
        <w:t xml:space="preserve"> </w:t>
      </w:r>
      <w:r w:rsidR="00D447C3">
        <w:rPr>
          <w:sz w:val="22"/>
          <w:szCs w:val="22"/>
        </w:rPr>
        <w:t>r.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oraz</w:t>
      </w:r>
      <w:r w:rsidR="00D447C3">
        <w:rPr>
          <w:spacing w:val="-3"/>
          <w:sz w:val="22"/>
          <w:szCs w:val="22"/>
        </w:rPr>
        <w:t xml:space="preserve"> </w:t>
      </w:r>
      <w:r w:rsidR="00D447C3">
        <w:rPr>
          <w:sz w:val="22"/>
          <w:szCs w:val="22"/>
        </w:rPr>
        <w:t>obowiązujące</w:t>
      </w:r>
      <w:r w:rsidR="00D447C3">
        <w:rPr>
          <w:spacing w:val="-1"/>
          <w:sz w:val="22"/>
          <w:szCs w:val="22"/>
        </w:rPr>
        <w:t xml:space="preserve"> </w:t>
      </w:r>
      <w:r w:rsidR="00D447C3">
        <w:rPr>
          <w:sz w:val="22"/>
          <w:szCs w:val="22"/>
        </w:rPr>
        <w:t>przepisy prawa polskiego.</w:t>
      </w:r>
    </w:p>
    <w:p w14:paraId="57CDEB0F" w14:textId="77777777" w:rsidR="00D447C3" w:rsidRDefault="00D447C3">
      <w:pPr>
        <w:pStyle w:val="Tekstpodstawowy"/>
        <w:kinsoku w:val="0"/>
        <w:overflowPunct w:val="0"/>
        <w:spacing w:before="1"/>
      </w:pPr>
    </w:p>
    <w:p w14:paraId="11BF8B8C" w14:textId="77777777" w:rsidR="00D447C3" w:rsidRDefault="00D447C3">
      <w:pPr>
        <w:pStyle w:val="Akapitzlist"/>
        <w:numPr>
          <w:ilvl w:val="0"/>
          <w:numId w:val="1"/>
        </w:numPr>
        <w:tabs>
          <w:tab w:val="left" w:pos="853"/>
        </w:tabs>
        <w:kinsoku w:val="0"/>
        <w:overflowPunct w:val="0"/>
        <w:ind w:right="177" w:hanging="420"/>
        <w:rPr>
          <w:sz w:val="22"/>
          <w:szCs w:val="22"/>
        </w:rPr>
      </w:pPr>
      <w:r>
        <w:rPr>
          <w:sz w:val="22"/>
          <w:szCs w:val="22"/>
        </w:rPr>
        <w:t>Wszelkie zmiany i uzupełnienia Oświadczenia Gwarancyjnego wymagają zachowania formy pisemnej pod rygorem nieważności.</w:t>
      </w:r>
    </w:p>
    <w:p w14:paraId="7C593F51" w14:textId="77777777" w:rsidR="00D447C3" w:rsidRDefault="00D447C3">
      <w:pPr>
        <w:pStyle w:val="Tekstpodstawowy"/>
        <w:kinsoku w:val="0"/>
        <w:overflowPunct w:val="0"/>
        <w:spacing w:before="29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4327"/>
      </w:tblGrid>
      <w:tr w:rsidR="00D447C3" w14:paraId="6CC93EAF" w14:textId="77777777">
        <w:trPr>
          <w:trHeight w:val="787"/>
        </w:trPr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EEEE1" w14:textId="77777777" w:rsidR="00D447C3" w:rsidRDefault="00D447C3">
            <w:pPr>
              <w:pStyle w:val="TableParagraph"/>
              <w:kinsoku w:val="0"/>
              <w:overflowPunct w:val="0"/>
              <w:spacing w:before="109"/>
              <w:ind w:left="154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Pieczątka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(Wykonawca)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E94F" w14:textId="0880B6C7" w:rsidR="00D447C3" w:rsidRDefault="00A30C5D">
            <w:pPr>
              <w:pStyle w:val="TableParagraph"/>
              <w:kinsoku w:val="0"/>
              <w:overflowPunct w:val="0"/>
              <w:spacing w:before="109"/>
              <w:ind w:left="13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59287B6" wp14:editId="10D9A44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419100</wp:posOffset>
                      </wp:positionV>
                      <wp:extent cx="2026920" cy="12700"/>
                      <wp:effectExtent l="0" t="0" r="0" b="0"/>
                      <wp:wrapNone/>
                      <wp:docPr id="37614927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12700"/>
                                <a:chOff x="571" y="660"/>
                                <a:chExt cx="3192" cy="20"/>
                              </a:xfrm>
                            </wpg:grpSpPr>
                            <wps:wsp>
                              <wps:cNvPr id="98187518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667"/>
                                  <a:ext cx="3192" cy="1"/>
                                </a:xfrm>
                                <a:custGeom>
                                  <a:avLst/>
                                  <a:gdLst>
                                    <a:gd name="T0" fmla="*/ 0 w 3192"/>
                                    <a:gd name="T1" fmla="*/ 0 h 1"/>
                                    <a:gd name="T2" fmla="*/ 3191 w 319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92" h="1">
                                      <a:moveTo>
                                        <a:pt x="0" y="0"/>
                                      </a:moveTo>
                                      <a:lnTo>
                                        <a:pt x="3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149D0" id="Group 17" o:spid="_x0000_s1026" style="position:absolute;margin-left:28.55pt;margin-top:33pt;width:159.6pt;height:1pt;z-index:-251648000" coordorigin="571,660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">
                      <v:shape id="Freeform 18" o:spid="_x0000_s1027" style="position:absolute;left:571;top:667;width:3192;height:1;visibility:visible;mso-wrap-style:square;v-text-anchor:top" coordsize="319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" path="m,l3191,e" filled="f" strokeweight=".24536mm">
                        <v:path arrowok="t" o:connecttype="custom" o:connectlocs="0,0;3191,0" o:connectangles="0,0"/>
                      </v:shape>
                    </v:group>
                  </w:pict>
                </mc:Fallback>
              </mc:AlternateContent>
            </w:r>
            <w:r w:rsidR="00D447C3">
              <w:rPr>
                <w:b/>
                <w:bCs/>
                <w:sz w:val="22"/>
                <w:szCs w:val="22"/>
              </w:rPr>
              <w:t>Data</w:t>
            </w:r>
            <w:r w:rsidR="00D447C3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447C3">
              <w:rPr>
                <w:b/>
                <w:bCs/>
                <w:sz w:val="22"/>
                <w:szCs w:val="22"/>
              </w:rPr>
              <w:t>i</w:t>
            </w:r>
            <w:r w:rsidR="00D447C3">
              <w:rPr>
                <w:b/>
                <w:bCs/>
                <w:spacing w:val="-2"/>
                <w:sz w:val="22"/>
                <w:szCs w:val="22"/>
              </w:rPr>
              <w:t xml:space="preserve"> Podpis</w:t>
            </w:r>
          </w:p>
        </w:tc>
      </w:tr>
    </w:tbl>
    <w:p w14:paraId="7F76A83F" w14:textId="77777777" w:rsidR="00D447C3" w:rsidRDefault="00D447C3"/>
    <w:sectPr w:rsidR="00D447C3">
      <w:pgSz w:w="11910" w:h="16840"/>
      <w:pgMar w:top="1320" w:right="960" w:bottom="1340" w:left="1000" w:header="0" w:footer="115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422F" w14:textId="77777777" w:rsidR="00D447C3" w:rsidRDefault="00D447C3">
      <w:r>
        <w:separator/>
      </w:r>
    </w:p>
  </w:endnote>
  <w:endnote w:type="continuationSeparator" w:id="0">
    <w:p w14:paraId="666D6382" w14:textId="77777777" w:rsidR="00D447C3" w:rsidRDefault="00D4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0A75" w14:textId="598F2FAB" w:rsidR="00D447C3" w:rsidRDefault="00A30C5D">
    <w:pPr>
      <w:pStyle w:val="Tekstpodstawowy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505C7E" wp14:editId="7C76184D">
              <wp:simplePos x="0" y="0"/>
              <wp:positionH relativeFrom="page">
                <wp:posOffset>6218555</wp:posOffset>
              </wp:positionH>
              <wp:positionV relativeFrom="page">
                <wp:posOffset>9817100</wp:posOffset>
              </wp:positionV>
              <wp:extent cx="636270" cy="165735"/>
              <wp:effectExtent l="0" t="0" r="0" b="0"/>
              <wp:wrapNone/>
              <wp:docPr id="7660287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0089" w14:textId="77777777" w:rsidR="00D447C3" w:rsidRDefault="00D447C3">
                          <w:pPr>
                            <w:pStyle w:val="Tekstpodstawowy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1276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1276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5C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9.65pt;margin-top:773pt;width:50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" o:allowincell="f" filled="f" stroked="f">
              <v:textbox inset="0,0,0,0">
                <w:txbxContent>
                  <w:p w14:paraId="7B940089" w14:textId="77777777" w:rsidR="00D447C3" w:rsidRDefault="00D447C3">
                    <w:pPr>
                      <w:pStyle w:val="Tekstpodstawowy"/>
                      <w:kinsoku w:val="0"/>
                      <w:overflowPunct w:val="0"/>
                      <w:spacing w:before="10"/>
                      <w:ind w:left="20"/>
                      <w:rPr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Strona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81276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z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B81276">
                      <w:rPr>
                        <w:noProof/>
                        <w:spacing w:val="-10"/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73F" w14:textId="77777777" w:rsidR="00D447C3" w:rsidRDefault="00D447C3">
      <w:r>
        <w:separator/>
      </w:r>
    </w:p>
  </w:footnote>
  <w:footnote w:type="continuationSeparator" w:id="0">
    <w:p w14:paraId="427B51F2" w14:textId="77777777" w:rsidR="00D447C3" w:rsidRDefault="00D447C3">
      <w:r>
        <w:continuationSeparator/>
      </w:r>
    </w:p>
  </w:footnote>
  <w:footnote w:id="1">
    <w:p w14:paraId="3F4F9E0F" w14:textId="3B29058A" w:rsidR="00B0174A" w:rsidRDefault="00B017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12" w:hanging="135"/>
      </w:pPr>
      <w:rPr>
        <w:rFonts w:ascii="Times New Roman" w:hAnsi="Times New Roman"/>
        <w:b/>
        <w:i w:val="0"/>
        <w:spacing w:val="-2"/>
        <w:w w:val="93"/>
        <w:sz w:val="20"/>
      </w:rPr>
    </w:lvl>
    <w:lvl w:ilvl="1">
      <w:numFmt w:val="bullet"/>
      <w:lvlText w:val="•"/>
      <w:lvlJc w:val="left"/>
      <w:pPr>
        <w:ind w:left="529" w:hanging="135"/>
      </w:pPr>
    </w:lvl>
    <w:lvl w:ilvl="2">
      <w:numFmt w:val="bullet"/>
      <w:lvlText w:val="•"/>
      <w:lvlJc w:val="left"/>
      <w:pPr>
        <w:ind w:left="1038" w:hanging="135"/>
      </w:pPr>
    </w:lvl>
    <w:lvl w:ilvl="3">
      <w:numFmt w:val="bullet"/>
      <w:lvlText w:val="•"/>
      <w:lvlJc w:val="left"/>
      <w:pPr>
        <w:ind w:left="1547" w:hanging="135"/>
      </w:pPr>
    </w:lvl>
    <w:lvl w:ilvl="4">
      <w:numFmt w:val="bullet"/>
      <w:lvlText w:val="•"/>
      <w:lvlJc w:val="left"/>
      <w:pPr>
        <w:ind w:left="2056" w:hanging="135"/>
      </w:pPr>
    </w:lvl>
    <w:lvl w:ilvl="5">
      <w:numFmt w:val="bullet"/>
      <w:lvlText w:val="•"/>
      <w:lvlJc w:val="left"/>
      <w:pPr>
        <w:ind w:left="2565" w:hanging="135"/>
      </w:pPr>
    </w:lvl>
    <w:lvl w:ilvl="6">
      <w:numFmt w:val="bullet"/>
      <w:lvlText w:val="•"/>
      <w:lvlJc w:val="left"/>
      <w:pPr>
        <w:ind w:left="3074" w:hanging="135"/>
      </w:pPr>
    </w:lvl>
    <w:lvl w:ilvl="7">
      <w:numFmt w:val="bullet"/>
      <w:lvlText w:val="•"/>
      <w:lvlJc w:val="left"/>
      <w:pPr>
        <w:ind w:left="3583" w:hanging="135"/>
      </w:pPr>
    </w:lvl>
    <w:lvl w:ilvl="8">
      <w:numFmt w:val="bullet"/>
      <w:lvlText w:val="•"/>
      <w:lvlJc w:val="left"/>
      <w:pPr>
        <w:ind w:left="4092" w:hanging="135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38" w:hanging="43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69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74" w:hanging="692"/>
      </w:pPr>
    </w:lvl>
    <w:lvl w:ilvl="3">
      <w:numFmt w:val="bullet"/>
      <w:lvlText w:val="•"/>
      <w:lvlJc w:val="left"/>
      <w:pPr>
        <w:ind w:left="3408" w:hanging="692"/>
      </w:pPr>
    </w:lvl>
    <w:lvl w:ilvl="4">
      <w:numFmt w:val="bullet"/>
      <w:lvlText w:val="•"/>
      <w:lvlJc w:val="left"/>
      <w:pPr>
        <w:ind w:left="4342" w:hanging="692"/>
      </w:pPr>
    </w:lvl>
    <w:lvl w:ilvl="5">
      <w:numFmt w:val="bullet"/>
      <w:lvlText w:val="•"/>
      <w:lvlJc w:val="left"/>
      <w:pPr>
        <w:ind w:left="5276" w:hanging="692"/>
      </w:pPr>
    </w:lvl>
    <w:lvl w:ilvl="6">
      <w:numFmt w:val="bullet"/>
      <w:lvlText w:val="•"/>
      <w:lvlJc w:val="left"/>
      <w:pPr>
        <w:ind w:left="6210" w:hanging="692"/>
      </w:pPr>
    </w:lvl>
    <w:lvl w:ilvl="7">
      <w:numFmt w:val="bullet"/>
      <w:lvlText w:val="•"/>
      <w:lvlJc w:val="left"/>
      <w:pPr>
        <w:ind w:left="7144" w:hanging="692"/>
      </w:pPr>
    </w:lvl>
    <w:lvl w:ilvl="8">
      <w:numFmt w:val="bullet"/>
      <w:lvlText w:val="•"/>
      <w:lvlJc w:val="left"/>
      <w:pPr>
        <w:ind w:left="8078" w:hanging="69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853" w:hanging="43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27" w:hanging="67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40" w:hanging="675"/>
      </w:pPr>
    </w:lvl>
    <w:lvl w:ilvl="3">
      <w:numFmt w:val="bullet"/>
      <w:lvlText w:val="•"/>
      <w:lvlJc w:val="left"/>
      <w:pPr>
        <w:ind w:left="2590" w:hanging="675"/>
      </w:pPr>
    </w:lvl>
    <w:lvl w:ilvl="4">
      <w:numFmt w:val="bullet"/>
      <w:lvlText w:val="•"/>
      <w:lvlJc w:val="left"/>
      <w:pPr>
        <w:ind w:left="3641" w:hanging="675"/>
      </w:pPr>
    </w:lvl>
    <w:lvl w:ilvl="5">
      <w:numFmt w:val="bullet"/>
      <w:lvlText w:val="•"/>
      <w:lvlJc w:val="left"/>
      <w:pPr>
        <w:ind w:left="4692" w:hanging="675"/>
      </w:pPr>
    </w:lvl>
    <w:lvl w:ilvl="6">
      <w:numFmt w:val="bullet"/>
      <w:lvlText w:val="•"/>
      <w:lvlJc w:val="left"/>
      <w:pPr>
        <w:ind w:left="5743" w:hanging="675"/>
      </w:pPr>
    </w:lvl>
    <w:lvl w:ilvl="7">
      <w:numFmt w:val="bullet"/>
      <w:lvlText w:val="•"/>
      <w:lvlJc w:val="left"/>
      <w:pPr>
        <w:ind w:left="6794" w:hanging="675"/>
      </w:pPr>
    </w:lvl>
    <w:lvl w:ilvl="8">
      <w:numFmt w:val="bullet"/>
      <w:lvlText w:val="•"/>
      <w:lvlJc w:val="left"/>
      <w:pPr>
        <w:ind w:left="7844" w:hanging="675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853" w:hanging="43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8" w:hanging="435"/>
      </w:pPr>
    </w:lvl>
    <w:lvl w:ilvl="2">
      <w:numFmt w:val="bullet"/>
      <w:lvlText w:val="•"/>
      <w:lvlJc w:val="left"/>
      <w:pPr>
        <w:ind w:left="2677" w:hanging="435"/>
      </w:pPr>
    </w:lvl>
    <w:lvl w:ilvl="3">
      <w:numFmt w:val="bullet"/>
      <w:lvlText w:val="•"/>
      <w:lvlJc w:val="left"/>
      <w:pPr>
        <w:ind w:left="3585" w:hanging="435"/>
      </w:pPr>
    </w:lvl>
    <w:lvl w:ilvl="4">
      <w:numFmt w:val="bullet"/>
      <w:lvlText w:val="•"/>
      <w:lvlJc w:val="left"/>
      <w:pPr>
        <w:ind w:left="4494" w:hanging="435"/>
      </w:pPr>
    </w:lvl>
    <w:lvl w:ilvl="5">
      <w:numFmt w:val="bullet"/>
      <w:lvlText w:val="•"/>
      <w:lvlJc w:val="left"/>
      <w:pPr>
        <w:ind w:left="5403" w:hanging="435"/>
      </w:pPr>
    </w:lvl>
    <w:lvl w:ilvl="6">
      <w:numFmt w:val="bullet"/>
      <w:lvlText w:val="•"/>
      <w:lvlJc w:val="left"/>
      <w:pPr>
        <w:ind w:left="6311" w:hanging="435"/>
      </w:pPr>
    </w:lvl>
    <w:lvl w:ilvl="7">
      <w:numFmt w:val="bullet"/>
      <w:lvlText w:val="•"/>
      <w:lvlJc w:val="left"/>
      <w:pPr>
        <w:ind w:left="7220" w:hanging="435"/>
      </w:pPr>
    </w:lvl>
    <w:lvl w:ilvl="8">
      <w:numFmt w:val="bullet"/>
      <w:lvlText w:val="•"/>
      <w:lvlJc w:val="left"/>
      <w:pPr>
        <w:ind w:left="8129" w:hanging="435"/>
      </w:pPr>
    </w:lvl>
  </w:abstractNum>
  <w:num w:numId="1" w16cid:durableId="507523072">
    <w:abstractNumId w:val="3"/>
  </w:num>
  <w:num w:numId="2" w16cid:durableId="912008699">
    <w:abstractNumId w:val="2"/>
  </w:num>
  <w:num w:numId="3" w16cid:durableId="1274290064">
    <w:abstractNumId w:val="1"/>
  </w:num>
  <w:num w:numId="4" w16cid:durableId="213601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76"/>
    <w:rsid w:val="0034451E"/>
    <w:rsid w:val="00A30C5D"/>
    <w:rsid w:val="00B0174A"/>
    <w:rsid w:val="00B81276"/>
    <w:rsid w:val="00D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8FCF2E"/>
  <w14:defaultImageDpi w14:val="0"/>
  <w15:docId w15:val="{79E5D44D-AD5E-4DCE-A5D1-A6DD98A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kern w:val="0"/>
      <w:sz w:val="22"/>
      <w:szCs w:val="22"/>
    </w:rPr>
  </w:style>
  <w:style w:type="paragraph" w:styleId="Akapitzlist">
    <w:name w:val="List Paragraph"/>
    <w:basedOn w:val="Normalny"/>
    <w:uiPriority w:val="1"/>
    <w:qFormat/>
    <w:pPr>
      <w:ind w:left="853" w:hanging="43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7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74A"/>
    <w:rPr>
      <w:rFonts w:ascii="Times New Roman" w:hAnsi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4111-848F-4CB5-B84E-2BDD1C3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Krzymowska</dc:creator>
  <cp:keywords/>
  <dc:description/>
  <dcterms:created xsi:type="dcterms:W3CDTF">2024-03-18T13:40:00Z</dcterms:created>
  <dcterms:modified xsi:type="dcterms:W3CDTF">2024-03-21T11:13:00Z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